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E391"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UMOWA NR ……………………</w:t>
      </w:r>
    </w:p>
    <w:p w14:paraId="275DFE2E"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(projekt)</w:t>
      </w:r>
    </w:p>
    <w:p w14:paraId="5BECEFA5" w14:textId="77777777" w:rsidR="002D153D" w:rsidRPr="00E63DB3" w:rsidRDefault="003C1D47">
      <w:pPr>
        <w:pStyle w:val="Standard"/>
        <w:rPr>
          <w:rFonts w:ascii="Cambria" w:hAnsi="Cambria"/>
          <w:sz w:val="20"/>
          <w:szCs w:val="20"/>
        </w:rPr>
      </w:pPr>
      <w:bookmarkStart w:id="0" w:name="_Hlk60839608"/>
      <w:r w:rsidRPr="00E63DB3">
        <w:rPr>
          <w:rFonts w:ascii="Cambria" w:hAnsi="Cambria" w:cs="Cambria"/>
          <w:b/>
          <w:sz w:val="20"/>
          <w:szCs w:val="20"/>
        </w:rPr>
        <w:t>zawarta w dniu .................................... w Moskorzewie pomiędzy :</w:t>
      </w:r>
    </w:p>
    <w:p w14:paraId="2BB26AFA" w14:textId="77777777" w:rsidR="002D153D" w:rsidRPr="00E63DB3" w:rsidRDefault="003C1D47">
      <w:pPr>
        <w:pStyle w:val="Bezodstpw"/>
        <w:rPr>
          <w:rFonts w:ascii="Cambria" w:hAnsi="Cambria"/>
          <w:sz w:val="20"/>
          <w:szCs w:val="20"/>
        </w:rPr>
      </w:pPr>
      <w:r w:rsidRPr="00E63DB3">
        <w:rPr>
          <w:rFonts w:ascii="Cambria" w:hAnsi="Cambria" w:cs="Cambria"/>
          <w:b/>
          <w:sz w:val="20"/>
          <w:szCs w:val="20"/>
          <w:lang w:bidi="pl-PL"/>
        </w:rPr>
        <w:t xml:space="preserve">GMINA MOSKORZEW, </w:t>
      </w:r>
      <w:bookmarkStart w:id="1" w:name="_Hlk70407244"/>
      <w:r w:rsidRPr="00E63DB3">
        <w:rPr>
          <w:rFonts w:ascii="Cambria" w:hAnsi="Cambria" w:cs="Cambria"/>
          <w:b/>
          <w:sz w:val="20"/>
          <w:szCs w:val="20"/>
          <w:lang w:bidi="pl-PL"/>
        </w:rPr>
        <w:t>Moskorzew 42, 29-130 Moskorzew</w:t>
      </w:r>
      <w:bookmarkEnd w:id="1"/>
      <w:r w:rsidRPr="00E63DB3">
        <w:rPr>
          <w:rFonts w:ascii="Cambria" w:hAnsi="Cambria" w:cs="Cambria"/>
          <w:sz w:val="20"/>
          <w:szCs w:val="20"/>
        </w:rPr>
        <w:t xml:space="preserve">, </w:t>
      </w:r>
      <w:r w:rsidRPr="00E63DB3">
        <w:rPr>
          <w:rFonts w:ascii="Cambria" w:hAnsi="Cambria" w:cs="Cambria"/>
          <w:b/>
          <w:sz w:val="20"/>
          <w:szCs w:val="20"/>
        </w:rPr>
        <w:t>NIP 6090000655</w:t>
      </w:r>
    </w:p>
    <w:p w14:paraId="76BED115"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reprezentowaną przez</w:t>
      </w:r>
    </w:p>
    <w:p w14:paraId="116811C9" w14:textId="77777777" w:rsidR="002D153D" w:rsidRPr="00E63DB3" w:rsidRDefault="003C1D47">
      <w:pPr>
        <w:pStyle w:val="Standard"/>
        <w:jc w:val="both"/>
        <w:rPr>
          <w:rFonts w:ascii="Cambria" w:hAnsi="Cambria"/>
          <w:sz w:val="20"/>
          <w:szCs w:val="20"/>
        </w:rPr>
      </w:pPr>
      <w:r w:rsidRPr="00E63DB3">
        <w:rPr>
          <w:rFonts w:ascii="Cambria" w:hAnsi="Cambria" w:cs="Cambria"/>
          <w:b/>
          <w:sz w:val="20"/>
          <w:szCs w:val="20"/>
        </w:rPr>
        <w:t>Wójta Gminy</w:t>
      </w:r>
      <w:r w:rsidRPr="00E63DB3">
        <w:rPr>
          <w:rFonts w:ascii="Cambria" w:hAnsi="Cambria" w:cs="Cambria"/>
          <w:b/>
          <w:bCs/>
          <w:sz w:val="20"/>
          <w:szCs w:val="20"/>
        </w:rPr>
        <w:t>……………………………..</w:t>
      </w:r>
    </w:p>
    <w:p w14:paraId="607F08EF" w14:textId="77777777" w:rsidR="002D153D" w:rsidRPr="00E63DB3" w:rsidRDefault="003C1D47">
      <w:pPr>
        <w:pStyle w:val="Standard"/>
        <w:jc w:val="both"/>
        <w:rPr>
          <w:rFonts w:ascii="Cambria" w:hAnsi="Cambria"/>
          <w:sz w:val="20"/>
          <w:szCs w:val="20"/>
        </w:rPr>
      </w:pPr>
      <w:r w:rsidRPr="00E63DB3">
        <w:rPr>
          <w:rFonts w:ascii="Cambria" w:hAnsi="Cambria" w:cs="Cambria"/>
          <w:b/>
          <w:bCs/>
          <w:sz w:val="20"/>
          <w:szCs w:val="20"/>
        </w:rPr>
        <w:t>przy kontrasygnacie Skarbnika - …………………………………..</w:t>
      </w:r>
    </w:p>
    <w:p w14:paraId="0486AC84"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zwaną dalej „</w:t>
      </w:r>
      <w:r w:rsidRPr="00E63DB3">
        <w:rPr>
          <w:rFonts w:ascii="Cambria" w:hAnsi="Cambria" w:cs="Cambria"/>
          <w:b/>
          <w:bCs/>
          <w:sz w:val="20"/>
          <w:szCs w:val="20"/>
        </w:rPr>
        <w:t>Zamawiającym”</w:t>
      </w:r>
    </w:p>
    <w:bookmarkEnd w:id="0"/>
    <w:p w14:paraId="3D9508D0" w14:textId="77777777" w:rsidR="002D153D" w:rsidRPr="00E63DB3" w:rsidRDefault="003C1D47">
      <w:pPr>
        <w:pStyle w:val="Standard"/>
        <w:rPr>
          <w:rFonts w:ascii="Cambria" w:hAnsi="Cambria"/>
          <w:sz w:val="20"/>
          <w:szCs w:val="20"/>
        </w:rPr>
      </w:pPr>
      <w:r w:rsidRPr="00E63DB3">
        <w:rPr>
          <w:rFonts w:ascii="Cambria" w:hAnsi="Cambria" w:cs="Cambria"/>
          <w:b/>
          <w:sz w:val="20"/>
          <w:szCs w:val="20"/>
        </w:rPr>
        <w:t>a</w:t>
      </w:r>
    </w:p>
    <w:p w14:paraId="197FEAA2" w14:textId="77777777" w:rsidR="002D153D" w:rsidRPr="00E63DB3" w:rsidRDefault="003C1D47">
      <w:pPr>
        <w:pStyle w:val="Standard"/>
        <w:jc w:val="both"/>
        <w:rPr>
          <w:rFonts w:ascii="Cambria" w:hAnsi="Cambria"/>
          <w:sz w:val="20"/>
          <w:szCs w:val="20"/>
        </w:rPr>
      </w:pPr>
      <w:r w:rsidRPr="00E63DB3">
        <w:rPr>
          <w:rFonts w:ascii="Cambria" w:hAnsi="Cambria" w:cs="Cambria"/>
          <w:b/>
          <w:sz w:val="20"/>
          <w:szCs w:val="20"/>
        </w:rPr>
        <w:t xml:space="preserve">………………………………………………………. (nazwa i adres Wykonawcy), </w:t>
      </w:r>
      <w:r w:rsidRPr="00E63DB3">
        <w:rPr>
          <w:rFonts w:ascii="Cambria" w:hAnsi="Cambria" w:cs="Cambria"/>
          <w:sz w:val="20"/>
          <w:szCs w:val="20"/>
        </w:rPr>
        <w:t>wpisanym/ą do Rejestru Przedsiębiorców prowadzonego przez Sąd Rejonowy w ……  Wydział … Krajowego Rejestru Sądowego pod nr …………. /lub/ do Centralnej Ewidencji i Informacji o Działalności Gospodarczej) NIP: ………………, REGON:………………….,</w:t>
      </w:r>
    </w:p>
    <w:p w14:paraId="5B58FEE0"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Reprezentowanym/ą przez</w:t>
      </w:r>
    </w:p>
    <w:p w14:paraId="0036AFCB" w14:textId="77777777" w:rsidR="002D153D" w:rsidRPr="00E63DB3" w:rsidRDefault="003C1D47">
      <w:pPr>
        <w:pStyle w:val="Standard"/>
        <w:rPr>
          <w:rFonts w:ascii="Cambria" w:hAnsi="Cambria"/>
          <w:sz w:val="20"/>
          <w:szCs w:val="20"/>
        </w:rPr>
      </w:pPr>
      <w:r w:rsidRPr="00E63DB3">
        <w:rPr>
          <w:rFonts w:ascii="Cambria" w:hAnsi="Cambria" w:cs="Cambria"/>
          <w:sz w:val="20"/>
          <w:szCs w:val="20"/>
        </w:rPr>
        <w:t>…………………………………..,</w:t>
      </w:r>
    </w:p>
    <w:p w14:paraId="4D02BF1C" w14:textId="77777777" w:rsidR="002D153D" w:rsidRPr="00E63DB3" w:rsidRDefault="003C1D47">
      <w:pPr>
        <w:pStyle w:val="Standard"/>
        <w:rPr>
          <w:rFonts w:ascii="Cambria" w:hAnsi="Cambria"/>
          <w:sz w:val="20"/>
          <w:szCs w:val="20"/>
        </w:rPr>
      </w:pPr>
      <w:r w:rsidRPr="00E63DB3">
        <w:rPr>
          <w:rFonts w:ascii="Cambria" w:hAnsi="Cambria" w:cs="Cambria"/>
          <w:sz w:val="20"/>
          <w:szCs w:val="20"/>
        </w:rPr>
        <w:t xml:space="preserve">zwanym w treści Umowy </w:t>
      </w:r>
      <w:r w:rsidRPr="00E63DB3">
        <w:rPr>
          <w:rFonts w:ascii="Cambria" w:hAnsi="Cambria" w:cs="Cambria"/>
          <w:b/>
          <w:sz w:val="20"/>
          <w:szCs w:val="20"/>
        </w:rPr>
        <w:t>Wykonawcą.</w:t>
      </w:r>
    </w:p>
    <w:p w14:paraId="775CC434" w14:textId="77777777" w:rsidR="002D153D" w:rsidRPr="00E63DB3" w:rsidRDefault="003C1D47">
      <w:pPr>
        <w:pStyle w:val="Style13"/>
        <w:widowControl/>
        <w:ind w:hanging="1"/>
        <w:jc w:val="center"/>
        <w:rPr>
          <w:rFonts w:ascii="Cambria" w:hAnsi="Cambria"/>
          <w:sz w:val="20"/>
          <w:szCs w:val="20"/>
        </w:rPr>
      </w:pPr>
      <w:r w:rsidRPr="00E63DB3">
        <w:rPr>
          <w:rStyle w:val="FontStyle32"/>
          <w:rFonts w:ascii="Cambria" w:hAnsi="Cambria" w:cs="Cambria"/>
          <w:b/>
          <w:bCs/>
          <w:kern w:val="0"/>
          <w:sz w:val="20"/>
          <w:szCs w:val="20"/>
        </w:rPr>
        <w:t>§1</w:t>
      </w:r>
    </w:p>
    <w:p w14:paraId="3CE008D6" w14:textId="77777777" w:rsidR="002D153D" w:rsidRPr="00E63DB3" w:rsidRDefault="003C1D47">
      <w:pPr>
        <w:pStyle w:val="Style13"/>
        <w:widowControl/>
        <w:ind w:hanging="1"/>
        <w:jc w:val="center"/>
        <w:rPr>
          <w:rFonts w:ascii="Cambria" w:hAnsi="Cambria"/>
          <w:sz w:val="20"/>
          <w:szCs w:val="20"/>
        </w:rPr>
      </w:pPr>
      <w:r w:rsidRPr="00E63DB3">
        <w:rPr>
          <w:rStyle w:val="FontStyle32"/>
          <w:rFonts w:ascii="Cambria" w:hAnsi="Cambria" w:cs="Cambria"/>
          <w:b/>
          <w:bCs/>
          <w:i/>
          <w:iCs/>
          <w:kern w:val="0"/>
          <w:sz w:val="20"/>
          <w:szCs w:val="20"/>
        </w:rPr>
        <w:t>PRZEDMIOT ZAMÓWIENIA</w:t>
      </w:r>
    </w:p>
    <w:p w14:paraId="79BFBCA6" w14:textId="77777777" w:rsidR="002D153D" w:rsidRPr="00E63DB3" w:rsidRDefault="003C1D47" w:rsidP="003C1D47">
      <w:pPr>
        <w:pStyle w:val="Akapitzlist"/>
        <w:numPr>
          <w:ilvl w:val="0"/>
          <w:numId w:val="21"/>
        </w:numPr>
        <w:jc w:val="both"/>
        <w:rPr>
          <w:rFonts w:ascii="Cambria" w:hAnsi="Cambria"/>
          <w:sz w:val="20"/>
          <w:szCs w:val="20"/>
        </w:rPr>
      </w:pPr>
      <w:r w:rsidRPr="00E63DB3">
        <w:rPr>
          <w:rFonts w:ascii="Cambria" w:hAnsi="Cambria" w:cs="Cambria"/>
          <w:bCs/>
          <w:sz w:val="20"/>
          <w:szCs w:val="20"/>
        </w:rPr>
        <w:t xml:space="preserve">W wyniku udzielonego zamówienia publicznego w trybie podstawowym, na podstawie art. 275 pkt 1 ustawy z dnia 11 września 2019 r. - Prawo zamówień publicznych (t.j. Dz. U. z 2023 r., poz. 1605 ze zm.) [zwanej dalej także „ustawa Pzp”], </w:t>
      </w:r>
      <w:r w:rsidRPr="00E63DB3">
        <w:rPr>
          <w:rFonts w:ascii="Cambria" w:hAnsi="Cambria" w:cs="Cambria"/>
          <w:b/>
          <w:sz w:val="20"/>
          <w:szCs w:val="20"/>
        </w:rPr>
        <w:t>Zamawiający</w:t>
      </w:r>
      <w:r w:rsidRPr="00E63DB3">
        <w:rPr>
          <w:rFonts w:ascii="Cambria" w:hAnsi="Cambria" w:cs="Cambria"/>
          <w:bCs/>
          <w:sz w:val="20"/>
          <w:szCs w:val="20"/>
        </w:rPr>
        <w:t xml:space="preserve"> zleca, a </w:t>
      </w:r>
      <w:r w:rsidRPr="00E63DB3">
        <w:rPr>
          <w:rFonts w:ascii="Cambria" w:hAnsi="Cambria" w:cs="Cambria"/>
          <w:b/>
          <w:sz w:val="20"/>
          <w:szCs w:val="20"/>
        </w:rPr>
        <w:t>Wykonawca</w:t>
      </w:r>
      <w:r w:rsidRPr="00E63DB3">
        <w:rPr>
          <w:rFonts w:ascii="Cambria" w:hAnsi="Cambria" w:cs="Cambria"/>
          <w:bCs/>
          <w:sz w:val="20"/>
          <w:szCs w:val="20"/>
        </w:rPr>
        <w:t xml:space="preserve"> przyjmuje do wykonania zadanie inwestycyjne pn</w:t>
      </w:r>
      <w:r w:rsidRPr="00E63DB3">
        <w:rPr>
          <w:rFonts w:ascii="Cambria" w:hAnsi="Cambria" w:cs="Cambria"/>
          <w:b/>
          <w:sz w:val="20"/>
          <w:szCs w:val="20"/>
        </w:rPr>
        <w:t>.:</w:t>
      </w:r>
      <w:bookmarkStart w:id="2" w:name="_Hlk65489687"/>
      <w:bookmarkStart w:id="3" w:name="_Hlk65485202"/>
      <w:r w:rsidRPr="00E63DB3">
        <w:rPr>
          <w:rFonts w:ascii="Cambria" w:hAnsi="Cambria" w:cs="Cambria"/>
          <w:b/>
          <w:sz w:val="20"/>
          <w:szCs w:val="20"/>
        </w:rPr>
        <w:t xml:space="preserve"> „Budowa przydomowych oczyszczalni ścieków na terenie Gminy Moskorzew”</w:t>
      </w:r>
      <w:bookmarkEnd w:id="2"/>
      <w:r w:rsidRPr="00E63DB3">
        <w:rPr>
          <w:rFonts w:ascii="Cambria" w:hAnsi="Cambria" w:cs="Cambria"/>
          <w:bCs/>
          <w:sz w:val="20"/>
          <w:szCs w:val="20"/>
          <w:lang w:bidi="pl-PL"/>
        </w:rPr>
        <w:t>.</w:t>
      </w:r>
    </w:p>
    <w:p w14:paraId="4BB53460" w14:textId="77777777" w:rsidR="002D153D" w:rsidRPr="00E63DB3" w:rsidRDefault="003C1D47" w:rsidP="003C1D47">
      <w:pPr>
        <w:pStyle w:val="Bezodstpw"/>
        <w:numPr>
          <w:ilvl w:val="0"/>
          <w:numId w:val="21"/>
        </w:numPr>
        <w:suppressAutoHyphens w:val="0"/>
        <w:jc w:val="both"/>
        <w:rPr>
          <w:rFonts w:ascii="Cambria" w:hAnsi="Cambria"/>
          <w:sz w:val="20"/>
          <w:szCs w:val="20"/>
        </w:rPr>
      </w:pPr>
      <w:r w:rsidRPr="00E63DB3">
        <w:rPr>
          <w:rFonts w:ascii="Cambria" w:hAnsi="Cambria" w:cs="Cambria"/>
          <w:sz w:val="20"/>
          <w:szCs w:val="20"/>
        </w:rPr>
        <w:t>Integralnymi częściami niniejszej Umowy, opisującymi szczegółowo przedmiot zamówienia są:</w:t>
      </w:r>
    </w:p>
    <w:p w14:paraId="01A71B53"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Specyfikacja Warunków Zamówienia;</w:t>
      </w:r>
    </w:p>
    <w:p w14:paraId="02CFE778"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Oferta Wykonawcy z dnia __.__. r.</w:t>
      </w:r>
    </w:p>
    <w:p w14:paraId="7CEF8F6D" w14:textId="77777777" w:rsidR="002D153D" w:rsidRPr="00E63DB3" w:rsidRDefault="003C1D47" w:rsidP="003C1D47">
      <w:pPr>
        <w:pStyle w:val="Akapitzlist"/>
        <w:numPr>
          <w:ilvl w:val="0"/>
          <w:numId w:val="22"/>
        </w:numPr>
        <w:ind w:left="1134"/>
        <w:rPr>
          <w:rFonts w:ascii="Cambria" w:hAnsi="Cambria"/>
          <w:sz w:val="20"/>
          <w:szCs w:val="20"/>
        </w:rPr>
      </w:pPr>
      <w:r w:rsidRPr="00E63DB3">
        <w:rPr>
          <w:rFonts w:ascii="Cambria" w:hAnsi="Cambria" w:cs="Cambria"/>
          <w:sz w:val="20"/>
          <w:szCs w:val="20"/>
        </w:rPr>
        <w:t>Opis Przedmiotu zamówienia, zwany dalej „ OPZ”, w zakres którego wchodzą :</w:t>
      </w:r>
    </w:p>
    <w:p w14:paraId="0D5E5414" w14:textId="77777777" w:rsidR="002D153D" w:rsidRPr="00E63DB3" w:rsidRDefault="003C1D47" w:rsidP="003C1D47">
      <w:pPr>
        <w:pStyle w:val="Bezodstpw"/>
        <w:numPr>
          <w:ilvl w:val="0"/>
          <w:numId w:val="23"/>
        </w:numPr>
        <w:suppressAutoHyphens w:val="0"/>
        <w:ind w:left="1418" w:hanging="284"/>
        <w:jc w:val="both"/>
        <w:rPr>
          <w:rFonts w:ascii="Cambria" w:hAnsi="Cambria"/>
          <w:sz w:val="20"/>
          <w:szCs w:val="20"/>
        </w:rPr>
      </w:pPr>
      <w:r w:rsidRPr="00E63DB3">
        <w:rPr>
          <w:rFonts w:ascii="Cambria" w:hAnsi="Cambria" w:cs="Cambria"/>
          <w:sz w:val="20"/>
          <w:szCs w:val="20"/>
        </w:rPr>
        <w:t>Program Funkcjonalno-Użytkowy, zwany dalej „ PFU”, z załącznikami,</w:t>
      </w:r>
    </w:p>
    <w:p w14:paraId="76CC37CA" w14:textId="5FCECB73" w:rsidR="002D153D" w:rsidRPr="00E63DB3" w:rsidRDefault="003C1D47" w:rsidP="003C1D47">
      <w:pPr>
        <w:pStyle w:val="Bezodstpw"/>
        <w:numPr>
          <w:ilvl w:val="0"/>
          <w:numId w:val="21"/>
        </w:numPr>
        <w:suppressAutoHyphens w:val="0"/>
        <w:jc w:val="both"/>
        <w:rPr>
          <w:rFonts w:ascii="Cambria" w:hAnsi="Cambria"/>
          <w:sz w:val="20"/>
          <w:szCs w:val="20"/>
        </w:rPr>
      </w:pPr>
      <w:r w:rsidRPr="00E63DB3">
        <w:rPr>
          <w:rStyle w:val="FontStyle32"/>
          <w:rFonts w:ascii="Cambria" w:eastAsia="WenQuanYi Zen Hei" w:hAnsi="Cambria" w:cs="Calibri"/>
          <w:sz w:val="20"/>
          <w:szCs w:val="20"/>
        </w:rPr>
        <w:t>Zakres rzeczowy zamówienia zwany dalej „Przedmiotem Umowy” obejmuje w szczególności w</w:t>
      </w:r>
      <w:r w:rsidRPr="00E63DB3">
        <w:rPr>
          <w:rFonts w:ascii="Cambria" w:hAnsi="Cambria" w:cs="Cambria"/>
          <w:sz w:val="20"/>
          <w:szCs w:val="20"/>
        </w:rPr>
        <w:t>ykonanie robót budowlanych na podstawie własnego projektu budowlanego i wykonawczego Wykonawcy, zwanego dalej „Dokumentacją Projektową”. Wykon</w:t>
      </w:r>
      <w:r w:rsidR="00400212">
        <w:rPr>
          <w:rFonts w:ascii="Cambria" w:hAnsi="Cambria" w:cs="Cambria"/>
          <w:sz w:val="20"/>
          <w:szCs w:val="20"/>
        </w:rPr>
        <w:t>anie Przedmiotu Umowy nastąpi z </w:t>
      </w:r>
      <w:r w:rsidRPr="00E63DB3">
        <w:rPr>
          <w:rFonts w:ascii="Cambria" w:hAnsi="Cambria" w:cs="Cambria"/>
          <w:sz w:val="20"/>
          <w:szCs w:val="20"/>
        </w:rPr>
        <w:t>materiałów,  sprzętu i wyposażenia dostarczonego przez Wykonawcę na jego koszt i ryzyko.</w:t>
      </w:r>
    </w:p>
    <w:p w14:paraId="138526E3" w14:textId="77777777" w:rsidR="002D153D" w:rsidRPr="00E63DB3" w:rsidRDefault="003C1D47" w:rsidP="003C1D47">
      <w:pPr>
        <w:pStyle w:val="Standard"/>
        <w:numPr>
          <w:ilvl w:val="0"/>
          <w:numId w:val="21"/>
        </w:numPr>
        <w:suppressAutoHyphens w:val="0"/>
        <w:jc w:val="both"/>
        <w:rPr>
          <w:rFonts w:ascii="Cambria" w:hAnsi="Cambria"/>
          <w:sz w:val="20"/>
          <w:szCs w:val="20"/>
        </w:rPr>
      </w:pPr>
      <w:r w:rsidRPr="00E63DB3">
        <w:rPr>
          <w:rFonts w:ascii="Cambria" w:hAnsi="Cambria" w:cs="Cambria"/>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6319885" w14:textId="77777777" w:rsidR="002D153D" w:rsidRPr="00E63DB3" w:rsidRDefault="003C1D47" w:rsidP="003C1D47">
      <w:pPr>
        <w:pStyle w:val="Standard"/>
        <w:numPr>
          <w:ilvl w:val="0"/>
          <w:numId w:val="21"/>
        </w:numPr>
        <w:shd w:val="clear" w:color="auto" w:fill="FFFFFF"/>
        <w:suppressAutoHyphens w:val="0"/>
        <w:jc w:val="both"/>
        <w:rPr>
          <w:rFonts w:ascii="Cambria" w:hAnsi="Cambria"/>
          <w:sz w:val="20"/>
          <w:szCs w:val="20"/>
        </w:rPr>
      </w:pPr>
      <w:r w:rsidRPr="00E63DB3">
        <w:rPr>
          <w:rFonts w:ascii="Cambria" w:hAnsi="Cambria" w:cs="Cambria"/>
          <w:sz w:val="20"/>
          <w:szCs w:val="20"/>
        </w:rPr>
        <w:t xml:space="preserve">Dokumentacja projektowa winna być na etapie opracowania konsultowana i uzgadniana przez Wykonawcę z Zamawiającym. </w:t>
      </w:r>
      <w:r w:rsidRPr="00E63DB3">
        <w:rPr>
          <w:rFonts w:ascii="Cambria" w:eastAsia="WenQuanYi Zen Hei" w:hAnsi="Cambria" w:cs="Cambria"/>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67B52026" w14:textId="77777777" w:rsidR="002D153D" w:rsidRPr="00E63DB3" w:rsidRDefault="003C1D47" w:rsidP="003C1D47">
      <w:pPr>
        <w:pStyle w:val="Style15"/>
        <w:widowControl/>
        <w:numPr>
          <w:ilvl w:val="0"/>
          <w:numId w:val="21"/>
        </w:numPr>
        <w:rPr>
          <w:rFonts w:ascii="Cambria" w:hAnsi="Cambria"/>
          <w:sz w:val="20"/>
          <w:szCs w:val="20"/>
        </w:rPr>
      </w:pPr>
      <w:r w:rsidRPr="00E63DB3">
        <w:rPr>
          <w:rStyle w:val="FontStyle32"/>
          <w:rFonts w:ascii="Cambria" w:hAnsi="Cambria" w:cs="Calibri"/>
          <w:kern w:val="0"/>
          <w:sz w:val="20"/>
          <w:szCs w:val="20"/>
        </w:rPr>
        <w:t>Wykonanie Dokumentacji Projektowej, obejmuje w szczególności:</w:t>
      </w:r>
    </w:p>
    <w:p w14:paraId="2A9F3922"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wykonanie projektu budowlanego i wykonawczego w oparciu o PFU, w sposób zgodny z wymaganiami ustawy z dnia 7 lipca 1994 r. Prawo budowlane (t.j. Dz. U. z 2023 r. poz. 682 ze zm.) (zwanej dalej „Prawo budowlane”), innymi przepisami prawa i obowiązującymi Polskimi Normami, zasadami wiedzy technicznej oraz winno być poprzedzone konsultacjami i uzgodnieniami z Zamawiającym,</w:t>
      </w:r>
    </w:p>
    <w:p w14:paraId="395F9356"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uzyskanie wszelkich wymaganych opinii, uzgodnień projektowych i wszelkich innych niezbędnych elementów projektu  w zakresie wynikającym z przepisów prawa,</w:t>
      </w:r>
    </w:p>
    <w:p w14:paraId="22A416BF"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uzyskanie wszystkich wymaganych przepisami Prawa Budowlanego uzgodnień i pozwoleń na realizację projektu (w tym w szczególności pozwolenia na budowę),</w:t>
      </w:r>
    </w:p>
    <w:p w14:paraId="0C096253"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t xml:space="preserve">wykonanie </w:t>
      </w:r>
      <w:bookmarkStart w:id="4" w:name="_Hlk62886124"/>
      <w:r w:rsidRPr="00E63DB3">
        <w:rPr>
          <w:rFonts w:ascii="Cambria" w:hAnsi="Cambria" w:cs="Cambria"/>
          <w:sz w:val="20"/>
          <w:szCs w:val="20"/>
        </w:rPr>
        <w:t>Specyfikacji Technicznej Wykonania i Odbioru Robót (zwanego dalej „STWiOR”)                          i planu Bezpieczeństwa i Ochrony Zdrowia  (zwanego dalej „BiOZ”),</w:t>
      </w:r>
    </w:p>
    <w:bookmarkEnd w:id="4"/>
    <w:p w14:paraId="5F0DC1D3" w14:textId="77777777" w:rsidR="002D153D" w:rsidRPr="00E63DB3" w:rsidRDefault="003C1D47" w:rsidP="003C1D47">
      <w:pPr>
        <w:pStyle w:val="Akapitzlist"/>
        <w:numPr>
          <w:ilvl w:val="0"/>
          <w:numId w:val="24"/>
        </w:numPr>
        <w:ind w:left="993"/>
        <w:jc w:val="both"/>
        <w:rPr>
          <w:rFonts w:ascii="Cambria" w:hAnsi="Cambria"/>
          <w:sz w:val="20"/>
          <w:szCs w:val="20"/>
        </w:rPr>
      </w:pPr>
      <w:r w:rsidRPr="00E63DB3">
        <w:rPr>
          <w:rFonts w:ascii="Cambria" w:hAnsi="Cambria" w:cs="Cambria"/>
          <w:sz w:val="20"/>
          <w:szCs w:val="20"/>
        </w:rPr>
        <w:lastRenderedPageBreak/>
        <w:t>wykonanie przedmiaru robót i szczegółowego kosztorysu (będącego rozwinięciem kalkulacji cenowej zaoferowanej ceny) odnoszącego się do opracowanej dokumentacji projektowej, zwanego dalej „Kosztorysem szczegółowym”</w:t>
      </w:r>
    </w:p>
    <w:p w14:paraId="2DD193EB" w14:textId="77777777" w:rsidR="002D153D" w:rsidRPr="00E63DB3" w:rsidRDefault="003C1D47">
      <w:pPr>
        <w:pStyle w:val="Style7"/>
        <w:widowControl/>
        <w:tabs>
          <w:tab w:val="left" w:pos="852"/>
        </w:tabs>
        <w:suppressAutoHyphens w:val="0"/>
        <w:spacing w:line="240" w:lineRule="auto"/>
        <w:ind w:left="426" w:hanging="426"/>
        <w:rPr>
          <w:rFonts w:ascii="Cambria" w:hAnsi="Cambria"/>
          <w:sz w:val="20"/>
          <w:szCs w:val="20"/>
        </w:rPr>
      </w:pPr>
      <w:r w:rsidRPr="00E63DB3">
        <w:rPr>
          <w:rStyle w:val="FontStyle32"/>
          <w:rFonts w:ascii="Cambria" w:hAnsi="Cambria" w:cs="Calibri"/>
          <w:bCs/>
          <w:kern w:val="0"/>
          <w:sz w:val="20"/>
          <w:szCs w:val="20"/>
        </w:rPr>
        <w:t>7</w:t>
      </w:r>
      <w:r w:rsidRPr="00E63DB3">
        <w:rPr>
          <w:rStyle w:val="FontStyle32"/>
          <w:rFonts w:ascii="Cambria" w:hAnsi="Cambria" w:cs="Calibri"/>
          <w:b/>
          <w:kern w:val="0"/>
          <w:sz w:val="20"/>
          <w:szCs w:val="20"/>
        </w:rPr>
        <w:t>.</w:t>
      </w:r>
      <w:r w:rsidRPr="00E63DB3">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E63DB3">
        <w:rPr>
          <w:rStyle w:val="FontStyle32"/>
          <w:rFonts w:ascii="Cambria" w:hAnsi="Cambria" w:cs="Calibri"/>
          <w:kern w:val="0"/>
          <w:sz w:val="20"/>
          <w:szCs w:val="20"/>
        </w:rPr>
        <w:t xml:space="preserve">dwóch egzemplarzy </w:t>
      </w:r>
      <w:r w:rsidRPr="00E63DB3">
        <w:rPr>
          <w:rStyle w:val="FontStyle56"/>
          <w:rFonts w:ascii="Cambria" w:hAnsi="Cambria" w:cs="Calibri"/>
          <w:bCs/>
          <w:kern w:val="0"/>
          <w:szCs w:val="20"/>
        </w:rPr>
        <w:t xml:space="preserve">Dokumentacji Projektowej </w:t>
      </w:r>
      <w:bookmarkEnd w:id="5"/>
      <w:r w:rsidRPr="00E63DB3">
        <w:rPr>
          <w:rStyle w:val="FontStyle56"/>
          <w:rFonts w:ascii="Cambria" w:hAnsi="Cambria" w:cs="Calibri"/>
          <w:b w:val="0"/>
          <w:kern w:val="0"/>
          <w:szCs w:val="20"/>
        </w:rPr>
        <w:t>opracowanej w</w:t>
      </w:r>
      <w:r w:rsidRPr="00E63DB3">
        <w:rPr>
          <w:rStyle w:val="FontStyle55"/>
          <w:rFonts w:ascii="Cambria" w:hAnsi="Cambria" w:cs="Calibri"/>
          <w:kern w:val="0"/>
          <w:sz w:val="20"/>
          <w:szCs w:val="20"/>
        </w:rPr>
        <w:t> formie papierowej – opisowej i graficznej w tym:</w:t>
      </w:r>
    </w:p>
    <w:p w14:paraId="5C247729" w14:textId="77777777" w:rsidR="002D153D" w:rsidRPr="00E63DB3" w:rsidRDefault="003C1D47" w:rsidP="003C1D47">
      <w:pPr>
        <w:pStyle w:val="Style22"/>
        <w:widowControl/>
        <w:numPr>
          <w:ilvl w:val="0"/>
          <w:numId w:val="15"/>
        </w:numPr>
        <w:suppressAutoHyphens w:val="0"/>
        <w:spacing w:line="240" w:lineRule="auto"/>
        <w:ind w:left="709" w:hanging="283"/>
        <w:jc w:val="both"/>
        <w:rPr>
          <w:rFonts w:ascii="Cambria" w:hAnsi="Cambria"/>
          <w:sz w:val="20"/>
          <w:szCs w:val="20"/>
        </w:rPr>
      </w:pPr>
      <w:r w:rsidRPr="00E63DB3">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7DFC4319" w14:textId="77777777" w:rsidR="002D153D" w:rsidRPr="00E63DB3" w:rsidRDefault="003C1D47" w:rsidP="003C1D47">
      <w:pPr>
        <w:pStyle w:val="Style22"/>
        <w:widowControl/>
        <w:numPr>
          <w:ilvl w:val="0"/>
          <w:numId w:val="15"/>
        </w:numPr>
        <w:suppressAutoHyphens w:val="0"/>
        <w:spacing w:line="240" w:lineRule="auto"/>
        <w:ind w:left="993" w:hanging="567"/>
        <w:jc w:val="both"/>
        <w:rPr>
          <w:rFonts w:ascii="Cambria" w:hAnsi="Cambria"/>
          <w:sz w:val="20"/>
          <w:szCs w:val="20"/>
        </w:rPr>
      </w:pPr>
      <w:r w:rsidRPr="00E63DB3">
        <w:rPr>
          <w:rStyle w:val="FontStyle55"/>
          <w:rFonts w:ascii="Cambria" w:hAnsi="Cambria" w:cs="Calibri"/>
          <w:kern w:val="0"/>
          <w:sz w:val="20"/>
          <w:szCs w:val="20"/>
        </w:rPr>
        <w:t>projektów budowlanych i wykonawczych – 1 egz.,</w:t>
      </w:r>
    </w:p>
    <w:p w14:paraId="51A702CD" w14:textId="77777777" w:rsidR="002D153D" w:rsidRPr="00E63DB3" w:rsidRDefault="003C1D47" w:rsidP="003C1D47">
      <w:pPr>
        <w:pStyle w:val="Style12"/>
        <w:widowControl/>
        <w:numPr>
          <w:ilvl w:val="0"/>
          <w:numId w:val="15"/>
        </w:numPr>
        <w:suppressAutoHyphens w:val="0"/>
        <w:ind w:left="709" w:hanging="283"/>
        <w:rPr>
          <w:rFonts w:ascii="Cambria" w:hAnsi="Cambria"/>
          <w:sz w:val="20"/>
          <w:szCs w:val="20"/>
        </w:rPr>
      </w:pPr>
      <w:r w:rsidRPr="00E63DB3">
        <w:rPr>
          <w:rStyle w:val="FontStyle55"/>
          <w:rFonts w:ascii="Cambria" w:hAnsi="Cambria" w:cs="Calibri"/>
          <w:kern w:val="0"/>
          <w:sz w:val="20"/>
          <w:szCs w:val="20"/>
        </w:rPr>
        <w:t>STWiOR,  BiOZ – 1 egz.</w:t>
      </w:r>
    </w:p>
    <w:p w14:paraId="0F2361E5" w14:textId="77777777" w:rsidR="002D153D" w:rsidRPr="00E63DB3" w:rsidRDefault="003C1D47" w:rsidP="003C1D47">
      <w:pPr>
        <w:pStyle w:val="Style18"/>
        <w:widowControl/>
        <w:numPr>
          <w:ilvl w:val="0"/>
          <w:numId w:val="15"/>
        </w:numPr>
        <w:spacing w:line="240" w:lineRule="auto"/>
        <w:ind w:left="709" w:hanging="283"/>
        <w:rPr>
          <w:rFonts w:ascii="Cambria" w:hAnsi="Cambria"/>
          <w:sz w:val="20"/>
          <w:szCs w:val="20"/>
        </w:rPr>
      </w:pPr>
      <w:r w:rsidRPr="00E63DB3">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5B6F457D" w14:textId="77777777" w:rsidR="002D153D" w:rsidRPr="00E63DB3" w:rsidRDefault="003C1D47" w:rsidP="003C1D47">
      <w:pPr>
        <w:pStyle w:val="Style18"/>
        <w:widowControl/>
        <w:numPr>
          <w:ilvl w:val="0"/>
          <w:numId w:val="15"/>
        </w:numPr>
        <w:spacing w:line="240" w:lineRule="auto"/>
        <w:ind w:left="709" w:hanging="283"/>
        <w:rPr>
          <w:rFonts w:ascii="Cambria" w:hAnsi="Cambria"/>
          <w:sz w:val="20"/>
          <w:szCs w:val="20"/>
        </w:rPr>
      </w:pPr>
      <w:r w:rsidRPr="00E63DB3">
        <w:rPr>
          <w:rFonts w:ascii="Cambria" w:hAnsi="Cambria" w:cs="Calibri"/>
          <w:kern w:val="0"/>
          <w:sz w:val="20"/>
          <w:szCs w:val="20"/>
        </w:rPr>
        <w:t xml:space="preserve">prawomocnej </w:t>
      </w:r>
      <w:bookmarkStart w:id="6" w:name="_Hlk62886256"/>
      <w:r w:rsidRPr="00E63DB3">
        <w:rPr>
          <w:rFonts w:ascii="Cambria" w:hAnsi="Cambria" w:cs="Calibri"/>
          <w:kern w:val="0"/>
          <w:sz w:val="20"/>
          <w:szCs w:val="20"/>
        </w:rPr>
        <w:t>decyzji - pozwolenia na budowę</w:t>
      </w:r>
      <w:bookmarkEnd w:id="6"/>
      <w:r w:rsidRPr="00E63DB3">
        <w:rPr>
          <w:rFonts w:ascii="Cambria" w:hAnsi="Cambria" w:cs="Calibri"/>
          <w:kern w:val="0"/>
          <w:sz w:val="20"/>
          <w:szCs w:val="20"/>
        </w:rPr>
        <w:t xml:space="preserve">, upoważniającej do rozpoczęcia robót, przy czym </w:t>
      </w:r>
      <w:r w:rsidRPr="00E63DB3">
        <w:rPr>
          <w:rFonts w:ascii="Cambria" w:hAnsi="Cambria" w:cs="Arial"/>
          <w:sz w:val="20"/>
          <w:szCs w:val="20"/>
        </w:rPr>
        <w:t>Zamawiający udzieli Wykonawcy stosownego pełnomocnictwa do reprezentowania w sprawie pozwolenia na budowę,</w:t>
      </w:r>
    </w:p>
    <w:p w14:paraId="56C9A832" w14:textId="77777777" w:rsidR="002D153D" w:rsidRPr="00E63DB3" w:rsidRDefault="003C1D47">
      <w:pPr>
        <w:pStyle w:val="Style12"/>
        <w:widowControl/>
        <w:tabs>
          <w:tab w:val="left" w:pos="709"/>
        </w:tabs>
        <w:rPr>
          <w:rFonts w:ascii="Cambria" w:hAnsi="Cambria"/>
          <w:sz w:val="20"/>
          <w:szCs w:val="20"/>
        </w:rPr>
      </w:pPr>
      <w:r w:rsidRPr="00E63DB3">
        <w:rPr>
          <w:rFonts w:ascii="Cambria" w:hAnsi="Cambria" w:cs="Calibri"/>
          <w:kern w:val="0"/>
          <w:sz w:val="20"/>
          <w:szCs w:val="20"/>
        </w:rPr>
        <w:tab/>
        <w:t>Dokumenty opisane w pkt. 1-3 należy dodatkowo przedłożyć</w:t>
      </w:r>
      <w:r w:rsidRPr="00E63DB3">
        <w:rPr>
          <w:rStyle w:val="FontStyle55"/>
          <w:rFonts w:ascii="Cambria" w:hAnsi="Cambria" w:cs="Calibri"/>
          <w:kern w:val="0"/>
          <w:sz w:val="20"/>
          <w:szCs w:val="20"/>
        </w:rPr>
        <w:t xml:space="preserve"> na nośniku cyfrowym – płyta CD lub</w:t>
      </w:r>
    </w:p>
    <w:p w14:paraId="11467390" w14:textId="77777777" w:rsidR="002D153D" w:rsidRPr="00E63DB3" w:rsidRDefault="003C1D47">
      <w:pPr>
        <w:pStyle w:val="Style12"/>
        <w:widowControl/>
        <w:tabs>
          <w:tab w:val="left" w:pos="709"/>
        </w:tabs>
        <w:rPr>
          <w:rFonts w:ascii="Cambria" w:hAnsi="Cambria"/>
          <w:sz w:val="20"/>
          <w:szCs w:val="20"/>
        </w:rPr>
      </w:pPr>
      <w:r w:rsidRPr="00E63DB3">
        <w:rPr>
          <w:rStyle w:val="FontStyle55"/>
          <w:rFonts w:ascii="Cambria" w:hAnsi="Cambria" w:cs="Calibri"/>
          <w:kern w:val="0"/>
          <w:sz w:val="20"/>
          <w:szCs w:val="20"/>
        </w:rPr>
        <w:tab/>
        <w:t xml:space="preserve"> pen-drive –  w wersji PDF i edytowalnej.</w:t>
      </w:r>
    </w:p>
    <w:p w14:paraId="56CC1648" w14:textId="77777777" w:rsidR="002D153D" w:rsidRPr="00E63DB3" w:rsidRDefault="003C1D47">
      <w:pPr>
        <w:pStyle w:val="Style18"/>
        <w:widowControl/>
        <w:tabs>
          <w:tab w:val="left" w:pos="852"/>
        </w:tabs>
        <w:spacing w:line="240" w:lineRule="auto"/>
        <w:ind w:left="426" w:hanging="426"/>
        <w:rPr>
          <w:rFonts w:ascii="Cambria" w:hAnsi="Cambria"/>
          <w:sz w:val="20"/>
          <w:szCs w:val="20"/>
        </w:rPr>
      </w:pPr>
      <w:r w:rsidRPr="00E63DB3">
        <w:rPr>
          <w:rFonts w:ascii="Cambria" w:hAnsi="Cambria" w:cs="Calibri"/>
          <w:bCs/>
          <w:kern w:val="0"/>
          <w:sz w:val="20"/>
          <w:szCs w:val="20"/>
        </w:rPr>
        <w:t>8.</w:t>
      </w:r>
      <w:r w:rsidRPr="00E63DB3">
        <w:rPr>
          <w:rFonts w:ascii="Cambria" w:hAnsi="Cambria" w:cs="Calibri"/>
          <w:bCs/>
          <w:kern w:val="0"/>
          <w:sz w:val="20"/>
          <w:szCs w:val="20"/>
        </w:rPr>
        <w:tab/>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E7FA01F" w14:textId="77777777" w:rsidR="002D153D" w:rsidRPr="00E63DB3" w:rsidRDefault="003C1D47">
      <w:pPr>
        <w:pStyle w:val="Style13"/>
        <w:widowControl/>
        <w:ind w:left="426" w:hanging="426"/>
        <w:rPr>
          <w:rFonts w:ascii="Cambria" w:hAnsi="Cambria"/>
          <w:sz w:val="20"/>
          <w:szCs w:val="20"/>
        </w:rPr>
      </w:pPr>
      <w:r w:rsidRPr="00E63DB3">
        <w:rPr>
          <w:rFonts w:ascii="Cambria" w:hAnsi="Cambria" w:cs="Calibri"/>
          <w:bCs/>
          <w:sz w:val="20"/>
          <w:szCs w:val="20"/>
        </w:rPr>
        <w:t>9.</w:t>
      </w:r>
      <w:r w:rsidRPr="00E63DB3">
        <w:rPr>
          <w:rFonts w:ascii="Cambria" w:hAnsi="Cambria" w:cs="Calibri"/>
          <w:bCs/>
          <w:sz w:val="20"/>
          <w:szCs w:val="20"/>
        </w:rPr>
        <w:tab/>
      </w:r>
      <w:r w:rsidRPr="00E63DB3">
        <w:rPr>
          <w:rFonts w:ascii="Cambria" w:hAnsi="Cambria" w:cs="Arial"/>
          <w:bCs/>
          <w:sz w:val="20"/>
          <w:szCs w:val="20"/>
        </w:rPr>
        <w:t>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w:t>
      </w:r>
    </w:p>
    <w:p w14:paraId="312EA88B" w14:textId="77777777" w:rsidR="002D153D" w:rsidRPr="00E63DB3" w:rsidRDefault="003C1D47">
      <w:pPr>
        <w:pStyle w:val="Style13"/>
        <w:widowControl/>
        <w:ind w:left="425" w:hanging="425"/>
        <w:rPr>
          <w:rFonts w:ascii="Cambria" w:hAnsi="Cambria"/>
          <w:sz w:val="20"/>
          <w:szCs w:val="20"/>
        </w:rPr>
      </w:pPr>
      <w:r w:rsidRPr="00E63DB3">
        <w:rPr>
          <w:rFonts w:ascii="Cambria" w:hAnsi="Cambria" w:cs="Cambria"/>
          <w:b/>
          <w:bCs/>
          <w:sz w:val="20"/>
          <w:szCs w:val="20"/>
        </w:rPr>
        <w:t>10.</w:t>
      </w:r>
      <w:r w:rsidRPr="00E63DB3">
        <w:rPr>
          <w:rFonts w:ascii="Cambria" w:hAnsi="Cambria" w:cs="Cambria"/>
          <w:b/>
          <w:bCs/>
          <w:sz w:val="20"/>
          <w:szCs w:val="20"/>
        </w:rPr>
        <w:tab/>
        <w:t>W przypadku gdy ze względów niezależnych od stron w szczególności braku możliwości dokonania budowy POŚ w danej lokalizacji lub rezygnacji właścicieli nieruchomości z uczestnictwa w projekcie Zamawiający zastrzega sobie możliwość zmiany lokalizacji, bez zmiany typu POŚ ze względu na przepustowość i liczbę osób.</w:t>
      </w:r>
    </w:p>
    <w:p w14:paraId="6604A9E5" w14:textId="77777777" w:rsidR="002D153D" w:rsidRPr="00E63DB3" w:rsidRDefault="003C1D47">
      <w:pPr>
        <w:pStyle w:val="Style13"/>
        <w:widowControl/>
        <w:ind w:left="426" w:hanging="426"/>
        <w:rPr>
          <w:rFonts w:ascii="Cambria" w:hAnsi="Cambria"/>
          <w:sz w:val="20"/>
          <w:szCs w:val="20"/>
        </w:rPr>
      </w:pPr>
      <w:r w:rsidRPr="00E63DB3">
        <w:rPr>
          <w:rFonts w:ascii="Cambria" w:hAnsi="Cambria" w:cs="Calibri"/>
          <w:bCs/>
          <w:sz w:val="20"/>
          <w:szCs w:val="20"/>
        </w:rPr>
        <w:t xml:space="preserve">11. </w:t>
      </w:r>
      <w:r w:rsidRPr="00E63DB3">
        <w:rPr>
          <w:rFonts w:ascii="Cambria" w:hAnsi="Cambria" w:cs="Calibri"/>
          <w:bCs/>
          <w:sz w:val="20"/>
          <w:szCs w:val="20"/>
        </w:rPr>
        <w:tab/>
        <w:t>Wykonawca przedstawi do zatwierdzenia przez Zamawiającego:</w:t>
      </w:r>
    </w:p>
    <w:p w14:paraId="5BF6A861" w14:textId="77777777" w:rsidR="002D153D" w:rsidRPr="00E63DB3" w:rsidRDefault="003C1D47" w:rsidP="00400212">
      <w:pPr>
        <w:pStyle w:val="Standard"/>
        <w:numPr>
          <w:ilvl w:val="0"/>
          <w:numId w:val="52"/>
        </w:numPr>
        <w:suppressAutoHyphens w:val="0"/>
        <w:jc w:val="both"/>
        <w:rPr>
          <w:rFonts w:ascii="Cambria" w:hAnsi="Cambria"/>
          <w:sz w:val="20"/>
          <w:szCs w:val="20"/>
        </w:rPr>
      </w:pPr>
      <w:r w:rsidRPr="00E63DB3">
        <w:rPr>
          <w:rFonts w:ascii="Cambria" w:hAnsi="Cambria" w:cs="Cambria"/>
          <w:sz w:val="20"/>
          <w:szCs w:val="20"/>
        </w:rPr>
        <w:t>w terminie 7 dni od daty zawarcia niniejszej umowy -  harmonogram rzeczowo-finansowy wykonania Dokumentacji Projektowej, zwany dalej „harmonogramem projektowym”, który będzie określał etapy (części)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20A68A8D" w14:textId="51E52D02" w:rsidR="002D153D" w:rsidRPr="00E63DB3" w:rsidRDefault="003C1D47" w:rsidP="00400212">
      <w:pPr>
        <w:pStyle w:val="Standard"/>
        <w:numPr>
          <w:ilvl w:val="0"/>
          <w:numId w:val="52"/>
        </w:numPr>
        <w:suppressAutoHyphens w:val="0"/>
        <w:jc w:val="both"/>
        <w:rPr>
          <w:rFonts w:ascii="Cambria" w:hAnsi="Cambria"/>
          <w:sz w:val="20"/>
          <w:szCs w:val="20"/>
        </w:rPr>
      </w:pPr>
      <w:r w:rsidRPr="00E63DB3">
        <w:rPr>
          <w:rFonts w:ascii="Cambria" w:hAnsi="Cambria" w:cs="Cambria"/>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E63DB3">
        <w:rPr>
          <w:rFonts w:ascii="Cambria" w:hAnsi="Cambria" w:cs="Cambria"/>
          <w:b/>
          <w:sz w:val="20"/>
          <w:szCs w:val="20"/>
        </w:rPr>
        <w:t>ś</w:t>
      </w:r>
      <w:r w:rsidR="00400212">
        <w:rPr>
          <w:rFonts w:ascii="Cambria" w:hAnsi="Cambria" w:cs="Cambria"/>
          <w:sz w:val="20"/>
          <w:szCs w:val="20"/>
        </w:rPr>
        <w:t>ci w </w:t>
      </w:r>
      <w:r w:rsidRPr="00E63DB3">
        <w:rPr>
          <w:rFonts w:ascii="Cambria" w:hAnsi="Cambria" w:cs="Cambria"/>
          <w:sz w:val="20"/>
          <w:szCs w:val="20"/>
        </w:rPr>
        <w:t>trakcie realizacji inwestycji, podział robót na etapy wraz ze ws</w:t>
      </w:r>
      <w:r w:rsidR="00400212">
        <w:rPr>
          <w:rFonts w:ascii="Cambria" w:hAnsi="Cambria" w:cs="Cambria"/>
          <w:sz w:val="20"/>
          <w:szCs w:val="20"/>
        </w:rPr>
        <w:t>kazaniem terminów rozpoczęcia i </w:t>
      </w:r>
      <w:r w:rsidRPr="00E63DB3">
        <w:rPr>
          <w:rFonts w:ascii="Cambria" w:hAnsi="Cambria" w:cs="Cambria"/>
          <w:sz w:val="20"/>
          <w:szCs w:val="20"/>
        </w:rPr>
        <w:t>zakończenia poszczególnych etapów oraz podaniem ich zakres</w:t>
      </w:r>
      <w:r w:rsidR="00400212">
        <w:rPr>
          <w:rFonts w:ascii="Cambria" w:hAnsi="Cambria" w:cs="Cambria"/>
          <w:sz w:val="20"/>
          <w:szCs w:val="20"/>
        </w:rPr>
        <w:t>u i wartości brutto (zgodnych z </w:t>
      </w:r>
      <w:r w:rsidRPr="00E63DB3">
        <w:rPr>
          <w:rFonts w:ascii="Cambria" w:hAnsi="Cambria" w:cs="Cambria"/>
          <w:sz w:val="20"/>
          <w:szCs w:val="20"/>
        </w:rPr>
        <w:t>ofertą Wykonawcy). Zamawiający ma obowiązek w terminie 7 dni zaakceptować przedstawiony Harmonogram albo wprowadzić swoje uwagi, które Wykonawca zobowiązany jest uwzględnić.</w:t>
      </w:r>
    </w:p>
    <w:p w14:paraId="301DF99F"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Zaakceptowane przez Zamawiającego: harmonogram projektowy i Harmonogram, zwane dalej łącznie „harmonogramami”, stanowić będą załączniki do Umowy.</w:t>
      </w:r>
    </w:p>
    <w:p w14:paraId="7522F765" w14:textId="75EEDC4E" w:rsidR="00087B52"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Postęp robót winien odpowiadać harmonogramom, a zachowanie uzgodnionych terminów jest podstawowym obowiązkiem Wykonawcy.</w:t>
      </w:r>
    </w:p>
    <w:p w14:paraId="17C48828"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 xml:space="preserve">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w:t>
      </w:r>
      <w:r w:rsidRPr="00E63DB3">
        <w:rPr>
          <w:rFonts w:ascii="Cambria" w:hAnsi="Cambria" w:cs="Cambria"/>
          <w:sz w:val="20"/>
          <w:szCs w:val="20"/>
        </w:rPr>
        <w:lastRenderedPageBreak/>
        <w:t>zdarzenia.  Zamawiający po konsultacji z inspektorem nadzoru oceni zaistniałą sytuację i jej wpływ na termin realizacji prac.</w:t>
      </w:r>
    </w:p>
    <w:p w14:paraId="69A81D00" w14:textId="220CA6FB"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 xml:space="preserve">Wykonawca, wyłącznie na wniosek Zamawiającego, w przypadkach opóźnień w realizacji etapów inwestycji, opracuje w terminie trzech dni </w:t>
      </w:r>
      <w:r w:rsidR="00087B52" w:rsidRPr="00E63DB3">
        <w:rPr>
          <w:rFonts w:ascii="Cambria" w:hAnsi="Cambria"/>
          <w:sz w:val="20"/>
          <w:szCs w:val="20"/>
        </w:rPr>
        <w:t xml:space="preserve">opracuje w terminie 3 dni od dnia otrzymania pisemnego wniosku Zamawiającego </w:t>
      </w:r>
      <w:r w:rsidRPr="00E63DB3">
        <w:rPr>
          <w:rFonts w:ascii="Cambria" w:hAnsi="Cambria" w:cs="Cambria"/>
          <w:sz w:val="20"/>
          <w:szCs w:val="20"/>
        </w:rPr>
        <w:t>nowy, aktualny Harmonogram, zachowujący umowne     terminy zakończenia robót i przedłoży go do  zatwierdzenia Zamawiającemu.</w:t>
      </w:r>
    </w:p>
    <w:p w14:paraId="716D8B39"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1282FE13" w14:textId="77777777" w:rsidR="002D153D" w:rsidRPr="00E63DB3" w:rsidRDefault="003C1D47" w:rsidP="003C1D47">
      <w:pPr>
        <w:pStyle w:val="Akapitzlist"/>
        <w:numPr>
          <w:ilvl w:val="0"/>
          <w:numId w:val="14"/>
        </w:numPr>
        <w:ind w:left="426"/>
        <w:jc w:val="both"/>
        <w:rPr>
          <w:rFonts w:ascii="Cambria" w:hAnsi="Cambria"/>
          <w:sz w:val="20"/>
          <w:szCs w:val="20"/>
        </w:rPr>
      </w:pPr>
      <w:r w:rsidRPr="00E63DB3">
        <w:rPr>
          <w:rFonts w:ascii="Cambria" w:hAnsi="Cambria" w:cs="Cambria"/>
          <w:sz w:val="20"/>
          <w:szCs w:val="20"/>
        </w:rPr>
        <w:t>Każda zmiana harmonogramów wymaga formy pisemnej pod rygorem nieważności.</w:t>
      </w:r>
      <w:bookmarkEnd w:id="3"/>
    </w:p>
    <w:p w14:paraId="4659D5D3"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2</w:t>
      </w:r>
    </w:p>
    <w:p w14:paraId="7F6CDEF5"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TERMINY WYKONANIA PRZEDMIOTU UMOWY</w:t>
      </w:r>
    </w:p>
    <w:p w14:paraId="0EB25F02" w14:textId="2B6EA4D0" w:rsidR="002D153D" w:rsidRPr="00E63DB3" w:rsidRDefault="003C1D47" w:rsidP="003C1D47">
      <w:pPr>
        <w:pStyle w:val="Akapitzlist"/>
        <w:numPr>
          <w:ilvl w:val="0"/>
          <w:numId w:val="26"/>
        </w:numPr>
        <w:jc w:val="both"/>
        <w:rPr>
          <w:rFonts w:ascii="Cambria" w:hAnsi="Cambria"/>
          <w:sz w:val="20"/>
          <w:szCs w:val="20"/>
        </w:rPr>
      </w:pPr>
      <w:r w:rsidRPr="00E63DB3">
        <w:rPr>
          <w:rFonts w:ascii="Cambria" w:hAnsi="Cambria" w:cs="Cambria"/>
          <w:sz w:val="20"/>
          <w:szCs w:val="20"/>
        </w:rPr>
        <w:t xml:space="preserve">Wykonawca zobowiązuje się wykonać Przedmiot Umowy określony w § 1 w terminie </w:t>
      </w:r>
      <w:r w:rsidRPr="00E63DB3">
        <w:rPr>
          <w:rFonts w:ascii="Cambria" w:hAnsi="Cambria" w:cs="Cambria"/>
          <w:b/>
          <w:bCs/>
          <w:sz w:val="20"/>
          <w:szCs w:val="20"/>
        </w:rPr>
        <w:t>do 10 miesięcy od podpisania umowy</w:t>
      </w:r>
      <w:r w:rsidR="00087B52" w:rsidRPr="00E63DB3">
        <w:rPr>
          <w:rFonts w:ascii="Cambria" w:hAnsi="Cambria" w:cs="Cambria"/>
          <w:b/>
          <w:bCs/>
          <w:sz w:val="20"/>
          <w:szCs w:val="20"/>
        </w:rPr>
        <w:t xml:space="preserve"> tj. do dnia ………………………………………</w:t>
      </w:r>
      <w:r w:rsidRPr="00E63DB3">
        <w:rPr>
          <w:rFonts w:ascii="Cambria" w:hAnsi="Cambria" w:cs="Cambria"/>
          <w:sz w:val="20"/>
          <w:szCs w:val="20"/>
        </w:rPr>
        <w:t>. Przez wykonanie całości Przedmiotu Umowy uważa się zakończenie wszelkich prac bu</w:t>
      </w:r>
      <w:r w:rsidR="00400212">
        <w:rPr>
          <w:rFonts w:ascii="Cambria" w:hAnsi="Cambria" w:cs="Cambria"/>
          <w:sz w:val="20"/>
          <w:szCs w:val="20"/>
        </w:rPr>
        <w:t>dowlanych potwierdzone wpisem w </w:t>
      </w:r>
      <w:r w:rsidRPr="00E63DB3">
        <w:rPr>
          <w:rFonts w:ascii="Cambria" w:hAnsi="Cambria" w:cs="Cambria"/>
          <w:sz w:val="20"/>
          <w:szCs w:val="20"/>
        </w:rPr>
        <w:t xml:space="preserve">dzienniku budowy dokonanym przez kierownika budowy i </w:t>
      </w:r>
      <w:r w:rsidR="00400212">
        <w:rPr>
          <w:rFonts w:ascii="Cambria" w:hAnsi="Cambria" w:cs="Cambria"/>
          <w:sz w:val="20"/>
          <w:szCs w:val="20"/>
        </w:rPr>
        <w:t>inspektora nadzoru, uzyskanie w </w:t>
      </w:r>
      <w:r w:rsidRPr="00E63DB3">
        <w:rPr>
          <w:rFonts w:ascii="Cambria" w:hAnsi="Cambria" w:cs="Cambria"/>
          <w:sz w:val="20"/>
          <w:szCs w:val="20"/>
        </w:rPr>
        <w:t>imieniu i na rzecz Zamawiającego wymaganych decyzji administracyjnych i pozwoleń na przystąpienie do użytkowania wybudowanego obiektu, podpisanie przez strony protokołu odbioru końcowego bez zastrzeżeń w terminach i na zasadach opisanych w §16. W przypadku niepodpisania protokołu odbioru końcowego z powodów wskazanych w §16 uważa się, iż Wykonawca popadł w zwłokę w wykonaniu Przedmiotu Umowy o okres konieczny do usunięcia wad w celu dokonania skutecznego odbioru.</w:t>
      </w:r>
    </w:p>
    <w:p w14:paraId="6BF388E5" w14:textId="77777777" w:rsidR="002D153D" w:rsidRPr="00E63DB3" w:rsidRDefault="003C1D47" w:rsidP="003C1D47">
      <w:pPr>
        <w:pStyle w:val="Akapitzlist"/>
        <w:numPr>
          <w:ilvl w:val="0"/>
          <w:numId w:val="26"/>
        </w:numPr>
        <w:jc w:val="both"/>
        <w:rPr>
          <w:rFonts w:ascii="Cambria" w:hAnsi="Cambria"/>
          <w:sz w:val="20"/>
          <w:szCs w:val="20"/>
        </w:rPr>
      </w:pPr>
      <w:r w:rsidRPr="00E63DB3">
        <w:rPr>
          <w:rFonts w:ascii="Cambria" w:hAnsi="Cambria" w:cs="Cambria"/>
          <w:sz w:val="20"/>
          <w:szCs w:val="20"/>
        </w:rPr>
        <w:t>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w:t>
      </w:r>
    </w:p>
    <w:p w14:paraId="78D7A9BB"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3</w:t>
      </w:r>
    </w:p>
    <w:p w14:paraId="0497648C"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PRAWA AUTORSKIE DO OPRACOWANEJ DOKUMENTACJI PROJEKTOWEJ</w:t>
      </w:r>
    </w:p>
    <w:p w14:paraId="3EF8FAD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oświadcza, że przysługują lub będą mu przysługiwać prawa autorskie majątkowe do dokumentacji wykonanej w ramach niniejszej Umowy, będącej utworem w rozumieniu przepisów ustawy z dnia 4 lutego 1994 r.  o prawie autorskim i prawach pokrewnych (t.j. Dz. U. z 2022 r. poz. 2509), dalej: „Prawo Autorskie”.</w:t>
      </w:r>
    </w:p>
    <w:p w14:paraId="70BBFBD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Za wynagrodzeniem, określonym w § 11 ust. 1 Wykonawca:</w:t>
      </w:r>
    </w:p>
    <w:p w14:paraId="76B98354" w14:textId="77777777" w:rsidR="002D153D" w:rsidRPr="00E63DB3" w:rsidRDefault="003C1D47" w:rsidP="003C1D47">
      <w:pPr>
        <w:pStyle w:val="Akapitzlist"/>
        <w:numPr>
          <w:ilvl w:val="0"/>
          <w:numId w:val="28"/>
        </w:numPr>
        <w:ind w:left="993"/>
        <w:jc w:val="both"/>
        <w:rPr>
          <w:rFonts w:ascii="Cambria" w:hAnsi="Cambria"/>
          <w:sz w:val="20"/>
          <w:szCs w:val="20"/>
        </w:rPr>
      </w:pPr>
      <w:r w:rsidRPr="00E63DB3">
        <w:rPr>
          <w:rFonts w:ascii="Cambria" w:hAnsi="Cambria" w:cs="Cambria"/>
          <w:sz w:val="20"/>
          <w:szCs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45F02314" w14:textId="77777777" w:rsidR="002D153D" w:rsidRPr="00E63DB3" w:rsidRDefault="003C1D47" w:rsidP="003C1D47">
      <w:pPr>
        <w:pStyle w:val="Akapitzlist"/>
        <w:numPr>
          <w:ilvl w:val="0"/>
          <w:numId w:val="28"/>
        </w:numPr>
        <w:ind w:left="993"/>
        <w:jc w:val="both"/>
        <w:rPr>
          <w:rFonts w:ascii="Cambria" w:hAnsi="Cambria"/>
          <w:sz w:val="20"/>
          <w:szCs w:val="20"/>
        </w:rPr>
      </w:pPr>
      <w:r w:rsidRPr="00E63DB3">
        <w:rPr>
          <w:rFonts w:ascii="Cambria" w:hAnsi="Cambria" w:cs="Cambria"/>
          <w:sz w:val="20"/>
          <w:szCs w:val="20"/>
        </w:rPr>
        <w:t>zezwala Zamawiającemu na korzystanie z opracowań utworów oraz ich przeróbek oraz na rozporządzanie tymi opracowaniami wraz z przeróbkami – tj. udziela Zamawiającemu praw zależnych.</w:t>
      </w:r>
    </w:p>
    <w:p w14:paraId="287E8FF5"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Nabycie przez Zamawiającego praw, o których mowa w ust. 2, następuje:</w:t>
      </w:r>
    </w:p>
    <w:p w14:paraId="1A656DBE" w14:textId="77777777" w:rsidR="002D153D" w:rsidRPr="00E63DB3" w:rsidRDefault="003C1D47" w:rsidP="003C1D47">
      <w:pPr>
        <w:pStyle w:val="Akapitzlist"/>
        <w:numPr>
          <w:ilvl w:val="0"/>
          <w:numId w:val="29"/>
        </w:numPr>
        <w:ind w:left="993"/>
        <w:jc w:val="both"/>
        <w:rPr>
          <w:rFonts w:ascii="Cambria" w:hAnsi="Cambria"/>
          <w:sz w:val="20"/>
          <w:szCs w:val="20"/>
        </w:rPr>
      </w:pPr>
      <w:r w:rsidRPr="00E63DB3">
        <w:rPr>
          <w:rFonts w:ascii="Cambria" w:hAnsi="Cambria" w:cs="Cambria"/>
          <w:sz w:val="20"/>
          <w:szCs w:val="20"/>
        </w:rPr>
        <w:t>z chwilą faktycznego wydania Zamawiającemu poszczególnych części Dokumentacji Projektowej  i innych dokumentów, o których mowa w ust. 2 pkt 1,</w:t>
      </w:r>
    </w:p>
    <w:p w14:paraId="402FCD4B" w14:textId="77777777" w:rsidR="002D153D" w:rsidRPr="00E63DB3" w:rsidRDefault="003C1D47" w:rsidP="003C1D47">
      <w:pPr>
        <w:pStyle w:val="Akapitzlist"/>
        <w:numPr>
          <w:ilvl w:val="0"/>
          <w:numId w:val="29"/>
        </w:numPr>
        <w:ind w:left="993"/>
        <w:jc w:val="both"/>
        <w:rPr>
          <w:rFonts w:ascii="Cambria" w:hAnsi="Cambria"/>
          <w:sz w:val="20"/>
          <w:szCs w:val="20"/>
        </w:rPr>
      </w:pPr>
      <w:r w:rsidRPr="00E63DB3">
        <w:rPr>
          <w:rFonts w:ascii="Cambria" w:hAnsi="Cambria" w:cs="Cambria"/>
          <w:sz w:val="20"/>
          <w:szCs w:val="20"/>
        </w:rPr>
        <w:t>bez ograniczeń, co do terytorium, czasu, liczby egzemplarzy w zakresie następujących pól eksploatacji:</w:t>
      </w:r>
    </w:p>
    <w:p w14:paraId="04E383BA"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użytkowania utworów na własny użytek, użytek swoich jednostek organizacyjnych oraz użytek osób trzecich w celach związanych  z realizacją zadań Zamawiającego,</w:t>
      </w:r>
    </w:p>
    <w:p w14:paraId="27412301"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08E8AC31" w14:textId="5A84D411"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zwielokrotnianie utworów dowolną techniką w dowolnej ilości, w tym techniką </w:t>
      </w:r>
      <w:r w:rsidRPr="00E63DB3">
        <w:rPr>
          <w:rFonts w:ascii="Cambria" w:hAnsi="Cambria" w:cs="Cambria"/>
          <w:sz w:val="20"/>
          <w:szCs w:val="20"/>
        </w:rPr>
        <w:lastRenderedPageBreak/>
        <w:t>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1228A92"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wprowadzania utworów do pamięci komputera na dowolnej liczbie stanowisk komputerowych oraz do sieci multimedialnej, telekomunikacyjnej, komputerowej, w tym do Internetu,</w:t>
      </w:r>
    </w:p>
    <w:p w14:paraId="052AFAC7"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wyświetlanie i publiczne odtwarzanie utworu,</w:t>
      </w:r>
    </w:p>
    <w:p w14:paraId="5CE361CF"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nadawanie całości lub wybranych fragmentów utworu za pomocą wizji albo fonii przewodowej i bezprzewodowej przez stacje naziemną,</w:t>
      </w:r>
    </w:p>
    <w:p w14:paraId="1A2C20E9"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nadawanie za pośrednictwem satelity,</w:t>
      </w:r>
    </w:p>
    <w:p w14:paraId="29F754E6"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reemisja,</w:t>
      </w:r>
    </w:p>
    <w:p w14:paraId="1080D59F"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wypożyczanie, najem, dzierżawa lub wymiana nośników, na których utwór utrwalono,</w:t>
      </w:r>
    </w:p>
    <w:p w14:paraId="398FF4FA"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wykorzystanie w utworach multimedialnych,</w:t>
      </w:r>
    </w:p>
    <w:p w14:paraId="62B5E7D8"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wykorzystywanie całości lub fragmentów utworu do celów promocyjnych i reklamy,</w:t>
      </w:r>
    </w:p>
    <w:p w14:paraId="778C3F2E"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sporządzenie wersji obcojęzycznych, zarówno przy użyciu napisów, jak i lektora</w:t>
      </w:r>
    </w:p>
    <w:p w14:paraId="5A60AF43"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publiczne udostępnianie utworu w taki sposób, aby każdy mógł mieć do niego dostęp </w:t>
      </w:r>
      <w:r w:rsidRPr="00E63DB3">
        <w:rPr>
          <w:rFonts w:ascii="Cambria" w:hAnsi="Cambria" w:cs="Cambria"/>
          <w:sz w:val="20"/>
          <w:szCs w:val="20"/>
        </w:rPr>
        <w:br/>
        <w:t>w miejscu i w czasie przez niego wybranym,</w:t>
      </w:r>
    </w:p>
    <w:p w14:paraId="4A307861"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dokonywanie zmian i modyfikacji samodzielnie lub przez osoby trzecie – w razie  wątpliwości przyjmuje się, iż dzieła powstały w celu dalszego opracowywania,</w:t>
      </w:r>
    </w:p>
    <w:p w14:paraId="4086EF50" w14:textId="77777777" w:rsidR="002D153D" w:rsidRPr="00E63DB3" w:rsidRDefault="003C1D47" w:rsidP="003C1D47">
      <w:pPr>
        <w:pStyle w:val="Akapitzlist"/>
        <w:numPr>
          <w:ilvl w:val="0"/>
          <w:numId w:val="30"/>
        </w:numPr>
        <w:ind w:left="1276"/>
        <w:jc w:val="both"/>
        <w:rPr>
          <w:rFonts w:ascii="Cambria" w:hAnsi="Cambria"/>
          <w:sz w:val="20"/>
          <w:szCs w:val="20"/>
        </w:rPr>
      </w:pPr>
      <w:r w:rsidRPr="00E63DB3">
        <w:rPr>
          <w:rFonts w:ascii="Cambria" w:hAnsi="Cambria" w:cs="Cambria"/>
          <w:sz w:val="20"/>
          <w:szCs w:val="20"/>
        </w:rPr>
        <w:t xml:space="preserve">użytkowanie utworów lub ich części, na własny użytek i użytek jednostek podległych, </w:t>
      </w:r>
      <w:r w:rsidRPr="00E63DB3">
        <w:rPr>
          <w:rFonts w:ascii="Cambria" w:hAnsi="Cambria" w:cs="Cambria"/>
          <w:sz w:val="20"/>
          <w:szCs w:val="20"/>
        </w:rPr>
        <w:br/>
        <w:t>dla potrzeb ustawowych i statutowych Zamawiającego, w tym w szczególności przekazywanie utworów lub ich części:</w:t>
      </w:r>
    </w:p>
    <w:p w14:paraId="1397B43F" w14:textId="77777777" w:rsidR="002D153D" w:rsidRPr="00E63DB3" w:rsidRDefault="003C1D47" w:rsidP="003C1D47">
      <w:pPr>
        <w:pStyle w:val="Akapitzlist"/>
        <w:numPr>
          <w:ilvl w:val="0"/>
          <w:numId w:val="31"/>
        </w:numPr>
        <w:ind w:left="1701"/>
        <w:jc w:val="both"/>
        <w:rPr>
          <w:rFonts w:ascii="Cambria" w:hAnsi="Cambria"/>
          <w:sz w:val="20"/>
          <w:szCs w:val="20"/>
        </w:rPr>
      </w:pPr>
      <w:r w:rsidRPr="00E63DB3">
        <w:rPr>
          <w:rFonts w:ascii="Cambria" w:hAnsi="Cambria" w:cs="Cambria"/>
          <w:sz w:val="20"/>
          <w:szCs w:val="20"/>
        </w:rPr>
        <w:t>innym podmiotom jako podstawę lub materiał wyjściowy do wykonania innych opracowań,</w:t>
      </w:r>
    </w:p>
    <w:p w14:paraId="3DEA82BE" w14:textId="77777777" w:rsidR="002D153D" w:rsidRPr="00E63DB3" w:rsidRDefault="003C1D47" w:rsidP="003C1D47">
      <w:pPr>
        <w:pStyle w:val="Akapitzlist"/>
        <w:numPr>
          <w:ilvl w:val="0"/>
          <w:numId w:val="31"/>
        </w:numPr>
        <w:ind w:left="1701"/>
        <w:jc w:val="both"/>
        <w:rPr>
          <w:rFonts w:ascii="Cambria" w:hAnsi="Cambria"/>
          <w:sz w:val="20"/>
          <w:szCs w:val="20"/>
        </w:rPr>
      </w:pPr>
      <w:r w:rsidRPr="00E63DB3">
        <w:rPr>
          <w:rFonts w:ascii="Cambria" w:hAnsi="Cambria" w:cs="Cambria"/>
          <w:sz w:val="20"/>
          <w:szCs w:val="20"/>
        </w:rPr>
        <w:t>innym podmiotom jako część specyfikacji istotnych warunków zamówienia lub zaproszenia do udziału w postępowaniu o udzielenie zamówienia publicznego, innym podmiotom biorącym udział w procesie inwestycyjnym.</w:t>
      </w:r>
    </w:p>
    <w:p w14:paraId="68A69327"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Równocześnie z nabyciem autorskich praw majątkowych do utworów, Zamawiający nabywa własność wszystkich egzemplarzy, na których utwory zostały utrwalone.</w:t>
      </w:r>
    </w:p>
    <w:p w14:paraId="59684118"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 xml:space="preserve">W przypadku, gdy jakikolwiek podmiot trzeci wystąpi z roszczeniem odszkodowawczym albo </w:t>
      </w:r>
      <w:r w:rsidRPr="00E63DB3">
        <w:rPr>
          <w:rFonts w:ascii="Cambria" w:hAnsi="Cambria" w:cs="Cambria"/>
          <w:sz w:val="20"/>
          <w:szCs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F960E36"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wyraża zgodę na dokonywanie przez Zamawiającego zmian oraz na wyrażanie przez Zamawiającego zgody na dokonywanie zmian w utworach wykonanych na podstawie niniejszej Umowy lub w ich częściach według uznania Zamawiającego.</w:t>
      </w:r>
    </w:p>
    <w:p w14:paraId="0AABF4F4"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wyraża zgodę na rozporządzanie i korzystanie przez Zamawiającego z opracowań utworów wykonanych na podstawie niniejszej Umowy lub z opracowań ich części.</w:t>
      </w:r>
    </w:p>
    <w:p w14:paraId="01E0E520" w14:textId="73442DED"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 xml:space="preserve">Wykonawca zobowiązuje się, że wykonując umowę będzie przestrzegał przepisów Prawa Autorskiego i nie naruszy praw majątkowych osób trzecich, a </w:t>
      </w:r>
      <w:r w:rsidR="00400212">
        <w:rPr>
          <w:rFonts w:ascii="Cambria" w:hAnsi="Cambria" w:cs="Cambria"/>
          <w:sz w:val="20"/>
          <w:szCs w:val="20"/>
        </w:rPr>
        <w:t>utwory przekaże Zamawiającemu w </w:t>
      </w:r>
      <w:r w:rsidRPr="00E63DB3">
        <w:rPr>
          <w:rFonts w:ascii="Cambria" w:hAnsi="Cambria" w:cs="Cambria"/>
          <w:sz w:val="20"/>
          <w:szCs w:val="20"/>
        </w:rPr>
        <w:t>stanie wolnym od obciążeń prawami tych osób.</w:t>
      </w:r>
    </w:p>
    <w:p w14:paraId="2BC29DBF"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642A66CD"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Wraz z przejściem majątkowych praw autorskich następuje przejście prawa własności do egzemplarzy utworów przekazanych Zamawiającemu.</w:t>
      </w:r>
    </w:p>
    <w:p w14:paraId="0366B2BB"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t>Wykonawca zobowiązuje się do niewykonywania osobistych praw autorskich do utworów, za wyjątkiem prawa do autorstwa i prawa do oznaczania nazwiskiem lub pseudonimem.</w:t>
      </w:r>
    </w:p>
    <w:p w14:paraId="15E368F5" w14:textId="77777777" w:rsidR="002D153D" w:rsidRPr="00E63DB3" w:rsidRDefault="003C1D47" w:rsidP="003C1D47">
      <w:pPr>
        <w:pStyle w:val="Akapitzlist"/>
        <w:numPr>
          <w:ilvl w:val="0"/>
          <w:numId w:val="27"/>
        </w:numPr>
        <w:jc w:val="both"/>
        <w:rPr>
          <w:rFonts w:ascii="Cambria" w:hAnsi="Cambria"/>
          <w:sz w:val="20"/>
          <w:szCs w:val="20"/>
        </w:rPr>
      </w:pPr>
      <w:r w:rsidRPr="00E63DB3">
        <w:rPr>
          <w:rFonts w:ascii="Cambria" w:hAnsi="Cambria" w:cs="Cambria"/>
          <w:sz w:val="20"/>
          <w:szCs w:val="20"/>
        </w:rPr>
        <w:lastRenderedPageBreak/>
        <w:t>Wykonawca wyraża niniejszym zgodę i przenosi na Zamawiającego prawo do wyrażania zgody na wykonywanie zależnych praw autorskich do utworów w rozumieniu art. 2 Prawa Autorskiego bez obowiązku uzyskania dodatkowego zezwolenia.</w:t>
      </w:r>
    </w:p>
    <w:p w14:paraId="503E3B3F"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4</w:t>
      </w:r>
    </w:p>
    <w:p w14:paraId="7E73BB39"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DOTYCZĄCE FORMY ZATRUDNIENIA PRZY WYKONYWANIU UMOWY</w:t>
      </w:r>
    </w:p>
    <w:p w14:paraId="38E263A8" w14:textId="77777777" w:rsidR="002D153D" w:rsidRPr="00E63DB3" w:rsidRDefault="003C1D47" w:rsidP="003C1D47">
      <w:pPr>
        <w:pStyle w:val="Akapitzlist"/>
        <w:numPr>
          <w:ilvl w:val="3"/>
          <w:numId w:val="16"/>
        </w:numPr>
        <w:ind w:left="709"/>
        <w:jc w:val="both"/>
        <w:rPr>
          <w:rFonts w:ascii="Cambria" w:hAnsi="Cambria"/>
          <w:sz w:val="20"/>
          <w:szCs w:val="20"/>
        </w:rPr>
      </w:pPr>
      <w:r w:rsidRPr="00E63DB3">
        <w:rPr>
          <w:rFonts w:ascii="Cambria" w:hAnsi="Cambria" w:cs="Cambria"/>
          <w:sz w:val="20"/>
          <w:szCs w:val="20"/>
        </w:rPr>
        <w:t>Wykonawca gwarantuje, że osoby wskazane w SWZ wykonujące Przedmiot Umowy, będą zatrudnione na podstawie umowy o pracę w rozumieniu Kodeksu pracy. Obowiązek realizacji Przedmiotu Umowy przy pomocy osób zatrudnionych na podstawie umowy o pracę, w tym regulacje zawarte w ust. 2, dotyczą również realizacji Przedmiotu Umowy przy pomocy podwykonawców.</w:t>
      </w:r>
    </w:p>
    <w:p w14:paraId="6015F7E0" w14:textId="77777777" w:rsidR="002D153D" w:rsidRPr="00E63DB3" w:rsidRDefault="003C1D47" w:rsidP="003C1D47">
      <w:pPr>
        <w:pStyle w:val="Akapitzlist"/>
        <w:numPr>
          <w:ilvl w:val="3"/>
          <w:numId w:val="16"/>
        </w:numPr>
        <w:ind w:left="709"/>
        <w:jc w:val="both"/>
        <w:rPr>
          <w:rFonts w:ascii="Cambria" w:hAnsi="Cambria"/>
          <w:sz w:val="20"/>
          <w:szCs w:val="20"/>
        </w:rPr>
      </w:pPr>
      <w:r w:rsidRPr="00E63DB3">
        <w:rPr>
          <w:rFonts w:ascii="Cambria" w:hAnsi="Cambria" w:cs="Cambria"/>
          <w:sz w:val="20"/>
          <w:szCs w:val="20"/>
        </w:rPr>
        <w:t>W zakresie, w jakim Zamawiający na podstawie art. 95 Pzp określił w SWZ wymagania zatrudnienia przez Wykonawcę lub podwykonawcę na podstawie umowy o pracę osób wykonujących czynności wchodzące w zakres Przedmiotu Umowy, Wykonawca zobowiązany jest:</w:t>
      </w:r>
    </w:p>
    <w:p w14:paraId="45D33008"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niezwłocznie po zawarciu Umowy oraz przed rozpoczęciem pracy przez kolejnych - nowo zgłaszanych pracowników do  realizacji czynności, do których odnosi się obowiązek określony w ust. 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51E66CB6"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w przypadku zmiany składu osobowego pracowników, o których mowa w ust.1, postanowienia pkt. 1 stosuje się odpowiednio;</w:t>
      </w:r>
    </w:p>
    <w:p w14:paraId="0FE558BD"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6C89FD3C"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do umożliwienia przedstawicielowi Zamawiającego  sprawdzenia tożsamości personelu Wykonawcy, który uczestniczy w realizacji Przedmiotu Umowy.</w:t>
      </w:r>
    </w:p>
    <w:p w14:paraId="04C4D7F1" w14:textId="77777777" w:rsidR="002D153D" w:rsidRPr="00E63DB3" w:rsidRDefault="003C1D47" w:rsidP="003C1D47">
      <w:pPr>
        <w:pStyle w:val="Akapitzlist"/>
        <w:numPr>
          <w:ilvl w:val="0"/>
          <w:numId w:val="32"/>
        </w:numPr>
        <w:ind w:left="993"/>
        <w:jc w:val="both"/>
        <w:rPr>
          <w:rFonts w:ascii="Cambria" w:hAnsi="Cambria"/>
          <w:sz w:val="20"/>
          <w:szCs w:val="20"/>
        </w:rPr>
      </w:pPr>
      <w:r w:rsidRPr="00E63DB3">
        <w:rPr>
          <w:rFonts w:ascii="Cambria" w:hAnsi="Cambria" w:cs="Cambria"/>
          <w:sz w:val="20"/>
          <w:szCs w:val="20"/>
        </w:rPr>
        <w:t>w przypadku przekazania Zamawiającemu dokumentów związanych z  osobami zatrudnionymi (poza okazaniem dokumentów) – do zawarcia umowy o przetwarzaniu danych osobowych tych osób.</w:t>
      </w:r>
    </w:p>
    <w:p w14:paraId="0E9CF6D2"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§5</w:t>
      </w:r>
    </w:p>
    <w:p w14:paraId="36B58798"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OBOWIĄZKI WYKONAWCY PRZY ZGŁASZANIU PODWYKONAWCÓW</w:t>
      </w:r>
    </w:p>
    <w:p w14:paraId="6D1F999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Wykonawca ponosi pełną odpowiedzialność za wszelkie szkody i straty, które spowodował w czasie realizacji Przedmiotu Umowy, wobec Zamawiającego i osób trzecich – także przez swoich podwykonawców i inne osoby działające na jego zlecenie.</w:t>
      </w:r>
    </w:p>
    <w:p w14:paraId="70556CE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Wykonywanie robót przez Wykonawcę przy pomocy podwykonawców odbywać się może za zgodą Zamawiającego wyłącznie na zasadach określonych w art. 647</w:t>
      </w:r>
      <w:r w:rsidRPr="00E63DB3">
        <w:rPr>
          <w:rFonts w:ascii="Cambria" w:hAnsi="Cambria" w:cs="Cambria"/>
          <w:sz w:val="20"/>
          <w:szCs w:val="20"/>
          <w:vertAlign w:val="superscript"/>
        </w:rPr>
        <w:t>1</w:t>
      </w:r>
      <w:r w:rsidRPr="00E63DB3">
        <w:rPr>
          <w:rFonts w:ascii="Cambria" w:hAnsi="Cambria" w:cs="Cambria"/>
          <w:sz w:val="20"/>
          <w:szCs w:val="20"/>
        </w:rPr>
        <w:t xml:space="preserve"> ustawy z dnia 23 kwietnia 1964 r. Kodeks cywilny (t.j. Dz. U. z 2023 r., poz. 1610 ze zm.), dalej: „Kodeks cywilny” z zastrzeżeniem postanowień Pzp.</w:t>
      </w:r>
    </w:p>
    <w:p w14:paraId="1840F68D"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Przy realizacji zamówienia z udziałem podwykonawcy zastosowanie mają przepisy  art. 437, 447, 463,464 i 465 Pzp, w związku z czym:</w:t>
      </w:r>
    </w:p>
    <w:p w14:paraId="0F3F3E17"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Wykonawca, podwykonawca lub dalszy podwykonawca zamówienia na roboty budowlane, zamierzający zawrzeć umowę o podwykonawstwo lub dokonać zmian w zawartej umowie, jest obowiązany do przedłożenia Zamawiającemu projektu tej umowy lub propozycji jej zmian wraz z przedłożoną zgodą Wykonawcy na zawarcie umowy o podwykonawstwo lub dokonania zmian w zawartej umowie oraz poświadczonej za zgodność z oryginałem kopii zawartej umowy o podwykonawstwo lub dalsze podwykonawstwo, której przedmiotem są roboty budowlane i jej zmiany;</w:t>
      </w:r>
    </w:p>
    <w:p w14:paraId="083DBB0C"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 xml:space="preserve">Zamawiający uprawniony jest w terminie 5 dni od przedłożenia mu przez Wykonawcę,  </w:t>
      </w:r>
      <w:r w:rsidRPr="00E63DB3">
        <w:rPr>
          <w:rFonts w:ascii="Cambria" w:hAnsi="Cambria" w:cs="Cambria"/>
          <w:sz w:val="20"/>
          <w:szCs w:val="20"/>
        </w:rPr>
        <w:lastRenderedPageBreak/>
        <w:t>podwykonawcę lub dalszego podwykonawcę robót budowlanych projektu umowy lub propozycji zmian zawartej umowy do zgłoszenia zastrzeżeń, które  Wykonawca, podwykonawca lub dalszy podwykonawca zobowiązany jest uwzględnić. W przypadku niezgłoszenia pisemnych zastrzeżeń w terminie wskazanym powyżej  projekt umowy uznaje się  za zaakceptowany;</w:t>
      </w:r>
    </w:p>
    <w:p w14:paraId="433D61CC" w14:textId="77777777" w:rsidR="002D153D" w:rsidRPr="00E63DB3" w:rsidRDefault="003C1D47" w:rsidP="003C1D47">
      <w:pPr>
        <w:pStyle w:val="Akapitzlist"/>
        <w:numPr>
          <w:ilvl w:val="0"/>
          <w:numId w:val="33"/>
        </w:numPr>
        <w:ind w:left="1134"/>
        <w:jc w:val="both"/>
        <w:rPr>
          <w:rFonts w:ascii="Cambria" w:hAnsi="Cambria"/>
          <w:sz w:val="20"/>
          <w:szCs w:val="20"/>
        </w:rPr>
      </w:pPr>
      <w:r w:rsidRPr="00E63DB3">
        <w:rPr>
          <w:rFonts w:ascii="Cambria" w:hAnsi="Cambria" w:cs="Cambria"/>
          <w:sz w:val="20"/>
          <w:szCs w:val="20"/>
        </w:rPr>
        <w:t>Wykonawca zobowiązany jest w treści umów z podwykonawcami i dalszymi podwykonawcami przestrzegać następujących wymagań:</w:t>
      </w:r>
    </w:p>
    <w:p w14:paraId="24DDAFEB"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umowa nie może określać terminu zapłaty dłuższego niż 30 dni od dnia doręczenia faktury,</w:t>
      </w:r>
    </w:p>
    <w:p w14:paraId="67B297EB"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w umowie zakres i wielkość kar umownych nie może być bardziej rygorystycznie określona niż te wynikające z umowy podstawowej pomiędzy Zamawiającym i Wykonawcą,</w:t>
      </w:r>
    </w:p>
    <w:p w14:paraId="497B1280" w14:textId="33CD872D"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w umowie wysokość i warunki zabezpieczenia należytego wykonania umowy nie mogą być bardziej rygorystycznie określone niż w umowie pods</w:t>
      </w:r>
      <w:r w:rsidR="00400212">
        <w:rPr>
          <w:rFonts w:ascii="Cambria" w:hAnsi="Cambria" w:cs="Cambria"/>
          <w:sz w:val="20"/>
          <w:szCs w:val="20"/>
        </w:rPr>
        <w:t>tawowej pomiędzy Zamawiającym i </w:t>
      </w:r>
      <w:r w:rsidRPr="00E63DB3">
        <w:rPr>
          <w:rFonts w:ascii="Cambria" w:hAnsi="Cambria" w:cs="Cambria"/>
          <w:sz w:val="20"/>
          <w:szCs w:val="20"/>
        </w:rPr>
        <w:t>Wykonawcą,</w:t>
      </w:r>
    </w:p>
    <w:p w14:paraId="11818335"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termin realizacji, sposób spełnienia świadczenia oraz warunki zmiany zawartej umowy muszą być zgodne z wymogami określonymi w SWZ,</w:t>
      </w:r>
    </w:p>
    <w:p w14:paraId="30933F67" w14:textId="77777777" w:rsidR="002D153D" w:rsidRPr="00E63DB3" w:rsidRDefault="003C1D47" w:rsidP="003C1D47">
      <w:pPr>
        <w:pStyle w:val="Akapitzlist"/>
        <w:numPr>
          <w:ilvl w:val="0"/>
          <w:numId w:val="34"/>
        </w:numPr>
        <w:ind w:left="1418"/>
        <w:jc w:val="both"/>
        <w:rPr>
          <w:rFonts w:ascii="Cambria" w:hAnsi="Cambria"/>
          <w:sz w:val="20"/>
          <w:szCs w:val="20"/>
        </w:rPr>
      </w:pPr>
      <w:r w:rsidRPr="00E63DB3">
        <w:rPr>
          <w:rFonts w:ascii="Cambria" w:hAnsi="Cambria" w:cs="Cambria"/>
          <w:sz w:val="20"/>
          <w:szCs w:val="20"/>
        </w:rPr>
        <w:t xml:space="preserve">zakazuje się wprowadzenia do umowy zapisów, które będą zwalniały Wykonawcę </w:t>
      </w:r>
      <w:r w:rsidRPr="00E63DB3">
        <w:rPr>
          <w:rFonts w:ascii="Cambria" w:hAnsi="Cambria" w:cs="Cambria"/>
          <w:sz w:val="20"/>
          <w:szCs w:val="20"/>
        </w:rPr>
        <w:br/>
        <w:t>z odpowiedzialności względem Zamawiającego za roboty wykonane przez podwykonawcę lub dalszych podwykonawców.</w:t>
      </w:r>
    </w:p>
    <w:p w14:paraId="1BF42045"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Wykonawca, przedkłada Zamawiającemu poświadczoną za zgodność z oryginałem kopię zawartej umowy o podwykonawstwo, dalsze podwykonawstwo na roboty budowlane, dostawy lub usługi w terminie 7 dni od dnia ich zawarcia. Powyższy obowiązek nie dotyczy umów na dostawy lub usługi jeżeli ich wartość nie przekracza 0,5% wartości inwestycji chyba, że wartość tej umowy jest większa niż 50.000,00 złotych.</w:t>
      </w:r>
    </w:p>
    <w:p w14:paraId="7F86C656"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Pzp.</w:t>
      </w:r>
    </w:p>
    <w:p w14:paraId="7073D82F" w14:textId="77777777" w:rsidR="002D153D" w:rsidRPr="00E63DB3" w:rsidRDefault="003C1D47" w:rsidP="003C1D47">
      <w:pPr>
        <w:pStyle w:val="Akapitzlist"/>
        <w:numPr>
          <w:ilvl w:val="6"/>
          <w:numId w:val="16"/>
        </w:numPr>
        <w:ind w:left="709"/>
        <w:jc w:val="both"/>
        <w:rPr>
          <w:rFonts w:ascii="Cambria" w:hAnsi="Cambria"/>
          <w:sz w:val="20"/>
          <w:szCs w:val="20"/>
        </w:rPr>
      </w:pPr>
      <w:r w:rsidRPr="00E63DB3">
        <w:rPr>
          <w:rFonts w:ascii="Cambria" w:hAnsi="Cambria" w:cs="Cambria"/>
          <w:sz w:val="20"/>
          <w:szCs w:val="20"/>
        </w:rPr>
        <w:t>Podwykonawcami będą ...........................................</w:t>
      </w:r>
    </w:p>
    <w:p w14:paraId="27398886"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6</w:t>
      </w:r>
    </w:p>
    <w:p w14:paraId="6537437C"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NADZÓR NAD WYKONANIEM ROBÓT</w:t>
      </w:r>
    </w:p>
    <w:p w14:paraId="1424DED7"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bCs/>
          <w:sz w:val="20"/>
          <w:szCs w:val="20"/>
        </w:rPr>
        <w:t>Zmawiający zastrzega prawo wyznaczenia pełnomocnika/przedstawiciela do reprezentowania Zamawiającego i prowadzenie w jego imieniu bieżącej obsługi zadania inwestycyjnego.</w:t>
      </w:r>
    </w:p>
    <w:p w14:paraId="65859C12"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sz w:val="20"/>
          <w:szCs w:val="20"/>
        </w:rPr>
        <w:t>Zamawiający zapewnia nadzór Inwestorski nad robotami budowlanymi stanowiącymi Przedmiot Umowy  zgodnie z przepisami Prawa Budowlanego.</w:t>
      </w:r>
    </w:p>
    <w:p w14:paraId="51C140B2" w14:textId="77777777" w:rsidR="002D153D" w:rsidRPr="00E63DB3" w:rsidRDefault="003C1D47" w:rsidP="003C1D47">
      <w:pPr>
        <w:pStyle w:val="Standard"/>
        <w:numPr>
          <w:ilvl w:val="0"/>
          <w:numId w:val="35"/>
        </w:numPr>
        <w:suppressAutoHyphens w:val="0"/>
        <w:jc w:val="both"/>
        <w:rPr>
          <w:rFonts w:ascii="Cambria" w:hAnsi="Cambria"/>
          <w:sz w:val="20"/>
          <w:szCs w:val="20"/>
        </w:rPr>
      </w:pPr>
      <w:r w:rsidRPr="00E63DB3">
        <w:rPr>
          <w:rFonts w:ascii="Cambria" w:hAnsi="Cambria" w:cs="Cambria"/>
          <w:sz w:val="20"/>
          <w:szCs w:val="20"/>
        </w:rPr>
        <w:t>Ustanowionym przez Wykonawcę Kierownikiem Budowy jest: ………………… działający w granicach umocowania określonego przepisami Prawa Budowlanego.</w:t>
      </w:r>
    </w:p>
    <w:p w14:paraId="511FBEEC"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7</w:t>
      </w:r>
    </w:p>
    <w:p w14:paraId="49EC454A"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PROCEDURY BEZPIECZEŃSTWA</w:t>
      </w:r>
    </w:p>
    <w:p w14:paraId="082B14C2" w14:textId="77777777" w:rsidR="002D153D" w:rsidRPr="00E63DB3" w:rsidRDefault="003C1D47" w:rsidP="003C1D47">
      <w:pPr>
        <w:pStyle w:val="Standard"/>
        <w:numPr>
          <w:ilvl w:val="3"/>
          <w:numId w:val="35"/>
        </w:numPr>
        <w:ind w:left="709"/>
        <w:jc w:val="both"/>
        <w:rPr>
          <w:rFonts w:ascii="Cambria" w:hAnsi="Cambria"/>
          <w:sz w:val="20"/>
          <w:szCs w:val="20"/>
        </w:rPr>
      </w:pPr>
      <w:r w:rsidRPr="00E63DB3">
        <w:rPr>
          <w:rFonts w:ascii="Cambria" w:hAnsi="Cambria" w:cs="Cambria"/>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związane z wykonywaniem Przedmiotu Umowy.</w:t>
      </w:r>
    </w:p>
    <w:p w14:paraId="77C80707" w14:textId="77777777" w:rsidR="002D153D" w:rsidRPr="00E63DB3" w:rsidRDefault="003C1D47" w:rsidP="003C1D47">
      <w:pPr>
        <w:pStyle w:val="Standard"/>
        <w:numPr>
          <w:ilvl w:val="3"/>
          <w:numId w:val="35"/>
        </w:numPr>
        <w:ind w:left="709"/>
        <w:jc w:val="both"/>
        <w:rPr>
          <w:rFonts w:ascii="Cambria" w:hAnsi="Cambria"/>
          <w:sz w:val="20"/>
          <w:szCs w:val="20"/>
        </w:rPr>
      </w:pPr>
      <w:r w:rsidRPr="00E63DB3">
        <w:rPr>
          <w:rFonts w:ascii="Cambria" w:hAnsi="Cambria" w:cs="Cambria"/>
          <w:sz w:val="20"/>
          <w:szCs w:val="20"/>
        </w:rPr>
        <w:t>Zamawiający może zwrócić się o usunięcie określonych osób, gdy osoby te:</w:t>
      </w:r>
    </w:p>
    <w:p w14:paraId="4FC28C5B"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przestrzegają przepisów BHP;</w:t>
      </w:r>
    </w:p>
    <w:p w14:paraId="758F5FCA"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prowadzą dokumentacji budowy zgodnie z Prawem budowlanym;</w:t>
      </w:r>
    </w:p>
    <w:p w14:paraId="185AB555" w14:textId="77777777" w:rsidR="002D153D" w:rsidRPr="00E63DB3" w:rsidRDefault="003C1D47" w:rsidP="003C1D47">
      <w:pPr>
        <w:pStyle w:val="Standard"/>
        <w:numPr>
          <w:ilvl w:val="0"/>
          <w:numId w:val="10"/>
        </w:numPr>
        <w:ind w:left="993"/>
        <w:jc w:val="both"/>
        <w:rPr>
          <w:rFonts w:ascii="Cambria" w:hAnsi="Cambria"/>
          <w:sz w:val="20"/>
          <w:szCs w:val="20"/>
        </w:rPr>
      </w:pPr>
      <w:r w:rsidRPr="00E63DB3">
        <w:rPr>
          <w:rFonts w:ascii="Cambria" w:hAnsi="Cambria" w:cs="Cambria"/>
          <w:sz w:val="20"/>
          <w:szCs w:val="20"/>
        </w:rPr>
        <w:t>nie wykonują robót budowlanych zgodnie z Dokumentacją Projektową.</w:t>
      </w:r>
      <w:r w:rsidRPr="00E63DB3">
        <w:rPr>
          <w:rFonts w:ascii="Cambria" w:hAnsi="Cambria" w:cs="Cambria"/>
          <w:sz w:val="20"/>
          <w:szCs w:val="20"/>
        </w:rPr>
        <w:tab/>
      </w:r>
    </w:p>
    <w:p w14:paraId="6AEB358C" w14:textId="77777777" w:rsidR="002D153D" w:rsidRPr="00E63DB3" w:rsidRDefault="003C1D47" w:rsidP="003C1D47">
      <w:pPr>
        <w:pStyle w:val="Standard"/>
        <w:numPr>
          <w:ilvl w:val="3"/>
          <w:numId w:val="35"/>
        </w:numPr>
        <w:suppressAutoHyphens w:val="0"/>
        <w:ind w:left="709"/>
        <w:jc w:val="both"/>
        <w:rPr>
          <w:rFonts w:ascii="Cambria" w:hAnsi="Cambria"/>
          <w:sz w:val="20"/>
          <w:szCs w:val="20"/>
        </w:rPr>
      </w:pPr>
      <w:r w:rsidRPr="00E63DB3">
        <w:rPr>
          <w:rFonts w:ascii="Cambria" w:hAnsi="Cambria" w:cs="Cambria"/>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5C723A7D" w14:textId="77777777" w:rsidR="002D153D" w:rsidRPr="00E63DB3" w:rsidRDefault="003C1D47" w:rsidP="003C1D47">
      <w:pPr>
        <w:pStyle w:val="Standard"/>
        <w:numPr>
          <w:ilvl w:val="3"/>
          <w:numId w:val="35"/>
        </w:numPr>
        <w:suppressAutoHyphens w:val="0"/>
        <w:ind w:left="709"/>
        <w:jc w:val="both"/>
        <w:rPr>
          <w:rFonts w:ascii="Cambria" w:hAnsi="Cambria"/>
          <w:sz w:val="20"/>
          <w:szCs w:val="20"/>
        </w:rPr>
      </w:pPr>
      <w:r w:rsidRPr="00E63DB3">
        <w:rPr>
          <w:rFonts w:ascii="Cambria" w:hAnsi="Cambria" w:cs="Cambria"/>
          <w:sz w:val="20"/>
          <w:szCs w:val="20"/>
        </w:rPr>
        <w:t>Wykonawca zobowiązany jest prowadzić na bieżąco i przechowywać dokumentację związaną z realizacją inwestycji, zgodnie z art. 3 pkt 13 i art. 46  Prawa budowlanego.</w:t>
      </w:r>
    </w:p>
    <w:p w14:paraId="253AA65A" w14:textId="77777777" w:rsidR="002D153D" w:rsidRPr="00E63DB3" w:rsidRDefault="003C1D47" w:rsidP="003C1D47">
      <w:pPr>
        <w:pStyle w:val="Standard"/>
        <w:numPr>
          <w:ilvl w:val="0"/>
          <w:numId w:val="35"/>
        </w:numPr>
        <w:suppressAutoHyphens w:val="0"/>
        <w:ind w:left="709"/>
        <w:jc w:val="both"/>
        <w:rPr>
          <w:rFonts w:ascii="Cambria" w:hAnsi="Cambria"/>
          <w:sz w:val="20"/>
          <w:szCs w:val="20"/>
        </w:rPr>
      </w:pPr>
      <w:r w:rsidRPr="00E63DB3">
        <w:rPr>
          <w:rFonts w:ascii="Cambria" w:hAnsi="Cambria" w:cs="Cambria"/>
          <w:sz w:val="20"/>
          <w:szCs w:val="20"/>
        </w:rPr>
        <w:lastRenderedPageBreak/>
        <w:t>Wykonawca ma obowiązek zapewnienia bezpieczeństwa i ochrony zdrowia podczas wykonywania wszystkich czynności na terenie budowy, zgodnie z planem BIOZ. Za nienależyte wykonanie tych obowiązków będzie ponosił odpowiedzialność odszkodowawczą.</w:t>
      </w:r>
    </w:p>
    <w:p w14:paraId="560C9579" w14:textId="77777777" w:rsidR="002D153D" w:rsidRPr="00E63DB3" w:rsidRDefault="003C1D47" w:rsidP="003C1D47">
      <w:pPr>
        <w:pStyle w:val="Standard"/>
        <w:numPr>
          <w:ilvl w:val="0"/>
          <w:numId w:val="35"/>
        </w:numPr>
        <w:suppressAutoHyphens w:val="0"/>
        <w:ind w:left="709"/>
        <w:jc w:val="both"/>
        <w:rPr>
          <w:rFonts w:ascii="Cambria" w:hAnsi="Cambria"/>
          <w:sz w:val="20"/>
          <w:szCs w:val="20"/>
        </w:rPr>
      </w:pPr>
      <w:r w:rsidRPr="00E63DB3">
        <w:rPr>
          <w:rFonts w:ascii="Cambria" w:hAnsi="Cambria" w:cs="Cambria"/>
          <w:sz w:val="20"/>
          <w:szCs w:val="20"/>
        </w:rPr>
        <w:t>Od daty protokolarnego przejęcia placu budowy do skutecznego końcowego odbioru robót Wykonawca ponosi odpowiedzialność za wszelkie szkody powstałe na budowie.</w:t>
      </w:r>
    </w:p>
    <w:p w14:paraId="3BCF2770"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8</w:t>
      </w:r>
    </w:p>
    <w:p w14:paraId="1528BD6B"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ZAKRES OBOWIĄZKÓW DODATKOWYCH WYKONAWCY</w:t>
      </w:r>
    </w:p>
    <w:p w14:paraId="56F78185" w14:textId="77777777" w:rsidR="002D153D" w:rsidRPr="00E63DB3" w:rsidRDefault="003C1D47" w:rsidP="003C1D47">
      <w:pPr>
        <w:pStyle w:val="Akapitzlist"/>
        <w:numPr>
          <w:ilvl w:val="0"/>
          <w:numId w:val="36"/>
        </w:numPr>
        <w:ind w:left="426" w:hanging="284"/>
        <w:jc w:val="both"/>
        <w:rPr>
          <w:rFonts w:ascii="Cambria" w:hAnsi="Cambria"/>
          <w:sz w:val="20"/>
          <w:szCs w:val="20"/>
        </w:rPr>
      </w:pPr>
      <w:r w:rsidRPr="00E63DB3">
        <w:rPr>
          <w:rFonts w:ascii="Cambria" w:hAnsi="Cambria" w:cs="Cambria"/>
          <w:sz w:val="20"/>
          <w:szCs w:val="20"/>
        </w:rPr>
        <w:t>Wykonawca w ramach przysługującego mu wynagrodzenia, o którym mowa w § 11 ust. 1, zobowiązany jest do:</w:t>
      </w:r>
    </w:p>
    <w:p w14:paraId="7030A860"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15B85BA5" w14:textId="4D8EF884"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 xml:space="preserve">sporządzenia lub zapewnienia sporządzenia przed rozpoczęciem budowy planu bezpieczeństwa </w:t>
      </w:r>
      <w:r w:rsidRPr="00E63DB3">
        <w:rPr>
          <w:rFonts w:ascii="Cambria" w:hAnsi="Cambria" w:cs="Cambria"/>
          <w:sz w:val="20"/>
          <w:szCs w:val="20"/>
        </w:rPr>
        <w:br/>
        <w:t>i ochrony zdrowia w zakresie określonym w art. 21a Prawa budowlanego oraz aktów wykonawczych ( w tym Rozporządzenia Ministra Infrastruktury z dnia</w:t>
      </w:r>
      <w:r w:rsidR="00400212">
        <w:rPr>
          <w:rFonts w:ascii="Cambria" w:hAnsi="Cambria" w:cs="Cambria"/>
          <w:sz w:val="20"/>
          <w:szCs w:val="20"/>
        </w:rPr>
        <w:t xml:space="preserve"> 23 czerwca 2003 roku  w </w:t>
      </w:r>
      <w:r w:rsidRPr="00E63DB3">
        <w:rPr>
          <w:rFonts w:ascii="Cambria" w:hAnsi="Cambria" w:cs="Cambria"/>
          <w:sz w:val="20"/>
          <w:szCs w:val="20"/>
        </w:rPr>
        <w:t>sprawie informacji dotyczącej bezpieczeństwa i ochrony zdrowia oraz planu bezpieczeństwa i ochrony zdrowia (Dz.U. 2003 Nr 120, poz. 1126);</w:t>
      </w:r>
    </w:p>
    <w:p w14:paraId="5CA08AA7"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sporządzenia zgodnie z PFU inwentaryzacji terenu przed rozpoczęciem i po zakończeniu inwestycji;</w:t>
      </w:r>
    </w:p>
    <w:p w14:paraId="15F40DF9" w14:textId="72CF5ED4"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przygotowywania i sukcesywnego składania do Zamawiające</w:t>
      </w:r>
      <w:r w:rsidR="00400212">
        <w:rPr>
          <w:rFonts w:ascii="Cambria" w:hAnsi="Cambria" w:cs="Cambria"/>
          <w:sz w:val="20"/>
          <w:szCs w:val="20"/>
        </w:rPr>
        <w:t>go raportów o postępie z prac w </w:t>
      </w:r>
      <w:r w:rsidRPr="00E63DB3">
        <w:rPr>
          <w:rFonts w:ascii="Cambria" w:hAnsi="Cambria" w:cs="Cambria"/>
          <w:sz w:val="20"/>
          <w:szCs w:val="20"/>
        </w:rPr>
        <w:t>okresach: dla projektowania 3 miesięcznych, a dla etapu wykonania robót w okresach miesięcznych;</w:t>
      </w:r>
    </w:p>
    <w:p w14:paraId="4EC8D31C"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dokonania wszelkich opłat związanych  z zajęciem pasa drogi;</w:t>
      </w:r>
    </w:p>
    <w:p w14:paraId="0957C838"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zapewnienia dozoru terenu budowy jak również ochrony znajdującego się na nim mienia;</w:t>
      </w:r>
    </w:p>
    <w:p w14:paraId="07A8C72B"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usunięcia z terenu budowy gruzu i materiałów z rozbiórki, działając zgodnie z ustawą z dnia 14 grudnia 2012 r. o odpadach (t.j. Dz. U. z 2023 r. poz. 1587 ze zm.). W przypadku złomu metalowego należy go przekazać do punktu skupu, a uzyskane ze sprzedaży środki finansowe przekazać na konto Zamawiającego;</w:t>
      </w:r>
    </w:p>
    <w:p w14:paraId="70ED6049"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przeprowadzenia branżowych prób i odbiorów technicznych i technologicznych, wykonania inwentaryzacji geodezyjnej oraz sporządzenia  dokumentacji powykonawczej;</w:t>
      </w:r>
    </w:p>
    <w:p w14:paraId="5D93BC0A"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usunięcia materiałów zbędnych z placu budowy na składowisko odpadów, uporządkowania terenu budowy. Wykonawca przedłoży Zamawiającemu stosowny dokument z przekazania odpadów do utylizacji podmiotowi uprawnionemu;</w:t>
      </w:r>
    </w:p>
    <w:p w14:paraId="07A1BEA7" w14:textId="77777777" w:rsidR="002D153D" w:rsidRPr="00E63DB3" w:rsidRDefault="003C1D47" w:rsidP="003C1D47">
      <w:pPr>
        <w:pStyle w:val="Akapitzlist"/>
        <w:numPr>
          <w:ilvl w:val="0"/>
          <w:numId w:val="37"/>
        </w:numPr>
        <w:jc w:val="both"/>
        <w:rPr>
          <w:rFonts w:ascii="Cambria" w:hAnsi="Cambria"/>
          <w:sz w:val="20"/>
          <w:szCs w:val="20"/>
        </w:rPr>
      </w:pPr>
      <w:r w:rsidRPr="00E63DB3">
        <w:rPr>
          <w:rFonts w:ascii="Cambria" w:hAnsi="Cambria" w:cs="Cambria"/>
          <w:sz w:val="20"/>
          <w:szCs w:val="20"/>
        </w:rPr>
        <w:t>zapewnienia przywrócenia do stanu pierwotnego wjazdów, ogrodzeń oraz miejsc realizowanych robót.</w:t>
      </w:r>
    </w:p>
    <w:p w14:paraId="28804318"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9</w:t>
      </w:r>
    </w:p>
    <w:p w14:paraId="5B9AC177"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MATERIAŁOWE</w:t>
      </w:r>
    </w:p>
    <w:p w14:paraId="5AFCD296"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 xml:space="preserve">Wykonawca zobowiązuje się do wykonania Przedmiotu Umowy z materiałów własnych, uzgadniając </w:t>
      </w:r>
      <w:r w:rsidRPr="00E63DB3">
        <w:rPr>
          <w:rFonts w:ascii="Cambria" w:hAnsi="Cambria" w:cs="Cambria"/>
          <w:bCs/>
          <w:sz w:val="20"/>
          <w:szCs w:val="20"/>
        </w:rPr>
        <w:br/>
        <w:t>z Zamawiającym wybór materiałów do robót wykończeniowych.</w:t>
      </w:r>
    </w:p>
    <w:p w14:paraId="3027B4F6" w14:textId="1264F623"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Materiały i urządzenia muszą odpowiadać wymogom wyrobów dopuszczonych do obrotu i</w:t>
      </w:r>
      <w:r w:rsidR="00087B52" w:rsidRPr="00E63DB3">
        <w:rPr>
          <w:rFonts w:ascii="Cambria" w:hAnsi="Cambria" w:cs="Cambria"/>
          <w:bCs/>
          <w:sz w:val="20"/>
          <w:szCs w:val="20"/>
        </w:rPr>
        <w:t> </w:t>
      </w:r>
      <w:r w:rsidRPr="00E63DB3">
        <w:rPr>
          <w:rFonts w:ascii="Cambria" w:hAnsi="Cambria" w:cs="Cambria"/>
          <w:bCs/>
          <w:sz w:val="20"/>
          <w:szCs w:val="20"/>
        </w:rPr>
        <w:t>stosowania w budownictwie zgodnie z ustawą z dnia 16 kwietnia 2004 r. o wyrobach budowlanych (t.j. Dz. U. z 2021 r. poz. 1213), art. 10 Prawa budowlanego oraz Dokumentacją Projektową. Muszą one posiadać certyfikat zgodności z Polską Normą lub aprobatę techniczną.</w:t>
      </w:r>
    </w:p>
    <w:p w14:paraId="7E560D7E"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W uzasadnionych przypadkach na żądanie Zamawiającego, Wykonawca musi przedstawić dodatkowe badania laboratoryjne wbudowanych materiałów. Badania te Wykonawca wykona na własny koszt.</w:t>
      </w:r>
    </w:p>
    <w:p w14:paraId="46508998"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przed ich wbudowaniem.</w:t>
      </w:r>
    </w:p>
    <w:p w14:paraId="1ABB5893" w14:textId="77777777" w:rsidR="002D153D" w:rsidRPr="00E63DB3" w:rsidRDefault="003C1D47" w:rsidP="003C1D47">
      <w:pPr>
        <w:pStyle w:val="Standard"/>
        <w:numPr>
          <w:ilvl w:val="0"/>
          <w:numId w:val="38"/>
        </w:numPr>
        <w:ind w:left="426" w:hanging="284"/>
        <w:jc w:val="both"/>
        <w:rPr>
          <w:rFonts w:ascii="Cambria" w:hAnsi="Cambria"/>
          <w:sz w:val="20"/>
          <w:szCs w:val="20"/>
        </w:rPr>
      </w:pPr>
      <w:r w:rsidRPr="00E63DB3">
        <w:rPr>
          <w:rFonts w:ascii="Cambria" w:hAnsi="Cambria" w:cs="Cambria"/>
          <w:bCs/>
          <w:sz w:val="20"/>
          <w:szCs w:val="20"/>
        </w:rPr>
        <w:t xml:space="preserve">Jeżeli do zakresu robót, podlegających zapłaceniu przez Zamawiającego w danym okresie rozliczeniowym, wchodzą urządzenia oraz systemy mechaniczne, elektryczne lub elektroniczne, Wykonawca dostarczy dodatkowo po 1 egz. instrukcji eksploatacji i konserwacji tych urządzeń wraz </w:t>
      </w:r>
      <w:r w:rsidRPr="00E63DB3">
        <w:rPr>
          <w:rFonts w:ascii="Cambria" w:hAnsi="Cambria" w:cs="Cambria"/>
          <w:bCs/>
          <w:sz w:val="20"/>
          <w:szCs w:val="20"/>
        </w:rPr>
        <w:lastRenderedPageBreak/>
        <w:t>z kopiami ich gwarancji.</w:t>
      </w:r>
    </w:p>
    <w:p w14:paraId="2041B667"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10</w:t>
      </w:r>
    </w:p>
    <w:p w14:paraId="13FF4D56"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UBEZPIECZENIE WYKONAWCY</w:t>
      </w:r>
    </w:p>
    <w:p w14:paraId="44468D65" w14:textId="77777777" w:rsidR="002D153D" w:rsidRPr="00E63DB3" w:rsidRDefault="003C1D47" w:rsidP="003C1D47">
      <w:pPr>
        <w:pStyle w:val="Akapitzlist"/>
        <w:numPr>
          <w:ilvl w:val="0"/>
          <w:numId w:val="39"/>
        </w:numPr>
        <w:ind w:left="426"/>
        <w:jc w:val="both"/>
        <w:rPr>
          <w:rFonts w:ascii="Cambria" w:hAnsi="Cambria"/>
          <w:sz w:val="20"/>
          <w:szCs w:val="20"/>
        </w:rPr>
      </w:pPr>
      <w:r w:rsidRPr="00E63DB3">
        <w:rPr>
          <w:rFonts w:ascii="Cambria" w:eastAsia="Times New Roman" w:hAnsi="Cambria" w:cs="Cambria"/>
          <w:sz w:val="20"/>
          <w:szCs w:val="20"/>
          <w:lang w:eastAsia="ar-SA"/>
        </w:rPr>
        <w:t>Wykonawca</w:t>
      </w:r>
      <w:r w:rsidRPr="00E63DB3">
        <w:rPr>
          <w:rFonts w:ascii="Cambria" w:eastAsia="Times New Roman" w:hAnsi="Cambria" w:cs="Cambria"/>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E63DB3">
        <w:rPr>
          <w:rFonts w:ascii="Cambria" w:hAnsi="Cambria" w:cs="Cambria"/>
          <w:sz w:val="20"/>
          <w:szCs w:val="20"/>
        </w:rPr>
        <w:t>.</w:t>
      </w:r>
    </w:p>
    <w:p w14:paraId="61AB3B86" w14:textId="77777777" w:rsidR="002D153D" w:rsidRPr="00E63DB3" w:rsidRDefault="003C1D47">
      <w:pPr>
        <w:pStyle w:val="Bezodstpw"/>
        <w:jc w:val="center"/>
        <w:rPr>
          <w:rFonts w:ascii="Cambria" w:hAnsi="Cambria"/>
          <w:sz w:val="20"/>
          <w:szCs w:val="20"/>
        </w:rPr>
      </w:pPr>
      <w:r w:rsidRPr="00E63DB3">
        <w:rPr>
          <w:rFonts w:ascii="Cambria" w:hAnsi="Cambria" w:cs="Cambria"/>
          <w:b/>
          <w:bCs/>
          <w:sz w:val="20"/>
          <w:szCs w:val="20"/>
        </w:rPr>
        <w:t>§11</w:t>
      </w:r>
    </w:p>
    <w:p w14:paraId="011769BC" w14:textId="77777777" w:rsidR="002D153D" w:rsidRPr="00E63DB3" w:rsidRDefault="003C1D47">
      <w:pPr>
        <w:pStyle w:val="Bezodstpw"/>
        <w:jc w:val="center"/>
        <w:rPr>
          <w:rFonts w:ascii="Cambria" w:hAnsi="Cambria"/>
          <w:sz w:val="20"/>
          <w:szCs w:val="20"/>
        </w:rPr>
      </w:pPr>
      <w:r w:rsidRPr="00E63DB3">
        <w:rPr>
          <w:rFonts w:ascii="Cambria" w:hAnsi="Cambria" w:cs="Cambria"/>
          <w:b/>
          <w:bCs/>
          <w:i/>
          <w:iCs/>
          <w:sz w:val="20"/>
          <w:szCs w:val="20"/>
        </w:rPr>
        <w:t>WYSOKOŚĆ WYNAGRODZENIA, PODSTAWY ZAPŁATY</w:t>
      </w:r>
    </w:p>
    <w:p w14:paraId="7A4013E8" w14:textId="77777777" w:rsidR="002D153D" w:rsidRPr="00E63DB3" w:rsidRDefault="003C1D47" w:rsidP="003C1D47">
      <w:pPr>
        <w:pStyle w:val="Bezodstpw"/>
        <w:numPr>
          <w:ilvl w:val="0"/>
          <w:numId w:val="11"/>
        </w:numPr>
        <w:ind w:left="426"/>
        <w:rPr>
          <w:rFonts w:ascii="Cambria" w:hAnsi="Cambria"/>
          <w:sz w:val="20"/>
          <w:szCs w:val="20"/>
        </w:rPr>
      </w:pPr>
      <w:r w:rsidRPr="00E63DB3">
        <w:rPr>
          <w:rFonts w:ascii="Cambria" w:hAnsi="Cambria" w:cs="Cambria"/>
          <w:sz w:val="20"/>
          <w:szCs w:val="20"/>
        </w:rPr>
        <w:t>Strony ustalają wynagrodzenie ryczałtowe z tytułu realizacji Przedmiotu Umowy, określonego w §1 w wysokości …………………………. zł brutto (słownie: ………………………………)</w:t>
      </w:r>
    </w:p>
    <w:p w14:paraId="0748977C"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Wynagrodzenie określone w ust. 1 zawiera wszelkie koszty realizacji Umowy, w tym w szczególności:</w:t>
      </w:r>
    </w:p>
    <w:p w14:paraId="06E813CB" w14:textId="77777777" w:rsidR="002D153D" w:rsidRPr="00E63DB3" w:rsidRDefault="003C1D47" w:rsidP="003C1D47">
      <w:pPr>
        <w:pStyle w:val="Akapitzlist"/>
        <w:numPr>
          <w:ilvl w:val="0"/>
          <w:numId w:val="40"/>
        </w:numPr>
        <w:jc w:val="both"/>
        <w:rPr>
          <w:rFonts w:ascii="Cambria" w:hAnsi="Cambria"/>
          <w:sz w:val="20"/>
          <w:szCs w:val="20"/>
        </w:rPr>
      </w:pPr>
      <w:r w:rsidRPr="00E63DB3">
        <w:rPr>
          <w:rFonts w:ascii="Cambria" w:hAnsi="Cambria" w:cs="Cambria"/>
          <w:sz w:val="20"/>
          <w:szCs w:val="20"/>
        </w:rPr>
        <w:t>opracowania Dokumentacji Projektowej niezbędnej do uzyskania zgłoszenia na budowę w kwocie ……………………………. zł brutto</w:t>
      </w:r>
    </w:p>
    <w:p w14:paraId="104BF883" w14:textId="77777777" w:rsidR="002D153D" w:rsidRPr="00E63DB3" w:rsidRDefault="003C1D47" w:rsidP="003C1D47">
      <w:pPr>
        <w:pStyle w:val="Akapitzlist"/>
        <w:numPr>
          <w:ilvl w:val="0"/>
          <w:numId w:val="40"/>
        </w:numPr>
        <w:jc w:val="both"/>
        <w:rPr>
          <w:rFonts w:ascii="Cambria" w:hAnsi="Cambria"/>
          <w:sz w:val="20"/>
          <w:szCs w:val="20"/>
        </w:rPr>
      </w:pPr>
      <w:r w:rsidRPr="00E63DB3">
        <w:rPr>
          <w:rFonts w:ascii="Cambria" w:hAnsi="Cambria" w:cs="Cambria"/>
          <w:sz w:val="20"/>
          <w:szCs w:val="20"/>
        </w:rPr>
        <w:t>oraz realizacji pozostałej części Przedmiotu Umowy, wynikającej z opracowanej Dokumentacji Projektowej, niezbędnej dla prawidłowego i kompletnego wykonania Umowy, w szczególności</w:t>
      </w:r>
      <w:r w:rsidRPr="00E63DB3">
        <w:rPr>
          <w:rFonts w:ascii="Cambria" w:hAnsi="Cambria"/>
          <w:sz w:val="20"/>
          <w:szCs w:val="20"/>
        </w:rPr>
        <w:t xml:space="preserve"> </w:t>
      </w:r>
      <w:r w:rsidRPr="00E63DB3">
        <w:rPr>
          <w:rFonts w:ascii="Cambria" w:hAnsi="Cambria" w:cs="Cambria"/>
          <w:sz w:val="20"/>
          <w:szCs w:val="20"/>
        </w:rPr>
        <w:t>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4D89820C"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Strony postanawiają, że w</w:t>
      </w:r>
      <w:r w:rsidRPr="00E63DB3">
        <w:rPr>
          <w:rStyle w:val="FontStyle32"/>
          <w:rFonts w:ascii="Cambria" w:hAnsi="Cambria" w:cs="Cambria"/>
          <w:sz w:val="20"/>
          <w:szCs w:val="20"/>
        </w:rPr>
        <w:t>ynagrodzenie określone w ust. 1 zawiera ryzyko ryczałtu i jest niezmienne przez cały okres realizacji Umowy.</w:t>
      </w:r>
    </w:p>
    <w:p w14:paraId="2F4ED2A3"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Style w:val="FontStyle32"/>
          <w:rFonts w:ascii="Cambria" w:eastAsia="Calibri" w:hAnsi="Cambria" w:cs="Calibri"/>
          <w:sz w:val="20"/>
          <w:szCs w:val="20"/>
        </w:rPr>
        <w:t>Wykonywanie robót przez Wykonawcę przy pomocy podwykonawców odbywać się może za zgodą Zamawiającego wyłącznie na zasadach określonych w art. 647</w:t>
      </w:r>
      <w:r w:rsidRPr="00E63DB3">
        <w:rPr>
          <w:rStyle w:val="FontStyle32"/>
          <w:rFonts w:ascii="Cambria" w:eastAsia="Calibri" w:hAnsi="Cambria" w:cs="Calibri"/>
          <w:sz w:val="20"/>
          <w:szCs w:val="20"/>
          <w:vertAlign w:val="superscript"/>
        </w:rPr>
        <w:t>1</w:t>
      </w:r>
      <w:r w:rsidRPr="00E63DB3">
        <w:rPr>
          <w:rStyle w:val="FontStyle32"/>
          <w:rFonts w:ascii="Cambria" w:eastAsia="Calibri" w:hAnsi="Cambria" w:cs="Calibri"/>
          <w:sz w:val="20"/>
          <w:szCs w:val="20"/>
        </w:rPr>
        <w:t xml:space="preserve"> Kodeksu cywilnego.</w:t>
      </w:r>
    </w:p>
    <w:p w14:paraId="7DF38D9B" w14:textId="77777777" w:rsidR="002D153D" w:rsidRPr="00E63DB3" w:rsidRDefault="003C1D47" w:rsidP="003C1D47">
      <w:pPr>
        <w:pStyle w:val="Standard"/>
        <w:numPr>
          <w:ilvl w:val="0"/>
          <w:numId w:val="11"/>
        </w:numPr>
        <w:ind w:left="363" w:hanging="357"/>
        <w:jc w:val="both"/>
        <w:rPr>
          <w:rFonts w:ascii="Cambria" w:hAnsi="Cambria"/>
          <w:sz w:val="20"/>
          <w:szCs w:val="20"/>
        </w:rPr>
      </w:pPr>
      <w:r w:rsidRPr="00E63DB3">
        <w:rPr>
          <w:rFonts w:ascii="Cambria" w:hAnsi="Cambria" w:cs="Cambria"/>
          <w:sz w:val="20"/>
          <w:szCs w:val="20"/>
        </w:rPr>
        <w:t>Wprowadza się następujące zasady dotyczące płatności wynagrodzenia należnego dla Wykonawcy  z tytułu realizacji Umowy z zastosowaniem mechanizmu podzielonej płatności:</w:t>
      </w:r>
    </w:p>
    <w:p w14:paraId="038C5DB6"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Zamawiający zastrzega sobie prawo rozliczenia płatności wynikających z umowy za pośrednictwem metody podzielonej płatności (ang. Split payment) przewidzianego w przepisach ustawy o podatku od towarów i usług.</w:t>
      </w:r>
    </w:p>
    <w:p w14:paraId="3AF3BFE5"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Wykonawca oświadcza, że rachunek bankowy na który będą dokonywane płatności to nr………………….</w:t>
      </w:r>
    </w:p>
    <w:p w14:paraId="3415978C" w14:textId="77777777" w:rsidR="002D153D" w:rsidRPr="00E63DB3" w:rsidRDefault="003C1D47" w:rsidP="003C1D47">
      <w:pPr>
        <w:pStyle w:val="Akapitzlist"/>
        <w:numPr>
          <w:ilvl w:val="0"/>
          <w:numId w:val="42"/>
        </w:numPr>
        <w:ind w:left="993" w:hanging="284"/>
        <w:jc w:val="both"/>
        <w:rPr>
          <w:rFonts w:ascii="Cambria" w:hAnsi="Cambria"/>
          <w:sz w:val="20"/>
          <w:szCs w:val="20"/>
        </w:rPr>
      </w:pPr>
      <w:r w:rsidRPr="00E63DB3">
        <w:rPr>
          <w:rFonts w:ascii="Cambria" w:hAnsi="Cambria" w:cs="Cambria"/>
          <w:sz w:val="20"/>
          <w:szCs w:val="20"/>
        </w:rPr>
        <w:t>jest rachunkiem umożliwiającym płatność w ramach mechanizmu podzielonej płatności, o którym mowa powyżej.</w:t>
      </w:r>
    </w:p>
    <w:p w14:paraId="3B63AA28" w14:textId="77777777" w:rsidR="002D153D" w:rsidRPr="00E63DB3" w:rsidRDefault="003C1D47" w:rsidP="003C1D47">
      <w:pPr>
        <w:pStyle w:val="Akapitzlist"/>
        <w:numPr>
          <w:ilvl w:val="0"/>
          <w:numId w:val="42"/>
        </w:numPr>
        <w:ind w:left="993" w:hanging="284"/>
        <w:jc w:val="both"/>
        <w:rPr>
          <w:rFonts w:ascii="Cambria" w:hAnsi="Cambria"/>
          <w:sz w:val="20"/>
          <w:szCs w:val="20"/>
        </w:rPr>
      </w:pPr>
      <w:r w:rsidRPr="00E63DB3">
        <w:rPr>
          <w:rFonts w:ascii="Cambria" w:hAnsi="Cambria" w:cs="Cambria"/>
          <w:sz w:val="20"/>
          <w:szCs w:val="20"/>
        </w:rPr>
        <w:t>jest rachunkiem znajdującym się w elektronicznym wykazie podmiotów prowadzonym od 1 września 2019 r. przez Szefa Krajowej Administracji Skarbowej, o którym mowa  w ustawie o podatku od towarów i usług.</w:t>
      </w:r>
    </w:p>
    <w:p w14:paraId="79838144"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45030B82" w14:textId="77777777" w:rsidR="002D153D" w:rsidRPr="00E63DB3" w:rsidRDefault="003C1D47" w:rsidP="003C1D47">
      <w:pPr>
        <w:pStyle w:val="Akapitzlist"/>
        <w:numPr>
          <w:ilvl w:val="0"/>
          <w:numId w:val="41"/>
        </w:numPr>
        <w:ind w:hanging="294"/>
        <w:jc w:val="both"/>
        <w:rPr>
          <w:rFonts w:ascii="Cambria" w:hAnsi="Cambria"/>
          <w:sz w:val="20"/>
          <w:szCs w:val="20"/>
        </w:rPr>
      </w:pPr>
      <w:r w:rsidRPr="00E63DB3">
        <w:rPr>
          <w:rFonts w:ascii="Cambria" w:hAnsi="Cambria" w:cs="Cambria"/>
          <w:sz w:val="20"/>
          <w:szCs w:val="20"/>
        </w:rPr>
        <w:t>Strony postanawiają, że nie jest dopuszczalny bez zgody Zamawiającego przelew wierzytelności z tytułu wynagrodzenia za zrealizowany przedmiot umowy na osobę trzecią.</w:t>
      </w:r>
    </w:p>
    <w:p w14:paraId="20DD532B" w14:textId="7E495B09" w:rsidR="002D153D" w:rsidRPr="00E63DB3" w:rsidRDefault="003C1D47" w:rsidP="00400212">
      <w:pPr>
        <w:pStyle w:val="Standard"/>
        <w:numPr>
          <w:ilvl w:val="0"/>
          <w:numId w:val="11"/>
        </w:numPr>
        <w:tabs>
          <w:tab w:val="clear" w:pos="0"/>
          <w:tab w:val="left" w:pos="284"/>
        </w:tabs>
        <w:ind w:left="426"/>
        <w:jc w:val="both"/>
        <w:rPr>
          <w:rFonts w:ascii="Cambria" w:hAnsi="Cambria"/>
          <w:sz w:val="20"/>
          <w:szCs w:val="20"/>
        </w:rPr>
      </w:pPr>
      <w:r w:rsidRPr="00E63DB3">
        <w:rPr>
          <w:rFonts w:ascii="Cambria" w:hAnsi="Cambria" w:cs="Cambria"/>
          <w:sz w:val="20"/>
          <w:szCs w:val="20"/>
        </w:rPr>
        <w:t>Zamawiający przewiduje możliwość zmiany wysokości wynagrodzenia należnego wykonawcy w przypadku zmiany cen materiałów lub kosztów związanych z realizacją zamówienia, z tym zastrzeżeniem, że:</w:t>
      </w:r>
    </w:p>
    <w:p w14:paraId="231D13B6" w14:textId="77777777" w:rsidR="00400212" w:rsidRDefault="003C1D47" w:rsidP="00400212">
      <w:pPr>
        <w:pStyle w:val="Standard"/>
        <w:numPr>
          <w:ilvl w:val="0"/>
          <w:numId w:val="20"/>
        </w:numPr>
        <w:ind w:left="426"/>
        <w:jc w:val="both"/>
        <w:rPr>
          <w:rFonts w:ascii="Cambria" w:hAnsi="Cambria"/>
          <w:sz w:val="20"/>
          <w:szCs w:val="20"/>
        </w:rPr>
      </w:pPr>
      <w:r w:rsidRPr="00E63DB3">
        <w:rPr>
          <w:rFonts w:ascii="Cambria" w:hAnsi="Cambria" w:cs="Cambria"/>
          <w:sz w:val="20"/>
          <w:szCs w:val="20"/>
        </w:rPr>
        <w:t>minimalny poziom zmiany ceny materiałów lub kosztów, uprawniający strony umowy do żądania zmiany wynagrodzenia wynosi 15% w stosunku do cen lub kosztów z miesiąca, w którym złożono ofertę Wykonawcy,</w:t>
      </w:r>
    </w:p>
    <w:p w14:paraId="6D0E2488" w14:textId="2D89F44D" w:rsidR="002D153D" w:rsidRPr="00400212" w:rsidRDefault="003C1D47" w:rsidP="00400212">
      <w:pPr>
        <w:pStyle w:val="Standard"/>
        <w:numPr>
          <w:ilvl w:val="0"/>
          <w:numId w:val="20"/>
        </w:numPr>
        <w:ind w:left="426"/>
        <w:jc w:val="both"/>
        <w:rPr>
          <w:rFonts w:ascii="Cambria" w:hAnsi="Cambria"/>
          <w:sz w:val="20"/>
          <w:szCs w:val="20"/>
        </w:rPr>
      </w:pPr>
      <w:r w:rsidRPr="00400212">
        <w:rPr>
          <w:rFonts w:ascii="Cambria" w:hAnsi="Cambria" w:cs="Cambria"/>
          <w:sz w:val="20"/>
          <w:szCs w:val="20"/>
        </w:rPr>
        <w:t xml:space="preserve">poziom zmiany wynagrodzenia zostanie ustalony na podstawie wskaźnika zmiany cen materiałów lub kosztów ogłoszonego w komunikacie prezesa Głównego Urzędu Statystycznego, ustalonego </w:t>
      </w:r>
      <w:r w:rsidRPr="00400212">
        <w:rPr>
          <w:rFonts w:ascii="Cambria" w:hAnsi="Cambria" w:cs="Cambria"/>
          <w:sz w:val="20"/>
          <w:szCs w:val="20"/>
        </w:rPr>
        <w:lastRenderedPageBreak/>
        <w:t>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29C6580" w14:textId="357F14D7" w:rsidR="002D153D" w:rsidRPr="00E63DB3" w:rsidRDefault="003C1D47" w:rsidP="00400212">
      <w:pPr>
        <w:pStyle w:val="Standard"/>
        <w:numPr>
          <w:ilvl w:val="0"/>
          <w:numId w:val="20"/>
        </w:numPr>
        <w:jc w:val="both"/>
        <w:rPr>
          <w:rFonts w:ascii="Cambria" w:hAnsi="Cambria"/>
          <w:sz w:val="20"/>
          <w:szCs w:val="20"/>
        </w:rPr>
      </w:pPr>
      <w:r w:rsidRPr="00E63DB3">
        <w:rPr>
          <w:rFonts w:ascii="Cambria" w:hAnsi="Cambria" w:cs="Cambria"/>
          <w:sz w:val="20"/>
          <w:szCs w:val="20"/>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aneksu zawartego przez obie Strony Umowy w formie pisemnej pod rygorem nieważności.</w:t>
      </w:r>
    </w:p>
    <w:p w14:paraId="54EEAF26" w14:textId="77777777" w:rsidR="002D153D" w:rsidRPr="00E63DB3" w:rsidRDefault="003C1D47" w:rsidP="00400212">
      <w:pPr>
        <w:pStyle w:val="Standard"/>
        <w:numPr>
          <w:ilvl w:val="0"/>
          <w:numId w:val="20"/>
        </w:numPr>
        <w:ind w:left="426"/>
        <w:jc w:val="both"/>
        <w:rPr>
          <w:rFonts w:ascii="Cambria" w:hAnsi="Cambria"/>
          <w:sz w:val="20"/>
          <w:szCs w:val="20"/>
        </w:rPr>
      </w:pPr>
      <w:r w:rsidRPr="00E63DB3">
        <w:rPr>
          <w:rFonts w:ascii="Cambria" w:hAnsi="Cambria" w:cs="Cambria"/>
          <w:sz w:val="20"/>
          <w:szCs w:val="20"/>
        </w:rPr>
        <w:t>maksymalna wartość zmiany wynagrodzenia, jaką dopuszcza zamawiający, to łącznie 10 % w stosunku do wartości całkowitego wynagrodzenia brutto określonego w § 11 ust. 1 umowy;</w:t>
      </w:r>
    </w:p>
    <w:p w14:paraId="63C221DD" w14:textId="77777777" w:rsidR="002D153D" w:rsidRPr="00E63DB3" w:rsidRDefault="003C1D47" w:rsidP="00400212">
      <w:pPr>
        <w:pStyle w:val="Standard"/>
        <w:numPr>
          <w:ilvl w:val="0"/>
          <w:numId w:val="20"/>
        </w:numPr>
        <w:ind w:left="426"/>
        <w:jc w:val="both"/>
        <w:rPr>
          <w:rFonts w:ascii="Cambria" w:hAnsi="Cambria"/>
          <w:sz w:val="20"/>
          <w:szCs w:val="20"/>
        </w:rPr>
        <w:sectPr w:rsidR="002D153D" w:rsidRPr="00E63DB3">
          <w:headerReference w:type="default" r:id="rId7"/>
          <w:footerReference w:type="default" r:id="rId8"/>
          <w:pgSz w:w="11906" w:h="16838"/>
          <w:pgMar w:top="1418" w:right="1418" w:bottom="1418" w:left="1418" w:header="709" w:footer="709" w:gutter="0"/>
          <w:cols w:space="708"/>
          <w:docGrid w:linePitch="360"/>
        </w:sectPr>
      </w:pPr>
      <w:r w:rsidRPr="00E63DB3">
        <w:rPr>
          <w:rFonts w:ascii="Cambria" w:hAnsi="Cambria" w:cs="Cambria"/>
          <w:sz w:val="20"/>
          <w:szCs w:val="20"/>
        </w:rPr>
        <w:t>zmiana wynagrodzenia może nastąpić co kwartał, począwszy od 1 stycznia 2024 r .</w:t>
      </w:r>
    </w:p>
    <w:p w14:paraId="299A0C0E" w14:textId="77777777" w:rsidR="002D153D" w:rsidRPr="00E63DB3" w:rsidRDefault="003C1D47">
      <w:pPr>
        <w:pStyle w:val="Akapitzlist"/>
        <w:ind w:left="0"/>
        <w:jc w:val="center"/>
        <w:rPr>
          <w:rFonts w:ascii="Cambria" w:hAnsi="Cambria"/>
          <w:sz w:val="20"/>
          <w:szCs w:val="20"/>
        </w:rPr>
      </w:pPr>
      <w:r w:rsidRPr="00E63DB3">
        <w:rPr>
          <w:rFonts w:ascii="Cambria" w:hAnsi="Cambria" w:cs="Cambria"/>
          <w:b/>
          <w:bCs/>
          <w:sz w:val="20"/>
          <w:szCs w:val="20"/>
        </w:rPr>
        <w:t>§12</w:t>
      </w:r>
    </w:p>
    <w:p w14:paraId="15CD36BA"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ZASADY ZMIANY  WYNAGRODZENIA</w:t>
      </w:r>
    </w:p>
    <w:p w14:paraId="7CB9358A" w14:textId="77777777" w:rsidR="002D153D" w:rsidRPr="00E63DB3" w:rsidRDefault="003C1D47" w:rsidP="003C1D47">
      <w:pPr>
        <w:pStyle w:val="Akapitzlist"/>
        <w:numPr>
          <w:ilvl w:val="0"/>
          <w:numId w:val="43"/>
        </w:numPr>
        <w:ind w:left="567" w:hanging="567"/>
        <w:jc w:val="both"/>
        <w:rPr>
          <w:rFonts w:ascii="Cambria" w:hAnsi="Cambria"/>
          <w:sz w:val="20"/>
          <w:szCs w:val="20"/>
        </w:rPr>
      </w:pPr>
      <w:r w:rsidRPr="00E63DB3">
        <w:rPr>
          <w:rFonts w:ascii="Cambria" w:hAnsi="Cambria" w:cs="Cambria"/>
          <w:sz w:val="20"/>
          <w:szCs w:val="20"/>
        </w:rPr>
        <w:t>Zamawiający po 1 stycznia każdego roku realizacji przedmiotu zamówienia rozpoczynając od roku 2024 dokona waloryzacji wynagrodzenia wymienionego w § 11 ust. 1 Umowy w następujący sposób:</w:t>
      </w:r>
    </w:p>
    <w:p w14:paraId="6847E345"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ją o kwotę wynikającą ze zmiany stawki podatku od towarów i usług oraz podatku akcyzowego.</w:t>
      </w:r>
    </w:p>
    <w:p w14:paraId="28E6BCE3" w14:textId="2128A54D"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je o kwotę  wynikającą ze wzrostu minimalnego wynagrodzenia za pracę albo wzrostu wysokości minimalnej stawki godzinowej, ustalonych na podstawie ustawy z dnia 10 października 2002 r. o minimalnym wynagrodzeniu za pracę , jeżeli zmiany te będą miały wpływ na koszty wykonania zamówienia przez Wykonawcę. Zmiana ta będzie obejmować wyłącznie część wynagrodzenia należnego Wykonawcy w odniesieniu do której nastąpiła zmiana wysokości kosztów. Kwota wynagrodzenia ulegnie zmianie o kwotę odpowiadającą wzrostowi kosztu Wykonawcy w związku ze zwiększeniem wysokości wynagrodzeń osób świadczących usługi do wysokości aktualnie obowiązującego minimalnego wynagrodzenia za pracę z uwzględnieniem wszystkich obciążeń publicznoprawnych od kwoty wzrostu minimalnego wynagrodzenia.</w:t>
      </w:r>
    </w:p>
    <w:p w14:paraId="36E91CBE"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Zwiększając je o kwotę wynikającą ze zmiany zasad podlegania ubezpieczeniom społecznym lub ubezpieczeniu zdrowotnemu lub wysokości stawki składki na ubezpieczenia społeczne lub ubezpieczenie zdrowotne.</w:t>
      </w:r>
    </w:p>
    <w:p w14:paraId="28007B6B"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 xml:space="preserve">Zwiększając je o kwotę wzrostów kosztów  wykonania zamówienia wynikającą ze zmiany zasad gromadzenia i wysokości wpłat do pracowniczych planów kapitałowych, o których mowa w ustawie z dnia 4 października 2018 r. o pracowniczych planach kapitałowych wobec pracowników i osób zatrudnionych w oparciu o umowy cywilno-prawne otrzymujących minimalne wynagrodzenie .   </w:t>
      </w:r>
    </w:p>
    <w:p w14:paraId="358B7BE8" w14:textId="77777777" w:rsidR="002D153D" w:rsidRPr="00E63DB3" w:rsidRDefault="003C1D47" w:rsidP="003C1D47">
      <w:pPr>
        <w:pStyle w:val="Akapitzlist"/>
        <w:numPr>
          <w:ilvl w:val="0"/>
          <w:numId w:val="44"/>
        </w:numPr>
        <w:ind w:left="709" w:hanging="283"/>
        <w:jc w:val="both"/>
        <w:rPr>
          <w:rFonts w:ascii="Cambria" w:hAnsi="Cambria"/>
          <w:sz w:val="20"/>
          <w:szCs w:val="20"/>
        </w:rPr>
      </w:pPr>
      <w:r w:rsidRPr="00E63DB3">
        <w:rPr>
          <w:rFonts w:ascii="Cambria" w:hAnsi="Cambria" w:cs="Cambria"/>
          <w:sz w:val="20"/>
          <w:szCs w:val="20"/>
        </w:rPr>
        <w:t>Zmiana wynagrodzenia określonego  w ust. 2-3 opisana wyżej obowiązuje od daty wejścia  w życie przepisów podwyższających wyżej wymienione stawki, jednak nie wcześniej niż od 1 stycznia 2024 roku .</w:t>
      </w:r>
    </w:p>
    <w:p w14:paraId="431D4A6C" w14:textId="77777777" w:rsidR="002D153D" w:rsidRPr="00E63DB3" w:rsidRDefault="003C1D47" w:rsidP="003C1D47">
      <w:pPr>
        <w:pStyle w:val="Akapitzlist"/>
        <w:numPr>
          <w:ilvl w:val="0"/>
          <w:numId w:val="43"/>
        </w:numPr>
        <w:ind w:left="426" w:hanging="426"/>
        <w:jc w:val="both"/>
        <w:rPr>
          <w:rFonts w:ascii="Cambria" w:hAnsi="Cambria"/>
          <w:sz w:val="20"/>
          <w:szCs w:val="20"/>
        </w:rPr>
      </w:pPr>
      <w:r w:rsidRPr="00E63DB3">
        <w:rPr>
          <w:rFonts w:ascii="Cambria" w:hAnsi="Cambria" w:cs="Cambria"/>
          <w:sz w:val="20"/>
          <w:szCs w:val="20"/>
        </w:rPr>
        <w:t>Wynagrodzenie należne Wykonawcy zostanie ustalone z zastosowaniem stawki VAT obowiązującej w chwili powstania obowiązku podatkowego.</w:t>
      </w:r>
    </w:p>
    <w:p w14:paraId="55BCF497" w14:textId="77777777" w:rsidR="002D153D" w:rsidRPr="00E63DB3" w:rsidRDefault="003C1D47" w:rsidP="003C1D47">
      <w:pPr>
        <w:pStyle w:val="Standard"/>
        <w:numPr>
          <w:ilvl w:val="0"/>
          <w:numId w:val="43"/>
        </w:numPr>
        <w:ind w:left="426" w:hanging="426"/>
        <w:jc w:val="both"/>
        <w:rPr>
          <w:rFonts w:ascii="Cambria" w:hAnsi="Cambria"/>
          <w:sz w:val="20"/>
          <w:szCs w:val="20"/>
        </w:rPr>
      </w:pPr>
      <w:r w:rsidRPr="00E63DB3">
        <w:rPr>
          <w:rFonts w:ascii="Cambria" w:hAnsi="Cambria" w:cs="Cambria"/>
          <w:sz w:val="20"/>
          <w:szCs w:val="20"/>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D001926" w14:textId="7D562431"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E63DB3">
        <w:rPr>
          <w:rFonts w:ascii="Cambria" w:hAnsi="Cambria" w:cs="Cambria"/>
          <w:color w:val="FF0000"/>
          <w:sz w:val="20"/>
          <w:szCs w:val="20"/>
        </w:rPr>
        <w:t xml:space="preserve"> </w:t>
      </w:r>
      <w:r w:rsidRPr="00E63DB3">
        <w:rPr>
          <w:rFonts w:ascii="Cambria" w:hAnsi="Cambria" w:cs="Cambria"/>
          <w:color w:val="000000"/>
          <w:sz w:val="20"/>
          <w:szCs w:val="20"/>
        </w:rPr>
        <w:t xml:space="preserve">oraz dokładne wyliczenie kwoty wynagrodzenia należnego </w:t>
      </w:r>
      <w:r w:rsidRPr="00E63DB3">
        <w:rPr>
          <w:rFonts w:ascii="Cambria" w:hAnsi="Cambria" w:cs="Cambria"/>
          <w:color w:val="000000"/>
          <w:sz w:val="20"/>
          <w:szCs w:val="20"/>
        </w:rPr>
        <w:lastRenderedPageBreak/>
        <w:t>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D26FEB">
        <w:rPr>
          <w:rFonts w:ascii="Cambria" w:hAnsi="Cambria" w:cs="Cambria"/>
          <w:color w:val="000000"/>
          <w:sz w:val="20"/>
          <w:szCs w:val="20"/>
        </w:rPr>
        <w:t xml:space="preserve"> obowiązkowo ponosi w związku z </w:t>
      </w:r>
      <w:r w:rsidRPr="00E63DB3">
        <w:rPr>
          <w:rFonts w:ascii="Cambria" w:hAnsi="Cambria" w:cs="Cambria"/>
          <w:color w:val="000000"/>
          <w:sz w:val="20"/>
          <w:szCs w:val="20"/>
        </w:rPr>
        <w:t>podwyższeniem wysokości płacy minimalnej. Zamawiający oświadcza, iż nie będzie akceptował, kosztów wynikających z podwyższenia wynagrodzeń pracownikom Wykonawcy, które nie są konieczne w celu ich dostosowania do wysokości minima</w:t>
      </w:r>
      <w:r w:rsidR="00D26FEB">
        <w:rPr>
          <w:rFonts w:ascii="Cambria" w:hAnsi="Cambria" w:cs="Cambria"/>
          <w:color w:val="000000"/>
          <w:sz w:val="20"/>
          <w:szCs w:val="20"/>
        </w:rPr>
        <w:t>lnego wynagrodzenia za pracę, w </w:t>
      </w:r>
      <w:r w:rsidRPr="00E63DB3">
        <w:rPr>
          <w:rFonts w:ascii="Cambria" w:hAnsi="Cambria" w:cs="Cambria"/>
          <w:color w:val="000000"/>
          <w:sz w:val="20"/>
          <w:szCs w:val="20"/>
        </w:rPr>
        <w:t>szczególności koszty podwyższenia wynagrodzenia w kwocie przewyższającej wysokość płacy minimalnej.</w:t>
      </w:r>
    </w:p>
    <w:p w14:paraId="17D1ADE9" w14:textId="77777777" w:rsidR="002D153D" w:rsidRPr="00E63DB3" w:rsidRDefault="003C1D47" w:rsidP="003C1D47">
      <w:pPr>
        <w:pStyle w:val="Standard"/>
        <w:numPr>
          <w:ilvl w:val="0"/>
          <w:numId w:val="43"/>
        </w:numPr>
        <w:ind w:left="426" w:right="127" w:hanging="426"/>
        <w:jc w:val="both"/>
        <w:rPr>
          <w:rFonts w:ascii="Cambria" w:hAnsi="Cambria"/>
          <w:sz w:val="20"/>
          <w:szCs w:val="20"/>
        </w:rPr>
      </w:pPr>
      <w:r w:rsidRPr="00E63DB3">
        <w:rPr>
          <w:rFonts w:ascii="Cambria" w:hAnsi="Cambria" w:cs="Cambria"/>
          <w:color w:val="000000"/>
          <w:sz w:val="20"/>
          <w:szCs w:val="20"/>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p>
    <w:p w14:paraId="620974B9" w14:textId="77777777" w:rsidR="002D153D" w:rsidRPr="00E63DB3" w:rsidRDefault="003C1D47" w:rsidP="003C1D47">
      <w:pPr>
        <w:pStyle w:val="Standard"/>
        <w:numPr>
          <w:ilvl w:val="0"/>
          <w:numId w:val="43"/>
        </w:numPr>
        <w:ind w:left="426" w:right="127" w:hanging="426"/>
        <w:jc w:val="both"/>
        <w:rPr>
          <w:rFonts w:ascii="Cambria" w:hAnsi="Cambria"/>
          <w:sz w:val="20"/>
          <w:szCs w:val="20"/>
        </w:rPr>
      </w:pPr>
      <w:r w:rsidRPr="00E63DB3">
        <w:rPr>
          <w:rFonts w:ascii="Cambria" w:hAnsi="Cambria" w:cs="Cambria"/>
          <w:color w:val="000000"/>
          <w:sz w:val="20"/>
          <w:szCs w:val="20"/>
        </w:rPr>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p>
    <w:p w14:paraId="1FCFB613"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Zmiana Umowy w zakresie zmiany wynagrodzenia  z przyczyn określonych w ust. 1 pkt 1)-4)  obejmować będzie wyłącznie płatności za usługi/dostawy, których w dniu zmiany jeszcze nie wykonano.</w:t>
      </w:r>
    </w:p>
    <w:p w14:paraId="7E88BAB5"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Obowiązek udowodnienia wpływu zmian, o których mowa w ust. 1 niniejszego paragrafu na zmianę wynagrodzenia należy do Wykonawcy pod rygorem odmowy dokonania zmiany Umowy przez Zamawiającego.</w:t>
      </w:r>
    </w:p>
    <w:p w14:paraId="5E6FC0B7" w14:textId="77777777" w:rsidR="002D153D" w:rsidRPr="00E63DB3" w:rsidRDefault="003C1D47" w:rsidP="003C1D47">
      <w:pPr>
        <w:pStyle w:val="Standard"/>
        <w:numPr>
          <w:ilvl w:val="0"/>
          <w:numId w:val="43"/>
        </w:numPr>
        <w:ind w:left="426" w:right="127" w:hanging="427"/>
        <w:jc w:val="both"/>
        <w:rPr>
          <w:rFonts w:ascii="Cambria" w:hAnsi="Cambria"/>
          <w:sz w:val="20"/>
          <w:szCs w:val="20"/>
        </w:rPr>
      </w:pPr>
      <w:r w:rsidRPr="00E63DB3">
        <w:rPr>
          <w:rFonts w:ascii="Cambria" w:hAnsi="Cambria" w:cs="Cambria"/>
          <w:color w:val="000000"/>
          <w:sz w:val="20"/>
          <w:szCs w:val="20"/>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00411C34"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13</w:t>
      </w:r>
    </w:p>
    <w:p w14:paraId="5CE3A3B2"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ZASADY PŁATNOŚCI WYNAGRODZENIA CZĘŚCIOWEGO</w:t>
      </w:r>
    </w:p>
    <w:p w14:paraId="240BD555"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Zamawiający dopuszcza finansowanie Umowy w częściach, po zakończeniu realizacji danego etapu Umowy.</w:t>
      </w:r>
    </w:p>
    <w:p w14:paraId="7503F4CB"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Zapłata częściowa nastąpi poprzez wystawienie i doręczenie faktur częściowych, z tym, że Wykonawca może wystawić pierwszą fakturę najwcześniej po opracowaniu Dokumentacji Projektowej i przyjęciu jej przez Zamawiającego bez uwag, koniecznej do złożenia właściwemu organowi administracyjnemu wniosku o wydanie decyzji o pozwoleniu na budowę/ zgłoszenia robót budowlanych.</w:t>
      </w:r>
    </w:p>
    <w:p w14:paraId="33D3048F"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W pozostałym zakresie finansowanie realizacji umowy może obejmować etapy/ części Przedmiotu Umowy, zgodnie z Harmonogramem, wykonane i potwierdzone protokołem odbioru częściowego, podpisanym przez Inspektora Nadzoru Inwestorskiego i przedstawiciela Zamawiającego.</w:t>
      </w:r>
    </w:p>
    <w:p w14:paraId="4162C2AF"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Strony dopuszczają płatności częściowe do 80% wartości robót prawidłowo i kompletnie wykonanych.</w:t>
      </w:r>
    </w:p>
    <w:p w14:paraId="04D37A29"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 xml:space="preserve">Po zakończeniu realizacji Przedmiotu Umowy w całości i uzyskaniu przez Zamawiającego pozwolenia </w:t>
      </w:r>
      <w:r w:rsidRPr="00E63DB3">
        <w:rPr>
          <w:rFonts w:ascii="Cambria" w:hAnsi="Cambria" w:cs="Cambria"/>
          <w:bCs/>
          <w:sz w:val="20"/>
          <w:szCs w:val="20"/>
        </w:rPr>
        <w:lastRenderedPageBreak/>
        <w:t>na użytkowanie Przedmiotu Umowy, o którym mowa w §1 ust. 1, Wykonawca wystawi fakturę końcową, obejmującą pozostałą nie objętą płatnościami częściowymi kwotę przysługującego mu wynagrodzenia.</w:t>
      </w:r>
    </w:p>
    <w:p w14:paraId="40022E6B"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Faktury częściowe (z wyłączeniem faktury dotyczącej zapłaty za Dokumentację Projektową), faktura końcowa i załączniki do faktur muszą być zgodne z Harmonogramem.</w:t>
      </w:r>
    </w:p>
    <w:p w14:paraId="2EBB8934" w14:textId="77777777" w:rsidR="002D153D" w:rsidRPr="00E63DB3" w:rsidRDefault="003C1D47">
      <w:pPr>
        <w:pStyle w:val="Akapitzlist"/>
        <w:numPr>
          <w:ilvl w:val="0"/>
          <w:numId w:val="2"/>
        </w:numPr>
        <w:jc w:val="both"/>
        <w:rPr>
          <w:rFonts w:ascii="Cambria" w:hAnsi="Cambria"/>
          <w:sz w:val="20"/>
          <w:szCs w:val="20"/>
        </w:rPr>
      </w:pPr>
      <w:r w:rsidRPr="00E63DB3">
        <w:rPr>
          <w:rFonts w:ascii="Cambria" w:hAnsi="Cambria" w:cs="Cambria"/>
          <w:bCs/>
          <w:sz w:val="20"/>
          <w:szCs w:val="20"/>
        </w:rPr>
        <w:t>Wykonawca może wystawić fakturę częściową nie częściej niż raz w miesiącu.</w:t>
      </w:r>
    </w:p>
    <w:p w14:paraId="6B8B4A8F"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14</w:t>
      </w:r>
    </w:p>
    <w:p w14:paraId="59B83267"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WYMAGANIA OGÓLNE DOTYCZĄCE ZAPŁATY WYNAGRODZENIA</w:t>
      </w:r>
    </w:p>
    <w:p w14:paraId="0A728D56"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7A4CFA4"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 xml:space="preserve">Zapłata wynagrodzenia każdorazowo nastąpi w terminie do 30 dni licząc od dnia doręczenia </w:t>
      </w:r>
      <w:r w:rsidRPr="00E63DB3">
        <w:rPr>
          <w:rFonts w:ascii="Cambria" w:hAnsi="Cambria" w:cs="Calibri"/>
          <w:bCs/>
          <w:kern w:val="0"/>
          <w:sz w:val="20"/>
          <w:szCs w:val="20"/>
        </w:rPr>
        <w:t xml:space="preserve">Zamawiającemu prawidłowo i zasadnie wystawionej </w:t>
      </w:r>
      <w:r w:rsidRPr="00E63DB3">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38BEB7A5"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Zapłata nastąpi na konto Wykonawcy wskazane w fakturze.</w:t>
      </w:r>
    </w:p>
    <w:p w14:paraId="07981275"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 dzień zapłaty wynagrodzenia uznaje się dzień obciążenia rachunku bankowego Zamawiającego.</w:t>
      </w:r>
    </w:p>
    <w:p w14:paraId="7008B9F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19D4148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78251F97"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4339D0CD" w14:textId="77777777" w:rsidR="002D153D" w:rsidRPr="00E63DB3" w:rsidRDefault="003C1D47" w:rsidP="003C1D47">
      <w:pPr>
        <w:pStyle w:val="Style7"/>
        <w:widowControl/>
        <w:numPr>
          <w:ilvl w:val="3"/>
          <w:numId w:val="18"/>
        </w:numPr>
        <w:spacing w:line="240" w:lineRule="auto"/>
        <w:ind w:left="426" w:hanging="426"/>
        <w:rPr>
          <w:rFonts w:ascii="Cambria" w:hAnsi="Cambria"/>
          <w:sz w:val="20"/>
          <w:szCs w:val="20"/>
        </w:rPr>
      </w:pPr>
      <w:r w:rsidRPr="00E63DB3">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1C0C2683"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odmówić bezpośredniej zapłaty wynagrodzenia podwykonawcy lub dalszemu podwykonawcy, jeżeli Wykonawca wykaże niezasadność takiej zapłaty albo</w:t>
      </w:r>
    </w:p>
    <w:p w14:paraId="192E217F"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9C7B791" w14:textId="77777777" w:rsidR="002D153D" w:rsidRPr="00E63DB3" w:rsidRDefault="003C1D47" w:rsidP="003C1D47">
      <w:pPr>
        <w:pStyle w:val="Bezodstpw"/>
        <w:numPr>
          <w:ilvl w:val="0"/>
          <w:numId w:val="5"/>
        </w:numPr>
        <w:suppressAutoHyphens w:val="0"/>
        <w:jc w:val="both"/>
        <w:rPr>
          <w:rFonts w:ascii="Cambria" w:hAnsi="Cambria"/>
          <w:sz w:val="20"/>
          <w:szCs w:val="20"/>
        </w:rPr>
      </w:pPr>
      <w:r w:rsidRPr="00E63DB3">
        <w:rPr>
          <w:rFonts w:ascii="Cambria" w:hAnsi="Cambria" w:cs="Cambria"/>
          <w:sz w:val="20"/>
          <w:szCs w:val="20"/>
        </w:rPr>
        <w:t>dokonać bezpośredniej zapłaty wynagrodzenia podwykonawcy lub dalszemu podwykonawcy,</w:t>
      </w:r>
    </w:p>
    <w:p w14:paraId="1DD9F285" w14:textId="77777777" w:rsidR="002D153D" w:rsidRPr="00E63DB3" w:rsidRDefault="003C1D47">
      <w:pPr>
        <w:pStyle w:val="Bezodstpw"/>
        <w:jc w:val="center"/>
        <w:rPr>
          <w:rFonts w:ascii="Cambria" w:hAnsi="Cambria"/>
          <w:sz w:val="20"/>
          <w:szCs w:val="20"/>
        </w:rPr>
      </w:pPr>
      <w:r w:rsidRPr="00E63DB3">
        <w:rPr>
          <w:rFonts w:ascii="Cambria" w:hAnsi="Cambria" w:cs="Cambria"/>
          <w:b/>
          <w:sz w:val="20"/>
          <w:szCs w:val="20"/>
        </w:rPr>
        <w:t>§ 15</w:t>
      </w:r>
    </w:p>
    <w:p w14:paraId="4D399EAC" w14:textId="77777777" w:rsidR="002D153D" w:rsidRPr="00E63DB3" w:rsidRDefault="003C1D47">
      <w:pPr>
        <w:pStyle w:val="Bezodstpw"/>
        <w:jc w:val="center"/>
        <w:rPr>
          <w:rFonts w:ascii="Cambria" w:hAnsi="Cambria"/>
          <w:sz w:val="20"/>
          <w:szCs w:val="20"/>
        </w:rPr>
      </w:pPr>
      <w:r w:rsidRPr="00E63DB3">
        <w:rPr>
          <w:rFonts w:ascii="Cambria" w:hAnsi="Cambria" w:cs="Cambria"/>
          <w:b/>
          <w:i/>
          <w:iCs/>
          <w:sz w:val="20"/>
          <w:szCs w:val="20"/>
        </w:rPr>
        <w:t>ZABEZPIECZENIE NALEŻYTEGO WYKONANIA UMOWY</w:t>
      </w:r>
    </w:p>
    <w:p w14:paraId="36891BD4"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Przed podpisaniem umowy, Wykonawca złoży u Zamawiającego dokument stwierdzający zabezpieczenie należytego wykonania Przedmiotu zamówienia.</w:t>
      </w:r>
    </w:p>
    <w:p w14:paraId="44FD6AB5"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Wykonawca udziela Zamawiającemu</w:t>
      </w:r>
      <w:r w:rsidRPr="00E63DB3">
        <w:rPr>
          <w:rFonts w:ascii="Cambria" w:hAnsi="Cambria" w:cs="Cambria"/>
          <w:b/>
          <w:bCs/>
          <w:sz w:val="20"/>
          <w:szCs w:val="20"/>
        </w:rPr>
        <w:t xml:space="preserve"> </w:t>
      </w:r>
      <w:r w:rsidRPr="00E63DB3">
        <w:rPr>
          <w:rFonts w:ascii="Cambria" w:hAnsi="Cambria" w:cs="Cambria"/>
          <w:sz w:val="20"/>
          <w:szCs w:val="20"/>
        </w:rPr>
        <w:t xml:space="preserve">zabezpieczenia należytego wykonania Przedmiotu umowy w kwocie stanowiącej </w:t>
      </w:r>
      <w:r w:rsidRPr="00E63DB3">
        <w:rPr>
          <w:rFonts w:ascii="Cambria" w:hAnsi="Cambria" w:cs="Cambria"/>
          <w:b/>
          <w:sz w:val="20"/>
          <w:szCs w:val="20"/>
        </w:rPr>
        <w:t xml:space="preserve">5 % </w:t>
      </w:r>
      <w:r w:rsidRPr="00E63DB3">
        <w:rPr>
          <w:rFonts w:ascii="Cambria" w:hAnsi="Cambria" w:cs="Cambria"/>
          <w:sz w:val="20"/>
          <w:szCs w:val="20"/>
        </w:rPr>
        <w:t>ceny brutto określonej w § 11 tj. kwoty</w:t>
      </w:r>
    </w:p>
    <w:p w14:paraId="48F381A9" w14:textId="77777777" w:rsidR="002D153D" w:rsidRPr="00E63DB3" w:rsidRDefault="003C1D47">
      <w:pPr>
        <w:pStyle w:val="Standard"/>
        <w:ind w:left="425"/>
        <w:jc w:val="both"/>
        <w:rPr>
          <w:rFonts w:ascii="Cambria" w:hAnsi="Cambria"/>
          <w:sz w:val="20"/>
          <w:szCs w:val="20"/>
        </w:rPr>
      </w:pPr>
      <w:r w:rsidRPr="00E63DB3">
        <w:rPr>
          <w:rFonts w:ascii="Cambria" w:eastAsia="Cambria" w:hAnsi="Cambria" w:cs="Cambria"/>
          <w:b/>
          <w:bCs/>
          <w:sz w:val="20"/>
          <w:szCs w:val="20"/>
        </w:rPr>
        <w:t xml:space="preserve">  </w:t>
      </w:r>
      <w:r w:rsidRPr="00E63DB3">
        <w:rPr>
          <w:rFonts w:ascii="Cambria" w:hAnsi="Cambria" w:cs="Cambria"/>
          <w:sz w:val="20"/>
          <w:szCs w:val="20"/>
        </w:rPr>
        <w:t>.............................................. .- PLN  (słownie: ....................................................................................................../100).</w:t>
      </w:r>
    </w:p>
    <w:p w14:paraId="40C21D6A"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Zabezpieczeniem należytego wykonania przedmiotu umowy jest ........................................................................</w:t>
      </w:r>
    </w:p>
    <w:p w14:paraId="71EF505C"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Część zabezpieczenia, gwarantująca wykonanie robót zgodnie z umową, w wysokości 70 % całości zabezpieczenia zwrócona zostanie Wykonawcy w ciągu 30 dni po odbiorze końcowym Przedmiotu umowy i uzyskaniu przez Zamawiającego pozwolenia na użytkowanie Przedmiotu zamówienia, o którym mowa w §1 niniejszej Umowy.</w:t>
      </w:r>
    </w:p>
    <w:p w14:paraId="04EAC5FF"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 xml:space="preserve">Pozostała część zabezpieczenia w wysokości 30 % całości zabezpieczenia służąca do pokrycia roszczeń w ramach rękojmi , zwrócona zostanie Wykonawcy w ciągu 15 dni po upływie okresu rękojmi za wady </w:t>
      </w:r>
      <w:r w:rsidRPr="00E63DB3">
        <w:rPr>
          <w:rFonts w:ascii="Cambria" w:hAnsi="Cambria" w:cs="Cambria"/>
          <w:sz w:val="20"/>
          <w:szCs w:val="20"/>
        </w:rPr>
        <w:lastRenderedPageBreak/>
        <w:t>i gwarancji jakości.</w:t>
      </w:r>
    </w:p>
    <w:p w14:paraId="3DBA82C1" w14:textId="77777777" w:rsidR="002D153D" w:rsidRPr="00E63DB3" w:rsidRDefault="003C1D47" w:rsidP="003C1D47">
      <w:pPr>
        <w:pStyle w:val="Standard"/>
        <w:numPr>
          <w:ilvl w:val="0"/>
          <w:numId w:val="45"/>
        </w:numPr>
        <w:ind w:left="425" w:hanging="426"/>
        <w:jc w:val="both"/>
        <w:rPr>
          <w:rFonts w:ascii="Cambria" w:hAnsi="Cambria"/>
          <w:sz w:val="20"/>
          <w:szCs w:val="20"/>
        </w:rPr>
      </w:pPr>
      <w:r w:rsidRPr="00E63DB3">
        <w:rPr>
          <w:rFonts w:ascii="Cambria" w:hAnsi="Cambria" w:cs="Cambria"/>
          <w:sz w:val="20"/>
          <w:szCs w:val="20"/>
        </w:rPr>
        <w:t>Zwrócona Wykonawcy kwota zabezpieczenia należytego wykonania umowy, określona w pkt. 2 niniejszego paragrafu może ulec zmniejszeniu z tytułu potrąceń za złą jakość robót, nie dotrzymania terminu zakończenia prac lub nakładów poniesionych przez Zamawiającego na usunięcie ewentualnych wad, jeżeli nie dokonał tego Wykonawca.</w:t>
      </w:r>
    </w:p>
    <w:p w14:paraId="37370C04"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16</w:t>
      </w:r>
    </w:p>
    <w:p w14:paraId="55D4D07D"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PROCEDURA ODBIORU KOŃCOWEGO</w:t>
      </w:r>
    </w:p>
    <w:p w14:paraId="604F3FD9"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 xml:space="preserve">Po wykonaniu robót objętych Umową, </w:t>
      </w:r>
      <w:r w:rsidRPr="00E63DB3">
        <w:rPr>
          <w:rFonts w:ascii="Cambria" w:hAnsi="Cambria" w:cs="Cambria"/>
          <w:bCs/>
          <w:sz w:val="20"/>
          <w:szCs w:val="20"/>
        </w:rPr>
        <w:t>Wykonawca</w:t>
      </w:r>
      <w:r w:rsidRPr="00E63DB3">
        <w:rPr>
          <w:rFonts w:ascii="Cambria" w:hAnsi="Cambria" w:cs="Cambria"/>
          <w:sz w:val="20"/>
          <w:szCs w:val="20"/>
        </w:rPr>
        <w:t xml:space="preserve"> przygotuje Przedmiot Umowy do odbioru końcowego i zawiadomi o tym pisemnie </w:t>
      </w:r>
      <w:r w:rsidRPr="00E63DB3">
        <w:rPr>
          <w:rFonts w:ascii="Cambria" w:hAnsi="Cambria" w:cs="Cambria"/>
          <w:bCs/>
          <w:sz w:val="20"/>
          <w:szCs w:val="20"/>
        </w:rPr>
        <w:t>Zamawiającego</w:t>
      </w:r>
      <w:r w:rsidRPr="00E63DB3">
        <w:rPr>
          <w:rFonts w:ascii="Cambria" w:hAnsi="Cambria" w:cs="Cambria"/>
          <w:sz w:val="20"/>
          <w:szCs w:val="20"/>
        </w:rPr>
        <w:t>.</w:t>
      </w:r>
      <w:bookmarkStart w:id="7" w:name="_Hlk3546681"/>
    </w:p>
    <w:p w14:paraId="5B514C03"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Do zawiadomienia o zakończeniu robót Wykonawca ma obowiązek załączyć:</w:t>
      </w:r>
    </w:p>
    <w:p w14:paraId="58DDE34F"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dziennik budowy potwierdzaj</w:t>
      </w:r>
      <w:r w:rsidRPr="00E63DB3">
        <w:rPr>
          <w:rFonts w:ascii="Cambria" w:eastAsia="TTE1FA5458t00" w:hAnsi="Cambria" w:cs="Cambria"/>
          <w:sz w:val="20"/>
          <w:szCs w:val="20"/>
        </w:rPr>
        <w:t>ą</w:t>
      </w:r>
      <w:r w:rsidRPr="00E63DB3">
        <w:rPr>
          <w:rFonts w:ascii="Cambria" w:eastAsia="Times-Roman" w:hAnsi="Cambria" w:cs="Cambria"/>
          <w:sz w:val="20"/>
          <w:szCs w:val="20"/>
        </w:rPr>
        <w:t>cy gotowo</w:t>
      </w:r>
      <w:r w:rsidRPr="00E63DB3">
        <w:rPr>
          <w:rFonts w:ascii="Cambria" w:eastAsia="TTE1FA5458t00" w:hAnsi="Cambria" w:cs="Cambria"/>
          <w:sz w:val="20"/>
          <w:szCs w:val="20"/>
        </w:rPr>
        <w:t xml:space="preserve">ść </w:t>
      </w:r>
      <w:r w:rsidRPr="00E63DB3">
        <w:rPr>
          <w:rFonts w:ascii="Cambria" w:eastAsia="Times-Roman" w:hAnsi="Cambria" w:cs="Cambria"/>
          <w:sz w:val="20"/>
          <w:szCs w:val="20"/>
        </w:rPr>
        <w:t>do odbioru potwierdzony wpisem kierownika budowy i Inspektora Nadzoru;</w:t>
      </w:r>
    </w:p>
    <w:p w14:paraId="53662DD5" w14:textId="165C559C"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decyzję pozwolenia na użytkowanie wraz z kompletną dokumentacją w rozumieniu ustawy Prawo budowlane;</w:t>
      </w:r>
    </w:p>
    <w:p w14:paraId="11F91FF2"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decyzję pozwolenia wodno-prawnego na zrzut ścieków oczyszczonych;</w:t>
      </w:r>
    </w:p>
    <w:p w14:paraId="1D4B390B" w14:textId="77777777" w:rsidR="002D153D" w:rsidRPr="00E63DB3" w:rsidRDefault="003C1D47" w:rsidP="003C1D47">
      <w:pPr>
        <w:pStyle w:val="Standard"/>
        <w:numPr>
          <w:ilvl w:val="0"/>
          <w:numId w:val="6"/>
        </w:numPr>
        <w:suppressAutoHyphens w:val="0"/>
        <w:jc w:val="both"/>
        <w:rPr>
          <w:rFonts w:ascii="Cambria" w:hAnsi="Cambria"/>
          <w:sz w:val="20"/>
          <w:szCs w:val="20"/>
        </w:rPr>
      </w:pPr>
      <w:r w:rsidRPr="00E63DB3">
        <w:rPr>
          <w:rFonts w:ascii="Cambria" w:eastAsia="Times-Roman" w:hAnsi="Cambria" w:cs="Cambria"/>
          <w:sz w:val="20"/>
          <w:szCs w:val="20"/>
        </w:rPr>
        <w:t>operat powykonawczy w 3 egzemplarzach, który musi zawiera</w:t>
      </w:r>
      <w:r w:rsidRPr="00E63DB3">
        <w:rPr>
          <w:rFonts w:ascii="Cambria" w:eastAsia="TTE1FA5458t00" w:hAnsi="Cambria" w:cs="Cambria"/>
          <w:sz w:val="20"/>
          <w:szCs w:val="20"/>
        </w:rPr>
        <w:t>ć</w:t>
      </w:r>
      <w:r w:rsidRPr="00E63DB3">
        <w:rPr>
          <w:rFonts w:ascii="Cambria" w:eastAsia="Times-Roman" w:hAnsi="Cambria" w:cs="Cambria"/>
          <w:sz w:val="20"/>
          <w:szCs w:val="20"/>
        </w:rPr>
        <w:t>:</w:t>
      </w:r>
    </w:p>
    <w:p w14:paraId="69D82253" w14:textId="770B9072"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dokumentacj</w:t>
      </w:r>
      <w:r w:rsidRPr="00E63DB3">
        <w:rPr>
          <w:rFonts w:ascii="Cambria" w:eastAsia="TTE1FA5458t00" w:hAnsi="Cambria" w:cs="Cambria"/>
          <w:sz w:val="20"/>
          <w:szCs w:val="20"/>
        </w:rPr>
        <w:t xml:space="preserve">ę </w:t>
      </w:r>
      <w:r w:rsidRPr="00E63DB3">
        <w:rPr>
          <w:rFonts w:ascii="Cambria" w:eastAsia="Times-Roman" w:hAnsi="Cambria" w:cs="Cambria"/>
          <w:sz w:val="20"/>
          <w:szCs w:val="20"/>
        </w:rPr>
        <w:t>powykonawcz</w:t>
      </w:r>
      <w:r w:rsidRPr="00E63DB3">
        <w:rPr>
          <w:rFonts w:ascii="Cambria" w:eastAsia="TTE1FA5458t00" w:hAnsi="Cambria" w:cs="Cambria"/>
          <w:sz w:val="20"/>
          <w:szCs w:val="20"/>
        </w:rPr>
        <w:t xml:space="preserve">ą </w:t>
      </w:r>
      <w:r w:rsidRPr="00E63DB3">
        <w:rPr>
          <w:rFonts w:ascii="Cambria" w:eastAsia="Times-Roman" w:hAnsi="Cambria" w:cs="Cambria"/>
          <w:sz w:val="20"/>
          <w:szCs w:val="20"/>
        </w:rPr>
        <w:t>z naniesionymi zmianami podp</w:t>
      </w:r>
      <w:r w:rsidR="00D26FEB">
        <w:rPr>
          <w:rFonts w:ascii="Cambria" w:eastAsia="Times-Roman" w:hAnsi="Cambria" w:cs="Cambria"/>
          <w:sz w:val="20"/>
          <w:szCs w:val="20"/>
        </w:rPr>
        <w:t>isaną przez kierownika budowy i </w:t>
      </w:r>
      <w:r w:rsidRPr="00E63DB3">
        <w:rPr>
          <w:rFonts w:ascii="Cambria" w:eastAsia="Times-Roman" w:hAnsi="Cambria" w:cs="Cambria"/>
          <w:sz w:val="20"/>
          <w:szCs w:val="20"/>
        </w:rPr>
        <w:t>Inspektora Nadzoru oraz dokumentację projektową dodatk</w:t>
      </w:r>
      <w:r w:rsidR="00D26FEB">
        <w:rPr>
          <w:rFonts w:ascii="Cambria" w:eastAsia="Times-Roman" w:hAnsi="Cambria" w:cs="Cambria"/>
          <w:sz w:val="20"/>
          <w:szCs w:val="20"/>
        </w:rPr>
        <w:t>ową jeśli została sporządzona w </w:t>
      </w:r>
      <w:r w:rsidRPr="00E63DB3">
        <w:rPr>
          <w:rFonts w:ascii="Cambria" w:eastAsia="Times-Roman" w:hAnsi="Cambria" w:cs="Cambria"/>
          <w:sz w:val="20"/>
          <w:szCs w:val="20"/>
        </w:rPr>
        <w:t>trakcie realizacji robót w formie papierowej i elektronicznej (w formacie *pdf),</w:t>
      </w:r>
    </w:p>
    <w:p w14:paraId="23A9C75C"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o</w:t>
      </w:r>
      <w:r w:rsidRPr="00E63DB3">
        <w:rPr>
          <w:rFonts w:ascii="Cambria" w:eastAsia="TTE1FA5458t00" w:hAnsi="Cambria" w:cs="Cambria"/>
          <w:sz w:val="20"/>
          <w:szCs w:val="20"/>
        </w:rPr>
        <w:t>ś</w:t>
      </w:r>
      <w:r w:rsidRPr="00E63DB3">
        <w:rPr>
          <w:rFonts w:ascii="Cambria" w:eastAsia="Times-Roman" w:hAnsi="Cambria" w:cs="Cambria"/>
          <w:sz w:val="20"/>
          <w:szCs w:val="20"/>
        </w:rPr>
        <w:t>wiadczenie kierownika budowy, że roboty zostały wykonane zgodnie z dokumentacj</w:t>
      </w:r>
      <w:r w:rsidRPr="00E63DB3">
        <w:rPr>
          <w:rFonts w:ascii="Cambria" w:eastAsia="TTE1FA5458t00" w:hAnsi="Cambria" w:cs="Cambria"/>
          <w:sz w:val="20"/>
          <w:szCs w:val="20"/>
        </w:rPr>
        <w:t>ą</w:t>
      </w:r>
      <w:r w:rsidRPr="00E63DB3">
        <w:rPr>
          <w:rFonts w:ascii="Cambria" w:eastAsia="Times-Roman" w:hAnsi="Cambria" w:cs="Cambria"/>
          <w:sz w:val="20"/>
          <w:szCs w:val="20"/>
        </w:rPr>
        <w:t xml:space="preserve">, </w:t>
      </w:r>
      <w:r w:rsidRPr="00E63DB3">
        <w:rPr>
          <w:rFonts w:ascii="Cambria" w:eastAsia="Times-Roman" w:hAnsi="Cambria" w:cs="Cambria"/>
          <w:sz w:val="20"/>
          <w:szCs w:val="20"/>
        </w:rPr>
        <w:br/>
        <w:t>a przy dokonaniu zmian w ramach realizacji Umowy potwierdzenie, że zmiany zostały zaakceptowane przez autora projektu i Inspektora Nadzoru, oraz że teren budowy został uprz</w:t>
      </w:r>
      <w:r w:rsidRPr="00E63DB3">
        <w:rPr>
          <w:rFonts w:ascii="Cambria" w:eastAsia="TTE1FA5458t00" w:hAnsi="Cambria" w:cs="Cambria"/>
          <w:sz w:val="20"/>
          <w:szCs w:val="20"/>
        </w:rPr>
        <w:t>ą</w:t>
      </w:r>
      <w:r w:rsidRPr="00E63DB3">
        <w:rPr>
          <w:rFonts w:ascii="Cambria" w:eastAsia="Times-Roman" w:hAnsi="Cambria" w:cs="Cambria"/>
          <w:sz w:val="20"/>
          <w:szCs w:val="20"/>
        </w:rPr>
        <w:t>tni</w:t>
      </w:r>
      <w:r w:rsidRPr="00E63DB3">
        <w:rPr>
          <w:rFonts w:ascii="Cambria" w:eastAsia="TTE1FA5458t00" w:hAnsi="Cambria" w:cs="Cambria"/>
          <w:sz w:val="20"/>
          <w:szCs w:val="20"/>
        </w:rPr>
        <w:t>ę</w:t>
      </w:r>
      <w:r w:rsidRPr="00E63DB3">
        <w:rPr>
          <w:rFonts w:ascii="Cambria" w:eastAsia="Times-Roman" w:hAnsi="Cambria" w:cs="Cambria"/>
          <w:sz w:val="20"/>
          <w:szCs w:val="20"/>
        </w:rPr>
        <w:t>ty – 1 egz.,</w:t>
      </w:r>
    </w:p>
    <w:p w14:paraId="4351DBE7"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recepty i ustalenia technologiczne – 1 egz.</w:t>
      </w:r>
    </w:p>
    <w:p w14:paraId="366E11B3"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Wyniki pomiarów kontrolnych oraz badań i oznaczeń laboratoryjnych, zgodnie ze specyfikacją techniczną wykonania i odbioru robót budowlanych – 1 egz.</w:t>
      </w:r>
    </w:p>
    <w:p w14:paraId="37A9BF45"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atesty, certyfikaty i aprobaty zgodno</w:t>
      </w:r>
      <w:r w:rsidRPr="00E63DB3">
        <w:rPr>
          <w:rFonts w:ascii="Cambria" w:eastAsia="TTE1FA5458t00" w:hAnsi="Cambria" w:cs="Cambria"/>
          <w:sz w:val="20"/>
          <w:szCs w:val="20"/>
        </w:rPr>
        <w:t>ś</w:t>
      </w:r>
      <w:r w:rsidRPr="00E63DB3">
        <w:rPr>
          <w:rFonts w:ascii="Cambria" w:eastAsia="Times-Roman" w:hAnsi="Cambria" w:cs="Cambria"/>
          <w:sz w:val="20"/>
          <w:szCs w:val="20"/>
        </w:rPr>
        <w:t>ci na użyte materiały zgodnie ze specyfikacj</w:t>
      </w:r>
      <w:r w:rsidRPr="00E63DB3">
        <w:rPr>
          <w:rFonts w:ascii="Cambria" w:eastAsia="TTE1FA5458t00" w:hAnsi="Cambria" w:cs="Cambria"/>
          <w:sz w:val="20"/>
          <w:szCs w:val="20"/>
        </w:rPr>
        <w:t xml:space="preserve">ą techniczną </w:t>
      </w:r>
      <w:r w:rsidRPr="00E63DB3">
        <w:rPr>
          <w:rFonts w:ascii="Cambria" w:eastAsia="Times-Roman" w:hAnsi="Cambria" w:cs="Cambria"/>
          <w:sz w:val="20"/>
          <w:szCs w:val="20"/>
        </w:rPr>
        <w:t>wykonania i odbioru robót – 1 egz,</w:t>
      </w:r>
    </w:p>
    <w:p w14:paraId="061B793C"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hAnsi="Cambria" w:cs="Cambria"/>
          <w:sz w:val="20"/>
          <w:szCs w:val="20"/>
        </w:rPr>
        <w:t>rysunki (dokumentacje) na wykonanie robót towarzyszących (np. przełożenie linii telefonicznych, energetycznych, oświetlenia itp.) oraz protokołu odbioru i przekazania tych robót właścicielom urządzeń,</w:t>
      </w:r>
    </w:p>
    <w:p w14:paraId="6706AAFE"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hAnsi="Cambria" w:cs="Cambria"/>
          <w:sz w:val="20"/>
          <w:szCs w:val="20"/>
        </w:rPr>
        <w:t>geodezyjną inwentaryzację powykonawczą w wersji papierowej z klauzulą właściwego ośrodka dokumentacji geodezyjnej i kartograficznej oraz wersję elektroniczną w formacie *pdf i *dwg,</w:t>
      </w:r>
    </w:p>
    <w:p w14:paraId="05DAB4F5" w14:textId="77777777" w:rsidR="002D153D" w:rsidRPr="00E63DB3" w:rsidRDefault="003C1D47" w:rsidP="003C1D47">
      <w:pPr>
        <w:pStyle w:val="Standard"/>
        <w:numPr>
          <w:ilvl w:val="0"/>
          <w:numId w:val="7"/>
        </w:numPr>
        <w:suppressAutoHyphens w:val="0"/>
        <w:jc w:val="both"/>
        <w:rPr>
          <w:rFonts w:ascii="Cambria" w:hAnsi="Cambria"/>
          <w:sz w:val="20"/>
          <w:szCs w:val="20"/>
        </w:rPr>
      </w:pPr>
      <w:r w:rsidRPr="00E63DB3">
        <w:rPr>
          <w:rFonts w:ascii="Cambria" w:eastAsia="Times-Roman" w:hAnsi="Cambria" w:cs="Cambria"/>
          <w:sz w:val="20"/>
          <w:szCs w:val="20"/>
        </w:rPr>
        <w:t>komplet dokumentów niezbędnych do złożenia wniosku o pozwolenie na użytkowanie Przedmiotu Zamówienia,</w:t>
      </w:r>
    </w:p>
    <w:bookmarkEnd w:id="7"/>
    <w:p w14:paraId="325CD6F3" w14:textId="5AA8D1C5"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sz w:val="20"/>
          <w:szCs w:val="20"/>
        </w:rPr>
        <w:t xml:space="preserve">Odbiór końcowy rozpocznie się w ciągu </w:t>
      </w:r>
      <w:r w:rsidRPr="00E63DB3">
        <w:rPr>
          <w:rFonts w:ascii="Cambria" w:eastAsia="Times-Roman" w:hAnsi="Cambria" w:cs="Cambria"/>
          <w:sz w:val="20"/>
          <w:szCs w:val="20"/>
        </w:rPr>
        <w:t>14</w:t>
      </w:r>
      <w:r w:rsidRPr="00E63DB3">
        <w:rPr>
          <w:rFonts w:ascii="Cambria" w:hAnsi="Cambria" w:cs="Cambria"/>
          <w:sz w:val="20"/>
          <w:szCs w:val="20"/>
        </w:rPr>
        <w:t xml:space="preserve"> dni od daty pisemnego powiadomienia Zamawiającego przez </w:t>
      </w:r>
      <w:r w:rsidRPr="00E63DB3">
        <w:rPr>
          <w:rFonts w:ascii="Cambria" w:hAnsi="Cambria" w:cs="Cambria"/>
          <w:bCs/>
          <w:sz w:val="20"/>
          <w:szCs w:val="20"/>
        </w:rPr>
        <w:t>Wykonawcę o gotowości dokonania odbioru oraz dostarczenia kompletu dokumen</w:t>
      </w:r>
      <w:r w:rsidR="00D26FEB">
        <w:rPr>
          <w:rFonts w:ascii="Cambria" w:hAnsi="Cambria" w:cs="Cambria"/>
          <w:bCs/>
          <w:sz w:val="20"/>
          <w:szCs w:val="20"/>
        </w:rPr>
        <w:t>tów, o których mowa w ust. 2 ni</w:t>
      </w:r>
      <w:r w:rsidRPr="00E63DB3">
        <w:rPr>
          <w:rFonts w:ascii="Cambria" w:hAnsi="Cambria" w:cs="Cambria"/>
          <w:bCs/>
          <w:sz w:val="20"/>
          <w:szCs w:val="20"/>
        </w:rPr>
        <w:t>niejszego paragrafu</w:t>
      </w:r>
      <w:r w:rsidRPr="00E63DB3">
        <w:rPr>
          <w:rFonts w:ascii="Cambria" w:hAnsi="Cambria" w:cs="Cambria"/>
          <w:sz w:val="20"/>
          <w:szCs w:val="20"/>
        </w:rPr>
        <w:t>.</w:t>
      </w:r>
    </w:p>
    <w:p w14:paraId="2EAEE7BE"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Cambria"/>
          <w:bCs/>
          <w:sz w:val="20"/>
          <w:szCs w:val="20"/>
        </w:rPr>
        <w:t>Zamawiający</w:t>
      </w:r>
      <w:r w:rsidRPr="00E63DB3">
        <w:rPr>
          <w:rFonts w:ascii="Cambria" w:hAnsi="Cambria" w:cs="Cambria"/>
          <w:sz w:val="20"/>
          <w:szCs w:val="20"/>
        </w:rPr>
        <w:t xml:space="preserve"> zakończy czynności odbioru najpóźniej w ciągu 14 dni, licząc od daty rozpoczęcia odbioru, o ile nie nastąpi przerwanie czynności odbiorowych z przyczyn wskazanych poniżej.</w:t>
      </w:r>
      <w:bookmarkStart w:id="8" w:name="_Hlk61776837"/>
    </w:p>
    <w:p w14:paraId="06FD3819" w14:textId="77777777" w:rsidR="002D153D" w:rsidRPr="00E63DB3" w:rsidRDefault="003C1D47" w:rsidP="003C1D47">
      <w:pPr>
        <w:pStyle w:val="Standard"/>
        <w:numPr>
          <w:ilvl w:val="0"/>
          <w:numId w:val="12"/>
        </w:numPr>
        <w:suppressAutoHyphens w:val="0"/>
        <w:ind w:left="426"/>
        <w:jc w:val="both"/>
        <w:rPr>
          <w:rFonts w:ascii="Cambria" w:hAnsi="Cambria"/>
          <w:sz w:val="20"/>
          <w:szCs w:val="20"/>
        </w:rPr>
      </w:pPr>
      <w:r w:rsidRPr="00E63DB3">
        <w:rPr>
          <w:rFonts w:ascii="Cambria" w:hAnsi="Cambria" w:cs="Arial"/>
          <w:sz w:val="20"/>
          <w:szCs w:val="20"/>
        </w:rPr>
        <w:t>Jeżeli w toku czynności odbioru zostaną stwierdzone wady:</w:t>
      </w:r>
    </w:p>
    <w:p w14:paraId="3B5DC2EA" w14:textId="77777777" w:rsidR="002D153D" w:rsidRPr="00E63DB3" w:rsidRDefault="003C1D47" w:rsidP="003C1D47">
      <w:pPr>
        <w:pStyle w:val="Standard"/>
        <w:numPr>
          <w:ilvl w:val="1"/>
          <w:numId w:val="17"/>
        </w:numPr>
        <w:suppressAutoHyphens w:val="0"/>
        <w:ind w:left="567" w:hanging="283"/>
        <w:jc w:val="both"/>
        <w:rPr>
          <w:rFonts w:ascii="Cambria" w:hAnsi="Cambria"/>
          <w:sz w:val="20"/>
          <w:szCs w:val="20"/>
        </w:rPr>
      </w:pPr>
      <w:r w:rsidRPr="00E63DB3">
        <w:rPr>
          <w:rFonts w:ascii="Cambria" w:hAnsi="Cambria" w:cs="Arial"/>
          <w:b/>
          <w:bCs/>
          <w:sz w:val="20"/>
          <w:szCs w:val="20"/>
        </w:rPr>
        <w:t>Istotne, nadające się do usunięcia</w:t>
      </w:r>
      <w:r w:rsidRPr="00E63DB3">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14:paraId="170B6ED1" w14:textId="77777777" w:rsidR="002D153D" w:rsidRPr="00E63DB3" w:rsidRDefault="003C1D47" w:rsidP="003C1D47">
      <w:pPr>
        <w:pStyle w:val="Standard"/>
        <w:numPr>
          <w:ilvl w:val="1"/>
          <w:numId w:val="17"/>
        </w:numPr>
        <w:suppressAutoHyphens w:val="0"/>
        <w:ind w:left="567" w:hanging="283"/>
        <w:jc w:val="both"/>
        <w:rPr>
          <w:rFonts w:ascii="Cambria" w:hAnsi="Cambria"/>
          <w:sz w:val="20"/>
          <w:szCs w:val="20"/>
        </w:rPr>
      </w:pPr>
      <w:r w:rsidRPr="00E63DB3">
        <w:rPr>
          <w:rFonts w:ascii="Cambria" w:hAnsi="Cambria" w:cs="Arial"/>
          <w:b/>
          <w:bCs/>
          <w:sz w:val="20"/>
          <w:szCs w:val="20"/>
        </w:rPr>
        <w:t xml:space="preserve">istotne, nie nadające się do usunięcia – </w:t>
      </w:r>
      <w:r w:rsidRPr="00E63DB3">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63DB3">
        <w:rPr>
          <w:rFonts w:ascii="Cambria" w:hAnsi="Cambria" w:cs="Arial"/>
          <w:sz w:val="20"/>
          <w:szCs w:val="20"/>
        </w:rPr>
        <w:t xml:space="preserve">  a po bezskutecznym upływie tego terminu będzie uprawniony do odstąpienia od umowy w terminie kolejnych 21 dni.</w:t>
      </w:r>
    </w:p>
    <w:p w14:paraId="2CA6F94E" w14:textId="77777777" w:rsidR="002D153D" w:rsidRPr="00E63DB3" w:rsidRDefault="003C1D47">
      <w:pPr>
        <w:pStyle w:val="Standard"/>
        <w:tabs>
          <w:tab w:val="left" w:pos="993"/>
        </w:tabs>
        <w:ind w:left="567" w:hanging="283"/>
        <w:jc w:val="both"/>
        <w:rPr>
          <w:rFonts w:ascii="Cambria" w:hAnsi="Cambria"/>
          <w:sz w:val="20"/>
          <w:szCs w:val="20"/>
        </w:rPr>
      </w:pPr>
      <w:r w:rsidRPr="00E63DB3">
        <w:rPr>
          <w:rFonts w:ascii="Cambria" w:hAnsi="Cambria" w:cs="Arial"/>
          <w:sz w:val="20"/>
          <w:szCs w:val="20"/>
        </w:rPr>
        <w:t>3)</w:t>
      </w:r>
      <w:r w:rsidRPr="00E63DB3">
        <w:rPr>
          <w:rFonts w:ascii="Cambria" w:hAnsi="Cambria" w:cs="Arial"/>
          <w:bCs/>
          <w:sz w:val="20"/>
          <w:szCs w:val="20"/>
        </w:rPr>
        <w:tab/>
      </w:r>
      <w:r w:rsidRPr="00E63DB3">
        <w:rPr>
          <w:rFonts w:ascii="Cambria" w:hAnsi="Cambria" w:cs="Arial"/>
          <w:b/>
          <w:bCs/>
          <w:sz w:val="20"/>
          <w:szCs w:val="20"/>
        </w:rPr>
        <w:t xml:space="preserve">nieistotne, nadające się do usunięcia – </w:t>
      </w:r>
      <w:r w:rsidRPr="00E63DB3">
        <w:rPr>
          <w:rFonts w:ascii="Cambria" w:hAnsi="Cambria" w:cs="Arial"/>
          <w:bCs/>
          <w:sz w:val="20"/>
          <w:szCs w:val="20"/>
        </w:rPr>
        <w:t xml:space="preserve">Zamawiający dokona odbioru z obowiązkiem usunięcia wad przez Wykonawcę i wyznaczy Wykonawcy termin określony przez Zamawiającego wynikający z właściwości tych wad – jednak nie dłuższy niż 20 dni (po przekroczeniu tego terminu Zamawiający </w:t>
      </w:r>
      <w:r w:rsidRPr="00E63DB3">
        <w:rPr>
          <w:rFonts w:ascii="Cambria" w:hAnsi="Cambria" w:cs="Arial"/>
          <w:bCs/>
          <w:sz w:val="20"/>
          <w:szCs w:val="20"/>
        </w:rPr>
        <w:lastRenderedPageBreak/>
        <w:t>będzie obciążał Wykonawcę karami umownymi, o których mowa § 21 ust. 1 pkt. 8)</w:t>
      </w:r>
    </w:p>
    <w:p w14:paraId="1CB6F3B7" w14:textId="77777777" w:rsidR="002D153D" w:rsidRPr="00E63DB3" w:rsidRDefault="003C1D47">
      <w:pPr>
        <w:pStyle w:val="Standard"/>
        <w:tabs>
          <w:tab w:val="left" w:pos="1134"/>
        </w:tabs>
        <w:ind w:left="567" w:hanging="283"/>
        <w:jc w:val="both"/>
        <w:rPr>
          <w:rFonts w:ascii="Cambria" w:hAnsi="Cambria"/>
          <w:sz w:val="20"/>
          <w:szCs w:val="20"/>
        </w:rPr>
      </w:pPr>
      <w:r w:rsidRPr="00E63DB3">
        <w:rPr>
          <w:rFonts w:ascii="Cambria" w:hAnsi="Cambria" w:cs="Arial"/>
          <w:bCs/>
          <w:sz w:val="20"/>
          <w:szCs w:val="20"/>
        </w:rPr>
        <w:t>4)</w:t>
      </w:r>
      <w:r w:rsidRPr="00E63DB3">
        <w:rPr>
          <w:rFonts w:ascii="Cambria" w:hAnsi="Cambria" w:cs="Arial"/>
          <w:sz w:val="20"/>
          <w:szCs w:val="20"/>
        </w:rPr>
        <w:tab/>
      </w:r>
      <w:r w:rsidRPr="00E63DB3">
        <w:rPr>
          <w:rFonts w:ascii="Cambria" w:hAnsi="Cambria" w:cs="Arial"/>
          <w:b/>
          <w:sz w:val="20"/>
          <w:szCs w:val="20"/>
        </w:rPr>
        <w:t>nieistotne, nienadające się do usunięcia</w:t>
      </w:r>
      <w:r w:rsidRPr="00E63DB3">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w:t>
      </w:r>
    </w:p>
    <w:p w14:paraId="31B066CF" w14:textId="6F4D045B" w:rsidR="002D153D" w:rsidRPr="00E63DB3" w:rsidRDefault="003C1D47">
      <w:pPr>
        <w:pStyle w:val="Standard"/>
        <w:tabs>
          <w:tab w:val="left" w:pos="852"/>
        </w:tabs>
        <w:ind w:left="426" w:hanging="426"/>
        <w:jc w:val="both"/>
        <w:rPr>
          <w:rFonts w:ascii="Cambria" w:hAnsi="Cambria"/>
          <w:sz w:val="20"/>
          <w:szCs w:val="20"/>
        </w:rPr>
      </w:pPr>
      <w:r w:rsidRPr="00E63DB3">
        <w:rPr>
          <w:rFonts w:ascii="Cambria" w:hAnsi="Cambria" w:cs="Arial"/>
          <w:bCs/>
          <w:sz w:val="20"/>
          <w:szCs w:val="20"/>
        </w:rPr>
        <w:t>6.</w:t>
      </w:r>
      <w:r w:rsidRPr="00E63DB3">
        <w:rPr>
          <w:rFonts w:ascii="Cambria" w:hAnsi="Cambria" w:cs="Arial"/>
          <w:bCs/>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 ust.1 pkt 2, będą natomiast podstawą do naliczenia przez Zamawiającego stosownych kar umownych za niewykonanie Przedmiotu Umowy w terminie.</w:t>
      </w:r>
    </w:p>
    <w:bookmarkEnd w:id="8"/>
    <w:p w14:paraId="5764D6EF" w14:textId="77777777" w:rsidR="002D153D" w:rsidRPr="00E63DB3" w:rsidRDefault="003C1D47">
      <w:pPr>
        <w:pStyle w:val="Standard"/>
        <w:tabs>
          <w:tab w:val="left" w:pos="3119"/>
        </w:tabs>
        <w:jc w:val="center"/>
        <w:rPr>
          <w:rFonts w:ascii="Cambria" w:hAnsi="Cambria"/>
          <w:sz w:val="20"/>
          <w:szCs w:val="20"/>
        </w:rPr>
      </w:pPr>
      <w:r w:rsidRPr="00E63DB3">
        <w:rPr>
          <w:rFonts w:ascii="Cambria" w:hAnsi="Cambria" w:cs="Cambria"/>
          <w:b/>
          <w:sz w:val="20"/>
          <w:szCs w:val="20"/>
        </w:rPr>
        <w:t>§ 17</w:t>
      </w:r>
    </w:p>
    <w:p w14:paraId="52967074"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 xml:space="preserve">Po zakończeniu robót </w:t>
      </w:r>
      <w:r w:rsidRPr="00E63DB3">
        <w:rPr>
          <w:rFonts w:ascii="Cambria" w:hAnsi="Cambria" w:cs="Cambria"/>
          <w:bCs/>
          <w:sz w:val="20"/>
          <w:szCs w:val="20"/>
        </w:rPr>
        <w:t>Wykonawca</w:t>
      </w:r>
      <w:r w:rsidRPr="00E63DB3">
        <w:rPr>
          <w:rFonts w:ascii="Cambria" w:hAnsi="Cambria" w:cs="Cambria"/>
          <w:sz w:val="20"/>
          <w:szCs w:val="20"/>
        </w:rPr>
        <w:t xml:space="preserve"> zobowiązany jest uporządkować teren budowy, przywrócić stan pierwotny dróg, drogę dojazdową na plac budowy i przekazać go </w:t>
      </w:r>
      <w:r w:rsidRPr="00E63DB3">
        <w:rPr>
          <w:rFonts w:ascii="Cambria" w:hAnsi="Cambria" w:cs="Cambria"/>
          <w:bCs/>
          <w:sz w:val="20"/>
          <w:szCs w:val="20"/>
        </w:rPr>
        <w:t xml:space="preserve">Zamawiającemu </w:t>
      </w:r>
      <w:r w:rsidRPr="00E63DB3">
        <w:rPr>
          <w:rFonts w:ascii="Cambria" w:hAnsi="Cambria" w:cs="Cambria"/>
          <w:sz w:val="20"/>
          <w:szCs w:val="20"/>
        </w:rPr>
        <w:t xml:space="preserve">w terminie ustalonym dla odbioru końcowego robót.   </w:t>
      </w:r>
    </w:p>
    <w:p w14:paraId="706505FA"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t>§ 18</w:t>
      </w:r>
    </w:p>
    <w:p w14:paraId="6EA340FA"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E63DB3">
        <w:rPr>
          <w:rFonts w:ascii="Cambria" w:hAnsi="Cambria" w:cs="Cambria"/>
          <w:bCs/>
          <w:sz w:val="20"/>
          <w:szCs w:val="20"/>
        </w:rPr>
        <w:t>Zamawiający</w:t>
      </w:r>
      <w:r w:rsidRPr="00E63DB3">
        <w:rPr>
          <w:rFonts w:ascii="Cambria" w:hAnsi="Cambria" w:cs="Cambria"/>
          <w:sz w:val="20"/>
          <w:szCs w:val="20"/>
        </w:rPr>
        <w:t xml:space="preserve"> może odstąpić od Umowy w terminie kolejnych 21 dni od ostatniego stwierdzenia złej jakości wykonanych prac z winy </w:t>
      </w:r>
      <w:r w:rsidRPr="00E63DB3">
        <w:rPr>
          <w:rFonts w:ascii="Cambria" w:hAnsi="Cambria" w:cs="Cambria"/>
          <w:bCs/>
          <w:sz w:val="20"/>
          <w:szCs w:val="20"/>
        </w:rPr>
        <w:t>Wykonawcy</w:t>
      </w:r>
      <w:r w:rsidRPr="00E63DB3">
        <w:rPr>
          <w:rFonts w:ascii="Cambria" w:hAnsi="Cambria" w:cs="Cambria"/>
          <w:sz w:val="20"/>
          <w:szCs w:val="20"/>
        </w:rPr>
        <w:t xml:space="preserve"> – o ile uprzednio bezskutecznie  wezwał go do usunięcia złej jakości prac w terminie wskazanym przez Zamawiającego nie krótszym niż  7 dni.  </w:t>
      </w:r>
    </w:p>
    <w:p w14:paraId="0800AC16"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t>§ 19</w:t>
      </w:r>
    </w:p>
    <w:p w14:paraId="1CD685CF"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RĘKOJMIA I GWARANCJA</w:t>
      </w:r>
    </w:p>
    <w:p w14:paraId="6CD82A6B"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względem Zamawiającego, jeżeli wykonany Przedmiot umowy ma wady zmniejszające jego wartość lub użyteczność.</w:t>
      </w:r>
    </w:p>
    <w:p w14:paraId="3BE02B01"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z tytułu rękojmi wobec Zamawiającego na zasadach wskazanych w kodeksie cywilnym i umowie.</w:t>
      </w:r>
    </w:p>
    <w:p w14:paraId="21DEA101"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Wykonawca jest odpowiedzialny z tytułu gwarancji jakości za wady fizyczne wykonanych robót istniejące w czasie odbioru końcowego oraz za wady i awarie powstałe po odbiorze w okresie trwania gwarancji zgodnie z warunkami dokumentu gwarancyjnego stanowiącego załącznik do umowy.</w:t>
      </w:r>
    </w:p>
    <w:p w14:paraId="74D35C75"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O wykryciu wady Zamawiający jest zobowiązany zawiadomić Wykonawcę pisemnie w terminie 7 dni od daty jej ujawnienia. Istnienie wady stwierdza się protokolarnie po przeprowadzeniu oględzin. O dacie oględzin Zamawiający poinformuje Wykonawcę na 7 dni przed planowanym terminem.</w:t>
      </w:r>
    </w:p>
    <w:p w14:paraId="6B8EDE13"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przypadku stwierdzenia istnienia wady obciążającej Wykonawcę, Zamawiający wyznacza Wykonawcy odpowiedni termin na jej usunięcie, uwzględniając uwarunkowania techniczne jej usunięcia. Usunięcie wady stwierdza się protokolarnie.</w:t>
      </w:r>
    </w:p>
    <w:p w14:paraId="62EA7C8E"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razie nieusunięcia, przez Wykonawcę, w wyznaczonym terminie ujawnionych wad wykonanych robót, Zamawiający może zlecić ich usunięcie na koszt i ryzyko Wykonawcy innemu wykonawcy bez postępowania sądowego.</w:t>
      </w:r>
    </w:p>
    <w:p w14:paraId="58B944F4" w14:textId="77777777" w:rsidR="002D153D" w:rsidRPr="00E63DB3" w:rsidRDefault="003C1D47" w:rsidP="003C1D47">
      <w:pPr>
        <w:pStyle w:val="Tekstpodstawowywcity21"/>
        <w:numPr>
          <w:ilvl w:val="0"/>
          <w:numId w:val="46"/>
        </w:numPr>
        <w:spacing w:after="0" w:line="240" w:lineRule="auto"/>
        <w:ind w:left="360"/>
        <w:jc w:val="both"/>
        <w:rPr>
          <w:rFonts w:ascii="Cambria" w:hAnsi="Cambria"/>
        </w:rPr>
      </w:pPr>
      <w:r w:rsidRPr="00E63DB3">
        <w:rPr>
          <w:rFonts w:ascii="Cambria" w:hAnsi="Cambria" w:cs="Cambria"/>
        </w:rPr>
        <w:t>W okresie gwarancji, Wykonawca zobowiązany jest w ramach otrzymanego Wynagrodzenia do świadczenia bezpłatnych usług serwisu, przeglądów i konserwacji oraz wymiany elementów eksploatacyjnych (filtry, olej, wkłady, ogniwa, źródła światła itp.) wszystkich zamontowanych urządzeń i instalacji oraz wyposażenia, w celu utrzymania gwarancji producenta tych urządzeń oraz zachowania ich ciągłej sprawności.</w:t>
      </w:r>
    </w:p>
    <w:p w14:paraId="569717A9" w14:textId="77777777" w:rsidR="002D153D" w:rsidRPr="00E63DB3" w:rsidRDefault="003C1D47">
      <w:pPr>
        <w:pStyle w:val="Tekstpodstawowywcity21"/>
        <w:spacing w:after="0" w:line="240" w:lineRule="auto"/>
        <w:ind w:left="0"/>
        <w:jc w:val="center"/>
        <w:rPr>
          <w:rFonts w:ascii="Cambria" w:hAnsi="Cambria"/>
        </w:rPr>
      </w:pPr>
      <w:r w:rsidRPr="00E63DB3">
        <w:rPr>
          <w:rFonts w:ascii="Cambria" w:hAnsi="Cambria" w:cs="Cambria"/>
          <w:b/>
          <w:bCs/>
        </w:rPr>
        <w:t>§ 20</w:t>
      </w:r>
    </w:p>
    <w:p w14:paraId="7D73921F" w14:textId="77777777" w:rsidR="002D153D" w:rsidRPr="00E63DB3" w:rsidRDefault="003C1D47" w:rsidP="003C1D47">
      <w:pPr>
        <w:pStyle w:val="Akapitzlist"/>
        <w:numPr>
          <w:ilvl w:val="3"/>
          <w:numId w:val="46"/>
        </w:numPr>
        <w:ind w:left="284" w:hanging="357"/>
        <w:jc w:val="both"/>
        <w:rPr>
          <w:rFonts w:ascii="Cambria" w:hAnsi="Cambria"/>
          <w:sz w:val="20"/>
          <w:szCs w:val="20"/>
        </w:rPr>
      </w:pPr>
      <w:r w:rsidRPr="00E63DB3">
        <w:rPr>
          <w:rFonts w:ascii="Cambria" w:hAnsi="Cambria" w:cs="Cambria"/>
          <w:sz w:val="20"/>
          <w:szCs w:val="20"/>
        </w:rPr>
        <w:t>Na zasadach określonych w niniejszej umowie, Wykonawca udziela Zamawiającemu rękojmi i gwarancji jakości wykonanych prac, użytych materiałów i wbudowanych urządzeń na okres:</w:t>
      </w:r>
    </w:p>
    <w:p w14:paraId="55B9A666" w14:textId="77777777" w:rsidR="002D153D" w:rsidRPr="00E63DB3" w:rsidRDefault="003C1D47" w:rsidP="003C1D47">
      <w:pPr>
        <w:pStyle w:val="Akapitzlist"/>
        <w:numPr>
          <w:ilvl w:val="0"/>
          <w:numId w:val="47"/>
        </w:numPr>
        <w:ind w:hanging="357"/>
        <w:jc w:val="both"/>
        <w:rPr>
          <w:rFonts w:ascii="Cambria" w:hAnsi="Cambria"/>
          <w:sz w:val="20"/>
          <w:szCs w:val="20"/>
        </w:rPr>
      </w:pPr>
      <w:r w:rsidRPr="00E63DB3">
        <w:rPr>
          <w:rFonts w:ascii="Cambria" w:hAnsi="Cambria" w:cs="Cambria"/>
          <w:sz w:val="20"/>
          <w:szCs w:val="20"/>
        </w:rPr>
        <w:t>….. miesięcy rękojmi,</w:t>
      </w:r>
    </w:p>
    <w:p w14:paraId="4E3169B3" w14:textId="77777777" w:rsidR="002D153D" w:rsidRPr="00E63DB3" w:rsidRDefault="003C1D47" w:rsidP="003C1D47">
      <w:pPr>
        <w:pStyle w:val="Akapitzlist"/>
        <w:numPr>
          <w:ilvl w:val="0"/>
          <w:numId w:val="47"/>
        </w:numPr>
        <w:ind w:hanging="357"/>
        <w:jc w:val="both"/>
        <w:rPr>
          <w:rFonts w:ascii="Cambria" w:hAnsi="Cambria"/>
          <w:sz w:val="20"/>
          <w:szCs w:val="20"/>
        </w:rPr>
      </w:pPr>
      <w:r w:rsidRPr="00E63DB3">
        <w:rPr>
          <w:rFonts w:ascii="Cambria" w:hAnsi="Cambria" w:cs="Cambria"/>
          <w:sz w:val="20"/>
          <w:szCs w:val="20"/>
        </w:rPr>
        <w:t>….. miesięcy gwarancji.</w:t>
      </w:r>
    </w:p>
    <w:p w14:paraId="58B0DF47"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t>Uprawnienia z tytułu gwarancji nie naruszają uprawnień Zamawiającego z tytułu rękojmi.</w:t>
      </w:r>
    </w:p>
    <w:p w14:paraId="14728C2D"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lastRenderedPageBreak/>
        <w:t>Zamawiający może wykonywać uprawnienia z tytułu rękojmi za wady fizyczne rzeczy niezależnie od uprawnień wynikających z gwarancji.</w:t>
      </w:r>
    </w:p>
    <w:p w14:paraId="0978449C" w14:textId="77777777" w:rsidR="002D153D" w:rsidRPr="00E63DB3" w:rsidRDefault="003C1D47" w:rsidP="003C1D47">
      <w:pPr>
        <w:pStyle w:val="Standard"/>
        <w:numPr>
          <w:ilvl w:val="3"/>
          <w:numId w:val="46"/>
        </w:numPr>
        <w:ind w:left="284"/>
        <w:jc w:val="both"/>
        <w:rPr>
          <w:rFonts w:ascii="Cambria" w:hAnsi="Cambria"/>
          <w:sz w:val="20"/>
          <w:szCs w:val="20"/>
        </w:rPr>
      </w:pPr>
      <w:r w:rsidRPr="00E63DB3">
        <w:rPr>
          <w:rFonts w:ascii="Cambria" w:hAnsi="Cambria" w:cs="Cambria"/>
          <w:sz w:val="20"/>
          <w:szCs w:val="20"/>
        </w:rPr>
        <w:t>Rękojmia za wady:</w:t>
      </w:r>
    </w:p>
    <w:p w14:paraId="65ECD93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Zamawiającemu, na zasadach określonych w Kodeksie cywilnym i niniejszej umowie, przysługują uprawnienia z tytułu rękojmi za wady fizyczne i wady prawne Przedmiotu umowy.</w:t>
      </w:r>
    </w:p>
    <w:p w14:paraId="4A568DFD"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Odpowiedzialność Wykonawcy z tytułu rękojmi powstaje z mocy prawa, ma charakter bezwzględny i jest niezależna od wiedzy oraz winy Wykonawcy.</w:t>
      </w:r>
    </w:p>
    <w:p w14:paraId="75920FC7"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W okresie trwania rękojmi  Wykonawca będzie usuwał wady swoim kosztem i staraniem.</w:t>
      </w:r>
    </w:p>
    <w:p w14:paraId="7F744292"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Uprawnienia z tytułu rękojmi za wady fizyczne wygasają po upływie 60 m-cy licząc od dnia sporządzenia protokołu końcowego odbioru robót.</w:t>
      </w:r>
    </w:p>
    <w:p w14:paraId="2A2ACFD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O istnieniu wady Przedmiotu umowy Zamawiający obowiązany jest zawiadomić wykonawcę na piśmie niezwłocznie po wykryciu wady.</w:t>
      </w:r>
    </w:p>
    <w:p w14:paraId="4774BEED"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64CD770B"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Usunięcie wady powinno być stwierdzone protokołem podpisanym przez strony umowy.</w:t>
      </w:r>
    </w:p>
    <w:p w14:paraId="395CBEE2" w14:textId="77777777" w:rsidR="002D153D" w:rsidRPr="00E63DB3" w:rsidRDefault="003C1D47" w:rsidP="003C1D47">
      <w:pPr>
        <w:pStyle w:val="Standard"/>
        <w:numPr>
          <w:ilvl w:val="0"/>
          <w:numId w:val="48"/>
        </w:numPr>
        <w:ind w:left="851" w:hanging="425"/>
        <w:jc w:val="both"/>
        <w:rPr>
          <w:rFonts w:ascii="Cambria" w:hAnsi="Cambria"/>
          <w:sz w:val="20"/>
          <w:szCs w:val="20"/>
        </w:rPr>
      </w:pPr>
      <w:r w:rsidRPr="00E63DB3">
        <w:rPr>
          <w:rFonts w:ascii="Cambria" w:hAnsi="Cambria" w:cs="Cambria"/>
          <w:sz w:val="20"/>
          <w:szCs w:val="20"/>
        </w:rPr>
        <w:t>Zabezpieczenie roszczeń z tytułu rękojmi następuje na zasadach określonych w §15 niniejszej umowy.</w:t>
      </w:r>
    </w:p>
    <w:p w14:paraId="3613AE6E" w14:textId="77777777" w:rsidR="002D153D" w:rsidRPr="00E63DB3" w:rsidRDefault="003C1D47">
      <w:pPr>
        <w:pStyle w:val="Standard"/>
        <w:ind w:left="1068" w:hanging="1068"/>
        <w:jc w:val="both"/>
        <w:rPr>
          <w:rFonts w:ascii="Cambria" w:hAnsi="Cambria"/>
          <w:sz w:val="20"/>
          <w:szCs w:val="20"/>
        </w:rPr>
      </w:pPr>
      <w:r w:rsidRPr="00E63DB3">
        <w:rPr>
          <w:rFonts w:ascii="Cambria" w:hAnsi="Cambria" w:cs="Cambria"/>
          <w:sz w:val="20"/>
          <w:szCs w:val="20"/>
        </w:rPr>
        <w:t>6.     Gwarancja jakości:</w:t>
      </w:r>
    </w:p>
    <w:p w14:paraId="2C1792FF"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Niezależnie od rękojmi Wykonawca udziela niniejszym Zamawiającemu … miesięcznej gwarancji jakości wykonania prac. Termin gwarancji będzie liczony od dnia podpisania protokołu końcowego odbioru robót.</w:t>
      </w:r>
    </w:p>
    <w:p w14:paraId="1F6EFCBB"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Szczegółowe warunki gwarancji zostały określone we wzorze dokumentu gwarancyjnego stanowiącego załącznik do niniejszej umowy.</w:t>
      </w:r>
    </w:p>
    <w:p w14:paraId="7FE25F55" w14:textId="77777777" w:rsidR="002D153D" w:rsidRPr="00E63DB3" w:rsidRDefault="003C1D47" w:rsidP="003C1D47">
      <w:pPr>
        <w:pStyle w:val="Akapitzlist"/>
        <w:numPr>
          <w:ilvl w:val="1"/>
          <w:numId w:val="3"/>
        </w:numPr>
        <w:ind w:left="851" w:hanging="425"/>
        <w:jc w:val="both"/>
        <w:rPr>
          <w:rFonts w:ascii="Cambria" w:hAnsi="Cambria"/>
          <w:sz w:val="20"/>
          <w:szCs w:val="20"/>
        </w:rPr>
      </w:pPr>
      <w:r w:rsidRPr="00E63DB3">
        <w:rPr>
          <w:rFonts w:ascii="Cambria" w:hAnsi="Cambria" w:cs="Cambria"/>
          <w:sz w:val="20"/>
          <w:szCs w:val="20"/>
        </w:rPr>
        <w:t>W dniu sporządzenia protokołu końcowego odbioru robót Wykonawca przekaże Zamawiającemu kartę gwarancyjną zgodną ze wzorem, o której mowa powyżej.</w:t>
      </w:r>
    </w:p>
    <w:p w14:paraId="2A703212"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Bieg gwarancji rozpoczyna się z dniem końcowym odbioru Przedmiotu umowy przez Zamawiającego.</w:t>
      </w:r>
    </w:p>
    <w:p w14:paraId="2D3DAF7C"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W okresie gwarancyjnym i trwania rękojmi Wykonawca zobowiązuje się do usunięcia powstałych wad (usterek).</w:t>
      </w:r>
    </w:p>
    <w:p w14:paraId="328204CF"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Koszt serwisowania, przeglądów gwarancyjnych łącznie z wymianą materiałów eksploatacyjnych zamontowanych urządzeń, w okresie gwarancji ponosi Wykonawca.</w:t>
      </w:r>
    </w:p>
    <w:p w14:paraId="40FF4E18"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Wykonawca będzie usuwał wady (usterki) w okresie odpowiedzialności swoim kosztem i staraniem.</w:t>
      </w:r>
    </w:p>
    <w:p w14:paraId="1D63C0D8"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Usunięcia wady (usterki) oraz dokonanie napraw będzie stwierdzone protokolarnie, po uprzednim zawiadomieniu przez Wykonawcę Zamawiającego o jej usunięciu lub dokonaniu.</w:t>
      </w:r>
    </w:p>
    <w:p w14:paraId="16E9D4F2"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239AFD6A"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0BF89983"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Gwarancja ulega automatycznie przedłużeniu o okres naprawy, tj. czas liczony od zgłoszenia istnienia wady do usunięcia wady stwierdzonego protokolarnie.</w:t>
      </w:r>
    </w:p>
    <w:p w14:paraId="5B25ED70"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Zamawiającemu przysługuje prawo zlecenia świadczenia zastępczego na koszt Wykonawcy w przypadku uchylania usuwania w wyznaczonym terminie zgłoszonych wad i usterek w okresie obowiązywania rękojmi i gwarancji.</w:t>
      </w:r>
    </w:p>
    <w:p w14:paraId="5912BA07" w14:textId="77777777" w:rsidR="002D153D" w:rsidRPr="00E63DB3" w:rsidRDefault="003C1D47" w:rsidP="003C1D47">
      <w:pPr>
        <w:pStyle w:val="Akapitzlist"/>
        <w:numPr>
          <w:ilvl w:val="0"/>
          <w:numId w:val="49"/>
        </w:numPr>
        <w:ind w:left="426" w:hanging="426"/>
        <w:jc w:val="both"/>
        <w:rPr>
          <w:rFonts w:ascii="Cambria" w:hAnsi="Cambria"/>
          <w:sz w:val="20"/>
          <w:szCs w:val="20"/>
        </w:rPr>
      </w:pPr>
      <w:r w:rsidRPr="00E63DB3">
        <w:rPr>
          <w:rFonts w:ascii="Cambria" w:hAnsi="Cambria" w:cs="Cambria"/>
          <w:sz w:val="20"/>
          <w:szCs w:val="20"/>
        </w:rPr>
        <w:t>Jeżeli z jakiegokolwiek powodu Wykonawca nie usunie wady (usterki) lub nie wykona napraw Przedmiotu umowy w terminie 14 dni liczonym od daty ustalonej przez Zamawiającego na ich realizację, Zamawiający ma prawo zlecić innemu Wykonawcy bez zgody sądu usunięcie wad (usterek) oraz wykonanie napraw, a Wykonawca zobowiązany jest pokryć związane z tym koszty wraz z naliczonymi karami umownymi za przekroczenie terminu usunięcia wad i usterek liczonych do faktycznego terminu ich wykonania przez wykonawcę lub innego Wykonawcę.</w:t>
      </w:r>
    </w:p>
    <w:p w14:paraId="1984503B" w14:textId="77777777" w:rsidR="00D26FEB" w:rsidRDefault="00D26FEB">
      <w:pPr>
        <w:pStyle w:val="Standard"/>
        <w:jc w:val="center"/>
        <w:rPr>
          <w:rFonts w:ascii="Cambria" w:hAnsi="Cambria" w:cs="Cambria"/>
          <w:b/>
          <w:bCs/>
          <w:sz w:val="20"/>
          <w:szCs w:val="20"/>
        </w:rPr>
      </w:pPr>
    </w:p>
    <w:p w14:paraId="04069CDD" w14:textId="77777777" w:rsidR="00D26FEB" w:rsidRDefault="00D26FEB">
      <w:pPr>
        <w:pStyle w:val="Standard"/>
        <w:jc w:val="center"/>
        <w:rPr>
          <w:rFonts w:ascii="Cambria" w:hAnsi="Cambria" w:cs="Cambria"/>
          <w:b/>
          <w:bCs/>
          <w:sz w:val="20"/>
          <w:szCs w:val="20"/>
        </w:rPr>
      </w:pPr>
    </w:p>
    <w:p w14:paraId="3E777E4D" w14:textId="77777777" w:rsidR="002D153D" w:rsidRPr="00E63DB3" w:rsidRDefault="003C1D47">
      <w:pPr>
        <w:pStyle w:val="Standard"/>
        <w:jc w:val="center"/>
        <w:rPr>
          <w:rFonts w:ascii="Cambria" w:hAnsi="Cambria"/>
          <w:sz w:val="20"/>
          <w:szCs w:val="20"/>
        </w:rPr>
      </w:pPr>
      <w:r w:rsidRPr="00E63DB3">
        <w:rPr>
          <w:rFonts w:ascii="Cambria" w:hAnsi="Cambria" w:cs="Cambria"/>
          <w:b/>
          <w:bCs/>
          <w:sz w:val="20"/>
          <w:szCs w:val="20"/>
        </w:rPr>
        <w:lastRenderedPageBreak/>
        <w:t>§ 21</w:t>
      </w:r>
    </w:p>
    <w:p w14:paraId="09352F0F" w14:textId="77777777" w:rsidR="002D153D" w:rsidRPr="00E63DB3" w:rsidRDefault="003C1D47">
      <w:pPr>
        <w:pStyle w:val="Standard"/>
        <w:jc w:val="center"/>
        <w:rPr>
          <w:rFonts w:ascii="Cambria" w:hAnsi="Cambria"/>
          <w:sz w:val="20"/>
          <w:szCs w:val="20"/>
        </w:rPr>
      </w:pPr>
      <w:r w:rsidRPr="00E63DB3">
        <w:rPr>
          <w:rFonts w:ascii="Cambria" w:hAnsi="Cambria" w:cs="Cambria"/>
          <w:b/>
          <w:bCs/>
          <w:i/>
          <w:iCs/>
          <w:sz w:val="20"/>
          <w:szCs w:val="20"/>
        </w:rPr>
        <w:t>KARY UMOWNE</w:t>
      </w:r>
    </w:p>
    <w:p w14:paraId="585B192E"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W przypadku niewykonania lub nienależytego wykonania Umowy naliczone będą następujące kary umowne:</w:t>
      </w:r>
    </w:p>
    <w:p w14:paraId="39E1E589" w14:textId="77777777" w:rsidR="002D153D" w:rsidRPr="00E63DB3" w:rsidRDefault="003C1D47" w:rsidP="003C1D47">
      <w:pPr>
        <w:pStyle w:val="Standard"/>
        <w:numPr>
          <w:ilvl w:val="0"/>
          <w:numId w:val="50"/>
        </w:numPr>
        <w:suppressAutoHyphens w:val="0"/>
        <w:ind w:left="426"/>
        <w:rPr>
          <w:rFonts w:ascii="Cambria" w:hAnsi="Cambria"/>
          <w:sz w:val="20"/>
          <w:szCs w:val="20"/>
        </w:rPr>
      </w:pPr>
      <w:r w:rsidRPr="00E63DB3">
        <w:rPr>
          <w:rFonts w:ascii="Cambria" w:hAnsi="Cambria" w:cs="Cambria"/>
          <w:sz w:val="20"/>
          <w:szCs w:val="20"/>
        </w:rPr>
        <w:t>Wykonawca zapłaci Zamawiającemu karę umowną:</w:t>
      </w:r>
    </w:p>
    <w:p w14:paraId="2A2F7ADC" w14:textId="157E1405"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zwłokę w wykonaniu Przedmiotu Umowy w zakresie </w:t>
      </w:r>
      <w:r w:rsidR="00D26FEB">
        <w:rPr>
          <w:rFonts w:ascii="Cambria" w:hAnsi="Cambria" w:cs="Cambria"/>
          <w:sz w:val="20"/>
          <w:szCs w:val="20"/>
        </w:rPr>
        <w:t>terminów: końcowego i każdego z </w:t>
      </w:r>
      <w:r w:rsidRPr="00E63DB3">
        <w:rPr>
          <w:rFonts w:ascii="Cambria" w:hAnsi="Cambria" w:cs="Cambria"/>
          <w:sz w:val="20"/>
          <w:szCs w:val="20"/>
        </w:rPr>
        <w:t xml:space="preserve">terminów częściowych wynikających z harmonogramów, o których mowa § 1 ust. </w:t>
      </w:r>
      <w:r w:rsidR="00087B52" w:rsidRPr="00E63DB3">
        <w:rPr>
          <w:rFonts w:ascii="Cambria" w:hAnsi="Cambria" w:cs="Cambria"/>
          <w:sz w:val="20"/>
          <w:szCs w:val="20"/>
        </w:rPr>
        <w:t xml:space="preserve">11  </w:t>
      </w:r>
      <w:r w:rsidR="00D26FEB">
        <w:rPr>
          <w:rFonts w:ascii="Cambria" w:hAnsi="Cambria" w:cs="Cambria"/>
          <w:sz w:val="20"/>
          <w:szCs w:val="20"/>
        </w:rPr>
        <w:t>- w </w:t>
      </w:r>
      <w:r w:rsidRPr="00E63DB3">
        <w:rPr>
          <w:rFonts w:ascii="Cambria" w:hAnsi="Cambria" w:cs="Cambria"/>
          <w:sz w:val="20"/>
          <w:szCs w:val="20"/>
        </w:rPr>
        <w:t>wysokości 0,08% wynagrodzenia brutto określonego w § 11 ust. 1 Umowy  za każdy dzień zwłoki;</w:t>
      </w:r>
    </w:p>
    <w:p w14:paraId="7A890556"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14:paraId="759EB604"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nieprzedłożenie do zaakceptowania projektu umowy o podwykonawstwo, której przedmiotem są roboty budowlane, lub projektu jej zmiany </w:t>
      </w:r>
      <w:bookmarkStart w:id="9" w:name="_Hlk62899590"/>
      <w:r w:rsidRPr="00E63DB3">
        <w:rPr>
          <w:rFonts w:ascii="Cambria" w:hAnsi="Cambria" w:cs="Cambria"/>
          <w:sz w:val="20"/>
          <w:szCs w:val="20"/>
        </w:rPr>
        <w:t xml:space="preserve"> - za każdy stwierdzony przypadek w wysokości 20 000 z</w:t>
      </w:r>
      <w:bookmarkEnd w:id="9"/>
      <w:r w:rsidRPr="00E63DB3">
        <w:rPr>
          <w:rFonts w:ascii="Cambria" w:hAnsi="Cambria" w:cs="Cambria"/>
          <w:sz w:val="20"/>
          <w:szCs w:val="20"/>
        </w:rPr>
        <w:t>ł;</w:t>
      </w:r>
    </w:p>
    <w:p w14:paraId="64B9A85E" w14:textId="77777777" w:rsidR="002D153D" w:rsidRPr="00E63DB3" w:rsidRDefault="003C1D47" w:rsidP="003C1D47">
      <w:pPr>
        <w:pStyle w:val="Akapitzlist"/>
        <w:numPr>
          <w:ilvl w:val="0"/>
          <w:numId w:val="9"/>
        </w:numPr>
        <w:suppressAutoHyphens w:val="0"/>
        <w:jc w:val="both"/>
        <w:rPr>
          <w:rFonts w:ascii="Cambria" w:hAnsi="Cambria"/>
          <w:sz w:val="20"/>
          <w:szCs w:val="20"/>
        </w:rPr>
      </w:pPr>
      <w:r w:rsidRPr="00E63DB3">
        <w:rPr>
          <w:rFonts w:ascii="Cambria" w:hAnsi="Cambria" w:cs="Arial"/>
          <w:sz w:val="20"/>
          <w:szCs w:val="20"/>
        </w:rPr>
        <w:t>za zwłokę w przedłożeniu do zatwierdzenia zmienionego Harmonogramu</w:t>
      </w:r>
      <w:r w:rsidRPr="00E63DB3">
        <w:rPr>
          <w:rFonts w:ascii="Cambria" w:hAnsi="Cambria" w:cs="Cambria"/>
          <w:sz w:val="20"/>
          <w:szCs w:val="20"/>
        </w:rPr>
        <w:br/>
      </w:r>
      <w:r w:rsidRPr="00E63DB3">
        <w:rPr>
          <w:rFonts w:ascii="Cambria" w:hAnsi="Cambria" w:cs="Arial"/>
          <w:sz w:val="20"/>
          <w:szCs w:val="20"/>
        </w:rPr>
        <w:t>w wysokości 0,02 % wynagrodzenia brutto określonego w § 11 ust. 1 Umowy za każdy dzień zwłoki;</w:t>
      </w:r>
    </w:p>
    <w:p w14:paraId="417D1429"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nieprzedłożenie poświadczonej za zgodność z oryginałem kopii Umowy o podwykonawstwo lub jej zmiany - za każdy stwierdzony przypadek w wysokości po 0,01% wynagrodzenia brutto określonego w § 11 ust. 1 Umowy;</w:t>
      </w:r>
    </w:p>
    <w:p w14:paraId="767B45F4"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brak zapłaty lub nieterminową zapłatę wynagrodzenia należnego podwykonawcom lub dalszym podwykonawcom - za każdy stwierdzony przypadek w wysokości po 0,1% wynagrodzenia brutto określonego w § 11 ust. 1 Umowy;</w:t>
      </w:r>
    </w:p>
    <w:p w14:paraId="72379268"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niewprowadzenie zmiany w umowie o podwykonawstwo w zakresie terminu zapłaty, jeśli wskazany w niej termin zapłaty jest dłuższy niż 30 dni - za każdy stwierdzony przypadek w wysokości 20 000 zł;</w:t>
      </w:r>
    </w:p>
    <w:p w14:paraId="58F887DB"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zwłokę w usunięciu wad i usterek w okresie rękojmi i/lub gwarancji - w wysokości 0,02% wynagrodzenia brutto określonego w § 11 ust. 1 Umowy za każdy dzień zwłoki</w:t>
      </w:r>
      <w:r w:rsidRPr="00E63DB3">
        <w:rPr>
          <w:rFonts w:ascii="Cambria" w:hAnsi="Cambria" w:cs="Cambria"/>
          <w:strike/>
          <w:sz w:val="20"/>
          <w:szCs w:val="20"/>
        </w:rPr>
        <w:t>,</w:t>
      </w:r>
    </w:p>
    <w:p w14:paraId="5180C1F0"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odstąpienie od Umowy przez Zamawiającego (niezależnie, czy na podstawie Umowy, czy też na podstawie kodeksu cywilnego) z przyczyn zależnych od Wykonawcy - w wysokości 20% wynagrodzenia brutto określonego w § 11 ust. 1 Umowy</w:t>
      </w:r>
    </w:p>
    <w:p w14:paraId="539CE4CF" w14:textId="0AD35CFE"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w:t>
      </w:r>
      <w:r w:rsidR="00087B52" w:rsidRPr="00E63DB3">
        <w:rPr>
          <w:rFonts w:ascii="Cambria" w:hAnsi="Cambria" w:cs="Cambria"/>
          <w:sz w:val="20"/>
          <w:szCs w:val="20"/>
        </w:rPr>
        <w:t xml:space="preserve">11 </w:t>
      </w:r>
      <w:r w:rsidRPr="00E63DB3">
        <w:rPr>
          <w:rFonts w:ascii="Cambria" w:hAnsi="Cambria" w:cs="Cambria"/>
          <w:sz w:val="20"/>
          <w:szCs w:val="20"/>
        </w:rPr>
        <w:t>ust. 1 Umowy;</w:t>
      </w:r>
    </w:p>
    <w:p w14:paraId="4502C41F"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za ujawnienie wykonywania robót za pośrednictwem niezaakceptowanych przez Zamawiającego podwykonawców - za każdy stwierdzony przypadek po 100 000 zł,</w:t>
      </w:r>
    </w:p>
    <w:p w14:paraId="162ABAD2" w14:textId="77777777" w:rsidR="002D153D" w:rsidRPr="00E63DB3" w:rsidRDefault="003C1D47" w:rsidP="003C1D47">
      <w:pPr>
        <w:pStyle w:val="Standard"/>
        <w:numPr>
          <w:ilvl w:val="0"/>
          <w:numId w:val="9"/>
        </w:numPr>
        <w:suppressAutoHyphens w:val="0"/>
        <w:jc w:val="both"/>
        <w:rPr>
          <w:rFonts w:ascii="Cambria" w:hAnsi="Cambria"/>
          <w:sz w:val="20"/>
          <w:szCs w:val="20"/>
        </w:rPr>
      </w:pPr>
      <w:r w:rsidRPr="00E63DB3">
        <w:rPr>
          <w:rFonts w:ascii="Cambria" w:hAnsi="Cambria" w:cs="Cambria"/>
          <w:sz w:val="20"/>
          <w:szCs w:val="20"/>
        </w:rPr>
        <w:t xml:space="preserve">za naruszenie obowiązków określonych w </w:t>
      </w:r>
      <w:r w:rsidRPr="00E63DB3">
        <w:rPr>
          <w:rFonts w:ascii="Cambria" w:eastAsia="Times New Roman" w:hAnsi="Cambria" w:cs="Cambria"/>
          <w:sz w:val="20"/>
          <w:szCs w:val="20"/>
        </w:rPr>
        <w:t>§4 w wysokości 2.000 zł za każdy stwierdzony przypadek.</w:t>
      </w:r>
    </w:p>
    <w:p w14:paraId="004DD0CD" w14:textId="77777777" w:rsidR="002D153D" w:rsidRPr="00E63DB3" w:rsidRDefault="003C1D47" w:rsidP="003C1D47">
      <w:pPr>
        <w:pStyle w:val="Akapitzlist"/>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Naliczone kary umowne stają się wymagalne, jeżeli Wykonawca w terminie 5-ciu dni od daty otrzymania oświadczenia złożonego przez Zamawiającego o naliczeniu kar umownych nie dokonał ich zapłaty.</w:t>
      </w:r>
    </w:p>
    <w:p w14:paraId="444FF907" w14:textId="77777777" w:rsidR="002D153D" w:rsidRPr="00E63DB3" w:rsidRDefault="003C1D47" w:rsidP="003C1D47">
      <w:pPr>
        <w:pStyle w:val="Standard"/>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Zamawiający jest uprawniony do potrącenia z wynagrodzenia Wykonawcy kar umownych bez dodatkowych oświadczeń.</w:t>
      </w:r>
    </w:p>
    <w:p w14:paraId="4B114FFE" w14:textId="77777777" w:rsidR="002D153D" w:rsidRPr="00E63DB3" w:rsidRDefault="003C1D47" w:rsidP="003C1D47">
      <w:pPr>
        <w:pStyle w:val="Standard"/>
        <w:numPr>
          <w:ilvl w:val="0"/>
          <w:numId w:val="50"/>
        </w:numPr>
        <w:suppressAutoHyphens w:val="0"/>
        <w:ind w:left="426" w:hanging="284"/>
        <w:rPr>
          <w:rFonts w:ascii="Cambria" w:hAnsi="Cambria"/>
          <w:sz w:val="20"/>
          <w:szCs w:val="20"/>
        </w:rPr>
      </w:pPr>
      <w:r w:rsidRPr="00E63DB3">
        <w:rPr>
          <w:rFonts w:ascii="Cambria" w:eastAsia="Times New Roman" w:hAnsi="Cambria" w:cs="Cambria"/>
          <w:sz w:val="20"/>
          <w:szCs w:val="20"/>
        </w:rPr>
        <w:t>Ustala się górny limit kar umownych na poziomie do 20% wynagrodzenia brutto określonego w § 11 ust. 1 Umowy.</w:t>
      </w:r>
    </w:p>
    <w:p w14:paraId="7236B250" w14:textId="77777777" w:rsidR="002D153D" w:rsidRPr="00E63DB3" w:rsidRDefault="003C1D47" w:rsidP="003C1D47">
      <w:pPr>
        <w:pStyle w:val="Standard"/>
        <w:numPr>
          <w:ilvl w:val="0"/>
          <w:numId w:val="50"/>
        </w:numPr>
        <w:suppressAutoHyphens w:val="0"/>
        <w:ind w:left="426" w:hanging="284"/>
        <w:jc w:val="both"/>
        <w:rPr>
          <w:rFonts w:ascii="Cambria" w:hAnsi="Cambria"/>
          <w:sz w:val="20"/>
          <w:szCs w:val="20"/>
        </w:rPr>
      </w:pPr>
      <w:r w:rsidRPr="00E63DB3">
        <w:rPr>
          <w:rFonts w:ascii="Cambria" w:eastAsia="Times New Roman" w:hAnsi="Cambria" w:cs="Cambria"/>
          <w:sz w:val="20"/>
          <w:szCs w:val="20"/>
        </w:rPr>
        <w:t>Strony zastrzegają sobie prawo dochodzenia odszkodowania uzupełniającego na zasadach ogólnych  przepisów Kodeksu Cywilnego w sytuacji, gdy szkoda przewyższy wysokość kar umownych.</w:t>
      </w:r>
    </w:p>
    <w:p w14:paraId="20D2D1D2" w14:textId="77777777" w:rsidR="00D26FEB" w:rsidRDefault="00D26FEB">
      <w:pPr>
        <w:pStyle w:val="Standard"/>
        <w:jc w:val="center"/>
        <w:rPr>
          <w:rFonts w:ascii="Cambria" w:eastAsia="Times New Roman" w:hAnsi="Cambria" w:cs="Cambria"/>
          <w:b/>
          <w:sz w:val="20"/>
          <w:szCs w:val="20"/>
        </w:rPr>
      </w:pPr>
    </w:p>
    <w:p w14:paraId="52C81C23" w14:textId="77777777" w:rsidR="00D26FEB" w:rsidRDefault="00D26FEB">
      <w:pPr>
        <w:pStyle w:val="Standard"/>
        <w:jc w:val="center"/>
        <w:rPr>
          <w:rFonts w:ascii="Cambria" w:eastAsia="Times New Roman" w:hAnsi="Cambria" w:cs="Cambria"/>
          <w:b/>
          <w:sz w:val="20"/>
          <w:szCs w:val="20"/>
        </w:rPr>
      </w:pPr>
    </w:p>
    <w:p w14:paraId="3763AE9C"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lastRenderedPageBreak/>
        <w:t>§ 22</w:t>
      </w:r>
    </w:p>
    <w:p w14:paraId="062E60C8"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i/>
          <w:iCs/>
          <w:sz w:val="20"/>
          <w:szCs w:val="20"/>
        </w:rPr>
        <w:t>ODSTĄPIENIE OD UMOWY</w:t>
      </w:r>
    </w:p>
    <w:p w14:paraId="3C437E6C"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 xml:space="preserve">Stronom przysługuje prawo odstąpienia od Umowy. W przypadku odstąpienia od Umowy przez jedną ze stron, </w:t>
      </w:r>
      <w:r w:rsidRPr="00E63DB3">
        <w:rPr>
          <w:rFonts w:ascii="Cambria" w:eastAsia="Times New Roman" w:hAnsi="Cambria" w:cs="Cambria"/>
          <w:bCs/>
          <w:sz w:val="20"/>
          <w:szCs w:val="20"/>
        </w:rPr>
        <w:t>Wykonawca</w:t>
      </w:r>
      <w:r w:rsidRPr="00E63DB3">
        <w:rPr>
          <w:rFonts w:ascii="Cambria" w:eastAsia="Times New Roman" w:hAnsi="Cambria" w:cs="Cambria"/>
          <w:sz w:val="20"/>
          <w:szCs w:val="20"/>
        </w:rPr>
        <w:t xml:space="preserve"> realizujący Umowę na etapie po uzyskaniu decyzji - pozwolenia na budowę, powinien natychmiast wstrzymać i zabezpieczyć niezakończone roboty oraz plac budowy.</w:t>
      </w:r>
    </w:p>
    <w:p w14:paraId="0455BDB2"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bCs/>
          <w:sz w:val="20"/>
          <w:szCs w:val="20"/>
        </w:rPr>
        <w:t>Zamawiającemu</w:t>
      </w:r>
      <w:r w:rsidRPr="00E63DB3">
        <w:rPr>
          <w:rFonts w:ascii="Cambria" w:eastAsia="Times New Roman" w:hAnsi="Cambria" w:cs="Cambria"/>
          <w:sz w:val="20"/>
          <w:szCs w:val="20"/>
        </w:rPr>
        <w:t xml:space="preserve"> niezależnie od przepisów kodeksu cywilnego przysługuje prawo do odstąpienia od Umowy w terminie 14 dni od każdego ze zdarzeń wymienionych poniżej:</w:t>
      </w:r>
    </w:p>
    <w:p w14:paraId="685AFB93"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zwłoka w wykonaniu Dokumentacji Projektowej wynosi co najmniej 7 dni,</w:t>
      </w:r>
    </w:p>
    <w:p w14:paraId="05723329"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Wykonawca nie rozpoczął realizacji robót budowlanych w terminie 7 dni od dnia uprawomocnienia się decyzji – pozwolenia na budowę i pomimo wezwania i wyznaczenia mu dodatkowego co najmniej 3 dniowego terminu do rozpoczęcia prac, nie rozpoczyna ich,</w:t>
      </w:r>
    </w:p>
    <w:p w14:paraId="09216FEF" w14:textId="09FB3CD0"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62CFD49A"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razie, gdy zwłoka Wykonawcy w realizacji Przedmiotu Umowy w stosunku do Harmonogramu przekracza 20 dni i pomimo wezwania do usunięcia naruszenia w terminie kolejnych 30 dni , Wykonawca nie doprowadził Harmonogramu do zgodności z umową;</w:t>
      </w:r>
    </w:p>
    <w:p w14:paraId="5A1BFB4D" w14:textId="77777777" w:rsidR="002D153D" w:rsidRPr="00E63DB3" w:rsidRDefault="003C1D47" w:rsidP="003C1D47">
      <w:pPr>
        <w:pStyle w:val="Standard"/>
        <w:numPr>
          <w:ilvl w:val="0"/>
          <w:numId w:val="13"/>
        </w:numPr>
        <w:suppressAutoHyphens w:val="0"/>
        <w:jc w:val="both"/>
        <w:rPr>
          <w:rFonts w:ascii="Cambria" w:hAnsi="Cambria"/>
          <w:sz w:val="20"/>
          <w:szCs w:val="20"/>
        </w:rPr>
      </w:pPr>
      <w:r w:rsidRPr="00E63DB3">
        <w:rPr>
          <w:rFonts w:ascii="Cambria" w:eastAsia="Times New Roman" w:hAnsi="Cambria" w:cs="Cambria"/>
          <w:sz w:val="20"/>
          <w:szCs w:val="20"/>
        </w:rPr>
        <w:t>w przypadku konieczności wielokrotnego dokonania bezpośredniej zapłaty na rzecz podwykonawcy lub dalszego podwykonawcy na sumę większą niż 5 % wartości niniejszej umowy – począwszy od drugiego naruszenia.</w:t>
      </w:r>
    </w:p>
    <w:p w14:paraId="7E848D43" w14:textId="3FD54FD8"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bCs/>
          <w:sz w:val="20"/>
          <w:szCs w:val="20"/>
        </w:rPr>
        <w:t xml:space="preserve">Wykonawcy </w:t>
      </w:r>
      <w:r w:rsidRPr="00E63DB3">
        <w:rPr>
          <w:rFonts w:ascii="Cambria" w:eastAsia="Times New Roman" w:hAnsi="Cambria" w:cs="Cambria"/>
          <w:sz w:val="20"/>
          <w:szCs w:val="20"/>
        </w:rPr>
        <w:t xml:space="preserve">przysługuje prawo do odstąpienia od Umowy w terminie 14 dni, gdy </w:t>
      </w:r>
      <w:r w:rsidRPr="00E63DB3">
        <w:rPr>
          <w:rFonts w:ascii="Cambria" w:eastAsia="Times New Roman" w:hAnsi="Cambria" w:cs="Cambria"/>
          <w:bCs/>
          <w:sz w:val="20"/>
          <w:szCs w:val="20"/>
        </w:rPr>
        <w:t xml:space="preserve">Zamawiający </w:t>
      </w:r>
      <w:r w:rsidRPr="00E63DB3">
        <w:rPr>
          <w:rFonts w:ascii="Cambria" w:eastAsia="Times New Roman" w:hAnsi="Cambria" w:cs="Cambria"/>
          <w:sz w:val="20"/>
          <w:szCs w:val="20"/>
        </w:rPr>
        <w:t xml:space="preserve">nie przystąpił do odbioru końcowego pomimo prawidłowego dokonania wszelkich wymaganych niniejszą umową formalności przez </w:t>
      </w:r>
      <w:r w:rsidR="00D26FEB" w:rsidRPr="00E63DB3">
        <w:rPr>
          <w:rFonts w:ascii="Cambria" w:eastAsia="Times New Roman" w:hAnsi="Cambria" w:cs="Cambria"/>
          <w:sz w:val="20"/>
          <w:szCs w:val="20"/>
        </w:rPr>
        <w:t>Zamawiającego</w:t>
      </w:r>
      <w:r w:rsidRPr="00E63DB3">
        <w:rPr>
          <w:rFonts w:ascii="Cambria" w:eastAsia="Times New Roman" w:hAnsi="Cambria" w:cs="Cambria"/>
          <w:sz w:val="20"/>
          <w:szCs w:val="20"/>
        </w:rPr>
        <w:t>, bezpodstawnie odmawia dokonania odbioru robót lub podpisania protokołu odbioru.</w:t>
      </w:r>
    </w:p>
    <w:p w14:paraId="3E2C50CE" w14:textId="0658A0C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Odstąpienie od Umowy dla swej ważności winno zostać złożone drugiej stronie w formie pisemnej pod rygorem nieważności takiego oświadczenia i powinno zawierać uzasadnienie.</w:t>
      </w:r>
    </w:p>
    <w:p w14:paraId="4524C647" w14:textId="77777777" w:rsidR="002D153D" w:rsidRPr="00E63DB3" w:rsidRDefault="003C1D47" w:rsidP="003C1D47">
      <w:pPr>
        <w:pStyle w:val="Standard"/>
        <w:numPr>
          <w:ilvl w:val="2"/>
          <w:numId w:val="19"/>
        </w:numPr>
        <w:suppressAutoHyphens w:val="0"/>
        <w:ind w:left="360" w:hanging="360"/>
        <w:jc w:val="both"/>
        <w:rPr>
          <w:rFonts w:ascii="Cambria" w:hAnsi="Cambria"/>
          <w:sz w:val="20"/>
          <w:szCs w:val="20"/>
        </w:rPr>
      </w:pPr>
      <w:r w:rsidRPr="00E63DB3">
        <w:rPr>
          <w:rFonts w:ascii="Cambria" w:eastAsia="Times New Roman" w:hAnsi="Cambria" w:cs="Cambria"/>
          <w:sz w:val="20"/>
          <w:szCs w:val="20"/>
        </w:rPr>
        <w:t xml:space="preserve">W przypadku odstąpienia od Umowy </w:t>
      </w:r>
      <w:r w:rsidRPr="00E63DB3">
        <w:rPr>
          <w:rFonts w:ascii="Cambria" w:eastAsia="Times New Roman" w:hAnsi="Cambria" w:cs="Cambria"/>
          <w:bCs/>
          <w:sz w:val="20"/>
          <w:szCs w:val="20"/>
        </w:rPr>
        <w:t>Wykonawcę</w:t>
      </w:r>
      <w:r w:rsidRPr="00E63DB3">
        <w:rPr>
          <w:rFonts w:ascii="Cambria" w:eastAsia="Times New Roman" w:hAnsi="Cambria" w:cs="Cambria"/>
          <w:sz w:val="20"/>
          <w:szCs w:val="20"/>
        </w:rPr>
        <w:t xml:space="preserve"> oraz </w:t>
      </w:r>
      <w:r w:rsidRPr="00E63DB3">
        <w:rPr>
          <w:rFonts w:ascii="Cambria" w:eastAsia="Times New Roman" w:hAnsi="Cambria" w:cs="Cambria"/>
          <w:bCs/>
          <w:sz w:val="20"/>
          <w:szCs w:val="20"/>
        </w:rPr>
        <w:t>Zamawiającego</w:t>
      </w:r>
      <w:r w:rsidRPr="00E63DB3">
        <w:rPr>
          <w:rFonts w:ascii="Cambria" w:eastAsia="Times New Roman" w:hAnsi="Cambria" w:cs="Cambria"/>
          <w:sz w:val="20"/>
          <w:szCs w:val="20"/>
        </w:rPr>
        <w:t xml:space="preserve"> obciążają następujące obowiązki:</w:t>
      </w:r>
    </w:p>
    <w:p w14:paraId="2ED76AA9" w14:textId="77777777" w:rsidR="002D153D" w:rsidRPr="00E63DB3" w:rsidRDefault="003C1D47" w:rsidP="003C1D47">
      <w:pPr>
        <w:pStyle w:val="Standard"/>
        <w:numPr>
          <w:ilvl w:val="0"/>
          <w:numId w:val="8"/>
        </w:numPr>
        <w:suppressAutoHyphens w:val="0"/>
        <w:jc w:val="both"/>
        <w:rPr>
          <w:rFonts w:ascii="Cambria" w:hAnsi="Cambria"/>
          <w:sz w:val="20"/>
          <w:szCs w:val="20"/>
        </w:rPr>
      </w:pPr>
      <w:r w:rsidRPr="00E63DB3">
        <w:rPr>
          <w:rFonts w:ascii="Cambria" w:eastAsia="Times New Roman" w:hAnsi="Cambria" w:cs="Cambria"/>
          <w:sz w:val="20"/>
          <w:szCs w:val="20"/>
        </w:rPr>
        <w:t>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w:t>
      </w:r>
    </w:p>
    <w:p w14:paraId="19239935" w14:textId="77777777" w:rsidR="002D153D" w:rsidRPr="00E63DB3" w:rsidRDefault="003C1D47" w:rsidP="003C1D47">
      <w:pPr>
        <w:pStyle w:val="Standard"/>
        <w:numPr>
          <w:ilvl w:val="0"/>
          <w:numId w:val="8"/>
        </w:numPr>
        <w:suppressAutoHyphens w:val="0"/>
        <w:jc w:val="both"/>
        <w:rPr>
          <w:rFonts w:ascii="Cambria" w:hAnsi="Cambria"/>
          <w:sz w:val="20"/>
          <w:szCs w:val="20"/>
        </w:rPr>
      </w:pPr>
      <w:r w:rsidRPr="00E63DB3">
        <w:rPr>
          <w:rFonts w:ascii="Cambria" w:eastAsia="Times New Roman" w:hAnsi="Cambria" w:cs="Cambria"/>
          <w:sz w:val="20"/>
          <w:szCs w:val="20"/>
        </w:rPr>
        <w:t xml:space="preserve">Wykonawca niezwłocznie przerwie i zabezpieczy przerwane roboty w zakresie uzgodnionym </w:t>
      </w:r>
      <w:r w:rsidRPr="00E63DB3">
        <w:rPr>
          <w:rFonts w:ascii="Cambria" w:eastAsia="Times New Roman" w:hAnsi="Cambria" w:cs="Cambria"/>
          <w:sz w:val="20"/>
          <w:szCs w:val="20"/>
        </w:rPr>
        <w:br/>
        <w:t>w protokole inwentaryzacji, na koszt tej Strony, z przyczyn której doszło do odstąpienia od Umowy.</w:t>
      </w:r>
    </w:p>
    <w:p w14:paraId="05B9487F" w14:textId="77777777" w:rsidR="002D153D" w:rsidRPr="00E63DB3" w:rsidRDefault="003C1D47">
      <w:pPr>
        <w:pStyle w:val="Standard"/>
        <w:ind w:left="426" w:hanging="426"/>
        <w:jc w:val="both"/>
        <w:rPr>
          <w:rFonts w:ascii="Cambria" w:hAnsi="Cambria"/>
          <w:sz w:val="20"/>
          <w:szCs w:val="20"/>
        </w:rPr>
      </w:pPr>
      <w:r w:rsidRPr="00E63DB3">
        <w:rPr>
          <w:rFonts w:ascii="Cambria" w:hAnsi="Cambria" w:cs="Cambria"/>
          <w:bCs/>
          <w:sz w:val="20"/>
          <w:szCs w:val="20"/>
        </w:rPr>
        <w:t xml:space="preserve">6.  </w:t>
      </w:r>
      <w:r w:rsidRPr="00E63DB3">
        <w:rPr>
          <w:rFonts w:ascii="Cambria" w:hAnsi="Cambria" w:cs="Cambria"/>
          <w:bCs/>
          <w:sz w:val="20"/>
          <w:szCs w:val="20"/>
        </w:rPr>
        <w:tab/>
      </w:r>
      <w:r w:rsidRPr="00E63DB3">
        <w:rPr>
          <w:rFonts w:ascii="Cambria" w:eastAsia="Times New Roman" w:hAnsi="Cambria" w:cs="Cambria"/>
          <w:sz w:val="20"/>
          <w:szCs w:val="20"/>
        </w:rPr>
        <w:t>W przypadku odstąpienia od umowy przez Zamawiającego z przyczyny określonej w ust. 2 pkt.1  niniejszego paragrafu wynagrodzenie nie przysługuje.</w:t>
      </w:r>
    </w:p>
    <w:p w14:paraId="301ED321" w14:textId="77777777" w:rsidR="002D153D" w:rsidRPr="00E63DB3" w:rsidRDefault="003C1D47">
      <w:pPr>
        <w:pStyle w:val="Standard"/>
        <w:ind w:left="426" w:hanging="426"/>
        <w:jc w:val="both"/>
        <w:rPr>
          <w:rFonts w:ascii="Cambria" w:hAnsi="Cambria"/>
          <w:sz w:val="20"/>
          <w:szCs w:val="20"/>
        </w:rPr>
      </w:pPr>
      <w:r w:rsidRPr="00E63DB3">
        <w:rPr>
          <w:rFonts w:ascii="Cambria" w:hAnsi="Cambria" w:cs="Cambria"/>
          <w:bCs/>
          <w:sz w:val="20"/>
          <w:szCs w:val="20"/>
        </w:rPr>
        <w:t>7.     Wzajemne roszczenia Stron w zakresie kar umownych, gwarancji i rękojmi za wykonane roboty nie wygasają na skutek odstąpienia od Umowy .</w:t>
      </w:r>
    </w:p>
    <w:p w14:paraId="29966C29" w14:textId="45FC953F" w:rsidR="002D153D" w:rsidRDefault="003C1D47">
      <w:pPr>
        <w:pStyle w:val="Standard"/>
        <w:ind w:left="426" w:hanging="426"/>
        <w:jc w:val="both"/>
        <w:rPr>
          <w:rFonts w:ascii="Cambria" w:hAnsi="Cambria" w:cs="Cambria"/>
          <w:bCs/>
          <w:sz w:val="20"/>
          <w:szCs w:val="20"/>
        </w:rPr>
      </w:pPr>
      <w:r w:rsidRPr="00E63DB3">
        <w:rPr>
          <w:rFonts w:ascii="Cambria" w:hAnsi="Cambria" w:cs="Cambria"/>
          <w:bCs/>
          <w:sz w:val="20"/>
          <w:szCs w:val="20"/>
        </w:rPr>
        <w:t xml:space="preserve">8.  </w:t>
      </w:r>
      <w:r w:rsidRPr="00E63DB3">
        <w:rPr>
          <w:rFonts w:ascii="Cambria" w:hAnsi="Cambria" w:cs="Cambria"/>
          <w:bCs/>
          <w:sz w:val="20"/>
          <w:szCs w:val="20"/>
        </w:rPr>
        <w:tab/>
        <w:t>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w:t>
      </w:r>
      <w:r w:rsidR="00D26FEB">
        <w:rPr>
          <w:rFonts w:ascii="Cambria" w:hAnsi="Cambria" w:cs="Cambria"/>
          <w:bCs/>
          <w:sz w:val="20"/>
          <w:szCs w:val="20"/>
        </w:rPr>
        <w:t>y i urządzenia uwzględnia się w </w:t>
      </w:r>
      <w:r w:rsidRPr="00E63DB3">
        <w:rPr>
          <w:rFonts w:ascii="Cambria" w:hAnsi="Cambria" w:cs="Cambria"/>
          <w:bCs/>
          <w:sz w:val="20"/>
          <w:szCs w:val="20"/>
        </w:rPr>
        <w:t>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w:t>
      </w:r>
    </w:p>
    <w:p w14:paraId="05F67A57" w14:textId="77777777" w:rsidR="00D26FEB" w:rsidRPr="00E63DB3" w:rsidRDefault="00D26FEB">
      <w:pPr>
        <w:pStyle w:val="Standard"/>
        <w:ind w:left="426" w:hanging="426"/>
        <w:jc w:val="both"/>
        <w:rPr>
          <w:rFonts w:ascii="Cambria" w:hAnsi="Cambria"/>
          <w:sz w:val="20"/>
          <w:szCs w:val="20"/>
        </w:rPr>
      </w:pPr>
    </w:p>
    <w:p w14:paraId="0AC02C33" w14:textId="77777777" w:rsidR="002D153D" w:rsidRPr="00E63DB3" w:rsidRDefault="003C1D47">
      <w:pPr>
        <w:pStyle w:val="Standard"/>
        <w:jc w:val="center"/>
        <w:rPr>
          <w:rFonts w:ascii="Cambria" w:hAnsi="Cambria"/>
          <w:sz w:val="20"/>
          <w:szCs w:val="20"/>
        </w:rPr>
      </w:pPr>
      <w:r w:rsidRPr="00E63DB3">
        <w:rPr>
          <w:rFonts w:ascii="Cambria" w:hAnsi="Cambria" w:cs="Cambria"/>
          <w:b/>
          <w:sz w:val="20"/>
          <w:szCs w:val="20"/>
        </w:rPr>
        <w:lastRenderedPageBreak/>
        <w:t>§ 23</w:t>
      </w:r>
    </w:p>
    <w:p w14:paraId="096C6910" w14:textId="77777777" w:rsidR="002D153D" w:rsidRPr="00E63DB3" w:rsidRDefault="003C1D47">
      <w:pPr>
        <w:pStyle w:val="Standard"/>
        <w:jc w:val="center"/>
        <w:rPr>
          <w:rFonts w:ascii="Cambria" w:hAnsi="Cambria"/>
          <w:sz w:val="20"/>
          <w:szCs w:val="20"/>
        </w:rPr>
      </w:pPr>
      <w:r w:rsidRPr="00E63DB3">
        <w:rPr>
          <w:rFonts w:ascii="Cambria" w:hAnsi="Cambria" w:cs="Cambria"/>
          <w:b/>
          <w:i/>
          <w:iCs/>
          <w:sz w:val="20"/>
          <w:szCs w:val="20"/>
        </w:rPr>
        <w:t>POSTANOWIENIA KOŃCOWE</w:t>
      </w:r>
    </w:p>
    <w:p w14:paraId="1F0737B2" w14:textId="77777777" w:rsidR="002D153D" w:rsidRPr="00E63DB3" w:rsidRDefault="003C1D47">
      <w:pPr>
        <w:pStyle w:val="Standard"/>
        <w:jc w:val="both"/>
        <w:rPr>
          <w:rFonts w:ascii="Cambria" w:hAnsi="Cambria"/>
          <w:sz w:val="20"/>
          <w:szCs w:val="20"/>
        </w:rPr>
      </w:pPr>
      <w:r w:rsidRPr="00E63DB3">
        <w:rPr>
          <w:rFonts w:ascii="Cambria" w:hAnsi="Cambria" w:cs="Cambria"/>
          <w:sz w:val="20"/>
          <w:szCs w:val="20"/>
        </w:rPr>
        <w:t>Dopuszczalne zmiany zawartej umowy zostały określone w rozdziale XXII SWZ, która stanowi integralną część umowy</w:t>
      </w:r>
    </w:p>
    <w:p w14:paraId="72F079EF"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24</w:t>
      </w:r>
    </w:p>
    <w:p w14:paraId="0E82B09A" w14:textId="77777777" w:rsidR="002D153D" w:rsidRPr="00E63DB3" w:rsidRDefault="003C1D47" w:rsidP="003C1D47">
      <w:pPr>
        <w:pStyle w:val="Standard"/>
        <w:numPr>
          <w:ilvl w:val="1"/>
          <w:numId w:val="4"/>
        </w:numPr>
        <w:suppressAutoHyphens w:val="0"/>
        <w:ind w:left="426"/>
        <w:jc w:val="both"/>
        <w:rPr>
          <w:rFonts w:ascii="Cambria" w:hAnsi="Cambria"/>
          <w:sz w:val="20"/>
          <w:szCs w:val="20"/>
        </w:rPr>
      </w:pPr>
      <w:r w:rsidRPr="00E63DB3">
        <w:rPr>
          <w:rFonts w:ascii="Cambria" w:eastAsia="Times New Roman" w:hAnsi="Cambria" w:cs="Cambria"/>
          <w:sz w:val="20"/>
          <w:szCs w:val="20"/>
        </w:rPr>
        <w:t>W sprawach nieuregulowanych niniejszą umową znajdują zastosowanie przepisy Kodeksu Cywilnego, ustawy z dnia 11 września 2019 r. Prawo zamówień publicznych (t.j. Dz. U. z 2023 r. poz. 1605 ze zm.) oraz inne obowiązujące przepisy prawa.</w:t>
      </w:r>
    </w:p>
    <w:p w14:paraId="46BDB147" w14:textId="50A0C141" w:rsidR="002D153D" w:rsidRPr="00E63DB3" w:rsidRDefault="003C1D47" w:rsidP="003C1D47">
      <w:pPr>
        <w:widowControl/>
        <w:numPr>
          <w:ilvl w:val="0"/>
          <w:numId w:val="4"/>
        </w:numPr>
        <w:suppressAutoHyphens w:val="0"/>
        <w:spacing w:line="276" w:lineRule="auto"/>
        <w:ind w:left="426"/>
        <w:jc w:val="both"/>
        <w:textAlignment w:val="auto"/>
        <w:rPr>
          <w:rFonts w:ascii="Cambria" w:hAnsi="Cambria" w:cs="Calibri"/>
          <w:sz w:val="20"/>
        </w:rPr>
      </w:pPr>
      <w:r w:rsidRPr="00E63DB3">
        <w:rPr>
          <w:rFonts w:ascii="Cambria" w:hAnsi="Cambria" w:cs="Arial"/>
          <w:sz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E63DB3">
        <w:rPr>
          <w:rFonts w:ascii="Cambria" w:hAnsi="Cambria" w:cs="Calibri"/>
          <w:sz w:val="20"/>
        </w:rPr>
        <w:t>.</w:t>
      </w:r>
      <w:r w:rsidR="00087B52" w:rsidRPr="00E63DB3">
        <w:rPr>
          <w:rFonts w:ascii="Cambria" w:hAnsi="Cambria" w:cs="Calibri"/>
          <w:sz w:val="20"/>
        </w:rPr>
        <w:t xml:space="preserve"> W razie braku możliwości polubownego rozwiązania zaistniałego między Stronami sporu – sądem właściwym dla spraw wynikających z niniejszej Umowy będzie sąd właściwy ze względu na siedzibę Zamawiającego.</w:t>
      </w:r>
    </w:p>
    <w:p w14:paraId="7646C682"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25</w:t>
      </w:r>
    </w:p>
    <w:p w14:paraId="143A61A4"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Wszelkie zmiany treści Umowy mogą nastąpić jedynie w formie pisemnej pod rygorem nieważności.</w:t>
      </w:r>
    </w:p>
    <w:p w14:paraId="1EC08029" w14:textId="77777777" w:rsidR="002D153D" w:rsidRPr="00E63DB3" w:rsidRDefault="003C1D47">
      <w:pPr>
        <w:pStyle w:val="Standard"/>
        <w:tabs>
          <w:tab w:val="left" w:pos="4395"/>
        </w:tabs>
        <w:jc w:val="center"/>
        <w:rPr>
          <w:rFonts w:ascii="Cambria" w:hAnsi="Cambria"/>
          <w:sz w:val="20"/>
          <w:szCs w:val="20"/>
        </w:rPr>
      </w:pPr>
      <w:r w:rsidRPr="00E63DB3">
        <w:rPr>
          <w:rFonts w:ascii="Cambria" w:eastAsia="Times New Roman" w:hAnsi="Cambria" w:cs="Cambria"/>
          <w:b/>
          <w:sz w:val="20"/>
          <w:szCs w:val="20"/>
        </w:rPr>
        <w:t>§ 26</w:t>
      </w:r>
    </w:p>
    <w:p w14:paraId="5A01657B"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Umowa została sporządzona w trzech jednobrzmiących egzemplarzach, w tym dwa egzemplarze dla Zamawiającego, a jeden egzemplarz dla Wykonawcy.</w:t>
      </w:r>
    </w:p>
    <w:p w14:paraId="029F0F8E"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sz w:val="20"/>
          <w:szCs w:val="20"/>
        </w:rPr>
        <w:t>§ 27</w:t>
      </w:r>
    </w:p>
    <w:p w14:paraId="2B247555"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i/>
          <w:iCs/>
          <w:sz w:val="20"/>
          <w:szCs w:val="20"/>
        </w:rPr>
        <w:t>ZAŁĄCZNIKI</w:t>
      </w:r>
    </w:p>
    <w:p w14:paraId="30B600F1" w14:textId="77777777" w:rsidR="002D153D" w:rsidRPr="00E63DB3" w:rsidRDefault="003C1D47">
      <w:pPr>
        <w:pStyle w:val="Standard"/>
        <w:jc w:val="both"/>
        <w:rPr>
          <w:rFonts w:ascii="Cambria" w:hAnsi="Cambria"/>
          <w:sz w:val="20"/>
          <w:szCs w:val="20"/>
        </w:rPr>
      </w:pPr>
      <w:r w:rsidRPr="00E63DB3">
        <w:rPr>
          <w:rFonts w:ascii="Cambria" w:eastAsia="Times New Roman" w:hAnsi="Cambria" w:cs="Cambria"/>
          <w:sz w:val="20"/>
          <w:szCs w:val="20"/>
        </w:rPr>
        <w:t>Integralną część niniejszej Umowy stanowią :</w:t>
      </w:r>
    </w:p>
    <w:p w14:paraId="514EFDD5" w14:textId="77777777" w:rsidR="002D153D" w:rsidRPr="00E63DB3" w:rsidRDefault="003C1D47">
      <w:pPr>
        <w:pStyle w:val="Standard"/>
        <w:ind w:left="1560" w:hanging="1560"/>
        <w:rPr>
          <w:rFonts w:ascii="Cambria" w:hAnsi="Cambria"/>
          <w:sz w:val="20"/>
          <w:szCs w:val="20"/>
        </w:rPr>
      </w:pPr>
      <w:r w:rsidRPr="00E63DB3">
        <w:rPr>
          <w:rFonts w:ascii="Cambria" w:eastAsia="Times New Roman" w:hAnsi="Cambria" w:cs="Cambria"/>
          <w:sz w:val="20"/>
          <w:szCs w:val="20"/>
        </w:rPr>
        <w:t xml:space="preserve">- Specyfikacja warunków zamówienia (SWZ) </w:t>
      </w:r>
      <w:r w:rsidRPr="00E63DB3">
        <w:rPr>
          <w:rFonts w:ascii="Cambria" w:hAnsi="Cambria" w:cs="Arial"/>
          <w:sz w:val="20"/>
          <w:szCs w:val="20"/>
        </w:rPr>
        <w:t>- załącznik nr 1</w:t>
      </w:r>
    </w:p>
    <w:p w14:paraId="5E6CBDE0"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Oferta wykonawcy </w:t>
      </w:r>
      <w:r w:rsidRPr="00E63DB3">
        <w:rPr>
          <w:rFonts w:ascii="Cambria" w:hAnsi="Cambria" w:cs="Arial"/>
          <w:sz w:val="20"/>
          <w:szCs w:val="20"/>
        </w:rPr>
        <w:t xml:space="preserve"> - załącznik nr 2</w:t>
      </w:r>
    </w:p>
    <w:p w14:paraId="0CBD30FD"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Kalkulacja ceny </w:t>
      </w:r>
      <w:r w:rsidRPr="00E63DB3">
        <w:rPr>
          <w:rFonts w:ascii="Cambria" w:hAnsi="Cambria" w:cs="Arial"/>
          <w:sz w:val="20"/>
          <w:szCs w:val="20"/>
        </w:rPr>
        <w:t xml:space="preserve"> - załącznik nr 3</w:t>
      </w:r>
    </w:p>
    <w:p w14:paraId="510D21FE" w14:textId="77777777" w:rsidR="002D153D" w:rsidRPr="00E63DB3" w:rsidRDefault="003C1D47">
      <w:pPr>
        <w:pStyle w:val="Standard"/>
        <w:rPr>
          <w:rFonts w:ascii="Cambria" w:hAnsi="Cambria"/>
          <w:sz w:val="20"/>
          <w:szCs w:val="20"/>
        </w:rPr>
      </w:pPr>
      <w:r w:rsidRPr="00E63DB3">
        <w:rPr>
          <w:rFonts w:ascii="Cambria" w:hAnsi="Cambria" w:cs="Arial"/>
          <w:sz w:val="20"/>
          <w:szCs w:val="20"/>
        </w:rPr>
        <w:t>-</w:t>
      </w:r>
      <w:r w:rsidRPr="00E63DB3">
        <w:rPr>
          <w:rFonts w:ascii="Cambria" w:eastAsia="Times New Roman" w:hAnsi="Cambria" w:cs="Cambria"/>
          <w:sz w:val="20"/>
          <w:szCs w:val="20"/>
        </w:rPr>
        <w:t xml:space="preserve"> Harmonogram finansowo – rzeczowy </w:t>
      </w:r>
      <w:r w:rsidRPr="00E63DB3">
        <w:rPr>
          <w:rFonts w:ascii="Cambria" w:hAnsi="Cambria" w:cs="Arial"/>
          <w:sz w:val="20"/>
          <w:szCs w:val="20"/>
        </w:rPr>
        <w:t>- załącznik nr 4</w:t>
      </w:r>
    </w:p>
    <w:p w14:paraId="7FDDDD12" w14:textId="77777777" w:rsidR="002D153D" w:rsidRPr="00E63DB3" w:rsidRDefault="003C1D47">
      <w:pPr>
        <w:pStyle w:val="Standard"/>
        <w:rPr>
          <w:rFonts w:ascii="Cambria" w:hAnsi="Cambria"/>
          <w:sz w:val="20"/>
          <w:szCs w:val="20"/>
        </w:rPr>
      </w:pPr>
      <w:r w:rsidRPr="00E63DB3">
        <w:rPr>
          <w:rFonts w:ascii="Cambria" w:eastAsia="Times New Roman" w:hAnsi="Cambria" w:cs="Cambria"/>
          <w:sz w:val="20"/>
          <w:szCs w:val="20"/>
        </w:rPr>
        <w:t xml:space="preserve">- Program Funkcjonalno-Użytkowy </w:t>
      </w:r>
      <w:r w:rsidRPr="00E63DB3">
        <w:rPr>
          <w:rFonts w:ascii="Cambria" w:hAnsi="Cambria" w:cs="Arial"/>
          <w:sz w:val="20"/>
          <w:szCs w:val="20"/>
        </w:rPr>
        <w:t>- załącznik nr 5</w:t>
      </w:r>
    </w:p>
    <w:p w14:paraId="7D76E689" w14:textId="77777777" w:rsidR="002D153D" w:rsidRDefault="003C1D47">
      <w:pPr>
        <w:pStyle w:val="Standard"/>
        <w:rPr>
          <w:rFonts w:ascii="Cambria" w:hAnsi="Cambria" w:cs="Arial"/>
          <w:sz w:val="20"/>
          <w:szCs w:val="20"/>
        </w:rPr>
      </w:pPr>
      <w:r w:rsidRPr="00E63DB3">
        <w:rPr>
          <w:rFonts w:ascii="Cambria" w:eastAsia="Times New Roman" w:hAnsi="Cambria" w:cs="Cambria"/>
          <w:sz w:val="20"/>
          <w:szCs w:val="20"/>
        </w:rPr>
        <w:t xml:space="preserve">- Karta Gwarancyjna </w:t>
      </w:r>
      <w:r w:rsidRPr="00E63DB3">
        <w:rPr>
          <w:rFonts w:ascii="Cambria" w:hAnsi="Cambria" w:cs="Arial"/>
          <w:sz w:val="20"/>
          <w:szCs w:val="20"/>
        </w:rPr>
        <w:t>- załącznik nr 6</w:t>
      </w:r>
    </w:p>
    <w:p w14:paraId="282622EC" w14:textId="142BD9D7" w:rsidR="00E63DB3" w:rsidRPr="00E63DB3" w:rsidRDefault="00E63DB3">
      <w:pPr>
        <w:pStyle w:val="Standard"/>
        <w:rPr>
          <w:rFonts w:ascii="Cambria" w:hAnsi="Cambria"/>
          <w:sz w:val="20"/>
          <w:szCs w:val="20"/>
        </w:rPr>
      </w:pPr>
      <w:r>
        <w:rPr>
          <w:rFonts w:ascii="Cambria" w:hAnsi="Cambria" w:cs="Arial"/>
          <w:sz w:val="20"/>
          <w:szCs w:val="20"/>
        </w:rPr>
        <w:t>- Umowa powierzenia przetwarzania danych osobowych – załącznik nr 7</w:t>
      </w:r>
    </w:p>
    <w:p w14:paraId="5576FE4B" w14:textId="77777777" w:rsidR="002D153D" w:rsidRPr="00E63DB3" w:rsidRDefault="002D153D">
      <w:pPr>
        <w:pStyle w:val="Standard"/>
        <w:rPr>
          <w:rFonts w:ascii="Cambria" w:hAnsi="Cambria" w:cs="Cambria"/>
          <w:sz w:val="20"/>
          <w:szCs w:val="20"/>
        </w:rPr>
      </w:pPr>
    </w:p>
    <w:p w14:paraId="51066C12" w14:textId="77777777" w:rsidR="002D153D" w:rsidRPr="00E63DB3" w:rsidRDefault="003C1D47">
      <w:pPr>
        <w:pStyle w:val="Standard"/>
        <w:jc w:val="center"/>
        <w:rPr>
          <w:rFonts w:ascii="Cambria" w:hAnsi="Cambria"/>
          <w:sz w:val="20"/>
          <w:szCs w:val="20"/>
        </w:rPr>
      </w:pPr>
      <w:r w:rsidRPr="00E63DB3">
        <w:rPr>
          <w:rFonts w:ascii="Cambria" w:eastAsia="Times New Roman" w:hAnsi="Cambria" w:cs="Cambria"/>
          <w:b/>
          <w:bCs/>
          <w:sz w:val="20"/>
          <w:szCs w:val="20"/>
        </w:rPr>
        <w:t>ZAMAWIAJĄCY:</w:t>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r>
      <w:r w:rsidRPr="00E63DB3">
        <w:rPr>
          <w:rFonts w:ascii="Cambria" w:eastAsia="Times New Roman" w:hAnsi="Cambria" w:cs="Cambria"/>
          <w:b/>
          <w:bCs/>
          <w:sz w:val="20"/>
          <w:szCs w:val="20"/>
        </w:rPr>
        <w:tab/>
        <w:t>WYKONAWCA</w:t>
      </w:r>
    </w:p>
    <w:p w14:paraId="7E6CCCCC" w14:textId="77777777" w:rsidR="002D153D" w:rsidRPr="00E63DB3" w:rsidRDefault="002D153D">
      <w:pPr>
        <w:pStyle w:val="Standard"/>
        <w:jc w:val="center"/>
        <w:rPr>
          <w:rFonts w:ascii="Cambria" w:eastAsia="Times New Roman" w:hAnsi="Cambria" w:cs="Cambria"/>
          <w:b/>
          <w:bCs/>
          <w:sz w:val="20"/>
          <w:szCs w:val="20"/>
        </w:rPr>
      </w:pPr>
    </w:p>
    <w:p w14:paraId="2EF99B48" w14:textId="77777777" w:rsidR="002D153D" w:rsidRPr="00E63DB3" w:rsidRDefault="002D153D">
      <w:pPr>
        <w:pStyle w:val="Standard"/>
        <w:rPr>
          <w:rFonts w:ascii="Cambria" w:hAnsi="Cambria"/>
          <w:sz w:val="20"/>
          <w:szCs w:val="20"/>
        </w:rPr>
      </w:pPr>
    </w:p>
    <w:p w14:paraId="38C6E5A9" w14:textId="77777777" w:rsidR="002D153D" w:rsidRPr="00E63DB3" w:rsidRDefault="002D153D">
      <w:pPr>
        <w:pStyle w:val="Standard"/>
        <w:rPr>
          <w:rFonts w:ascii="Cambria" w:hAnsi="Cambria"/>
          <w:sz w:val="20"/>
          <w:szCs w:val="20"/>
        </w:rPr>
      </w:pPr>
    </w:p>
    <w:p w14:paraId="41654954" w14:textId="77777777" w:rsidR="002D153D" w:rsidRDefault="002D153D">
      <w:pPr>
        <w:pStyle w:val="Standard"/>
        <w:rPr>
          <w:rFonts w:ascii="Cambria" w:hAnsi="Cambria"/>
          <w:sz w:val="20"/>
          <w:szCs w:val="20"/>
        </w:rPr>
      </w:pPr>
    </w:p>
    <w:p w14:paraId="427FFFB9" w14:textId="77777777" w:rsidR="00E63DB3" w:rsidRDefault="00E63DB3">
      <w:pPr>
        <w:pStyle w:val="Standard"/>
        <w:rPr>
          <w:rFonts w:ascii="Cambria" w:hAnsi="Cambria"/>
          <w:sz w:val="20"/>
          <w:szCs w:val="20"/>
        </w:rPr>
      </w:pPr>
    </w:p>
    <w:p w14:paraId="7509FFE8" w14:textId="77777777" w:rsidR="00E63DB3" w:rsidRDefault="00E63DB3">
      <w:pPr>
        <w:pStyle w:val="Standard"/>
        <w:rPr>
          <w:rFonts w:ascii="Cambria" w:hAnsi="Cambria"/>
          <w:sz w:val="20"/>
          <w:szCs w:val="20"/>
        </w:rPr>
      </w:pPr>
    </w:p>
    <w:p w14:paraId="1AE443D4" w14:textId="77777777" w:rsidR="00E63DB3" w:rsidRDefault="00E63DB3">
      <w:pPr>
        <w:pStyle w:val="Standard"/>
        <w:rPr>
          <w:rFonts w:ascii="Cambria" w:hAnsi="Cambria"/>
          <w:sz w:val="20"/>
          <w:szCs w:val="20"/>
        </w:rPr>
      </w:pPr>
    </w:p>
    <w:p w14:paraId="370B60D0" w14:textId="77777777" w:rsidR="00E63DB3" w:rsidRDefault="00E63DB3">
      <w:pPr>
        <w:pStyle w:val="Standard"/>
        <w:rPr>
          <w:rFonts w:ascii="Cambria" w:hAnsi="Cambria"/>
          <w:sz w:val="20"/>
          <w:szCs w:val="20"/>
        </w:rPr>
      </w:pPr>
    </w:p>
    <w:p w14:paraId="3F16E411" w14:textId="77777777" w:rsidR="00E63DB3" w:rsidRDefault="00E63DB3">
      <w:pPr>
        <w:pStyle w:val="Standard"/>
        <w:rPr>
          <w:rFonts w:ascii="Cambria" w:hAnsi="Cambria"/>
          <w:sz w:val="20"/>
          <w:szCs w:val="20"/>
        </w:rPr>
      </w:pPr>
    </w:p>
    <w:p w14:paraId="43A0A26D" w14:textId="77777777" w:rsidR="00E63DB3" w:rsidRDefault="00E63DB3">
      <w:pPr>
        <w:pStyle w:val="Standard"/>
        <w:rPr>
          <w:rFonts w:ascii="Cambria" w:hAnsi="Cambria"/>
          <w:sz w:val="20"/>
          <w:szCs w:val="20"/>
        </w:rPr>
      </w:pPr>
    </w:p>
    <w:p w14:paraId="5AAF853C" w14:textId="77777777" w:rsidR="00E63DB3" w:rsidRDefault="00E63DB3">
      <w:pPr>
        <w:pStyle w:val="Standard"/>
        <w:rPr>
          <w:rFonts w:ascii="Cambria" w:hAnsi="Cambria"/>
          <w:sz w:val="20"/>
          <w:szCs w:val="20"/>
        </w:rPr>
      </w:pPr>
    </w:p>
    <w:p w14:paraId="35A833BF" w14:textId="77777777" w:rsidR="00E63DB3" w:rsidRDefault="00E63DB3">
      <w:pPr>
        <w:pStyle w:val="Standard"/>
        <w:rPr>
          <w:rFonts w:ascii="Cambria" w:hAnsi="Cambria"/>
          <w:sz w:val="20"/>
          <w:szCs w:val="20"/>
        </w:rPr>
      </w:pPr>
    </w:p>
    <w:p w14:paraId="7D57BCCA" w14:textId="77777777" w:rsidR="00E63DB3" w:rsidRDefault="00E63DB3">
      <w:pPr>
        <w:pStyle w:val="Standard"/>
        <w:rPr>
          <w:rFonts w:ascii="Cambria" w:hAnsi="Cambria"/>
          <w:sz w:val="20"/>
          <w:szCs w:val="20"/>
        </w:rPr>
      </w:pPr>
    </w:p>
    <w:p w14:paraId="7D480FF2" w14:textId="77777777" w:rsidR="003C1D47" w:rsidRDefault="003C1D47">
      <w:pPr>
        <w:pStyle w:val="Standard"/>
        <w:rPr>
          <w:rFonts w:ascii="Cambria" w:hAnsi="Cambria"/>
          <w:sz w:val="20"/>
          <w:szCs w:val="20"/>
        </w:rPr>
      </w:pPr>
    </w:p>
    <w:p w14:paraId="5098C0A2" w14:textId="77777777" w:rsidR="003C1D47" w:rsidRDefault="003C1D47">
      <w:pPr>
        <w:pStyle w:val="Standard"/>
        <w:rPr>
          <w:rFonts w:ascii="Cambria" w:hAnsi="Cambria"/>
          <w:sz w:val="20"/>
          <w:szCs w:val="20"/>
        </w:rPr>
      </w:pPr>
    </w:p>
    <w:p w14:paraId="0F22DB4D" w14:textId="77777777" w:rsidR="003C1D47" w:rsidRDefault="003C1D47">
      <w:pPr>
        <w:pStyle w:val="Standard"/>
        <w:rPr>
          <w:rFonts w:ascii="Cambria" w:hAnsi="Cambria"/>
          <w:sz w:val="20"/>
          <w:szCs w:val="20"/>
        </w:rPr>
      </w:pPr>
    </w:p>
    <w:p w14:paraId="4743C149" w14:textId="77777777" w:rsidR="003C1D47" w:rsidRDefault="003C1D47">
      <w:pPr>
        <w:pStyle w:val="Standard"/>
        <w:rPr>
          <w:rFonts w:ascii="Cambria" w:hAnsi="Cambria"/>
          <w:sz w:val="20"/>
          <w:szCs w:val="20"/>
        </w:rPr>
      </w:pPr>
    </w:p>
    <w:p w14:paraId="0D5ADCB9" w14:textId="77777777" w:rsidR="003C1D47" w:rsidRDefault="003C1D47">
      <w:pPr>
        <w:pStyle w:val="Standard"/>
        <w:rPr>
          <w:rFonts w:ascii="Cambria" w:hAnsi="Cambria"/>
          <w:sz w:val="20"/>
          <w:szCs w:val="20"/>
        </w:rPr>
      </w:pPr>
    </w:p>
    <w:p w14:paraId="71D25875" w14:textId="77777777" w:rsidR="003C1D47" w:rsidRDefault="003C1D47">
      <w:pPr>
        <w:pStyle w:val="Standard"/>
        <w:rPr>
          <w:rFonts w:ascii="Cambria" w:hAnsi="Cambria"/>
          <w:sz w:val="20"/>
          <w:szCs w:val="20"/>
        </w:rPr>
      </w:pPr>
    </w:p>
    <w:p w14:paraId="2D9863A3" w14:textId="77777777" w:rsidR="003C1D47" w:rsidRDefault="003C1D47">
      <w:pPr>
        <w:pStyle w:val="Standard"/>
        <w:rPr>
          <w:rFonts w:ascii="Cambria" w:hAnsi="Cambria"/>
          <w:sz w:val="20"/>
          <w:szCs w:val="20"/>
        </w:rPr>
      </w:pPr>
    </w:p>
    <w:p w14:paraId="4A3323AE" w14:textId="77777777" w:rsidR="003C1D47" w:rsidRDefault="003C1D47">
      <w:pPr>
        <w:pStyle w:val="Standard"/>
        <w:rPr>
          <w:rFonts w:ascii="Cambria" w:hAnsi="Cambria"/>
          <w:sz w:val="20"/>
          <w:szCs w:val="20"/>
        </w:rPr>
      </w:pPr>
    </w:p>
    <w:p w14:paraId="51046E7D"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bCs/>
          <w:sz w:val="20"/>
          <w:szCs w:val="20"/>
          <w:lang w:eastAsia="en-US"/>
        </w:rPr>
        <w:t>KARTA GWARANCYJNA DOBREGO WYKONANIA</w:t>
      </w:r>
    </w:p>
    <w:p w14:paraId="320F8A3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sz w:val="20"/>
          <w:szCs w:val="20"/>
          <w:lang w:eastAsia="en-US"/>
        </w:rPr>
        <w:t>wykonanych robót w okresie gwarancji</w:t>
      </w:r>
    </w:p>
    <w:p w14:paraId="1935A9BC" w14:textId="77777777" w:rsidR="002D153D" w:rsidRPr="00E63DB3" w:rsidRDefault="003C1D47">
      <w:pPr>
        <w:pStyle w:val="Standard"/>
        <w:shd w:val="clear" w:color="auto" w:fill="BFBFBF"/>
        <w:suppressAutoHyphens w:val="0"/>
        <w:jc w:val="center"/>
        <w:rPr>
          <w:rFonts w:ascii="Cambria" w:hAnsi="Cambria"/>
          <w:sz w:val="20"/>
          <w:szCs w:val="20"/>
        </w:rPr>
      </w:pPr>
      <w:r w:rsidRPr="00E63DB3">
        <w:rPr>
          <w:rFonts w:ascii="Cambria" w:eastAsia="Cambria" w:hAnsi="Cambria" w:cs="Cambria"/>
          <w:b/>
          <w:sz w:val="20"/>
          <w:szCs w:val="20"/>
          <w:lang w:eastAsia="en-US" w:bidi="pl-PL"/>
        </w:rPr>
        <w:t xml:space="preserve"> </w:t>
      </w:r>
      <w:r w:rsidRPr="00E63DB3">
        <w:rPr>
          <w:rFonts w:ascii="Cambria" w:hAnsi="Cambria" w:cs="Cambria"/>
          <w:b/>
          <w:sz w:val="20"/>
          <w:szCs w:val="20"/>
          <w:lang w:bidi="pl-PL"/>
        </w:rPr>
        <w:t>„Budowa przydomowych oczyszczalni ścieków na terenie Gminy Moskorzew”</w:t>
      </w:r>
    </w:p>
    <w:p w14:paraId="3ABD57A8" w14:textId="77777777" w:rsidR="002D153D" w:rsidRPr="00E63DB3" w:rsidRDefault="002D153D">
      <w:pPr>
        <w:pStyle w:val="Standard"/>
        <w:suppressAutoHyphens w:val="0"/>
        <w:jc w:val="center"/>
        <w:rPr>
          <w:rFonts w:ascii="Cambria" w:hAnsi="Cambria" w:cs="Cambria"/>
          <w:b/>
          <w:sz w:val="20"/>
          <w:szCs w:val="20"/>
          <w:lang w:eastAsia="en-US"/>
        </w:rPr>
      </w:pPr>
      <w:bookmarkStart w:id="10" w:name="_GoBack"/>
      <w:bookmarkEnd w:id="10"/>
    </w:p>
    <w:p w14:paraId="0CD8910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1</w:t>
      </w:r>
    </w:p>
    <w:p w14:paraId="6B3FF6C8"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Przedmiot i termin gwarancji</w:t>
      </w:r>
    </w:p>
    <w:p w14:paraId="0FEB369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Gwarant odpowiada wobec Zamawiającego z tytułu niniejszej Karty Gwarancyjnej za cały Przedmiot Umowy, w tym także za części realizowane przez podwykonawców.</w:t>
      </w:r>
    </w:p>
    <w:p w14:paraId="4D991F55"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2.  W okresie gwarancji Wykonawca obowiązany jest do nieodpłatnego usuwania wad ujawnionych po dokonaniu odbioru końcowego.</w:t>
      </w:r>
    </w:p>
    <w:p w14:paraId="0653E4BC"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3.   Gwarant jest odpowiedzialny wobec Zamawiającego za realizację wszystkich zobowiązań powstałych w wyniku wykonanej Umowy.</w:t>
      </w:r>
    </w:p>
    <w:p w14:paraId="5B7AC68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Ilekroć w niniejszej Karcie Gwarancyjnej jest mowa o wadzie należy przez to rozumieć wadę fizyczną, o której mowa w art. 556</w:t>
      </w:r>
      <w:r w:rsidRPr="00E63DB3">
        <w:rPr>
          <w:rFonts w:ascii="Cambria" w:hAnsi="Cambria" w:cs="Cambria"/>
          <w:bCs/>
          <w:sz w:val="20"/>
          <w:szCs w:val="20"/>
          <w:vertAlign w:val="superscript"/>
          <w:lang w:eastAsia="en-US"/>
        </w:rPr>
        <w:t>1</w:t>
      </w:r>
      <w:r w:rsidRPr="00E63DB3">
        <w:rPr>
          <w:rFonts w:ascii="Cambria" w:hAnsi="Cambria" w:cs="Cambria"/>
          <w:bCs/>
          <w:sz w:val="20"/>
          <w:szCs w:val="20"/>
          <w:lang w:eastAsia="en-US"/>
        </w:rPr>
        <w:t xml:space="preserve"> § 1 k.c.</w:t>
      </w:r>
    </w:p>
    <w:p w14:paraId="101E244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Okres gwarancji wynosi ……… miesięcy od dnia odbioru końcowego,</w:t>
      </w:r>
    </w:p>
    <w:p w14:paraId="6F6249FF" w14:textId="77777777" w:rsidR="002D153D" w:rsidRPr="00E63DB3" w:rsidRDefault="002D153D">
      <w:pPr>
        <w:pStyle w:val="Standard"/>
        <w:suppressAutoHyphens w:val="0"/>
        <w:jc w:val="center"/>
        <w:rPr>
          <w:rFonts w:ascii="Cambria" w:hAnsi="Cambria" w:cs="Cambria"/>
          <w:b/>
          <w:bCs/>
          <w:sz w:val="20"/>
          <w:szCs w:val="20"/>
          <w:lang w:eastAsia="en-US"/>
        </w:rPr>
      </w:pPr>
    </w:p>
    <w:p w14:paraId="28BDC129"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2</w:t>
      </w:r>
    </w:p>
    <w:p w14:paraId="12A80FC0"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Obowiązki i uprawnienia stron.</w:t>
      </w:r>
    </w:p>
    <w:p w14:paraId="5470E1A9"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W przypadku wystąpienia jakiejkolwiek wady w przedmiocie Umowy Zamawiający jest uprawniony do:</w:t>
      </w:r>
    </w:p>
    <w:p w14:paraId="098DF0FB"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1)</w:t>
      </w:r>
      <w:r w:rsidRPr="00E63DB3">
        <w:rPr>
          <w:rFonts w:ascii="Cambria" w:hAnsi="Cambria" w:cs="Cambria"/>
          <w:bCs/>
          <w:sz w:val="20"/>
          <w:szCs w:val="20"/>
          <w:lang w:eastAsia="en-US"/>
        </w:rPr>
        <w:tab/>
        <w:t xml:space="preserve"> żądania usunięcia wady Przedmiotu Umowy, a w przypadku gdy dana rzecz wchodząca w zakres Przedmiotu Umowy była już dwukrotnie naprawiana – do żądania wymiany tej rzeczy na nową, wolną od wad;</w:t>
      </w:r>
    </w:p>
    <w:p w14:paraId="256285D5"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2)</w:t>
      </w:r>
      <w:r w:rsidRPr="00E63DB3">
        <w:rPr>
          <w:rFonts w:ascii="Cambria" w:hAnsi="Cambria" w:cs="Cambria"/>
          <w:bCs/>
          <w:sz w:val="20"/>
          <w:szCs w:val="20"/>
          <w:lang w:eastAsia="en-US"/>
        </w:rPr>
        <w:tab/>
        <w:t>wskazania trybu usunięcia wady/wymiany rzeczy na wolną od wad;</w:t>
      </w:r>
    </w:p>
    <w:p w14:paraId="4FB4FC24"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3)</w:t>
      </w:r>
      <w:r w:rsidRPr="00E63DB3">
        <w:rPr>
          <w:rFonts w:ascii="Cambria" w:hAnsi="Cambria" w:cs="Cambria"/>
          <w:bCs/>
          <w:sz w:val="20"/>
          <w:szCs w:val="20"/>
          <w:lang w:eastAsia="en-US"/>
        </w:rPr>
        <w:tab/>
        <w:t>żądania od Gwaranta kary umownej za nieterminowe usunięcie wad na zasadach określonych umową;</w:t>
      </w:r>
    </w:p>
    <w:p w14:paraId="6D39E105"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4)</w:t>
      </w:r>
      <w:r w:rsidRPr="00E63DB3">
        <w:rPr>
          <w:rFonts w:ascii="Cambria" w:hAnsi="Cambria" w:cs="Cambria"/>
          <w:bCs/>
          <w:sz w:val="20"/>
          <w:szCs w:val="20"/>
          <w:lang w:eastAsia="en-US"/>
        </w:rPr>
        <w:tab/>
        <w:t>żądania od Gwaranta odszkodowania za nieterminowe usunięcia wad lub wymiany rzeczy na wolną od wad w wysokości przewyższającej kwotę kary umownej, o której mowa w § 21 ust.1  pkt. 9) Umowy</w:t>
      </w:r>
    </w:p>
    <w:p w14:paraId="607A64E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w:t>
      </w:r>
    </w:p>
    <w:p w14:paraId="527D6435"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3.  Nie podlegają z tytułu gwarancji wady powstałe na skutek:</w:t>
      </w:r>
    </w:p>
    <w:p w14:paraId="2F7A15E1"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a) siły wyższej - zdarzenia niezależnego od woli podmiotu, nadzwyczajnego, zewnętrznego, którego nie można było przewidzieć, w szczególności są to zdarzenia tj. stan wojny, klęski żywiołowej, strajku generalnego, itp.,</w:t>
      </w:r>
    </w:p>
    <w:p w14:paraId="79A61D4B" w14:textId="7C904846"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b) normalnego zużycia budowli lub jej części</w:t>
      </w:r>
    </w:p>
    <w:p w14:paraId="74BECE2A" w14:textId="77777777" w:rsidR="002D153D" w:rsidRPr="00E63DB3" w:rsidRDefault="003C1D47">
      <w:pPr>
        <w:pStyle w:val="Standard"/>
        <w:suppressAutoHyphens w:val="0"/>
        <w:ind w:left="567" w:hanging="283"/>
        <w:jc w:val="both"/>
        <w:rPr>
          <w:rFonts w:ascii="Cambria" w:hAnsi="Cambria"/>
          <w:sz w:val="20"/>
          <w:szCs w:val="20"/>
        </w:rPr>
      </w:pPr>
      <w:r w:rsidRPr="00E63DB3">
        <w:rPr>
          <w:rFonts w:ascii="Cambria" w:hAnsi="Cambria" w:cs="Cambria"/>
          <w:bCs/>
          <w:sz w:val="20"/>
          <w:szCs w:val="20"/>
          <w:lang w:eastAsia="en-US"/>
        </w:rPr>
        <w:t>c) szkód wynikłych z winy Użytkownika.</w:t>
      </w:r>
    </w:p>
    <w:p w14:paraId="56F80E47"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W celu umożliwienia kwalifikacji zgłoszonych wad, przyczyn ich powstania i sposobu usunięcia Zamawiający zobowiązuje się do przechowania otrzymanej w dniu odbioru dokumentacji powykonawczej i protokołu końcowego odbioru robót.</w:t>
      </w:r>
    </w:p>
    <w:p w14:paraId="05489EB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Wykonawca jest odpowiedzialny za wszelkie szkody i straty, które spowodował w czasie prac nad usuwaniem wad. Wykonawca odpowiada za działanie podwykonawców i dalszych podwykonawców.</w:t>
      </w:r>
    </w:p>
    <w:p w14:paraId="4DFDEC62" w14:textId="77777777" w:rsidR="002D153D" w:rsidRPr="00E63DB3" w:rsidRDefault="002D153D">
      <w:pPr>
        <w:pStyle w:val="Standard"/>
        <w:suppressAutoHyphens w:val="0"/>
        <w:jc w:val="center"/>
        <w:rPr>
          <w:rFonts w:ascii="Cambria" w:hAnsi="Cambria" w:cs="Cambria"/>
          <w:b/>
          <w:bCs/>
          <w:sz w:val="20"/>
          <w:szCs w:val="20"/>
          <w:lang w:eastAsia="en-US"/>
        </w:rPr>
      </w:pPr>
    </w:p>
    <w:p w14:paraId="216248E4"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3</w:t>
      </w:r>
    </w:p>
    <w:p w14:paraId="52930BC6"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Przeglądy gwarancyjne.</w:t>
      </w:r>
    </w:p>
    <w:p w14:paraId="6E378691"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Komisyjne przeglądy gwarancyjne odbywać się będą w połowie okresu gwarancji i na koniec ostatniego miesiąca obowiązywania niniejszej gwarancji.</w:t>
      </w:r>
    </w:p>
    <w:p w14:paraId="63324822"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2. Datę i godzinę dokonania przeglądu gwarancyjnego wyznacza Zamawiający, zawiadamiając </w:t>
      </w:r>
      <w:r w:rsidRPr="00E63DB3">
        <w:rPr>
          <w:rFonts w:ascii="Cambria" w:hAnsi="Cambria" w:cs="Cambria"/>
          <w:bCs/>
          <w:sz w:val="20"/>
          <w:szCs w:val="20"/>
          <w:lang w:eastAsia="en-US"/>
        </w:rPr>
        <w:br/>
        <w:t>o nim Gwaranta na piśmie na adres wskazany w § 5 ust. 2 niniejszej Karty Gwarancyjnej, z co najmniej 14 dniowym wyprzedzeniem.</w:t>
      </w:r>
    </w:p>
    <w:p w14:paraId="1B062A1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3. W skład komisji przeglądowej będą wchodziły osoby wyznaczone przez Zamawiającego oraz </w:t>
      </w:r>
      <w:r w:rsidRPr="00E63DB3">
        <w:rPr>
          <w:rFonts w:ascii="Cambria" w:hAnsi="Cambria" w:cs="Cambria"/>
          <w:bCs/>
          <w:sz w:val="20"/>
          <w:szCs w:val="20"/>
          <w:lang w:eastAsia="en-US"/>
        </w:rPr>
        <w:br/>
      </w:r>
      <w:r w:rsidRPr="00E63DB3">
        <w:rPr>
          <w:rFonts w:ascii="Cambria" w:hAnsi="Cambria" w:cs="Cambria"/>
          <w:bCs/>
          <w:sz w:val="20"/>
          <w:szCs w:val="20"/>
          <w:lang w:eastAsia="en-US"/>
        </w:rPr>
        <w:lastRenderedPageBreak/>
        <w:t>co najmniej 1 osoba wyznaczona przez Gwaranta.</w:t>
      </w:r>
    </w:p>
    <w:p w14:paraId="5689000E"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Jeżeli Gwarant został prawidłowo zawiadomiony o terminie dokonania przeglądu gwarancyjnego, niestawienie się jego przedstawicieli nie będzie wywoływało żadnych ujemnych skutków dla ważności i skuteczności ustaleń dokonanych przez komisję przeglądową.</w:t>
      </w:r>
    </w:p>
    <w:p w14:paraId="60D3FB2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5.  Z każdego przeglądu gwarancyjnego sporządza się szczegółowy Protokół Przeglądu Gwarancyjnego, </w:t>
      </w:r>
      <w:r w:rsidRPr="00E63DB3">
        <w:rPr>
          <w:rFonts w:ascii="Cambria" w:hAnsi="Cambria" w:cs="Cambria"/>
          <w:bCs/>
          <w:sz w:val="20"/>
          <w:szCs w:val="20"/>
          <w:lang w:eastAsia="en-US"/>
        </w:rPr>
        <w:br/>
        <w:t>w co najmniej trzech egzemplarzach, dwa dla Zamawiającego i jeden dla Gwaranta. W przypadku nieobecności przedstawiciela Gwaranta, Zamawiający niezwłocznie przesyła Gwarantowi egzemplarz Protokołu Przeglądu.</w:t>
      </w:r>
    </w:p>
    <w:p w14:paraId="3F57718B" w14:textId="77777777" w:rsidR="002D153D" w:rsidRPr="00E63DB3" w:rsidRDefault="002D153D">
      <w:pPr>
        <w:pStyle w:val="Standard"/>
        <w:suppressAutoHyphens w:val="0"/>
        <w:jc w:val="center"/>
        <w:rPr>
          <w:rFonts w:ascii="Cambria" w:hAnsi="Cambria" w:cs="Cambria"/>
          <w:b/>
          <w:bCs/>
          <w:sz w:val="20"/>
          <w:szCs w:val="20"/>
          <w:lang w:eastAsia="en-US"/>
        </w:rPr>
      </w:pPr>
    </w:p>
    <w:p w14:paraId="18ABC1EE"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4</w:t>
      </w:r>
    </w:p>
    <w:p w14:paraId="103B9889"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Wezwanie do usunięcia wady i tryby usuwania wad.</w:t>
      </w:r>
    </w:p>
    <w:p w14:paraId="595787C6" w14:textId="77777777" w:rsidR="002D153D" w:rsidRPr="00E63DB3" w:rsidRDefault="003C1D47" w:rsidP="003C1D47">
      <w:pPr>
        <w:pStyle w:val="Akapitzlist"/>
        <w:numPr>
          <w:ilvl w:val="0"/>
          <w:numId w:val="51"/>
        </w:numPr>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E00A620" w14:textId="50C3A048" w:rsidR="002D153D" w:rsidRPr="00E63DB3" w:rsidRDefault="003C1D47" w:rsidP="003C1D47">
      <w:pPr>
        <w:pStyle w:val="Standard"/>
        <w:numPr>
          <w:ilvl w:val="0"/>
          <w:numId w:val="51"/>
        </w:numPr>
        <w:tabs>
          <w:tab w:val="left" w:pos="-76"/>
        </w:tabs>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przypadku stwierdzenia istnienia wady obciążającej Gwaranta, Zamawiający wyznacza Gwarantowi odpowiedni termin na jej usunięcie. W przypadku usterki termin ten wynosi 3 dni, a w razie ujawnienia pozostałych napraw gwarancyjnych – 14 dni.. Usunięcie wady stwierdza się protokolarnie</w:t>
      </w:r>
    </w:p>
    <w:p w14:paraId="49F1E261" w14:textId="77777777" w:rsidR="002D153D" w:rsidRPr="00E63DB3" w:rsidRDefault="003C1D47" w:rsidP="003C1D47">
      <w:pPr>
        <w:pStyle w:val="Standard"/>
        <w:numPr>
          <w:ilvl w:val="0"/>
          <w:numId w:val="51"/>
        </w:numPr>
        <w:tabs>
          <w:tab w:val="left" w:pos="-76"/>
        </w:tabs>
        <w:suppressAutoHyphens w:val="0"/>
        <w:ind w:left="284" w:hanging="284"/>
        <w:jc w:val="both"/>
        <w:rPr>
          <w:rFonts w:ascii="Cambria" w:hAnsi="Cambria"/>
          <w:sz w:val="20"/>
          <w:szCs w:val="20"/>
        </w:rPr>
      </w:pPr>
      <w:r w:rsidRPr="00E63DB3">
        <w:rPr>
          <w:rFonts w:ascii="Cambria" w:eastAsia="Times New Roman" w:hAnsi="Cambria" w:cs="Cambria"/>
          <w:sz w:val="20"/>
          <w:szCs w:val="20"/>
          <w:lang w:eastAsia="pl-PL"/>
        </w:rPr>
        <w:t>W razie nie usunięcia, przez Gwaranta, w wyznaczonym przez Zamawiającego terminie ujawnionych wad wykonanych robót, Zamawiający może zlecić ich usunięcie osobie trzeciej na koszt i ryzyko Gwaranta.</w:t>
      </w:r>
    </w:p>
    <w:p w14:paraId="05BF732E" w14:textId="77777777" w:rsidR="00087B52" w:rsidRPr="00E63DB3" w:rsidRDefault="003C1D47">
      <w:pPr>
        <w:pStyle w:val="Standard"/>
        <w:suppressAutoHyphens w:val="0"/>
        <w:ind w:left="284" w:hanging="284"/>
        <w:jc w:val="both"/>
        <w:rPr>
          <w:rFonts w:ascii="Cambria" w:hAnsi="Cambria" w:cs="Cambria"/>
          <w:sz w:val="20"/>
          <w:szCs w:val="20"/>
          <w:lang w:eastAsia="en-US"/>
        </w:rPr>
      </w:pPr>
      <w:r w:rsidRPr="00E63DB3">
        <w:rPr>
          <w:rFonts w:ascii="Cambria" w:hAnsi="Cambria" w:cs="Cambria"/>
          <w:sz w:val="20"/>
          <w:szCs w:val="20"/>
          <w:lang w:eastAsia="en-US"/>
        </w:rPr>
        <w:t xml:space="preserve">4.  </w:t>
      </w:r>
      <w:r w:rsidR="00087B52" w:rsidRPr="00E63DB3">
        <w:rPr>
          <w:rFonts w:ascii="Cambria" w:hAnsi="Cambria" w:cs="Cambria"/>
          <w:sz w:val="20"/>
          <w:szCs w:val="20"/>
          <w:lang w:eastAsia="en-US"/>
        </w:rPr>
        <w:t xml:space="preserve">Jeżeli w ramach gwarancji Gwarant dostarczył Zamawiającemu zamiast rzeczy wadliwej rzecz wolną od wad albo dokonał istotnych napraw rzeczy objętej gwarancją, termin gwarancji biegnie na nowo od chwili dostarczenia rzeczy wolnej od wad lub zwrócenia rzeczy naprawionej </w:t>
      </w:r>
    </w:p>
    <w:p w14:paraId="479E413C" w14:textId="357FDFF4"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sz w:val="20"/>
          <w:szCs w:val="20"/>
          <w:lang w:eastAsia="en-US"/>
        </w:rPr>
        <w:t>5.  Terminy do wykonania napraw gwarancyjnych lub dostarczenia rzeczy wolnych od wad mogą zostać wydłużone w szczególnie uzasadnionych przypadkach po wyrażeniu pisemnej zgody Zamawiającego.</w:t>
      </w:r>
    </w:p>
    <w:p w14:paraId="1D3986B2" w14:textId="77777777" w:rsidR="002D153D" w:rsidRPr="00E63DB3" w:rsidRDefault="002D153D">
      <w:pPr>
        <w:pStyle w:val="Standard"/>
        <w:suppressAutoHyphens w:val="0"/>
        <w:jc w:val="center"/>
        <w:rPr>
          <w:rFonts w:ascii="Cambria" w:hAnsi="Cambria" w:cs="Cambria"/>
          <w:b/>
          <w:sz w:val="20"/>
          <w:szCs w:val="20"/>
          <w:lang w:eastAsia="en-US"/>
        </w:rPr>
      </w:pPr>
    </w:p>
    <w:p w14:paraId="42F123B8"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5</w:t>
      </w:r>
    </w:p>
    <w:p w14:paraId="37F42781"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Komunikacja.</w:t>
      </w:r>
    </w:p>
    <w:p w14:paraId="2C9C5BA7"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1.  Wszelka komunikacja pomiędzy stronami wymaga zachowania formy pisemnej.</w:t>
      </w:r>
    </w:p>
    <w:p w14:paraId="0574DCB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 xml:space="preserve">2.  Wszelkie pisma skierowane do Gwaranta należy wysyłać na adres: </w:t>
      </w:r>
      <w:r w:rsidRPr="00E63DB3">
        <w:rPr>
          <w:rFonts w:ascii="Cambria" w:hAnsi="Cambria" w:cs="Cambria"/>
          <w:bCs/>
          <w:sz w:val="20"/>
          <w:szCs w:val="20"/>
          <w:u w:val="single"/>
          <w:lang w:eastAsia="en-US"/>
        </w:rPr>
        <w:t>[adres Wykonawcy</w:t>
      </w:r>
      <w:r w:rsidRPr="00E63DB3">
        <w:rPr>
          <w:rFonts w:ascii="Cambria" w:hAnsi="Cambria" w:cs="Cambria"/>
          <w:bCs/>
          <w:sz w:val="20"/>
          <w:szCs w:val="20"/>
          <w:lang w:eastAsia="en-US"/>
        </w:rPr>
        <w:t>]</w:t>
      </w:r>
    </w:p>
    <w:p w14:paraId="6F43A05B" w14:textId="77777777" w:rsidR="002D153D" w:rsidRPr="00E63DB3" w:rsidRDefault="003C1D47">
      <w:pPr>
        <w:pStyle w:val="Standard"/>
        <w:suppressAutoHyphens w:val="0"/>
        <w:rPr>
          <w:rFonts w:ascii="Cambria" w:hAnsi="Cambria"/>
          <w:sz w:val="20"/>
          <w:szCs w:val="20"/>
        </w:rPr>
      </w:pPr>
      <w:r w:rsidRPr="00E63DB3">
        <w:rPr>
          <w:rFonts w:ascii="Cambria" w:hAnsi="Cambria" w:cs="Cambria"/>
          <w:bCs/>
          <w:sz w:val="20"/>
          <w:szCs w:val="20"/>
          <w:lang w:eastAsia="en-US"/>
        </w:rPr>
        <w:t xml:space="preserve">3.  Wszelkie pisma skierowane do Zamawiającego należy wysyłać na adres: </w:t>
      </w:r>
      <w:r w:rsidRPr="00E63DB3">
        <w:rPr>
          <w:rFonts w:ascii="Cambria" w:hAnsi="Cambria" w:cs="Arial"/>
          <w:bCs/>
          <w:sz w:val="20"/>
          <w:szCs w:val="20"/>
          <w:lang w:eastAsia="en-US" w:bidi="pl-PL"/>
        </w:rPr>
        <w:t>Gmina Moskorzew, Moskorzew 42, 29-130 Moskorzew</w:t>
      </w:r>
    </w:p>
    <w:p w14:paraId="106BC164"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4.  O zmianach w danych teleadresowych, o których mowa w ust. 2 i 3 niniejszego paragrafu strony obowiązane są informować się niezwłocznie, nie później niż 7 dni od chwili zaistnienia zmian, pod rygorem uznania skutecznego doręczenia korespondencji na adres wskazany w §5 ust. 2 lub 3.</w:t>
      </w:r>
    </w:p>
    <w:p w14:paraId="10E6D66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Cs/>
          <w:sz w:val="20"/>
          <w:szCs w:val="20"/>
          <w:lang w:eastAsia="en-US"/>
        </w:rPr>
        <w:t>5. Gwarant jest obowiązany w terminie 7 dni od daty złożenia wniosku o upadłość lub likwidację powiadomić na piśmie o tym fakcie Zamawiającego.</w:t>
      </w:r>
    </w:p>
    <w:p w14:paraId="02BBBBF5" w14:textId="77777777" w:rsidR="002D153D" w:rsidRPr="00E63DB3" w:rsidRDefault="002D153D">
      <w:pPr>
        <w:pStyle w:val="Standard"/>
        <w:suppressAutoHyphens w:val="0"/>
        <w:jc w:val="center"/>
        <w:rPr>
          <w:rFonts w:ascii="Cambria" w:hAnsi="Cambria" w:cs="Cambria"/>
          <w:b/>
          <w:bCs/>
          <w:sz w:val="20"/>
          <w:szCs w:val="20"/>
          <w:lang w:eastAsia="en-US"/>
        </w:rPr>
      </w:pPr>
    </w:p>
    <w:p w14:paraId="7726629E"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 6</w:t>
      </w:r>
    </w:p>
    <w:p w14:paraId="16A24595"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Postanowienia końcowe.</w:t>
      </w:r>
    </w:p>
    <w:p w14:paraId="6A542B2F"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1.</w:t>
      </w:r>
      <w:r w:rsidRPr="00E63DB3">
        <w:rPr>
          <w:rFonts w:ascii="Cambria" w:hAnsi="Cambria" w:cs="Cambria"/>
          <w:sz w:val="20"/>
          <w:szCs w:val="20"/>
          <w:lang w:eastAsia="en-US"/>
        </w:rPr>
        <w:t xml:space="preserve"> W sprawach nieuregulowanych zastosowanie mają odpowiednie przepisy prawa powszechnego polskiego, w szczególności Kodeksu cywilnego.</w:t>
      </w:r>
    </w:p>
    <w:p w14:paraId="3A09A3E9"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2.</w:t>
      </w:r>
      <w:r w:rsidRPr="00E63DB3">
        <w:rPr>
          <w:rFonts w:ascii="Cambria" w:hAnsi="Cambria" w:cs="Cambria"/>
          <w:sz w:val="20"/>
          <w:szCs w:val="20"/>
          <w:lang w:eastAsia="en-US"/>
        </w:rPr>
        <w:tab/>
        <w:t>Integralną częścią niniejszej Karty Gwarancyjnej jest Umowa oraz inne dokumenty będące jej integralną częścią.</w:t>
      </w:r>
    </w:p>
    <w:p w14:paraId="1EE1E276"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3.</w:t>
      </w:r>
      <w:r w:rsidRPr="00E63DB3">
        <w:rPr>
          <w:rFonts w:ascii="Cambria" w:hAnsi="Cambria" w:cs="Cambria"/>
          <w:sz w:val="20"/>
          <w:szCs w:val="20"/>
          <w:lang w:eastAsia="en-US"/>
        </w:rPr>
        <w:tab/>
        <w:t>Wszelkie zmiany niniejszej Karty Gwarancyjnej wymagają formy pisemnej pod rygorem nieważności.</w:t>
      </w:r>
    </w:p>
    <w:p w14:paraId="5AB980EA" w14:textId="77777777" w:rsidR="002D153D" w:rsidRPr="00E63DB3" w:rsidRDefault="003C1D47">
      <w:pPr>
        <w:pStyle w:val="Standard"/>
        <w:suppressAutoHyphens w:val="0"/>
        <w:ind w:left="284" w:hanging="284"/>
        <w:jc w:val="both"/>
        <w:rPr>
          <w:rFonts w:ascii="Cambria" w:hAnsi="Cambria"/>
          <w:sz w:val="20"/>
          <w:szCs w:val="20"/>
        </w:rPr>
      </w:pPr>
      <w:r w:rsidRPr="00E63DB3">
        <w:rPr>
          <w:rFonts w:ascii="Cambria" w:hAnsi="Cambria" w:cs="Cambria"/>
          <w:b/>
          <w:sz w:val="20"/>
          <w:szCs w:val="20"/>
          <w:lang w:eastAsia="en-US"/>
        </w:rPr>
        <w:t>4.</w:t>
      </w:r>
      <w:r w:rsidRPr="00E63DB3">
        <w:rPr>
          <w:rFonts w:ascii="Cambria" w:hAnsi="Cambria" w:cs="Cambria"/>
          <w:sz w:val="20"/>
          <w:szCs w:val="20"/>
          <w:lang w:eastAsia="en-US"/>
        </w:rPr>
        <w:t xml:space="preserve"> Niniejszą Kartę Gwarancyjną sporządzono w trzech egzemplarzach na prawach oryginału, dwa egzemplarze dla Zamawiającego, jeden dla Gwaranta</w:t>
      </w:r>
    </w:p>
    <w:p w14:paraId="199365C1" w14:textId="77777777" w:rsidR="002D153D" w:rsidRPr="00E63DB3" w:rsidRDefault="002D153D">
      <w:pPr>
        <w:pStyle w:val="Standard"/>
        <w:suppressAutoHyphens w:val="0"/>
        <w:jc w:val="center"/>
        <w:rPr>
          <w:rFonts w:ascii="Cambria" w:hAnsi="Cambria" w:cs="Cambria"/>
          <w:b/>
          <w:sz w:val="20"/>
          <w:szCs w:val="20"/>
          <w:lang w:eastAsia="en-US"/>
        </w:rPr>
      </w:pPr>
    </w:p>
    <w:p w14:paraId="46B3614C" w14:textId="77777777" w:rsidR="002D153D" w:rsidRPr="00E63DB3" w:rsidRDefault="003C1D47">
      <w:pPr>
        <w:pStyle w:val="Standard"/>
        <w:suppressAutoHyphens w:val="0"/>
        <w:jc w:val="center"/>
        <w:rPr>
          <w:rFonts w:ascii="Cambria" w:hAnsi="Cambria"/>
          <w:sz w:val="20"/>
          <w:szCs w:val="20"/>
        </w:rPr>
      </w:pPr>
      <w:r w:rsidRPr="00E63DB3">
        <w:rPr>
          <w:rFonts w:ascii="Cambria" w:hAnsi="Cambria" w:cs="Cambria"/>
          <w:b/>
          <w:sz w:val="20"/>
          <w:szCs w:val="20"/>
          <w:lang w:eastAsia="en-US"/>
        </w:rPr>
        <w:t>Warunki gwarancji podpisali:</w:t>
      </w:r>
    </w:p>
    <w:p w14:paraId="6AA885AF" w14:textId="77777777" w:rsidR="002D153D" w:rsidRPr="00E63DB3" w:rsidRDefault="002D153D">
      <w:pPr>
        <w:pStyle w:val="Standard"/>
        <w:suppressAutoHyphens w:val="0"/>
        <w:rPr>
          <w:rFonts w:ascii="Cambria" w:hAnsi="Cambria" w:cs="Cambria"/>
          <w:b/>
          <w:sz w:val="20"/>
          <w:szCs w:val="20"/>
          <w:lang w:eastAsia="en-US"/>
        </w:rPr>
      </w:pPr>
    </w:p>
    <w:p w14:paraId="5E1D8C0C" w14:textId="77777777" w:rsidR="002D153D" w:rsidRPr="00E63DB3" w:rsidRDefault="003C1D47">
      <w:pPr>
        <w:pStyle w:val="Standard"/>
        <w:suppressAutoHyphens w:val="0"/>
        <w:rPr>
          <w:rFonts w:ascii="Cambria" w:hAnsi="Cambria"/>
          <w:sz w:val="20"/>
          <w:szCs w:val="20"/>
        </w:rPr>
      </w:pPr>
      <w:r w:rsidRPr="00E63DB3">
        <w:rPr>
          <w:rFonts w:ascii="Cambria" w:hAnsi="Cambria" w:cs="Cambria"/>
          <w:sz w:val="20"/>
          <w:szCs w:val="20"/>
          <w:lang w:eastAsia="en-US"/>
        </w:rPr>
        <w:t>Udzielający gwarancji</w:t>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t xml:space="preserve"> Przyjmujący gwarancję</w:t>
      </w:r>
    </w:p>
    <w:p w14:paraId="2E92A3C5" w14:textId="77777777" w:rsidR="002D153D" w:rsidRPr="00E63DB3" w:rsidRDefault="003C1D47">
      <w:pPr>
        <w:pStyle w:val="Standard"/>
        <w:suppressAutoHyphens w:val="0"/>
        <w:rPr>
          <w:rFonts w:ascii="Cambria" w:hAnsi="Cambria"/>
          <w:sz w:val="20"/>
          <w:szCs w:val="20"/>
        </w:rPr>
      </w:pPr>
      <w:r w:rsidRPr="00E63DB3">
        <w:rPr>
          <w:rFonts w:ascii="Cambria" w:hAnsi="Cambria" w:cs="Cambria"/>
          <w:b/>
          <w:sz w:val="20"/>
          <w:szCs w:val="20"/>
          <w:lang w:eastAsia="en-US"/>
        </w:rPr>
        <w:t>Wykonawca/Gwarant:</w:t>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r>
      <w:r w:rsidRPr="00E63DB3">
        <w:rPr>
          <w:rFonts w:ascii="Cambria" w:hAnsi="Cambria" w:cs="Cambria"/>
          <w:b/>
          <w:sz w:val="20"/>
          <w:szCs w:val="20"/>
          <w:lang w:eastAsia="en-US"/>
        </w:rPr>
        <w:tab/>
        <w:t xml:space="preserve"> Zamawiający:</w:t>
      </w:r>
    </w:p>
    <w:p w14:paraId="4AA17643" w14:textId="77777777" w:rsidR="002D153D" w:rsidRPr="00E63DB3" w:rsidRDefault="002D153D">
      <w:pPr>
        <w:pStyle w:val="Standard"/>
        <w:rPr>
          <w:rFonts w:ascii="Cambria" w:hAnsi="Cambria"/>
          <w:sz w:val="20"/>
          <w:szCs w:val="20"/>
        </w:rPr>
      </w:pPr>
    </w:p>
    <w:p w14:paraId="2F42BCEF" w14:textId="77777777" w:rsidR="0067695D" w:rsidRPr="00E63DB3" w:rsidRDefault="0067695D">
      <w:pPr>
        <w:rPr>
          <w:rFonts w:ascii="Cambria" w:hAnsi="Cambria"/>
          <w:sz w:val="20"/>
        </w:rPr>
      </w:pPr>
    </w:p>
    <w:sectPr w:rsidR="0067695D" w:rsidRPr="00E63DB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DC2A" w14:textId="77777777" w:rsidR="0067695D" w:rsidRDefault="0067695D">
      <w:r>
        <w:separator/>
      </w:r>
    </w:p>
  </w:endnote>
  <w:endnote w:type="continuationSeparator" w:id="0">
    <w:p w14:paraId="13FEEA6A" w14:textId="77777777" w:rsidR="0067695D" w:rsidRDefault="006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nQuanYi Zen Hei">
    <w:charset w:val="00"/>
    <w:family w:val="auto"/>
    <w:pitch w:val="variable"/>
  </w:font>
  <w:font w:name="TTE1FA5458t0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AFCE" w14:textId="77777777" w:rsidR="002D153D" w:rsidRDefault="003C1D47">
    <w:pPr>
      <w:pStyle w:val="Stopka"/>
      <w:jc w:val="center"/>
    </w:pPr>
    <w:r>
      <w:fldChar w:fldCharType="begin"/>
    </w:r>
    <w:r>
      <w:instrText xml:space="preserve"> PAGE </w:instrText>
    </w:r>
    <w:r>
      <w:fldChar w:fldCharType="separate"/>
    </w:r>
    <w:r w:rsidR="00D26FEB">
      <w:rPr>
        <w:noProof/>
      </w:rPr>
      <w:t>18</w:t>
    </w:r>
    <w:r>
      <w:fldChar w:fldCharType="end"/>
    </w:r>
  </w:p>
  <w:p w14:paraId="019E46BC" w14:textId="77777777" w:rsidR="002D153D" w:rsidRDefault="002D1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8011" w14:textId="77777777" w:rsidR="0067695D" w:rsidRDefault="0067695D">
      <w:r>
        <w:separator/>
      </w:r>
    </w:p>
  </w:footnote>
  <w:footnote w:type="continuationSeparator" w:id="0">
    <w:p w14:paraId="3CC4B8EC" w14:textId="77777777" w:rsidR="0067695D" w:rsidRDefault="0067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ayout w:type="fixed"/>
      <w:tblLook w:val="0000" w:firstRow="0" w:lastRow="0" w:firstColumn="0" w:lastColumn="0" w:noHBand="0" w:noVBand="0"/>
    </w:tblPr>
    <w:tblGrid>
      <w:gridCol w:w="2243"/>
      <w:gridCol w:w="2214"/>
      <w:gridCol w:w="2183"/>
      <w:gridCol w:w="2966"/>
    </w:tblGrid>
    <w:tr w:rsidR="002D153D" w14:paraId="2AADF7CF" w14:textId="77777777" w:rsidTr="00087B52">
      <w:tc>
        <w:tcPr>
          <w:tcW w:w="2243" w:type="dxa"/>
          <w:shd w:val="clear" w:color="auto" w:fill="auto"/>
          <w:vAlign w:val="center"/>
        </w:tcPr>
        <w:p w14:paraId="436222D9" w14:textId="60B0501C" w:rsidR="002D153D" w:rsidRDefault="00E63DB3">
          <w:pPr>
            <w:pStyle w:val="Nagwek"/>
            <w:jc w:val="center"/>
          </w:pPr>
          <w:r>
            <w:rPr>
              <w:noProof/>
              <w:sz w:val="20"/>
              <w:lang w:eastAsia="pl-PL"/>
            </w:rPr>
            <w:drawing>
              <wp:inline distT="0" distB="0" distL="0" distR="0" wp14:anchorId="3E8A0BA8" wp14:editId="09C83545">
                <wp:extent cx="1200150" cy="790575"/>
                <wp:effectExtent l="0" t="0" r="0" b="0"/>
                <wp:docPr id="12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l="-52" t="-69" r="-52" b="-69"/>
                        <a:stretch>
                          <a:fillRect/>
                        </a:stretch>
                      </pic:blipFill>
                      <pic:spPr bwMode="auto">
                        <a:xfrm>
                          <a:off x="0" y="0"/>
                          <a:ext cx="1200150" cy="790575"/>
                        </a:xfrm>
                        <a:prstGeom prst="rect">
                          <a:avLst/>
                        </a:prstGeom>
                        <a:solidFill>
                          <a:srgbClr val="FFFFFF">
                            <a:alpha val="0"/>
                          </a:srgbClr>
                        </a:solidFill>
                        <a:ln>
                          <a:noFill/>
                        </a:ln>
                      </pic:spPr>
                    </pic:pic>
                  </a:graphicData>
                </a:graphic>
              </wp:inline>
            </w:drawing>
          </w:r>
        </w:p>
      </w:tc>
      <w:tc>
        <w:tcPr>
          <w:tcW w:w="2214" w:type="dxa"/>
          <w:shd w:val="clear" w:color="auto" w:fill="auto"/>
          <w:vAlign w:val="center"/>
        </w:tcPr>
        <w:p w14:paraId="26DFAD22" w14:textId="656479E0" w:rsidR="002D153D" w:rsidRDefault="00E63DB3">
          <w:pPr>
            <w:pStyle w:val="Nagwek"/>
            <w:jc w:val="center"/>
          </w:pPr>
          <w:r>
            <w:rPr>
              <w:noProof/>
              <w:sz w:val="20"/>
              <w:lang w:eastAsia="pl-PL"/>
            </w:rPr>
            <w:drawing>
              <wp:inline distT="0" distB="0" distL="0" distR="0" wp14:anchorId="50EE11C8" wp14:editId="38C47FB8">
                <wp:extent cx="1076325" cy="819150"/>
                <wp:effectExtent l="0" t="0" r="0" b="0"/>
                <wp:docPr id="1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
                          <a:extLst>
                            <a:ext uri="{28A0092B-C50C-407E-A947-70E740481C1C}">
                              <a14:useLocalDpi xmlns:a14="http://schemas.microsoft.com/office/drawing/2010/main" val="0"/>
                            </a:ext>
                          </a:extLst>
                        </a:blip>
                        <a:srcRect l="-63" t="-82" r="-63" b="-82"/>
                        <a:stretch>
                          <a:fillRect/>
                        </a:stretch>
                      </pic:blipFill>
                      <pic:spPr bwMode="auto">
                        <a:xfrm>
                          <a:off x="0" y="0"/>
                          <a:ext cx="1076325" cy="819150"/>
                        </a:xfrm>
                        <a:prstGeom prst="rect">
                          <a:avLst/>
                        </a:prstGeom>
                        <a:solidFill>
                          <a:srgbClr val="FFFFFF">
                            <a:alpha val="0"/>
                          </a:srgbClr>
                        </a:solidFill>
                        <a:ln>
                          <a:noFill/>
                        </a:ln>
                      </pic:spPr>
                    </pic:pic>
                  </a:graphicData>
                </a:graphic>
              </wp:inline>
            </w:drawing>
          </w:r>
        </w:p>
      </w:tc>
      <w:tc>
        <w:tcPr>
          <w:tcW w:w="2183" w:type="dxa"/>
          <w:shd w:val="clear" w:color="auto" w:fill="auto"/>
          <w:vAlign w:val="center"/>
        </w:tcPr>
        <w:p w14:paraId="6E01C412" w14:textId="418398CD" w:rsidR="002D153D" w:rsidRDefault="00E63DB3">
          <w:pPr>
            <w:pStyle w:val="Nagwek"/>
            <w:jc w:val="center"/>
          </w:pPr>
          <w:r>
            <w:rPr>
              <w:noProof/>
              <w:sz w:val="20"/>
              <w:lang w:eastAsia="pl-PL"/>
            </w:rPr>
            <w:drawing>
              <wp:inline distT="0" distB="0" distL="0" distR="0" wp14:anchorId="582D191F" wp14:editId="4D0E87FB">
                <wp:extent cx="933450" cy="857250"/>
                <wp:effectExtent l="0" t="0" r="0" b="0"/>
                <wp:docPr id="1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
                          <a:extLst>
                            <a:ext uri="{28A0092B-C50C-407E-A947-70E740481C1C}">
                              <a14:useLocalDpi xmlns:a14="http://schemas.microsoft.com/office/drawing/2010/main" val="0"/>
                            </a:ext>
                          </a:extLst>
                        </a:blip>
                        <a:srcRect l="-67" t="-73" r="-67" b="-73"/>
                        <a:stretch>
                          <a:fillRect/>
                        </a:stretch>
                      </pic:blipFill>
                      <pic:spPr bwMode="auto">
                        <a:xfrm>
                          <a:off x="0" y="0"/>
                          <a:ext cx="933450" cy="857250"/>
                        </a:xfrm>
                        <a:prstGeom prst="rect">
                          <a:avLst/>
                        </a:prstGeom>
                        <a:solidFill>
                          <a:srgbClr val="FFFFFF">
                            <a:alpha val="0"/>
                          </a:srgbClr>
                        </a:solidFill>
                        <a:ln>
                          <a:noFill/>
                        </a:ln>
                      </pic:spPr>
                    </pic:pic>
                  </a:graphicData>
                </a:graphic>
              </wp:inline>
            </w:drawing>
          </w:r>
        </w:p>
      </w:tc>
      <w:tc>
        <w:tcPr>
          <w:tcW w:w="2966" w:type="dxa"/>
          <w:shd w:val="clear" w:color="auto" w:fill="auto"/>
          <w:vAlign w:val="center"/>
        </w:tcPr>
        <w:p w14:paraId="54CBD4C2" w14:textId="58136682" w:rsidR="002D153D" w:rsidRDefault="00E63DB3">
          <w:pPr>
            <w:pStyle w:val="Nagwek"/>
            <w:jc w:val="center"/>
            <w:rPr>
              <w:sz w:val="20"/>
              <w:lang w:eastAsia="pl-PL"/>
            </w:rPr>
          </w:pPr>
          <w:r>
            <w:rPr>
              <w:noProof/>
              <w:sz w:val="20"/>
              <w:lang w:eastAsia="pl-PL"/>
            </w:rPr>
            <w:drawing>
              <wp:inline distT="0" distB="0" distL="0" distR="0" wp14:anchorId="55299094" wp14:editId="300201FF">
                <wp:extent cx="1543050" cy="952500"/>
                <wp:effectExtent l="0" t="0" r="0" b="0"/>
                <wp:docPr id="1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l="-41" t="-66" r="-41" b="-66"/>
                        <a:stretch>
                          <a:fillRect/>
                        </a:stretch>
                      </pic:blipFill>
                      <pic:spPr bwMode="auto">
                        <a:xfrm>
                          <a:off x="0" y="0"/>
                          <a:ext cx="1543050" cy="952500"/>
                        </a:xfrm>
                        <a:prstGeom prst="rect">
                          <a:avLst/>
                        </a:prstGeom>
                        <a:solidFill>
                          <a:srgbClr val="FFFFFF">
                            <a:alpha val="0"/>
                          </a:srgbClr>
                        </a:solidFill>
                        <a:ln>
                          <a:noFill/>
                        </a:ln>
                      </pic:spPr>
                    </pic:pic>
                  </a:graphicData>
                </a:graphic>
              </wp:inline>
            </w:drawing>
          </w:r>
        </w:p>
      </w:tc>
    </w:tr>
    <w:tr w:rsidR="002D153D" w14:paraId="37C2668A" w14:textId="77777777" w:rsidTr="00087B52">
      <w:tc>
        <w:tcPr>
          <w:tcW w:w="9606" w:type="dxa"/>
          <w:gridSpan w:val="4"/>
          <w:shd w:val="clear" w:color="auto" w:fill="auto"/>
          <w:vAlign w:val="center"/>
        </w:tcPr>
        <w:p w14:paraId="6F08982A" w14:textId="0DEA85A5" w:rsidR="002D153D" w:rsidRDefault="003C1D47">
          <w:pPr>
            <w:pStyle w:val="Nagwek"/>
            <w:jc w:val="center"/>
          </w:pPr>
          <w:r>
            <w:rPr>
              <w:sz w:val="20"/>
              <w:lang w:eastAsia="pl-PL"/>
            </w:rPr>
            <w:t>„Europejski Fundusz R</w:t>
          </w:r>
          <w:r w:rsidR="00087B52">
            <w:rPr>
              <w:sz w:val="20"/>
              <w:lang w:eastAsia="pl-PL"/>
            </w:rPr>
            <w:t>egiona</w:t>
          </w:r>
          <w:r>
            <w:rPr>
              <w:sz w:val="20"/>
              <w:lang w:eastAsia="pl-PL"/>
            </w:rPr>
            <w:t>lny na rzecz Rozwoju Obszarów Wiejskich Europa Inwestująca w obszary wiejskie”</w:t>
          </w:r>
        </w:p>
      </w:tc>
    </w:tr>
  </w:tbl>
  <w:p w14:paraId="37E48989" w14:textId="5A757263" w:rsidR="002D153D" w:rsidRDefault="003C1D47">
    <w:pPr>
      <w:pStyle w:val="Nagwek"/>
    </w:pPr>
    <w:r>
      <w:rPr>
        <w:rFonts w:ascii="Cambria" w:hAnsi="Cambria" w:cs="Cambria"/>
        <w:b/>
        <w:sz w:val="20"/>
      </w:rPr>
      <w:t xml:space="preserve">Numer referencyjny: </w:t>
    </w:r>
    <w:r>
      <w:rPr>
        <w:rFonts w:ascii="Cambria" w:hAnsi="Cambria" w:cs="Cambria"/>
        <w:b/>
        <w:sz w:val="20"/>
        <w:lang w:eastAsia="pl-PL" w:bidi="pl-PL"/>
      </w:rPr>
      <w:t>GKZ.271.1.</w:t>
    </w:r>
    <w:r w:rsidR="00087B52">
      <w:rPr>
        <w:rFonts w:ascii="Cambria" w:hAnsi="Cambria" w:cs="Cambria"/>
        <w:b/>
        <w:sz w:val="20"/>
        <w:lang w:eastAsia="pl-PL" w:bidi="pl-PL"/>
      </w:rPr>
      <w:t>5</w:t>
    </w:r>
    <w:r>
      <w:rPr>
        <w:rFonts w:ascii="Cambria" w:hAnsi="Cambria" w:cs="Cambria"/>
        <w:b/>
        <w:sz w:val="20"/>
        <w:lang w:eastAsia="pl-PL" w:bidi="pl-PL"/>
      </w:rPr>
      <w:t>.2023</w:t>
    </w:r>
  </w:p>
  <w:p w14:paraId="557D1899" w14:textId="4CEBFEF5" w:rsidR="002D153D" w:rsidRDefault="003C1D47">
    <w:pPr>
      <w:pStyle w:val="Nagwek"/>
      <w:jc w:val="right"/>
    </w:pPr>
    <w:r>
      <w:rPr>
        <w:rFonts w:ascii="Cambria" w:eastAsia="Cambria" w:hAnsi="Cambria" w:cs="Cambria"/>
        <w:bCs/>
        <w:sz w:val="20"/>
      </w:rPr>
      <w:t xml:space="preserve">        </w:t>
    </w:r>
    <w:r>
      <w:rPr>
        <w:rFonts w:ascii="Cambria" w:hAnsi="Cambria" w:cs="Cambria"/>
        <w:bCs/>
        <w:sz w:val="20"/>
      </w:rPr>
      <w:t xml:space="preserve">Załącznik nr </w:t>
    </w:r>
    <w:r w:rsidR="00D26FEB">
      <w:rPr>
        <w:rFonts w:ascii="Cambria" w:hAnsi="Cambria" w:cs="Cambria"/>
        <w:bCs/>
        <w:sz w:val="20"/>
      </w:rPr>
      <w:t>2</w:t>
    </w:r>
    <w:r>
      <w:rPr>
        <w:rFonts w:ascii="Cambria" w:hAnsi="Cambria" w:cs="Cambria"/>
        <w:bCs/>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Cambria" w:hAnsi="Cambria" w:cs="Cambria"/>
        <w:bCs/>
        <w:color w:val="auto"/>
        <w:sz w:val="20"/>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5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mbri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1"/>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2"/>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4"/>
    <w:lvl w:ilvl="0">
      <w:start w:val="1"/>
      <w:numFmt w:val="decimal"/>
      <w:lvlText w:val="%1)"/>
      <w:lvlJc w:val="left"/>
      <w:pPr>
        <w:tabs>
          <w:tab w:val="num" w:pos="0"/>
        </w:tabs>
        <w:ind w:left="1440" w:hanging="360"/>
      </w:pPr>
      <w:rPr>
        <w:rFonts w:eastAsia="Calibri" w:cs="Calibri"/>
        <w:sz w:val="20"/>
        <w:szCs w:val="20"/>
        <w:lang w:val="pl-PL" w:bidi="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C"/>
    <w:multiLevelType w:val="multilevel"/>
    <w:tmpl w:val="0000000C"/>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7"/>
    <w:lvl w:ilvl="0">
      <w:start w:val="1"/>
      <w:numFmt w:val="decimal"/>
      <w:lvlText w:val="%1"/>
      <w:lvlJc w:val="left"/>
      <w:pPr>
        <w:tabs>
          <w:tab w:val="num" w:pos="0"/>
        </w:tabs>
        <w:ind w:left="720" w:hanging="360"/>
      </w:pPr>
      <w:rPr>
        <w:rFonts w:cs="Cambria"/>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rPr>
        <w:rFonts w:ascii="Cambria" w:eastAsia="Times-Roman" w:hAnsi="Cambria" w:cs="Calibri"/>
        <w:sz w:val="20"/>
        <w:szCs w:val="20"/>
      </w:rPr>
    </w:lvl>
  </w:abstractNum>
  <w:abstractNum w:abstractNumId="16" w15:restartNumberingAfterBreak="0">
    <w:nsid w:val="00000011"/>
    <w:multiLevelType w:val="multilevel"/>
    <w:tmpl w:val="00000011"/>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22"/>
    <w:lvl w:ilvl="0">
      <w:start w:val="1"/>
      <w:numFmt w:val="lowerLetter"/>
      <w:lvlText w:val="%1)"/>
      <w:lvlJc w:val="left"/>
      <w:pPr>
        <w:tabs>
          <w:tab w:val="num" w:pos="0"/>
        </w:tabs>
        <w:ind w:left="720" w:hanging="360"/>
      </w:pPr>
      <w:rPr>
        <w:rFonts w:ascii="Cambria" w:hAnsi="Cambria" w:cs="Cambria" w:hint="default"/>
        <w:sz w:val="20"/>
        <w:szCs w:val="20"/>
      </w:rPr>
    </w:lvl>
  </w:abstractNum>
  <w:abstractNum w:abstractNumId="19" w15:restartNumberingAfterBreak="0">
    <w:nsid w:val="00000014"/>
    <w:multiLevelType w:val="multilevel"/>
    <w:tmpl w:val="00000014"/>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38"/>
    <w:lvl w:ilvl="0">
      <w:numFmt w:val="bullet"/>
      <w:lvlText w:val=""/>
      <w:lvlJc w:val="left"/>
      <w:pPr>
        <w:tabs>
          <w:tab w:val="num" w:pos="0"/>
        </w:tabs>
        <w:ind w:left="1778" w:hanging="360"/>
      </w:pPr>
      <w:rPr>
        <w:rFonts w:ascii="Symbol" w:hAnsi="Symbol" w:cs="Symbol"/>
      </w:rPr>
    </w:lvl>
    <w:lvl w:ilvl="1">
      <w:numFmt w:val="bullet"/>
      <w:lvlText w:val="o"/>
      <w:lvlJc w:val="left"/>
      <w:pPr>
        <w:tabs>
          <w:tab w:val="num" w:pos="0"/>
        </w:tabs>
        <w:ind w:left="2498" w:hanging="360"/>
      </w:pPr>
      <w:rPr>
        <w:rFonts w:ascii="Courier New" w:hAnsi="Courier New" w:cs="Courier New"/>
      </w:rPr>
    </w:lvl>
    <w:lvl w:ilvl="2">
      <w:numFmt w:val="bullet"/>
      <w:lvlText w:val=""/>
      <w:lvlJc w:val="left"/>
      <w:pPr>
        <w:tabs>
          <w:tab w:val="num" w:pos="0"/>
        </w:tabs>
        <w:ind w:left="3218" w:hanging="360"/>
      </w:pPr>
      <w:rPr>
        <w:rFonts w:ascii="Wingdings" w:hAnsi="Wingdings" w:cs="Wingdings"/>
      </w:rPr>
    </w:lvl>
    <w:lvl w:ilvl="3">
      <w:numFmt w:val="bullet"/>
      <w:lvlText w:val=""/>
      <w:lvlJc w:val="left"/>
      <w:pPr>
        <w:tabs>
          <w:tab w:val="num" w:pos="0"/>
        </w:tabs>
        <w:ind w:left="3938" w:hanging="360"/>
      </w:pPr>
      <w:rPr>
        <w:rFonts w:ascii="Symbol" w:hAnsi="Symbol" w:cs="Symbol"/>
      </w:rPr>
    </w:lvl>
    <w:lvl w:ilvl="4">
      <w:numFmt w:val="bullet"/>
      <w:lvlText w:val="o"/>
      <w:lvlJc w:val="left"/>
      <w:pPr>
        <w:tabs>
          <w:tab w:val="num" w:pos="0"/>
        </w:tabs>
        <w:ind w:left="4658" w:hanging="360"/>
      </w:pPr>
      <w:rPr>
        <w:rFonts w:ascii="Courier New" w:hAnsi="Courier New" w:cs="Courier New"/>
      </w:rPr>
    </w:lvl>
    <w:lvl w:ilvl="5">
      <w:numFmt w:val="bullet"/>
      <w:lvlText w:val=""/>
      <w:lvlJc w:val="left"/>
      <w:pPr>
        <w:tabs>
          <w:tab w:val="num" w:pos="0"/>
        </w:tabs>
        <w:ind w:left="5378" w:hanging="360"/>
      </w:pPr>
      <w:rPr>
        <w:rFonts w:ascii="Wingdings" w:hAnsi="Wingdings" w:cs="Wingdings"/>
      </w:rPr>
    </w:lvl>
    <w:lvl w:ilvl="6">
      <w:numFmt w:val="bullet"/>
      <w:lvlText w:val=""/>
      <w:lvlJc w:val="left"/>
      <w:pPr>
        <w:tabs>
          <w:tab w:val="num" w:pos="0"/>
        </w:tabs>
        <w:ind w:left="6098" w:hanging="360"/>
      </w:pPr>
      <w:rPr>
        <w:rFonts w:ascii="Symbol" w:hAnsi="Symbol" w:cs="Symbol"/>
      </w:rPr>
    </w:lvl>
    <w:lvl w:ilvl="7">
      <w:numFmt w:val="bullet"/>
      <w:lvlText w:val="o"/>
      <w:lvlJc w:val="left"/>
      <w:pPr>
        <w:tabs>
          <w:tab w:val="num" w:pos="0"/>
        </w:tabs>
        <w:ind w:left="6818" w:hanging="360"/>
      </w:pPr>
      <w:rPr>
        <w:rFonts w:ascii="Courier New" w:hAnsi="Courier New" w:cs="Courier New"/>
      </w:rPr>
    </w:lvl>
    <w:lvl w:ilvl="8">
      <w:numFmt w:val="bullet"/>
      <w:lvlText w:val=""/>
      <w:lvlJc w:val="left"/>
      <w:pPr>
        <w:tabs>
          <w:tab w:val="num" w:pos="0"/>
        </w:tabs>
        <w:ind w:left="7538" w:hanging="360"/>
      </w:pPr>
      <w:rPr>
        <w:rFonts w:ascii="Wingdings" w:hAnsi="Wingdings" w:cs="Wingdings"/>
      </w:rPr>
    </w:lvl>
  </w:abstractNum>
  <w:abstractNum w:abstractNumId="24" w15:restartNumberingAfterBreak="0">
    <w:nsid w:val="00000019"/>
    <w:multiLevelType w:val="multilevel"/>
    <w:tmpl w:val="00000019"/>
    <w:name w:val="WW8Num42"/>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43"/>
    <w:lvl w:ilvl="0">
      <w:start w:val="1"/>
      <w:numFmt w:val="decimal"/>
      <w:lvlText w:val="%1."/>
      <w:lvlJc w:val="left"/>
      <w:pPr>
        <w:tabs>
          <w:tab w:val="num" w:pos="0"/>
        </w:tabs>
        <w:ind w:left="720" w:hanging="360"/>
      </w:pPr>
      <w:rPr>
        <w:rFonts w:cs="Cambria"/>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46"/>
    <w:lvl w:ilvl="0">
      <w:start w:val="1"/>
      <w:numFmt w:val="decimal"/>
      <w:lvlText w:val="%1)"/>
      <w:lvlJc w:val="left"/>
      <w:pPr>
        <w:tabs>
          <w:tab w:val="num" w:pos="0"/>
        </w:tabs>
        <w:ind w:left="720" w:hanging="360"/>
      </w:pPr>
      <w:rPr>
        <w:rFonts w:ascii="Cambria" w:hAnsi="Cambria" w:cs="Cambria" w:hint="default"/>
        <w:sz w:val="20"/>
        <w:szCs w:val="20"/>
      </w:rPr>
    </w:lvl>
  </w:abstractNum>
  <w:abstractNum w:abstractNumId="28" w15:restartNumberingAfterBreak="0">
    <w:nsid w:val="0000001D"/>
    <w:multiLevelType w:val="multilevel"/>
    <w:tmpl w:val="0000001D"/>
    <w:name w:val="WW8Num48"/>
    <w:lvl w:ilvl="0">
      <w:start w:val="1"/>
      <w:numFmt w:val="lowerLetter"/>
      <w:lvlText w:val="%1"/>
      <w:lvlJc w:val="left"/>
      <w:pPr>
        <w:tabs>
          <w:tab w:val="num" w:pos="0"/>
        </w:tabs>
        <w:ind w:left="720" w:hanging="360"/>
      </w:pPr>
      <w:rPr>
        <w:rFonts w:eastAsia="Calibri" w:cs="Calibri"/>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50"/>
    <w:lvl w:ilvl="0">
      <w:start w:val="1"/>
      <w:numFmt w:val="bullet"/>
      <w:lvlText w:val=""/>
      <w:lvlJc w:val="left"/>
      <w:pPr>
        <w:tabs>
          <w:tab w:val="num" w:pos="0"/>
        </w:tabs>
        <w:ind w:left="1429" w:hanging="360"/>
      </w:pPr>
      <w:rPr>
        <w:rFonts w:ascii="Symbol" w:hAnsi="Symbol" w:cs="Symbol" w:hint="default"/>
      </w:rPr>
    </w:lvl>
  </w:abstractNum>
  <w:abstractNum w:abstractNumId="30" w15:restartNumberingAfterBreak="0">
    <w:nsid w:val="0000001F"/>
    <w:multiLevelType w:val="multilevel"/>
    <w:tmpl w:val="0000001F"/>
    <w:name w:val="WW8Num51"/>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58"/>
    <w:lvl w:ilvl="0">
      <w:start w:val="1"/>
      <w:numFmt w:val="decimal"/>
      <w:lvlText w:val="%1."/>
      <w:lvlJc w:val="left"/>
      <w:pPr>
        <w:tabs>
          <w:tab w:val="num" w:pos="0"/>
        </w:tabs>
        <w:ind w:left="1440" w:hanging="360"/>
      </w:pPr>
      <w:rPr>
        <w:rFonts w:eastAsia="Times New Roman"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60"/>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63"/>
    <w:lvl w:ilvl="0">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7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8Num71"/>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8Num73"/>
    <w:lvl w:ilvl="0">
      <w:numFmt w:val="bullet"/>
      <w:lvlText w:val=""/>
      <w:lvlJc w:val="left"/>
      <w:pPr>
        <w:tabs>
          <w:tab w:val="num" w:pos="0"/>
        </w:tabs>
        <w:ind w:left="726" w:hanging="360"/>
      </w:pPr>
      <w:rPr>
        <w:rFonts w:ascii="Symbol" w:hAnsi="Symbol" w:cs="Symbol"/>
      </w:rPr>
    </w:lvl>
    <w:lvl w:ilvl="1">
      <w:numFmt w:val="bullet"/>
      <w:lvlText w:val="o"/>
      <w:lvlJc w:val="left"/>
      <w:pPr>
        <w:tabs>
          <w:tab w:val="num" w:pos="0"/>
        </w:tabs>
        <w:ind w:left="1446" w:hanging="360"/>
      </w:pPr>
      <w:rPr>
        <w:rFonts w:ascii="Courier New" w:hAnsi="Courier New" w:cs="Courier New"/>
      </w:rPr>
    </w:lvl>
    <w:lvl w:ilvl="2">
      <w:numFmt w:val="bullet"/>
      <w:lvlText w:val=""/>
      <w:lvlJc w:val="left"/>
      <w:pPr>
        <w:tabs>
          <w:tab w:val="num" w:pos="0"/>
        </w:tabs>
        <w:ind w:left="2166" w:hanging="360"/>
      </w:pPr>
      <w:rPr>
        <w:rFonts w:ascii="Wingdings" w:hAnsi="Wingdings" w:cs="Wingdings"/>
      </w:rPr>
    </w:lvl>
    <w:lvl w:ilvl="3">
      <w:numFmt w:val="bullet"/>
      <w:lvlText w:val=""/>
      <w:lvlJc w:val="left"/>
      <w:pPr>
        <w:tabs>
          <w:tab w:val="num" w:pos="0"/>
        </w:tabs>
        <w:ind w:left="2886" w:hanging="360"/>
      </w:pPr>
      <w:rPr>
        <w:rFonts w:ascii="Symbol" w:hAnsi="Symbol" w:cs="Symbol"/>
      </w:rPr>
    </w:lvl>
    <w:lvl w:ilvl="4">
      <w:numFmt w:val="bullet"/>
      <w:lvlText w:val="o"/>
      <w:lvlJc w:val="left"/>
      <w:pPr>
        <w:tabs>
          <w:tab w:val="num" w:pos="0"/>
        </w:tabs>
        <w:ind w:left="3606" w:hanging="360"/>
      </w:pPr>
      <w:rPr>
        <w:rFonts w:ascii="Courier New" w:hAnsi="Courier New" w:cs="Courier New"/>
      </w:rPr>
    </w:lvl>
    <w:lvl w:ilvl="5">
      <w:numFmt w:val="bullet"/>
      <w:lvlText w:val=""/>
      <w:lvlJc w:val="left"/>
      <w:pPr>
        <w:tabs>
          <w:tab w:val="num" w:pos="0"/>
        </w:tabs>
        <w:ind w:left="4326" w:hanging="360"/>
      </w:pPr>
      <w:rPr>
        <w:rFonts w:ascii="Wingdings" w:hAnsi="Wingdings" w:cs="Wingdings"/>
      </w:rPr>
    </w:lvl>
    <w:lvl w:ilvl="6">
      <w:numFmt w:val="bullet"/>
      <w:lvlText w:val=""/>
      <w:lvlJc w:val="left"/>
      <w:pPr>
        <w:tabs>
          <w:tab w:val="num" w:pos="0"/>
        </w:tabs>
        <w:ind w:left="5046" w:hanging="360"/>
      </w:pPr>
      <w:rPr>
        <w:rFonts w:ascii="Symbol" w:hAnsi="Symbol" w:cs="Symbol"/>
      </w:rPr>
    </w:lvl>
    <w:lvl w:ilvl="7">
      <w:numFmt w:val="bullet"/>
      <w:lvlText w:val="o"/>
      <w:lvlJc w:val="left"/>
      <w:pPr>
        <w:tabs>
          <w:tab w:val="num" w:pos="0"/>
        </w:tabs>
        <w:ind w:left="5766" w:hanging="360"/>
      </w:pPr>
      <w:rPr>
        <w:rFonts w:ascii="Courier New" w:hAnsi="Courier New" w:cs="Courier New"/>
      </w:rPr>
    </w:lvl>
    <w:lvl w:ilvl="8">
      <w:numFmt w:val="bullet"/>
      <w:lvlText w:val=""/>
      <w:lvlJc w:val="left"/>
      <w:pPr>
        <w:tabs>
          <w:tab w:val="num" w:pos="0"/>
        </w:tabs>
        <w:ind w:left="6486" w:hanging="360"/>
      </w:pPr>
      <w:rPr>
        <w:rFonts w:ascii="Wingdings" w:hAnsi="Wingdings" w:cs="Wingdings"/>
      </w:rPr>
    </w:lvl>
  </w:abstractNum>
  <w:abstractNum w:abstractNumId="39" w15:restartNumberingAfterBreak="0">
    <w:nsid w:val="00000028"/>
    <w:multiLevelType w:val="multilevel"/>
    <w:tmpl w:val="00000028"/>
    <w:name w:val="WW8Num74"/>
    <w:lvl w:ilvl="0">
      <w:start w:val="7"/>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00000029"/>
    <w:name w:val="WW8Num75"/>
    <w:lvl w:ilvl="0">
      <w:start w:val="1"/>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76"/>
    <w:lvl w:ilvl="0">
      <w:start w:val="12"/>
      <w:numFmt w:val="decimal"/>
      <w:lvlText w:val="%1."/>
      <w:lvlJc w:val="left"/>
      <w:pPr>
        <w:tabs>
          <w:tab w:val="num" w:pos="0"/>
        </w:tabs>
        <w:ind w:left="720" w:hanging="360"/>
      </w:pPr>
      <w:rPr>
        <w:rFonts w:ascii="Cambria" w:hAnsi="Cambria" w:cs="Cambria" w:hint="default"/>
        <w:sz w:val="20"/>
        <w:szCs w:val="20"/>
      </w:rPr>
    </w:lvl>
  </w:abstractNum>
  <w:abstractNum w:abstractNumId="42" w15:restartNumberingAfterBreak="0">
    <w:nsid w:val="0000002B"/>
    <w:multiLevelType w:val="multilevel"/>
    <w:tmpl w:val="0000002B"/>
    <w:name w:val="WW8Num77"/>
    <w:lvl w:ilvl="0">
      <w:start w:val="1"/>
      <w:numFmt w:val="lowerLetter"/>
      <w:lvlText w:val="%1)"/>
      <w:lvlJc w:val="left"/>
      <w:pPr>
        <w:tabs>
          <w:tab w:val="num" w:pos="0"/>
        </w:tabs>
        <w:ind w:left="1146" w:hanging="360"/>
      </w:pPr>
      <w:rPr>
        <w:rFonts w:cs="Cambria"/>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C"/>
    <w:multiLevelType w:val="multilevel"/>
    <w:tmpl w:val="0000002C"/>
    <w:name w:val="WW8Num79"/>
    <w:lvl w:ilvl="0">
      <w:start w:val="1"/>
      <w:numFmt w:val="decimal"/>
      <w:lvlText w:val="%1)"/>
      <w:lvlJc w:val="left"/>
      <w:pPr>
        <w:tabs>
          <w:tab w:val="num" w:pos="0"/>
        </w:tabs>
        <w:ind w:left="0" w:firstLine="0"/>
      </w:pPr>
      <w:rPr>
        <w:rFonts w:eastAsia="Times New Roman" w:cs="Calibri"/>
        <w:sz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15:restartNumberingAfterBreak="0">
    <w:nsid w:val="0000002D"/>
    <w:multiLevelType w:val="multilevel"/>
    <w:tmpl w:val="0000002D"/>
    <w:name w:val="WW8Num80"/>
    <w:lvl w:ilvl="0">
      <w:start w:val="1"/>
      <w:numFmt w:val="decimal"/>
      <w:lvlText w:val="%1"/>
      <w:lvlJc w:val="left"/>
      <w:pPr>
        <w:tabs>
          <w:tab w:val="num" w:pos="0"/>
        </w:tabs>
        <w:ind w:left="15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lvl w:ilvl="0">
      <w:start w:val="1"/>
      <w:numFmt w:val="decimal"/>
      <w:lvlText w:val="%1."/>
      <w:lvlJc w:val="left"/>
      <w:pPr>
        <w:tabs>
          <w:tab w:val="num" w:pos="0"/>
        </w:tabs>
        <w:ind w:left="360" w:hanging="360"/>
      </w:pPr>
      <w:rPr>
        <w:rFonts w:eastAsia="Calibri" w:cs="Calibri"/>
        <w:b w:val="0"/>
        <w:bCs/>
      </w:rPr>
    </w:lvl>
    <w:lvl w:ilvl="1">
      <w:start w:val="1"/>
      <w:numFmt w:val="lowerLetter"/>
      <w:lvlText w:val="%2."/>
      <w:lvlJc w:val="left"/>
      <w:pPr>
        <w:tabs>
          <w:tab w:val="num" w:pos="0"/>
        </w:tabs>
        <w:ind w:left="5760" w:hanging="360"/>
      </w:pPr>
    </w:lvl>
    <w:lvl w:ilvl="2">
      <w:start w:val="1"/>
      <w:numFmt w:val="lowerRoman"/>
      <w:lvlText w:val="%3."/>
      <w:lvlJc w:val="righ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right"/>
      <w:pPr>
        <w:tabs>
          <w:tab w:val="num" w:pos="0"/>
        </w:tabs>
        <w:ind w:left="8640" w:hanging="180"/>
      </w:pPr>
    </w:lvl>
    <w:lvl w:ilvl="6">
      <w:start w:val="1"/>
      <w:numFmt w:val="decimal"/>
      <w:lvlText w:val="%7."/>
      <w:lvlJc w:val="left"/>
      <w:pPr>
        <w:tabs>
          <w:tab w:val="num" w:pos="0"/>
        </w:tabs>
        <w:ind w:left="9360" w:hanging="360"/>
      </w:pPr>
      <w:rPr>
        <w:rFonts w:ascii="Cambria" w:hAnsi="Cambria" w:cs="Cambria" w:hint="default"/>
        <w:sz w:val="20"/>
        <w:szCs w:val="20"/>
      </w:rPr>
    </w:lvl>
    <w:lvl w:ilvl="7">
      <w:start w:val="1"/>
      <w:numFmt w:val="lowerLetter"/>
      <w:lvlText w:val="%8."/>
      <w:lvlJc w:val="left"/>
      <w:pPr>
        <w:tabs>
          <w:tab w:val="num" w:pos="0"/>
        </w:tabs>
        <w:ind w:left="10080" w:hanging="360"/>
      </w:pPr>
    </w:lvl>
    <w:lvl w:ilvl="8">
      <w:start w:val="1"/>
      <w:numFmt w:val="lowerRoman"/>
      <w:lvlText w:val="%9."/>
      <w:lvlJc w:val="right"/>
      <w:pPr>
        <w:tabs>
          <w:tab w:val="num" w:pos="0"/>
        </w:tabs>
        <w:ind w:left="10800" w:hanging="180"/>
      </w:pPr>
    </w:lvl>
  </w:abstractNum>
  <w:abstractNum w:abstractNumId="46" w15:restartNumberingAfterBreak="0">
    <w:nsid w:val="0000002F"/>
    <w:multiLevelType w:val="multilevel"/>
    <w:tmpl w:val="0000002F"/>
    <w:lvl w:ilvl="0">
      <w:start w:val="3"/>
      <w:numFmt w:val="decimal"/>
      <w:lvlText w:val="%1"/>
      <w:lvlJc w:val="left"/>
      <w:pPr>
        <w:tabs>
          <w:tab w:val="num" w:pos="0"/>
        </w:tabs>
        <w:ind w:left="720" w:hanging="360"/>
      </w:pPr>
      <w:rPr>
        <w:rFonts w:ascii="Cambria" w:eastAsia="Calibri" w:hAnsi="Cambria" w:cs="Arial"/>
        <w:b w:val="0"/>
        <w:bCs w:val="0"/>
        <w:sz w:val="20"/>
        <w:szCs w:val="20"/>
      </w:rPr>
    </w:lvl>
    <w:lvl w:ilvl="1">
      <w:start w:val="1"/>
      <w:numFmt w:val="decimal"/>
      <w:lvlText w:val="%2)"/>
      <w:lvlJc w:val="left"/>
      <w:pPr>
        <w:tabs>
          <w:tab w:val="num" w:pos="0"/>
        </w:tabs>
        <w:ind w:left="1575" w:hanging="480"/>
      </w:pPr>
      <w:rPr>
        <w:rFonts w:ascii="Cambria" w:eastAsia="Calibri" w:hAnsi="Cambria" w:cs="Arial"/>
        <w:b w:val="0"/>
        <w:bCs w:val="0"/>
      </w:rPr>
    </w:lvl>
    <w:lvl w:ilvl="2">
      <w:start w:val="1"/>
      <w:numFmt w:val="lowerLetter"/>
      <w:lvlText w:val="%3"/>
      <w:lvlJc w:val="left"/>
      <w:pPr>
        <w:tabs>
          <w:tab w:val="num" w:pos="0"/>
        </w:tabs>
        <w:ind w:left="2550" w:hanging="720"/>
      </w:pPr>
      <w:rPr>
        <w:b/>
        <w:bCs/>
      </w:rPr>
    </w:lvl>
    <w:lvl w:ilvl="3">
      <w:start w:val="1"/>
      <w:numFmt w:val="decimal"/>
      <w:lvlText w:val="%4"/>
      <w:lvlJc w:val="left"/>
      <w:pPr>
        <w:tabs>
          <w:tab w:val="num" w:pos="0"/>
        </w:tabs>
        <w:ind w:left="3285" w:hanging="720"/>
      </w:pPr>
    </w:lvl>
    <w:lvl w:ilvl="4">
      <w:start w:val="1"/>
      <w:numFmt w:val="decimal"/>
      <w:lvlText w:val="%5"/>
      <w:lvlJc w:val="left"/>
      <w:pPr>
        <w:tabs>
          <w:tab w:val="num" w:pos="0"/>
        </w:tabs>
        <w:ind w:left="4380" w:hanging="1080"/>
      </w:pPr>
    </w:lvl>
    <w:lvl w:ilvl="5">
      <w:start w:val="1"/>
      <w:numFmt w:val="decimal"/>
      <w:lvlText w:val="%6"/>
      <w:lvlJc w:val="left"/>
      <w:pPr>
        <w:tabs>
          <w:tab w:val="num" w:pos="0"/>
        </w:tabs>
        <w:ind w:left="5115" w:hanging="1080"/>
      </w:pPr>
    </w:lvl>
    <w:lvl w:ilvl="6">
      <w:start w:val="1"/>
      <w:numFmt w:val="decimal"/>
      <w:lvlText w:val="%7"/>
      <w:lvlJc w:val="left"/>
      <w:pPr>
        <w:tabs>
          <w:tab w:val="num" w:pos="0"/>
        </w:tabs>
        <w:ind w:left="6210" w:hanging="1440"/>
      </w:pPr>
    </w:lvl>
    <w:lvl w:ilvl="7">
      <w:start w:val="1"/>
      <w:numFmt w:val="decimal"/>
      <w:lvlText w:val="%8"/>
      <w:lvlJc w:val="left"/>
      <w:pPr>
        <w:tabs>
          <w:tab w:val="num" w:pos="0"/>
        </w:tabs>
        <w:ind w:left="6945" w:hanging="1440"/>
      </w:pPr>
    </w:lvl>
    <w:lvl w:ilvl="8">
      <w:start w:val="1"/>
      <w:numFmt w:val="decimal"/>
      <w:lvlText w:val="%9"/>
      <w:lvlJc w:val="left"/>
      <w:pPr>
        <w:tabs>
          <w:tab w:val="num" w:pos="0"/>
        </w:tabs>
        <w:ind w:left="8040" w:hanging="1800"/>
      </w:pPr>
    </w:lvl>
  </w:abstractNum>
  <w:abstractNum w:abstractNumId="47" w15:restartNumberingAfterBreak="0">
    <w:nsid w:val="00000030"/>
    <w:multiLevelType w:val="multilevel"/>
    <w:tmpl w:val="00000030"/>
    <w:lvl w:ilvl="0">
      <w:start w:val="1"/>
      <w:numFmt w:val="decimal"/>
      <w:lvlText w:val="%1."/>
      <w:lvlJc w:val="left"/>
      <w:pPr>
        <w:tabs>
          <w:tab w:val="num" w:pos="0"/>
        </w:tabs>
        <w:ind w:left="720" w:hanging="360"/>
      </w:pPr>
      <w:rPr>
        <w:rFonts w:ascii="Cambria" w:hAnsi="Cambria" w:cs="Cambria"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lvl w:ilvl="0">
      <w:start w:val="1"/>
      <w:numFmt w:val="decimal"/>
      <w:lvlText w:val="%1"/>
      <w:lvlJc w:val="left"/>
      <w:pPr>
        <w:tabs>
          <w:tab w:val="num" w:pos="0"/>
        </w:tabs>
        <w:ind w:left="720" w:hanging="360"/>
      </w:pPr>
      <w:rPr>
        <w:rFonts w:ascii="Cambria" w:hAnsi="Cambria" w:cs="Cambria" w:hint="default"/>
        <w:b w:val="0"/>
        <w:bCs w:val="0"/>
        <w:i w:val="0"/>
        <w:iCs w:val="0"/>
        <w:sz w:val="20"/>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lvl w:ilvl="0">
      <w:start w:val="1"/>
      <w:numFmt w:val="decimal"/>
      <w:lvlText w:val="%1)"/>
      <w:lvlJc w:val="left"/>
      <w:pPr>
        <w:tabs>
          <w:tab w:val="num" w:pos="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50" w15:restartNumberingAfterBreak="0">
    <w:nsid w:val="00000033"/>
    <w:multiLevelType w:val="multilevel"/>
    <w:tmpl w:val="00000033"/>
    <w:lvl w:ilvl="0">
      <w:start w:val="1"/>
      <w:numFmt w:val="decimal"/>
      <w:lvlText w:val="%1."/>
      <w:lvlJc w:val="left"/>
      <w:pPr>
        <w:tabs>
          <w:tab w:val="num" w:pos="0"/>
        </w:tabs>
        <w:ind w:left="720" w:hanging="360"/>
      </w:pPr>
      <w:rPr>
        <w:rFonts w:cs="Cambria"/>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multilevel"/>
    <w:tmpl w:val="00000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lvl w:ilvl="0">
      <w:numFmt w:val="bullet"/>
      <w:lvlText w:val=""/>
      <w:lvlJc w:val="left"/>
      <w:pPr>
        <w:tabs>
          <w:tab w:val="num" w:pos="0"/>
        </w:tabs>
        <w:ind w:left="1778" w:hanging="360"/>
      </w:pPr>
      <w:rPr>
        <w:rFonts w:ascii="Symbol" w:hAnsi="Symbol" w:cs="Symbol"/>
      </w:rPr>
    </w:lvl>
    <w:lvl w:ilvl="1">
      <w:numFmt w:val="bullet"/>
      <w:lvlText w:val="o"/>
      <w:lvlJc w:val="left"/>
      <w:pPr>
        <w:tabs>
          <w:tab w:val="num" w:pos="0"/>
        </w:tabs>
        <w:ind w:left="2498" w:hanging="360"/>
      </w:pPr>
      <w:rPr>
        <w:rFonts w:ascii="Courier New" w:hAnsi="Courier New" w:cs="Courier New"/>
      </w:rPr>
    </w:lvl>
    <w:lvl w:ilvl="2">
      <w:numFmt w:val="bullet"/>
      <w:lvlText w:val=""/>
      <w:lvlJc w:val="left"/>
      <w:pPr>
        <w:tabs>
          <w:tab w:val="num" w:pos="0"/>
        </w:tabs>
        <w:ind w:left="3218" w:hanging="360"/>
      </w:pPr>
      <w:rPr>
        <w:rFonts w:ascii="Wingdings" w:hAnsi="Wingdings" w:cs="Wingdings"/>
      </w:rPr>
    </w:lvl>
    <w:lvl w:ilvl="3">
      <w:numFmt w:val="bullet"/>
      <w:lvlText w:val=""/>
      <w:lvlJc w:val="left"/>
      <w:pPr>
        <w:tabs>
          <w:tab w:val="num" w:pos="0"/>
        </w:tabs>
        <w:ind w:left="3938" w:hanging="360"/>
      </w:pPr>
      <w:rPr>
        <w:rFonts w:ascii="Symbol" w:hAnsi="Symbol" w:cs="Symbol"/>
      </w:rPr>
    </w:lvl>
    <w:lvl w:ilvl="4">
      <w:numFmt w:val="bullet"/>
      <w:lvlText w:val="o"/>
      <w:lvlJc w:val="left"/>
      <w:pPr>
        <w:tabs>
          <w:tab w:val="num" w:pos="0"/>
        </w:tabs>
        <w:ind w:left="4658" w:hanging="360"/>
      </w:pPr>
      <w:rPr>
        <w:rFonts w:ascii="Courier New" w:hAnsi="Courier New" w:cs="Courier New"/>
      </w:rPr>
    </w:lvl>
    <w:lvl w:ilvl="5">
      <w:numFmt w:val="bullet"/>
      <w:lvlText w:val=""/>
      <w:lvlJc w:val="left"/>
      <w:pPr>
        <w:tabs>
          <w:tab w:val="num" w:pos="0"/>
        </w:tabs>
        <w:ind w:left="5378" w:hanging="360"/>
      </w:pPr>
      <w:rPr>
        <w:rFonts w:ascii="Wingdings" w:hAnsi="Wingdings" w:cs="Wingdings"/>
      </w:rPr>
    </w:lvl>
    <w:lvl w:ilvl="6">
      <w:numFmt w:val="bullet"/>
      <w:lvlText w:val=""/>
      <w:lvlJc w:val="left"/>
      <w:pPr>
        <w:tabs>
          <w:tab w:val="num" w:pos="0"/>
        </w:tabs>
        <w:ind w:left="6098" w:hanging="360"/>
      </w:pPr>
      <w:rPr>
        <w:rFonts w:ascii="Symbol" w:hAnsi="Symbol" w:cs="Symbol"/>
      </w:rPr>
    </w:lvl>
    <w:lvl w:ilvl="7">
      <w:numFmt w:val="bullet"/>
      <w:lvlText w:val="o"/>
      <w:lvlJc w:val="left"/>
      <w:pPr>
        <w:tabs>
          <w:tab w:val="num" w:pos="0"/>
        </w:tabs>
        <w:ind w:left="6818" w:hanging="360"/>
      </w:pPr>
      <w:rPr>
        <w:rFonts w:ascii="Courier New" w:hAnsi="Courier New" w:cs="Courier New"/>
      </w:rPr>
    </w:lvl>
    <w:lvl w:ilvl="8">
      <w:numFmt w:val="bullet"/>
      <w:lvlText w:val=""/>
      <w:lvlJc w:val="left"/>
      <w:pPr>
        <w:tabs>
          <w:tab w:val="num" w:pos="0"/>
        </w:tabs>
        <w:ind w:left="7538" w:hanging="360"/>
      </w:pPr>
      <w:rPr>
        <w:rFonts w:ascii="Wingdings" w:hAnsi="Wingdings" w:cs="Wingdings"/>
      </w:rPr>
    </w:lvl>
  </w:abstractNum>
  <w:abstractNum w:abstractNumId="53" w15:restartNumberingAfterBreak="0">
    <w:nsid w:val="00000036"/>
    <w:multiLevelType w:val="multilevel"/>
    <w:tmpl w:val="57D87216"/>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lvl w:ilvl="0">
      <w:start w:val="1"/>
      <w:numFmt w:val="lowerLetter"/>
      <w:lvlText w:val="%1"/>
      <w:lvlJc w:val="left"/>
      <w:pPr>
        <w:tabs>
          <w:tab w:val="num" w:pos="0"/>
        </w:tabs>
        <w:ind w:left="720" w:hanging="360"/>
      </w:pPr>
      <w:rPr>
        <w:rFonts w:eastAsia="Calibri" w:cs="Calibri"/>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8"/>
    <w:multiLevelType w:val="multilevel"/>
    <w:tmpl w:val="000000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C0F4C6B8"/>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B9961E90"/>
    <w:lvl w:ilvl="0">
      <w:start w:val="1"/>
      <w:numFmt w:val="decimal"/>
      <w:lvlText w:val="%1)"/>
      <w:lvlJc w:val="left"/>
      <w:pPr>
        <w:tabs>
          <w:tab w:val="num" w:pos="208"/>
        </w:tabs>
        <w:ind w:left="928"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4CA482F8"/>
    <w:lvl w:ilvl="0">
      <w:start w:val="1"/>
      <w:numFmt w:val="decimal"/>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663CA940"/>
    <w:lvl w:ilvl="0">
      <w:start w:val="1"/>
      <w:numFmt w:val="lowerLetter"/>
      <w:lvlText w:val="%1)"/>
      <w:lvlJc w:val="left"/>
      <w:pPr>
        <w:tabs>
          <w:tab w:val="num" w:pos="0"/>
        </w:tabs>
        <w:ind w:left="720" w:hanging="360"/>
      </w:pPr>
      <w:rPr>
        <w:rFonts w:ascii="Cambria" w:hAnsi="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D"/>
    <w:multiLevelType w:val="multilevel"/>
    <w:tmpl w:val="0000003D"/>
    <w:lvl w:ilvl="0">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multilevel"/>
    <w:tmpl w:val="0000003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2"/>
    <w:multiLevelType w:val="multilevel"/>
    <w:tmpl w:val="000000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multilevel"/>
    <w:tmpl w:val="0000004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lvl w:ilvl="0">
      <w:start w:val="1"/>
      <w:numFmt w:val="decimal"/>
      <w:lvlText w:val="%1."/>
      <w:lvlJc w:val="left"/>
      <w:pPr>
        <w:tabs>
          <w:tab w:val="num" w:pos="0"/>
        </w:tabs>
        <w:ind w:left="1080" w:hanging="360"/>
      </w:pPr>
      <w:rPr>
        <w:rFonts w:cs="Times New Roman"/>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lvl w:ilvl="0">
      <w:numFmt w:val="bullet"/>
      <w:lvlText w:val=""/>
      <w:lvlJc w:val="left"/>
      <w:pPr>
        <w:tabs>
          <w:tab w:val="num" w:pos="0"/>
        </w:tabs>
        <w:ind w:left="726" w:hanging="360"/>
      </w:pPr>
      <w:rPr>
        <w:rFonts w:ascii="Symbol" w:hAnsi="Symbol" w:cs="Symbol"/>
      </w:rPr>
    </w:lvl>
    <w:lvl w:ilvl="1">
      <w:numFmt w:val="bullet"/>
      <w:lvlText w:val="o"/>
      <w:lvlJc w:val="left"/>
      <w:pPr>
        <w:tabs>
          <w:tab w:val="num" w:pos="0"/>
        </w:tabs>
        <w:ind w:left="1446" w:hanging="360"/>
      </w:pPr>
      <w:rPr>
        <w:rFonts w:ascii="Courier New" w:hAnsi="Courier New" w:cs="Courier New"/>
      </w:rPr>
    </w:lvl>
    <w:lvl w:ilvl="2">
      <w:numFmt w:val="bullet"/>
      <w:lvlText w:val=""/>
      <w:lvlJc w:val="left"/>
      <w:pPr>
        <w:tabs>
          <w:tab w:val="num" w:pos="0"/>
        </w:tabs>
        <w:ind w:left="2166" w:hanging="360"/>
      </w:pPr>
      <w:rPr>
        <w:rFonts w:ascii="Wingdings" w:hAnsi="Wingdings" w:cs="Wingdings"/>
      </w:rPr>
    </w:lvl>
    <w:lvl w:ilvl="3">
      <w:numFmt w:val="bullet"/>
      <w:lvlText w:val=""/>
      <w:lvlJc w:val="left"/>
      <w:pPr>
        <w:tabs>
          <w:tab w:val="num" w:pos="0"/>
        </w:tabs>
        <w:ind w:left="2886" w:hanging="360"/>
      </w:pPr>
      <w:rPr>
        <w:rFonts w:ascii="Symbol" w:hAnsi="Symbol" w:cs="Symbol"/>
      </w:rPr>
    </w:lvl>
    <w:lvl w:ilvl="4">
      <w:numFmt w:val="bullet"/>
      <w:lvlText w:val="o"/>
      <w:lvlJc w:val="left"/>
      <w:pPr>
        <w:tabs>
          <w:tab w:val="num" w:pos="0"/>
        </w:tabs>
        <w:ind w:left="3606" w:hanging="360"/>
      </w:pPr>
      <w:rPr>
        <w:rFonts w:ascii="Courier New" w:hAnsi="Courier New" w:cs="Courier New"/>
      </w:rPr>
    </w:lvl>
    <w:lvl w:ilvl="5">
      <w:numFmt w:val="bullet"/>
      <w:lvlText w:val=""/>
      <w:lvlJc w:val="left"/>
      <w:pPr>
        <w:tabs>
          <w:tab w:val="num" w:pos="0"/>
        </w:tabs>
        <w:ind w:left="4326" w:hanging="360"/>
      </w:pPr>
      <w:rPr>
        <w:rFonts w:ascii="Wingdings" w:hAnsi="Wingdings" w:cs="Wingdings"/>
      </w:rPr>
    </w:lvl>
    <w:lvl w:ilvl="6">
      <w:numFmt w:val="bullet"/>
      <w:lvlText w:val=""/>
      <w:lvlJc w:val="left"/>
      <w:pPr>
        <w:tabs>
          <w:tab w:val="num" w:pos="0"/>
        </w:tabs>
        <w:ind w:left="5046" w:hanging="360"/>
      </w:pPr>
      <w:rPr>
        <w:rFonts w:ascii="Symbol" w:hAnsi="Symbol" w:cs="Symbol"/>
      </w:rPr>
    </w:lvl>
    <w:lvl w:ilvl="7">
      <w:numFmt w:val="bullet"/>
      <w:lvlText w:val="o"/>
      <w:lvlJc w:val="left"/>
      <w:pPr>
        <w:tabs>
          <w:tab w:val="num" w:pos="0"/>
        </w:tabs>
        <w:ind w:left="5766" w:hanging="360"/>
      </w:pPr>
      <w:rPr>
        <w:rFonts w:ascii="Courier New" w:hAnsi="Courier New" w:cs="Courier New"/>
      </w:rPr>
    </w:lvl>
    <w:lvl w:ilvl="8">
      <w:numFmt w:val="bullet"/>
      <w:lvlText w:val=""/>
      <w:lvlJc w:val="left"/>
      <w:pPr>
        <w:tabs>
          <w:tab w:val="num" w:pos="0"/>
        </w:tabs>
        <w:ind w:left="6486" w:hanging="360"/>
      </w:pPr>
      <w:rPr>
        <w:rFonts w:ascii="Wingdings" w:hAnsi="Wingdings" w:cs="Wingdings"/>
      </w:rPr>
    </w:lvl>
  </w:abstractNum>
  <w:abstractNum w:abstractNumId="70" w15:restartNumberingAfterBreak="0">
    <w:nsid w:val="00000047"/>
    <w:multiLevelType w:val="multilevel"/>
    <w:tmpl w:val="00000047"/>
    <w:lvl w:ilvl="0">
      <w:start w:val="1"/>
      <w:numFmt w:val="decimal"/>
      <w:lvlText w:val="%1)"/>
      <w:lvlJc w:val="left"/>
      <w:pPr>
        <w:tabs>
          <w:tab w:val="num" w:pos="720"/>
        </w:tabs>
        <w:ind w:left="720" w:hanging="360"/>
      </w:pPr>
      <w:rPr>
        <w:rFonts w:cs="Cambria"/>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5"/>
      <w:numFmt w:val="decimal"/>
      <w:lvlText w:val="%9."/>
      <w:lvlJc w:val="right"/>
      <w:pPr>
        <w:tabs>
          <w:tab w:val="num" w:pos="0"/>
        </w:tabs>
        <w:ind w:left="6480" w:hanging="180"/>
      </w:pPr>
    </w:lvl>
  </w:abstractNum>
  <w:abstractNum w:abstractNumId="71" w15:restartNumberingAfterBreak="0">
    <w:nsid w:val="00000048"/>
    <w:multiLevelType w:val="multilevel"/>
    <w:tmpl w:val="00000048"/>
    <w:lvl w:ilvl="0">
      <w:start w:val="1"/>
      <w:numFmt w:val="lowerLetter"/>
      <w:lvlText w:val="%1)"/>
      <w:lvlJc w:val="left"/>
      <w:pPr>
        <w:tabs>
          <w:tab w:val="num" w:pos="0"/>
        </w:tabs>
        <w:ind w:left="1146" w:hanging="360"/>
      </w:pPr>
      <w:rPr>
        <w:rFonts w:cs="Cambria"/>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15:restartNumberingAfterBreak="0">
    <w:nsid w:val="00000049"/>
    <w:multiLevelType w:val="multilevel"/>
    <w:tmpl w:val="9B3A6808"/>
    <w:lvl w:ilvl="0">
      <w:start w:val="1"/>
      <w:numFmt w:val="decimal"/>
      <w:lvlText w:val="%1."/>
      <w:lvlJc w:val="left"/>
      <w:pPr>
        <w:tabs>
          <w:tab w:val="num" w:pos="0"/>
        </w:tabs>
        <w:ind w:left="1080" w:hanging="360"/>
      </w:pPr>
      <w:rPr>
        <w:rFonts w:ascii="Cambria" w:hAnsi="Cambria" w:cs="Times New Roman"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ABF2D982"/>
    <w:lvl w:ilvl="0">
      <w:start w:val="1"/>
      <w:numFmt w:val="decimal"/>
      <w:lvlText w:val="%1)"/>
      <w:lvlJc w:val="left"/>
      <w:pPr>
        <w:tabs>
          <w:tab w:val="num" w:pos="0"/>
        </w:tabs>
        <w:ind w:left="1440" w:hanging="360"/>
      </w:pPr>
      <w:rPr>
        <w:rFonts w:ascii="Cambria" w:eastAsia="Calibri" w:hAnsi="Cambria" w:cs="Calibri" w:hint="default"/>
        <w:sz w:val="20"/>
        <w:szCs w:val="20"/>
        <w:lang w:val="pl-PL" w:bidi="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4" w15:restartNumberingAfterBreak="0">
    <w:nsid w:val="0000004B"/>
    <w:multiLevelType w:val="multilevel"/>
    <w:tmpl w:val="0000004B"/>
    <w:lvl w:ilvl="0">
      <w:start w:val="1"/>
      <w:numFmt w:val="decimal"/>
      <w:lvlText w:val="%1."/>
      <w:lvlJc w:val="left"/>
      <w:pPr>
        <w:tabs>
          <w:tab w:val="num" w:pos="0"/>
        </w:tabs>
        <w:ind w:left="1080" w:hanging="360"/>
      </w:pPr>
      <w:rPr>
        <w:rFonts w:cs="Tahoma"/>
        <w:bCs/>
        <w:sz w:val="20"/>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lvl w:ilvl="0">
      <w:start w:val="1"/>
      <w:numFmt w:val="decimal"/>
      <w:lvlText w:val="%1."/>
      <w:lvlJc w:val="left"/>
      <w:pPr>
        <w:tabs>
          <w:tab w:val="num" w:pos="0"/>
        </w:tabs>
        <w:ind w:left="156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mbri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D"/>
    <w:multiLevelType w:val="multilevel"/>
    <w:tmpl w:val="0000004D"/>
    <w:lvl w:ilvl="0">
      <w:numFmt w:val="bullet"/>
      <w:lvlText w:val=""/>
      <w:lvlJc w:val="left"/>
      <w:pPr>
        <w:tabs>
          <w:tab w:val="num" w:pos="72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77" w15:restartNumberingAfterBreak="0">
    <w:nsid w:val="0000004E"/>
    <w:multiLevelType w:val="multilevel"/>
    <w:tmpl w:val="0000004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8" w15:restartNumberingAfterBreak="0">
    <w:nsid w:val="0000004F"/>
    <w:multiLevelType w:val="multilevel"/>
    <w:tmpl w:val="8EDAC2A4"/>
    <w:lvl w:ilvl="0">
      <w:start w:val="7"/>
      <w:numFmt w:val="decimal"/>
      <w:lvlText w:val="%1."/>
      <w:lvlJc w:val="left"/>
      <w:pPr>
        <w:tabs>
          <w:tab w:val="num" w:pos="0"/>
        </w:tabs>
        <w:ind w:left="720" w:hanging="360"/>
      </w:pPr>
      <w:rPr>
        <w:rFonts w:ascii="Cambria" w:hAnsi="Cambria" w:cs="Cambri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lvl w:ilvl="0">
      <w:start w:val="1"/>
      <w:numFmt w:val="decimal"/>
      <w:lvlText w:val="%1"/>
      <w:lvlJc w:val="left"/>
      <w:pPr>
        <w:tabs>
          <w:tab w:val="num" w:pos="0"/>
        </w:tabs>
        <w:ind w:left="15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lvl w:ilvl="0">
      <w:start w:val="1"/>
      <w:numFmt w:val="decimal"/>
      <w:lvlText w:val="%1."/>
      <w:lvlJc w:val="left"/>
      <w:pPr>
        <w:tabs>
          <w:tab w:val="num" w:pos="0"/>
        </w:tabs>
        <w:ind w:left="1440" w:hanging="360"/>
      </w:pPr>
      <w:rPr>
        <w:rFonts w:eastAsia="Times New Roman"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2E02D46"/>
    <w:multiLevelType w:val="hybridMultilevel"/>
    <w:tmpl w:val="042C8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14"/>
  </w:num>
  <w:num w:numId="6">
    <w:abstractNumId w:val="15"/>
  </w:num>
  <w:num w:numId="7">
    <w:abstractNumId w:val="18"/>
  </w:num>
  <w:num w:numId="8">
    <w:abstractNumId w:val="20"/>
  </w:num>
  <w:num w:numId="9">
    <w:abstractNumId w:val="27"/>
  </w:num>
  <w:num w:numId="10">
    <w:abstractNumId w:val="29"/>
  </w:num>
  <w:num w:numId="11">
    <w:abstractNumId w:val="30"/>
  </w:num>
  <w:num w:numId="12">
    <w:abstractNumId w:val="32"/>
  </w:num>
  <w:num w:numId="13">
    <w:abstractNumId w:val="40"/>
  </w:num>
  <w:num w:numId="14">
    <w:abstractNumId w:val="41"/>
  </w:num>
  <w:num w:numId="15">
    <w:abstractNumId w:val="43"/>
  </w:num>
  <w:num w:numId="16">
    <w:abstractNumId w:val="45"/>
  </w:num>
  <w:num w:numId="17">
    <w:abstractNumId w:val="46"/>
  </w:num>
  <w:num w:numId="18">
    <w:abstractNumId w:val="47"/>
  </w:num>
  <w:num w:numId="19">
    <w:abstractNumId w:val="48"/>
  </w:num>
  <w:num w:numId="20">
    <w:abstractNumId w:val="49"/>
  </w:num>
  <w:num w:numId="21">
    <w:abstractNumId w:val="50"/>
  </w:num>
  <w:num w:numId="22">
    <w:abstractNumId w:val="51"/>
  </w:num>
  <w:num w:numId="23">
    <w:abstractNumId w:val="52"/>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64"/>
  </w:num>
  <w:num w:numId="36">
    <w:abstractNumId w:val="65"/>
  </w:num>
  <w:num w:numId="37">
    <w:abstractNumId w:val="66"/>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3"/>
  </w:num>
  <w:num w:numId="45">
    <w:abstractNumId w:val="74"/>
  </w:num>
  <w:num w:numId="46">
    <w:abstractNumId w:val="75"/>
  </w:num>
  <w:num w:numId="47">
    <w:abstractNumId w:val="76"/>
  </w:num>
  <w:num w:numId="48">
    <w:abstractNumId w:val="77"/>
  </w:num>
  <w:num w:numId="49">
    <w:abstractNumId w:val="78"/>
  </w:num>
  <w:num w:numId="50">
    <w:abstractNumId w:val="79"/>
  </w:num>
  <w:num w:numId="51">
    <w:abstractNumId w:val="80"/>
  </w:num>
  <w:num w:numId="52">
    <w:abstractNumId w:val="8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52"/>
    <w:rsid w:val="00087B52"/>
    <w:rsid w:val="002D153D"/>
    <w:rsid w:val="003C1D47"/>
    <w:rsid w:val="00400212"/>
    <w:rsid w:val="0067695D"/>
    <w:rsid w:val="00D26FEB"/>
    <w:rsid w:val="00E63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9966E"/>
  <w15:chartTrackingRefBased/>
  <w15:docId w15:val="{59904D4C-24E6-4F8C-B0CB-02512EB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kern w:val="2"/>
      <w:sz w:val="22"/>
      <w:lang w:eastAsia="zh-CN"/>
    </w:rPr>
  </w:style>
  <w:style w:type="paragraph" w:styleId="Nagwek1">
    <w:name w:val="heading 1"/>
    <w:basedOn w:val="Standard"/>
    <w:next w:val="Tekstpodstawowy"/>
    <w:qFormat/>
    <w:pPr>
      <w:keepNext/>
      <w:keepLines/>
      <w:numPr>
        <w:numId w:val="1"/>
      </w:numPr>
      <w:spacing w:before="480"/>
      <w:outlineLvl w:val="0"/>
    </w:pPr>
    <w:rPr>
      <w:rFonts w:ascii="Calibri Light" w:eastAsia="Times New Roman" w:hAnsi="Calibri Light" w:cs="Calibri Light"/>
      <w:b/>
      <w:bCs/>
      <w:color w:val="2E74B5"/>
      <w:sz w:val="28"/>
      <w:szCs w:val="28"/>
    </w:rPr>
  </w:style>
  <w:style w:type="paragraph" w:styleId="Nagwek2">
    <w:name w:val="heading 2"/>
    <w:basedOn w:val="Standard"/>
    <w:next w:val="Tekstpodstawowy"/>
    <w:qFormat/>
    <w:pPr>
      <w:keepNext/>
      <w:numPr>
        <w:ilvl w:val="1"/>
        <w:numId w:val="1"/>
      </w:numPr>
      <w:jc w:val="both"/>
      <w:outlineLvl w:val="1"/>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bCs/>
      <w:color w:val="auto"/>
      <w:sz w:val="20"/>
      <w:szCs w:val="22"/>
    </w:rPr>
  </w:style>
  <w:style w:type="character" w:customStyle="1" w:styleId="WW8Num1z1">
    <w:name w:val="WW8Num1z1"/>
    <w:rPr>
      <w:rFonts w:ascii="Arial" w:eastAsia="Calibri" w:hAnsi="Arial" w:cs="Aria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b w:val="0"/>
      <w:bC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bCs/>
      <w:color w:val="FF0000"/>
      <w:sz w:val="20"/>
      <w:szCs w:val="20"/>
    </w:rPr>
  </w:style>
  <w:style w:type="character" w:customStyle="1" w:styleId="WW8Num4z1">
    <w:name w:val="WW8Num4z1"/>
    <w:rPr>
      <w:rFonts w:cs="Arial"/>
      <w:b w:val="0"/>
      <w:bCs w:val="0"/>
      <w:color w:val="00000A"/>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rPr>
      <w:rFonts w:cs="Cambri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ahoma"/>
      <w:bCs/>
      <w:sz w:val="20"/>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rPr>
      <w:rFonts w:ascii="Cambria" w:hAnsi="Cambria" w:cs="Cambria" w:hint="default"/>
      <w:sz w:val="20"/>
      <w:szCs w:val="20"/>
    </w:rPr>
  </w:style>
  <w:style w:type="character" w:customStyle="1" w:styleId="WW8Num13z7">
    <w:name w:val="WW8Num13z7"/>
  </w:style>
  <w:style w:type="character" w:customStyle="1" w:styleId="WW8Num13z8">
    <w:name w:val="WW8Num13z8"/>
  </w:style>
  <w:style w:type="character" w:customStyle="1" w:styleId="WW8Num14z0">
    <w:name w:val="WW8Num14z0"/>
    <w:rPr>
      <w:rFonts w:eastAsia="Calibri" w:cs="Calibri"/>
      <w:sz w:val="20"/>
      <w:szCs w:val="20"/>
      <w:lang w:val="pl-PL" w:bidi="ar-S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mbria"/>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Roman" w:hAnsi="Cambria" w:cs="Calibri"/>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hint="default"/>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b w:val="0"/>
    </w:rPr>
  </w:style>
  <w:style w:type="character" w:customStyle="1" w:styleId="WW8Num25z1">
    <w:name w:val="WW8Num25z1"/>
    <w:rPr>
      <w:rFonts w:cs="Times New Roman"/>
    </w:rPr>
  </w:style>
  <w:style w:type="character" w:customStyle="1" w:styleId="WW8Num26z0">
    <w:name w:val="WW8Num26z0"/>
    <w:rPr>
      <w:rFonts w:cs="Calibri"/>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b w:val="0"/>
      <w:bCs w:val="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cs="Arial"/>
      <w:sz w:val="18"/>
      <w:szCs w:val="18"/>
    </w:rPr>
  </w:style>
  <w:style w:type="character" w:customStyle="1" w:styleId="WW8Num32z1">
    <w:name w:val="WW8Num32z1"/>
    <w:rPr>
      <w:rFonts w:cs="Times New Roman"/>
    </w:rPr>
  </w:style>
  <w:style w:type="character" w:customStyle="1" w:styleId="WW8Num32z2">
    <w:name w:val="WW8Num32z2"/>
    <w:rPr>
      <w:rFonts w:cs="Times New Roman"/>
      <w:b w:val="0"/>
      <w:color w:val="000000"/>
    </w:rPr>
  </w:style>
  <w:style w:type="character" w:customStyle="1" w:styleId="WW8Num33z0">
    <w:name w:val="WW8Num33z0"/>
    <w:rPr>
      <w:b w:val="0"/>
      <w:b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bCs/>
    </w:rPr>
  </w:style>
  <w:style w:type="character" w:customStyle="1" w:styleId="WW8Num34z1">
    <w:name w:val="WW8Num34z1"/>
    <w:rPr>
      <w:rFonts w:ascii="Cambria" w:eastAsia="Calibri" w:hAnsi="Cambria" w:cs="Arial"/>
      <w:b w:val="0"/>
      <w:bCs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cs="Times New Roman"/>
    </w:rPr>
  </w:style>
  <w:style w:type="character" w:customStyle="1" w:styleId="WW8Num40z0">
    <w:name w:val="WW8Num40z0"/>
    <w:rPr>
      <w:b w:val="0"/>
      <w:bCs w:val="0"/>
      <w:strike w:val="0"/>
      <w:dstrike w:val="0"/>
      <w:color w:val="00000A"/>
      <w:u w:val="none"/>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bCs w:val="0"/>
      <w:strike w:val="0"/>
      <w:dstrike w:val="0"/>
      <w:color w:val="000000"/>
      <w:u w:val="no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b w:val="0"/>
      <w:bCs/>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Cambria"/>
      <w:b w:val="0"/>
      <w:bCs/>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mbria" w:hAnsi="Cambria" w:cs="Cambri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val="0"/>
      <w:bCs w:val="0"/>
      <w:i w:val="0"/>
      <w:iCs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Calibri" w:cs="Calibri"/>
      <w:b w:val="0"/>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bCs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cs="Times New Roman"/>
      <w:b w:val="0"/>
      <w:bCs/>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eastAsia="Times New Roman" w:cs="Calibri"/>
      <w:sz w:val="18"/>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rPr>
  </w:style>
  <w:style w:type="character" w:customStyle="1" w:styleId="WW8Num57z0">
    <w:name w:val="WW8Num57z0"/>
    <w:rPr>
      <w:rFonts w:cs="Arial"/>
      <w:sz w:val="18"/>
      <w:szCs w:val="18"/>
    </w:rPr>
  </w:style>
  <w:style w:type="character" w:customStyle="1" w:styleId="WW8Num57z1">
    <w:name w:val="WW8Num57z1"/>
    <w:rPr>
      <w:rFonts w:cs="Times New Roman"/>
    </w:rPr>
  </w:style>
  <w:style w:type="character" w:customStyle="1" w:styleId="WW8Num58z0">
    <w:name w:val="WW8Num58z0"/>
    <w:rPr>
      <w:rFonts w:eastAsia="Times New Roman" w:cs="Calibri"/>
      <w:b w:val="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Tahoma"/>
      <w:bCs/>
      <w:sz w:val="20"/>
      <w:szCs w:val="18"/>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auto"/>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rPr>
  </w:style>
  <w:style w:type="character" w:customStyle="1" w:styleId="WW8Num65z0">
    <w:name w:val="WW8Num65z0"/>
    <w:rPr>
      <w:rFonts w:cs="Calibri"/>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imes New Roman"/>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bCs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val="0"/>
      <w:bCs w:val="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cs="Cambria"/>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Cambria" w:hAnsi="Cambria" w:cs="Cambria" w:hint="default"/>
      <w:sz w:val="20"/>
      <w:szCs w:val="2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cs="Cambria"/>
      <w:sz w:val="20"/>
      <w:szCs w:val="20"/>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eastAsia="Times New Roman" w:cs="Calibri"/>
      <w:sz w:val="18"/>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bCs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St24z0">
    <w:name w:val="WW8NumSt24z0"/>
    <w:rPr>
      <w:rFonts w:ascii="Cambria" w:eastAsia="Times New Roman" w:hAnsi="Cambria" w:cs="Calibri" w:hint="default"/>
      <w:sz w:val="20"/>
      <w:szCs w:val="20"/>
    </w:rPr>
  </w:style>
  <w:style w:type="character" w:customStyle="1" w:styleId="WW8NumSt25z6">
    <w:name w:val="WW8NumSt25z6"/>
    <w:rPr>
      <w:rFonts w:ascii="Cambria" w:hAnsi="Cambria" w:cs="Cambria" w:hint="default"/>
      <w:sz w:val="20"/>
      <w:szCs w:val="20"/>
    </w:rPr>
  </w:style>
  <w:style w:type="character" w:customStyle="1" w:styleId="WW8NumSt27z0">
    <w:name w:val="WW8NumSt27z0"/>
    <w:rPr>
      <w:rFonts w:ascii="Cambria" w:hAnsi="Cambria" w:cs="Cambria" w:hint="default"/>
      <w:sz w:val="20"/>
      <w:szCs w:val="20"/>
    </w:rPr>
  </w:style>
  <w:style w:type="character" w:customStyle="1" w:styleId="WW8NumSt31z0">
    <w:name w:val="WW8NumSt31z0"/>
    <w:rPr>
      <w:rFonts w:ascii="Cambria" w:eastAsia="Calibri" w:hAnsi="Cambria" w:cs="Arial"/>
      <w:b w:val="0"/>
      <w:bCs w:val="0"/>
      <w:sz w:val="20"/>
      <w:szCs w:val="20"/>
    </w:rPr>
  </w:style>
  <w:style w:type="character" w:customStyle="1" w:styleId="WW8NumSt37z0">
    <w:name w:val="WW8NumSt37z0"/>
    <w:rPr>
      <w:rFonts w:ascii="Cambria" w:hAnsi="Cambria" w:cs="Calibri" w:hint="default"/>
      <w:sz w:val="20"/>
      <w:szCs w:val="20"/>
    </w:rPr>
  </w:style>
  <w:style w:type="character" w:customStyle="1" w:styleId="WW8NumSt55z0">
    <w:name w:val="WW8NumSt55z0"/>
    <w:rPr>
      <w:rFonts w:ascii="Cambria" w:hAnsi="Cambria" w:cs="Cambria" w:hint="default"/>
      <w:sz w:val="20"/>
    </w:rPr>
  </w:style>
  <w:style w:type="character" w:customStyle="1" w:styleId="WW8NumSt62z0">
    <w:name w:val="WW8NumSt62z0"/>
    <w:rPr>
      <w:rFonts w:ascii="Cambria" w:hAnsi="Cambria" w:cs="Cambria" w:hint="default"/>
      <w:b w:val="0"/>
      <w:bCs w:val="0"/>
      <w:i w:val="0"/>
      <w:iCs w:val="0"/>
      <w:sz w:val="20"/>
      <w:szCs w:val="20"/>
    </w:rPr>
  </w:style>
  <w:style w:type="character" w:customStyle="1" w:styleId="Domylnaczcionkaakapitu2">
    <w:name w:val="Domyślna czcionka akapitu2"/>
  </w:style>
  <w:style w:type="character" w:customStyle="1" w:styleId="WW8Num4z2">
    <w:name w:val="WW8Num4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4z2">
    <w:name w:val="WW8Num34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1">
    <w:name w:val="Domyślna czcionka akapitu1"/>
  </w:style>
  <w:style w:type="character" w:customStyle="1" w:styleId="Nagwek2Znak">
    <w:name w:val="Nagłówek 2 Znak"/>
    <w:rPr>
      <w:rFonts w:ascii="Times New Roman" w:eastAsia="Times New Roman" w:hAnsi="Times New Roman" w:cs="Times New Roman"/>
      <w:b/>
      <w:sz w:val="24"/>
      <w:szCs w:val="20"/>
    </w:rPr>
  </w:style>
  <w:style w:type="character" w:customStyle="1" w:styleId="Internetlink">
    <w:name w:val="Internet link"/>
    <w:rPr>
      <w:color w:val="0000FF"/>
      <w:u w:val="single"/>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8"/>
      <w:szCs w:val="20"/>
    </w:rPr>
  </w:style>
  <w:style w:type="character" w:customStyle="1" w:styleId="PodtytuZnak">
    <w:name w:val="Podtytuł Znak"/>
    <w:rPr>
      <w:rFonts w:ascii="Times New Roman" w:eastAsia="Times New Roman" w:hAnsi="Times New Roman" w:cs="Times New Roman"/>
      <w:b/>
      <w:sz w:val="26"/>
      <w:szCs w:val="20"/>
    </w:rPr>
  </w:style>
  <w:style w:type="character" w:customStyle="1" w:styleId="AkapitzlistZnak">
    <w:name w:val="Akapit z listą Znak"/>
  </w:style>
  <w:style w:type="character" w:customStyle="1" w:styleId="Odwoaniedokomentarza1">
    <w:name w:val="Odwołanie do komentarza1"/>
    <w:rPr>
      <w:sz w:val="16"/>
      <w:szCs w:val="16"/>
    </w:rPr>
  </w:style>
  <w:style w:type="character" w:customStyle="1" w:styleId="FontStyle32">
    <w:name w:val="Font Style32"/>
    <w:rPr>
      <w:rFonts w:ascii="Arial Unicode MS" w:eastAsia="Arial Unicode MS" w:hAnsi="Arial Unicode MS" w:cs="Arial Unicode MS"/>
      <w:sz w:val="14"/>
    </w:rPr>
  </w:style>
  <w:style w:type="character" w:customStyle="1" w:styleId="FontStyle35">
    <w:name w:val="Font Style35"/>
    <w:rPr>
      <w:rFonts w:ascii="Arial Unicode MS" w:eastAsia="Arial Unicode MS" w:hAnsi="Arial Unicode MS" w:cs="Arial Unicode MS"/>
      <w:sz w:val="16"/>
    </w:rPr>
  </w:style>
  <w:style w:type="character" w:customStyle="1" w:styleId="FontStyle55">
    <w:name w:val="Font Style55"/>
    <w:rPr>
      <w:rFonts w:ascii="Franklin Gothic Book" w:eastAsia="Franklin Gothic Book" w:hAnsi="Franklin Gothic Book" w:cs="Franklin Gothic Book"/>
      <w:sz w:val="22"/>
    </w:rPr>
  </w:style>
  <w:style w:type="character" w:customStyle="1" w:styleId="FontStyle40">
    <w:name w:val="Font Style40"/>
    <w:rPr>
      <w:rFonts w:ascii="Franklin Gothic Book" w:eastAsia="Franklin Gothic Book" w:hAnsi="Franklin Gothic Book" w:cs="Franklin Gothic Book"/>
      <w:b/>
      <w:bCs w:val="0"/>
      <w:sz w:val="36"/>
    </w:rPr>
  </w:style>
  <w:style w:type="character" w:customStyle="1" w:styleId="FontStyle56">
    <w:name w:val="Font Style56"/>
    <w:rPr>
      <w:rFonts w:ascii="Arial Unicode MS" w:eastAsia="Arial Unicode MS" w:hAnsi="Arial Unicode MS" w:cs="Arial Unicode MS"/>
      <w:b/>
      <w:bCs w:val="0"/>
      <w:sz w:val="20"/>
    </w:rPr>
  </w:style>
  <w:style w:type="character" w:customStyle="1" w:styleId="TekstdymkaZnak">
    <w:name w:val="Tekst dymka Znak"/>
    <w:rPr>
      <w:rFonts w:ascii="Segoe UI" w:eastAsia="Calibri" w:hAnsi="Segoe UI" w:cs="Segoe UI"/>
      <w:sz w:val="18"/>
      <w:szCs w:val="18"/>
    </w:rPr>
  </w:style>
  <w:style w:type="character" w:customStyle="1" w:styleId="TematkomentarzaZnak">
    <w:name w:val="Temat komentarza Znak"/>
    <w:rPr>
      <w:rFonts w:ascii="Calibri" w:eastAsia="Calibri" w:hAnsi="Calibri" w:cs="Times New Roman"/>
      <w:b/>
      <w:bCs/>
      <w:sz w:val="20"/>
      <w:szCs w:val="20"/>
    </w:rPr>
  </w:style>
  <w:style w:type="character" w:customStyle="1" w:styleId="StopkaZnak">
    <w:name w:val="Stopka Znak"/>
    <w:rPr>
      <w:rFonts w:ascii="Calibri" w:eastAsia="Calibri" w:hAnsi="Calibri" w:cs="Times New Roman"/>
    </w:rPr>
  </w:style>
  <w:style w:type="character" w:customStyle="1" w:styleId="NagwekZnak1">
    <w:name w:val="Nagłówek Znak1"/>
    <w:rPr>
      <w:sz w:val="24"/>
      <w:szCs w:val="24"/>
    </w:rPr>
  </w:style>
  <w:style w:type="character" w:customStyle="1" w:styleId="Nagwek1Znak">
    <w:name w:val="Nagłówek 1 Znak"/>
    <w:rPr>
      <w:rFonts w:ascii="Calibri Light" w:eastAsia="Times New Roman" w:hAnsi="Calibri Light" w:cs="Times New Roman"/>
      <w:b/>
      <w:bCs/>
      <w:color w:val="2E74B5"/>
      <w:sz w:val="28"/>
      <w:szCs w:val="28"/>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wcity2Znak">
    <w:name w:val="Tekst podstawowy wcięty 2 Znak"/>
    <w:basedOn w:val="Domylnaczcionkaakapitu1"/>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Znak1">
    <w:name w:val="Tekst podstawowy Znak1"/>
    <w:rPr>
      <w:rFonts w:ascii="Calibri" w:eastAsia="Calibri" w:hAnsi="Calibri" w:cs="Times New Roman"/>
    </w:rPr>
  </w:style>
  <w:style w:type="character" w:customStyle="1" w:styleId="TytuZnak1">
    <w:name w:val="Tytuł Znak1"/>
    <w:rPr>
      <w:rFonts w:ascii="Calibri Light" w:eastAsia="Times New Roman" w:hAnsi="Calibri Light" w:cs="Times New Roman"/>
      <w:color w:val="323E4F"/>
      <w:spacing w:val="5"/>
      <w:kern w:val="2"/>
      <w:sz w:val="52"/>
      <w:szCs w:val="52"/>
    </w:rPr>
  </w:style>
  <w:style w:type="character" w:customStyle="1" w:styleId="Tekstpodstawowywcity2Znak1">
    <w:name w:val="Tekst podstawowy wcięty 2 Znak1"/>
    <w:rPr>
      <w:rFonts w:ascii="Calibri" w:eastAsia="Calibri" w:hAnsi="Calibri" w:cs="Times New Roman"/>
    </w:rPr>
  </w:style>
  <w:style w:type="character" w:customStyle="1" w:styleId="Tekstpodstawowy2Znak1">
    <w:name w:val="Tekst podstawowy 2 Znak1"/>
    <w:rPr>
      <w:rFonts w:ascii="Calibri" w:eastAsia="Calibri" w:hAnsi="Calibri" w:cs="Times New Roman"/>
    </w:rPr>
  </w:style>
  <w:style w:type="character" w:styleId="Numerwiersza">
    <w:name w:val="line number"/>
  </w:style>
  <w:style w:type="character" w:styleId="Uwydatnienie">
    <w:name w:val="Emphasis"/>
    <w:qFormat/>
    <w:rPr>
      <w:i/>
      <w:iCs/>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ListLabel1">
    <w:name w:val="ListLabel 1"/>
    <w:rPr>
      <w:rFonts w:eastAsia="Calibri" w:cs="Calibri"/>
      <w:sz w:val="20"/>
      <w:szCs w:val="20"/>
      <w:lang w:val="pl-PL" w:bidi="ar-SA"/>
    </w:rPr>
  </w:style>
  <w:style w:type="character" w:customStyle="1" w:styleId="ListLabel2">
    <w:name w:val="ListLabel 2"/>
    <w:rPr>
      <w:rFonts w:cs="Calibri"/>
      <w:sz w:val="20"/>
      <w:szCs w:val="20"/>
    </w:rPr>
  </w:style>
  <w:style w:type="character" w:customStyle="1" w:styleId="ListLabel3">
    <w:name w:val="ListLabel 3"/>
    <w:rPr>
      <w:rFonts w:cs="Tahoma"/>
      <w:bCs/>
      <w:sz w:val="20"/>
      <w:szCs w:val="18"/>
    </w:rPr>
  </w:style>
  <w:style w:type="character" w:customStyle="1" w:styleId="ListLabel4">
    <w:name w:val="ListLabel 4"/>
    <w:rPr>
      <w:rFonts w:cs="Cambria"/>
      <w:sz w:val="20"/>
      <w:szCs w:val="20"/>
    </w:rPr>
  </w:style>
  <w:style w:type="character" w:customStyle="1" w:styleId="ListLabel5">
    <w:name w:val="ListLabel 5"/>
    <w:rPr>
      <w:rFonts w:cs="Arial"/>
    </w:rPr>
  </w:style>
  <w:style w:type="character" w:customStyle="1" w:styleId="ListLabel6">
    <w:name w:val="ListLabel 6"/>
    <w:rPr>
      <w:rFonts w:cs="Times New Roman"/>
      <w:b w:val="0"/>
      <w:bCs/>
      <w:sz w:val="20"/>
      <w:szCs w:val="20"/>
    </w:rPr>
  </w:style>
  <w:style w:type="character" w:customStyle="1" w:styleId="ListLabel7">
    <w:name w:val="ListLabel 7"/>
    <w:rPr>
      <w:rFonts w:cs="Arial"/>
      <w:b/>
      <w:bCs/>
      <w:color w:val="FF0000"/>
      <w:sz w:val="20"/>
      <w:szCs w:val="20"/>
    </w:rPr>
  </w:style>
  <w:style w:type="character" w:customStyle="1" w:styleId="ListLabel8">
    <w:name w:val="ListLabel 8"/>
    <w:rPr>
      <w:rFonts w:cs="Arial"/>
      <w:b w:val="0"/>
      <w:bCs w:val="0"/>
      <w:color w:val="00000A"/>
      <w:sz w:val="20"/>
      <w:szCs w:val="20"/>
    </w:rPr>
  </w:style>
  <w:style w:type="character" w:customStyle="1" w:styleId="ListLabel9">
    <w:name w:val="ListLabel 9"/>
    <w:rPr>
      <w:rFonts w:eastAsia="Times New Roman" w:cs="Calibri"/>
      <w:b w:val="0"/>
      <w:sz w:val="20"/>
      <w:szCs w:val="20"/>
    </w:rPr>
  </w:style>
  <w:style w:type="character" w:customStyle="1" w:styleId="ListLabel10">
    <w:name w:val="ListLabel 10"/>
    <w:rPr>
      <w:b w:val="0"/>
      <w:bCs w:val="0"/>
      <w:strike w:val="0"/>
      <w:dstrike w:val="0"/>
      <w:color w:val="000000"/>
      <w:u w:val="none"/>
    </w:rPr>
  </w:style>
  <w:style w:type="character" w:customStyle="1" w:styleId="ListLabel11">
    <w:name w:val="ListLabel 11"/>
    <w:rPr>
      <w:rFonts w:cs="Cambria"/>
      <w:b w:val="0"/>
      <w:bCs/>
      <w:sz w:val="20"/>
    </w:rPr>
  </w:style>
  <w:style w:type="character" w:customStyle="1" w:styleId="ListLabel12">
    <w:name w:val="ListLabel 12"/>
    <w:rPr>
      <w:rFonts w:cs="Courier New"/>
    </w:rPr>
  </w:style>
  <w:style w:type="character" w:customStyle="1" w:styleId="ListLabel13">
    <w:name w:val="ListLabel 13"/>
    <w:rPr>
      <w:rFonts w:eastAsia="Times New Roman" w:cs="Calibri"/>
      <w:sz w:val="18"/>
    </w:rPr>
  </w:style>
  <w:style w:type="character" w:customStyle="1" w:styleId="ListLabel14">
    <w:name w:val="ListLabel 14"/>
    <w:rPr>
      <w:rFonts w:eastAsia="Calibri" w:cs="Calibri"/>
      <w:b w:val="0"/>
      <w:bCs/>
    </w:rPr>
  </w:style>
  <w:style w:type="character" w:customStyle="1" w:styleId="ListLabel15">
    <w:name w:val="ListLabel 15"/>
    <w:rPr>
      <w:rFonts w:eastAsia="Times New Roman" w:cs="Arial"/>
      <w:sz w:val="18"/>
      <w:szCs w:val="18"/>
    </w:rPr>
  </w:style>
  <w:style w:type="character" w:customStyle="1" w:styleId="ListLabel16">
    <w:name w:val="ListLabel 16"/>
    <w:rPr>
      <w:rFonts w:cs="Times New Roman"/>
    </w:rPr>
  </w:style>
  <w:style w:type="character" w:customStyle="1" w:styleId="ListLabel17">
    <w:name w:val="ListLabel 17"/>
    <w:rPr>
      <w:rFonts w:cs="Times New Roman"/>
      <w:b w:val="0"/>
      <w:color w:val="000000"/>
    </w:rPr>
  </w:style>
  <w:style w:type="character" w:customStyle="1" w:styleId="ListLabel18">
    <w:name w:val="ListLabel 18"/>
    <w:rPr>
      <w:b/>
      <w:bCs/>
    </w:rPr>
  </w:style>
  <w:style w:type="character" w:customStyle="1" w:styleId="ListLabel19">
    <w:name w:val="ListLabel 19"/>
    <w:rPr>
      <w:b w:val="0"/>
      <w:bCs w:val="0"/>
    </w:rPr>
  </w:style>
  <w:style w:type="character" w:customStyle="1" w:styleId="ListLabel20">
    <w:name w:val="ListLabel 20"/>
    <w:rPr>
      <w:rFonts w:cs="Calibri"/>
    </w:rPr>
  </w:style>
  <w:style w:type="character" w:customStyle="1" w:styleId="ListLabel21">
    <w:name w:val="ListLabel 21"/>
    <w:rPr>
      <w:sz w:val="20"/>
      <w:szCs w:val="20"/>
    </w:rPr>
  </w:style>
  <w:style w:type="character" w:customStyle="1" w:styleId="ListLabel22">
    <w:name w:val="ListLabel 22"/>
    <w:rPr>
      <w:b w:val="0"/>
      <w:bCs/>
    </w:rPr>
  </w:style>
  <w:style w:type="character" w:customStyle="1" w:styleId="ListLabel23">
    <w:name w:val="ListLabel 23"/>
    <w:rPr>
      <w:rFonts w:cs="Arial"/>
      <w:sz w:val="18"/>
      <w:szCs w:val="18"/>
    </w:rPr>
  </w:style>
  <w:style w:type="character" w:customStyle="1" w:styleId="ListLabel24">
    <w:name w:val="ListLabel 24"/>
    <w:rPr>
      <w:b w:val="0"/>
      <w:bCs w:val="0"/>
      <w:i w:val="0"/>
      <w:iCs w:val="0"/>
    </w:rPr>
  </w:style>
  <w:style w:type="character" w:customStyle="1" w:styleId="ListLabel25">
    <w:name w:val="ListLabel 25"/>
    <w:rPr>
      <w:b w:val="0"/>
      <w:bCs w:val="0"/>
      <w:strike w:val="0"/>
      <w:dstrike w:val="0"/>
      <w:color w:val="00000A"/>
      <w:u w:val="none"/>
    </w:rPr>
  </w:style>
  <w:style w:type="character" w:customStyle="1" w:styleId="ListLabel26">
    <w:name w:val="ListLabel 26"/>
    <w:rPr>
      <w:b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ipercze">
    <w:name w:val="Hyperlink"/>
    <w:rPr>
      <w:color w:val="0563C1"/>
      <w:u w:val="single"/>
    </w:rPr>
  </w:style>
  <w:style w:type="character" w:styleId="UyteHipercze">
    <w:name w:val="FollowedHyperlink"/>
    <w:rPr>
      <w:color w:val="954F72"/>
      <w:u w:val="single"/>
    </w:rPr>
  </w:style>
  <w:style w:type="character" w:customStyle="1" w:styleId="Znak">
    <w:name w:val="Znak"/>
    <w:rPr>
      <w:kern w:val="2"/>
    </w:rPr>
  </w:style>
  <w:style w:type="character" w:customStyle="1" w:styleId="Znakiprzypiswkocowych">
    <w:name w:val="Znaki przypisów końcowych"/>
    <w:rPr>
      <w:vertAlign w:val="superscript"/>
    </w:rPr>
  </w:style>
  <w:style w:type="character" w:customStyle="1" w:styleId="hgkelc">
    <w:name w:val="hgkelc"/>
    <w:basedOn w:val="Domylnaczcionkaakapitu2"/>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Standard">
    <w:name w:val="Standard"/>
    <w:pPr>
      <w:widowControl w:val="0"/>
      <w:suppressAutoHyphens/>
      <w:textAlignment w:val="baseline"/>
    </w:pPr>
    <w:rPr>
      <w:rFonts w:ascii="Calibri" w:eastAsia="Calibri" w:hAnsi="Calibri" w:cs="Calibri"/>
      <w:kern w:val="2"/>
      <w:sz w:val="24"/>
      <w:szCs w:val="24"/>
      <w:lang w:eastAsia="zh-CN"/>
    </w:rPr>
  </w:style>
  <w:style w:type="paragraph" w:customStyle="1" w:styleId="Heading">
    <w:name w:val="Heading"/>
    <w:basedOn w:val="Standard"/>
    <w:next w:val="Textbody"/>
    <w:pPr>
      <w:keepNext/>
      <w:spacing w:before="240" w:after="120"/>
      <w:jc w:val="center"/>
    </w:pPr>
    <w:rPr>
      <w:rFonts w:ascii="Arial Narrow" w:eastAsia="WenQuanYi Zen Hei" w:hAnsi="Arial Narrow" w:cs="Arial Narrow"/>
      <w:sz w:val="28"/>
      <w:szCs w:val="28"/>
      <w:lang w:bidi="hi-IN"/>
    </w:rPr>
  </w:style>
  <w:style w:type="paragraph" w:customStyle="1" w:styleId="Textbody">
    <w:name w:val="Text body"/>
    <w:basedOn w:val="Standard"/>
    <w:pPr>
      <w:spacing w:after="120" w:line="288" w:lineRule="auto"/>
      <w:jc w:val="both"/>
    </w:pPr>
    <w:rPr>
      <w:rFonts w:ascii="Times New Roman" w:eastAsia="Times New Roman" w:hAnsi="Times New Roman" w:cs="Times New Roman"/>
      <w:szCs w:val="20"/>
    </w:rPr>
  </w:style>
  <w:style w:type="paragraph" w:customStyle="1" w:styleId="Legenda1">
    <w:name w:val="Legenda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Nagwek10">
    <w:name w:val="Nagłówek1"/>
    <w:basedOn w:val="Standard"/>
    <w:pPr>
      <w:jc w:val="center"/>
    </w:pPr>
    <w:rPr>
      <w:rFonts w:ascii="Times New Roman" w:eastAsia="Times New Roman" w:hAnsi="Times New Roman" w:cs="Times New Roman"/>
      <w:b/>
      <w:sz w:val="28"/>
      <w:szCs w:val="20"/>
    </w:rPr>
  </w:style>
  <w:style w:type="paragraph" w:customStyle="1" w:styleId="Tekstkomentarza1">
    <w:name w:val="Tekst komentarza1"/>
    <w:basedOn w:val="Standard"/>
    <w:rPr>
      <w:rFonts w:ascii="Times New Roman" w:eastAsia="Times New Roman" w:hAnsi="Times New Roman" w:cs="Times New Roman"/>
      <w:sz w:val="20"/>
      <w:szCs w:val="20"/>
    </w:rPr>
  </w:style>
  <w:style w:type="paragraph" w:customStyle="1" w:styleId="Gwkaistopka">
    <w:name w:val="Główka i stopka"/>
    <w:basedOn w:val="Standard"/>
    <w:pPr>
      <w:suppressLineNumbers/>
    </w:pPr>
  </w:style>
  <w:style w:type="paragraph" w:styleId="Nagwek">
    <w:name w:val="header"/>
    <w:basedOn w:val="Standard"/>
    <w:rPr>
      <w:rFonts w:ascii="Times New Roman" w:eastAsia="Times New Roman" w:hAnsi="Times New Roman" w:cs="Times New Roman"/>
      <w:sz w:val="28"/>
      <w:szCs w:val="20"/>
    </w:rPr>
  </w:style>
  <w:style w:type="paragraph" w:styleId="Podtytu">
    <w:name w:val="Subtitle"/>
    <w:basedOn w:val="Standard"/>
    <w:next w:val="Tekstpodstawowy"/>
    <w:qFormat/>
    <w:pPr>
      <w:jc w:val="center"/>
    </w:pPr>
    <w:rPr>
      <w:rFonts w:ascii="Times New Roman" w:eastAsia="Times New Roman" w:hAnsi="Times New Roman" w:cs="Times New Roman"/>
      <w:b/>
      <w:sz w:val="26"/>
      <w:szCs w:val="20"/>
    </w:rPr>
  </w:style>
  <w:style w:type="paragraph" w:styleId="Bezodstpw">
    <w:name w:val="No Spacing"/>
    <w:qFormat/>
    <w:pPr>
      <w:suppressAutoHyphens/>
      <w:textAlignment w:val="baseline"/>
    </w:pPr>
    <w:rPr>
      <w:rFonts w:ascii="Calibri" w:eastAsia="Calibri" w:hAnsi="Calibri" w:cs="Calibri"/>
      <w:kern w:val="2"/>
      <w:sz w:val="22"/>
      <w:szCs w:val="22"/>
      <w:lang w:eastAsia="zh-CN"/>
    </w:rPr>
  </w:style>
  <w:style w:type="paragraph" w:styleId="Akapitzlist">
    <w:name w:val="List Paragraph"/>
    <w:basedOn w:val="Standard"/>
    <w:qFormat/>
    <w:pPr>
      <w:ind w:left="720"/>
    </w:pPr>
  </w:style>
  <w:style w:type="paragraph" w:customStyle="1" w:styleId="Style5">
    <w:name w:val="Style5"/>
    <w:basedOn w:val="Standard"/>
    <w:pPr>
      <w:spacing w:line="195" w:lineRule="exact"/>
      <w:jc w:val="both"/>
    </w:pPr>
    <w:rPr>
      <w:rFonts w:ascii="Arial Unicode MS" w:eastAsia="Arial Unicode MS" w:hAnsi="Arial Unicode MS" w:cs="Arial Unicode MS"/>
      <w:lang w:bidi="hi-IN"/>
    </w:rPr>
  </w:style>
  <w:style w:type="paragraph" w:customStyle="1" w:styleId="Style13">
    <w:name w:val="Style13"/>
    <w:basedOn w:val="Standard"/>
    <w:pPr>
      <w:jc w:val="both"/>
    </w:pPr>
    <w:rPr>
      <w:rFonts w:ascii="Arial Unicode MS" w:eastAsia="Arial Unicode MS" w:hAnsi="Arial Unicode MS" w:cs="Arial Unicode MS"/>
      <w:lang w:bidi="hi-IN"/>
    </w:rPr>
  </w:style>
  <w:style w:type="paragraph" w:customStyle="1" w:styleId="Style7">
    <w:name w:val="Style7"/>
    <w:basedOn w:val="Standard"/>
    <w:pPr>
      <w:spacing w:line="293" w:lineRule="exact"/>
      <w:ind w:hanging="317"/>
      <w:jc w:val="both"/>
    </w:pPr>
    <w:rPr>
      <w:rFonts w:ascii="Arial Unicode MS" w:eastAsia="Arial Unicode MS" w:hAnsi="Arial Unicode MS" w:cs="Arial Unicode MS"/>
      <w:lang w:bidi="hi-IN"/>
    </w:rPr>
  </w:style>
  <w:style w:type="paragraph" w:customStyle="1" w:styleId="Style15">
    <w:name w:val="Style15"/>
    <w:basedOn w:val="Standard"/>
    <w:pPr>
      <w:jc w:val="both"/>
    </w:pPr>
    <w:rPr>
      <w:rFonts w:ascii="Arial Unicode MS" w:eastAsia="Arial Unicode MS" w:hAnsi="Arial Unicode MS" w:cs="Arial Unicode MS"/>
      <w:lang w:bidi="hi-IN"/>
    </w:rPr>
  </w:style>
  <w:style w:type="paragraph" w:customStyle="1" w:styleId="Style18">
    <w:name w:val="Style18"/>
    <w:basedOn w:val="Standard"/>
    <w:pPr>
      <w:spacing w:line="293" w:lineRule="exact"/>
      <w:ind w:hanging="245"/>
      <w:jc w:val="both"/>
    </w:pPr>
    <w:rPr>
      <w:rFonts w:ascii="Arial Unicode MS" w:eastAsia="Arial Unicode MS" w:hAnsi="Arial Unicode MS" w:cs="Arial Unicode MS"/>
      <w:lang w:bidi="hi-IN"/>
    </w:rPr>
  </w:style>
  <w:style w:type="paragraph" w:customStyle="1" w:styleId="Style16">
    <w:name w:val="Style16"/>
    <w:basedOn w:val="Standard"/>
    <w:rPr>
      <w:rFonts w:ascii="Arial Unicode MS" w:eastAsia="Arial Unicode MS" w:hAnsi="Arial Unicode MS" w:cs="Arial Unicode MS"/>
      <w:lang w:bidi="hi-IN"/>
    </w:rPr>
  </w:style>
  <w:style w:type="paragraph" w:customStyle="1" w:styleId="Style12">
    <w:name w:val="Style12"/>
    <w:basedOn w:val="Standard"/>
    <w:pPr>
      <w:jc w:val="both"/>
    </w:pPr>
    <w:rPr>
      <w:rFonts w:ascii="Franklin Gothic Book" w:eastAsia="Franklin Gothic Book" w:hAnsi="Franklin Gothic Book" w:cs="Franklin Gothic Book"/>
    </w:rPr>
  </w:style>
  <w:style w:type="paragraph" w:customStyle="1" w:styleId="Style22">
    <w:name w:val="Style22"/>
    <w:basedOn w:val="Standard"/>
    <w:pPr>
      <w:spacing w:line="307" w:lineRule="exact"/>
    </w:pPr>
    <w:rPr>
      <w:rFonts w:ascii="Franklin Gothic Book" w:eastAsia="Franklin Gothic Book" w:hAnsi="Franklin Gothic Book" w:cs="Franklin Gothic Book"/>
    </w:rPr>
  </w:style>
  <w:style w:type="paragraph" w:styleId="Tekstdymka">
    <w:name w:val="Balloon Text"/>
    <w:basedOn w:val="Standard"/>
    <w:rPr>
      <w:rFonts w:ascii="Segoe UI" w:eastAsia="Segoe UI" w:hAnsi="Segoe UI" w:cs="Segoe UI"/>
      <w:sz w:val="18"/>
      <w:szCs w:val="18"/>
    </w:rPr>
  </w:style>
  <w:style w:type="paragraph" w:styleId="Tematkomentarza">
    <w:name w:val="annotation subject"/>
    <w:basedOn w:val="Tekstkomentarza1"/>
    <w:rPr>
      <w:rFonts w:ascii="Calibri" w:eastAsia="Calibri" w:hAnsi="Calibri" w:cs="Calibri"/>
      <w:b/>
      <w:bCs/>
    </w:rPr>
  </w:style>
  <w:style w:type="paragraph" w:styleId="Stopka">
    <w:name w:val="footer"/>
    <w:basedOn w:val="Standard"/>
    <w:rPr>
      <w:sz w:val="20"/>
      <w:szCs w:val="20"/>
    </w:rPr>
  </w:style>
  <w:style w:type="paragraph" w:customStyle="1" w:styleId="Tekstpodstawowywcity21">
    <w:name w:val="Tekst podstawowy wcięty 21"/>
    <w:basedOn w:val="Standard"/>
    <w:pPr>
      <w:spacing w:after="120" w:line="480" w:lineRule="auto"/>
      <w:ind w:left="283"/>
    </w:pPr>
    <w:rPr>
      <w:sz w:val="20"/>
      <w:szCs w:val="20"/>
    </w:rPr>
  </w:style>
  <w:style w:type="paragraph" w:customStyle="1" w:styleId="w2zmart">
    <w:name w:val="w2zmart"/>
    <w:basedOn w:val="Standard"/>
    <w:pPr>
      <w:spacing w:before="280" w:after="280"/>
    </w:pPr>
    <w:rPr>
      <w:rFonts w:ascii="Times New Roman" w:eastAsia="Times New Roman" w:hAnsi="Times New Roman" w:cs="Times New Roman"/>
    </w:rPr>
  </w:style>
  <w:style w:type="paragraph" w:customStyle="1" w:styleId="w5pktart">
    <w:name w:val="w5pktart"/>
    <w:basedOn w:val="Standard"/>
    <w:pPr>
      <w:spacing w:before="280" w:after="280"/>
    </w:pPr>
    <w:rPr>
      <w:rFonts w:ascii="Times New Roman" w:eastAsia="Times New Roman" w:hAnsi="Times New Roman" w:cs="Times New Roman"/>
    </w:rPr>
  </w:style>
  <w:style w:type="paragraph" w:customStyle="1" w:styleId="Tekstpodstawowy21">
    <w:name w:val="Tekst podstawowy 21"/>
    <w:basedOn w:val="Standard"/>
    <w:pPr>
      <w:spacing w:after="120" w:line="480" w:lineRule="auto"/>
    </w:pPr>
    <w:rPr>
      <w:rFonts w:ascii="Times New Roman" w:eastAsia="Times New Roman" w:hAnsi="Times New Roman" w:cs="Times New Roman"/>
    </w:rPr>
  </w:style>
  <w:style w:type="paragraph" w:customStyle="1" w:styleId="Tekstkomentarza2">
    <w:name w:val="Tekst komentarza2"/>
    <w:basedOn w:val="Standard"/>
    <w:rPr>
      <w:sz w:val="20"/>
      <w:szCs w:val="20"/>
    </w:rPr>
  </w:style>
  <w:style w:type="paragraph" w:styleId="Tekstprzypisukocowego">
    <w:name w:val="endnote text"/>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Poprawka">
    <w:name w:val="Revision"/>
    <w:hidden/>
    <w:uiPriority w:val="99"/>
    <w:semiHidden/>
    <w:rsid w:val="00087B52"/>
    <w:rPr>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9808</Words>
  <Characters>58848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68519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Baska Beata</dc:creator>
  <cp:keywords/>
  <cp:lastModifiedBy>GKZ-Stan03</cp:lastModifiedBy>
  <cp:revision>4</cp:revision>
  <cp:lastPrinted>2023-11-09T09:20:00Z</cp:lastPrinted>
  <dcterms:created xsi:type="dcterms:W3CDTF">2023-11-07T21:07:00Z</dcterms:created>
  <dcterms:modified xsi:type="dcterms:W3CDTF">2023-11-15T10:41:00Z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