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CA9D1" w14:textId="77777777" w:rsidR="002C352F" w:rsidRDefault="002C352F" w:rsidP="002170DF">
      <w:pPr>
        <w:spacing w:after="0" w:line="240" w:lineRule="auto"/>
        <w:rPr>
          <w:rFonts w:ascii="Verdana" w:hAnsi="Verdana" w:cstheme="minorHAnsi"/>
          <w:b/>
          <w:sz w:val="18"/>
          <w:szCs w:val="18"/>
        </w:rPr>
      </w:pPr>
    </w:p>
    <w:p w14:paraId="3B1BA406" w14:textId="77777777" w:rsidR="002C352F" w:rsidRPr="002C352F" w:rsidRDefault="002C352F" w:rsidP="002C352F">
      <w:pPr>
        <w:spacing w:after="0" w:line="240" w:lineRule="auto"/>
        <w:jc w:val="both"/>
        <w:rPr>
          <w:rFonts w:ascii="Verdana" w:hAnsi="Verdana" w:cstheme="minorHAnsi"/>
          <w:sz w:val="18"/>
          <w:szCs w:val="18"/>
        </w:rPr>
      </w:pPr>
      <w:r w:rsidRPr="002C352F">
        <w:rPr>
          <w:rFonts w:ascii="Verdana" w:hAnsi="Verdana" w:cstheme="minorHAnsi"/>
          <w:sz w:val="18"/>
          <w:szCs w:val="18"/>
        </w:rPr>
        <w:t xml:space="preserve">Przedmiotem zamówienia jest zakup i dostawa sprzętu </w:t>
      </w:r>
      <w:r w:rsidR="00AC68D6">
        <w:rPr>
          <w:rFonts w:ascii="Verdana" w:hAnsi="Verdana" w:cstheme="minorHAnsi"/>
          <w:sz w:val="18"/>
          <w:szCs w:val="18"/>
        </w:rPr>
        <w:t>teleinformatycznego</w:t>
      </w:r>
      <w:r w:rsidRPr="002C352F">
        <w:rPr>
          <w:rFonts w:ascii="Verdana" w:hAnsi="Verdana" w:cstheme="minorHAnsi"/>
          <w:sz w:val="18"/>
          <w:szCs w:val="18"/>
        </w:rPr>
        <w:t xml:space="preserve"> </w:t>
      </w:r>
      <w:r w:rsidR="00591A30">
        <w:rPr>
          <w:rFonts w:ascii="Verdana" w:hAnsi="Verdana" w:cstheme="minorHAnsi"/>
          <w:sz w:val="18"/>
          <w:szCs w:val="18"/>
        </w:rPr>
        <w:t xml:space="preserve">na potrzeby ZCK w Lublinie </w:t>
      </w:r>
      <w:r w:rsidRPr="002C352F">
        <w:rPr>
          <w:rFonts w:ascii="Verdana" w:hAnsi="Verdana" w:cstheme="minorHAnsi"/>
          <w:sz w:val="18"/>
          <w:szCs w:val="18"/>
        </w:rPr>
        <w:t xml:space="preserve">zgodnie z poniższą charakterystyką i </w:t>
      </w:r>
      <w:r>
        <w:rPr>
          <w:rFonts w:ascii="Verdana" w:hAnsi="Verdana" w:cstheme="minorHAnsi"/>
          <w:sz w:val="18"/>
          <w:szCs w:val="18"/>
        </w:rPr>
        <w:t xml:space="preserve">minimalnymi </w:t>
      </w:r>
      <w:r w:rsidRPr="002C352F">
        <w:rPr>
          <w:rFonts w:ascii="Verdana" w:hAnsi="Verdana" w:cstheme="minorHAnsi"/>
          <w:sz w:val="18"/>
          <w:szCs w:val="18"/>
        </w:rPr>
        <w:t>parametrami</w:t>
      </w:r>
      <w:r>
        <w:rPr>
          <w:rFonts w:ascii="Verdana" w:hAnsi="Verdana" w:cstheme="minorHAnsi"/>
          <w:sz w:val="18"/>
          <w:szCs w:val="18"/>
        </w:rPr>
        <w:t xml:space="preserve"> określonymi poniżej:</w:t>
      </w:r>
    </w:p>
    <w:p w14:paraId="2E703FA4" w14:textId="77777777" w:rsidR="002C352F" w:rsidRDefault="002C352F" w:rsidP="002C352F">
      <w:pPr>
        <w:pStyle w:val="Akapitzlist"/>
        <w:spacing w:after="0" w:line="240" w:lineRule="auto"/>
        <w:rPr>
          <w:rFonts w:ascii="Verdana" w:hAnsi="Verdana" w:cstheme="minorHAnsi"/>
          <w:b/>
          <w:sz w:val="18"/>
          <w:szCs w:val="18"/>
        </w:rPr>
      </w:pPr>
    </w:p>
    <w:p w14:paraId="234638AB" w14:textId="77777777" w:rsidR="009B7DEC" w:rsidRPr="008D13C5" w:rsidRDefault="00BB1D9A" w:rsidP="002170DF">
      <w:pPr>
        <w:pStyle w:val="Akapitzlist"/>
        <w:numPr>
          <w:ilvl w:val="0"/>
          <w:numId w:val="1"/>
        </w:numPr>
        <w:spacing w:after="0" w:line="240" w:lineRule="auto"/>
        <w:rPr>
          <w:rFonts w:ascii="Verdana" w:hAnsi="Verdana" w:cstheme="minorHAnsi"/>
          <w:b/>
          <w:sz w:val="18"/>
          <w:szCs w:val="18"/>
        </w:rPr>
      </w:pPr>
      <w:r w:rsidRPr="008D13C5">
        <w:rPr>
          <w:rFonts w:ascii="Verdana" w:hAnsi="Verdana" w:cstheme="minorHAnsi"/>
          <w:b/>
          <w:sz w:val="18"/>
          <w:szCs w:val="18"/>
        </w:rPr>
        <w:t>Monitor do komputera stacjonarnego</w:t>
      </w:r>
    </w:p>
    <w:tbl>
      <w:tblPr>
        <w:tblStyle w:val="Tabela-Siatka"/>
        <w:tblW w:w="9747" w:type="dxa"/>
        <w:tblLook w:val="04A0" w:firstRow="1" w:lastRow="0" w:firstColumn="1" w:lastColumn="0" w:noHBand="0" w:noVBand="1"/>
      </w:tblPr>
      <w:tblGrid>
        <w:gridCol w:w="715"/>
        <w:gridCol w:w="2062"/>
        <w:gridCol w:w="6970"/>
      </w:tblGrid>
      <w:tr w:rsidR="00F655C0" w:rsidRPr="00631796" w14:paraId="4CCC5328" w14:textId="77777777" w:rsidTr="00D314CE">
        <w:tc>
          <w:tcPr>
            <w:tcW w:w="715" w:type="dxa"/>
          </w:tcPr>
          <w:p w14:paraId="57F8B38A" w14:textId="77777777" w:rsidR="00F655C0" w:rsidRPr="00631796" w:rsidRDefault="00F655C0" w:rsidP="002170DF">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062" w:type="dxa"/>
          </w:tcPr>
          <w:p w14:paraId="7B0C908B" w14:textId="77777777" w:rsidR="00F655C0" w:rsidRPr="00631796" w:rsidRDefault="00F655C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970" w:type="dxa"/>
          </w:tcPr>
          <w:p w14:paraId="2C12156A" w14:textId="77777777" w:rsidR="00F655C0" w:rsidRPr="00631796" w:rsidRDefault="00F655C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F655C0" w:rsidRPr="00631796" w14:paraId="36E8E92D" w14:textId="77777777" w:rsidTr="00D314CE">
        <w:tc>
          <w:tcPr>
            <w:tcW w:w="715" w:type="dxa"/>
          </w:tcPr>
          <w:p w14:paraId="559F0297"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1</w:t>
            </w:r>
          </w:p>
        </w:tc>
        <w:tc>
          <w:tcPr>
            <w:tcW w:w="2062" w:type="dxa"/>
            <w:vAlign w:val="center"/>
          </w:tcPr>
          <w:p w14:paraId="50334B9F"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Przekątna (min)</w:t>
            </w:r>
          </w:p>
        </w:tc>
        <w:tc>
          <w:tcPr>
            <w:tcW w:w="6970" w:type="dxa"/>
            <w:vAlign w:val="center"/>
          </w:tcPr>
          <w:p w14:paraId="5AE8FAC3"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23,8”</w:t>
            </w:r>
          </w:p>
        </w:tc>
      </w:tr>
      <w:tr w:rsidR="00F655C0" w:rsidRPr="00631796" w14:paraId="72EB7CE4" w14:textId="77777777" w:rsidTr="00D314CE">
        <w:tc>
          <w:tcPr>
            <w:tcW w:w="715" w:type="dxa"/>
          </w:tcPr>
          <w:p w14:paraId="20463120"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2</w:t>
            </w:r>
          </w:p>
        </w:tc>
        <w:tc>
          <w:tcPr>
            <w:tcW w:w="2062" w:type="dxa"/>
            <w:vAlign w:val="center"/>
          </w:tcPr>
          <w:p w14:paraId="3FD760EE"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Panel</w:t>
            </w:r>
          </w:p>
        </w:tc>
        <w:tc>
          <w:tcPr>
            <w:tcW w:w="6970" w:type="dxa"/>
            <w:vAlign w:val="center"/>
          </w:tcPr>
          <w:p w14:paraId="44AE6F2A"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IPS Panel Technology LED, matowe wykończenie</w:t>
            </w:r>
          </w:p>
        </w:tc>
      </w:tr>
      <w:tr w:rsidR="00F655C0" w:rsidRPr="00631796" w14:paraId="1C461582" w14:textId="77777777" w:rsidTr="00D314CE">
        <w:tc>
          <w:tcPr>
            <w:tcW w:w="715" w:type="dxa"/>
          </w:tcPr>
          <w:p w14:paraId="4F23207A"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3</w:t>
            </w:r>
          </w:p>
        </w:tc>
        <w:tc>
          <w:tcPr>
            <w:tcW w:w="2062" w:type="dxa"/>
            <w:vAlign w:val="center"/>
          </w:tcPr>
          <w:p w14:paraId="11A1C6A8"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Rozdzielczość (min)</w:t>
            </w:r>
          </w:p>
        </w:tc>
        <w:tc>
          <w:tcPr>
            <w:tcW w:w="6970" w:type="dxa"/>
            <w:vAlign w:val="center"/>
          </w:tcPr>
          <w:p w14:paraId="064EE8D0"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1920x1080</w:t>
            </w:r>
          </w:p>
        </w:tc>
      </w:tr>
      <w:tr w:rsidR="00F655C0" w:rsidRPr="00631796" w14:paraId="368A5785" w14:textId="77777777" w:rsidTr="00D314CE">
        <w:tc>
          <w:tcPr>
            <w:tcW w:w="715" w:type="dxa"/>
          </w:tcPr>
          <w:p w14:paraId="47B3DA91"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4</w:t>
            </w:r>
          </w:p>
        </w:tc>
        <w:tc>
          <w:tcPr>
            <w:tcW w:w="2062" w:type="dxa"/>
            <w:vAlign w:val="center"/>
          </w:tcPr>
          <w:p w14:paraId="59D4CB4F"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Jasność (min)</w:t>
            </w:r>
          </w:p>
        </w:tc>
        <w:tc>
          <w:tcPr>
            <w:tcW w:w="6970" w:type="dxa"/>
            <w:vAlign w:val="center"/>
          </w:tcPr>
          <w:p w14:paraId="53887F59"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250 cd/m2</w:t>
            </w:r>
          </w:p>
        </w:tc>
      </w:tr>
      <w:tr w:rsidR="00F655C0" w:rsidRPr="00FA141F" w14:paraId="0EC4C0B5" w14:textId="77777777" w:rsidTr="00D314CE">
        <w:tc>
          <w:tcPr>
            <w:tcW w:w="715" w:type="dxa"/>
          </w:tcPr>
          <w:p w14:paraId="744C4927" w14:textId="77777777" w:rsidR="00F655C0" w:rsidRPr="00631796" w:rsidRDefault="00F655C0" w:rsidP="00F655C0">
            <w:pPr>
              <w:jc w:val="center"/>
              <w:rPr>
                <w:rFonts w:ascii="Verdana" w:hAnsi="Verdana" w:cstheme="minorHAnsi"/>
                <w:sz w:val="18"/>
                <w:szCs w:val="18"/>
              </w:rPr>
            </w:pPr>
            <w:r>
              <w:rPr>
                <w:rFonts w:ascii="Verdana" w:hAnsi="Verdana" w:cstheme="minorHAnsi"/>
                <w:sz w:val="18"/>
                <w:szCs w:val="18"/>
              </w:rPr>
              <w:t>5</w:t>
            </w:r>
          </w:p>
        </w:tc>
        <w:tc>
          <w:tcPr>
            <w:tcW w:w="2062" w:type="dxa"/>
            <w:vAlign w:val="center"/>
          </w:tcPr>
          <w:p w14:paraId="2D9F5415" w14:textId="77777777"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Złącza (min)</w:t>
            </w:r>
          </w:p>
        </w:tc>
        <w:tc>
          <w:tcPr>
            <w:tcW w:w="6970" w:type="dxa"/>
            <w:vAlign w:val="center"/>
          </w:tcPr>
          <w:p w14:paraId="5469674B" w14:textId="77777777"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VGA x1</w:t>
            </w:r>
          </w:p>
          <w:p w14:paraId="6AAC94E4" w14:textId="77777777"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HDMI x1</w:t>
            </w:r>
          </w:p>
          <w:p w14:paraId="79D8D733" w14:textId="77777777"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DisplayPort x1</w:t>
            </w:r>
          </w:p>
        </w:tc>
      </w:tr>
    </w:tbl>
    <w:p w14:paraId="2D2198ED" w14:textId="77777777" w:rsidR="00BB1D9A" w:rsidRPr="00513B5A" w:rsidRDefault="00BB1D9A" w:rsidP="002170DF">
      <w:pPr>
        <w:spacing w:after="0" w:line="240" w:lineRule="auto"/>
        <w:rPr>
          <w:rFonts w:ascii="Verdana" w:hAnsi="Verdana" w:cstheme="minorHAnsi"/>
          <w:sz w:val="18"/>
          <w:szCs w:val="18"/>
          <w:lang w:val="en-US"/>
        </w:rPr>
      </w:pPr>
    </w:p>
    <w:p w14:paraId="7CF48646" w14:textId="77777777" w:rsidR="00BB1D9A" w:rsidRPr="008D13C5" w:rsidRDefault="009A140B" w:rsidP="002170DF">
      <w:pPr>
        <w:pStyle w:val="Akapitzlist"/>
        <w:numPr>
          <w:ilvl w:val="0"/>
          <w:numId w:val="1"/>
        </w:numPr>
        <w:spacing w:after="0" w:line="240" w:lineRule="auto"/>
        <w:rPr>
          <w:rFonts w:ascii="Verdana" w:hAnsi="Verdana" w:cstheme="minorHAnsi"/>
          <w:b/>
          <w:sz w:val="18"/>
          <w:szCs w:val="18"/>
        </w:rPr>
      </w:pPr>
      <w:r>
        <w:rPr>
          <w:rFonts w:ascii="Verdana" w:hAnsi="Verdana" w:cstheme="minorHAnsi"/>
          <w:b/>
          <w:sz w:val="18"/>
          <w:szCs w:val="18"/>
        </w:rPr>
        <w:t>Komputer stacjonarny</w:t>
      </w:r>
    </w:p>
    <w:tbl>
      <w:tblPr>
        <w:tblW w:w="9711" w:type="dxa"/>
        <w:tblInd w:w="-5" w:type="dxa"/>
        <w:tblLayout w:type="fixed"/>
        <w:tblCellMar>
          <w:left w:w="70" w:type="dxa"/>
          <w:right w:w="70" w:type="dxa"/>
        </w:tblCellMar>
        <w:tblLook w:val="0000" w:firstRow="0" w:lastRow="0" w:firstColumn="0" w:lastColumn="0" w:noHBand="0" w:noVBand="0"/>
      </w:tblPr>
      <w:tblGrid>
        <w:gridCol w:w="639"/>
        <w:gridCol w:w="2130"/>
        <w:gridCol w:w="6942"/>
      </w:tblGrid>
      <w:tr w:rsidR="00F655C0" w:rsidRPr="00631796" w14:paraId="474CDD68" w14:textId="77777777" w:rsidTr="00D314CE">
        <w:trPr>
          <w:trHeight w:val="615"/>
        </w:trPr>
        <w:tc>
          <w:tcPr>
            <w:tcW w:w="639" w:type="dxa"/>
            <w:tcBorders>
              <w:top w:val="single" w:sz="4" w:space="0" w:color="000000"/>
              <w:left w:val="single" w:sz="4" w:space="0" w:color="000000"/>
              <w:bottom w:val="single" w:sz="4" w:space="0" w:color="000000"/>
            </w:tcBorders>
          </w:tcPr>
          <w:p w14:paraId="4BD024E3" w14:textId="77777777" w:rsidR="00F655C0" w:rsidRPr="00631796" w:rsidRDefault="00F655C0" w:rsidP="00D314CE">
            <w:pPr>
              <w:spacing w:after="0" w:line="240" w:lineRule="auto"/>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30" w:type="dxa"/>
            <w:tcBorders>
              <w:top w:val="single" w:sz="4" w:space="0" w:color="000000"/>
              <w:left w:val="single" w:sz="4" w:space="0" w:color="000000"/>
              <w:bottom w:val="single" w:sz="4" w:space="0" w:color="000000"/>
            </w:tcBorders>
            <w:shd w:val="clear" w:color="auto" w:fill="auto"/>
            <w:vAlign w:val="center"/>
          </w:tcPr>
          <w:p w14:paraId="0B24033E" w14:textId="77777777" w:rsidR="00F655C0" w:rsidRPr="00631796" w:rsidRDefault="00F655C0" w:rsidP="002170DF">
            <w:pPr>
              <w:spacing w:after="0" w:line="240" w:lineRule="auto"/>
              <w:jc w:val="center"/>
              <w:rPr>
                <w:rFonts w:ascii="Verdana" w:hAnsi="Verdana" w:cstheme="minorHAnsi"/>
                <w:b/>
                <w:bCs/>
                <w:color w:val="000000"/>
                <w:sz w:val="18"/>
                <w:szCs w:val="18"/>
              </w:rPr>
            </w:pPr>
            <w:r w:rsidRPr="00631796">
              <w:rPr>
                <w:rFonts w:ascii="Verdana" w:hAnsi="Verdana" w:cstheme="minorHAnsi"/>
                <w:b/>
                <w:bCs/>
                <w:color w:val="000000"/>
                <w:sz w:val="18"/>
                <w:szCs w:val="18"/>
              </w:rPr>
              <w:t>Podzespół</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0EC7" w14:textId="77777777" w:rsidR="00F655C0" w:rsidRPr="00631796" w:rsidRDefault="00F655C0" w:rsidP="002170DF">
            <w:pPr>
              <w:spacing w:after="0" w:line="240" w:lineRule="auto"/>
              <w:jc w:val="center"/>
              <w:rPr>
                <w:rFonts w:ascii="Verdana" w:hAnsi="Verdana" w:cstheme="minorHAnsi"/>
                <w:color w:val="000000"/>
                <w:sz w:val="18"/>
                <w:szCs w:val="18"/>
              </w:rPr>
            </w:pPr>
            <w:r w:rsidRPr="00631796">
              <w:rPr>
                <w:rFonts w:ascii="Verdana" w:hAnsi="Verdana" w:cstheme="minorHAnsi"/>
                <w:b/>
                <w:bCs/>
                <w:color w:val="000000"/>
                <w:sz w:val="18"/>
                <w:szCs w:val="18"/>
              </w:rPr>
              <w:t>Opis</w:t>
            </w:r>
          </w:p>
        </w:tc>
      </w:tr>
      <w:tr w:rsidR="00F655C0" w:rsidRPr="00631796" w14:paraId="2D5EC4B7" w14:textId="77777777" w:rsidTr="00D314CE">
        <w:trPr>
          <w:trHeight w:val="178"/>
        </w:trPr>
        <w:tc>
          <w:tcPr>
            <w:tcW w:w="639" w:type="dxa"/>
            <w:tcBorders>
              <w:top w:val="single" w:sz="4" w:space="0" w:color="000000"/>
              <w:left w:val="single" w:sz="4" w:space="0" w:color="000000"/>
              <w:bottom w:val="single" w:sz="4" w:space="0" w:color="000000"/>
            </w:tcBorders>
          </w:tcPr>
          <w:p w14:paraId="6AD6B505"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p>
        </w:tc>
        <w:tc>
          <w:tcPr>
            <w:tcW w:w="2130" w:type="dxa"/>
            <w:tcBorders>
              <w:top w:val="single" w:sz="4" w:space="0" w:color="000000"/>
              <w:left w:val="single" w:sz="4" w:space="0" w:color="000000"/>
              <w:bottom w:val="single" w:sz="4" w:space="0" w:color="000000"/>
            </w:tcBorders>
            <w:shd w:val="clear" w:color="auto" w:fill="auto"/>
            <w:vAlign w:val="center"/>
          </w:tcPr>
          <w:p w14:paraId="49EB83A4"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Typ komputera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0A1C"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Komputer stacjonarny</w:t>
            </w:r>
          </w:p>
        </w:tc>
      </w:tr>
      <w:tr w:rsidR="00F655C0" w:rsidRPr="00631796" w14:paraId="2B7B1D5C" w14:textId="77777777" w:rsidTr="00D314CE">
        <w:trPr>
          <w:trHeight w:val="1066"/>
        </w:trPr>
        <w:tc>
          <w:tcPr>
            <w:tcW w:w="639" w:type="dxa"/>
            <w:tcBorders>
              <w:top w:val="single" w:sz="4" w:space="0" w:color="000000"/>
              <w:left w:val="single" w:sz="4" w:space="0" w:color="000000"/>
              <w:bottom w:val="single" w:sz="4" w:space="0" w:color="000000"/>
            </w:tcBorders>
          </w:tcPr>
          <w:p w14:paraId="27AD73BA"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2</w:t>
            </w:r>
          </w:p>
        </w:tc>
        <w:tc>
          <w:tcPr>
            <w:tcW w:w="2130" w:type="dxa"/>
            <w:tcBorders>
              <w:top w:val="single" w:sz="4" w:space="0" w:color="000000"/>
              <w:left w:val="single" w:sz="4" w:space="0" w:color="000000"/>
              <w:bottom w:val="single" w:sz="4" w:space="0" w:color="000000"/>
            </w:tcBorders>
            <w:shd w:val="clear" w:color="auto" w:fill="auto"/>
            <w:vAlign w:val="center"/>
          </w:tcPr>
          <w:p w14:paraId="443D78D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Procesor</w:t>
            </w:r>
          </w:p>
        </w:tc>
        <w:tc>
          <w:tcPr>
            <w:tcW w:w="6942" w:type="dxa"/>
            <w:tcBorders>
              <w:top w:val="single" w:sz="4" w:space="0" w:color="000000"/>
              <w:left w:val="single" w:sz="4" w:space="0" w:color="000000"/>
              <w:right w:val="single" w:sz="4" w:space="0" w:color="000000"/>
            </w:tcBorders>
            <w:shd w:val="clear" w:color="auto" w:fill="auto"/>
            <w:vAlign w:val="center"/>
          </w:tcPr>
          <w:p w14:paraId="0551BAE2"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Procesor klasy x86, min. sześciordzeniowy, z pamięcią Cache min 18 MB, osiągający w teście </w:t>
            </w:r>
            <w:proofErr w:type="spellStart"/>
            <w:r w:rsidRPr="00631796">
              <w:rPr>
                <w:rFonts w:ascii="Verdana" w:hAnsi="Verdana" w:cstheme="minorHAnsi"/>
                <w:color w:val="000000"/>
                <w:sz w:val="18"/>
                <w:szCs w:val="18"/>
              </w:rPr>
              <w:t>PassMark</w:t>
            </w:r>
            <w:proofErr w:type="spellEnd"/>
            <w:r w:rsidRPr="00631796">
              <w:rPr>
                <w:rFonts w:ascii="Verdana" w:hAnsi="Verdana" w:cstheme="minorHAnsi"/>
                <w:color w:val="000000"/>
                <w:sz w:val="18"/>
                <w:szCs w:val="18"/>
              </w:rPr>
              <w:t xml:space="preserve"> </w:t>
            </w:r>
            <w:proofErr w:type="spellStart"/>
            <w:r w:rsidRPr="00631796">
              <w:rPr>
                <w:rFonts w:ascii="Verdana" w:hAnsi="Verdana" w:cstheme="minorHAnsi"/>
                <w:color w:val="000000"/>
                <w:sz w:val="18"/>
                <w:szCs w:val="18"/>
              </w:rPr>
              <w:t>CPUMark</w:t>
            </w:r>
            <w:proofErr w:type="spellEnd"/>
            <w:r w:rsidRPr="00631796">
              <w:rPr>
                <w:rFonts w:ascii="Verdana" w:hAnsi="Verdana" w:cstheme="minorHAnsi"/>
                <w:color w:val="000000"/>
                <w:sz w:val="18"/>
                <w:szCs w:val="18"/>
              </w:rPr>
              <w:t xml:space="preserve"> wyniku średniego 19500 punktów wg strony https://www.cpubenchmark.net/cpu_list.php</w:t>
            </w:r>
          </w:p>
        </w:tc>
      </w:tr>
      <w:tr w:rsidR="00F655C0" w:rsidRPr="00631796" w14:paraId="10D6835C" w14:textId="77777777" w:rsidTr="00D314CE">
        <w:trPr>
          <w:trHeight w:val="992"/>
        </w:trPr>
        <w:tc>
          <w:tcPr>
            <w:tcW w:w="639" w:type="dxa"/>
            <w:tcBorders>
              <w:top w:val="single" w:sz="4" w:space="0" w:color="000000"/>
              <w:left w:val="single" w:sz="4" w:space="0" w:color="000000"/>
              <w:bottom w:val="single" w:sz="4" w:space="0" w:color="000000"/>
            </w:tcBorders>
          </w:tcPr>
          <w:p w14:paraId="2D22212C"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3</w:t>
            </w:r>
          </w:p>
        </w:tc>
        <w:tc>
          <w:tcPr>
            <w:tcW w:w="2130" w:type="dxa"/>
            <w:tcBorders>
              <w:top w:val="single" w:sz="4" w:space="0" w:color="000000"/>
              <w:left w:val="single" w:sz="4" w:space="0" w:color="000000"/>
              <w:bottom w:val="single" w:sz="4" w:space="0" w:color="000000"/>
            </w:tcBorders>
            <w:shd w:val="clear" w:color="auto" w:fill="auto"/>
            <w:vAlign w:val="center"/>
          </w:tcPr>
          <w:p w14:paraId="115F6B28"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Płyta główna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8CAA"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Chipset współpracujący z procesorami wielordzeniowymi </w:t>
            </w:r>
            <w:r w:rsidRPr="00631796">
              <w:rPr>
                <w:rFonts w:ascii="Verdana" w:hAnsi="Verdana" w:cstheme="minorHAnsi"/>
                <w:color w:val="000000"/>
                <w:sz w:val="18"/>
                <w:szCs w:val="18"/>
              </w:rPr>
              <w:br/>
              <w:t>wspierający pamięci DDR4</w:t>
            </w:r>
            <w:r w:rsidR="00F3140B">
              <w:rPr>
                <w:rFonts w:ascii="Verdana" w:hAnsi="Verdana" w:cstheme="minorHAnsi"/>
                <w:color w:val="000000"/>
                <w:sz w:val="18"/>
                <w:szCs w:val="18"/>
              </w:rPr>
              <w:t xml:space="preserve"> lub nowsze</w:t>
            </w:r>
            <w:r w:rsidRPr="00631796">
              <w:rPr>
                <w:rFonts w:ascii="Verdana" w:hAnsi="Verdana" w:cstheme="minorHAnsi"/>
                <w:color w:val="000000"/>
                <w:sz w:val="18"/>
                <w:szCs w:val="18"/>
              </w:rPr>
              <w:t xml:space="preserve">, </w:t>
            </w:r>
          </w:p>
          <w:p w14:paraId="218712E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Typ podstawki: dedykowany dla procesora</w:t>
            </w:r>
          </w:p>
          <w:p w14:paraId="55ECE3C9"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Min. jedno gniazdo PCI-Ex16, min. jedno gniazdo PCI-E x1 </w:t>
            </w:r>
          </w:p>
          <w:p w14:paraId="7BEB74E0" w14:textId="77777777" w:rsidR="00F655C0" w:rsidRPr="00470A9F" w:rsidRDefault="00F655C0" w:rsidP="002170DF">
            <w:pPr>
              <w:spacing w:after="0" w:line="240" w:lineRule="auto"/>
              <w:rPr>
                <w:rFonts w:ascii="Verdana" w:hAnsi="Verdana" w:cstheme="minorHAnsi"/>
                <w:color w:val="000000"/>
                <w:sz w:val="18"/>
                <w:szCs w:val="18"/>
                <w:lang w:val="de-DE"/>
              </w:rPr>
            </w:pPr>
            <w:r w:rsidRPr="00F3140B">
              <w:rPr>
                <w:rFonts w:ascii="Verdana" w:hAnsi="Verdana" w:cstheme="minorHAnsi"/>
                <w:color w:val="000000"/>
                <w:sz w:val="18"/>
                <w:szCs w:val="18"/>
                <w:lang w:val="de-DE"/>
              </w:rPr>
              <w:t>Min. 1</w:t>
            </w:r>
            <w:r w:rsidR="001C2718" w:rsidRPr="00F3140B">
              <w:rPr>
                <w:rFonts w:ascii="Verdana" w:hAnsi="Verdana" w:cstheme="minorHAnsi"/>
                <w:color w:val="000000"/>
                <w:sz w:val="18"/>
                <w:szCs w:val="18"/>
                <w:lang w:val="de-DE"/>
              </w:rPr>
              <w:t>0</w:t>
            </w:r>
            <w:r w:rsidRPr="00F3140B">
              <w:rPr>
                <w:rFonts w:ascii="Verdana" w:hAnsi="Verdana" w:cstheme="minorHAnsi"/>
                <w:color w:val="000000"/>
                <w:sz w:val="18"/>
                <w:szCs w:val="18"/>
                <w:lang w:val="de-DE"/>
              </w:rPr>
              <w:t xml:space="preserve"> x USB, Min 4 x SATA III</w:t>
            </w:r>
          </w:p>
          <w:p w14:paraId="12EFB3EF" w14:textId="77777777" w:rsidR="00F655C0" w:rsidRPr="00631796" w:rsidRDefault="00F655C0" w:rsidP="002170DF">
            <w:pPr>
              <w:autoSpaceDE w:val="0"/>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Min 1 x M.2 slot (</w:t>
            </w:r>
            <w:proofErr w:type="spellStart"/>
            <w:r w:rsidRPr="00631796">
              <w:rPr>
                <w:rFonts w:ascii="Verdana" w:hAnsi="Verdana" w:cstheme="minorHAnsi"/>
                <w:color w:val="000000"/>
                <w:sz w:val="18"/>
                <w:szCs w:val="18"/>
              </w:rPr>
              <w:t>Key</w:t>
            </w:r>
            <w:proofErr w:type="spellEnd"/>
            <w:r w:rsidRPr="00631796">
              <w:rPr>
                <w:rFonts w:ascii="Verdana" w:hAnsi="Verdana" w:cstheme="minorHAnsi"/>
                <w:color w:val="000000"/>
                <w:sz w:val="18"/>
                <w:szCs w:val="18"/>
              </w:rPr>
              <w:t xml:space="preserve"> M) z obsługą dysków  </w:t>
            </w:r>
            <w:proofErr w:type="spellStart"/>
            <w:r w:rsidRPr="00631796">
              <w:rPr>
                <w:rFonts w:ascii="Verdana" w:hAnsi="Verdana" w:cstheme="minorHAnsi"/>
                <w:color w:val="000000"/>
                <w:sz w:val="18"/>
                <w:szCs w:val="18"/>
              </w:rPr>
              <w:t>PCIe</w:t>
            </w:r>
            <w:proofErr w:type="spellEnd"/>
            <w:r w:rsidRPr="00631796">
              <w:rPr>
                <w:rFonts w:ascii="Verdana" w:hAnsi="Verdana" w:cstheme="minorHAnsi"/>
                <w:color w:val="000000"/>
                <w:sz w:val="18"/>
                <w:szCs w:val="18"/>
              </w:rPr>
              <w:t xml:space="preserve"> x4 i/lub SATA 6Gb/s  2260/2280</w:t>
            </w:r>
          </w:p>
        </w:tc>
      </w:tr>
      <w:tr w:rsidR="00F655C0" w:rsidRPr="00631796" w14:paraId="3B0ED673"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107A285B"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4</w:t>
            </w:r>
          </w:p>
        </w:tc>
        <w:tc>
          <w:tcPr>
            <w:tcW w:w="2130" w:type="dxa"/>
            <w:vAlign w:val="center"/>
          </w:tcPr>
          <w:p w14:paraId="396AECEC"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Pamięć operacyjna</w:t>
            </w:r>
          </w:p>
        </w:tc>
        <w:tc>
          <w:tcPr>
            <w:tcW w:w="6942" w:type="dxa"/>
            <w:vAlign w:val="center"/>
          </w:tcPr>
          <w:p w14:paraId="560FE69C" w14:textId="77777777" w:rsidR="00F655C0" w:rsidRPr="00631796" w:rsidRDefault="00F655C0" w:rsidP="00513B5A">
            <w:pPr>
              <w:spacing w:after="0" w:line="240" w:lineRule="auto"/>
              <w:rPr>
                <w:rFonts w:ascii="Verdana" w:hAnsi="Verdana" w:cstheme="minorHAnsi"/>
                <w:color w:val="000000"/>
                <w:sz w:val="18"/>
                <w:szCs w:val="18"/>
              </w:rPr>
            </w:pPr>
            <w:r w:rsidRPr="00631796">
              <w:rPr>
                <w:rFonts w:ascii="Verdana" w:hAnsi="Verdana" w:cstheme="minorHAnsi"/>
                <w:sz w:val="18"/>
                <w:szCs w:val="18"/>
              </w:rPr>
              <w:t>Pamięć RAM 16 GB DDR4</w:t>
            </w:r>
            <w:r w:rsidR="00513B5A">
              <w:rPr>
                <w:rFonts w:ascii="Verdana" w:hAnsi="Verdana" w:cstheme="minorHAnsi"/>
                <w:sz w:val="18"/>
                <w:szCs w:val="18"/>
              </w:rPr>
              <w:t xml:space="preserve"> lub nowszy</w:t>
            </w:r>
            <w:r w:rsidRPr="00631796">
              <w:rPr>
                <w:rFonts w:ascii="Verdana" w:hAnsi="Verdana" w:cstheme="minorHAnsi"/>
                <w:sz w:val="18"/>
                <w:szCs w:val="18"/>
              </w:rPr>
              <w:t xml:space="preserve"> w jednym module, z możliwością rozbudowy do 64GB</w:t>
            </w:r>
            <w:r w:rsidRPr="00631796">
              <w:rPr>
                <w:rFonts w:ascii="Verdana" w:hAnsi="Verdana" w:cstheme="minorHAnsi"/>
                <w:color w:val="000000"/>
                <w:sz w:val="18"/>
                <w:szCs w:val="18"/>
              </w:rPr>
              <w:t xml:space="preserve"> </w:t>
            </w:r>
          </w:p>
        </w:tc>
      </w:tr>
      <w:tr w:rsidR="00F655C0" w:rsidRPr="00631796" w14:paraId="51A18CB3"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4345C335"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5</w:t>
            </w:r>
          </w:p>
        </w:tc>
        <w:tc>
          <w:tcPr>
            <w:tcW w:w="2130" w:type="dxa"/>
            <w:vAlign w:val="center"/>
          </w:tcPr>
          <w:p w14:paraId="665EA264"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Porty w tylnej części komputera</w:t>
            </w:r>
          </w:p>
          <w:p w14:paraId="5788C3DF" w14:textId="77777777" w:rsidR="00F655C0" w:rsidRPr="00631796" w:rsidRDefault="00F655C0" w:rsidP="002170DF">
            <w:pPr>
              <w:spacing w:after="0" w:line="240" w:lineRule="auto"/>
              <w:rPr>
                <w:rFonts w:ascii="Verdana" w:hAnsi="Verdana" w:cstheme="minorHAnsi"/>
                <w:sz w:val="18"/>
                <w:szCs w:val="18"/>
              </w:rPr>
            </w:pPr>
          </w:p>
        </w:tc>
        <w:tc>
          <w:tcPr>
            <w:tcW w:w="6942" w:type="dxa"/>
            <w:vAlign w:val="center"/>
          </w:tcPr>
          <w:p w14:paraId="34CF3148"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Komputer wyposażony w następujące gniazda na tylnym panelu I/O: </w:t>
            </w:r>
          </w:p>
          <w:p w14:paraId="0BA266E2"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1 gniazdo PS/2 do obsługi myszki i klawiatury</w:t>
            </w:r>
          </w:p>
          <w:p w14:paraId="7051A9C4"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4 gniazda USB 2.0</w:t>
            </w:r>
          </w:p>
          <w:p w14:paraId="07EAB0DA"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2 gniazda USB 3.2</w:t>
            </w:r>
          </w:p>
          <w:p w14:paraId="518F5D5B" w14:textId="77777777"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1 gniazdo portu LAN RJ-45</w:t>
            </w:r>
          </w:p>
          <w:p w14:paraId="03FD54D0" w14:textId="77777777" w:rsidR="00F655C0" w:rsidRPr="00470A9F" w:rsidRDefault="00F3140B" w:rsidP="002170DF">
            <w:pPr>
              <w:numPr>
                <w:ilvl w:val="0"/>
                <w:numId w:val="3"/>
              </w:numPr>
              <w:suppressAutoHyphens/>
              <w:spacing w:after="0" w:line="240" w:lineRule="auto"/>
              <w:rPr>
                <w:rFonts w:ascii="Verdana" w:hAnsi="Verdana" w:cstheme="minorHAnsi"/>
                <w:color w:val="000000"/>
                <w:sz w:val="18"/>
                <w:szCs w:val="18"/>
                <w:lang w:val="en-US"/>
              </w:rPr>
            </w:pPr>
            <w:proofErr w:type="spellStart"/>
            <w:r>
              <w:rPr>
                <w:rFonts w:ascii="Verdana" w:hAnsi="Verdana" w:cstheme="minorHAnsi"/>
                <w:color w:val="000000"/>
                <w:sz w:val="18"/>
                <w:szCs w:val="18"/>
                <w:lang w:val="en-US"/>
              </w:rPr>
              <w:t>gniazda</w:t>
            </w:r>
            <w:proofErr w:type="spellEnd"/>
            <w:r>
              <w:rPr>
                <w:rFonts w:ascii="Verdana" w:hAnsi="Verdana" w:cstheme="minorHAnsi"/>
                <w:color w:val="000000"/>
                <w:sz w:val="18"/>
                <w:szCs w:val="18"/>
                <w:lang w:val="en-US"/>
              </w:rPr>
              <w:t xml:space="preserve"> DisplayPort, HDMI</w:t>
            </w:r>
          </w:p>
          <w:p w14:paraId="28AB607E" w14:textId="77777777" w:rsidR="00F655C0" w:rsidRPr="00631796" w:rsidRDefault="00F655C0" w:rsidP="002170DF">
            <w:pPr>
              <w:numPr>
                <w:ilvl w:val="0"/>
                <w:numId w:val="3"/>
              </w:numPr>
              <w:spacing w:after="0" w:line="240" w:lineRule="auto"/>
              <w:rPr>
                <w:rFonts w:ascii="Verdana" w:hAnsi="Verdana" w:cstheme="minorHAnsi"/>
                <w:sz w:val="18"/>
                <w:szCs w:val="18"/>
              </w:rPr>
            </w:pPr>
            <w:r w:rsidRPr="00631796">
              <w:rPr>
                <w:rFonts w:ascii="Verdana" w:hAnsi="Verdana" w:cstheme="minorHAnsi"/>
                <w:color w:val="000000"/>
                <w:sz w:val="18"/>
                <w:szCs w:val="18"/>
              </w:rPr>
              <w:t>Zestaw gniazd audio</w:t>
            </w:r>
            <w:r w:rsidRPr="00631796">
              <w:rPr>
                <w:rFonts w:ascii="Verdana" w:hAnsi="Verdana" w:cstheme="minorHAnsi"/>
                <w:sz w:val="18"/>
                <w:szCs w:val="18"/>
              </w:rPr>
              <w:t xml:space="preserve"> wielokanałowej karty dźwiękowej</w:t>
            </w:r>
          </w:p>
        </w:tc>
      </w:tr>
      <w:tr w:rsidR="00F655C0" w:rsidRPr="00631796" w14:paraId="3A7A6BD7"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3D9FA171"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6</w:t>
            </w:r>
          </w:p>
        </w:tc>
        <w:tc>
          <w:tcPr>
            <w:tcW w:w="2130" w:type="dxa"/>
            <w:vAlign w:val="center"/>
          </w:tcPr>
          <w:p w14:paraId="300153E7" w14:textId="77777777" w:rsidR="00F655C0" w:rsidRPr="00631796" w:rsidRDefault="00F655C0" w:rsidP="002170DF">
            <w:pPr>
              <w:spacing w:after="0" w:line="240" w:lineRule="auto"/>
              <w:rPr>
                <w:rFonts w:ascii="Verdana" w:hAnsi="Verdana" w:cstheme="minorHAnsi"/>
                <w:sz w:val="18"/>
                <w:szCs w:val="18"/>
                <w:lang w:val="cs-CZ"/>
              </w:rPr>
            </w:pPr>
            <w:r w:rsidRPr="00631796">
              <w:rPr>
                <w:rFonts w:ascii="Verdana" w:hAnsi="Verdana" w:cstheme="minorHAnsi"/>
                <w:color w:val="000000"/>
                <w:sz w:val="18"/>
                <w:szCs w:val="18"/>
              </w:rPr>
              <w:t>Porty w przedniej części komputera</w:t>
            </w:r>
          </w:p>
        </w:tc>
        <w:tc>
          <w:tcPr>
            <w:tcW w:w="6942" w:type="dxa"/>
            <w:vAlign w:val="center"/>
          </w:tcPr>
          <w:p w14:paraId="3DFC9551"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Komputer wyposażony w następujące gniazda na przednim panelu obudowy</w:t>
            </w:r>
          </w:p>
          <w:p w14:paraId="1DF91A72" w14:textId="77777777" w:rsidR="00F655C0" w:rsidRPr="00631796" w:rsidRDefault="00F655C0" w:rsidP="002170DF">
            <w:pPr>
              <w:numPr>
                <w:ilvl w:val="0"/>
                <w:numId w:val="4"/>
              </w:numPr>
              <w:suppressAutoHyphens/>
              <w:spacing w:after="0" w:line="240" w:lineRule="auto"/>
              <w:rPr>
                <w:rFonts w:ascii="Verdana" w:hAnsi="Verdana" w:cstheme="minorHAnsi"/>
                <w:sz w:val="18"/>
                <w:szCs w:val="18"/>
                <w:lang w:val="cs-CZ"/>
              </w:rPr>
            </w:pPr>
            <w:r w:rsidRPr="00631796">
              <w:rPr>
                <w:rFonts w:ascii="Verdana" w:hAnsi="Verdana" w:cstheme="minorHAnsi"/>
                <w:color w:val="000000"/>
                <w:sz w:val="18"/>
                <w:szCs w:val="18"/>
              </w:rPr>
              <w:t>2 gniazda USB 3.2 i min 2 gniazda USB 2.0</w:t>
            </w:r>
          </w:p>
          <w:p w14:paraId="78784EF8" w14:textId="77777777" w:rsidR="00F655C0" w:rsidRPr="00631796" w:rsidRDefault="00F655C0" w:rsidP="002170DF">
            <w:pPr>
              <w:numPr>
                <w:ilvl w:val="0"/>
                <w:numId w:val="4"/>
              </w:numPr>
              <w:suppressAutoHyphens/>
              <w:spacing w:after="0" w:line="240" w:lineRule="auto"/>
              <w:rPr>
                <w:rFonts w:ascii="Verdana" w:hAnsi="Verdana" w:cstheme="minorHAnsi"/>
                <w:sz w:val="18"/>
                <w:szCs w:val="18"/>
                <w:lang w:val="cs-CZ"/>
              </w:rPr>
            </w:pPr>
            <w:r w:rsidRPr="00631796">
              <w:rPr>
                <w:rFonts w:ascii="Verdana" w:hAnsi="Verdana" w:cstheme="minorHAnsi"/>
                <w:color w:val="000000"/>
                <w:sz w:val="18"/>
                <w:szCs w:val="18"/>
              </w:rPr>
              <w:t>1 gniazdo do przyłączenia słuchawek i 1 gniazdo do przyłączenia mikrofonu;</w:t>
            </w:r>
          </w:p>
        </w:tc>
      </w:tr>
      <w:tr w:rsidR="00F655C0" w:rsidRPr="00FA141F" w14:paraId="6C889569"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0587F8BE"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7</w:t>
            </w:r>
          </w:p>
        </w:tc>
        <w:tc>
          <w:tcPr>
            <w:tcW w:w="2130" w:type="dxa"/>
            <w:vAlign w:val="center"/>
          </w:tcPr>
          <w:p w14:paraId="4C5E3823"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Dysk twardy</w:t>
            </w:r>
          </w:p>
        </w:tc>
        <w:tc>
          <w:tcPr>
            <w:tcW w:w="6942" w:type="dxa"/>
            <w:vAlign w:val="center"/>
          </w:tcPr>
          <w:p w14:paraId="559C6982" w14:textId="77777777" w:rsidR="00F655C0" w:rsidRPr="00470A9F" w:rsidRDefault="00F655C0" w:rsidP="002170DF">
            <w:pPr>
              <w:spacing w:after="0" w:line="240" w:lineRule="auto"/>
              <w:rPr>
                <w:rFonts w:ascii="Verdana" w:hAnsi="Verdana" w:cstheme="minorHAnsi"/>
                <w:color w:val="000000"/>
                <w:sz w:val="18"/>
                <w:szCs w:val="18"/>
                <w:lang w:val="de-DE"/>
              </w:rPr>
            </w:pPr>
            <w:r w:rsidRPr="00470A9F">
              <w:rPr>
                <w:rFonts w:ascii="Verdana" w:hAnsi="Verdana" w:cstheme="minorHAnsi"/>
                <w:color w:val="000000"/>
                <w:sz w:val="18"/>
                <w:szCs w:val="18"/>
                <w:lang w:val="de-DE"/>
              </w:rPr>
              <w:t>SSD min. 512GB M.2 PCIe Gen3 x4 NVMe, 2200/1600 MB/s</w:t>
            </w:r>
          </w:p>
        </w:tc>
      </w:tr>
      <w:tr w:rsidR="00F655C0" w:rsidRPr="00631796" w14:paraId="6916494C" w14:textId="77777777" w:rsidTr="00D314CE">
        <w:trPr>
          <w:trHeight w:val="221"/>
        </w:trPr>
        <w:tc>
          <w:tcPr>
            <w:tcW w:w="639" w:type="dxa"/>
            <w:tcBorders>
              <w:top w:val="single" w:sz="4" w:space="0" w:color="000000"/>
              <w:left w:val="single" w:sz="4" w:space="0" w:color="000000"/>
              <w:bottom w:val="single" w:sz="4" w:space="0" w:color="000000"/>
            </w:tcBorders>
          </w:tcPr>
          <w:p w14:paraId="4ED8E0A5"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8</w:t>
            </w:r>
          </w:p>
        </w:tc>
        <w:tc>
          <w:tcPr>
            <w:tcW w:w="2130" w:type="dxa"/>
            <w:tcBorders>
              <w:top w:val="single" w:sz="4" w:space="0" w:color="000000"/>
              <w:left w:val="single" w:sz="4" w:space="0" w:color="000000"/>
              <w:bottom w:val="single" w:sz="4" w:space="0" w:color="000000"/>
            </w:tcBorders>
            <w:shd w:val="clear" w:color="auto" w:fill="auto"/>
            <w:vAlign w:val="center"/>
          </w:tcPr>
          <w:p w14:paraId="712EEB63"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Karta graficzna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1FD0" w14:textId="77777777" w:rsidR="00F655C0" w:rsidRPr="00631796" w:rsidRDefault="00F655C0" w:rsidP="00F3140B">
            <w:pPr>
              <w:suppressAutoHyphens/>
              <w:spacing w:after="0" w:line="240" w:lineRule="auto"/>
              <w:rPr>
                <w:rFonts w:ascii="Verdana" w:hAnsi="Verdana" w:cstheme="minorHAnsi"/>
                <w:color w:val="000000"/>
                <w:sz w:val="18"/>
                <w:szCs w:val="18"/>
              </w:rPr>
            </w:pPr>
            <w:r w:rsidRPr="00631796">
              <w:rPr>
                <w:rFonts w:ascii="Verdana" w:hAnsi="Verdana" w:cstheme="minorHAnsi"/>
                <w:sz w:val="18"/>
                <w:szCs w:val="18"/>
              </w:rPr>
              <w:t xml:space="preserve">Zintegrowana z płytą główną, pozwalająca na osiągniecie rozdzielczości min. 4096 x 2160, umożliwiająca osiągniecie w teście </w:t>
            </w:r>
            <w:proofErr w:type="spellStart"/>
            <w:r w:rsidRPr="00631796">
              <w:rPr>
                <w:rFonts w:ascii="Verdana" w:hAnsi="Verdana" w:cstheme="minorHAnsi"/>
                <w:sz w:val="18"/>
                <w:szCs w:val="18"/>
              </w:rPr>
              <w:t>PassMark</w:t>
            </w:r>
            <w:proofErr w:type="spellEnd"/>
            <w:r w:rsidRPr="00631796">
              <w:rPr>
                <w:rFonts w:ascii="Verdana" w:hAnsi="Verdana" w:cstheme="minorHAnsi"/>
                <w:sz w:val="18"/>
                <w:szCs w:val="18"/>
              </w:rPr>
              <w:t xml:space="preserve"> </w:t>
            </w:r>
            <w:r w:rsidR="00513B5A" w:rsidRPr="00513B5A">
              <w:rPr>
                <w:rFonts w:ascii="Verdana" w:hAnsi="Verdana" w:cstheme="minorHAnsi"/>
                <w:sz w:val="18"/>
                <w:szCs w:val="18"/>
              </w:rPr>
              <w:t>G3D</w:t>
            </w:r>
            <w:r w:rsidRPr="00631796">
              <w:rPr>
                <w:rFonts w:ascii="Verdana" w:hAnsi="Verdana" w:cstheme="minorHAnsi"/>
                <w:sz w:val="18"/>
                <w:szCs w:val="18"/>
              </w:rPr>
              <w:t xml:space="preserve"> Mark wyniku średniego min. 1600 punktów wg strony: </w:t>
            </w:r>
            <w:hyperlink r:id="rId9" w:history="1">
              <w:r w:rsidRPr="00631796">
                <w:rPr>
                  <w:rStyle w:val="Hipercze"/>
                  <w:rFonts w:ascii="Verdana" w:hAnsi="Verdana" w:cstheme="minorHAnsi"/>
                  <w:sz w:val="18"/>
                  <w:szCs w:val="18"/>
                </w:rPr>
                <w:t>https://www.videocardbenchmark.net</w:t>
              </w:r>
            </w:hyperlink>
            <w:r w:rsidRPr="00631796">
              <w:rPr>
                <w:rFonts w:ascii="Verdana" w:hAnsi="Verdana" w:cstheme="minorHAnsi"/>
                <w:sz w:val="18"/>
                <w:szCs w:val="18"/>
              </w:rPr>
              <w:t>, złącza 1xD</w:t>
            </w:r>
            <w:r w:rsidR="00F3140B">
              <w:rPr>
                <w:rFonts w:ascii="Verdana" w:hAnsi="Verdana" w:cstheme="minorHAnsi"/>
                <w:sz w:val="18"/>
                <w:szCs w:val="18"/>
              </w:rPr>
              <w:t>isplay</w:t>
            </w:r>
            <w:r w:rsidRPr="00631796">
              <w:rPr>
                <w:rFonts w:ascii="Verdana" w:hAnsi="Verdana" w:cstheme="minorHAnsi"/>
                <w:sz w:val="18"/>
                <w:szCs w:val="18"/>
              </w:rPr>
              <w:t>P</w:t>
            </w:r>
            <w:r w:rsidR="00F3140B">
              <w:rPr>
                <w:rFonts w:ascii="Verdana" w:hAnsi="Verdana" w:cstheme="minorHAnsi"/>
                <w:sz w:val="18"/>
                <w:szCs w:val="18"/>
              </w:rPr>
              <w:t>ort</w:t>
            </w:r>
            <w:r w:rsidRPr="00631796">
              <w:rPr>
                <w:rFonts w:ascii="Verdana" w:hAnsi="Verdana" w:cstheme="minorHAnsi"/>
                <w:sz w:val="18"/>
                <w:szCs w:val="18"/>
              </w:rPr>
              <w:t>, 1xHDMI</w:t>
            </w:r>
          </w:p>
        </w:tc>
      </w:tr>
      <w:tr w:rsidR="00F655C0" w:rsidRPr="00631796" w14:paraId="1A90F438" w14:textId="77777777" w:rsidTr="00D314CE">
        <w:trPr>
          <w:trHeight w:val="567"/>
        </w:trPr>
        <w:tc>
          <w:tcPr>
            <w:tcW w:w="639" w:type="dxa"/>
            <w:tcBorders>
              <w:top w:val="single" w:sz="4" w:space="0" w:color="000000"/>
              <w:left w:val="single" w:sz="4" w:space="0" w:color="000000"/>
              <w:bottom w:val="single" w:sz="4" w:space="0" w:color="000000"/>
            </w:tcBorders>
          </w:tcPr>
          <w:p w14:paraId="1706E78A"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9</w:t>
            </w:r>
          </w:p>
        </w:tc>
        <w:tc>
          <w:tcPr>
            <w:tcW w:w="2130" w:type="dxa"/>
            <w:tcBorders>
              <w:top w:val="single" w:sz="4" w:space="0" w:color="000000"/>
              <w:left w:val="single" w:sz="4" w:space="0" w:color="000000"/>
              <w:bottom w:val="single" w:sz="4" w:space="0" w:color="000000"/>
            </w:tcBorders>
            <w:shd w:val="clear" w:color="auto" w:fill="auto"/>
            <w:vAlign w:val="center"/>
          </w:tcPr>
          <w:p w14:paraId="7EED676E"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Karta sieciowa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E00B"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 xml:space="preserve">Zintegrowana z płytą główną, o prędkości 10/100/1000Mb/s. </w:t>
            </w:r>
          </w:p>
        </w:tc>
      </w:tr>
      <w:tr w:rsidR="00F655C0" w:rsidRPr="00631796" w14:paraId="18E1D239" w14:textId="77777777" w:rsidTr="00D314CE">
        <w:trPr>
          <w:trHeight w:val="274"/>
        </w:trPr>
        <w:tc>
          <w:tcPr>
            <w:tcW w:w="639" w:type="dxa"/>
            <w:tcBorders>
              <w:top w:val="single" w:sz="4" w:space="0" w:color="000000"/>
              <w:left w:val="single" w:sz="4" w:space="0" w:color="000000"/>
              <w:bottom w:val="single" w:sz="4" w:space="0" w:color="000000"/>
            </w:tcBorders>
          </w:tcPr>
          <w:p w14:paraId="45F5C350"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10</w:t>
            </w:r>
          </w:p>
        </w:tc>
        <w:tc>
          <w:tcPr>
            <w:tcW w:w="2130" w:type="dxa"/>
            <w:tcBorders>
              <w:top w:val="single" w:sz="4" w:space="0" w:color="000000"/>
              <w:left w:val="single" w:sz="4" w:space="0" w:color="000000"/>
              <w:bottom w:val="single" w:sz="4" w:space="0" w:color="000000"/>
            </w:tcBorders>
            <w:shd w:val="clear" w:color="auto" w:fill="auto"/>
            <w:vAlign w:val="center"/>
          </w:tcPr>
          <w:p w14:paraId="0052AC08"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BIOS</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6BD2"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BIOS zgodny ze specyfikacją UEFI</w:t>
            </w:r>
          </w:p>
          <w:p w14:paraId="1E9B4AFB"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 xml:space="preserve">Możliwość, bez uruchamiania systemu operacyjnego z dysku twardego komputera lub innych podłączonych do niego urządzeń zewnętrznych odczytania z BIOS informacji o: </w:t>
            </w:r>
          </w:p>
          <w:p w14:paraId="4698526E"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wersji BIOS, </w:t>
            </w:r>
          </w:p>
          <w:p w14:paraId="5C9F183B"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nr seryjnym komputera wraz z datą kompilacji BIOS, </w:t>
            </w:r>
          </w:p>
          <w:p w14:paraId="5E717A34"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ilości i sposobu obłożenia slotów pamięciami RAM, </w:t>
            </w:r>
          </w:p>
          <w:p w14:paraId="426A16E0"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typie procesora wraz z informacją o ilości rdzeni, </w:t>
            </w:r>
          </w:p>
          <w:p w14:paraId="7AFC5E1F"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pojemności zainstalowanego dysku twardego</w:t>
            </w:r>
          </w:p>
          <w:p w14:paraId="3EB3C7CB"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rodzajach napędów optycznych</w:t>
            </w:r>
          </w:p>
          <w:p w14:paraId="12048C64"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lastRenderedPageBreak/>
              <w:t>MAC adresie zintegrowanej karty sieciowej</w:t>
            </w:r>
          </w:p>
          <w:p w14:paraId="538AA368" w14:textId="77777777"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kontrolerze audio</w:t>
            </w:r>
          </w:p>
          <w:p w14:paraId="08ABA6C6"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Funkcja blokowania wejścia do  BIOS oraz blokowania startu systemu operacyjnego, (gwarantujący utrzymanie zapisanego hasła nawet w przypadku odłączenia wszystkich źródeł zasilania i podtrzymania BIOS)</w:t>
            </w:r>
          </w:p>
          <w:p w14:paraId="3C29B32D"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Funkcja blokowania/odblokowania BOOT-owania stacji roboczej z zewnętrznych urządzeń</w:t>
            </w:r>
          </w:p>
          <w:p w14:paraId="26CB967F"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14:paraId="6B59551C"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5D22FE3E"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14:paraId="22808018"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założenie szyfrowanego hasła na dysk SSD (funkcja działająca osobno i niezależnie od haseł administratora/użytkownika UEFI) oparte o standard AES256</w:t>
            </w:r>
          </w:p>
          <w:p w14:paraId="36BEDDF4"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ustawienia portów USB w trybie „no BOOT”, czyli podczas startu komputer nie wykrywa urządzeń bootujących typu USB, natomiast po uruchomieniu systemu operacyjnego porty USB są aktywne.</w:t>
            </w:r>
          </w:p>
          <w:p w14:paraId="5355AD2F" w14:textId="77777777"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selektywnego wyłączania podedynczych portów USB</w:t>
            </w:r>
          </w:p>
        </w:tc>
      </w:tr>
      <w:tr w:rsidR="00F655C0" w:rsidRPr="00631796" w14:paraId="6A8D7DBC" w14:textId="77777777" w:rsidTr="00D314CE">
        <w:trPr>
          <w:trHeight w:val="221"/>
        </w:trPr>
        <w:tc>
          <w:tcPr>
            <w:tcW w:w="639" w:type="dxa"/>
            <w:tcBorders>
              <w:top w:val="single" w:sz="4" w:space="0" w:color="000000"/>
              <w:left w:val="single" w:sz="4" w:space="0" w:color="000000"/>
              <w:bottom w:val="single" w:sz="4" w:space="0" w:color="000000"/>
            </w:tcBorders>
          </w:tcPr>
          <w:p w14:paraId="2A4A88A2" w14:textId="77777777"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lastRenderedPageBreak/>
              <w:t>1</w:t>
            </w:r>
            <w:r w:rsidR="00345887">
              <w:rPr>
                <w:rFonts w:ascii="Verdana" w:hAnsi="Verdana" w:cstheme="minorHAnsi"/>
                <w:sz w:val="18"/>
                <w:szCs w:val="18"/>
              </w:rPr>
              <w:t>1</w:t>
            </w:r>
          </w:p>
        </w:tc>
        <w:tc>
          <w:tcPr>
            <w:tcW w:w="2130" w:type="dxa"/>
            <w:tcBorders>
              <w:top w:val="single" w:sz="4" w:space="0" w:color="000000"/>
              <w:left w:val="single" w:sz="4" w:space="0" w:color="000000"/>
              <w:bottom w:val="single" w:sz="4" w:space="0" w:color="000000"/>
            </w:tcBorders>
            <w:shd w:val="clear" w:color="auto" w:fill="auto"/>
            <w:vAlign w:val="center"/>
          </w:tcPr>
          <w:p w14:paraId="086883F9"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Klawiatura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BA81F" w14:textId="77777777" w:rsidR="00F655C0" w:rsidRPr="008D13C5" w:rsidRDefault="00F655C0" w:rsidP="002170DF">
            <w:pPr>
              <w:spacing w:after="0" w:line="240" w:lineRule="auto"/>
              <w:rPr>
                <w:rFonts w:ascii="Verdana" w:hAnsi="Verdana" w:cstheme="minorHAnsi"/>
                <w:sz w:val="18"/>
                <w:szCs w:val="18"/>
              </w:rPr>
            </w:pPr>
            <w:r w:rsidRPr="008D13C5">
              <w:rPr>
                <w:rFonts w:ascii="Verdana" w:hAnsi="Verdana" w:cstheme="minorHAnsi"/>
                <w:sz w:val="18"/>
                <w:szCs w:val="18"/>
              </w:rPr>
              <w:t xml:space="preserve">Klawiatura USB standard QWERTY </w:t>
            </w:r>
            <w:r>
              <w:rPr>
                <w:rFonts w:ascii="Verdana" w:hAnsi="Verdana" w:cstheme="minorHAnsi"/>
                <w:sz w:val="18"/>
                <w:szCs w:val="18"/>
              </w:rPr>
              <w:t xml:space="preserve">zalecana </w:t>
            </w:r>
            <w:r w:rsidRPr="008D13C5">
              <w:rPr>
                <w:rFonts w:ascii="Verdana" w:hAnsi="Verdana" w:cstheme="minorHAnsi"/>
                <w:sz w:val="18"/>
                <w:szCs w:val="18"/>
              </w:rPr>
              <w:t>producenta zestawu komputerowego</w:t>
            </w:r>
          </w:p>
        </w:tc>
      </w:tr>
      <w:tr w:rsidR="00F655C0" w:rsidRPr="00631796" w14:paraId="32F1E7E0" w14:textId="77777777" w:rsidTr="00D314CE">
        <w:trPr>
          <w:trHeight w:val="181"/>
        </w:trPr>
        <w:tc>
          <w:tcPr>
            <w:tcW w:w="639" w:type="dxa"/>
            <w:tcBorders>
              <w:top w:val="single" w:sz="4" w:space="0" w:color="000000"/>
              <w:left w:val="single" w:sz="4" w:space="0" w:color="000000"/>
              <w:bottom w:val="single" w:sz="4" w:space="0" w:color="000000"/>
            </w:tcBorders>
          </w:tcPr>
          <w:p w14:paraId="511D7248"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12</w:t>
            </w:r>
          </w:p>
        </w:tc>
        <w:tc>
          <w:tcPr>
            <w:tcW w:w="2130" w:type="dxa"/>
            <w:tcBorders>
              <w:top w:val="single" w:sz="4" w:space="0" w:color="000000"/>
              <w:left w:val="single" w:sz="4" w:space="0" w:color="000000"/>
              <w:bottom w:val="single" w:sz="4" w:space="0" w:color="000000"/>
            </w:tcBorders>
            <w:shd w:val="clear" w:color="auto" w:fill="auto"/>
            <w:vAlign w:val="center"/>
          </w:tcPr>
          <w:p w14:paraId="71B61DF4"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Mysz</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05C2"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sz w:val="18"/>
                <w:szCs w:val="18"/>
              </w:rPr>
              <w:t>Mysz USB optyczna z rolką</w:t>
            </w:r>
            <w:r>
              <w:rPr>
                <w:rFonts w:ascii="Verdana" w:hAnsi="Verdana" w:cstheme="minorHAnsi"/>
                <w:sz w:val="18"/>
                <w:szCs w:val="18"/>
              </w:rPr>
              <w:t xml:space="preserve"> zalecana</w:t>
            </w:r>
            <w:r w:rsidRPr="00631796">
              <w:rPr>
                <w:rFonts w:ascii="Verdana" w:hAnsi="Verdana" w:cstheme="minorHAnsi"/>
                <w:sz w:val="18"/>
                <w:szCs w:val="18"/>
              </w:rPr>
              <w:t xml:space="preserve"> </w:t>
            </w:r>
            <w:r w:rsidRPr="008D13C5">
              <w:rPr>
                <w:rFonts w:ascii="Verdana" w:hAnsi="Verdana" w:cstheme="minorHAnsi"/>
                <w:sz w:val="18"/>
                <w:szCs w:val="18"/>
              </w:rPr>
              <w:t>producenta zestawu komputerowego</w:t>
            </w:r>
          </w:p>
        </w:tc>
      </w:tr>
      <w:tr w:rsidR="00F655C0" w:rsidRPr="00631796" w14:paraId="488D20AD" w14:textId="77777777" w:rsidTr="00D314CE">
        <w:trPr>
          <w:trHeight w:val="181"/>
        </w:trPr>
        <w:tc>
          <w:tcPr>
            <w:tcW w:w="639" w:type="dxa"/>
            <w:tcBorders>
              <w:top w:val="single" w:sz="4" w:space="0" w:color="000000"/>
              <w:left w:val="single" w:sz="4" w:space="0" w:color="000000"/>
              <w:bottom w:val="single" w:sz="4" w:space="0" w:color="000000"/>
            </w:tcBorders>
          </w:tcPr>
          <w:p w14:paraId="055954B8"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13</w:t>
            </w:r>
          </w:p>
        </w:tc>
        <w:tc>
          <w:tcPr>
            <w:tcW w:w="2130" w:type="dxa"/>
            <w:tcBorders>
              <w:top w:val="single" w:sz="4" w:space="0" w:color="000000"/>
              <w:left w:val="single" w:sz="4" w:space="0" w:color="000000"/>
              <w:bottom w:val="single" w:sz="4" w:space="0" w:color="000000"/>
            </w:tcBorders>
            <w:shd w:val="clear" w:color="auto" w:fill="auto"/>
            <w:vAlign w:val="center"/>
          </w:tcPr>
          <w:p w14:paraId="4F13D03D"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Obudowa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933E"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Typ midi </w:t>
            </w:r>
            <w:proofErr w:type="spellStart"/>
            <w:r w:rsidRPr="00631796">
              <w:rPr>
                <w:rFonts w:ascii="Verdana" w:hAnsi="Verdana" w:cstheme="minorHAnsi"/>
                <w:color w:val="000000"/>
                <w:sz w:val="18"/>
                <w:szCs w:val="18"/>
              </w:rPr>
              <w:t>tower</w:t>
            </w:r>
            <w:proofErr w:type="spellEnd"/>
            <w:r w:rsidRPr="00631796">
              <w:rPr>
                <w:rFonts w:ascii="Verdana" w:hAnsi="Verdana" w:cstheme="minorHAnsi"/>
                <w:color w:val="000000"/>
                <w:sz w:val="18"/>
                <w:szCs w:val="18"/>
              </w:rPr>
              <w:t xml:space="preserve"> do pracy w pozycji pionowej, wyposażona przynajmniej w: </w:t>
            </w:r>
          </w:p>
          <w:p w14:paraId="1DA59E9F" w14:textId="77777777" w:rsidR="00F655C0" w:rsidRPr="00631796" w:rsidRDefault="00F655C0" w:rsidP="002170DF">
            <w:pPr>
              <w:numPr>
                <w:ilvl w:val="0"/>
                <w:numId w:val="5"/>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2 zewnętrzne zatoki 5.25''</w:t>
            </w:r>
          </w:p>
          <w:p w14:paraId="75C2FF38" w14:textId="77777777" w:rsidR="00F655C0" w:rsidRPr="00631796" w:rsidRDefault="001C2718" w:rsidP="002170DF">
            <w:pPr>
              <w:numPr>
                <w:ilvl w:val="0"/>
                <w:numId w:val="5"/>
              </w:numPr>
              <w:spacing w:after="0" w:line="240" w:lineRule="auto"/>
              <w:rPr>
                <w:rFonts w:ascii="Verdana" w:hAnsi="Verdana" w:cstheme="minorHAnsi"/>
                <w:color w:val="000000"/>
                <w:sz w:val="18"/>
                <w:szCs w:val="18"/>
              </w:rPr>
            </w:pPr>
            <w:r>
              <w:rPr>
                <w:rFonts w:ascii="Verdana" w:hAnsi="Verdana" w:cstheme="minorHAnsi"/>
                <w:color w:val="000000"/>
                <w:sz w:val="18"/>
                <w:szCs w:val="18"/>
              </w:rPr>
              <w:t>2</w:t>
            </w:r>
            <w:r w:rsidR="00F655C0" w:rsidRPr="00631796">
              <w:rPr>
                <w:rFonts w:ascii="Verdana" w:hAnsi="Verdana" w:cstheme="minorHAnsi"/>
                <w:color w:val="000000"/>
                <w:sz w:val="18"/>
                <w:szCs w:val="18"/>
              </w:rPr>
              <w:t xml:space="preserve"> wewnętrzne zatoki 3,5”</w:t>
            </w:r>
          </w:p>
          <w:p w14:paraId="54C5EFCB"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sz w:val="18"/>
                <w:szCs w:val="18"/>
              </w:rPr>
              <w:t>Możliwość otwarcia obudowy komputera i dołożenia komponentów przez wykwalifikowany personel Zamawiającego bez utraty gwarancji.</w:t>
            </w:r>
          </w:p>
        </w:tc>
      </w:tr>
      <w:tr w:rsidR="00F655C0" w:rsidRPr="00631796" w14:paraId="5A049702" w14:textId="77777777" w:rsidTr="00D314CE">
        <w:trPr>
          <w:trHeight w:val="374"/>
        </w:trPr>
        <w:tc>
          <w:tcPr>
            <w:tcW w:w="639" w:type="dxa"/>
            <w:tcBorders>
              <w:top w:val="single" w:sz="4" w:space="0" w:color="000000"/>
              <w:left w:val="single" w:sz="4" w:space="0" w:color="000000"/>
              <w:bottom w:val="single" w:sz="4" w:space="0" w:color="000000"/>
            </w:tcBorders>
          </w:tcPr>
          <w:p w14:paraId="692B7632" w14:textId="77777777"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r w:rsidR="00F655C0">
              <w:rPr>
                <w:rFonts w:ascii="Verdana" w:hAnsi="Verdana" w:cstheme="minorHAnsi"/>
                <w:sz w:val="18"/>
                <w:szCs w:val="18"/>
              </w:rPr>
              <w:t>4</w:t>
            </w:r>
          </w:p>
        </w:tc>
        <w:tc>
          <w:tcPr>
            <w:tcW w:w="2130" w:type="dxa"/>
            <w:tcBorders>
              <w:top w:val="single" w:sz="4" w:space="0" w:color="000000"/>
              <w:left w:val="single" w:sz="4" w:space="0" w:color="000000"/>
              <w:bottom w:val="single" w:sz="4" w:space="0" w:color="000000"/>
            </w:tcBorders>
            <w:shd w:val="clear" w:color="auto" w:fill="auto"/>
            <w:vAlign w:val="center"/>
          </w:tcPr>
          <w:p w14:paraId="436244D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Zasilacz</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BC6E"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 xml:space="preserve">O mocy minimalnej 500W i </w:t>
            </w:r>
            <w:r w:rsidRPr="00631796">
              <w:rPr>
                <w:rFonts w:ascii="Verdana" w:hAnsi="Verdana" w:cstheme="minorHAnsi"/>
                <w:sz w:val="18"/>
                <w:szCs w:val="18"/>
              </w:rPr>
              <w:t>sprawności 80+</w:t>
            </w:r>
          </w:p>
        </w:tc>
      </w:tr>
      <w:tr w:rsidR="00F655C0" w:rsidRPr="00631796" w14:paraId="6494C3D6"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Borders>
              <w:top w:val="single" w:sz="4" w:space="0" w:color="auto"/>
              <w:left w:val="single" w:sz="4" w:space="0" w:color="auto"/>
              <w:bottom w:val="single" w:sz="4" w:space="0" w:color="auto"/>
              <w:right w:val="single" w:sz="4" w:space="0" w:color="auto"/>
            </w:tcBorders>
          </w:tcPr>
          <w:p w14:paraId="1D9D154C" w14:textId="2FA68A55" w:rsidR="00F655C0" w:rsidRPr="00631796" w:rsidRDefault="008D0689"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15</w:t>
            </w:r>
          </w:p>
        </w:tc>
        <w:tc>
          <w:tcPr>
            <w:tcW w:w="2130" w:type="dxa"/>
            <w:tcBorders>
              <w:top w:val="single" w:sz="4" w:space="0" w:color="auto"/>
              <w:left w:val="single" w:sz="4" w:space="0" w:color="auto"/>
              <w:bottom w:val="single" w:sz="4" w:space="0" w:color="auto"/>
              <w:right w:val="single" w:sz="4" w:space="0" w:color="auto"/>
            </w:tcBorders>
            <w:vAlign w:val="center"/>
          </w:tcPr>
          <w:p w14:paraId="2E46BDC8"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Instrukcja</w:t>
            </w:r>
          </w:p>
        </w:tc>
        <w:tc>
          <w:tcPr>
            <w:tcW w:w="6942" w:type="dxa"/>
            <w:tcBorders>
              <w:top w:val="single" w:sz="4" w:space="0" w:color="auto"/>
              <w:left w:val="single" w:sz="4" w:space="0" w:color="auto"/>
              <w:bottom w:val="single" w:sz="4" w:space="0" w:color="auto"/>
              <w:right w:val="single" w:sz="4" w:space="0" w:color="auto"/>
            </w:tcBorders>
            <w:vAlign w:val="center"/>
          </w:tcPr>
          <w:p w14:paraId="6AEB6BD5" w14:textId="77777777" w:rsidR="00F655C0" w:rsidRPr="00631796" w:rsidRDefault="001B65AE" w:rsidP="002170DF">
            <w:pPr>
              <w:spacing w:after="0" w:line="240" w:lineRule="auto"/>
              <w:rPr>
                <w:rFonts w:ascii="Verdana" w:hAnsi="Verdana" w:cstheme="minorHAnsi"/>
                <w:sz w:val="18"/>
                <w:szCs w:val="18"/>
              </w:rPr>
            </w:pPr>
            <w:r>
              <w:rPr>
                <w:rFonts w:ascii="Verdana" w:hAnsi="Verdana" w:cstheme="minorHAnsi"/>
                <w:sz w:val="18"/>
                <w:szCs w:val="18"/>
              </w:rPr>
              <w:t>Dołączona instrukcja</w:t>
            </w:r>
            <w:r w:rsidR="00F655C0" w:rsidRPr="00631796">
              <w:rPr>
                <w:rFonts w:ascii="Verdana" w:hAnsi="Verdana" w:cstheme="minorHAnsi"/>
                <w:sz w:val="18"/>
                <w:szCs w:val="18"/>
              </w:rPr>
              <w:t xml:space="preserve"> w języku polskim</w:t>
            </w:r>
          </w:p>
        </w:tc>
      </w:tr>
      <w:tr w:rsidR="00F655C0" w:rsidRPr="00631796" w14:paraId="5F303E69" w14:textId="77777777" w:rsidTr="00D314CE">
        <w:trPr>
          <w:trHeight w:val="516"/>
        </w:trPr>
        <w:tc>
          <w:tcPr>
            <w:tcW w:w="639" w:type="dxa"/>
            <w:tcBorders>
              <w:top w:val="single" w:sz="4" w:space="0" w:color="000000"/>
              <w:left w:val="single" w:sz="4" w:space="0" w:color="000000"/>
            </w:tcBorders>
          </w:tcPr>
          <w:p w14:paraId="3A29D384" w14:textId="66823DAA" w:rsidR="00F655C0" w:rsidRPr="00631796" w:rsidRDefault="008D0689"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16</w:t>
            </w:r>
          </w:p>
        </w:tc>
        <w:tc>
          <w:tcPr>
            <w:tcW w:w="2130" w:type="dxa"/>
            <w:tcBorders>
              <w:top w:val="single" w:sz="4" w:space="0" w:color="000000"/>
              <w:left w:val="single" w:sz="4" w:space="0" w:color="000000"/>
            </w:tcBorders>
            <w:shd w:val="clear" w:color="auto" w:fill="auto"/>
            <w:vAlign w:val="center"/>
          </w:tcPr>
          <w:p w14:paraId="71A44292"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Gwarancja</w:t>
            </w:r>
          </w:p>
        </w:tc>
        <w:tc>
          <w:tcPr>
            <w:tcW w:w="6942" w:type="dxa"/>
            <w:tcBorders>
              <w:top w:val="single" w:sz="4" w:space="0" w:color="000000"/>
              <w:left w:val="single" w:sz="4" w:space="0" w:color="000000"/>
              <w:right w:val="single" w:sz="4" w:space="0" w:color="000000"/>
            </w:tcBorders>
            <w:shd w:val="clear" w:color="auto" w:fill="auto"/>
            <w:vAlign w:val="center"/>
          </w:tcPr>
          <w:p w14:paraId="459AD027"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iCs/>
                <w:sz w:val="18"/>
                <w:szCs w:val="18"/>
              </w:rPr>
              <w:t xml:space="preserve">Minimum 36 miesięcy </w:t>
            </w:r>
          </w:p>
        </w:tc>
      </w:tr>
      <w:tr w:rsidR="00F655C0" w:rsidRPr="00631796" w14:paraId="317E0A5F"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58D71E9B" w14:textId="04DADA9C" w:rsidR="00F655C0" w:rsidRPr="00631796" w:rsidRDefault="008D0689"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17</w:t>
            </w:r>
          </w:p>
        </w:tc>
        <w:tc>
          <w:tcPr>
            <w:tcW w:w="2130" w:type="dxa"/>
            <w:vAlign w:val="center"/>
          </w:tcPr>
          <w:p w14:paraId="4FBDFFB1" w14:textId="77777777" w:rsidR="00F655C0" w:rsidRPr="00631796" w:rsidRDefault="00F655C0" w:rsidP="002170DF">
            <w:pPr>
              <w:spacing w:after="0" w:line="240" w:lineRule="auto"/>
              <w:rPr>
                <w:rFonts w:ascii="Verdana" w:hAnsi="Verdana" w:cstheme="minorHAnsi"/>
                <w:iCs/>
                <w:sz w:val="18"/>
                <w:szCs w:val="18"/>
              </w:rPr>
            </w:pPr>
            <w:r w:rsidRPr="00631796">
              <w:rPr>
                <w:rFonts w:ascii="Verdana" w:hAnsi="Verdana" w:cstheme="minorHAnsi"/>
                <w:color w:val="000000"/>
                <w:sz w:val="18"/>
                <w:szCs w:val="18"/>
              </w:rPr>
              <w:t>System operacyjny</w:t>
            </w:r>
          </w:p>
          <w:p w14:paraId="47070BE8" w14:textId="77777777" w:rsidR="00F655C0" w:rsidRPr="00631796" w:rsidRDefault="00F655C0" w:rsidP="002170DF">
            <w:pPr>
              <w:spacing w:after="0" w:line="240" w:lineRule="auto"/>
              <w:rPr>
                <w:rFonts w:ascii="Verdana" w:hAnsi="Verdana" w:cstheme="minorHAnsi"/>
                <w:sz w:val="18"/>
                <w:szCs w:val="18"/>
              </w:rPr>
            </w:pPr>
          </w:p>
        </w:tc>
        <w:tc>
          <w:tcPr>
            <w:tcW w:w="6942" w:type="dxa"/>
            <w:vAlign w:val="center"/>
          </w:tcPr>
          <w:p w14:paraId="74609E9E"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Licencja na MS Windows 11 Professional PL 64 bit OEM  z nośnikiem, lub równoważny tj.:</w:t>
            </w:r>
          </w:p>
          <w:p w14:paraId="39B1FD59"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obsługujący wszystkie programy obsługiwane przez ww. system,</w:t>
            </w:r>
          </w:p>
          <w:p w14:paraId="7C51132C"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posiadający wszystkie funkcjonalności ww. systemu,</w:t>
            </w:r>
          </w:p>
          <w:p w14:paraId="4D598900" w14:textId="77777777"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obsługujący wszystkie urządzenia obsługiwane przez ww. system,</w:t>
            </w:r>
          </w:p>
          <w:p w14:paraId="7EE9B550"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współpracujący z usługą MS Active Directory</w:t>
            </w:r>
          </w:p>
          <w:p w14:paraId="66DDC8FA"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 xml:space="preserve">- Zamawiający dopuszcza zaoferowanie równoważnego systemu operacyjnego, który umożliwi uruchomienie i pełne wykorzystanie aplikacji firmy Microsoft w tym MS </w:t>
            </w:r>
            <w:proofErr w:type="spellStart"/>
            <w:r w:rsidRPr="00631796">
              <w:rPr>
                <w:rFonts w:ascii="Verdana" w:hAnsi="Verdana" w:cstheme="minorHAnsi"/>
                <w:sz w:val="18"/>
                <w:szCs w:val="18"/>
              </w:rPr>
              <w:t>Teams</w:t>
            </w:r>
            <w:proofErr w:type="spellEnd"/>
            <w:r w:rsidRPr="00631796">
              <w:rPr>
                <w:rFonts w:ascii="Verdana" w:hAnsi="Verdana" w:cstheme="minorHAnsi"/>
                <w:sz w:val="18"/>
                <w:szCs w:val="18"/>
              </w:rPr>
              <w:t>, MS Word, itd. W wersjach nie starszych niż 2019.</w:t>
            </w:r>
          </w:p>
          <w:p w14:paraId="65741607" w14:textId="77777777" w:rsidR="00F655C0" w:rsidRPr="00631796" w:rsidRDefault="00F655C0" w:rsidP="00CB2D14">
            <w:pPr>
              <w:spacing w:after="0" w:line="240" w:lineRule="auto"/>
              <w:rPr>
                <w:rFonts w:ascii="Verdana" w:hAnsi="Verdana" w:cstheme="minorHAnsi"/>
                <w:sz w:val="18"/>
                <w:szCs w:val="18"/>
              </w:rPr>
            </w:pPr>
            <w:r w:rsidRPr="00631796">
              <w:rPr>
                <w:rFonts w:ascii="Verdana" w:hAnsi="Verdana" w:cstheme="minorHAnsi"/>
                <w:sz w:val="18"/>
                <w:szCs w:val="18"/>
              </w:rPr>
              <w:t>-  Zamawiający oczekuje dostarczenia fabrycznie nowego systemu operacyjnego nieużywanego i nie aktywowanego nigdy wcześniej na innym urządzeniu oraz pochodzącego z legalnego źródła sprzedaży. Zamawiający nie akceptuje systemów „</w:t>
            </w:r>
            <w:proofErr w:type="spellStart"/>
            <w:r w:rsidRPr="00631796">
              <w:rPr>
                <w:rFonts w:ascii="Verdana" w:hAnsi="Verdana" w:cstheme="minorHAnsi"/>
                <w:sz w:val="18"/>
                <w:szCs w:val="18"/>
              </w:rPr>
              <w:t>refurbished</w:t>
            </w:r>
            <w:proofErr w:type="spellEnd"/>
            <w:r w:rsidRPr="00631796">
              <w:rPr>
                <w:rFonts w:ascii="Verdana" w:hAnsi="Verdana" w:cstheme="minorHAnsi"/>
                <w:sz w:val="18"/>
                <w:szCs w:val="18"/>
              </w:rPr>
              <w:t>”. Zamawiający przewiduje możliwość weryfikacji kodów licencyjnych bezpośrednio</w:t>
            </w:r>
            <w:r>
              <w:rPr>
                <w:rFonts w:ascii="Verdana" w:hAnsi="Verdana" w:cstheme="minorHAnsi"/>
                <w:sz w:val="18"/>
                <w:szCs w:val="18"/>
              </w:rPr>
              <w:t xml:space="preserve"> u producenta systemu</w:t>
            </w:r>
            <w:r w:rsidRPr="00CB2D14">
              <w:rPr>
                <w:rFonts w:ascii="Verdana" w:hAnsi="Verdana" w:cstheme="minorHAnsi"/>
                <w:sz w:val="18"/>
                <w:szCs w:val="18"/>
              </w:rPr>
              <w:t>.</w:t>
            </w:r>
          </w:p>
        </w:tc>
      </w:tr>
      <w:tr w:rsidR="00F655C0" w:rsidRPr="00631796" w14:paraId="21C2DD4C"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4B60B3B4" w14:textId="5AFD98A0" w:rsidR="00F655C0" w:rsidRPr="00631796" w:rsidRDefault="008D0689"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18</w:t>
            </w:r>
          </w:p>
        </w:tc>
        <w:tc>
          <w:tcPr>
            <w:tcW w:w="2130" w:type="dxa"/>
            <w:vAlign w:val="center"/>
          </w:tcPr>
          <w:p w14:paraId="57DAEE62"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Sterowniki</w:t>
            </w:r>
          </w:p>
        </w:tc>
        <w:tc>
          <w:tcPr>
            <w:tcW w:w="6942" w:type="dxa"/>
            <w:vAlign w:val="center"/>
          </w:tcPr>
          <w:p w14:paraId="04F81852"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 xml:space="preserve">Komplet sterowników do podzespołów składowych komputera na </w:t>
            </w:r>
            <w:r w:rsidRPr="00631796">
              <w:rPr>
                <w:rFonts w:ascii="Verdana" w:hAnsi="Verdana" w:cstheme="minorHAnsi"/>
                <w:sz w:val="18"/>
                <w:szCs w:val="18"/>
              </w:rPr>
              <w:lastRenderedPageBreak/>
              <w:t>nośnikach optycznych.</w:t>
            </w:r>
          </w:p>
          <w:p w14:paraId="3CC9B8C9" w14:textId="77777777" w:rsidR="00F655C0" w:rsidRPr="00631796" w:rsidRDefault="00F655C0" w:rsidP="00F3140B">
            <w:pPr>
              <w:spacing w:after="0" w:line="240" w:lineRule="auto"/>
              <w:rPr>
                <w:rFonts w:ascii="Verdana" w:hAnsi="Verdana" w:cstheme="minorHAnsi"/>
                <w:sz w:val="18"/>
                <w:szCs w:val="18"/>
              </w:rPr>
            </w:pPr>
            <w:r w:rsidRPr="00631796">
              <w:rPr>
                <w:rFonts w:ascii="Verdana" w:hAnsi="Verdana" w:cstheme="minorHAnsi"/>
                <w:sz w:val="18"/>
                <w:szCs w:val="18"/>
              </w:rPr>
              <w:t>Możliwość ściągnięcia aktualnych sterowników z witryny producenta komputera poprzez pod</w:t>
            </w:r>
            <w:r w:rsidR="00F3140B">
              <w:rPr>
                <w:rFonts w:ascii="Verdana" w:hAnsi="Verdana" w:cstheme="minorHAnsi"/>
                <w:sz w:val="18"/>
                <w:szCs w:val="18"/>
              </w:rPr>
              <w:t>anie numeru seryjnego komputera</w:t>
            </w:r>
          </w:p>
        </w:tc>
      </w:tr>
      <w:tr w:rsidR="00F655C0" w:rsidRPr="00631796" w14:paraId="47580B23"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4BB08420" w14:textId="69D9F11E" w:rsidR="00F655C0" w:rsidRDefault="008D0689"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lastRenderedPageBreak/>
              <w:t>19</w:t>
            </w:r>
          </w:p>
        </w:tc>
        <w:tc>
          <w:tcPr>
            <w:tcW w:w="2130" w:type="dxa"/>
            <w:vAlign w:val="center"/>
          </w:tcPr>
          <w:p w14:paraId="4DC99F75" w14:textId="77777777" w:rsidR="00F655C0" w:rsidRPr="00631796" w:rsidRDefault="00F655C0" w:rsidP="002170DF">
            <w:pPr>
              <w:spacing w:after="0" w:line="240" w:lineRule="auto"/>
              <w:rPr>
                <w:rFonts w:ascii="Verdana" w:hAnsi="Verdana" w:cstheme="minorHAnsi"/>
                <w:color w:val="000000"/>
                <w:sz w:val="18"/>
                <w:szCs w:val="18"/>
              </w:rPr>
            </w:pPr>
            <w:r>
              <w:rPr>
                <w:rFonts w:ascii="Verdana" w:hAnsi="Verdana" w:cstheme="minorHAnsi"/>
                <w:color w:val="000000"/>
                <w:sz w:val="18"/>
                <w:szCs w:val="18"/>
              </w:rPr>
              <w:t xml:space="preserve">Oprogramowanie </w:t>
            </w:r>
          </w:p>
        </w:tc>
        <w:tc>
          <w:tcPr>
            <w:tcW w:w="6942" w:type="dxa"/>
            <w:vAlign w:val="center"/>
          </w:tcPr>
          <w:p w14:paraId="4AF7318E" w14:textId="77777777" w:rsidR="00F655C0" w:rsidRDefault="00F655C0" w:rsidP="002170DF">
            <w:pPr>
              <w:spacing w:after="0" w:line="240" w:lineRule="auto"/>
              <w:rPr>
                <w:rFonts w:ascii="Verdana" w:hAnsi="Verdana" w:cstheme="minorHAnsi"/>
                <w:sz w:val="18"/>
                <w:szCs w:val="18"/>
              </w:rPr>
            </w:pPr>
            <w:r>
              <w:rPr>
                <w:rFonts w:ascii="Verdana" w:hAnsi="Verdana" w:cstheme="minorHAnsi"/>
                <w:sz w:val="18"/>
                <w:szCs w:val="18"/>
              </w:rPr>
              <w:t xml:space="preserve">Pakiet oprogramowania biurowego </w:t>
            </w:r>
            <w:r w:rsidRPr="005E354E">
              <w:rPr>
                <w:rFonts w:ascii="Verdana" w:hAnsi="Verdana" w:cstheme="minorHAnsi"/>
                <w:sz w:val="18"/>
                <w:szCs w:val="18"/>
              </w:rPr>
              <w:t>Microsoft Office 2021</w:t>
            </w:r>
            <w:r>
              <w:rPr>
                <w:rFonts w:ascii="Verdana" w:hAnsi="Verdana" w:cstheme="minorHAnsi"/>
                <w:sz w:val="18"/>
                <w:szCs w:val="18"/>
              </w:rPr>
              <w:t xml:space="preserve"> </w:t>
            </w:r>
            <w:r w:rsidRPr="00C22424">
              <w:rPr>
                <w:rFonts w:ascii="Verdana" w:hAnsi="Verdana" w:cstheme="minorHAnsi"/>
                <w:sz w:val="18"/>
                <w:szCs w:val="18"/>
              </w:rPr>
              <w:t>Home &amp; Business</w:t>
            </w:r>
            <w:r>
              <w:rPr>
                <w:rFonts w:ascii="Verdana" w:hAnsi="Verdana" w:cstheme="minorHAnsi"/>
                <w:sz w:val="18"/>
                <w:szCs w:val="18"/>
              </w:rPr>
              <w:t>.</w:t>
            </w:r>
          </w:p>
          <w:p w14:paraId="0834FD9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Zamawiający dopuszcza zaoferowanie licencji i oprogramowania równoważnego, spełniającego</w:t>
            </w:r>
            <w:r>
              <w:rPr>
                <w:rFonts w:ascii="Verdana" w:hAnsi="Verdana" w:cstheme="minorHAnsi"/>
                <w:sz w:val="18"/>
                <w:szCs w:val="18"/>
              </w:rPr>
              <w:t xml:space="preserve"> </w:t>
            </w:r>
            <w:r w:rsidRPr="00100AC8">
              <w:rPr>
                <w:rFonts w:ascii="Verdana" w:hAnsi="Verdana" w:cstheme="minorHAnsi"/>
                <w:sz w:val="18"/>
                <w:szCs w:val="18"/>
              </w:rPr>
              <w:t>wymagania zgodnie z poniższym opisem równoważności:</w:t>
            </w:r>
          </w:p>
          <w:p w14:paraId="73F0432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 Zamawiający nie dopuszcza zaoferowania pakietów biurowych, programów i planów licencyjnych</w:t>
            </w:r>
            <w:r>
              <w:rPr>
                <w:rFonts w:ascii="Verdana" w:hAnsi="Verdana" w:cstheme="minorHAnsi"/>
                <w:sz w:val="18"/>
                <w:szCs w:val="18"/>
              </w:rPr>
              <w:t xml:space="preserve"> </w:t>
            </w:r>
            <w:r w:rsidRPr="00100AC8">
              <w:rPr>
                <w:rFonts w:ascii="Verdana" w:hAnsi="Verdana" w:cstheme="minorHAnsi"/>
                <w:sz w:val="18"/>
                <w:szCs w:val="18"/>
              </w:rPr>
              <w:t>opartych o rozwiązania chmury oraz rozwiązań wymagających stałych opłat w okresie używania</w:t>
            </w:r>
          </w:p>
          <w:p w14:paraId="634CC75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zakupionego produktu.</w:t>
            </w:r>
          </w:p>
          <w:p w14:paraId="138954C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2) Zamawiający nie dopuszcza dostawy licencji typ</w:t>
            </w:r>
            <w:r>
              <w:rPr>
                <w:rFonts w:ascii="Verdana" w:hAnsi="Verdana" w:cstheme="minorHAnsi"/>
                <w:sz w:val="18"/>
                <w:szCs w:val="18"/>
              </w:rPr>
              <w:t>u OEM, PKC.</w:t>
            </w:r>
          </w:p>
          <w:p w14:paraId="1685A119"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3</w:t>
            </w:r>
            <w:r w:rsidRPr="00100AC8">
              <w:rPr>
                <w:rFonts w:ascii="Verdana" w:hAnsi="Verdana" w:cstheme="minorHAnsi"/>
                <w:sz w:val="18"/>
                <w:szCs w:val="18"/>
              </w:rPr>
              <w:t>) Dla oferowanego oprogramowania musi być publicznie znany cykl życia przedstawiony przez</w:t>
            </w:r>
            <w:r>
              <w:rPr>
                <w:rFonts w:ascii="Verdana" w:hAnsi="Verdana" w:cstheme="minorHAnsi"/>
                <w:sz w:val="18"/>
                <w:szCs w:val="18"/>
              </w:rPr>
              <w:t xml:space="preserve"> </w:t>
            </w:r>
            <w:r w:rsidRPr="00100AC8">
              <w:rPr>
                <w:rFonts w:ascii="Verdana" w:hAnsi="Verdana" w:cstheme="minorHAnsi"/>
                <w:sz w:val="18"/>
                <w:szCs w:val="18"/>
              </w:rPr>
              <w:t>producenta systemu i dotyczący rozwoju wsparcia technicznego – w szczególności w zakresie</w:t>
            </w:r>
            <w:r>
              <w:rPr>
                <w:rFonts w:ascii="Verdana" w:hAnsi="Verdana" w:cstheme="minorHAnsi"/>
                <w:sz w:val="18"/>
                <w:szCs w:val="18"/>
              </w:rPr>
              <w:t xml:space="preserve"> </w:t>
            </w:r>
            <w:r w:rsidRPr="00100AC8">
              <w:rPr>
                <w:rFonts w:ascii="Verdana" w:hAnsi="Verdana" w:cstheme="minorHAnsi"/>
                <w:sz w:val="18"/>
                <w:szCs w:val="18"/>
              </w:rPr>
              <w:t>bezpieczeństwa.</w:t>
            </w:r>
          </w:p>
          <w:p w14:paraId="1F81F0E9"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4</w:t>
            </w:r>
            <w:r w:rsidRPr="00100AC8">
              <w:rPr>
                <w:rFonts w:ascii="Verdana" w:hAnsi="Verdana" w:cstheme="minorHAnsi"/>
                <w:sz w:val="18"/>
                <w:szCs w:val="18"/>
              </w:rPr>
              <w:t>) Licencje na oprogramowanie biurowe muszą pozwalać na przenoszenie oprogramowania pomiędzy</w:t>
            </w:r>
            <w:r>
              <w:rPr>
                <w:rFonts w:ascii="Verdana" w:hAnsi="Verdana" w:cstheme="minorHAnsi"/>
                <w:sz w:val="18"/>
                <w:szCs w:val="18"/>
              </w:rPr>
              <w:t xml:space="preserve"> </w:t>
            </w:r>
            <w:r w:rsidRPr="00100AC8">
              <w:rPr>
                <w:rFonts w:ascii="Verdana" w:hAnsi="Verdana" w:cstheme="minorHAnsi"/>
                <w:sz w:val="18"/>
                <w:szCs w:val="18"/>
              </w:rPr>
              <w:t>stacjami roboczymi (np. w przypadku wymiany stacji roboczej).</w:t>
            </w:r>
          </w:p>
          <w:p w14:paraId="5703D04B"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5</w:t>
            </w:r>
            <w:r w:rsidRPr="00100AC8">
              <w:rPr>
                <w:rFonts w:ascii="Verdana" w:hAnsi="Verdana" w:cstheme="minorHAnsi"/>
                <w:sz w:val="18"/>
                <w:szCs w:val="18"/>
              </w:rPr>
              <w:t>) Zamawiający wymaga, aby wszystkie elementy oprogramowania biurowego oraz jego licencja</w:t>
            </w:r>
            <w:r>
              <w:rPr>
                <w:rFonts w:ascii="Verdana" w:hAnsi="Verdana" w:cstheme="minorHAnsi"/>
                <w:sz w:val="18"/>
                <w:szCs w:val="18"/>
              </w:rPr>
              <w:t xml:space="preserve"> </w:t>
            </w:r>
            <w:r w:rsidRPr="00100AC8">
              <w:rPr>
                <w:rFonts w:ascii="Verdana" w:hAnsi="Verdana" w:cstheme="minorHAnsi"/>
                <w:sz w:val="18"/>
                <w:szCs w:val="18"/>
              </w:rPr>
              <w:t>pochodziły od tego samego producenta.</w:t>
            </w:r>
          </w:p>
          <w:p w14:paraId="485AA92F"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6</w:t>
            </w:r>
            <w:r w:rsidRPr="00100AC8">
              <w:rPr>
                <w:rFonts w:ascii="Verdana" w:hAnsi="Verdana" w:cstheme="minorHAnsi"/>
                <w:sz w:val="18"/>
                <w:szCs w:val="18"/>
              </w:rPr>
              <w:t>) Interfejs użytkownika w pełnej polskiej wersji językowej.</w:t>
            </w:r>
          </w:p>
          <w:p w14:paraId="5919450B"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7</w:t>
            </w:r>
            <w:r w:rsidRPr="00100AC8">
              <w:rPr>
                <w:rFonts w:ascii="Verdana" w:hAnsi="Verdana" w:cstheme="minorHAnsi"/>
                <w:sz w:val="18"/>
                <w:szCs w:val="18"/>
              </w:rPr>
              <w:t>) Możliwość zdalnej instalacji pakietu oprogramowania poprzez zasady grup (GPO).</w:t>
            </w:r>
          </w:p>
          <w:p w14:paraId="397A9016"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8</w:t>
            </w:r>
            <w:r w:rsidRPr="00100AC8">
              <w:rPr>
                <w:rFonts w:ascii="Verdana" w:hAnsi="Verdana" w:cstheme="minorHAnsi"/>
                <w:sz w:val="18"/>
                <w:szCs w:val="18"/>
              </w:rPr>
              <w:t>) Możliwość automatycznej instalacji komponentów pakietu (przy u</w:t>
            </w:r>
            <w:r>
              <w:rPr>
                <w:rFonts w:ascii="Verdana" w:hAnsi="Verdana" w:cstheme="minorHAnsi"/>
                <w:sz w:val="18"/>
                <w:szCs w:val="18"/>
              </w:rPr>
              <w:t>życiu instalatora systemowego),</w:t>
            </w:r>
          </w:p>
          <w:p w14:paraId="2DF674B5" w14:textId="77777777"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9</w:t>
            </w:r>
            <w:r w:rsidRPr="00100AC8">
              <w:rPr>
                <w:rFonts w:ascii="Verdana" w:hAnsi="Verdana" w:cstheme="minorHAnsi"/>
                <w:sz w:val="18"/>
                <w:szCs w:val="18"/>
              </w:rPr>
              <w:t>) Prawo do instalacji udostępnianych przez producenta oprogramowania bezpłatnych aktualizacji w</w:t>
            </w:r>
            <w:r>
              <w:rPr>
                <w:rFonts w:ascii="Verdana" w:hAnsi="Verdana" w:cstheme="minorHAnsi"/>
                <w:sz w:val="18"/>
                <w:szCs w:val="18"/>
              </w:rPr>
              <w:t xml:space="preserve"> </w:t>
            </w:r>
            <w:r w:rsidRPr="00100AC8">
              <w:rPr>
                <w:rFonts w:ascii="Verdana" w:hAnsi="Verdana" w:cstheme="minorHAnsi"/>
                <w:sz w:val="18"/>
                <w:szCs w:val="18"/>
              </w:rPr>
              <w:t xml:space="preserve">okresie co najmniej </w:t>
            </w:r>
            <w:r>
              <w:rPr>
                <w:rFonts w:ascii="Verdana" w:hAnsi="Verdana" w:cstheme="minorHAnsi"/>
                <w:sz w:val="18"/>
                <w:szCs w:val="18"/>
              </w:rPr>
              <w:t>4</w:t>
            </w:r>
            <w:r w:rsidRPr="00100AC8">
              <w:rPr>
                <w:rFonts w:ascii="Verdana" w:hAnsi="Verdana" w:cstheme="minorHAnsi"/>
                <w:sz w:val="18"/>
                <w:szCs w:val="18"/>
              </w:rPr>
              <w:t xml:space="preserve"> lat.</w:t>
            </w:r>
          </w:p>
          <w:p w14:paraId="62E81FF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0</w:t>
            </w:r>
            <w:r w:rsidRPr="00100AC8">
              <w:rPr>
                <w:rFonts w:ascii="Verdana" w:hAnsi="Verdana" w:cstheme="minorHAnsi"/>
                <w:sz w:val="18"/>
                <w:szCs w:val="18"/>
              </w:rPr>
              <w:t>) Możliwość zintegrowania uwierzytelniania użytkowników z usługą katalogową (Active Directory) tak,</w:t>
            </w:r>
            <w:r>
              <w:rPr>
                <w:rFonts w:ascii="Verdana" w:hAnsi="Verdana" w:cstheme="minorHAnsi"/>
                <w:sz w:val="18"/>
                <w:szCs w:val="18"/>
              </w:rPr>
              <w:t xml:space="preserve"> </w:t>
            </w:r>
            <w:r w:rsidRPr="00100AC8">
              <w:rPr>
                <w:rFonts w:ascii="Verdana" w:hAnsi="Verdana" w:cstheme="minorHAnsi"/>
                <w:sz w:val="18"/>
                <w:szCs w:val="18"/>
              </w:rPr>
              <w:t>aby użytkownik zalogowany z poziomu systemu operacyjnego stacji roboczej był automatycznie</w:t>
            </w:r>
          </w:p>
          <w:p w14:paraId="7E201DC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rozpoznawany we wszystkich modułach oferowanego rozwiązania bez potrzeby ponownego</w:t>
            </w:r>
            <w:r>
              <w:rPr>
                <w:rFonts w:ascii="Verdana" w:hAnsi="Verdana" w:cstheme="minorHAnsi"/>
                <w:sz w:val="18"/>
                <w:szCs w:val="18"/>
              </w:rPr>
              <w:t xml:space="preserve"> </w:t>
            </w:r>
            <w:r w:rsidRPr="00100AC8">
              <w:rPr>
                <w:rFonts w:ascii="Verdana" w:hAnsi="Verdana" w:cstheme="minorHAnsi"/>
                <w:sz w:val="18"/>
                <w:szCs w:val="18"/>
              </w:rPr>
              <w:t>uwierzytelniania.</w:t>
            </w:r>
          </w:p>
          <w:p w14:paraId="31223DB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1</w:t>
            </w:r>
            <w:r w:rsidRPr="00100AC8">
              <w:rPr>
                <w:rFonts w:ascii="Verdana" w:hAnsi="Verdana" w:cstheme="minorHAnsi"/>
                <w:sz w:val="18"/>
                <w:szCs w:val="18"/>
              </w:rPr>
              <w:t>) Tworzenie i edycja dokumentów elektronicznych w ustalonym formacie, który spełnia następujące</w:t>
            </w:r>
            <w:r>
              <w:rPr>
                <w:rFonts w:ascii="Verdana" w:hAnsi="Verdana" w:cstheme="minorHAnsi"/>
                <w:sz w:val="18"/>
                <w:szCs w:val="18"/>
              </w:rPr>
              <w:t xml:space="preserve"> </w:t>
            </w:r>
            <w:r w:rsidRPr="00100AC8">
              <w:rPr>
                <w:rFonts w:ascii="Verdana" w:hAnsi="Verdana" w:cstheme="minorHAnsi"/>
                <w:sz w:val="18"/>
                <w:szCs w:val="18"/>
              </w:rPr>
              <w:t>warunki:</w:t>
            </w:r>
          </w:p>
          <w:p w14:paraId="09A6962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posiada kompletny i publicznie dostępny opis formatu,</w:t>
            </w:r>
          </w:p>
          <w:p w14:paraId="56DA6B7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posiada zdefiniowany układ informacji w postaci XML zgodnie z załącznikiem 2 do rozporządzenia</w:t>
            </w:r>
            <w:r>
              <w:rPr>
                <w:rFonts w:ascii="Verdana" w:hAnsi="Verdana" w:cstheme="minorHAnsi"/>
                <w:sz w:val="18"/>
                <w:szCs w:val="18"/>
              </w:rPr>
              <w:t xml:space="preserve"> </w:t>
            </w:r>
            <w:r w:rsidRPr="00100AC8">
              <w:rPr>
                <w:rFonts w:ascii="Verdana" w:hAnsi="Verdana" w:cstheme="minorHAnsi"/>
                <w:sz w:val="18"/>
                <w:szCs w:val="18"/>
              </w:rPr>
              <w:t>Rady Ministrów z dnia 12 kwietnia 2012 r. w sprawie Krajowych Ram Interoperacyjności,</w:t>
            </w:r>
          </w:p>
          <w:p w14:paraId="1459C1A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minimalnych wymagań dla rejestrów publicznych i wymiany informacji w postaci elektronicznej</w:t>
            </w:r>
            <w:r>
              <w:rPr>
                <w:rFonts w:ascii="Verdana" w:hAnsi="Verdana" w:cstheme="minorHAnsi"/>
                <w:sz w:val="18"/>
                <w:szCs w:val="18"/>
              </w:rPr>
              <w:t xml:space="preserve"> </w:t>
            </w:r>
            <w:r w:rsidRPr="00100AC8">
              <w:rPr>
                <w:rFonts w:ascii="Verdana" w:hAnsi="Verdana" w:cstheme="minorHAnsi"/>
                <w:sz w:val="18"/>
                <w:szCs w:val="18"/>
              </w:rPr>
              <w:t>oraz minimalnych wymagań dla systemów teleinformatycznych (Dz. U. z 2016 r., poz. 113),</w:t>
            </w:r>
          </w:p>
          <w:p w14:paraId="5265C13C"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umożliwia wykorzystanie schematów XML,</w:t>
            </w:r>
          </w:p>
          <w:p w14:paraId="24B2F7C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d) wspiera w swojej specyfikacji podpis elektroniczny w formacie </w:t>
            </w:r>
            <w:proofErr w:type="spellStart"/>
            <w:r w:rsidRPr="00100AC8">
              <w:rPr>
                <w:rFonts w:ascii="Verdana" w:hAnsi="Verdana" w:cstheme="minorHAnsi"/>
                <w:sz w:val="18"/>
                <w:szCs w:val="18"/>
              </w:rPr>
              <w:t>XAdES</w:t>
            </w:r>
            <w:proofErr w:type="spellEnd"/>
            <w:r w:rsidRPr="00100AC8">
              <w:rPr>
                <w:rFonts w:ascii="Verdana" w:hAnsi="Verdana" w:cstheme="minorHAnsi"/>
                <w:sz w:val="18"/>
                <w:szCs w:val="18"/>
              </w:rPr>
              <w:t>,</w:t>
            </w:r>
          </w:p>
          <w:p w14:paraId="00D89D7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możliwość nadawania uprawnień do modyfikacji dokumentów tworzonych za pomocą aplikacji</w:t>
            </w:r>
          </w:p>
          <w:p w14:paraId="111D574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wchodzących w skład pakietów oprogramowania,</w:t>
            </w:r>
          </w:p>
          <w:p w14:paraId="2DA9834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możliwość automatycznego odświeżania danych pochodzących z Internetu w wytworzonych</w:t>
            </w:r>
          </w:p>
          <w:p w14:paraId="5B1EFDC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dokumentach elektronicznych, np. w arkuszu kalkulacyjnym,</w:t>
            </w:r>
          </w:p>
          <w:p w14:paraId="4EFA5A2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możliwość dodawania do dokumentów i arkuszy kalkulacyjnych podpisów elektronicznych</w:t>
            </w:r>
          </w:p>
          <w:p w14:paraId="756060D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pozwalających na stwierdzenie, czy dany dokument lub arkusz pochodzi z bezpiecznego źródła i nie</w:t>
            </w:r>
            <w:r>
              <w:rPr>
                <w:rFonts w:ascii="Verdana" w:hAnsi="Verdana" w:cstheme="minorHAnsi"/>
                <w:sz w:val="18"/>
                <w:szCs w:val="18"/>
              </w:rPr>
              <w:t xml:space="preserve"> </w:t>
            </w:r>
            <w:r w:rsidRPr="00100AC8">
              <w:rPr>
                <w:rFonts w:ascii="Verdana" w:hAnsi="Verdana" w:cstheme="minorHAnsi"/>
                <w:sz w:val="18"/>
                <w:szCs w:val="18"/>
              </w:rPr>
              <w:t>został w żaden sposób zmieniony,</w:t>
            </w:r>
          </w:p>
          <w:p w14:paraId="0D6F91B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możliwość automatycznego odzyskiwania dokumentów elektronicznych w wypadku</w:t>
            </w:r>
            <w:r>
              <w:rPr>
                <w:rFonts w:ascii="Verdana" w:hAnsi="Verdana" w:cstheme="minorHAnsi"/>
                <w:sz w:val="18"/>
                <w:szCs w:val="18"/>
              </w:rPr>
              <w:t xml:space="preserve"> </w:t>
            </w:r>
            <w:r w:rsidRPr="00100AC8">
              <w:rPr>
                <w:rFonts w:ascii="Verdana" w:hAnsi="Verdana" w:cstheme="minorHAnsi"/>
                <w:sz w:val="18"/>
                <w:szCs w:val="18"/>
              </w:rPr>
              <w:t>nieoczekiwanego zamknięcia aplikacji, np. w wyniku wyłączenia zasilania komputera,</w:t>
            </w:r>
          </w:p>
          <w:p w14:paraId="0C36C8B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prawidłowe odczytywanie i zapisywanie danych w dokumentach w formatach: .DOC, .DOCX,.XLS, .XLSX, .XLSM, .PPT, .PPTX, .MDB, .ACCDB, w tym obsługa formatowania, makr, formuł</w:t>
            </w:r>
            <w:r>
              <w:rPr>
                <w:rFonts w:ascii="Verdana" w:hAnsi="Verdana" w:cstheme="minorHAnsi"/>
                <w:sz w:val="18"/>
                <w:szCs w:val="18"/>
              </w:rPr>
              <w:t xml:space="preserve"> </w:t>
            </w:r>
            <w:r w:rsidRPr="00100AC8">
              <w:rPr>
                <w:rFonts w:ascii="Verdana" w:hAnsi="Verdana" w:cstheme="minorHAnsi"/>
                <w:sz w:val="18"/>
                <w:szCs w:val="18"/>
              </w:rPr>
              <w:t>i formularzy w plikach wytworzonych w MS Office 2003, MS Office 2007, MS Office 2010, MS</w:t>
            </w:r>
            <w:r>
              <w:rPr>
                <w:rFonts w:ascii="Verdana" w:hAnsi="Verdana" w:cstheme="minorHAnsi"/>
                <w:sz w:val="18"/>
                <w:szCs w:val="18"/>
              </w:rPr>
              <w:t xml:space="preserve"> </w:t>
            </w:r>
            <w:r w:rsidRPr="00100AC8">
              <w:rPr>
                <w:rFonts w:ascii="Verdana" w:hAnsi="Verdana" w:cstheme="minorHAnsi"/>
                <w:sz w:val="18"/>
                <w:szCs w:val="18"/>
              </w:rPr>
              <w:t xml:space="preserve">Office 2013 i MS Office 2016, bez utraty danych oraz bez konieczności </w:t>
            </w:r>
            <w:proofErr w:type="spellStart"/>
            <w:r w:rsidRPr="00100AC8">
              <w:rPr>
                <w:rFonts w:ascii="Verdana" w:hAnsi="Verdana" w:cstheme="minorHAnsi"/>
                <w:sz w:val="18"/>
                <w:szCs w:val="18"/>
              </w:rPr>
              <w:t>reformatowania</w:t>
            </w:r>
            <w:proofErr w:type="spellEnd"/>
            <w:r>
              <w:rPr>
                <w:rFonts w:ascii="Verdana" w:hAnsi="Verdana" w:cstheme="minorHAnsi"/>
                <w:sz w:val="18"/>
                <w:szCs w:val="18"/>
              </w:rPr>
              <w:t xml:space="preserve"> </w:t>
            </w:r>
            <w:r w:rsidRPr="00100AC8">
              <w:rPr>
                <w:rFonts w:ascii="Verdana" w:hAnsi="Verdana" w:cstheme="minorHAnsi"/>
                <w:sz w:val="18"/>
                <w:szCs w:val="18"/>
              </w:rPr>
              <w:t>dokumentów,</w:t>
            </w:r>
          </w:p>
          <w:p w14:paraId="2CBEF22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lastRenderedPageBreak/>
              <w:t>j) automatyczne wyróżnianie i aktywowanie hiperłączy w dokumentach podczas edycji i odczytu,</w:t>
            </w:r>
          </w:p>
          <w:p w14:paraId="345C2AD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k) oprogramowanie zawiera narzędzia programistyczne umożliwiające automatyzację pracy i wymianę</w:t>
            </w:r>
            <w:r>
              <w:rPr>
                <w:rFonts w:ascii="Verdana" w:hAnsi="Verdana" w:cstheme="minorHAnsi"/>
                <w:sz w:val="18"/>
                <w:szCs w:val="18"/>
              </w:rPr>
              <w:t xml:space="preserve"> </w:t>
            </w:r>
            <w:r w:rsidRPr="00100AC8">
              <w:rPr>
                <w:rFonts w:ascii="Verdana" w:hAnsi="Verdana" w:cstheme="minorHAnsi"/>
                <w:sz w:val="18"/>
                <w:szCs w:val="18"/>
              </w:rPr>
              <w:t>danych pomiędzy dokumentami i aplikacjami (język makropoleceń, język skryptowy),</w:t>
            </w:r>
          </w:p>
          <w:p w14:paraId="4EE54DA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l) oprogramowanie umożliwia dostosowanie dokumentów i szablonów do potrzeb urzędu oraz</w:t>
            </w:r>
            <w:r>
              <w:rPr>
                <w:rFonts w:ascii="Verdana" w:hAnsi="Verdana" w:cstheme="minorHAnsi"/>
                <w:sz w:val="18"/>
                <w:szCs w:val="18"/>
              </w:rPr>
              <w:t xml:space="preserve"> </w:t>
            </w:r>
            <w:r w:rsidRPr="00100AC8">
              <w:rPr>
                <w:rFonts w:ascii="Verdana" w:hAnsi="Verdana" w:cstheme="minorHAnsi"/>
                <w:sz w:val="18"/>
                <w:szCs w:val="18"/>
              </w:rPr>
              <w:t>udostępnianie narzędzia umożliwiające dystrybucję odpowiednich szablonów do właściwych</w:t>
            </w:r>
            <w:r>
              <w:rPr>
                <w:rFonts w:ascii="Verdana" w:hAnsi="Verdana" w:cstheme="minorHAnsi"/>
                <w:sz w:val="18"/>
                <w:szCs w:val="18"/>
              </w:rPr>
              <w:t xml:space="preserve"> </w:t>
            </w:r>
            <w:r w:rsidRPr="00100AC8">
              <w:rPr>
                <w:rFonts w:ascii="Verdana" w:hAnsi="Verdana" w:cstheme="minorHAnsi"/>
                <w:sz w:val="18"/>
                <w:szCs w:val="18"/>
              </w:rPr>
              <w:t>odbiorców,</w:t>
            </w:r>
          </w:p>
          <w:p w14:paraId="4DE1ED8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 dostępna jest pełna dokumentacja rozwiązania w języku polskim,</w:t>
            </w:r>
          </w:p>
          <w:p w14:paraId="6F62C57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n) wszystkie aplikacje w pakiecie oprogramowania biurowego muszą być integralną częścią tego</w:t>
            </w:r>
            <w:r>
              <w:rPr>
                <w:rFonts w:ascii="Verdana" w:hAnsi="Verdana" w:cstheme="minorHAnsi"/>
                <w:sz w:val="18"/>
                <w:szCs w:val="18"/>
              </w:rPr>
              <w:t xml:space="preserve"> </w:t>
            </w:r>
            <w:r w:rsidRPr="00100AC8">
              <w:rPr>
                <w:rFonts w:ascii="Verdana" w:hAnsi="Verdana" w:cstheme="minorHAnsi"/>
                <w:sz w:val="18"/>
                <w:szCs w:val="18"/>
              </w:rPr>
              <w:t>samego pakietu, współpracować ze sobą (osadzanie i wymiana danych), posiadać jednolity interfejs</w:t>
            </w:r>
          </w:p>
          <w:p w14:paraId="3B3E232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oraz ten sam jednolity sposób obsługi.</w:t>
            </w:r>
          </w:p>
          <w:p w14:paraId="59D7363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2</w:t>
            </w:r>
            <w:r w:rsidRPr="00100AC8">
              <w:rPr>
                <w:rFonts w:ascii="Verdana" w:hAnsi="Verdana" w:cstheme="minorHAnsi"/>
                <w:sz w:val="18"/>
                <w:szCs w:val="18"/>
              </w:rPr>
              <w:t>) Pakiet zintegrowanych aplikacji biurowych musi składać się co najmniej z następujących aplikacji:</w:t>
            </w:r>
          </w:p>
          <w:p w14:paraId="30475B1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edytora tekstów,</w:t>
            </w:r>
          </w:p>
          <w:p w14:paraId="3C7E079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arkusza kalkulacyjnego,</w:t>
            </w:r>
          </w:p>
          <w:p w14:paraId="49F56F2A"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narzędzia do przygotowywania i prowadzenia prezentacji,</w:t>
            </w:r>
          </w:p>
          <w:p w14:paraId="67B6732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narzędzia do tworzenia drukowanych materiałów informacyjnych,</w:t>
            </w:r>
          </w:p>
          <w:p w14:paraId="5D6C714A"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narzędzia do zarządzania informacją osobistą (pocztą elektroniczną, kalendarzem, kontaktami i</w:t>
            </w:r>
            <w:r>
              <w:rPr>
                <w:rFonts w:ascii="Verdana" w:hAnsi="Verdana" w:cstheme="minorHAnsi"/>
                <w:sz w:val="18"/>
                <w:szCs w:val="18"/>
              </w:rPr>
              <w:t xml:space="preserve"> </w:t>
            </w:r>
            <w:r w:rsidRPr="00100AC8">
              <w:rPr>
                <w:rFonts w:ascii="Verdana" w:hAnsi="Verdana" w:cstheme="minorHAnsi"/>
                <w:sz w:val="18"/>
                <w:szCs w:val="18"/>
              </w:rPr>
              <w:t>zadaniami),</w:t>
            </w:r>
          </w:p>
          <w:p w14:paraId="244300B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narzędzia do tworzenia notatek, przy pomocy klawiatury lub notatek odręcznych na ekranie</w:t>
            </w:r>
          </w:p>
          <w:p w14:paraId="397F6EB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urządzenia typu tablet PC z mechanizmem OCR.</w:t>
            </w:r>
          </w:p>
          <w:p w14:paraId="68C6E3C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3</w:t>
            </w:r>
            <w:r w:rsidRPr="00100AC8">
              <w:rPr>
                <w:rFonts w:ascii="Verdana" w:hAnsi="Verdana" w:cstheme="minorHAnsi"/>
                <w:sz w:val="18"/>
                <w:szCs w:val="18"/>
              </w:rPr>
              <w:t>) Edytor tekstów umożliwia:</w:t>
            </w:r>
          </w:p>
          <w:p w14:paraId="311C405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edycję i formatowanie tekstu w języku polskim, przy czym zapewniona jest obsługa języka polskiego</w:t>
            </w:r>
            <w:r>
              <w:rPr>
                <w:rFonts w:ascii="Verdana" w:hAnsi="Verdana" w:cstheme="minorHAnsi"/>
                <w:sz w:val="18"/>
                <w:szCs w:val="18"/>
              </w:rPr>
              <w:t xml:space="preserve"> </w:t>
            </w:r>
            <w:r w:rsidRPr="00100AC8">
              <w:rPr>
                <w:rFonts w:ascii="Verdana" w:hAnsi="Verdana" w:cstheme="minorHAnsi"/>
                <w:sz w:val="18"/>
                <w:szCs w:val="18"/>
              </w:rPr>
              <w:t>w zakresie sprawdzania pisowni i poprawności gramatycznej oraz funkcjonalność autokorekty i</w:t>
            </w:r>
          </w:p>
          <w:p w14:paraId="23DC887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słownika wyrazów bliskoznacznych,</w:t>
            </w:r>
          </w:p>
          <w:p w14:paraId="5E6D298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wstawianie i formatowanie tabel i obiektów graficznych, powiększanie obiektów na cały ekran,</w:t>
            </w:r>
            <w:r>
              <w:rPr>
                <w:rFonts w:ascii="Verdana" w:hAnsi="Verdana" w:cstheme="minorHAnsi"/>
                <w:sz w:val="18"/>
                <w:szCs w:val="18"/>
              </w:rPr>
              <w:t xml:space="preserve"> </w:t>
            </w:r>
            <w:r w:rsidRPr="00100AC8">
              <w:rPr>
                <w:rFonts w:ascii="Verdana" w:hAnsi="Verdana" w:cstheme="minorHAnsi"/>
                <w:sz w:val="18"/>
                <w:szCs w:val="18"/>
              </w:rPr>
              <w:t>wstawianie obrazów i klipów wideo online, prowadnice wyrównania ułatwiające zestawianie</w:t>
            </w:r>
            <w:r>
              <w:rPr>
                <w:rFonts w:ascii="Verdana" w:hAnsi="Verdana" w:cstheme="minorHAnsi"/>
                <w:sz w:val="18"/>
                <w:szCs w:val="18"/>
              </w:rPr>
              <w:t xml:space="preserve"> </w:t>
            </w:r>
            <w:r w:rsidRPr="00100AC8">
              <w:rPr>
                <w:rFonts w:ascii="Verdana" w:hAnsi="Verdana" w:cstheme="minorHAnsi"/>
                <w:sz w:val="18"/>
                <w:szCs w:val="18"/>
              </w:rPr>
              <w:t>wykresów, zdjęć i diagramów z tekstem,</w:t>
            </w:r>
          </w:p>
          <w:p w14:paraId="1CDF257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wstawianie tabel i wykresów z arkusza kalkulacyjnego, w tym tabel przestawnych,</w:t>
            </w:r>
          </w:p>
          <w:p w14:paraId="37AE1982"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wykonywanie korespondencji seryjnej bazującej na danych adresowych, np. pochodzących z arkusza</w:t>
            </w:r>
            <w:r>
              <w:rPr>
                <w:rFonts w:ascii="Verdana" w:hAnsi="Verdana" w:cstheme="minorHAnsi"/>
                <w:sz w:val="18"/>
                <w:szCs w:val="18"/>
              </w:rPr>
              <w:t xml:space="preserve"> </w:t>
            </w:r>
            <w:r w:rsidRPr="00100AC8">
              <w:rPr>
                <w:rFonts w:ascii="Verdana" w:hAnsi="Verdana" w:cstheme="minorHAnsi"/>
                <w:sz w:val="18"/>
                <w:szCs w:val="18"/>
              </w:rPr>
              <w:t>kalkulacyjnego, bazy danych, narzędzia do zarządzania informacją prywatną,</w:t>
            </w:r>
          </w:p>
          <w:p w14:paraId="2D1555B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automatyczne numerowanie rozdziałów, punktów, akapitów, tabel, rysunków, automatyczne</w:t>
            </w:r>
            <w:r>
              <w:rPr>
                <w:rFonts w:ascii="Verdana" w:hAnsi="Verdana" w:cstheme="minorHAnsi"/>
                <w:sz w:val="18"/>
                <w:szCs w:val="18"/>
              </w:rPr>
              <w:t xml:space="preserve"> </w:t>
            </w:r>
            <w:r w:rsidRPr="00100AC8">
              <w:rPr>
                <w:rFonts w:ascii="Verdana" w:hAnsi="Verdana" w:cstheme="minorHAnsi"/>
                <w:sz w:val="18"/>
                <w:szCs w:val="18"/>
              </w:rPr>
              <w:t>tworzenie spisu treści,</w:t>
            </w:r>
          </w:p>
          <w:p w14:paraId="2685030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określenie układu stron (pionowa/pozioma), formatowanie nagłówków i stopek stron, wydruk</w:t>
            </w:r>
            <w:r>
              <w:rPr>
                <w:rFonts w:ascii="Verdana" w:hAnsi="Verdana" w:cstheme="minorHAnsi"/>
                <w:sz w:val="18"/>
                <w:szCs w:val="18"/>
              </w:rPr>
              <w:t xml:space="preserve"> </w:t>
            </w:r>
            <w:r w:rsidRPr="00100AC8">
              <w:rPr>
                <w:rFonts w:ascii="Verdana" w:hAnsi="Verdana" w:cstheme="minorHAnsi"/>
                <w:sz w:val="18"/>
                <w:szCs w:val="18"/>
              </w:rPr>
              <w:t>dokumentów,</w:t>
            </w:r>
          </w:p>
          <w:p w14:paraId="57D1DEF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nagrywanie, tworzenie i edycję makr automatyzujących wykonywanie czynności,</w:t>
            </w:r>
          </w:p>
          <w:p w14:paraId="29635EC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praca zespołowa, śledzenie i porównywanie zmian wprowadzonych w dokumencie przez</w:t>
            </w:r>
            <w:r>
              <w:rPr>
                <w:rFonts w:ascii="Verdana" w:hAnsi="Verdana" w:cstheme="minorHAnsi"/>
                <w:sz w:val="18"/>
                <w:szCs w:val="18"/>
              </w:rPr>
              <w:t xml:space="preserve"> </w:t>
            </w:r>
            <w:r w:rsidRPr="00100AC8">
              <w:rPr>
                <w:rFonts w:ascii="Verdana" w:hAnsi="Verdana" w:cstheme="minorHAnsi"/>
                <w:sz w:val="18"/>
                <w:szCs w:val="18"/>
              </w:rPr>
              <w:t>użytkowników, prosta adiustacja zapewniająca przejrzysty widok dokumentu z zachowaniem</w:t>
            </w:r>
          </w:p>
          <w:p w14:paraId="6437E93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oznaczeń miejsc wprowadzenia śledzonych zmian, komentarze z możliwością oznaczania ich jako</w:t>
            </w:r>
            <w:r>
              <w:rPr>
                <w:rFonts w:ascii="Verdana" w:hAnsi="Verdana" w:cstheme="minorHAnsi"/>
                <w:sz w:val="18"/>
                <w:szCs w:val="18"/>
              </w:rPr>
              <w:t xml:space="preserve"> </w:t>
            </w:r>
            <w:r w:rsidRPr="00100AC8">
              <w:rPr>
                <w:rFonts w:ascii="Verdana" w:hAnsi="Verdana" w:cstheme="minorHAnsi"/>
                <w:sz w:val="18"/>
                <w:szCs w:val="18"/>
              </w:rPr>
              <w:t>gotowe i dodawania odpowiedzi,</w:t>
            </w:r>
          </w:p>
          <w:p w14:paraId="4FFA8C3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pracę na dokumentach utworzonych przy pomocy Microsoft Word 2003, Microsoft Word 2007,</w:t>
            </w:r>
            <w:r>
              <w:rPr>
                <w:rFonts w:ascii="Verdana" w:hAnsi="Verdana" w:cstheme="minorHAnsi"/>
                <w:sz w:val="18"/>
                <w:szCs w:val="18"/>
              </w:rPr>
              <w:t xml:space="preserve"> </w:t>
            </w:r>
            <w:r w:rsidRPr="00100AC8">
              <w:rPr>
                <w:rFonts w:ascii="Verdana" w:hAnsi="Verdana" w:cstheme="minorHAnsi"/>
                <w:sz w:val="18"/>
                <w:szCs w:val="18"/>
              </w:rPr>
              <w:t>Microsoft Word 2010, Microsoft Word 2013 i Microsoft Word 2016, z zapewnieniem</w:t>
            </w:r>
            <w:r>
              <w:rPr>
                <w:rFonts w:ascii="Verdana" w:hAnsi="Verdana" w:cstheme="minorHAnsi"/>
                <w:sz w:val="18"/>
                <w:szCs w:val="18"/>
              </w:rPr>
              <w:t xml:space="preserve"> </w:t>
            </w:r>
            <w:r w:rsidRPr="00100AC8">
              <w:rPr>
                <w:rFonts w:ascii="Verdana" w:hAnsi="Verdana" w:cstheme="minorHAnsi"/>
                <w:sz w:val="18"/>
                <w:szCs w:val="18"/>
              </w:rPr>
              <w:t>bezproblemowej konwersji wszystkich elementów i atrybutów dokumentu,</w:t>
            </w:r>
          </w:p>
          <w:p w14:paraId="59E109E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otwieranie plików PDF i edytowanie ich zawartości (w tym akapitów, list, tabel),</w:t>
            </w:r>
          </w:p>
          <w:p w14:paraId="294564B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k) zabezpieczenie dokumentów hasłem przed odczytem oraz przed wprowadzaniem modyfikacji,</w:t>
            </w:r>
          </w:p>
          <w:p w14:paraId="6635A81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l) wymagana jest dostępność do oferowanego edytora tekstu bezpłatnych narzędzi umożliwiających</w:t>
            </w:r>
            <w:r>
              <w:rPr>
                <w:rFonts w:ascii="Verdana" w:hAnsi="Verdana" w:cstheme="minorHAnsi"/>
                <w:sz w:val="18"/>
                <w:szCs w:val="18"/>
              </w:rPr>
              <w:t xml:space="preserve"> </w:t>
            </w:r>
            <w:r w:rsidRPr="00100AC8">
              <w:rPr>
                <w:rFonts w:ascii="Verdana" w:hAnsi="Verdana" w:cstheme="minorHAnsi"/>
                <w:sz w:val="18"/>
                <w:szCs w:val="18"/>
              </w:rPr>
              <w:t>wykorzystanie go jako środowiska udostępniającego formularze bazujące na schematach XML z</w:t>
            </w:r>
          </w:p>
          <w:p w14:paraId="337EF5A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centralnego repozytorium wzorów dokumentów elektronicznych (o którym mowa w art. 19b ustawy</w:t>
            </w:r>
            <w:r>
              <w:rPr>
                <w:rFonts w:ascii="Verdana" w:hAnsi="Verdana" w:cstheme="minorHAnsi"/>
                <w:sz w:val="18"/>
                <w:szCs w:val="18"/>
              </w:rPr>
              <w:t xml:space="preserve"> </w:t>
            </w:r>
            <w:r w:rsidRPr="00100AC8">
              <w:rPr>
                <w:rFonts w:ascii="Verdana" w:hAnsi="Verdana" w:cstheme="minorHAnsi"/>
                <w:sz w:val="18"/>
                <w:szCs w:val="18"/>
              </w:rPr>
              <w:t>17</w:t>
            </w:r>
            <w:r>
              <w:rPr>
                <w:rFonts w:ascii="Verdana" w:hAnsi="Verdana" w:cstheme="minorHAnsi"/>
                <w:sz w:val="18"/>
                <w:szCs w:val="18"/>
              </w:rPr>
              <w:t xml:space="preserve"> </w:t>
            </w:r>
            <w:r w:rsidRPr="00100AC8">
              <w:rPr>
                <w:rFonts w:ascii="Verdana" w:hAnsi="Verdana" w:cstheme="minorHAnsi"/>
                <w:sz w:val="18"/>
                <w:szCs w:val="18"/>
              </w:rPr>
              <w:t>z dnia 17 lutego 2005 r. o informatyzacji działalności podmiotów realizujących zadania publiczne</w:t>
            </w:r>
          </w:p>
          <w:p w14:paraId="28A35D2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lastRenderedPageBreak/>
              <w:t>(Dz. U. z 2014 r., poz. 1114), które po wypełnieniu umożliwiają zapisanie pliku XML,</w:t>
            </w:r>
          </w:p>
          <w:p w14:paraId="1E38F48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 wymagana jest dostępność do oferowanego edytora tekstu bezpłatnych narzędzi umożliwiających</w:t>
            </w:r>
            <w:r>
              <w:rPr>
                <w:rFonts w:ascii="Verdana" w:hAnsi="Verdana" w:cstheme="minorHAnsi"/>
                <w:sz w:val="18"/>
                <w:szCs w:val="18"/>
              </w:rPr>
              <w:t xml:space="preserve"> </w:t>
            </w:r>
            <w:r w:rsidRPr="00100AC8">
              <w:rPr>
                <w:rFonts w:ascii="Verdana" w:hAnsi="Verdana" w:cstheme="minorHAnsi"/>
                <w:sz w:val="18"/>
                <w:szCs w:val="18"/>
              </w:rPr>
              <w:t>wykorzystanie go jako środowiska udostępniającego formularze i pozwalające zapisać plik</w:t>
            </w:r>
          </w:p>
          <w:p w14:paraId="0A09158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wynikowy zgodnie z rozporządzeniem Prezesa Rady Ministrów z dnia 27 grudnia 2011 r. w sprawie</w:t>
            </w:r>
            <w:r>
              <w:rPr>
                <w:rFonts w:ascii="Verdana" w:hAnsi="Verdana" w:cstheme="minorHAnsi"/>
                <w:sz w:val="18"/>
                <w:szCs w:val="18"/>
              </w:rPr>
              <w:t xml:space="preserve"> </w:t>
            </w:r>
            <w:r w:rsidRPr="00100AC8">
              <w:rPr>
                <w:rFonts w:ascii="Verdana" w:hAnsi="Verdana" w:cstheme="minorHAnsi"/>
                <w:sz w:val="18"/>
                <w:szCs w:val="18"/>
              </w:rPr>
              <w:t>wymagań technicznych dla dokumentów elektronicznych zawierających akty normatywne i inne</w:t>
            </w:r>
          </w:p>
          <w:p w14:paraId="198C21B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akty prawne, dzienników urzędowych wydawanych w postaci elektronicznej oraz środków</w:t>
            </w:r>
            <w:r>
              <w:rPr>
                <w:rFonts w:ascii="Verdana" w:hAnsi="Verdana" w:cstheme="minorHAnsi"/>
                <w:sz w:val="18"/>
                <w:szCs w:val="18"/>
              </w:rPr>
              <w:t xml:space="preserve"> </w:t>
            </w:r>
            <w:r w:rsidRPr="00100AC8">
              <w:rPr>
                <w:rFonts w:ascii="Verdana" w:hAnsi="Verdana" w:cstheme="minorHAnsi"/>
                <w:sz w:val="18"/>
                <w:szCs w:val="18"/>
              </w:rPr>
              <w:t>komunikacji elektronicznej i informatycznych nośników danych (Dz. U. z 2011 r., Nr 289, poz.</w:t>
            </w:r>
          </w:p>
          <w:p w14:paraId="2FF5D6A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1699).</w:t>
            </w:r>
          </w:p>
          <w:p w14:paraId="05396DF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4</w:t>
            </w:r>
            <w:r w:rsidRPr="00100AC8">
              <w:rPr>
                <w:rFonts w:ascii="Verdana" w:hAnsi="Verdana" w:cstheme="minorHAnsi"/>
                <w:sz w:val="18"/>
                <w:szCs w:val="18"/>
              </w:rPr>
              <w:t>) Arkusz kalkulacyjny umożliwia:</w:t>
            </w:r>
          </w:p>
          <w:p w14:paraId="073D2CC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tworzenie arkuszy kalkulacyjnych zawierających teksty, dane liczbowe oraz formuły</w:t>
            </w:r>
            <w:r>
              <w:rPr>
                <w:rFonts w:ascii="Verdana" w:hAnsi="Verdana" w:cstheme="minorHAnsi"/>
                <w:sz w:val="18"/>
                <w:szCs w:val="18"/>
              </w:rPr>
              <w:t xml:space="preserve"> </w:t>
            </w:r>
            <w:r w:rsidRPr="00100AC8">
              <w:rPr>
                <w:rFonts w:ascii="Verdana" w:hAnsi="Verdana" w:cstheme="minorHAnsi"/>
                <w:sz w:val="18"/>
                <w:szCs w:val="18"/>
              </w:rPr>
              <w:t>przeprowadzające operacje matematyczne, logiczne, tekstowe, statystyczne oraz operacje na danych</w:t>
            </w:r>
          </w:p>
          <w:p w14:paraId="50EC563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finansowych i na miarach czasu, zapis wielu arkuszy kalkulacyjnych w jednym pliku, formatowanie</w:t>
            </w:r>
            <w:r>
              <w:rPr>
                <w:rFonts w:ascii="Verdana" w:hAnsi="Verdana" w:cstheme="minorHAnsi"/>
                <w:sz w:val="18"/>
                <w:szCs w:val="18"/>
              </w:rPr>
              <w:t xml:space="preserve"> </w:t>
            </w:r>
            <w:r w:rsidRPr="00100AC8">
              <w:rPr>
                <w:rFonts w:ascii="Verdana" w:hAnsi="Verdana" w:cstheme="minorHAnsi"/>
                <w:sz w:val="18"/>
                <w:szCs w:val="18"/>
              </w:rPr>
              <w:t>czasu, daty i wartości finansowych z polskim formatem,</w:t>
            </w:r>
          </w:p>
          <w:p w14:paraId="15B3659A"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tworzenie wykresów liniowych (wraz linią trendu), słupkowych, kołowych, automatyczne polecanie</w:t>
            </w:r>
            <w:r>
              <w:rPr>
                <w:rFonts w:ascii="Verdana" w:hAnsi="Verdana" w:cstheme="minorHAnsi"/>
                <w:sz w:val="18"/>
                <w:szCs w:val="18"/>
              </w:rPr>
              <w:t xml:space="preserve"> </w:t>
            </w:r>
            <w:r w:rsidRPr="00100AC8">
              <w:rPr>
                <w:rFonts w:ascii="Verdana" w:hAnsi="Verdana" w:cstheme="minorHAnsi"/>
                <w:sz w:val="18"/>
                <w:szCs w:val="18"/>
              </w:rPr>
              <w:t>wykresu odpowiedniego do wprowadzonych danych,</w:t>
            </w:r>
          </w:p>
          <w:p w14:paraId="1E4D899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wyszukiwanie i zamianę danych, wykonywanie analiz danych przy użyciu formatowania</w:t>
            </w:r>
          </w:p>
          <w:p w14:paraId="1FA3DB4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warunkowego, nazywanie komórek arkusza i odwoływanie się w formułach po takiej nazwie,</w:t>
            </w:r>
          </w:p>
          <w:p w14:paraId="6C208EA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tworzenie raportów tabelarycznych,</w:t>
            </w:r>
          </w:p>
          <w:p w14:paraId="380CB42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tworzenie raportów z zewnętrznych źródeł danych (inne arkusze kalkulacyjne, bazy danych zgodne</w:t>
            </w:r>
          </w:p>
          <w:p w14:paraId="5A67BA7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z ODBC, pliki tekstowe, pliki XML, </w:t>
            </w:r>
            <w:proofErr w:type="spellStart"/>
            <w:r w:rsidRPr="00100AC8">
              <w:rPr>
                <w:rFonts w:ascii="Verdana" w:hAnsi="Verdana" w:cstheme="minorHAnsi"/>
                <w:sz w:val="18"/>
                <w:szCs w:val="18"/>
              </w:rPr>
              <w:t>webservice</w:t>
            </w:r>
            <w:proofErr w:type="spellEnd"/>
            <w:r w:rsidRPr="00100AC8">
              <w:rPr>
                <w:rFonts w:ascii="Verdana" w:hAnsi="Verdana" w:cstheme="minorHAnsi"/>
                <w:sz w:val="18"/>
                <w:szCs w:val="18"/>
              </w:rPr>
              <w:t>), możliwość osadzania fragmentów arkusza na</w:t>
            </w:r>
          </w:p>
          <w:p w14:paraId="58687A6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stronie sieci Web,</w:t>
            </w:r>
          </w:p>
          <w:p w14:paraId="3B2DD80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obsługę kostek OLAP oraz tworzenie i edycję kwerend bazodanowych i webowych; narzędzia</w:t>
            </w:r>
            <w:r>
              <w:rPr>
                <w:rFonts w:ascii="Verdana" w:hAnsi="Verdana" w:cstheme="minorHAnsi"/>
                <w:sz w:val="18"/>
                <w:szCs w:val="18"/>
              </w:rPr>
              <w:t xml:space="preserve"> </w:t>
            </w:r>
            <w:r w:rsidRPr="00100AC8">
              <w:rPr>
                <w:rFonts w:ascii="Verdana" w:hAnsi="Verdana" w:cstheme="minorHAnsi"/>
                <w:sz w:val="18"/>
                <w:szCs w:val="18"/>
              </w:rPr>
              <w:t>wspomagające analizę statystyczną i finansową, analizę wariantową i rozwiązywanie problemów</w:t>
            </w:r>
            <w:r>
              <w:rPr>
                <w:rFonts w:ascii="Verdana" w:hAnsi="Verdana" w:cstheme="minorHAnsi"/>
                <w:sz w:val="18"/>
                <w:szCs w:val="18"/>
              </w:rPr>
              <w:t xml:space="preserve"> </w:t>
            </w:r>
            <w:r w:rsidRPr="00100AC8">
              <w:rPr>
                <w:rFonts w:ascii="Verdana" w:hAnsi="Verdana" w:cstheme="minorHAnsi"/>
                <w:sz w:val="18"/>
                <w:szCs w:val="18"/>
              </w:rPr>
              <w:t>optymalizacyjnych,</w:t>
            </w:r>
          </w:p>
          <w:p w14:paraId="68C661D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tworzenie raportów tabeli przestawnych umożliwiających dynamiczną zmianę wymiarów oraz</w:t>
            </w:r>
            <w:r>
              <w:rPr>
                <w:rFonts w:ascii="Verdana" w:hAnsi="Verdana" w:cstheme="minorHAnsi"/>
                <w:sz w:val="18"/>
                <w:szCs w:val="18"/>
              </w:rPr>
              <w:t xml:space="preserve"> </w:t>
            </w:r>
            <w:r w:rsidRPr="00100AC8">
              <w:rPr>
                <w:rFonts w:ascii="Verdana" w:hAnsi="Verdana" w:cstheme="minorHAnsi"/>
                <w:sz w:val="18"/>
                <w:szCs w:val="18"/>
              </w:rPr>
              <w:t>wykresów bazujących na danych z tabeli przestawnych, automatyczne polecanie sposobów</w:t>
            </w:r>
            <w:r>
              <w:rPr>
                <w:rFonts w:ascii="Verdana" w:hAnsi="Verdana" w:cstheme="minorHAnsi"/>
                <w:sz w:val="18"/>
                <w:szCs w:val="18"/>
              </w:rPr>
              <w:t xml:space="preserve"> </w:t>
            </w:r>
            <w:r w:rsidRPr="00100AC8">
              <w:rPr>
                <w:rFonts w:ascii="Verdana" w:hAnsi="Verdana" w:cstheme="minorHAnsi"/>
                <w:sz w:val="18"/>
                <w:szCs w:val="18"/>
              </w:rPr>
              <w:t>podsumowania danych, korzystanie z możliwości tworzenia układu tabeli przestawnej</w:t>
            </w:r>
          </w:p>
          <w:p w14:paraId="1DA5076C"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wykorzystującej jedną lub wiele tabel z wykorzystaniem tej samej listy pól, tworzenie relacji między</w:t>
            </w:r>
            <w:r>
              <w:rPr>
                <w:rFonts w:ascii="Verdana" w:hAnsi="Verdana" w:cstheme="minorHAnsi"/>
                <w:sz w:val="18"/>
                <w:szCs w:val="18"/>
              </w:rPr>
              <w:t xml:space="preserve"> </w:t>
            </w:r>
            <w:r w:rsidRPr="00100AC8">
              <w:rPr>
                <w:rFonts w:ascii="Verdana" w:hAnsi="Verdana" w:cstheme="minorHAnsi"/>
                <w:sz w:val="18"/>
                <w:szCs w:val="18"/>
              </w:rPr>
              <w:t>tabelami, tworzenie osi czasu tabeli przestawnej w celu interaktywnego filtrowania dat,</w:t>
            </w:r>
          </w:p>
          <w:p w14:paraId="5F1A6D2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nagrywanie, tworzenie i edycję makr automatyzujących wykonywanie czynności,</w:t>
            </w:r>
          </w:p>
          <w:p w14:paraId="13DB91B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zachowanie pełnej zgodności z formatami plików utworzonych za pomocą oprogramowania</w:t>
            </w:r>
            <w:r>
              <w:rPr>
                <w:rFonts w:ascii="Verdana" w:hAnsi="Verdana" w:cstheme="minorHAnsi"/>
                <w:sz w:val="18"/>
                <w:szCs w:val="18"/>
              </w:rPr>
              <w:t xml:space="preserve"> </w:t>
            </w:r>
            <w:r w:rsidRPr="00100AC8">
              <w:rPr>
                <w:rFonts w:ascii="Verdana" w:hAnsi="Verdana" w:cstheme="minorHAnsi"/>
                <w:sz w:val="18"/>
                <w:szCs w:val="18"/>
              </w:rPr>
              <w:t xml:space="preserve">Microsoft Excel 2003, Microsoft Excel 2007, Microsoft Excel 2010, Microsoft Excel 2013 </w:t>
            </w:r>
            <w:r>
              <w:rPr>
                <w:rFonts w:ascii="Verdana" w:hAnsi="Verdana" w:cstheme="minorHAnsi"/>
                <w:sz w:val="18"/>
                <w:szCs w:val="18"/>
              </w:rPr>
              <w:t>i</w:t>
            </w:r>
            <w:r w:rsidRPr="00100AC8">
              <w:rPr>
                <w:rFonts w:ascii="Verdana" w:hAnsi="Verdana" w:cstheme="minorHAnsi"/>
                <w:sz w:val="18"/>
                <w:szCs w:val="18"/>
              </w:rPr>
              <w:t xml:space="preserve"> Microsoft Excel 2016, z uwzględnieniem poprawnej realizacji użytych w nich funkcji specjalnych i</w:t>
            </w:r>
            <w:r>
              <w:rPr>
                <w:rFonts w:ascii="Verdana" w:hAnsi="Verdana" w:cstheme="minorHAnsi"/>
                <w:sz w:val="18"/>
                <w:szCs w:val="18"/>
              </w:rPr>
              <w:t xml:space="preserve"> </w:t>
            </w:r>
            <w:r w:rsidRPr="00100AC8">
              <w:rPr>
                <w:rFonts w:ascii="Verdana" w:hAnsi="Verdana" w:cstheme="minorHAnsi"/>
                <w:sz w:val="18"/>
                <w:szCs w:val="18"/>
              </w:rPr>
              <w:t>makropoleceń,</w:t>
            </w:r>
          </w:p>
          <w:p w14:paraId="6971298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zabezpieczenie dokumentów hasłem przed odczytem oraz przed wprowadzaniem modyfikacji.</w:t>
            </w:r>
          </w:p>
          <w:p w14:paraId="35535EB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5</w:t>
            </w:r>
            <w:r w:rsidRPr="00100AC8">
              <w:rPr>
                <w:rFonts w:ascii="Verdana" w:hAnsi="Verdana" w:cstheme="minorHAnsi"/>
                <w:sz w:val="18"/>
                <w:szCs w:val="18"/>
              </w:rPr>
              <w:t>) Narzędzie do przygotowywania i prowadzenia prezentacji umożliwia:</w:t>
            </w:r>
          </w:p>
          <w:p w14:paraId="5A6636B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przygotowywanie prezentacji multimedialnych, które będą prezentowane przy użyciu projektora</w:t>
            </w:r>
            <w:r>
              <w:rPr>
                <w:rFonts w:ascii="Verdana" w:hAnsi="Verdana" w:cstheme="minorHAnsi"/>
                <w:sz w:val="18"/>
                <w:szCs w:val="18"/>
              </w:rPr>
              <w:t xml:space="preserve"> </w:t>
            </w:r>
            <w:r w:rsidRPr="00100AC8">
              <w:rPr>
                <w:rFonts w:ascii="Verdana" w:hAnsi="Verdana" w:cstheme="minorHAnsi"/>
                <w:sz w:val="18"/>
                <w:szCs w:val="18"/>
              </w:rPr>
              <w:t>multimedialnego, na monitorze lub tablecie,</w:t>
            </w:r>
          </w:p>
          <w:p w14:paraId="1E4D5A2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drukowanie w formacie umożliwiającym robienie notatek,</w:t>
            </w:r>
          </w:p>
          <w:p w14:paraId="18885DF1"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zapisanie jako prezentacja tylko do odczytu,</w:t>
            </w:r>
          </w:p>
          <w:p w14:paraId="42889CE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umieszczanie i formatowanie tekstów, obiektów graficznych, tabel, nagrań dźwiękowych i wideo,</w:t>
            </w:r>
            <w:r>
              <w:rPr>
                <w:rFonts w:ascii="Verdana" w:hAnsi="Verdana" w:cstheme="minorHAnsi"/>
                <w:sz w:val="18"/>
                <w:szCs w:val="18"/>
              </w:rPr>
              <w:t xml:space="preserve"> </w:t>
            </w:r>
            <w:r w:rsidRPr="00100AC8">
              <w:rPr>
                <w:rFonts w:ascii="Verdana" w:hAnsi="Verdana" w:cstheme="minorHAnsi"/>
                <w:sz w:val="18"/>
                <w:szCs w:val="18"/>
              </w:rPr>
              <w:t>korzystanie z formatu panoramicznego i rozdzielczości HD, nagrywanie narracji i dołączanie jej do</w:t>
            </w:r>
          </w:p>
          <w:p w14:paraId="0DF70B4E"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prezentacji, ułatwienia wyrównywania obiektów i stosowania jednakowych odstępów,</w:t>
            </w:r>
          </w:p>
          <w:p w14:paraId="59795F3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e) umieszczanie tabel i wykresów pochodzących z arkusza </w:t>
            </w:r>
            <w:r w:rsidRPr="00100AC8">
              <w:rPr>
                <w:rFonts w:ascii="Verdana" w:hAnsi="Verdana" w:cstheme="minorHAnsi"/>
                <w:sz w:val="18"/>
                <w:szCs w:val="18"/>
              </w:rPr>
              <w:lastRenderedPageBreak/>
              <w:t>kalkulacyjnego, odświeżenie wykresu</w:t>
            </w:r>
            <w:r>
              <w:rPr>
                <w:rFonts w:ascii="Verdana" w:hAnsi="Verdana" w:cstheme="minorHAnsi"/>
                <w:sz w:val="18"/>
                <w:szCs w:val="18"/>
              </w:rPr>
              <w:t xml:space="preserve"> </w:t>
            </w:r>
            <w:r w:rsidRPr="00100AC8">
              <w:rPr>
                <w:rFonts w:ascii="Verdana" w:hAnsi="Verdana" w:cstheme="minorHAnsi"/>
                <w:sz w:val="18"/>
                <w:szCs w:val="18"/>
              </w:rPr>
              <w:t>znajdującego się w prezentacji po zmianie danych w źródłowym arkuszu kalkulacyjnym,</w:t>
            </w:r>
          </w:p>
          <w:p w14:paraId="20469D72"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możliwość tworzenia animacji obiektów i całych slajdów,</w:t>
            </w:r>
          </w:p>
          <w:p w14:paraId="5012D76F"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prowadzenie prezentacji w trybie prezentera, gdzie slajdy są widoczne na jednym monitorze lub</w:t>
            </w:r>
          </w:p>
          <w:p w14:paraId="7DDF9FE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projektorze, a na drugim widoczne są slajdy i notatki prezentera,</w:t>
            </w:r>
          </w:p>
          <w:p w14:paraId="070748C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pełna zgodność z formatami plików utworzonych za pomocą oprogramowania MS PowerPoint 2003,</w:t>
            </w:r>
            <w:r>
              <w:rPr>
                <w:rFonts w:ascii="Verdana" w:hAnsi="Verdana" w:cstheme="minorHAnsi"/>
                <w:sz w:val="18"/>
                <w:szCs w:val="18"/>
              </w:rPr>
              <w:t xml:space="preserve"> </w:t>
            </w:r>
            <w:r w:rsidRPr="00100AC8">
              <w:rPr>
                <w:rFonts w:ascii="Verdana" w:hAnsi="Verdana" w:cstheme="minorHAnsi"/>
                <w:sz w:val="18"/>
                <w:szCs w:val="18"/>
              </w:rPr>
              <w:t>MS PowerPoint 2007, MS PowerPoint 2010, MS PowerPoint 2013 i MS PowerPoint 2016.</w:t>
            </w:r>
          </w:p>
          <w:p w14:paraId="3D80A422"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6</w:t>
            </w:r>
            <w:r w:rsidRPr="00100AC8">
              <w:rPr>
                <w:rFonts w:ascii="Verdana" w:hAnsi="Verdana" w:cstheme="minorHAnsi"/>
                <w:sz w:val="18"/>
                <w:szCs w:val="18"/>
              </w:rPr>
              <w:t>) Narzędzie do zarządzania informacją prywatną (pocztą elektroniczną, kalendarzem, kontaktami i</w:t>
            </w:r>
            <w:r>
              <w:rPr>
                <w:rFonts w:ascii="Verdana" w:hAnsi="Verdana" w:cstheme="minorHAnsi"/>
                <w:sz w:val="18"/>
                <w:szCs w:val="18"/>
              </w:rPr>
              <w:t xml:space="preserve"> </w:t>
            </w:r>
            <w:r w:rsidRPr="00100AC8">
              <w:rPr>
                <w:rFonts w:ascii="Verdana" w:hAnsi="Verdana" w:cstheme="minorHAnsi"/>
                <w:sz w:val="18"/>
                <w:szCs w:val="18"/>
              </w:rPr>
              <w:t>zadaniami) umożliwia:</w:t>
            </w:r>
          </w:p>
          <w:p w14:paraId="0B25870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a) pobieranie i wysyłanie poczty elektronicznej z serwera pocztowego </w:t>
            </w:r>
            <w:r>
              <w:rPr>
                <w:rFonts w:ascii="Verdana" w:hAnsi="Verdana" w:cstheme="minorHAnsi"/>
                <w:sz w:val="18"/>
                <w:szCs w:val="18"/>
              </w:rPr>
              <w:t>SMTP, POP3, IMAP</w:t>
            </w:r>
            <w:r w:rsidRPr="00100AC8">
              <w:rPr>
                <w:rFonts w:ascii="Verdana" w:hAnsi="Verdana" w:cstheme="minorHAnsi"/>
                <w:sz w:val="18"/>
                <w:szCs w:val="18"/>
              </w:rPr>
              <w:t>,</w:t>
            </w:r>
          </w:p>
          <w:p w14:paraId="39B9760D"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przechowywanie wiadomości na serwerze lub w lokalnym pliku tworzonym z zastosowaniem</w:t>
            </w:r>
            <w:r>
              <w:rPr>
                <w:rFonts w:ascii="Verdana" w:hAnsi="Verdana" w:cstheme="minorHAnsi"/>
                <w:sz w:val="18"/>
                <w:szCs w:val="18"/>
              </w:rPr>
              <w:t xml:space="preserve"> </w:t>
            </w:r>
            <w:r w:rsidRPr="00100AC8">
              <w:rPr>
                <w:rFonts w:ascii="Verdana" w:hAnsi="Verdana" w:cstheme="minorHAnsi"/>
                <w:sz w:val="18"/>
                <w:szCs w:val="18"/>
              </w:rPr>
              <w:t>efektywnej kompresji danych,</w:t>
            </w:r>
          </w:p>
          <w:p w14:paraId="1AF2A325"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filtrowanie niechcianej poczty elektronicznej (SPAM) oraz określanie listy zablokowanych i</w:t>
            </w:r>
            <w:r>
              <w:rPr>
                <w:rFonts w:ascii="Verdana" w:hAnsi="Verdana" w:cstheme="minorHAnsi"/>
                <w:sz w:val="18"/>
                <w:szCs w:val="18"/>
              </w:rPr>
              <w:t xml:space="preserve"> </w:t>
            </w:r>
            <w:r w:rsidRPr="00100AC8">
              <w:rPr>
                <w:rFonts w:ascii="Verdana" w:hAnsi="Verdana" w:cstheme="minorHAnsi"/>
                <w:sz w:val="18"/>
                <w:szCs w:val="18"/>
              </w:rPr>
              <w:t>bezpiecznych nadawców,</w:t>
            </w:r>
          </w:p>
          <w:p w14:paraId="696994C9"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tworzenie katalogów, pozwalających katalogować pocztę elektroniczną, automatyczne grupowanie</w:t>
            </w:r>
          </w:p>
          <w:p w14:paraId="127DD4C4"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poczty o tym samym tytule,</w:t>
            </w:r>
          </w:p>
          <w:p w14:paraId="00580C58"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wspieranie funkcji asystenta podczas nieobecności,</w:t>
            </w:r>
          </w:p>
          <w:p w14:paraId="4CDE34BB"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tworzenie reguł przenoszących automatycznie nową pocztę elektroniczną do określonych katalogów</w:t>
            </w:r>
          </w:p>
          <w:p w14:paraId="0399BC96"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bazując na słowach zawartych w tytule, adresie nadawcy i odbiorcy, oflagowanie poczty</w:t>
            </w:r>
            <w:r>
              <w:rPr>
                <w:rFonts w:ascii="Verdana" w:hAnsi="Verdana" w:cstheme="minorHAnsi"/>
                <w:sz w:val="18"/>
                <w:szCs w:val="18"/>
              </w:rPr>
              <w:t xml:space="preserve"> </w:t>
            </w:r>
            <w:r w:rsidRPr="00100AC8">
              <w:rPr>
                <w:rFonts w:ascii="Verdana" w:hAnsi="Verdana" w:cstheme="minorHAnsi"/>
                <w:sz w:val="18"/>
                <w:szCs w:val="18"/>
              </w:rPr>
              <w:t>elektronicznej z określeniem terminu przypomnienia, oddzielnie dla nadawcy i adresatów,</w:t>
            </w:r>
          </w:p>
          <w:p w14:paraId="3BE46F67"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zarządzanie kalendarzem, udostępnianie kalendarza innym użytkownikom z możliwością określania</w:t>
            </w:r>
            <w:r>
              <w:rPr>
                <w:rFonts w:ascii="Verdana" w:hAnsi="Verdana" w:cstheme="minorHAnsi"/>
                <w:sz w:val="18"/>
                <w:szCs w:val="18"/>
              </w:rPr>
              <w:t xml:space="preserve"> </w:t>
            </w:r>
            <w:r w:rsidRPr="00100AC8">
              <w:rPr>
                <w:rFonts w:ascii="Verdana" w:hAnsi="Verdana" w:cstheme="minorHAnsi"/>
                <w:sz w:val="18"/>
                <w:szCs w:val="18"/>
              </w:rPr>
              <w:t>uprawnień użytkowników, przeglądanie kalendarza innych użytkowników,</w:t>
            </w:r>
          </w:p>
          <w:p w14:paraId="4592A300"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zapraszanie uczestników na spotkania, co po ich akceptacji powoduje automatyczne wprowadzenie</w:t>
            </w:r>
            <w:r>
              <w:rPr>
                <w:rFonts w:ascii="Verdana" w:hAnsi="Verdana" w:cstheme="minorHAnsi"/>
                <w:sz w:val="18"/>
                <w:szCs w:val="18"/>
              </w:rPr>
              <w:t xml:space="preserve"> </w:t>
            </w:r>
            <w:r w:rsidRPr="00100AC8">
              <w:rPr>
                <w:rFonts w:ascii="Verdana" w:hAnsi="Verdana" w:cstheme="minorHAnsi"/>
                <w:sz w:val="18"/>
                <w:szCs w:val="18"/>
              </w:rPr>
              <w:t>spotkania w ich kalendarzach,</w:t>
            </w:r>
          </w:p>
          <w:p w14:paraId="25841603" w14:textId="77777777"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zarządzanie listą zadań, zlecanie zadań innym użytkownikom,</w:t>
            </w:r>
          </w:p>
          <w:p w14:paraId="574D30DA" w14:textId="77777777" w:rsidR="00F655C0" w:rsidRPr="00631796"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zarządzanie listą kontaktów, udostępnianie listy kontaktów innym użytkownikom, przeglądanie listy</w:t>
            </w:r>
            <w:r>
              <w:rPr>
                <w:rFonts w:ascii="Verdana" w:hAnsi="Verdana" w:cstheme="minorHAnsi"/>
                <w:sz w:val="18"/>
                <w:szCs w:val="18"/>
              </w:rPr>
              <w:t xml:space="preserve"> </w:t>
            </w:r>
            <w:r w:rsidRPr="00100AC8">
              <w:rPr>
                <w:rFonts w:ascii="Verdana" w:hAnsi="Verdana" w:cstheme="minorHAnsi"/>
                <w:sz w:val="18"/>
                <w:szCs w:val="18"/>
              </w:rPr>
              <w:t>kontaktów innych użytkowników, możliwość przesyłani</w:t>
            </w:r>
            <w:r>
              <w:rPr>
                <w:rFonts w:ascii="Verdana" w:hAnsi="Verdana" w:cstheme="minorHAnsi"/>
                <w:sz w:val="18"/>
                <w:szCs w:val="18"/>
              </w:rPr>
              <w:t>a kontaktów innym użytkowników.</w:t>
            </w:r>
          </w:p>
        </w:tc>
      </w:tr>
      <w:tr w:rsidR="00F655C0" w:rsidRPr="00631796" w14:paraId="63B227E6" w14:textId="77777777"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14:paraId="17B025CB" w14:textId="30F01569" w:rsidR="00F655C0" w:rsidRPr="00631796" w:rsidRDefault="008D0689"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lastRenderedPageBreak/>
              <w:t>20</w:t>
            </w:r>
            <w:bookmarkStart w:id="0" w:name="_GoBack"/>
            <w:bookmarkEnd w:id="0"/>
          </w:p>
        </w:tc>
        <w:tc>
          <w:tcPr>
            <w:tcW w:w="2130" w:type="dxa"/>
            <w:vAlign w:val="center"/>
          </w:tcPr>
          <w:p w14:paraId="5BA69BAF" w14:textId="77777777"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Wsparcie techniczne</w:t>
            </w:r>
          </w:p>
        </w:tc>
        <w:tc>
          <w:tcPr>
            <w:tcW w:w="6942" w:type="dxa"/>
            <w:vAlign w:val="center"/>
          </w:tcPr>
          <w:p w14:paraId="21AF7898" w14:textId="77777777"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Dedykowany portal techniczny producenta, umożliwiający Zamawiającemu zgłaszanie awarii możliwość sprawdzenia kompletnych danych o urządzeniu na jednej witrynie internetowej prowadzonej przez producenta – załączyć zrzut witryny producenta komputera z niniejszą funkcjonalnością.</w:t>
            </w:r>
          </w:p>
        </w:tc>
      </w:tr>
    </w:tbl>
    <w:p w14:paraId="44B183BD" w14:textId="77777777" w:rsidR="00BB1D9A" w:rsidRDefault="00BB1D9A" w:rsidP="002170DF">
      <w:pPr>
        <w:spacing w:after="0" w:line="240" w:lineRule="auto"/>
        <w:rPr>
          <w:rFonts w:ascii="Verdana" w:hAnsi="Verdana" w:cstheme="minorHAnsi"/>
          <w:sz w:val="18"/>
          <w:szCs w:val="18"/>
        </w:rPr>
      </w:pPr>
    </w:p>
    <w:p w14:paraId="6917B3B0" w14:textId="77777777" w:rsidR="00C22424" w:rsidRPr="008D13C5" w:rsidRDefault="008D13C5" w:rsidP="002170DF">
      <w:pPr>
        <w:spacing w:after="0" w:line="240" w:lineRule="auto"/>
        <w:rPr>
          <w:rFonts w:ascii="Verdana" w:hAnsi="Verdana" w:cstheme="minorHAnsi"/>
          <w:b/>
          <w:sz w:val="18"/>
          <w:szCs w:val="18"/>
        </w:rPr>
      </w:pPr>
      <w:r w:rsidRPr="008D13C5">
        <w:rPr>
          <w:rFonts w:ascii="Verdana" w:hAnsi="Verdana" w:cstheme="minorHAnsi"/>
          <w:b/>
          <w:sz w:val="18"/>
          <w:szCs w:val="18"/>
        </w:rPr>
        <w:t xml:space="preserve">3. </w:t>
      </w:r>
      <w:r w:rsidR="00C22424" w:rsidRPr="008D13C5">
        <w:rPr>
          <w:rFonts w:ascii="Verdana" w:hAnsi="Verdana" w:cstheme="minorHAnsi"/>
          <w:b/>
          <w:sz w:val="18"/>
          <w:szCs w:val="18"/>
        </w:rPr>
        <w:t>Zasilacz UPS</w:t>
      </w:r>
    </w:p>
    <w:tbl>
      <w:tblPr>
        <w:tblStyle w:val="Tabela-Siatka"/>
        <w:tblW w:w="9747" w:type="dxa"/>
        <w:tblLook w:val="04A0" w:firstRow="1" w:lastRow="0" w:firstColumn="1" w:lastColumn="0" w:noHBand="0" w:noVBand="1"/>
      </w:tblPr>
      <w:tblGrid>
        <w:gridCol w:w="675"/>
        <w:gridCol w:w="2127"/>
        <w:gridCol w:w="6945"/>
      </w:tblGrid>
      <w:tr w:rsidR="00205B70" w:rsidRPr="00631796" w14:paraId="35D1E757" w14:textId="77777777" w:rsidTr="00205B70">
        <w:tc>
          <w:tcPr>
            <w:tcW w:w="675" w:type="dxa"/>
          </w:tcPr>
          <w:p w14:paraId="4D555276" w14:textId="77777777" w:rsidR="00205B70" w:rsidRPr="00631796" w:rsidRDefault="00205B70" w:rsidP="002170DF">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5D494571"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945" w:type="dxa"/>
          </w:tcPr>
          <w:p w14:paraId="5EF9F251"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205B70" w:rsidRPr="00631796" w14:paraId="75DF5094" w14:textId="77777777" w:rsidTr="00205B70">
        <w:tc>
          <w:tcPr>
            <w:tcW w:w="675" w:type="dxa"/>
          </w:tcPr>
          <w:p w14:paraId="50A4CD3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w:t>
            </w:r>
          </w:p>
        </w:tc>
        <w:tc>
          <w:tcPr>
            <w:tcW w:w="2127" w:type="dxa"/>
          </w:tcPr>
          <w:p w14:paraId="5D62BF2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Moc znamionowa</w:t>
            </w:r>
          </w:p>
        </w:tc>
        <w:tc>
          <w:tcPr>
            <w:tcW w:w="6945" w:type="dxa"/>
          </w:tcPr>
          <w:p w14:paraId="304C302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750VA/410W</w:t>
            </w:r>
          </w:p>
        </w:tc>
      </w:tr>
      <w:tr w:rsidR="00205B70" w:rsidRPr="00631796" w14:paraId="0B75E5E2" w14:textId="77777777" w:rsidTr="00205B70">
        <w:tc>
          <w:tcPr>
            <w:tcW w:w="675" w:type="dxa"/>
          </w:tcPr>
          <w:p w14:paraId="132341DE"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2</w:t>
            </w:r>
          </w:p>
        </w:tc>
        <w:tc>
          <w:tcPr>
            <w:tcW w:w="2127" w:type="dxa"/>
          </w:tcPr>
          <w:p w14:paraId="4AA29E1E"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Topologia</w:t>
            </w:r>
          </w:p>
        </w:tc>
        <w:tc>
          <w:tcPr>
            <w:tcW w:w="6945" w:type="dxa"/>
          </w:tcPr>
          <w:p w14:paraId="5B98AEC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Line Interactive</w:t>
            </w:r>
          </w:p>
        </w:tc>
      </w:tr>
      <w:tr w:rsidR="00205B70" w:rsidRPr="00631796" w14:paraId="3A37AAE8" w14:textId="77777777" w:rsidTr="00205B70">
        <w:tc>
          <w:tcPr>
            <w:tcW w:w="675" w:type="dxa"/>
          </w:tcPr>
          <w:p w14:paraId="4500BD8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3</w:t>
            </w:r>
          </w:p>
        </w:tc>
        <w:tc>
          <w:tcPr>
            <w:tcW w:w="2127" w:type="dxa"/>
          </w:tcPr>
          <w:p w14:paraId="4874E21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Porty zasilania wy.</w:t>
            </w:r>
          </w:p>
        </w:tc>
        <w:tc>
          <w:tcPr>
            <w:tcW w:w="6945" w:type="dxa"/>
          </w:tcPr>
          <w:p w14:paraId="4712E06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4 x IEC-C13</w:t>
            </w:r>
          </w:p>
        </w:tc>
      </w:tr>
      <w:tr w:rsidR="00205B70" w:rsidRPr="00631796" w14:paraId="17F18DB4" w14:textId="77777777" w:rsidTr="00205B70">
        <w:tc>
          <w:tcPr>
            <w:tcW w:w="675" w:type="dxa"/>
          </w:tcPr>
          <w:p w14:paraId="04A457C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4</w:t>
            </w:r>
          </w:p>
        </w:tc>
        <w:tc>
          <w:tcPr>
            <w:tcW w:w="2127" w:type="dxa"/>
          </w:tcPr>
          <w:p w14:paraId="2FC9454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Typowy czas podtrzymania przy ½ obciążenia</w:t>
            </w:r>
          </w:p>
        </w:tc>
        <w:tc>
          <w:tcPr>
            <w:tcW w:w="6945" w:type="dxa"/>
          </w:tcPr>
          <w:p w14:paraId="5773FE59"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7.2 min</w:t>
            </w:r>
          </w:p>
        </w:tc>
      </w:tr>
      <w:tr w:rsidR="00205B70" w:rsidRPr="00631796" w14:paraId="6FC9A67B" w14:textId="77777777" w:rsidTr="00205B70">
        <w:tc>
          <w:tcPr>
            <w:tcW w:w="675" w:type="dxa"/>
          </w:tcPr>
          <w:p w14:paraId="28D5DF0D"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5</w:t>
            </w:r>
          </w:p>
        </w:tc>
        <w:tc>
          <w:tcPr>
            <w:tcW w:w="2127" w:type="dxa"/>
          </w:tcPr>
          <w:p w14:paraId="2FDAB31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Typowy czas podtrzymania przy pełnym obciążeniu</w:t>
            </w:r>
          </w:p>
        </w:tc>
        <w:tc>
          <w:tcPr>
            <w:tcW w:w="6945" w:type="dxa"/>
          </w:tcPr>
          <w:p w14:paraId="74154A20"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 min</w:t>
            </w:r>
          </w:p>
        </w:tc>
      </w:tr>
      <w:tr w:rsidR="00205B70" w:rsidRPr="00631796" w14:paraId="756BCCB4" w14:textId="77777777" w:rsidTr="00205B70">
        <w:tc>
          <w:tcPr>
            <w:tcW w:w="675" w:type="dxa"/>
          </w:tcPr>
          <w:p w14:paraId="2604BC70"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6</w:t>
            </w:r>
          </w:p>
        </w:tc>
        <w:tc>
          <w:tcPr>
            <w:tcW w:w="2127" w:type="dxa"/>
          </w:tcPr>
          <w:p w14:paraId="1EBDE2F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Poziom dźwięku (max)</w:t>
            </w:r>
          </w:p>
        </w:tc>
        <w:tc>
          <w:tcPr>
            <w:tcW w:w="6945" w:type="dxa"/>
          </w:tcPr>
          <w:p w14:paraId="75B9D6A1" w14:textId="77777777" w:rsidR="00205B70" w:rsidRPr="00205B70" w:rsidRDefault="00205B70" w:rsidP="00205B70">
            <w:pPr>
              <w:jc w:val="both"/>
              <w:rPr>
                <w:rFonts w:ascii="Verdana" w:hAnsi="Verdana" w:cstheme="minorHAnsi"/>
                <w:sz w:val="18"/>
                <w:szCs w:val="18"/>
              </w:rPr>
            </w:pPr>
            <w:r>
              <w:rPr>
                <w:rFonts w:ascii="Verdana" w:hAnsi="Verdana" w:cstheme="minorHAnsi"/>
                <w:sz w:val="18"/>
                <w:szCs w:val="18"/>
              </w:rPr>
              <w:t xml:space="preserve">40 </w:t>
            </w:r>
            <w:proofErr w:type="spellStart"/>
            <w:r>
              <w:rPr>
                <w:rFonts w:ascii="Verdana" w:hAnsi="Verdana" w:cstheme="minorHAnsi"/>
                <w:sz w:val="18"/>
                <w:szCs w:val="18"/>
              </w:rPr>
              <w:t>db</w:t>
            </w:r>
            <w:proofErr w:type="spellEnd"/>
          </w:p>
        </w:tc>
      </w:tr>
    </w:tbl>
    <w:p w14:paraId="43991D16" w14:textId="77777777" w:rsidR="00EE1AE9" w:rsidRPr="00631796" w:rsidRDefault="00EE1AE9" w:rsidP="002170DF">
      <w:pPr>
        <w:spacing w:after="0" w:line="240" w:lineRule="auto"/>
        <w:rPr>
          <w:rFonts w:ascii="Verdana" w:hAnsi="Verdana" w:cstheme="minorHAnsi"/>
          <w:sz w:val="18"/>
          <w:szCs w:val="18"/>
        </w:rPr>
      </w:pPr>
    </w:p>
    <w:p w14:paraId="63FDAD08" w14:textId="77777777" w:rsidR="00BB1D9A" w:rsidRPr="00631796" w:rsidRDefault="00BB1D9A" w:rsidP="002170DF">
      <w:pPr>
        <w:spacing w:after="0" w:line="240" w:lineRule="auto"/>
        <w:rPr>
          <w:rFonts w:ascii="Verdana" w:hAnsi="Verdana" w:cstheme="minorHAnsi"/>
          <w:sz w:val="18"/>
          <w:szCs w:val="18"/>
        </w:rPr>
      </w:pPr>
    </w:p>
    <w:p w14:paraId="15E3F628" w14:textId="77777777" w:rsidR="00BB1D9A" w:rsidRPr="008D13C5" w:rsidRDefault="008D13C5"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Komputer przenośny</w:t>
      </w:r>
    </w:p>
    <w:tbl>
      <w:tblPr>
        <w:tblStyle w:val="Tabela-Siatka"/>
        <w:tblW w:w="9747" w:type="dxa"/>
        <w:tblLook w:val="04A0" w:firstRow="1" w:lastRow="0" w:firstColumn="1" w:lastColumn="0" w:noHBand="0" w:noVBand="1"/>
      </w:tblPr>
      <w:tblGrid>
        <w:gridCol w:w="675"/>
        <w:gridCol w:w="2127"/>
        <w:gridCol w:w="6945"/>
      </w:tblGrid>
      <w:tr w:rsidR="00205B70" w:rsidRPr="00302351" w14:paraId="5BCAF671" w14:textId="77777777" w:rsidTr="00205B70">
        <w:tc>
          <w:tcPr>
            <w:tcW w:w="675" w:type="dxa"/>
          </w:tcPr>
          <w:p w14:paraId="656725BC" w14:textId="77777777" w:rsidR="00205B70" w:rsidRPr="00302351" w:rsidRDefault="00205B70" w:rsidP="00035AD9">
            <w:pPr>
              <w:pStyle w:val="Akapitzlist"/>
              <w:ind w:left="0"/>
              <w:jc w:val="center"/>
              <w:rPr>
                <w:rFonts w:ascii="Verdana" w:hAnsi="Verdana" w:cs="Times New Roman"/>
                <w:b/>
                <w:sz w:val="18"/>
                <w:szCs w:val="18"/>
              </w:rPr>
            </w:pPr>
            <w:r w:rsidRPr="00302351">
              <w:rPr>
                <w:rFonts w:ascii="Verdana" w:hAnsi="Verdana" w:cs="Times New Roman"/>
                <w:b/>
                <w:sz w:val="18"/>
                <w:szCs w:val="18"/>
              </w:rPr>
              <w:t>L.p.</w:t>
            </w:r>
          </w:p>
        </w:tc>
        <w:tc>
          <w:tcPr>
            <w:tcW w:w="2127" w:type="dxa"/>
          </w:tcPr>
          <w:p w14:paraId="411F88E5" w14:textId="77777777" w:rsidR="00205B70" w:rsidRPr="00302351" w:rsidRDefault="00205B70" w:rsidP="00302351">
            <w:pPr>
              <w:pStyle w:val="Akapitzlist"/>
              <w:ind w:left="0"/>
              <w:jc w:val="center"/>
              <w:rPr>
                <w:rFonts w:ascii="Verdana" w:hAnsi="Verdana" w:cs="Times New Roman"/>
                <w:b/>
                <w:sz w:val="18"/>
                <w:szCs w:val="18"/>
              </w:rPr>
            </w:pPr>
            <w:r w:rsidRPr="00302351">
              <w:rPr>
                <w:rFonts w:ascii="Verdana" w:hAnsi="Verdana" w:cs="Times New Roman"/>
                <w:b/>
                <w:sz w:val="18"/>
                <w:szCs w:val="18"/>
              </w:rPr>
              <w:t>Podzespół</w:t>
            </w:r>
          </w:p>
        </w:tc>
        <w:tc>
          <w:tcPr>
            <w:tcW w:w="6945" w:type="dxa"/>
          </w:tcPr>
          <w:p w14:paraId="71D38CBC" w14:textId="77777777" w:rsidR="00205B70" w:rsidRPr="00302351" w:rsidRDefault="00205B70" w:rsidP="00302351">
            <w:pPr>
              <w:pStyle w:val="Akapitzlist"/>
              <w:ind w:left="0"/>
              <w:jc w:val="center"/>
              <w:rPr>
                <w:rFonts w:ascii="Verdana" w:hAnsi="Verdana" w:cs="Times New Roman"/>
                <w:b/>
                <w:sz w:val="18"/>
                <w:szCs w:val="18"/>
              </w:rPr>
            </w:pPr>
            <w:r w:rsidRPr="00302351">
              <w:rPr>
                <w:rFonts w:ascii="Verdana" w:hAnsi="Verdana" w:cs="Times New Roman"/>
                <w:b/>
                <w:sz w:val="18"/>
                <w:szCs w:val="18"/>
              </w:rPr>
              <w:t>Opis</w:t>
            </w:r>
          </w:p>
        </w:tc>
      </w:tr>
      <w:tr w:rsidR="00205B70" w:rsidRPr="00631796" w14:paraId="5AAF9FAD" w14:textId="77777777" w:rsidTr="00205B70">
        <w:tc>
          <w:tcPr>
            <w:tcW w:w="675" w:type="dxa"/>
          </w:tcPr>
          <w:p w14:paraId="145D277E"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54C0C97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Procesor</w:t>
            </w:r>
          </w:p>
        </w:tc>
        <w:tc>
          <w:tcPr>
            <w:tcW w:w="6945" w:type="dxa"/>
            <w:vAlign w:val="center"/>
          </w:tcPr>
          <w:p w14:paraId="02FDB90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Procesor </w:t>
            </w:r>
            <w:r w:rsidRPr="00631796">
              <w:rPr>
                <w:rFonts w:ascii="Verdana" w:hAnsi="Verdana" w:cstheme="minorHAnsi"/>
                <w:color w:val="000000"/>
                <w:sz w:val="18"/>
                <w:szCs w:val="18"/>
              </w:rPr>
              <w:t xml:space="preserve">min. </w:t>
            </w:r>
            <w:proofErr w:type="spellStart"/>
            <w:r w:rsidRPr="00631796">
              <w:rPr>
                <w:rFonts w:ascii="Verdana" w:hAnsi="Verdana" w:cstheme="minorHAnsi"/>
                <w:color w:val="000000"/>
                <w:sz w:val="18"/>
                <w:szCs w:val="18"/>
              </w:rPr>
              <w:t>dzisięciordzeniowy</w:t>
            </w:r>
            <w:proofErr w:type="spellEnd"/>
            <w:r w:rsidRPr="00631796">
              <w:rPr>
                <w:rFonts w:ascii="Verdana" w:hAnsi="Verdana" w:cstheme="minorHAnsi"/>
                <w:color w:val="000000"/>
                <w:sz w:val="18"/>
                <w:szCs w:val="18"/>
              </w:rPr>
              <w:t>, z pamięcią Cache min 12 MB,</w:t>
            </w:r>
            <w:r w:rsidRPr="00631796">
              <w:rPr>
                <w:rFonts w:ascii="Verdana" w:hAnsi="Verdana" w:cstheme="minorHAnsi"/>
                <w:sz w:val="18"/>
                <w:szCs w:val="18"/>
              </w:rPr>
              <w:t xml:space="preserve"> o wydajności min. 21.000 pkt według testu </w:t>
            </w:r>
            <w:proofErr w:type="spellStart"/>
            <w:r w:rsidRPr="00631796">
              <w:rPr>
                <w:rFonts w:ascii="Verdana" w:hAnsi="Verdana" w:cstheme="minorHAnsi"/>
                <w:sz w:val="18"/>
                <w:szCs w:val="18"/>
              </w:rPr>
              <w:t>Passmark</w:t>
            </w:r>
            <w:proofErr w:type="spellEnd"/>
            <w:r w:rsidRPr="00631796">
              <w:rPr>
                <w:rFonts w:ascii="Verdana" w:hAnsi="Verdana" w:cstheme="minorHAnsi"/>
                <w:sz w:val="18"/>
                <w:szCs w:val="18"/>
              </w:rPr>
              <w:t xml:space="preserve"> CPU Mark (</w:t>
            </w:r>
            <w:hyperlink r:id="rId10" w:history="1">
              <w:r w:rsidRPr="00631796">
                <w:rPr>
                  <w:rStyle w:val="Hipercze"/>
                  <w:rFonts w:ascii="Verdana" w:hAnsi="Verdana" w:cstheme="minorHAnsi"/>
                  <w:sz w:val="18"/>
                  <w:szCs w:val="18"/>
                </w:rPr>
                <w:t>https://www.cpubenchmark.net/cpu_list.php</w:t>
              </w:r>
            </w:hyperlink>
            <w:r w:rsidRPr="00631796">
              <w:rPr>
                <w:rFonts w:ascii="Verdana" w:hAnsi="Verdana" w:cstheme="minorHAnsi"/>
                <w:sz w:val="18"/>
                <w:szCs w:val="18"/>
              </w:rPr>
              <w:t xml:space="preserve">) </w:t>
            </w:r>
          </w:p>
        </w:tc>
      </w:tr>
      <w:tr w:rsidR="00205B70" w:rsidRPr="00631796" w14:paraId="51831DED" w14:textId="77777777" w:rsidTr="00205B70">
        <w:tc>
          <w:tcPr>
            <w:tcW w:w="675" w:type="dxa"/>
          </w:tcPr>
          <w:p w14:paraId="1E8D85CC"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3652945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Pamięć</w:t>
            </w:r>
          </w:p>
        </w:tc>
        <w:tc>
          <w:tcPr>
            <w:tcW w:w="6945" w:type="dxa"/>
            <w:vAlign w:val="center"/>
          </w:tcPr>
          <w:p w14:paraId="19118E0C"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16GB RAM</w:t>
            </w:r>
          </w:p>
        </w:tc>
      </w:tr>
      <w:tr w:rsidR="00205B70" w:rsidRPr="00631796" w14:paraId="6BBD1842" w14:textId="77777777" w:rsidTr="00205B70">
        <w:tc>
          <w:tcPr>
            <w:tcW w:w="675" w:type="dxa"/>
          </w:tcPr>
          <w:p w14:paraId="2E1FF673"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1B3E5C1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Dysk twardy</w:t>
            </w:r>
          </w:p>
        </w:tc>
        <w:tc>
          <w:tcPr>
            <w:tcW w:w="6945" w:type="dxa"/>
            <w:vAlign w:val="center"/>
          </w:tcPr>
          <w:p w14:paraId="425FAEAE"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SSD, 512 GB</w:t>
            </w:r>
          </w:p>
        </w:tc>
      </w:tr>
      <w:tr w:rsidR="00205B70" w:rsidRPr="00631796" w14:paraId="36BF0F85" w14:textId="77777777" w:rsidTr="00205B70">
        <w:tc>
          <w:tcPr>
            <w:tcW w:w="675" w:type="dxa"/>
          </w:tcPr>
          <w:p w14:paraId="50588E04"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lastRenderedPageBreak/>
              <w:t>4</w:t>
            </w:r>
          </w:p>
        </w:tc>
        <w:tc>
          <w:tcPr>
            <w:tcW w:w="2127" w:type="dxa"/>
            <w:vAlign w:val="center"/>
          </w:tcPr>
          <w:p w14:paraId="704D1AF9"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Porty</w:t>
            </w:r>
          </w:p>
        </w:tc>
        <w:tc>
          <w:tcPr>
            <w:tcW w:w="6945" w:type="dxa"/>
            <w:vAlign w:val="center"/>
          </w:tcPr>
          <w:p w14:paraId="5910B565" w14:textId="77777777"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2x USB 3.2 Gen 1 Type-A</w:t>
            </w:r>
          </w:p>
          <w:p w14:paraId="710BD61B" w14:textId="77777777"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 xml:space="preserve">1x Thunderbolt™ 4 z </w:t>
            </w:r>
            <w:proofErr w:type="spellStart"/>
            <w:r w:rsidRPr="00470A9F">
              <w:rPr>
                <w:rFonts w:ascii="Verdana" w:hAnsi="Verdana" w:cstheme="minorHAnsi"/>
                <w:sz w:val="18"/>
                <w:szCs w:val="18"/>
                <w:lang w:val="en-US"/>
              </w:rPr>
              <w:t>obsługą</w:t>
            </w:r>
            <w:proofErr w:type="spellEnd"/>
            <w:r w:rsidRPr="00470A9F">
              <w:rPr>
                <w:rFonts w:ascii="Verdana" w:hAnsi="Verdana" w:cstheme="minorHAnsi"/>
                <w:sz w:val="18"/>
                <w:szCs w:val="18"/>
                <w:lang w:val="en-US"/>
              </w:rPr>
              <w:t xml:space="preserve"> </w:t>
            </w:r>
            <w:proofErr w:type="spellStart"/>
            <w:r w:rsidRPr="00470A9F">
              <w:rPr>
                <w:rFonts w:ascii="Verdana" w:hAnsi="Verdana" w:cstheme="minorHAnsi"/>
                <w:sz w:val="18"/>
                <w:szCs w:val="18"/>
                <w:lang w:val="en-US"/>
              </w:rPr>
              <w:t>technologii</w:t>
            </w:r>
            <w:proofErr w:type="spellEnd"/>
            <w:r w:rsidRPr="00470A9F">
              <w:rPr>
                <w:rFonts w:ascii="Verdana" w:hAnsi="Verdana" w:cstheme="minorHAnsi"/>
                <w:sz w:val="18"/>
                <w:szCs w:val="18"/>
                <w:lang w:val="en-US"/>
              </w:rPr>
              <w:t xml:space="preserve"> DisplayPort™ </w:t>
            </w:r>
            <w:proofErr w:type="spellStart"/>
            <w:r w:rsidRPr="00470A9F">
              <w:rPr>
                <w:rFonts w:ascii="Verdana" w:hAnsi="Verdana" w:cstheme="minorHAnsi"/>
                <w:sz w:val="18"/>
                <w:szCs w:val="18"/>
                <w:lang w:val="en-US"/>
              </w:rPr>
              <w:t>i</w:t>
            </w:r>
            <w:proofErr w:type="spellEnd"/>
            <w:r w:rsidRPr="00470A9F">
              <w:rPr>
                <w:rFonts w:ascii="Verdana" w:hAnsi="Verdana" w:cstheme="minorHAnsi"/>
                <w:sz w:val="18"/>
                <w:szCs w:val="18"/>
                <w:lang w:val="en-US"/>
              </w:rPr>
              <w:t xml:space="preserve"> </w:t>
            </w:r>
            <w:proofErr w:type="spellStart"/>
            <w:r w:rsidRPr="00470A9F">
              <w:rPr>
                <w:rFonts w:ascii="Verdana" w:hAnsi="Verdana" w:cstheme="minorHAnsi"/>
                <w:sz w:val="18"/>
                <w:szCs w:val="18"/>
                <w:lang w:val="en-US"/>
              </w:rPr>
              <w:t>funkcji</w:t>
            </w:r>
            <w:proofErr w:type="spellEnd"/>
            <w:r w:rsidRPr="00470A9F">
              <w:rPr>
                <w:rFonts w:ascii="Verdana" w:hAnsi="Verdana" w:cstheme="minorHAnsi"/>
                <w:sz w:val="18"/>
                <w:szCs w:val="18"/>
                <w:lang w:val="en-US"/>
              </w:rPr>
              <w:t xml:space="preserve"> Power Delivery</w:t>
            </w:r>
          </w:p>
          <w:p w14:paraId="6E21B1A8"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uniwersalne gniazdo zestawu słuchawkowego</w:t>
            </w:r>
          </w:p>
          <w:p w14:paraId="1DA970F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HDMI 1.4i</w:t>
            </w:r>
          </w:p>
          <w:p w14:paraId="085EB19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zasilacza</w:t>
            </w:r>
          </w:p>
          <w:p w14:paraId="33CF676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Ethernet RJ45</w:t>
            </w:r>
          </w:p>
        </w:tc>
      </w:tr>
      <w:tr w:rsidR="00205B70" w:rsidRPr="008D0689" w14:paraId="6F0CB604" w14:textId="77777777" w:rsidTr="00205B70">
        <w:tc>
          <w:tcPr>
            <w:tcW w:w="675" w:type="dxa"/>
          </w:tcPr>
          <w:p w14:paraId="5AC33C21"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14:paraId="0EE69D8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Wyświetlacz</w:t>
            </w:r>
          </w:p>
        </w:tc>
        <w:tc>
          <w:tcPr>
            <w:tcW w:w="6945" w:type="dxa"/>
            <w:vAlign w:val="center"/>
          </w:tcPr>
          <w:p w14:paraId="4035E7DC" w14:textId="77777777" w:rsidR="00205B70" w:rsidRPr="00424203" w:rsidRDefault="00FE0EC1" w:rsidP="002170DF">
            <w:pPr>
              <w:rPr>
                <w:rFonts w:ascii="Verdana" w:hAnsi="Verdana" w:cstheme="minorHAnsi"/>
                <w:sz w:val="18"/>
                <w:szCs w:val="18"/>
                <w:lang w:val="en-US"/>
              </w:rPr>
            </w:pPr>
            <w:r w:rsidRPr="00424203">
              <w:rPr>
                <w:rFonts w:ascii="Verdana" w:hAnsi="Verdana" w:cstheme="minorHAnsi"/>
                <w:sz w:val="18"/>
                <w:szCs w:val="18"/>
                <w:lang w:val="en-US"/>
              </w:rPr>
              <w:t xml:space="preserve">Max </w:t>
            </w:r>
            <w:r w:rsidR="00205B70" w:rsidRPr="00424203">
              <w:rPr>
                <w:rFonts w:ascii="Verdana" w:hAnsi="Verdana" w:cstheme="minorHAnsi"/>
                <w:sz w:val="18"/>
                <w:szCs w:val="18"/>
                <w:lang w:val="en-US"/>
              </w:rPr>
              <w:t xml:space="preserve">16 </w:t>
            </w:r>
            <w:proofErr w:type="spellStart"/>
            <w:r w:rsidR="00205B70" w:rsidRPr="00424203">
              <w:rPr>
                <w:rFonts w:ascii="Verdana" w:hAnsi="Verdana" w:cstheme="minorHAnsi"/>
                <w:sz w:val="18"/>
                <w:szCs w:val="18"/>
                <w:lang w:val="en-US"/>
              </w:rPr>
              <w:t>cali</w:t>
            </w:r>
            <w:proofErr w:type="spellEnd"/>
            <w:r w:rsidR="00205B70" w:rsidRPr="00424203">
              <w:rPr>
                <w:rFonts w:ascii="Verdana" w:hAnsi="Verdana" w:cstheme="minorHAnsi"/>
                <w:sz w:val="18"/>
                <w:szCs w:val="18"/>
                <w:lang w:val="en-US"/>
              </w:rPr>
              <w:t xml:space="preserve">, </w:t>
            </w:r>
            <w:r w:rsidRPr="00424203">
              <w:rPr>
                <w:rFonts w:ascii="Verdana" w:hAnsi="Verdana" w:cstheme="minorHAnsi"/>
                <w:sz w:val="18"/>
                <w:szCs w:val="18"/>
                <w:lang w:val="en-US"/>
              </w:rPr>
              <w:t xml:space="preserve">min. </w:t>
            </w:r>
            <w:r w:rsidR="00205B70" w:rsidRPr="00424203">
              <w:rPr>
                <w:rFonts w:ascii="Verdana" w:hAnsi="Verdana" w:cstheme="minorHAnsi"/>
                <w:sz w:val="18"/>
                <w:szCs w:val="18"/>
                <w:lang w:val="en-US"/>
              </w:rPr>
              <w:t>F</w:t>
            </w:r>
            <w:r w:rsidRPr="00424203">
              <w:rPr>
                <w:rFonts w:ascii="Verdana" w:hAnsi="Verdana" w:cstheme="minorHAnsi"/>
                <w:sz w:val="18"/>
                <w:szCs w:val="18"/>
                <w:lang w:val="en-US"/>
              </w:rPr>
              <w:t xml:space="preserve">ull </w:t>
            </w:r>
            <w:r w:rsidR="00205B70" w:rsidRPr="00424203">
              <w:rPr>
                <w:rFonts w:ascii="Verdana" w:hAnsi="Verdana" w:cstheme="minorHAnsi"/>
                <w:sz w:val="18"/>
                <w:szCs w:val="18"/>
                <w:lang w:val="en-US"/>
              </w:rPr>
              <w:t>HD+ 1920 × 1200</w:t>
            </w:r>
          </w:p>
        </w:tc>
      </w:tr>
      <w:tr w:rsidR="00205B70" w:rsidRPr="00631796" w14:paraId="570127B0" w14:textId="77777777" w:rsidTr="00205B70">
        <w:tc>
          <w:tcPr>
            <w:tcW w:w="675" w:type="dxa"/>
          </w:tcPr>
          <w:p w14:paraId="55AFA226" w14:textId="77777777" w:rsidR="00205B70" w:rsidRPr="00424203" w:rsidRDefault="00205B70" w:rsidP="00035AD9">
            <w:pPr>
              <w:jc w:val="center"/>
              <w:rPr>
                <w:rFonts w:ascii="Verdana" w:hAnsi="Verdana" w:cstheme="minorHAnsi"/>
                <w:sz w:val="18"/>
                <w:szCs w:val="18"/>
                <w:lang w:val="en-US"/>
              </w:rPr>
            </w:pPr>
          </w:p>
        </w:tc>
        <w:tc>
          <w:tcPr>
            <w:tcW w:w="2127" w:type="dxa"/>
            <w:vAlign w:val="center"/>
          </w:tcPr>
          <w:p w14:paraId="4DEC7ED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Kamera</w:t>
            </w:r>
          </w:p>
        </w:tc>
        <w:tc>
          <w:tcPr>
            <w:tcW w:w="6945" w:type="dxa"/>
            <w:vAlign w:val="center"/>
          </w:tcPr>
          <w:p w14:paraId="04CA112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Kamera F</w:t>
            </w:r>
            <w:r w:rsidR="00FE0EC1">
              <w:rPr>
                <w:rFonts w:ascii="Verdana" w:hAnsi="Verdana" w:cstheme="minorHAnsi"/>
                <w:sz w:val="18"/>
                <w:szCs w:val="18"/>
              </w:rPr>
              <w:t xml:space="preserve">ull </w:t>
            </w:r>
            <w:r w:rsidRPr="00631796">
              <w:rPr>
                <w:rFonts w:ascii="Verdana" w:hAnsi="Verdana" w:cstheme="minorHAnsi"/>
                <w:sz w:val="18"/>
                <w:szCs w:val="18"/>
              </w:rPr>
              <w:t>HD</w:t>
            </w:r>
          </w:p>
        </w:tc>
      </w:tr>
      <w:tr w:rsidR="00205B70" w:rsidRPr="00631796" w14:paraId="30C48544" w14:textId="77777777" w:rsidTr="00205B70">
        <w:tc>
          <w:tcPr>
            <w:tcW w:w="675" w:type="dxa"/>
          </w:tcPr>
          <w:p w14:paraId="625C63F3"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0D735964"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Sieć bezprzewodowa</w:t>
            </w:r>
          </w:p>
        </w:tc>
        <w:tc>
          <w:tcPr>
            <w:tcW w:w="6945" w:type="dxa"/>
            <w:vAlign w:val="center"/>
          </w:tcPr>
          <w:p w14:paraId="1D390B5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LAN 10/100/1000</w:t>
            </w:r>
          </w:p>
          <w:p w14:paraId="30743942" w14:textId="77777777"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WiFi</w:t>
            </w:r>
            <w:proofErr w:type="spellEnd"/>
            <w:r w:rsidRPr="00631796">
              <w:rPr>
                <w:rFonts w:ascii="Verdana" w:hAnsi="Verdana" w:cstheme="minorHAnsi"/>
                <w:sz w:val="18"/>
                <w:szCs w:val="18"/>
              </w:rPr>
              <w:t xml:space="preserve"> 802.11 </w:t>
            </w:r>
            <w:proofErr w:type="spellStart"/>
            <w:r w:rsidRPr="00631796">
              <w:rPr>
                <w:rFonts w:ascii="Verdana" w:hAnsi="Verdana" w:cstheme="minorHAnsi"/>
                <w:sz w:val="18"/>
                <w:szCs w:val="18"/>
              </w:rPr>
              <w:t>ax</w:t>
            </w:r>
            <w:proofErr w:type="spellEnd"/>
          </w:p>
          <w:p w14:paraId="75C5651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Bluetooth</w:t>
            </w:r>
          </w:p>
        </w:tc>
      </w:tr>
      <w:tr w:rsidR="00205B70" w:rsidRPr="00631796" w14:paraId="42BEF8A2" w14:textId="77777777" w:rsidTr="00205B70">
        <w:tc>
          <w:tcPr>
            <w:tcW w:w="675" w:type="dxa"/>
          </w:tcPr>
          <w:p w14:paraId="7E394E0D"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14:paraId="77744C7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Bateria</w:t>
            </w:r>
          </w:p>
        </w:tc>
        <w:tc>
          <w:tcPr>
            <w:tcW w:w="6945" w:type="dxa"/>
            <w:vAlign w:val="center"/>
          </w:tcPr>
          <w:p w14:paraId="43A597D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4 ogniwa, 54 </w:t>
            </w:r>
            <w:proofErr w:type="spellStart"/>
            <w:r w:rsidRPr="00631796">
              <w:rPr>
                <w:rFonts w:ascii="Verdana" w:hAnsi="Verdana" w:cstheme="minorHAnsi"/>
                <w:sz w:val="18"/>
                <w:szCs w:val="18"/>
              </w:rPr>
              <w:t>Wh</w:t>
            </w:r>
            <w:proofErr w:type="spellEnd"/>
            <w:r w:rsidRPr="00631796">
              <w:rPr>
                <w:rFonts w:ascii="Verdana" w:hAnsi="Verdana" w:cstheme="minorHAnsi"/>
                <w:sz w:val="18"/>
                <w:szCs w:val="18"/>
              </w:rPr>
              <w:t>, bateria polimerowa</w:t>
            </w:r>
          </w:p>
        </w:tc>
      </w:tr>
      <w:tr w:rsidR="00205B70" w:rsidRPr="00631796" w14:paraId="57D5505D" w14:textId="77777777" w:rsidTr="00205B70">
        <w:tc>
          <w:tcPr>
            <w:tcW w:w="675" w:type="dxa"/>
          </w:tcPr>
          <w:p w14:paraId="33553D6A" w14:textId="77777777" w:rsidR="00205B70" w:rsidRPr="00631796" w:rsidRDefault="00205B70" w:rsidP="00035AD9">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14:paraId="6821C7D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System operacyjny</w:t>
            </w:r>
          </w:p>
        </w:tc>
        <w:tc>
          <w:tcPr>
            <w:tcW w:w="6945" w:type="dxa"/>
            <w:vAlign w:val="center"/>
          </w:tcPr>
          <w:p w14:paraId="72FBCBF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Licencja na MS Windows 11 Professional PL 64 bit OEM  z nośnikiem, lub równoważny tj.:</w:t>
            </w:r>
          </w:p>
          <w:p w14:paraId="40CC5BD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obsługujący wszystkie programy obsługiwane przez ww. system,</w:t>
            </w:r>
          </w:p>
          <w:p w14:paraId="7AEBCE8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posiadający wszystkie funkcjonalności ww. systemu,</w:t>
            </w:r>
          </w:p>
          <w:p w14:paraId="435EC3D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obsługujący wszystkie urządzenia obsługiwane przez ww. system,</w:t>
            </w:r>
          </w:p>
          <w:p w14:paraId="258C154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współpracujący z usługą MS Active Directory</w:t>
            </w:r>
          </w:p>
          <w:p w14:paraId="0A1A110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 Zamawiający dopuszcza zaoferowanie równoważnego systemu operacyjnego, który umożliwi uruchomienie i pełne wykorzystanie aplikacji firmy Microsoft w tym MS </w:t>
            </w:r>
            <w:proofErr w:type="spellStart"/>
            <w:r w:rsidRPr="00C22424">
              <w:rPr>
                <w:rFonts w:ascii="Verdana" w:hAnsi="Verdana" w:cstheme="minorHAnsi"/>
                <w:sz w:val="18"/>
                <w:szCs w:val="18"/>
              </w:rPr>
              <w:t>Teams</w:t>
            </w:r>
            <w:proofErr w:type="spellEnd"/>
            <w:r w:rsidRPr="00C22424">
              <w:rPr>
                <w:rFonts w:ascii="Verdana" w:hAnsi="Verdana" w:cstheme="minorHAnsi"/>
                <w:sz w:val="18"/>
                <w:szCs w:val="18"/>
              </w:rPr>
              <w:t>, MS Word, itd. W wersjach nie starszych niż 2019.</w:t>
            </w:r>
          </w:p>
          <w:p w14:paraId="250BFC28" w14:textId="77777777" w:rsidR="00205B70" w:rsidRPr="00631796" w:rsidRDefault="00205B70" w:rsidP="008D13C5">
            <w:pPr>
              <w:rPr>
                <w:rFonts w:ascii="Verdana" w:hAnsi="Verdana" w:cstheme="minorHAnsi"/>
                <w:sz w:val="18"/>
                <w:szCs w:val="18"/>
              </w:rPr>
            </w:pPr>
            <w:r w:rsidRPr="00C22424">
              <w:rPr>
                <w:rFonts w:ascii="Verdana" w:hAnsi="Verdana" w:cstheme="minorHAnsi"/>
                <w:sz w:val="18"/>
                <w:szCs w:val="18"/>
              </w:rPr>
              <w:t>-  Zamawiający oczekuje dostarczenia fabrycznie nowego systemu operacyjnego nieużywanego i nie aktywowanego nigdy wcześniej na innym urządzeniu oraz pochodzącego z legalnego źródła sprzedaży. Zamawiający nie akceptuje systemów „</w:t>
            </w:r>
            <w:proofErr w:type="spellStart"/>
            <w:r w:rsidRPr="00C22424">
              <w:rPr>
                <w:rFonts w:ascii="Verdana" w:hAnsi="Verdana" w:cstheme="minorHAnsi"/>
                <w:sz w:val="18"/>
                <w:szCs w:val="18"/>
              </w:rPr>
              <w:t>refurbished</w:t>
            </w:r>
            <w:proofErr w:type="spellEnd"/>
            <w:r w:rsidRPr="00C22424">
              <w:rPr>
                <w:rFonts w:ascii="Verdana" w:hAnsi="Verdana" w:cstheme="minorHAnsi"/>
                <w:sz w:val="18"/>
                <w:szCs w:val="18"/>
              </w:rPr>
              <w:t>”. Zamawiający przewiduje możliwość weryfikacji kodów licencyjnych bezpośrednio</w:t>
            </w:r>
            <w:r>
              <w:rPr>
                <w:rFonts w:ascii="Verdana" w:hAnsi="Verdana" w:cstheme="minorHAnsi"/>
                <w:sz w:val="18"/>
                <w:szCs w:val="18"/>
              </w:rPr>
              <w:t xml:space="preserve"> u producenta systemu</w:t>
            </w:r>
            <w:r w:rsidRPr="00C22424">
              <w:rPr>
                <w:rFonts w:ascii="Verdana" w:hAnsi="Verdana" w:cstheme="minorHAnsi"/>
                <w:sz w:val="18"/>
                <w:szCs w:val="18"/>
              </w:rPr>
              <w:t>.</w:t>
            </w:r>
          </w:p>
        </w:tc>
      </w:tr>
      <w:tr w:rsidR="004B1FF1" w:rsidRPr="00631796" w14:paraId="1BEDA7C0" w14:textId="77777777" w:rsidTr="00205B70">
        <w:tc>
          <w:tcPr>
            <w:tcW w:w="675" w:type="dxa"/>
          </w:tcPr>
          <w:p w14:paraId="2D78E4B7" w14:textId="77777777" w:rsidR="004B1FF1" w:rsidRDefault="004B1FF1" w:rsidP="00035AD9">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14:paraId="11EB0DA9" w14:textId="77777777" w:rsidR="004B1FF1" w:rsidRPr="00631796" w:rsidRDefault="004B1FF1" w:rsidP="002170DF">
            <w:pPr>
              <w:rPr>
                <w:rFonts w:ascii="Verdana" w:hAnsi="Verdana" w:cstheme="minorHAnsi"/>
                <w:sz w:val="18"/>
                <w:szCs w:val="18"/>
              </w:rPr>
            </w:pPr>
            <w:r>
              <w:rPr>
                <w:rFonts w:ascii="Verdana" w:hAnsi="Verdana" w:cstheme="minorHAnsi"/>
                <w:sz w:val="18"/>
                <w:szCs w:val="18"/>
              </w:rPr>
              <w:t>Wyposażenie dodatkowe</w:t>
            </w:r>
          </w:p>
        </w:tc>
        <w:tc>
          <w:tcPr>
            <w:tcW w:w="6945" w:type="dxa"/>
            <w:vAlign w:val="center"/>
          </w:tcPr>
          <w:p w14:paraId="0177C352" w14:textId="77777777" w:rsidR="004B1FF1" w:rsidRPr="004B1FF1" w:rsidRDefault="004B1FF1" w:rsidP="004B1FF1">
            <w:pPr>
              <w:rPr>
                <w:rFonts w:ascii="Verdana" w:hAnsi="Verdana" w:cstheme="minorHAnsi"/>
                <w:sz w:val="18"/>
                <w:szCs w:val="18"/>
              </w:rPr>
            </w:pPr>
            <w:r w:rsidRPr="004B1FF1">
              <w:rPr>
                <w:rFonts w:ascii="Verdana" w:hAnsi="Verdana" w:cstheme="minorHAnsi"/>
                <w:sz w:val="18"/>
                <w:szCs w:val="18"/>
              </w:rPr>
              <w:t>Torba z rączką i paskiem na ramię w której mieści się oferowany</w:t>
            </w:r>
          </w:p>
          <w:p w14:paraId="6A8CD9BB" w14:textId="77777777" w:rsidR="004B1FF1" w:rsidRPr="004B1FF1" w:rsidRDefault="004B1FF1" w:rsidP="004B1FF1">
            <w:pPr>
              <w:rPr>
                <w:rFonts w:ascii="Verdana" w:hAnsi="Verdana" w:cstheme="minorHAnsi"/>
                <w:sz w:val="18"/>
                <w:szCs w:val="18"/>
              </w:rPr>
            </w:pPr>
            <w:r w:rsidRPr="004B1FF1">
              <w:rPr>
                <w:rFonts w:ascii="Verdana" w:hAnsi="Verdana" w:cstheme="minorHAnsi"/>
                <w:sz w:val="18"/>
                <w:szCs w:val="18"/>
              </w:rPr>
              <w:t>laptop wyposażona w kieszeń główną na laptopa oraz dodatkową</w:t>
            </w:r>
          </w:p>
          <w:p w14:paraId="3889DCF0" w14:textId="77777777" w:rsidR="004B1FF1" w:rsidRPr="00C22424" w:rsidRDefault="004B1FF1" w:rsidP="004B1FF1">
            <w:pPr>
              <w:rPr>
                <w:rFonts w:ascii="Verdana" w:hAnsi="Verdana" w:cstheme="minorHAnsi"/>
                <w:sz w:val="18"/>
                <w:szCs w:val="18"/>
              </w:rPr>
            </w:pPr>
            <w:r w:rsidRPr="004B1FF1">
              <w:rPr>
                <w:rFonts w:ascii="Verdana" w:hAnsi="Verdana" w:cstheme="minorHAnsi"/>
                <w:sz w:val="18"/>
                <w:szCs w:val="18"/>
              </w:rPr>
              <w:t>kieszeń w której można przenosić zasilacz i mysz.</w:t>
            </w:r>
          </w:p>
        </w:tc>
      </w:tr>
      <w:tr w:rsidR="00205B70" w:rsidRPr="00631796" w14:paraId="0EAEDA9D" w14:textId="77777777" w:rsidTr="00205B70">
        <w:tc>
          <w:tcPr>
            <w:tcW w:w="675" w:type="dxa"/>
          </w:tcPr>
          <w:p w14:paraId="07492BF2" w14:textId="77777777" w:rsidR="00205B70" w:rsidRPr="00631796" w:rsidRDefault="004B1FF1" w:rsidP="00035AD9">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14:paraId="1D27A96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Oprogramowanie</w:t>
            </w:r>
          </w:p>
        </w:tc>
        <w:tc>
          <w:tcPr>
            <w:tcW w:w="6945" w:type="dxa"/>
            <w:vAlign w:val="center"/>
          </w:tcPr>
          <w:p w14:paraId="159B6B27" w14:textId="77777777" w:rsidR="00205B70" w:rsidRDefault="00205B70" w:rsidP="002170DF">
            <w:pPr>
              <w:rPr>
                <w:rFonts w:ascii="Verdana" w:hAnsi="Verdana" w:cstheme="minorHAnsi"/>
                <w:sz w:val="18"/>
                <w:szCs w:val="18"/>
              </w:rPr>
            </w:pPr>
            <w:r w:rsidRPr="00631796">
              <w:rPr>
                <w:rFonts w:ascii="Verdana" w:hAnsi="Verdana" w:cstheme="minorHAnsi"/>
                <w:sz w:val="18"/>
                <w:szCs w:val="18"/>
              </w:rPr>
              <w:t>MS Office 2021 Home &amp;</w:t>
            </w:r>
            <w:r w:rsidRPr="00631796">
              <w:rPr>
                <w:rFonts w:ascii="Verdana" w:hAnsi="Verdana"/>
                <w:sz w:val="18"/>
                <w:szCs w:val="18"/>
              </w:rPr>
              <w:t xml:space="preserve"> </w:t>
            </w:r>
            <w:r w:rsidRPr="00631796">
              <w:rPr>
                <w:rFonts w:ascii="Verdana" w:hAnsi="Verdana" w:cstheme="minorHAnsi"/>
                <w:sz w:val="18"/>
                <w:szCs w:val="18"/>
              </w:rPr>
              <w:t>Business</w:t>
            </w:r>
            <w:r>
              <w:rPr>
                <w:rFonts w:ascii="Verdana" w:hAnsi="Verdana" w:cstheme="minorHAnsi"/>
                <w:sz w:val="18"/>
                <w:szCs w:val="18"/>
              </w:rPr>
              <w:t>.</w:t>
            </w:r>
          </w:p>
          <w:p w14:paraId="066A859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Zamawiający dopuszcza zaoferowanie licencji i oprogramowania równoważnego, spełniającego wymagania zgodnie z poniższym opisem równoważności:</w:t>
            </w:r>
          </w:p>
          <w:p w14:paraId="3F94DF0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 Zamawiający nie dopuszcza zaoferowania pakietów biurowych, programów i planów licencyjnych opartych o rozwiązania chmury oraz rozwiązań wymagających stałych opłat w okresie używania</w:t>
            </w:r>
          </w:p>
          <w:p w14:paraId="4D3E021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zakupionego produktu.</w:t>
            </w:r>
          </w:p>
          <w:p w14:paraId="5EE201D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2) Zamawiający nie dopuszcza dostawy licencji typu OEM, PKC.</w:t>
            </w:r>
          </w:p>
          <w:p w14:paraId="1F6C9F3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3) Dla oferowanego oprogramowania musi być publicznie znany cykl życia przedstawiony przez producenta systemu i dotyczący rozwoju wsparcia technicznego – w szczególności w zakresie bezpieczeństwa.</w:t>
            </w:r>
          </w:p>
          <w:p w14:paraId="2525F21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4) Licencje na oprogramowanie biurowe muszą pozwalać na przenoszenie oprogramowania pomiędzy stacjami roboczymi (np. w przypadku wymiany stacji roboczej).</w:t>
            </w:r>
          </w:p>
          <w:p w14:paraId="3BC4B9F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5) Zamawiający wymaga, aby wszystkie elementy oprogramowania biurowego oraz jego licencja pochodziły od tego samego producenta.</w:t>
            </w:r>
          </w:p>
          <w:p w14:paraId="051F044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6) Interfejs użytkownika w pełnej polskiej wersji językowej.</w:t>
            </w:r>
          </w:p>
          <w:p w14:paraId="11F3356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7) Możliwość zdalnej instalacji pakietu oprogramowania poprzez zasady grup (GPO).</w:t>
            </w:r>
          </w:p>
          <w:p w14:paraId="3A54EA6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8) Możliwość automatycznej instalacji komponentów pakietu (przy użyciu instalatora systemowego),</w:t>
            </w:r>
          </w:p>
          <w:p w14:paraId="66B0D1B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9) Prawo do instalacji udostępnianych przez producenta oprogramowania bezpłatnych aktualizacji w okresie co najmniej 4 lat.</w:t>
            </w:r>
          </w:p>
          <w:p w14:paraId="286A866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10) Możliwość zintegrowania uwierzytelniania użytkowników z usługą katalogową (Active Directory) tak, aby użytkownik zalogowany z poziomu systemu operacyjnego stacji roboczej był automatycznie</w:t>
            </w:r>
          </w:p>
          <w:p w14:paraId="19B3730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rozpoznawany we wszystkich modułach oferowanego rozwiązania bez potrzeby ponownego uwierzytelniania.</w:t>
            </w:r>
          </w:p>
          <w:p w14:paraId="14511B0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11) Tworzenie i edycja dokumentów elektronicznych w ustalonym formacie, który spełnia następujące warunki:</w:t>
            </w:r>
          </w:p>
          <w:p w14:paraId="0685BD1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a) posiada kompletny i publicznie dostępny opis formatu,</w:t>
            </w:r>
          </w:p>
          <w:p w14:paraId="53B32ED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posiada zdefiniowany układ informacji w postaci XML zgodnie z załącznikiem 2 do rozporządzenia Rady Ministrów z dnia 12 kwietnia 2012 r. w sprawie Krajowych Ram Interoperacyjności,</w:t>
            </w:r>
          </w:p>
          <w:p w14:paraId="1C19872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minimalnych wymagań dla rejestrów publicznych i wymiany informacji w postaci elektronicznej oraz minimalnych wymagań dla systemów teleinformatycznych (Dz. U. z 2016 r., poz. 113),</w:t>
            </w:r>
          </w:p>
          <w:p w14:paraId="1A63168D"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umożliwia wykorzystanie schematów XML,</w:t>
            </w:r>
          </w:p>
          <w:p w14:paraId="6664CCD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d) wspiera w swojej specyfikacji podpis elektroniczny w formacie </w:t>
            </w:r>
            <w:proofErr w:type="spellStart"/>
            <w:r w:rsidRPr="00C22424">
              <w:rPr>
                <w:rFonts w:ascii="Verdana" w:hAnsi="Verdana" w:cstheme="minorHAnsi"/>
                <w:sz w:val="18"/>
                <w:szCs w:val="18"/>
              </w:rPr>
              <w:t>XAdES</w:t>
            </w:r>
            <w:proofErr w:type="spellEnd"/>
            <w:r w:rsidRPr="00C22424">
              <w:rPr>
                <w:rFonts w:ascii="Verdana" w:hAnsi="Verdana" w:cstheme="minorHAnsi"/>
                <w:sz w:val="18"/>
                <w:szCs w:val="18"/>
              </w:rPr>
              <w:t>,</w:t>
            </w:r>
          </w:p>
          <w:p w14:paraId="4413B8C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możliwość nadawania uprawnień do modyfikacji dokumentów tworzonych za pomocą aplikacji</w:t>
            </w:r>
          </w:p>
          <w:p w14:paraId="43A4DEF2"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wchodzących w skład pakietów oprogramowania,</w:t>
            </w:r>
          </w:p>
          <w:p w14:paraId="2709C14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możliwość automatycznego odświeżania danych pochodzących z Internetu w wytworzonych</w:t>
            </w:r>
          </w:p>
          <w:p w14:paraId="3C48B90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dokumentach elektronicznych, np. w arkuszu kalkulacyjnym,</w:t>
            </w:r>
          </w:p>
          <w:p w14:paraId="4CF0160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możliwość dodawania do dokumentów i arkuszy kalkulacyjnych podpisów elektronicznych</w:t>
            </w:r>
          </w:p>
          <w:p w14:paraId="31897FA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pozwalających na stwierdzenie, czy dany dokument lub arkusz pochodzi z bezpiecznego źródła i nie został w żaden sposób zmieniony,</w:t>
            </w:r>
          </w:p>
          <w:p w14:paraId="02F4031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możliwość automatycznego odzyskiwania dokumentów elektronicznych w wypadku nieoczekiwanego zamknięcia aplikacji, np. w wyniku wyłączenia zasilania komputera,</w:t>
            </w:r>
          </w:p>
          <w:p w14:paraId="66274AC4"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i) prawidłowe odczytywanie i zapisywanie danych w dokumentach w formatach: .DOC, .DOCX,.XLS, .XLSX, .XLSM, .PPT, .PPTX, .MDB, .ACCDB, w tym obsługa formatowania, makr, formuł i formularzy w plikach wytworzonych w MS Office 2003, MS Office 2007, MS Office 2010, MS Office 2013 i MS Office 2016, bez utraty danych oraz bez konieczności </w:t>
            </w:r>
            <w:proofErr w:type="spellStart"/>
            <w:r w:rsidRPr="00C22424">
              <w:rPr>
                <w:rFonts w:ascii="Verdana" w:hAnsi="Verdana" w:cstheme="minorHAnsi"/>
                <w:sz w:val="18"/>
                <w:szCs w:val="18"/>
              </w:rPr>
              <w:t>reformatowania</w:t>
            </w:r>
            <w:proofErr w:type="spellEnd"/>
            <w:r w:rsidRPr="00C22424">
              <w:rPr>
                <w:rFonts w:ascii="Verdana" w:hAnsi="Verdana" w:cstheme="minorHAnsi"/>
                <w:sz w:val="18"/>
                <w:szCs w:val="18"/>
              </w:rPr>
              <w:t xml:space="preserve"> dokumentów,</w:t>
            </w:r>
          </w:p>
          <w:p w14:paraId="0C6C310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automatyczne wyróżnianie i aktywowanie hiperłączy w dokumentach podczas edycji i odczytu,</w:t>
            </w:r>
          </w:p>
          <w:p w14:paraId="2DA097C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k) oprogramowanie zawiera narzędzia programistyczne umożliwiające automatyzację pracy i wymianę danych pomiędzy dokumentami i aplikacjami (język makropoleceń, język skryptowy),</w:t>
            </w:r>
          </w:p>
          <w:p w14:paraId="04EB91C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 oprogramowanie umożliwia dostosowanie dokumentów i szablonów do potrzeb urzędu oraz udostępnianie narzędzia umożliwiające dystrybucję odpowiednich szablonów do właściwych odbiorców,</w:t>
            </w:r>
          </w:p>
          <w:p w14:paraId="5C4422A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 dostępna jest pełna dokumentacja rozwiązania w języku polskim,</w:t>
            </w:r>
          </w:p>
          <w:p w14:paraId="3CF27D0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n) wszystkie aplikacje w pakiecie oprogramowania biurowego muszą być integralną częścią tego samego pakietu, współpracować ze sobą (osadzanie i wymiana danych), posiadać jednolity interfejs</w:t>
            </w:r>
          </w:p>
          <w:p w14:paraId="3DB3EC0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oraz ten sam jednolity sposób obsługi.</w:t>
            </w:r>
          </w:p>
          <w:p w14:paraId="3A73C5D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12) Pakiet zintegrowanych aplikacji biurowych musi składać się co najmniej z następujących aplikacji:</w:t>
            </w:r>
          </w:p>
          <w:p w14:paraId="067A243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edytora tekstów,</w:t>
            </w:r>
          </w:p>
          <w:p w14:paraId="16CB708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arkusza kalkulacyjnego,</w:t>
            </w:r>
          </w:p>
          <w:p w14:paraId="15A7AC4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narzędzia do przygotowywania i prowadzenia prezentacji,</w:t>
            </w:r>
          </w:p>
          <w:p w14:paraId="5C88E81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narzędzia do tworzenia drukowanych materiałów informacyjnych,</w:t>
            </w:r>
          </w:p>
          <w:p w14:paraId="0B3CEBC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narzędzia do zarządzania informacją osobistą (pocztą elektroniczną, kalendarzem, kontaktami i zadaniami),</w:t>
            </w:r>
          </w:p>
          <w:p w14:paraId="3B2E5CA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narzędzia do tworzenia notatek, przy pomocy klawiatury lub notatek odręcznych na ekranie</w:t>
            </w:r>
          </w:p>
          <w:p w14:paraId="7CA55C5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urządzenia typu tablet PC z mechanizmem OCR.</w:t>
            </w:r>
          </w:p>
          <w:p w14:paraId="6ED36D9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13) Edytor tekstów umożliwia:</w:t>
            </w:r>
          </w:p>
          <w:p w14:paraId="4020DFF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edycję i formatowanie tekstu w języku polskim, przy czym zapewniona jest obsługa języka polskiego w zakresie sprawdzania pisowni i poprawności gramatycznej oraz funkcjonalność autokorekty i</w:t>
            </w:r>
          </w:p>
          <w:p w14:paraId="483C44D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słownika wyrazów bliskoznacznych,</w:t>
            </w:r>
          </w:p>
          <w:p w14:paraId="4B2ADF7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wstawianie i formatowanie tabel i obiektów graficznych, powiększanie obiektów na cały ekran, wstawianie obrazów i klipów wideo online, prowadnice wyrównania ułatwiające zestawianie wykresów, zdjęć i diagramów z tekstem,</w:t>
            </w:r>
          </w:p>
          <w:p w14:paraId="46CB20B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wstawianie tabel i wykresów z arkusza kalkulacyjnego, w tym tabel przestawnych,</w:t>
            </w:r>
          </w:p>
          <w:p w14:paraId="79B2A91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d) wykonywanie korespondencji seryjnej bazującej na danych adresowych, np. pochodzących z arkusza kalkulacyjnego, bazy danych, narzędzia do zarządzania informacją prywatną,</w:t>
            </w:r>
          </w:p>
          <w:p w14:paraId="560E331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automatyczne numerowanie rozdziałów, punktów, akapitów, tabel, rysunków, automatyczne tworzenie spisu treści,</w:t>
            </w:r>
          </w:p>
          <w:p w14:paraId="79CBFCA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określenie układu stron (pionowa/pozioma), formatowanie nagłówków i stopek stron, wydruk dokumentów,</w:t>
            </w:r>
          </w:p>
          <w:p w14:paraId="21A8B56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nagrywanie, tworzenie i edycję makr automatyzujących wykonywanie czynności,</w:t>
            </w:r>
          </w:p>
          <w:p w14:paraId="60446B1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praca zespołowa, śledzenie i porównywanie zmian wprowadzonych w dokumencie przez użytkowników, prosta adiustacja zapewniająca przejrzysty widok dokumentu z zachowaniem</w:t>
            </w:r>
          </w:p>
          <w:p w14:paraId="3BCC308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oznaczeń miejsc wprowadzenia śledzonych zmian, komentarze z możliwością oznaczania ich jako gotowe i dodawania odpowiedzi,</w:t>
            </w:r>
          </w:p>
          <w:p w14:paraId="236FBF6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pracę na dokumentach utworzonych przy pomocy Microsoft Word 2003, Microsoft Word 2007, Microsoft Word 2010, Microsoft Word 2013 i Microsoft Word 2016, z zapewnieniem bezproblemowej konwersji wszystkich elementów i atrybutów dokumentu,</w:t>
            </w:r>
          </w:p>
          <w:p w14:paraId="110FC4D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otwieranie plików PDF i edytowanie ich zawartości (w tym akapitów, list, tabel),</w:t>
            </w:r>
          </w:p>
          <w:p w14:paraId="25002D5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k) zabezpieczenie dokumentów hasłem przed odczytem oraz przed wprowadzaniem modyfikacji,</w:t>
            </w:r>
          </w:p>
          <w:p w14:paraId="12D7973B"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 wymagana jest dostępność do oferowanego edytora tekstu bezpłatnych narzędzi umożliwiających wykorzystanie go jako środowiska udostępniającego formularze bazujące na schematach XML z</w:t>
            </w:r>
          </w:p>
          <w:p w14:paraId="73D1703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centralnego repozytorium wzorów dokumentów elektronicznych (o którym mowa w art. 19b ustawy 17 z dnia 17 lutego 2005 r. o informatyzacji działalności podmiotów realizujących zadania publiczne</w:t>
            </w:r>
          </w:p>
          <w:p w14:paraId="44CC1B7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(Dz. U. z 2014 r., poz. 1114), które po wypełnieniu umożliwiają zapisanie pliku XML,</w:t>
            </w:r>
          </w:p>
          <w:p w14:paraId="6546AAB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 wymagana jest dostępność do oferowanego edytora tekstu bezpłatnych narzędzi umożliwiających wykorzystanie go jako środowiska udostępniającego formularze i pozwalające zapisać plik</w:t>
            </w:r>
          </w:p>
          <w:p w14:paraId="63107D22"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wynikowy zgodnie z rozporządzeniem Prezesa Rady Ministrów z dnia 27 grudnia 2011 r. w sprawie wymagań technicznych dla dokumentów elektronicznych zawierających akty normatywne i inne</w:t>
            </w:r>
          </w:p>
          <w:p w14:paraId="0A9D59D8"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akty prawne, dzienników urzędowych wydawanych w postaci elektronicznej oraz środków komunikacji elektronicznej i informatycznych nośników danych (Dz. U. z 2011 r., Nr 289, poz.</w:t>
            </w:r>
          </w:p>
          <w:p w14:paraId="518C7ACD"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1699).</w:t>
            </w:r>
          </w:p>
          <w:p w14:paraId="154FE15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14) Arkusz kalkulacyjny umożliwia:</w:t>
            </w:r>
          </w:p>
          <w:p w14:paraId="3483A7E9"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tworzenie arkuszy kalkulacyjnych zawierających teksty, dane liczbowe oraz formuły przeprowadzające operacje matematyczne, logiczne, tekstowe, statystyczne oraz operacje na danych</w:t>
            </w:r>
          </w:p>
          <w:p w14:paraId="39CD540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finansowych i na miarach czasu, zapis wielu arkuszy kalkulacyjnych w jednym pliku, formatowanie czasu, daty i wartości finansowych z polskim formatem,</w:t>
            </w:r>
          </w:p>
          <w:p w14:paraId="151EA90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tworzenie wykresów liniowych (wraz linią trendu), słupkowych, kołowych, automatyczne polecanie wykresu odpowiedniego do wprowadzonych danych,</w:t>
            </w:r>
          </w:p>
          <w:p w14:paraId="54483D4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wyszukiwanie i zamianę danych, wykonywanie analiz danych przy użyciu formatowania</w:t>
            </w:r>
          </w:p>
          <w:p w14:paraId="72629EC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warunkowego, nazywanie komórek arkusza i odwoływanie się w formułach po takiej nazwie,</w:t>
            </w:r>
          </w:p>
          <w:p w14:paraId="4C734DE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tworzenie raportów tabelarycznych,</w:t>
            </w:r>
          </w:p>
          <w:p w14:paraId="7E7F931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tworzenie raportów z zewnętrznych źródeł danych (inne arkusze kalkulacyjne, bazy danych zgodne</w:t>
            </w:r>
          </w:p>
          <w:p w14:paraId="7F3BD2B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z ODBC, pliki tekstowe, pliki XML, </w:t>
            </w:r>
            <w:proofErr w:type="spellStart"/>
            <w:r w:rsidRPr="00C22424">
              <w:rPr>
                <w:rFonts w:ascii="Verdana" w:hAnsi="Verdana" w:cstheme="minorHAnsi"/>
                <w:sz w:val="18"/>
                <w:szCs w:val="18"/>
              </w:rPr>
              <w:t>webservice</w:t>
            </w:r>
            <w:proofErr w:type="spellEnd"/>
            <w:r w:rsidRPr="00C22424">
              <w:rPr>
                <w:rFonts w:ascii="Verdana" w:hAnsi="Verdana" w:cstheme="minorHAnsi"/>
                <w:sz w:val="18"/>
                <w:szCs w:val="18"/>
              </w:rPr>
              <w:t>), możliwość osadzania fragmentów arkusza na</w:t>
            </w:r>
          </w:p>
          <w:p w14:paraId="350EC69D"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stronie sieci Web,</w:t>
            </w:r>
          </w:p>
          <w:p w14:paraId="12E647AF"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obsługę kostek OLAP oraz tworzenie i edycję kwerend bazodanowych i webowych; narzędzia wspomagające analizę statystyczną i finansową, analizę wariantową i rozwiązywanie problemów optymalizacyjnych,</w:t>
            </w:r>
          </w:p>
          <w:p w14:paraId="2758C57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g) tworzenie raportów tabeli przestawnych umożliwiających dynamiczną zmianę wymiarów oraz wykresów bazujących na danych z tabeli przestawnych, automatyczne polecanie sposobów podsumowania danych, korzystanie z możliwości tworzenia układu tabeli przestawnej</w:t>
            </w:r>
          </w:p>
          <w:p w14:paraId="139C254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wykorzystującej jedną lub wiele tabel z wykorzystaniem tej samej listy pól, tworzenie relacji między tabelami, tworzenie osi czasu tabeli przestawnej w celu interaktywnego filtrowania dat,</w:t>
            </w:r>
          </w:p>
          <w:p w14:paraId="684DB282"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nagrywanie, tworzenie i edycję makr automatyzujących wykonywanie czynności,</w:t>
            </w:r>
          </w:p>
          <w:p w14:paraId="07C6102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zachowanie pełnej zgodności z formatami plików utworzonych za pomocą oprogramowania Microsoft Excel 2003, Microsoft Excel 2007, Microsoft Excel 2010, Microsoft Excel 2013 i Microsoft Excel 2016, z uwzględnieniem poprawnej realizacji użytych w nich funkcji specjalnych i makropoleceń,</w:t>
            </w:r>
          </w:p>
          <w:p w14:paraId="5466635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zabezpieczenie dokumentów hasłem przed odczytem oraz przed wprowadzaniem modyfikacji.</w:t>
            </w:r>
          </w:p>
          <w:p w14:paraId="76FEAD4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15) Narzędzie do przygotowywania i prowadzenia prezentacji umożliwia:</w:t>
            </w:r>
          </w:p>
          <w:p w14:paraId="234AED2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przygotowywanie prezentacji multimedialnych, które będą prezentowane przy użyciu projektora multimedialnego, na monitorze lub tablecie,</w:t>
            </w:r>
          </w:p>
          <w:p w14:paraId="0C7932B6"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drukowanie w formacie umożliwiającym robienie notatek,</w:t>
            </w:r>
          </w:p>
          <w:p w14:paraId="209B2A6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zapisanie jako prezentacja tylko do odczytu,</w:t>
            </w:r>
          </w:p>
          <w:p w14:paraId="7BB6E41E"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umieszczanie i formatowanie tekstów, obiektów graficznych, tabel, nagrań dźwiękowych i wideo, korzystanie z formatu panoramicznego i rozdzielczości HD, nagrywanie narracji i dołączanie jej do</w:t>
            </w:r>
          </w:p>
          <w:p w14:paraId="325A5B4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prezentacji, ułatwienia wyrównywania obiektów i stosowania jednakowych odstępów,</w:t>
            </w:r>
          </w:p>
          <w:p w14:paraId="4F6C300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umieszczanie tabel i wykresów pochodzących z arkusza kalkulacyjnego, odświeżenie wykresu znajdującego się w prezentacji po zmianie danych w źródłowym arkuszu kalkulacyjnym,</w:t>
            </w:r>
          </w:p>
          <w:p w14:paraId="047B146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możliwość tworzenia animacji obiektów i całych slajdów,</w:t>
            </w:r>
          </w:p>
          <w:p w14:paraId="00C9513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prowadzenie prezentacji w trybie prezentera, gdzie slajdy są widoczne na jednym monitorze lub</w:t>
            </w:r>
          </w:p>
          <w:p w14:paraId="463D5025"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projektorze, a na drugim widoczne są slajdy i notatki prezentera,</w:t>
            </w:r>
          </w:p>
          <w:p w14:paraId="393878E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pełna zgodność z formatami plików utworzonych za pomocą oprogramowania MS PowerPoint 2003, MS PowerPoint 2007, MS PowerPoint 2010, MS PowerPoint 2013 i MS PowerPoint 2016.</w:t>
            </w:r>
          </w:p>
          <w:p w14:paraId="46822216"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16) Narzędzie do zarządzania informacją prywatną (pocztą elektroniczną, kalendarzem, kontaktami i zadaniami) umożliwia:</w:t>
            </w:r>
          </w:p>
          <w:p w14:paraId="0962716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pobieranie i wysyłanie poczty elektronicznej z serwera pocztowego SMTP, POP3, IMAP,</w:t>
            </w:r>
          </w:p>
          <w:p w14:paraId="20A41903"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przechowywanie wiadomości na serwerze lub w lokalnym pliku tworzonym z zastosowaniem efektywnej kompresji danych,</w:t>
            </w:r>
          </w:p>
          <w:p w14:paraId="5260573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filtrowanie niechcianej poczty elektronicznej (SPAM) oraz określanie listy zablokowanych i bezpiecznych nadawców,</w:t>
            </w:r>
          </w:p>
          <w:p w14:paraId="54FEABA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tworzenie katalogów, pozwalających katalogować pocztę elektroniczną, automatyczne grupowanie</w:t>
            </w:r>
          </w:p>
          <w:p w14:paraId="490B006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poczty o tym samym tytule,</w:t>
            </w:r>
          </w:p>
          <w:p w14:paraId="461A4841"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wspieranie funkcji asystenta podczas nieobecności,</w:t>
            </w:r>
          </w:p>
          <w:p w14:paraId="7952B63C"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tworzenie reguł przenoszących automatycznie nową pocztę elektroniczną do określonych katalogów</w:t>
            </w:r>
          </w:p>
          <w:p w14:paraId="752606B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bazując na słowach zawartych w tytule, adresie nadawcy i odbiorcy, oflagowanie poczty elektronicznej z określeniem terminu przypomnienia, oddzielnie dla nadawcy i adresatów,</w:t>
            </w:r>
          </w:p>
          <w:p w14:paraId="4EDCA27A"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zarządzanie kalendarzem, udostępnianie kalendarza innym użytkownikom z możliwością określania uprawnień użytkowników, przeglądanie kalendarza innych użytkowników,</w:t>
            </w:r>
          </w:p>
          <w:p w14:paraId="0151EFE0"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zapraszanie uczestników na spotkania, co po ich akceptacji powoduje automatyczne wprowadzenie spotkania w ich kalendarzach,</w:t>
            </w:r>
          </w:p>
          <w:p w14:paraId="3F6C17C7" w14:textId="77777777"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zarządzanie listą zadań, zlecanie zadań innym użytkownikom,</w:t>
            </w:r>
          </w:p>
          <w:p w14:paraId="30D8F800" w14:textId="77777777" w:rsidR="00205B70" w:rsidRPr="00631796" w:rsidRDefault="00205B70" w:rsidP="00C22424">
            <w:pPr>
              <w:rPr>
                <w:rFonts w:ascii="Verdana" w:hAnsi="Verdana" w:cstheme="minorHAnsi"/>
                <w:sz w:val="18"/>
                <w:szCs w:val="18"/>
              </w:rPr>
            </w:pPr>
            <w:r w:rsidRPr="00C22424">
              <w:rPr>
                <w:rFonts w:ascii="Verdana" w:hAnsi="Verdana" w:cstheme="minorHAnsi"/>
                <w:sz w:val="18"/>
                <w:szCs w:val="18"/>
              </w:rPr>
              <w:t>j) zarządzanie listą kontaktów, udostępnianie listy kontaktów innym użytkownikom, przeglądanie listy kontaktów innych użytkowników, możliwość przesyłania kontaktów innym użytkowników.</w:t>
            </w:r>
          </w:p>
        </w:tc>
      </w:tr>
    </w:tbl>
    <w:p w14:paraId="65057EDE" w14:textId="77777777" w:rsidR="00BB1D9A" w:rsidRPr="00631796" w:rsidRDefault="00BB1D9A" w:rsidP="002170DF">
      <w:pPr>
        <w:spacing w:after="0" w:line="240" w:lineRule="auto"/>
        <w:rPr>
          <w:rFonts w:ascii="Verdana" w:hAnsi="Verdana" w:cstheme="minorHAnsi"/>
          <w:sz w:val="18"/>
          <w:szCs w:val="18"/>
        </w:rPr>
      </w:pPr>
    </w:p>
    <w:p w14:paraId="1EE0EF94" w14:textId="77777777" w:rsidR="00AC0A20" w:rsidRPr="00631796" w:rsidRDefault="00AC0A20" w:rsidP="002170DF">
      <w:pPr>
        <w:spacing w:after="0" w:line="240" w:lineRule="auto"/>
        <w:rPr>
          <w:rFonts w:ascii="Verdana" w:hAnsi="Verdana" w:cstheme="minorHAnsi"/>
          <w:sz w:val="18"/>
          <w:szCs w:val="18"/>
        </w:rPr>
      </w:pPr>
    </w:p>
    <w:p w14:paraId="3653CDF1" w14:textId="77777777" w:rsidR="00BB10ED" w:rsidRPr="008D13C5" w:rsidRDefault="00BB10ED"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Projektor laserowy</w:t>
      </w:r>
    </w:p>
    <w:tbl>
      <w:tblPr>
        <w:tblStyle w:val="Tabela-Siatka"/>
        <w:tblW w:w="0" w:type="auto"/>
        <w:tblLook w:val="04A0" w:firstRow="1" w:lastRow="0" w:firstColumn="1" w:lastColumn="0" w:noHBand="0" w:noVBand="1"/>
      </w:tblPr>
      <w:tblGrid>
        <w:gridCol w:w="675"/>
        <w:gridCol w:w="2127"/>
        <w:gridCol w:w="6486"/>
      </w:tblGrid>
      <w:tr w:rsidR="00205B70" w:rsidRPr="00631796" w14:paraId="006FF6E2" w14:textId="77777777" w:rsidTr="00205B70">
        <w:tc>
          <w:tcPr>
            <w:tcW w:w="675" w:type="dxa"/>
          </w:tcPr>
          <w:p w14:paraId="481073D6" w14:textId="77777777" w:rsidR="00205B70" w:rsidRPr="00631796" w:rsidRDefault="00205B70" w:rsidP="00205B70">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3A38B80D"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2CF9A65D" w14:textId="77777777"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205B70" w:rsidRPr="00631796" w14:paraId="0A81204A" w14:textId="77777777" w:rsidTr="00205B70">
        <w:tc>
          <w:tcPr>
            <w:tcW w:w="675" w:type="dxa"/>
          </w:tcPr>
          <w:p w14:paraId="625EFF4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7175774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System projekcyjny</w:t>
            </w:r>
          </w:p>
        </w:tc>
        <w:tc>
          <w:tcPr>
            <w:tcW w:w="6486" w:type="dxa"/>
            <w:vAlign w:val="center"/>
          </w:tcPr>
          <w:p w14:paraId="426DD49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Technologia 3LCD, Ciekłokrystaliczna migawka RGB</w:t>
            </w:r>
          </w:p>
        </w:tc>
      </w:tr>
      <w:tr w:rsidR="00205B70" w:rsidRPr="00631796" w14:paraId="0DA25716" w14:textId="77777777" w:rsidTr="00205B70">
        <w:tc>
          <w:tcPr>
            <w:tcW w:w="675" w:type="dxa"/>
          </w:tcPr>
          <w:p w14:paraId="16C0674A"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6E47426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Panel LCD</w:t>
            </w:r>
          </w:p>
        </w:tc>
        <w:tc>
          <w:tcPr>
            <w:tcW w:w="6486" w:type="dxa"/>
            <w:vAlign w:val="center"/>
          </w:tcPr>
          <w:p w14:paraId="3ECB059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0,67 cal z C2 Fine</w:t>
            </w:r>
          </w:p>
        </w:tc>
      </w:tr>
      <w:tr w:rsidR="00205B70" w:rsidRPr="00631796" w14:paraId="7D08991A" w14:textId="77777777" w:rsidTr="00205B70">
        <w:tc>
          <w:tcPr>
            <w:tcW w:w="675" w:type="dxa"/>
          </w:tcPr>
          <w:p w14:paraId="27F3A9AE"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49C1450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Natężenie światła barwnego</w:t>
            </w:r>
          </w:p>
        </w:tc>
        <w:tc>
          <w:tcPr>
            <w:tcW w:w="6486" w:type="dxa"/>
            <w:vAlign w:val="center"/>
          </w:tcPr>
          <w:p w14:paraId="168164E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5.200 lumen- 3.640 lumen (tryb ekonomiczny) zgodne z normą IDMS15.4</w:t>
            </w:r>
          </w:p>
        </w:tc>
      </w:tr>
      <w:tr w:rsidR="00205B70" w:rsidRPr="00631796" w14:paraId="2391D46C" w14:textId="77777777" w:rsidTr="00205B70">
        <w:tc>
          <w:tcPr>
            <w:tcW w:w="675" w:type="dxa"/>
          </w:tcPr>
          <w:p w14:paraId="4DE67A92"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14:paraId="1DF9244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Rozdzielczość </w:t>
            </w:r>
          </w:p>
        </w:tc>
        <w:tc>
          <w:tcPr>
            <w:tcW w:w="6486" w:type="dxa"/>
            <w:vAlign w:val="center"/>
          </w:tcPr>
          <w:p w14:paraId="79F0BD0F"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WUXGA</w:t>
            </w:r>
          </w:p>
        </w:tc>
      </w:tr>
      <w:tr w:rsidR="00205B70" w:rsidRPr="00631796" w14:paraId="75179A9C" w14:textId="77777777" w:rsidTr="00205B70">
        <w:tc>
          <w:tcPr>
            <w:tcW w:w="675" w:type="dxa"/>
          </w:tcPr>
          <w:p w14:paraId="2C8F0356"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14:paraId="057FB464"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Proporcja obrazu</w:t>
            </w:r>
          </w:p>
        </w:tc>
        <w:tc>
          <w:tcPr>
            <w:tcW w:w="6486" w:type="dxa"/>
            <w:vAlign w:val="center"/>
          </w:tcPr>
          <w:p w14:paraId="0F381202"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16:10</w:t>
            </w:r>
          </w:p>
        </w:tc>
      </w:tr>
      <w:tr w:rsidR="00205B70" w:rsidRPr="00631796" w14:paraId="0B85B6DB" w14:textId="77777777" w:rsidTr="00205B70">
        <w:tc>
          <w:tcPr>
            <w:tcW w:w="675" w:type="dxa"/>
          </w:tcPr>
          <w:p w14:paraId="2593423E"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1D6109D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Stosunek kontrastu</w:t>
            </w:r>
          </w:p>
        </w:tc>
        <w:tc>
          <w:tcPr>
            <w:tcW w:w="6486" w:type="dxa"/>
            <w:vAlign w:val="center"/>
          </w:tcPr>
          <w:p w14:paraId="2EC30AE5" w14:textId="77777777"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Over</w:t>
            </w:r>
            <w:proofErr w:type="spellEnd"/>
            <w:r w:rsidRPr="00631796">
              <w:rPr>
                <w:rFonts w:ascii="Verdana" w:hAnsi="Verdana" w:cstheme="minorHAnsi"/>
                <w:sz w:val="18"/>
                <w:szCs w:val="18"/>
              </w:rPr>
              <w:t xml:space="preserve"> 2.500.000 : 1</w:t>
            </w:r>
          </w:p>
        </w:tc>
      </w:tr>
      <w:tr w:rsidR="00205B70" w:rsidRPr="00631796" w14:paraId="1915E502" w14:textId="77777777" w:rsidTr="00205B70">
        <w:tc>
          <w:tcPr>
            <w:tcW w:w="675" w:type="dxa"/>
          </w:tcPr>
          <w:p w14:paraId="23C4A3DC"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14:paraId="49CF008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Stosunek projekcji</w:t>
            </w:r>
          </w:p>
        </w:tc>
        <w:tc>
          <w:tcPr>
            <w:tcW w:w="6486" w:type="dxa"/>
            <w:vAlign w:val="center"/>
          </w:tcPr>
          <w:p w14:paraId="2553C0B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1,35 – 2,20:1</w:t>
            </w:r>
          </w:p>
        </w:tc>
      </w:tr>
      <w:tr w:rsidR="00205B70" w:rsidRPr="00631796" w14:paraId="2690A22C" w14:textId="77777777" w:rsidTr="00205B70">
        <w:tc>
          <w:tcPr>
            <w:tcW w:w="675" w:type="dxa"/>
          </w:tcPr>
          <w:p w14:paraId="77FF491A"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14:paraId="17A4604F"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Obiektyw</w:t>
            </w:r>
          </w:p>
        </w:tc>
        <w:tc>
          <w:tcPr>
            <w:tcW w:w="6486" w:type="dxa"/>
            <w:vAlign w:val="center"/>
          </w:tcPr>
          <w:p w14:paraId="180F85E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Optyczny</w:t>
            </w:r>
          </w:p>
        </w:tc>
      </w:tr>
      <w:tr w:rsidR="00205B70" w:rsidRPr="00631796" w14:paraId="3BAD888F" w14:textId="77777777" w:rsidTr="00205B70">
        <w:tc>
          <w:tcPr>
            <w:tcW w:w="675" w:type="dxa"/>
          </w:tcPr>
          <w:p w14:paraId="15AA2EC1"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14:paraId="3CD06181"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Funkcje </w:t>
            </w:r>
          </w:p>
        </w:tc>
        <w:tc>
          <w:tcPr>
            <w:tcW w:w="6486" w:type="dxa"/>
            <w:vAlign w:val="center"/>
          </w:tcPr>
          <w:p w14:paraId="21395EF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A/V </w:t>
            </w:r>
            <w:proofErr w:type="spellStart"/>
            <w:r w:rsidRPr="00631796">
              <w:rPr>
                <w:rFonts w:ascii="Verdana" w:hAnsi="Verdana" w:cstheme="minorHAnsi"/>
                <w:sz w:val="18"/>
                <w:szCs w:val="18"/>
              </w:rPr>
              <w:t>mute</w:t>
            </w:r>
            <w:proofErr w:type="spellEnd"/>
            <w:r w:rsidRPr="00631796">
              <w:rPr>
                <w:rFonts w:ascii="Verdana" w:hAnsi="Verdana" w:cstheme="minorHAnsi"/>
                <w:sz w:val="18"/>
                <w:szCs w:val="18"/>
              </w:rPr>
              <w:t>, Funkcja korekcji łuku, Automatyczne włączanie, Automatyczne wyszukiwanie źródła</w:t>
            </w:r>
          </w:p>
          <w:p w14:paraId="30FD000D"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obrazu, Wbudowany głośnik, Logo użytkownika z możliwością personalizacji, Łańcuchowa</w:t>
            </w:r>
          </w:p>
          <w:p w14:paraId="74F7AFC9"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projekcja z wielu urządzeń, Powiększenie cyfrowe, Włączanie/wyłączanie bezpośrednie,</w:t>
            </w:r>
          </w:p>
          <w:p w14:paraId="5D1FB3A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Kompatybilny ze skanerem dokumentów, Edge </w:t>
            </w:r>
            <w:proofErr w:type="spellStart"/>
            <w:r w:rsidRPr="00631796">
              <w:rPr>
                <w:rFonts w:ascii="Verdana" w:hAnsi="Verdana" w:cstheme="minorHAnsi"/>
                <w:sz w:val="18"/>
                <w:szCs w:val="18"/>
              </w:rPr>
              <w:t>Blending</w:t>
            </w:r>
            <w:proofErr w:type="spellEnd"/>
            <w:r w:rsidRPr="00631796">
              <w:rPr>
                <w:rFonts w:ascii="Verdana" w:hAnsi="Verdana" w:cstheme="minorHAnsi"/>
                <w:sz w:val="18"/>
                <w:szCs w:val="18"/>
              </w:rPr>
              <w:t xml:space="preserve"> (łączenie projekcji), Wyświetlacz,</w:t>
            </w:r>
          </w:p>
          <w:p w14:paraId="243BA41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Pozioma i pionowa korekcja geometrii obrazu, Przeglądarka JPEG, Źródło światła o długiej</w:t>
            </w:r>
          </w:p>
          <w:p w14:paraId="1F122C4B"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żywotności, Bez komputera, Power on </w:t>
            </w:r>
            <w:proofErr w:type="spellStart"/>
            <w:r w:rsidRPr="00631796">
              <w:rPr>
                <w:rFonts w:ascii="Verdana" w:hAnsi="Verdana" w:cstheme="minorHAnsi"/>
                <w:sz w:val="18"/>
                <w:szCs w:val="18"/>
              </w:rPr>
              <w:t>button</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Quick</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Corner</w:t>
            </w:r>
            <w:proofErr w:type="spellEnd"/>
            <w:r w:rsidRPr="00631796">
              <w:rPr>
                <w:rFonts w:ascii="Verdana" w:hAnsi="Verdana" w:cstheme="minorHAnsi"/>
                <w:sz w:val="18"/>
                <w:szCs w:val="18"/>
              </w:rPr>
              <w:t>, Funkcja planowania, Lustrzane</w:t>
            </w:r>
          </w:p>
          <w:p w14:paraId="173A065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odbicie ekranu, Funkcja podziału ekranu, Niezwykła rozdzielczość, Ekran panoramiczny (16:6),</w:t>
            </w:r>
          </w:p>
          <w:p w14:paraId="28125AA7"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Volume </w:t>
            </w:r>
            <w:proofErr w:type="spellStart"/>
            <w:r w:rsidRPr="00631796">
              <w:rPr>
                <w:rFonts w:ascii="Verdana" w:hAnsi="Verdana" w:cstheme="minorHAnsi"/>
                <w:sz w:val="18"/>
                <w:szCs w:val="18"/>
              </w:rPr>
              <w:t>control</w:t>
            </w:r>
            <w:proofErr w:type="spellEnd"/>
            <w:r w:rsidRPr="00631796">
              <w:rPr>
                <w:rFonts w:ascii="Verdana" w:hAnsi="Verdana" w:cstheme="minorHAnsi"/>
                <w:sz w:val="18"/>
                <w:szCs w:val="18"/>
              </w:rPr>
              <w:t>, Sterowanie przez sieć, Funkcja pilota online, Możliwość połączenia z</w:t>
            </w:r>
          </w:p>
          <w:p w14:paraId="632C75BC"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bezprzewodową siecią LAN, Aplikacja </w:t>
            </w:r>
            <w:proofErr w:type="spellStart"/>
            <w:r w:rsidRPr="00631796">
              <w:rPr>
                <w:rFonts w:ascii="Verdana" w:hAnsi="Verdana" w:cstheme="minorHAnsi"/>
                <w:sz w:val="18"/>
                <w:szCs w:val="18"/>
              </w:rPr>
              <w:t>iProjection</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screen</w:t>
            </w:r>
            <w:proofErr w:type="spellEnd"/>
            <w:r w:rsidRPr="00631796">
              <w:rPr>
                <w:rFonts w:ascii="Verdana" w:hAnsi="Verdana" w:cstheme="minorHAnsi"/>
                <w:sz w:val="18"/>
                <w:szCs w:val="18"/>
              </w:rPr>
              <w:t xml:space="preserve"> mirroring</w:t>
            </w:r>
          </w:p>
        </w:tc>
      </w:tr>
      <w:tr w:rsidR="00205B70" w:rsidRPr="00631796" w14:paraId="662EB35B" w14:textId="77777777" w:rsidTr="00205B70">
        <w:tc>
          <w:tcPr>
            <w:tcW w:w="675" w:type="dxa"/>
          </w:tcPr>
          <w:p w14:paraId="0B5CB8EF"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14:paraId="7F2F5A4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Tryby kolorów</w:t>
            </w:r>
          </w:p>
        </w:tc>
        <w:tc>
          <w:tcPr>
            <w:tcW w:w="6486" w:type="dxa"/>
            <w:vAlign w:val="center"/>
          </w:tcPr>
          <w:p w14:paraId="56A72B23"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Kino, Dynamiczny, Prezentacja, </w:t>
            </w:r>
            <w:proofErr w:type="spellStart"/>
            <w:r w:rsidRPr="00631796">
              <w:rPr>
                <w:rFonts w:ascii="Verdana" w:hAnsi="Verdana" w:cstheme="minorHAnsi"/>
                <w:sz w:val="18"/>
                <w:szCs w:val="18"/>
              </w:rPr>
              <w:t>sRGB</w:t>
            </w:r>
            <w:proofErr w:type="spellEnd"/>
            <w:r w:rsidRPr="00631796">
              <w:rPr>
                <w:rFonts w:ascii="Verdana" w:hAnsi="Verdana" w:cstheme="minorHAnsi"/>
                <w:sz w:val="18"/>
                <w:szCs w:val="18"/>
              </w:rPr>
              <w:t xml:space="preserve">, DICOM SIM, Multi </w:t>
            </w:r>
            <w:proofErr w:type="spellStart"/>
            <w:r w:rsidRPr="00631796">
              <w:rPr>
                <w:rFonts w:ascii="Verdana" w:hAnsi="Verdana" w:cstheme="minorHAnsi"/>
                <w:sz w:val="18"/>
                <w:szCs w:val="18"/>
              </w:rPr>
              <w:t>Projection</w:t>
            </w:r>
            <w:proofErr w:type="spellEnd"/>
          </w:p>
        </w:tc>
      </w:tr>
      <w:tr w:rsidR="00205B70" w:rsidRPr="00631796" w14:paraId="26E493D5" w14:textId="77777777" w:rsidTr="00205B70">
        <w:tc>
          <w:tcPr>
            <w:tcW w:w="675" w:type="dxa"/>
          </w:tcPr>
          <w:p w14:paraId="28A39B80" w14:textId="77777777" w:rsidR="00205B70" w:rsidRPr="00631796" w:rsidRDefault="00205B70" w:rsidP="00205B70">
            <w:pPr>
              <w:jc w:val="center"/>
              <w:rPr>
                <w:rFonts w:ascii="Verdana" w:hAnsi="Verdana" w:cstheme="minorHAnsi"/>
                <w:sz w:val="18"/>
                <w:szCs w:val="18"/>
              </w:rPr>
            </w:pPr>
            <w:r>
              <w:rPr>
                <w:rFonts w:ascii="Verdana" w:hAnsi="Verdana" w:cstheme="minorHAnsi"/>
                <w:sz w:val="18"/>
                <w:szCs w:val="18"/>
              </w:rPr>
              <w:t>11</w:t>
            </w:r>
          </w:p>
        </w:tc>
        <w:tc>
          <w:tcPr>
            <w:tcW w:w="2127" w:type="dxa"/>
            <w:vAlign w:val="center"/>
          </w:tcPr>
          <w:p w14:paraId="2791577E"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Złącza</w:t>
            </w:r>
          </w:p>
        </w:tc>
        <w:tc>
          <w:tcPr>
            <w:tcW w:w="6486" w:type="dxa"/>
            <w:vAlign w:val="center"/>
          </w:tcPr>
          <w:p w14:paraId="0DD63606" w14:textId="77777777"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 xml:space="preserve">USB 2.0-A, USB 2.0, RS-232C, </w:t>
            </w:r>
            <w:proofErr w:type="spellStart"/>
            <w:r w:rsidRPr="00470A9F">
              <w:rPr>
                <w:rFonts w:ascii="Verdana" w:hAnsi="Verdana" w:cstheme="minorHAnsi"/>
                <w:sz w:val="18"/>
                <w:szCs w:val="18"/>
                <w:lang w:val="en-US"/>
              </w:rPr>
              <w:t>Interfejs</w:t>
            </w:r>
            <w:proofErr w:type="spellEnd"/>
            <w:r w:rsidRPr="00470A9F">
              <w:rPr>
                <w:rFonts w:ascii="Verdana" w:hAnsi="Verdana" w:cstheme="minorHAnsi"/>
                <w:sz w:val="18"/>
                <w:szCs w:val="18"/>
                <w:lang w:val="en-US"/>
              </w:rPr>
              <w:t xml:space="preserve"> Ethernet (100 Base-TX / 10 Base-T), </w:t>
            </w:r>
            <w:proofErr w:type="spellStart"/>
            <w:r w:rsidRPr="00470A9F">
              <w:rPr>
                <w:rFonts w:ascii="Verdana" w:hAnsi="Verdana" w:cstheme="minorHAnsi"/>
                <w:sz w:val="18"/>
                <w:szCs w:val="18"/>
                <w:lang w:val="en-US"/>
              </w:rPr>
              <w:t>Bezprzewodowa</w:t>
            </w:r>
            <w:proofErr w:type="spellEnd"/>
          </w:p>
          <w:p w14:paraId="6DE32EF6"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sieć LAN IEEE 802.11a/b/g/n/</w:t>
            </w:r>
            <w:proofErr w:type="spellStart"/>
            <w:r w:rsidRPr="00631796">
              <w:rPr>
                <w:rFonts w:ascii="Verdana" w:hAnsi="Verdana" w:cstheme="minorHAnsi"/>
                <w:sz w:val="18"/>
                <w:szCs w:val="18"/>
              </w:rPr>
              <w:t>ac</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WiFi</w:t>
            </w:r>
            <w:proofErr w:type="spellEnd"/>
            <w:r w:rsidRPr="00631796">
              <w:rPr>
                <w:rFonts w:ascii="Verdana" w:hAnsi="Verdana" w:cstheme="minorHAnsi"/>
                <w:sz w:val="18"/>
                <w:szCs w:val="18"/>
              </w:rPr>
              <w:t xml:space="preserve"> 5), Bezprzewodowa sieć LAN b/g/g 25 GHz,</w:t>
            </w:r>
          </w:p>
          <w:p w14:paraId="3F8D88B5"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Bezprzewodowa sieć LAN a/n (5 GHz), Wejście VGA (2x), Wyjście VGA, Wyjście HDMI,</w:t>
            </w:r>
          </w:p>
          <w:p w14:paraId="33C24C9D" w14:textId="77777777"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HDBaseT</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Miracast</w:t>
            </w:r>
            <w:proofErr w:type="spellEnd"/>
            <w:r w:rsidRPr="00631796">
              <w:rPr>
                <w:rFonts w:ascii="Verdana" w:hAnsi="Verdana" w:cstheme="minorHAnsi"/>
                <w:sz w:val="18"/>
                <w:szCs w:val="18"/>
              </w:rPr>
              <w:t>, Gniazdo wtykowe wyjściowe, Gniazdo wtykowe wejściowe (2x), HDMI (HDCP</w:t>
            </w:r>
          </w:p>
          <w:p w14:paraId="4001FA1A" w14:textId="77777777"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2.3) (2x), USB 2 typu A do odtwarzania</w:t>
            </w:r>
          </w:p>
        </w:tc>
      </w:tr>
    </w:tbl>
    <w:p w14:paraId="2A082ACC" w14:textId="77777777" w:rsidR="00BB10ED" w:rsidRDefault="00BB10ED" w:rsidP="002170DF">
      <w:pPr>
        <w:spacing w:after="0" w:line="240" w:lineRule="auto"/>
        <w:rPr>
          <w:rFonts w:ascii="Verdana" w:hAnsi="Verdana" w:cstheme="minorHAnsi"/>
          <w:sz w:val="18"/>
          <w:szCs w:val="18"/>
        </w:rPr>
      </w:pPr>
    </w:p>
    <w:p w14:paraId="165E947A" w14:textId="77777777" w:rsidR="00631796" w:rsidRPr="00631796" w:rsidRDefault="00631796" w:rsidP="002170DF">
      <w:pPr>
        <w:spacing w:after="0" w:line="240" w:lineRule="auto"/>
        <w:rPr>
          <w:rFonts w:ascii="Verdana" w:hAnsi="Verdana" w:cstheme="minorHAnsi"/>
          <w:sz w:val="18"/>
          <w:szCs w:val="18"/>
        </w:rPr>
      </w:pPr>
    </w:p>
    <w:p w14:paraId="4572C0EC" w14:textId="77777777" w:rsidR="00542FC7" w:rsidRPr="008D13C5" w:rsidRDefault="00542FC7"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Urządzenie wielofunkcyjne A3</w:t>
      </w:r>
    </w:p>
    <w:tbl>
      <w:tblPr>
        <w:tblStyle w:val="Tabela-Siatka"/>
        <w:tblpPr w:leftFromText="141" w:rightFromText="141" w:vertAnchor="text" w:tblpXSpec="center" w:tblpY="1"/>
        <w:tblOverlap w:val="never"/>
        <w:tblW w:w="9288" w:type="dxa"/>
        <w:tblLook w:val="04A0" w:firstRow="1" w:lastRow="0" w:firstColumn="1" w:lastColumn="0" w:noHBand="0" w:noVBand="1"/>
      </w:tblPr>
      <w:tblGrid>
        <w:gridCol w:w="675"/>
        <w:gridCol w:w="2127"/>
        <w:gridCol w:w="6486"/>
      </w:tblGrid>
      <w:tr w:rsidR="00205B70" w:rsidRPr="00631796" w14:paraId="611A96C7" w14:textId="77777777" w:rsidTr="00B91331">
        <w:trPr>
          <w:trHeight w:val="284"/>
        </w:trPr>
        <w:tc>
          <w:tcPr>
            <w:tcW w:w="675" w:type="dxa"/>
            <w:shd w:val="clear" w:color="auto" w:fill="auto"/>
          </w:tcPr>
          <w:p w14:paraId="5E5FE4D7" w14:textId="77777777" w:rsidR="00205B70" w:rsidRPr="00302351" w:rsidRDefault="00205B70" w:rsidP="004A067F">
            <w:pPr>
              <w:pStyle w:val="Akapitzlist"/>
              <w:ind w:left="0"/>
              <w:jc w:val="center"/>
              <w:rPr>
                <w:rFonts w:ascii="Verdana" w:hAnsi="Verdana" w:cs="Times New Roman"/>
                <w:b/>
                <w:sz w:val="18"/>
                <w:szCs w:val="18"/>
              </w:rPr>
            </w:pPr>
            <w:r w:rsidRPr="00302351">
              <w:rPr>
                <w:rFonts w:ascii="Verdana" w:hAnsi="Verdana" w:cs="Times New Roman"/>
                <w:b/>
                <w:sz w:val="18"/>
                <w:szCs w:val="18"/>
              </w:rPr>
              <w:t>L.p</w:t>
            </w:r>
            <w:r w:rsidR="004A067F" w:rsidRPr="00302351">
              <w:rPr>
                <w:rFonts w:ascii="Verdana" w:hAnsi="Verdana" w:cs="Times New Roman"/>
                <w:b/>
                <w:sz w:val="18"/>
                <w:szCs w:val="18"/>
              </w:rPr>
              <w:t>.</w:t>
            </w:r>
          </w:p>
        </w:tc>
        <w:tc>
          <w:tcPr>
            <w:tcW w:w="2127" w:type="dxa"/>
            <w:shd w:val="clear" w:color="auto" w:fill="auto"/>
            <w:noWrap/>
          </w:tcPr>
          <w:p w14:paraId="1FDAF468" w14:textId="77777777" w:rsidR="00205B70" w:rsidRPr="00302351" w:rsidRDefault="00205B70" w:rsidP="00B73407">
            <w:pPr>
              <w:pStyle w:val="Akapitzlist"/>
              <w:rPr>
                <w:rFonts w:ascii="Verdana" w:hAnsi="Verdana" w:cs="Times New Roman"/>
                <w:b/>
                <w:sz w:val="18"/>
                <w:szCs w:val="18"/>
              </w:rPr>
            </w:pPr>
            <w:r w:rsidRPr="00302351">
              <w:rPr>
                <w:rFonts w:ascii="Verdana" w:hAnsi="Verdana" w:cs="Times New Roman"/>
                <w:b/>
                <w:sz w:val="18"/>
                <w:szCs w:val="18"/>
              </w:rPr>
              <w:t>Podzespół</w:t>
            </w:r>
          </w:p>
        </w:tc>
        <w:tc>
          <w:tcPr>
            <w:tcW w:w="6486" w:type="dxa"/>
            <w:shd w:val="clear" w:color="auto" w:fill="auto"/>
            <w:noWrap/>
          </w:tcPr>
          <w:p w14:paraId="2DDF0DA1" w14:textId="77777777" w:rsidR="00205B70" w:rsidRPr="00631796" w:rsidRDefault="00205B70" w:rsidP="00470A9F">
            <w:pPr>
              <w:jc w:val="center"/>
              <w:rPr>
                <w:rFonts w:ascii="Verdana" w:hAnsi="Verdana" w:cs="Times New Roman"/>
                <w:b/>
                <w:sz w:val="18"/>
                <w:szCs w:val="18"/>
              </w:rPr>
            </w:pPr>
            <w:r w:rsidRPr="00302351">
              <w:rPr>
                <w:rFonts w:ascii="Verdana" w:hAnsi="Verdana" w:cs="Times New Roman"/>
                <w:b/>
                <w:sz w:val="18"/>
                <w:szCs w:val="18"/>
              </w:rPr>
              <w:t>Wymagane minimalne parametry techniczne</w:t>
            </w:r>
          </w:p>
        </w:tc>
      </w:tr>
      <w:tr w:rsidR="00205B70" w:rsidRPr="00631796" w14:paraId="3C66FAB0" w14:textId="77777777" w:rsidTr="00B91331">
        <w:trPr>
          <w:trHeight w:val="284"/>
        </w:trPr>
        <w:tc>
          <w:tcPr>
            <w:tcW w:w="675" w:type="dxa"/>
          </w:tcPr>
          <w:p w14:paraId="54174076"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127" w:type="dxa"/>
            <w:noWrap/>
            <w:vAlign w:val="center"/>
            <w:hideMark/>
          </w:tcPr>
          <w:p w14:paraId="1B10C57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Typ urządzenia</w:t>
            </w:r>
          </w:p>
        </w:tc>
        <w:tc>
          <w:tcPr>
            <w:tcW w:w="6486" w:type="dxa"/>
            <w:noWrap/>
            <w:vAlign w:val="center"/>
            <w:hideMark/>
          </w:tcPr>
          <w:p w14:paraId="6D74FEF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urządzenie wielofunkcyjne: drukarka kolorowa, kopiarka kolorowa, skaner kolorowy</w:t>
            </w:r>
          </w:p>
        </w:tc>
      </w:tr>
      <w:tr w:rsidR="00205B70" w:rsidRPr="00631796" w14:paraId="0960224D" w14:textId="77777777" w:rsidTr="00B91331">
        <w:trPr>
          <w:trHeight w:val="284"/>
        </w:trPr>
        <w:tc>
          <w:tcPr>
            <w:tcW w:w="675" w:type="dxa"/>
          </w:tcPr>
          <w:p w14:paraId="55AC1691"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p>
        </w:tc>
        <w:tc>
          <w:tcPr>
            <w:tcW w:w="2127" w:type="dxa"/>
            <w:noWrap/>
            <w:vAlign w:val="center"/>
            <w:hideMark/>
          </w:tcPr>
          <w:p w14:paraId="45EA905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Prędkość druku</w:t>
            </w:r>
          </w:p>
        </w:tc>
        <w:tc>
          <w:tcPr>
            <w:tcW w:w="6486" w:type="dxa"/>
            <w:noWrap/>
            <w:vAlign w:val="center"/>
            <w:hideMark/>
          </w:tcPr>
          <w:p w14:paraId="52B0476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mono i kolor min.  24 stron A4 na minutę </w:t>
            </w:r>
            <w:proofErr w:type="spellStart"/>
            <w:r w:rsidRPr="00631796">
              <w:rPr>
                <w:rFonts w:ascii="Verdana" w:eastAsia="Times New Roman" w:hAnsi="Verdana" w:cs="Times New Roman"/>
                <w:color w:val="000000"/>
                <w:sz w:val="18"/>
                <w:szCs w:val="18"/>
                <w:lang w:eastAsia="pl-PL"/>
              </w:rPr>
              <w:t>simplex</w:t>
            </w:r>
            <w:proofErr w:type="spellEnd"/>
            <w:r w:rsidRPr="00631796">
              <w:rPr>
                <w:rFonts w:ascii="Verdana" w:eastAsia="Times New Roman" w:hAnsi="Verdana" w:cs="Times New Roman"/>
                <w:color w:val="000000"/>
                <w:sz w:val="18"/>
                <w:szCs w:val="18"/>
                <w:lang w:eastAsia="pl-PL"/>
              </w:rPr>
              <w:t xml:space="preserve"> / duplex</w:t>
            </w:r>
          </w:p>
          <w:p w14:paraId="4FAF0BA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                      min. 12 stron A3 na minutę</w:t>
            </w:r>
          </w:p>
        </w:tc>
      </w:tr>
      <w:tr w:rsidR="00205B70" w:rsidRPr="00631796" w14:paraId="5E9E5776" w14:textId="77777777" w:rsidTr="00B91331">
        <w:trPr>
          <w:trHeight w:val="284"/>
        </w:trPr>
        <w:tc>
          <w:tcPr>
            <w:tcW w:w="675" w:type="dxa"/>
          </w:tcPr>
          <w:p w14:paraId="4810A2C3"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3</w:t>
            </w:r>
          </w:p>
        </w:tc>
        <w:tc>
          <w:tcPr>
            <w:tcW w:w="2127" w:type="dxa"/>
            <w:noWrap/>
            <w:vAlign w:val="center"/>
            <w:hideMark/>
          </w:tcPr>
          <w:p w14:paraId="4140F4E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Technologia druku</w:t>
            </w:r>
          </w:p>
        </w:tc>
        <w:tc>
          <w:tcPr>
            <w:tcW w:w="6486" w:type="dxa"/>
            <w:noWrap/>
            <w:vAlign w:val="center"/>
            <w:hideMark/>
          </w:tcPr>
          <w:p w14:paraId="7400D2A7"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laserowa kolorowa C,M,Y,K </w:t>
            </w:r>
          </w:p>
        </w:tc>
      </w:tr>
      <w:tr w:rsidR="00205B70" w:rsidRPr="00631796" w14:paraId="501A262C" w14:textId="77777777" w:rsidTr="00B91331">
        <w:trPr>
          <w:trHeight w:val="284"/>
        </w:trPr>
        <w:tc>
          <w:tcPr>
            <w:tcW w:w="675" w:type="dxa"/>
          </w:tcPr>
          <w:p w14:paraId="7B8E4160"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4</w:t>
            </w:r>
          </w:p>
        </w:tc>
        <w:tc>
          <w:tcPr>
            <w:tcW w:w="2127" w:type="dxa"/>
            <w:noWrap/>
            <w:vAlign w:val="center"/>
            <w:hideMark/>
          </w:tcPr>
          <w:p w14:paraId="1B6EF537"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Maksymalny format papieru</w:t>
            </w:r>
          </w:p>
        </w:tc>
        <w:tc>
          <w:tcPr>
            <w:tcW w:w="6486" w:type="dxa"/>
            <w:noWrap/>
            <w:vAlign w:val="center"/>
            <w:hideMark/>
          </w:tcPr>
          <w:p w14:paraId="0AC203D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mniejszy niż A3 oraz papier do banerów maks. 1200 x 297 mm</w:t>
            </w:r>
          </w:p>
        </w:tc>
      </w:tr>
      <w:tr w:rsidR="00205B70" w:rsidRPr="00631796" w14:paraId="5E29F99D" w14:textId="77777777" w:rsidTr="00B91331">
        <w:trPr>
          <w:trHeight w:val="284"/>
        </w:trPr>
        <w:tc>
          <w:tcPr>
            <w:tcW w:w="675" w:type="dxa"/>
          </w:tcPr>
          <w:p w14:paraId="16374260"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5</w:t>
            </w:r>
          </w:p>
        </w:tc>
        <w:tc>
          <w:tcPr>
            <w:tcW w:w="2127" w:type="dxa"/>
            <w:noWrap/>
            <w:vAlign w:val="center"/>
            <w:hideMark/>
          </w:tcPr>
          <w:p w14:paraId="60FA0EE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Czas nagrzewania</w:t>
            </w:r>
          </w:p>
        </w:tc>
        <w:tc>
          <w:tcPr>
            <w:tcW w:w="6486" w:type="dxa"/>
            <w:noWrap/>
            <w:vAlign w:val="center"/>
            <w:hideMark/>
          </w:tcPr>
          <w:p w14:paraId="741B80D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więcej niż 20 sekundy</w:t>
            </w:r>
          </w:p>
        </w:tc>
      </w:tr>
      <w:tr w:rsidR="00205B70" w:rsidRPr="00631796" w14:paraId="6C581E81" w14:textId="77777777" w:rsidTr="00B91331">
        <w:trPr>
          <w:trHeight w:val="284"/>
        </w:trPr>
        <w:tc>
          <w:tcPr>
            <w:tcW w:w="675" w:type="dxa"/>
          </w:tcPr>
          <w:p w14:paraId="0B59E9A9"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6</w:t>
            </w:r>
          </w:p>
        </w:tc>
        <w:tc>
          <w:tcPr>
            <w:tcW w:w="2127" w:type="dxa"/>
            <w:noWrap/>
            <w:vAlign w:val="center"/>
            <w:hideMark/>
          </w:tcPr>
          <w:p w14:paraId="1365A1E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Czas wykonania pierwszej kopii</w:t>
            </w:r>
          </w:p>
        </w:tc>
        <w:tc>
          <w:tcPr>
            <w:tcW w:w="6486" w:type="dxa"/>
            <w:noWrap/>
            <w:vAlign w:val="center"/>
            <w:hideMark/>
          </w:tcPr>
          <w:p w14:paraId="3D010CE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więcej niż 6,8 sekund mono, nie więcej niż 8,4 sekundy kolor</w:t>
            </w:r>
          </w:p>
        </w:tc>
      </w:tr>
      <w:tr w:rsidR="00205B70" w:rsidRPr="00631796" w14:paraId="27BF965F" w14:textId="77777777" w:rsidTr="00B91331">
        <w:trPr>
          <w:trHeight w:val="284"/>
        </w:trPr>
        <w:tc>
          <w:tcPr>
            <w:tcW w:w="675" w:type="dxa"/>
          </w:tcPr>
          <w:p w14:paraId="0B9723FE"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7</w:t>
            </w:r>
          </w:p>
        </w:tc>
        <w:tc>
          <w:tcPr>
            <w:tcW w:w="2127" w:type="dxa"/>
            <w:noWrap/>
            <w:vAlign w:val="center"/>
            <w:hideMark/>
          </w:tcPr>
          <w:p w14:paraId="404C74C1"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Wejściowa obsługa papieru</w:t>
            </w:r>
          </w:p>
        </w:tc>
        <w:tc>
          <w:tcPr>
            <w:tcW w:w="6486" w:type="dxa"/>
            <w:noWrap/>
            <w:vAlign w:val="center"/>
            <w:hideMark/>
          </w:tcPr>
          <w:p w14:paraId="5027F3C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co najmniej 2 kasety uniwersalne o pojemności nie mniejszej niż 500 arkuszy każda, taca ręczna o pojemności nie mniejszej niż 100 arkuszy</w:t>
            </w:r>
          </w:p>
        </w:tc>
      </w:tr>
      <w:tr w:rsidR="00205B70" w:rsidRPr="00631796" w14:paraId="664DD882" w14:textId="77777777" w:rsidTr="00B91331">
        <w:trPr>
          <w:trHeight w:val="284"/>
        </w:trPr>
        <w:tc>
          <w:tcPr>
            <w:tcW w:w="675" w:type="dxa"/>
          </w:tcPr>
          <w:p w14:paraId="7BF89120"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8</w:t>
            </w:r>
          </w:p>
        </w:tc>
        <w:tc>
          <w:tcPr>
            <w:tcW w:w="2127" w:type="dxa"/>
            <w:noWrap/>
            <w:vAlign w:val="center"/>
            <w:hideMark/>
          </w:tcPr>
          <w:p w14:paraId="09E477E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Obsługiwana gramatura papieru</w:t>
            </w:r>
          </w:p>
        </w:tc>
        <w:tc>
          <w:tcPr>
            <w:tcW w:w="6486" w:type="dxa"/>
            <w:noWrap/>
            <w:vAlign w:val="center"/>
            <w:hideMark/>
          </w:tcPr>
          <w:p w14:paraId="1CD9B051" w14:textId="77777777" w:rsidR="00205B70" w:rsidRPr="00631796" w:rsidRDefault="00205B70" w:rsidP="00470A9F">
            <w:pPr>
              <w:rPr>
                <w:rFonts w:ascii="Verdana" w:eastAsia="Times New Roman" w:hAnsi="Verdana" w:cs="Times New Roman"/>
                <w:color w:val="000000"/>
                <w:sz w:val="18"/>
                <w:szCs w:val="18"/>
                <w:vertAlign w:val="superscript"/>
                <w:lang w:eastAsia="pl-PL"/>
              </w:rPr>
            </w:pPr>
            <w:r w:rsidRPr="00631796">
              <w:rPr>
                <w:rFonts w:ascii="Verdana" w:eastAsia="Times New Roman" w:hAnsi="Verdana" w:cs="Times New Roman"/>
                <w:color w:val="000000"/>
                <w:sz w:val="18"/>
                <w:szCs w:val="18"/>
                <w:lang w:eastAsia="pl-PL"/>
              </w:rPr>
              <w:t>co najmniej w zakresie od 60 do 256 g/m</w:t>
            </w:r>
            <w:r w:rsidRPr="00631796">
              <w:rPr>
                <w:rFonts w:ascii="Verdana" w:eastAsia="Times New Roman" w:hAnsi="Verdana" w:cs="Times New Roman"/>
                <w:color w:val="000000"/>
                <w:sz w:val="18"/>
                <w:szCs w:val="18"/>
                <w:vertAlign w:val="superscript"/>
                <w:lang w:eastAsia="pl-PL"/>
              </w:rPr>
              <w:t xml:space="preserve">2 </w:t>
            </w:r>
          </w:p>
        </w:tc>
      </w:tr>
      <w:tr w:rsidR="00205B70" w:rsidRPr="00631796" w14:paraId="7EE05600" w14:textId="77777777" w:rsidTr="00B91331">
        <w:trPr>
          <w:trHeight w:val="284"/>
        </w:trPr>
        <w:tc>
          <w:tcPr>
            <w:tcW w:w="675" w:type="dxa"/>
          </w:tcPr>
          <w:p w14:paraId="5377DF33" w14:textId="77777777"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9</w:t>
            </w:r>
          </w:p>
        </w:tc>
        <w:tc>
          <w:tcPr>
            <w:tcW w:w="2127" w:type="dxa"/>
            <w:noWrap/>
            <w:vAlign w:val="center"/>
            <w:hideMark/>
          </w:tcPr>
          <w:p w14:paraId="38BA778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Automatyczny podajnik dokumentów</w:t>
            </w:r>
          </w:p>
        </w:tc>
        <w:tc>
          <w:tcPr>
            <w:tcW w:w="6486" w:type="dxa"/>
            <w:noWrap/>
            <w:vAlign w:val="center"/>
            <w:hideMark/>
          </w:tcPr>
          <w:p w14:paraId="648935C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wymagany, z funkcją odwracania, o pojemności nie mniejszej niż 100 arkuszy, </w:t>
            </w:r>
            <w:r w:rsidRPr="00631796">
              <w:rPr>
                <w:rFonts w:ascii="Verdana" w:eastAsia="Times New Roman" w:hAnsi="Verdana" w:cs="Times New Roman"/>
                <w:color w:val="3F4D58"/>
                <w:sz w:val="18"/>
                <w:szCs w:val="18"/>
                <w:lang w:eastAsia="pl-PL"/>
              </w:rPr>
              <w:t xml:space="preserve"> </w:t>
            </w:r>
            <w:r w:rsidRPr="00631796">
              <w:rPr>
                <w:rFonts w:ascii="Verdana" w:eastAsia="Times New Roman" w:hAnsi="Verdana" w:cs="Times New Roman"/>
                <w:color w:val="000000"/>
                <w:sz w:val="18"/>
                <w:szCs w:val="18"/>
                <w:lang w:eastAsia="pl-PL"/>
              </w:rPr>
              <w:t>obsługujący formaty A6-A3; w gramaturze 35-163 g/m²</w:t>
            </w:r>
          </w:p>
        </w:tc>
      </w:tr>
      <w:tr w:rsidR="00205B70" w:rsidRPr="00631796" w14:paraId="4FA6FFF4" w14:textId="77777777" w:rsidTr="00B91331">
        <w:trPr>
          <w:trHeight w:val="284"/>
        </w:trPr>
        <w:tc>
          <w:tcPr>
            <w:tcW w:w="675" w:type="dxa"/>
          </w:tcPr>
          <w:p w14:paraId="7F5027DF" w14:textId="77777777" w:rsidR="00205B70" w:rsidRPr="00631796" w:rsidRDefault="00205B70" w:rsidP="004A067F">
            <w:pPr>
              <w:jc w:val="center"/>
              <w:rPr>
                <w:rFonts w:ascii="Verdana" w:hAnsi="Verdana" w:cs="Times New Roman"/>
                <w:sz w:val="18"/>
                <w:szCs w:val="18"/>
              </w:rPr>
            </w:pPr>
            <w:r>
              <w:rPr>
                <w:rFonts w:ascii="Verdana" w:hAnsi="Verdana" w:cs="Times New Roman"/>
                <w:sz w:val="18"/>
                <w:szCs w:val="18"/>
              </w:rPr>
              <w:lastRenderedPageBreak/>
              <w:t>10</w:t>
            </w:r>
          </w:p>
        </w:tc>
        <w:tc>
          <w:tcPr>
            <w:tcW w:w="2127" w:type="dxa"/>
            <w:noWrap/>
            <w:vAlign w:val="center"/>
          </w:tcPr>
          <w:p w14:paraId="4116892D" w14:textId="77777777"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Funkcja zoom</w:t>
            </w:r>
          </w:p>
        </w:tc>
        <w:tc>
          <w:tcPr>
            <w:tcW w:w="6486" w:type="dxa"/>
            <w:noWrap/>
            <w:vAlign w:val="center"/>
          </w:tcPr>
          <w:p w14:paraId="1899643C" w14:textId="77777777"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co najmniej w zakresie od 25-400% w odstępach 0.1% ; automatyczne powiększenie</w:t>
            </w:r>
          </w:p>
        </w:tc>
      </w:tr>
      <w:tr w:rsidR="00205B70" w:rsidRPr="00631796" w14:paraId="5FF30BA5" w14:textId="77777777" w:rsidTr="00B91331">
        <w:trPr>
          <w:trHeight w:val="284"/>
        </w:trPr>
        <w:tc>
          <w:tcPr>
            <w:tcW w:w="675" w:type="dxa"/>
          </w:tcPr>
          <w:p w14:paraId="54B60948" w14:textId="77777777" w:rsidR="00205B70" w:rsidRPr="00631796" w:rsidRDefault="004A067F" w:rsidP="004A067F">
            <w:pPr>
              <w:jc w:val="center"/>
              <w:rPr>
                <w:rFonts w:ascii="Verdana" w:eastAsia="Times New Roman" w:hAnsi="Verdana" w:cs="Times New Roman"/>
                <w:bCs/>
                <w:color w:val="000000"/>
                <w:sz w:val="18"/>
                <w:szCs w:val="18"/>
                <w:lang w:eastAsia="pl-PL"/>
              </w:rPr>
            </w:pPr>
            <w:r>
              <w:rPr>
                <w:rFonts w:ascii="Verdana" w:eastAsia="Times New Roman" w:hAnsi="Verdana" w:cs="Times New Roman"/>
                <w:bCs/>
                <w:color w:val="000000"/>
                <w:sz w:val="18"/>
                <w:szCs w:val="18"/>
                <w:lang w:eastAsia="pl-PL"/>
              </w:rPr>
              <w:t>11</w:t>
            </w:r>
          </w:p>
        </w:tc>
        <w:tc>
          <w:tcPr>
            <w:tcW w:w="2127" w:type="dxa"/>
            <w:noWrap/>
            <w:vAlign w:val="center"/>
            <w:hideMark/>
          </w:tcPr>
          <w:p w14:paraId="668F009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bCs/>
                <w:color w:val="000000"/>
                <w:sz w:val="18"/>
                <w:szCs w:val="18"/>
                <w:lang w:eastAsia="pl-PL"/>
              </w:rPr>
              <w:t>Kopiowanie wielokrotne</w:t>
            </w:r>
          </w:p>
        </w:tc>
        <w:tc>
          <w:tcPr>
            <w:tcW w:w="6486" w:type="dxa"/>
            <w:noWrap/>
            <w:vAlign w:val="center"/>
            <w:hideMark/>
          </w:tcPr>
          <w:p w14:paraId="1716C79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co najmniej w zakresie  1 - 9,999</w:t>
            </w:r>
          </w:p>
        </w:tc>
      </w:tr>
      <w:tr w:rsidR="00205B70" w:rsidRPr="00631796" w14:paraId="001A69CE" w14:textId="77777777" w:rsidTr="00B91331">
        <w:trPr>
          <w:trHeight w:val="284"/>
        </w:trPr>
        <w:tc>
          <w:tcPr>
            <w:tcW w:w="675" w:type="dxa"/>
          </w:tcPr>
          <w:p w14:paraId="0A12B075"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12</w:t>
            </w:r>
          </w:p>
        </w:tc>
        <w:tc>
          <w:tcPr>
            <w:tcW w:w="2127" w:type="dxa"/>
            <w:noWrap/>
            <w:vAlign w:val="center"/>
            <w:hideMark/>
          </w:tcPr>
          <w:p w14:paraId="0A08211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Zainstalowana pamięć</w:t>
            </w:r>
          </w:p>
        </w:tc>
        <w:tc>
          <w:tcPr>
            <w:tcW w:w="6486" w:type="dxa"/>
            <w:noWrap/>
            <w:vAlign w:val="center"/>
            <w:hideMark/>
          </w:tcPr>
          <w:p w14:paraId="74EB409B"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min. 4,0 GB  RAM oraz twardy dysk o pojemności min. 256 GB SSD</w:t>
            </w:r>
          </w:p>
        </w:tc>
      </w:tr>
      <w:tr w:rsidR="00205B70" w:rsidRPr="00631796" w14:paraId="73289C94" w14:textId="77777777" w:rsidTr="00B91331">
        <w:trPr>
          <w:trHeight w:val="284"/>
        </w:trPr>
        <w:tc>
          <w:tcPr>
            <w:tcW w:w="675" w:type="dxa"/>
          </w:tcPr>
          <w:p w14:paraId="1059C21B"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13</w:t>
            </w:r>
          </w:p>
        </w:tc>
        <w:tc>
          <w:tcPr>
            <w:tcW w:w="2127" w:type="dxa"/>
            <w:noWrap/>
            <w:vAlign w:val="center"/>
            <w:hideMark/>
          </w:tcPr>
          <w:p w14:paraId="5E78371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Język drukarki</w:t>
            </w:r>
          </w:p>
        </w:tc>
        <w:tc>
          <w:tcPr>
            <w:tcW w:w="6486" w:type="dxa"/>
            <w:noWrap/>
            <w:vAlign w:val="center"/>
            <w:hideMark/>
          </w:tcPr>
          <w:p w14:paraId="44E7294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PCL6 (wer.3.0), PostScript3 (3016), XPS wer.1.0, wymagany oryginalny sterownik producenta urządzenia, interfejs sterownika druku z możliwością edytowania zakładki z ulubionymi opcjami, interfejs sterownika druku w języku polskim.</w:t>
            </w:r>
          </w:p>
        </w:tc>
      </w:tr>
      <w:tr w:rsidR="00205B70" w:rsidRPr="00631796" w14:paraId="0CDD9B5C" w14:textId="77777777" w:rsidTr="00B91331">
        <w:trPr>
          <w:trHeight w:val="662"/>
        </w:trPr>
        <w:tc>
          <w:tcPr>
            <w:tcW w:w="675" w:type="dxa"/>
          </w:tcPr>
          <w:p w14:paraId="780BD4A5"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14</w:t>
            </w:r>
          </w:p>
        </w:tc>
        <w:tc>
          <w:tcPr>
            <w:tcW w:w="2127" w:type="dxa"/>
            <w:noWrap/>
            <w:vAlign w:val="center"/>
          </w:tcPr>
          <w:p w14:paraId="78E9B9F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Zawansowane funkcje drukowania</w:t>
            </w:r>
          </w:p>
        </w:tc>
        <w:tc>
          <w:tcPr>
            <w:tcW w:w="6486" w:type="dxa"/>
            <w:noWrap/>
            <w:vAlign w:val="center"/>
          </w:tcPr>
          <w:p w14:paraId="398F6A6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Aplikacja która umożliwia drukowanie z pozycji komputera bez instalacji sterownika za pomocą „przeciąg i puść”.  Umożliwiająca:</w:t>
            </w:r>
          </w:p>
          <w:p w14:paraId="4DF2DEF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Tworzenie Hot folderów do bezpośredniego druku</w:t>
            </w:r>
          </w:p>
          <w:p w14:paraId="796198BA"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 Skojarzenie specyficznych ustawień z hot folderami </w:t>
            </w:r>
          </w:p>
          <w:p w14:paraId="302D0B56"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Automatyczne zapisywanie plików w folderach „druku”</w:t>
            </w:r>
          </w:p>
          <w:p w14:paraId="4B18AE25"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Obsługuje PDF, TIFF, PCL i PS</w:t>
            </w:r>
          </w:p>
        </w:tc>
      </w:tr>
      <w:tr w:rsidR="00205B70" w:rsidRPr="00631796" w14:paraId="1E5AE3DA" w14:textId="77777777" w:rsidTr="00B91331">
        <w:trPr>
          <w:trHeight w:val="284"/>
        </w:trPr>
        <w:tc>
          <w:tcPr>
            <w:tcW w:w="675" w:type="dxa"/>
          </w:tcPr>
          <w:p w14:paraId="2C9DCAB3"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15</w:t>
            </w:r>
          </w:p>
        </w:tc>
        <w:tc>
          <w:tcPr>
            <w:tcW w:w="2127" w:type="dxa"/>
            <w:noWrap/>
            <w:vAlign w:val="center"/>
            <w:hideMark/>
          </w:tcPr>
          <w:p w14:paraId="3C760A4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Protokoły sieciowe</w:t>
            </w:r>
          </w:p>
        </w:tc>
        <w:tc>
          <w:tcPr>
            <w:tcW w:w="6486" w:type="dxa"/>
            <w:noWrap/>
            <w:vAlign w:val="center"/>
            <w:hideMark/>
          </w:tcPr>
          <w:p w14:paraId="1775D436"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TCP/IP, IPX/SPX, </w:t>
            </w:r>
          </w:p>
        </w:tc>
      </w:tr>
      <w:tr w:rsidR="00205B70" w:rsidRPr="00631796" w14:paraId="4CD31281" w14:textId="77777777" w:rsidTr="00B91331">
        <w:trPr>
          <w:trHeight w:val="284"/>
        </w:trPr>
        <w:tc>
          <w:tcPr>
            <w:tcW w:w="675" w:type="dxa"/>
          </w:tcPr>
          <w:p w14:paraId="1FE3D992"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16</w:t>
            </w:r>
          </w:p>
        </w:tc>
        <w:tc>
          <w:tcPr>
            <w:tcW w:w="2127" w:type="dxa"/>
            <w:noWrap/>
            <w:vAlign w:val="center"/>
            <w:hideMark/>
          </w:tcPr>
          <w:p w14:paraId="031E726F"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Rozdzielczość kopiowania i skanowania </w:t>
            </w:r>
          </w:p>
        </w:tc>
        <w:tc>
          <w:tcPr>
            <w:tcW w:w="6486" w:type="dxa"/>
            <w:noWrap/>
            <w:vAlign w:val="center"/>
            <w:hideMark/>
          </w:tcPr>
          <w:p w14:paraId="4218CF3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nie mniejsza niż 600 x 600 </w:t>
            </w:r>
            <w:proofErr w:type="spellStart"/>
            <w:r w:rsidRPr="00631796">
              <w:rPr>
                <w:rFonts w:ascii="Verdana" w:eastAsia="Times New Roman" w:hAnsi="Verdana" w:cs="Times New Roman"/>
                <w:color w:val="000000"/>
                <w:sz w:val="18"/>
                <w:szCs w:val="18"/>
                <w:lang w:eastAsia="pl-PL"/>
              </w:rPr>
              <w:t>dpi</w:t>
            </w:r>
            <w:proofErr w:type="spellEnd"/>
            <w:r w:rsidRPr="00631796">
              <w:rPr>
                <w:rFonts w:ascii="Verdana" w:eastAsia="Times New Roman" w:hAnsi="Verdana" w:cs="Times New Roman"/>
                <w:color w:val="000000"/>
                <w:sz w:val="18"/>
                <w:szCs w:val="18"/>
                <w:lang w:eastAsia="pl-PL"/>
              </w:rPr>
              <w:t xml:space="preserve"> </w:t>
            </w:r>
          </w:p>
        </w:tc>
      </w:tr>
      <w:tr w:rsidR="00205B70" w:rsidRPr="00631796" w14:paraId="5C4416C4" w14:textId="77777777" w:rsidTr="00B91331">
        <w:trPr>
          <w:trHeight w:val="284"/>
        </w:trPr>
        <w:tc>
          <w:tcPr>
            <w:tcW w:w="675" w:type="dxa"/>
          </w:tcPr>
          <w:p w14:paraId="5879CA4F"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17</w:t>
            </w:r>
          </w:p>
        </w:tc>
        <w:tc>
          <w:tcPr>
            <w:tcW w:w="2127" w:type="dxa"/>
            <w:noWrap/>
            <w:vAlign w:val="center"/>
          </w:tcPr>
          <w:p w14:paraId="535324AC"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Rozdzielczość drukowania</w:t>
            </w:r>
          </w:p>
        </w:tc>
        <w:tc>
          <w:tcPr>
            <w:tcW w:w="6486" w:type="dxa"/>
            <w:noWrap/>
            <w:vAlign w:val="center"/>
          </w:tcPr>
          <w:p w14:paraId="37B2AA8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Nie mniejsza niż 1,800 x 600 </w:t>
            </w:r>
          </w:p>
        </w:tc>
      </w:tr>
      <w:tr w:rsidR="00205B70" w:rsidRPr="00631796" w14:paraId="414F9D1A" w14:textId="77777777" w:rsidTr="00B91331">
        <w:trPr>
          <w:trHeight w:val="284"/>
        </w:trPr>
        <w:tc>
          <w:tcPr>
            <w:tcW w:w="675" w:type="dxa"/>
          </w:tcPr>
          <w:p w14:paraId="3B2A395E"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18</w:t>
            </w:r>
          </w:p>
        </w:tc>
        <w:tc>
          <w:tcPr>
            <w:tcW w:w="2127" w:type="dxa"/>
            <w:noWrap/>
            <w:vAlign w:val="center"/>
            <w:hideMark/>
          </w:tcPr>
          <w:p w14:paraId="5DE78EA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Interfejsy</w:t>
            </w:r>
          </w:p>
        </w:tc>
        <w:tc>
          <w:tcPr>
            <w:tcW w:w="6486" w:type="dxa"/>
            <w:noWrap/>
            <w:vAlign w:val="center"/>
            <w:hideMark/>
          </w:tcPr>
          <w:p w14:paraId="1758B62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USB 2.0, 10/100/1000BaseTX</w:t>
            </w:r>
          </w:p>
        </w:tc>
      </w:tr>
      <w:tr w:rsidR="00205B70" w:rsidRPr="00631796" w14:paraId="1AC906ED" w14:textId="77777777" w:rsidTr="00B91331">
        <w:trPr>
          <w:trHeight w:val="284"/>
        </w:trPr>
        <w:tc>
          <w:tcPr>
            <w:tcW w:w="675" w:type="dxa"/>
          </w:tcPr>
          <w:p w14:paraId="264AC01E"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19</w:t>
            </w:r>
          </w:p>
        </w:tc>
        <w:tc>
          <w:tcPr>
            <w:tcW w:w="2127" w:type="dxa"/>
            <w:noWrap/>
            <w:vAlign w:val="center"/>
            <w:hideMark/>
          </w:tcPr>
          <w:p w14:paraId="1CB9184A"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Funkcje drukarki</w:t>
            </w:r>
          </w:p>
        </w:tc>
        <w:tc>
          <w:tcPr>
            <w:tcW w:w="6486" w:type="dxa"/>
            <w:noWrap/>
            <w:vAlign w:val="center"/>
            <w:hideMark/>
          </w:tcPr>
          <w:p w14:paraId="03E59D1D"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bezpośredni druk PDF, bezpośredni druk z pamięci USB</w:t>
            </w:r>
          </w:p>
        </w:tc>
      </w:tr>
      <w:tr w:rsidR="00205B70" w:rsidRPr="00631796" w14:paraId="71B481C6" w14:textId="77777777" w:rsidTr="00B91331">
        <w:trPr>
          <w:trHeight w:val="284"/>
        </w:trPr>
        <w:tc>
          <w:tcPr>
            <w:tcW w:w="675" w:type="dxa"/>
          </w:tcPr>
          <w:p w14:paraId="2D1B7E14"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20</w:t>
            </w:r>
          </w:p>
        </w:tc>
        <w:tc>
          <w:tcPr>
            <w:tcW w:w="2127" w:type="dxa"/>
            <w:noWrap/>
            <w:vAlign w:val="center"/>
          </w:tcPr>
          <w:p w14:paraId="12C07FCA"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Prędkość skanowania</w:t>
            </w:r>
          </w:p>
        </w:tc>
        <w:tc>
          <w:tcPr>
            <w:tcW w:w="6486" w:type="dxa"/>
            <w:noWrap/>
            <w:vAlign w:val="center"/>
          </w:tcPr>
          <w:p w14:paraId="7DF31689"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min. 55 arkuszy na min. mono / kolor</w:t>
            </w:r>
          </w:p>
        </w:tc>
      </w:tr>
      <w:tr w:rsidR="00205B70" w:rsidRPr="00631796" w14:paraId="28A07B6A" w14:textId="77777777" w:rsidTr="00B91331">
        <w:trPr>
          <w:trHeight w:val="284"/>
        </w:trPr>
        <w:tc>
          <w:tcPr>
            <w:tcW w:w="675" w:type="dxa"/>
          </w:tcPr>
          <w:p w14:paraId="34E37A72"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21</w:t>
            </w:r>
          </w:p>
        </w:tc>
        <w:tc>
          <w:tcPr>
            <w:tcW w:w="2127" w:type="dxa"/>
            <w:noWrap/>
            <w:vAlign w:val="center"/>
            <w:hideMark/>
          </w:tcPr>
          <w:p w14:paraId="15DD487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Wyjściowe formaty plików skanera</w:t>
            </w:r>
          </w:p>
        </w:tc>
        <w:tc>
          <w:tcPr>
            <w:tcW w:w="6486" w:type="dxa"/>
            <w:noWrap/>
            <w:vAlign w:val="center"/>
            <w:hideMark/>
          </w:tcPr>
          <w:p w14:paraId="65311FD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JPEG; TIFF; PDF; PDF/A; kompaktowy PDF; szyfrowany PDF; XPS; kompaktowy XPS; PPTX;</w:t>
            </w:r>
          </w:p>
        </w:tc>
      </w:tr>
      <w:tr w:rsidR="00205B70" w:rsidRPr="00631796" w14:paraId="6E00466B" w14:textId="77777777" w:rsidTr="00B91331">
        <w:trPr>
          <w:trHeight w:val="718"/>
        </w:trPr>
        <w:tc>
          <w:tcPr>
            <w:tcW w:w="675" w:type="dxa"/>
          </w:tcPr>
          <w:p w14:paraId="2FAB5D56"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22</w:t>
            </w:r>
          </w:p>
        </w:tc>
        <w:tc>
          <w:tcPr>
            <w:tcW w:w="2127" w:type="dxa"/>
            <w:noWrap/>
            <w:vAlign w:val="center"/>
          </w:tcPr>
          <w:p w14:paraId="5C287F3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Szafka pod urządzenie</w:t>
            </w:r>
          </w:p>
        </w:tc>
        <w:tc>
          <w:tcPr>
            <w:tcW w:w="6486" w:type="dxa"/>
            <w:vAlign w:val="center"/>
          </w:tcPr>
          <w:p w14:paraId="18A4313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Wymagana, metalowa na kółkach. Zamawiający wymaga szafki w kolorach odpowiadającym kolorom urządzenia</w:t>
            </w:r>
          </w:p>
        </w:tc>
      </w:tr>
      <w:tr w:rsidR="00205B70" w:rsidRPr="00631796" w14:paraId="7B933A3A" w14:textId="77777777" w:rsidTr="00B91331">
        <w:trPr>
          <w:trHeight w:val="718"/>
        </w:trPr>
        <w:tc>
          <w:tcPr>
            <w:tcW w:w="675" w:type="dxa"/>
          </w:tcPr>
          <w:p w14:paraId="1B9A6F5C"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23</w:t>
            </w:r>
          </w:p>
        </w:tc>
        <w:tc>
          <w:tcPr>
            <w:tcW w:w="2127" w:type="dxa"/>
            <w:noWrap/>
            <w:vAlign w:val="center"/>
          </w:tcPr>
          <w:p w14:paraId="0EAED2E6"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Funkcje monitorująco raportujące</w:t>
            </w:r>
          </w:p>
        </w:tc>
        <w:tc>
          <w:tcPr>
            <w:tcW w:w="6486" w:type="dxa"/>
            <w:vAlign w:val="center"/>
          </w:tcPr>
          <w:p w14:paraId="63DD770D" w14:textId="77777777"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14:paraId="422D2216" w14:textId="77777777"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Rozwiązanie winno umożliwiać również możliwość raportowania ilości wykonanych wydruków / kopii / skanów, poszczególnych użytkowników wpisanych do systemu. System musi posiadać autoryzacje użytkowania na maszynie  za pomocą:</w:t>
            </w:r>
          </w:p>
          <w:p w14:paraId="58818334" w14:textId="77777777"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 xml:space="preserve"> Kodu PIN.</w:t>
            </w:r>
          </w:p>
        </w:tc>
      </w:tr>
      <w:tr w:rsidR="00205B70" w:rsidRPr="00631796" w14:paraId="573CFB67" w14:textId="77777777" w:rsidTr="00B91331">
        <w:trPr>
          <w:trHeight w:val="718"/>
        </w:trPr>
        <w:tc>
          <w:tcPr>
            <w:tcW w:w="675" w:type="dxa"/>
          </w:tcPr>
          <w:p w14:paraId="5A2DC931" w14:textId="77777777" w:rsidR="00205B70" w:rsidRPr="00631796" w:rsidRDefault="004A067F" w:rsidP="004A067F">
            <w:pPr>
              <w:jc w:val="center"/>
              <w:rPr>
                <w:rFonts w:ascii="Verdana" w:hAnsi="Verdana" w:cs="Times New Roman"/>
                <w:sz w:val="18"/>
                <w:szCs w:val="18"/>
              </w:rPr>
            </w:pPr>
            <w:r>
              <w:rPr>
                <w:rFonts w:ascii="Verdana" w:hAnsi="Verdana" w:cs="Times New Roman"/>
                <w:sz w:val="18"/>
                <w:szCs w:val="18"/>
              </w:rPr>
              <w:t>24</w:t>
            </w:r>
          </w:p>
        </w:tc>
        <w:tc>
          <w:tcPr>
            <w:tcW w:w="2127" w:type="dxa"/>
            <w:noWrap/>
          </w:tcPr>
          <w:p w14:paraId="298C3C09"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Wymagane certyfikaty</w:t>
            </w:r>
          </w:p>
        </w:tc>
        <w:tc>
          <w:tcPr>
            <w:tcW w:w="6486" w:type="dxa"/>
          </w:tcPr>
          <w:p w14:paraId="03E7F9F1" w14:textId="77777777" w:rsidR="00205B70" w:rsidRPr="00631796" w:rsidRDefault="00205B70" w:rsidP="00470A9F">
            <w:pPr>
              <w:rPr>
                <w:rFonts w:ascii="Verdana" w:hAnsi="Verdana" w:cs="Times New Roman"/>
                <w:sz w:val="18"/>
                <w:szCs w:val="18"/>
              </w:rPr>
            </w:pPr>
            <w:r w:rsidRPr="00631796">
              <w:rPr>
                <w:rFonts w:ascii="Verdana" w:hAnsi="Verdana" w:cs="Times New Roman"/>
                <w:b/>
                <w:bCs/>
                <w:sz w:val="18"/>
                <w:szCs w:val="18"/>
              </w:rPr>
              <w:t>Certyfikat ISO 27001</w:t>
            </w:r>
            <w:r w:rsidRPr="00631796">
              <w:rPr>
                <w:rFonts w:ascii="Verdana" w:hAnsi="Verdana" w:cs="Times New Roman"/>
                <w:sz w:val="18"/>
                <w:szCs w:val="18"/>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631796">
              <w:rPr>
                <w:rFonts w:ascii="Verdana" w:hAnsi="Verdana" w:cs="Times New Roman"/>
                <w:sz w:val="18"/>
                <w:szCs w:val="18"/>
              </w:rPr>
              <w:t>Accreditation</w:t>
            </w:r>
            <w:proofErr w:type="spellEnd"/>
            <w:r w:rsidRPr="00631796">
              <w:rPr>
                <w:rFonts w:ascii="Verdana" w:hAnsi="Verdana" w:cs="Times New Roman"/>
                <w:sz w:val="18"/>
                <w:szCs w:val="18"/>
              </w:rPr>
              <w:t xml:space="preserve"> Forum.</w:t>
            </w:r>
          </w:p>
          <w:p w14:paraId="756C4FC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b/>
                <w:bCs/>
                <w:sz w:val="18"/>
                <w:szCs w:val="18"/>
              </w:rPr>
              <w:t>Certyfikat ISO 20000</w:t>
            </w:r>
            <w:r w:rsidRPr="00631796">
              <w:rPr>
                <w:rFonts w:ascii="Verdana" w:hAnsi="Verdana" w:cs="Times New Roman"/>
                <w:sz w:val="18"/>
                <w:szCs w:val="18"/>
              </w:rPr>
              <w:t xml:space="preserve"> – System Zarządzania Usługami IT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631796">
              <w:rPr>
                <w:rFonts w:ascii="Verdana" w:hAnsi="Verdana" w:cs="Times New Roman"/>
                <w:sz w:val="18"/>
                <w:szCs w:val="18"/>
              </w:rPr>
              <w:t>Accreditation</w:t>
            </w:r>
            <w:proofErr w:type="spellEnd"/>
            <w:r w:rsidRPr="00631796">
              <w:rPr>
                <w:rFonts w:ascii="Verdana" w:hAnsi="Verdana" w:cs="Times New Roman"/>
                <w:sz w:val="18"/>
                <w:szCs w:val="18"/>
              </w:rPr>
              <w:t xml:space="preserve"> Forum.</w:t>
            </w:r>
          </w:p>
        </w:tc>
      </w:tr>
      <w:tr w:rsidR="00205B70" w:rsidRPr="00631796" w14:paraId="39B5E766" w14:textId="77777777" w:rsidTr="00B91331">
        <w:trPr>
          <w:trHeight w:val="718"/>
        </w:trPr>
        <w:tc>
          <w:tcPr>
            <w:tcW w:w="675" w:type="dxa"/>
          </w:tcPr>
          <w:p w14:paraId="59857928" w14:textId="77777777"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25</w:t>
            </w:r>
          </w:p>
        </w:tc>
        <w:tc>
          <w:tcPr>
            <w:tcW w:w="2127" w:type="dxa"/>
            <w:noWrap/>
            <w:vAlign w:val="center"/>
            <w:hideMark/>
          </w:tcPr>
          <w:p w14:paraId="7085CC18"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Materiały eksploatacyjne</w:t>
            </w:r>
          </w:p>
        </w:tc>
        <w:tc>
          <w:tcPr>
            <w:tcW w:w="6486" w:type="dxa"/>
            <w:vAlign w:val="center"/>
            <w:hideMark/>
          </w:tcPr>
          <w:p w14:paraId="57F3A962"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Toner czarny dostarczony z urządzeniem pozwalający na wydrukowanie minimum 24.000 stron A4 przy zadruku 5% oraz tonery </w:t>
            </w:r>
            <w:proofErr w:type="spellStart"/>
            <w:r w:rsidRPr="00631796">
              <w:rPr>
                <w:rFonts w:ascii="Verdana" w:eastAsia="Times New Roman" w:hAnsi="Verdana" w:cs="Times New Roman"/>
                <w:color w:val="000000"/>
                <w:sz w:val="18"/>
                <w:szCs w:val="18"/>
                <w:lang w:eastAsia="pl-PL"/>
              </w:rPr>
              <w:t>cyan</w:t>
            </w:r>
            <w:proofErr w:type="spellEnd"/>
            <w:r w:rsidRPr="00631796">
              <w:rPr>
                <w:rFonts w:ascii="Verdana" w:eastAsia="Times New Roman" w:hAnsi="Verdana" w:cs="Times New Roman"/>
                <w:color w:val="000000"/>
                <w:sz w:val="18"/>
                <w:szCs w:val="18"/>
                <w:lang w:eastAsia="pl-PL"/>
              </w:rPr>
              <w:t xml:space="preserve">, </w:t>
            </w:r>
            <w:proofErr w:type="spellStart"/>
            <w:r w:rsidRPr="00631796">
              <w:rPr>
                <w:rFonts w:ascii="Verdana" w:eastAsia="Times New Roman" w:hAnsi="Verdana" w:cs="Times New Roman"/>
                <w:color w:val="000000"/>
                <w:sz w:val="18"/>
                <w:szCs w:val="18"/>
                <w:lang w:eastAsia="pl-PL"/>
              </w:rPr>
              <w:t>magenta</w:t>
            </w:r>
            <w:proofErr w:type="spellEnd"/>
            <w:r w:rsidRPr="00631796">
              <w:rPr>
                <w:rFonts w:ascii="Verdana" w:eastAsia="Times New Roman" w:hAnsi="Verdana" w:cs="Times New Roman"/>
                <w:color w:val="000000"/>
                <w:sz w:val="18"/>
                <w:szCs w:val="18"/>
                <w:lang w:eastAsia="pl-PL"/>
              </w:rPr>
              <w:t xml:space="preserve">, </w:t>
            </w:r>
            <w:proofErr w:type="spellStart"/>
            <w:r w:rsidRPr="00631796">
              <w:rPr>
                <w:rFonts w:ascii="Verdana" w:eastAsia="Times New Roman" w:hAnsi="Verdana" w:cs="Times New Roman"/>
                <w:color w:val="000000"/>
                <w:sz w:val="18"/>
                <w:szCs w:val="18"/>
                <w:lang w:eastAsia="pl-PL"/>
              </w:rPr>
              <w:t>yellow</w:t>
            </w:r>
            <w:proofErr w:type="spellEnd"/>
            <w:r w:rsidRPr="00631796">
              <w:rPr>
                <w:rFonts w:ascii="Verdana" w:eastAsia="Times New Roman" w:hAnsi="Verdana" w:cs="Times New Roman"/>
                <w:color w:val="000000"/>
                <w:sz w:val="18"/>
                <w:szCs w:val="18"/>
                <w:lang w:eastAsia="pl-PL"/>
              </w:rPr>
              <w:t xml:space="preserve"> dostarczone z urządzeniem pozwalające na wydrukowanie minimum 24.000 stron A4  przy zadruku 5%, </w:t>
            </w:r>
          </w:p>
        </w:tc>
      </w:tr>
      <w:tr w:rsidR="00205B70" w:rsidRPr="00631796" w14:paraId="205C5B45" w14:textId="77777777" w:rsidTr="00B91331">
        <w:trPr>
          <w:trHeight w:val="718"/>
        </w:trPr>
        <w:tc>
          <w:tcPr>
            <w:tcW w:w="675" w:type="dxa"/>
          </w:tcPr>
          <w:p w14:paraId="127B02E2" w14:textId="77777777" w:rsidR="00205B70" w:rsidRPr="00631796" w:rsidRDefault="004A067F" w:rsidP="004A067F">
            <w:pPr>
              <w:jc w:val="center"/>
              <w:rPr>
                <w:rFonts w:ascii="Verdana" w:eastAsia="Calibri" w:hAnsi="Verdana" w:cs="Times New Roman"/>
                <w:color w:val="000000"/>
                <w:sz w:val="18"/>
                <w:szCs w:val="18"/>
                <w:lang w:eastAsia="pl-PL"/>
              </w:rPr>
            </w:pPr>
            <w:r>
              <w:rPr>
                <w:rFonts w:ascii="Verdana" w:eastAsia="Calibri" w:hAnsi="Verdana" w:cs="Times New Roman"/>
                <w:color w:val="000000"/>
                <w:sz w:val="18"/>
                <w:szCs w:val="18"/>
                <w:lang w:eastAsia="pl-PL"/>
              </w:rPr>
              <w:lastRenderedPageBreak/>
              <w:t>26</w:t>
            </w:r>
          </w:p>
        </w:tc>
        <w:tc>
          <w:tcPr>
            <w:tcW w:w="2127" w:type="dxa"/>
            <w:noWrap/>
            <w:vAlign w:val="center"/>
          </w:tcPr>
          <w:p w14:paraId="142A4EE1"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Calibri" w:hAnsi="Verdana" w:cs="Times New Roman"/>
                <w:color w:val="000000"/>
                <w:sz w:val="18"/>
                <w:szCs w:val="18"/>
                <w:lang w:eastAsia="pl-PL"/>
              </w:rPr>
              <w:t>Wymagane oprogramowanie</w:t>
            </w:r>
          </w:p>
        </w:tc>
        <w:tc>
          <w:tcPr>
            <w:tcW w:w="6486" w:type="dxa"/>
            <w:vAlign w:val="center"/>
          </w:tcPr>
          <w:p w14:paraId="3620B8C0"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Aplikacja umożliwiająca zgłaszanie przez użytkowników problemów z urządzeniem – możliwość zgłoszenia problemów z działaniem urządzenia bezpośrednio z panelu urządzenia na zdefiniowany wcześniej e-mail.  W przypadku problemów z wydrukiem istnieje możliwość załączenia skanu dokumentu oraz wpisania komentarza bezpośrednio z panelu urządzenia. Aplikacja musi mieć możliwość zgłaszania następujących predefiniowanych problemów: Uszkodzenie mechaniczne, Problem z kasetą papieru, Problem z podajnikiem ADF, Głośna praca urządzenia, Zacinanie papieru, Nie pobiera papieru, Zła jakość wydruku, Zabrudzenia na wydruku, Pognieciony wydruk, Nie można odebrać </w:t>
            </w:r>
            <w:proofErr w:type="spellStart"/>
            <w:r w:rsidRPr="00631796">
              <w:rPr>
                <w:rFonts w:ascii="Verdana" w:eastAsia="Times New Roman" w:hAnsi="Verdana" w:cs="Times New Roman"/>
                <w:color w:val="000000"/>
                <w:sz w:val="18"/>
                <w:szCs w:val="18"/>
                <w:lang w:eastAsia="pl-PL"/>
              </w:rPr>
              <w:t>wydruku,Wydruk</w:t>
            </w:r>
            <w:proofErr w:type="spellEnd"/>
            <w:r w:rsidRPr="00631796">
              <w:rPr>
                <w:rFonts w:ascii="Verdana" w:eastAsia="Times New Roman" w:hAnsi="Verdana" w:cs="Times New Roman"/>
                <w:color w:val="000000"/>
                <w:sz w:val="18"/>
                <w:szCs w:val="18"/>
                <w:lang w:eastAsia="pl-PL"/>
              </w:rPr>
              <w:t xml:space="preserve"> niepoprawny</w:t>
            </w:r>
          </w:p>
        </w:tc>
      </w:tr>
      <w:tr w:rsidR="00205B70" w:rsidRPr="00631796" w14:paraId="736CC53C" w14:textId="77777777" w:rsidTr="00B91331">
        <w:trPr>
          <w:trHeight w:val="718"/>
        </w:trPr>
        <w:tc>
          <w:tcPr>
            <w:tcW w:w="675" w:type="dxa"/>
          </w:tcPr>
          <w:p w14:paraId="12261E6A" w14:textId="77777777" w:rsidR="00205B70" w:rsidRPr="00631796" w:rsidRDefault="004A067F" w:rsidP="004A067F">
            <w:pPr>
              <w:jc w:val="center"/>
              <w:rPr>
                <w:rFonts w:ascii="Verdana" w:hAnsi="Verdana" w:cs="Times New Roman"/>
                <w:sz w:val="18"/>
                <w:szCs w:val="18"/>
              </w:rPr>
            </w:pPr>
            <w:r>
              <w:rPr>
                <w:rFonts w:ascii="Verdana" w:hAnsi="Verdana" w:cs="Times New Roman"/>
                <w:sz w:val="18"/>
                <w:szCs w:val="18"/>
              </w:rPr>
              <w:t>27</w:t>
            </w:r>
          </w:p>
        </w:tc>
        <w:tc>
          <w:tcPr>
            <w:tcW w:w="2127" w:type="dxa"/>
            <w:noWrap/>
          </w:tcPr>
          <w:p w14:paraId="5B6992C3"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Wymagania gwarancji.</w:t>
            </w:r>
          </w:p>
        </w:tc>
        <w:tc>
          <w:tcPr>
            <w:tcW w:w="6486" w:type="dxa"/>
          </w:tcPr>
          <w:p w14:paraId="7C301CE6" w14:textId="77777777"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 xml:space="preserve">Urządzenie winno mieć wykupiony min </w:t>
            </w:r>
            <w:r>
              <w:rPr>
                <w:rFonts w:ascii="Verdana" w:hAnsi="Verdana" w:cs="Times New Roman"/>
                <w:sz w:val="18"/>
                <w:szCs w:val="18"/>
              </w:rPr>
              <w:t>36</w:t>
            </w:r>
            <w:r w:rsidRPr="00631796">
              <w:rPr>
                <w:rFonts w:ascii="Verdana" w:hAnsi="Verdana" w:cs="Times New Roman"/>
                <w:sz w:val="18"/>
                <w:szCs w:val="18"/>
              </w:rPr>
              <w:t xml:space="preserve"> miesięcznym pakiet gwarancji producenta sprzętu. Zamawiający nie dopuszcza gwarancji wystawionej przez </w:t>
            </w:r>
            <w:proofErr w:type="spellStart"/>
            <w:r w:rsidRPr="00631796">
              <w:rPr>
                <w:rFonts w:ascii="Verdana" w:hAnsi="Verdana" w:cs="Times New Roman"/>
                <w:sz w:val="18"/>
                <w:szCs w:val="18"/>
              </w:rPr>
              <w:t>subdystrybutora</w:t>
            </w:r>
            <w:proofErr w:type="spellEnd"/>
            <w:r w:rsidRPr="00631796">
              <w:rPr>
                <w:rFonts w:ascii="Verdana" w:hAnsi="Verdana" w:cs="Times New Roman"/>
                <w:sz w:val="18"/>
                <w:szCs w:val="18"/>
              </w:rPr>
              <w:t xml:space="preserve">, dealera czy też brokera. </w:t>
            </w:r>
          </w:p>
          <w:p w14:paraId="5CD1B07E"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Całość świadczeń instalacji i  gwarancyjnych musi być realizowana bezpośrednio przez serwis producenta sprzętu i oprogramowania</w:t>
            </w:r>
          </w:p>
        </w:tc>
      </w:tr>
      <w:tr w:rsidR="00205B70" w:rsidRPr="00631796" w14:paraId="6A184D11" w14:textId="77777777" w:rsidTr="00B91331">
        <w:trPr>
          <w:trHeight w:val="718"/>
        </w:trPr>
        <w:tc>
          <w:tcPr>
            <w:tcW w:w="675" w:type="dxa"/>
          </w:tcPr>
          <w:p w14:paraId="2ED78B7B" w14:textId="77777777" w:rsidR="00205B70" w:rsidRPr="00631796" w:rsidRDefault="004A067F" w:rsidP="004A067F">
            <w:pPr>
              <w:jc w:val="center"/>
              <w:rPr>
                <w:rFonts w:ascii="Verdana" w:hAnsi="Verdana" w:cs="Times New Roman"/>
                <w:sz w:val="18"/>
                <w:szCs w:val="18"/>
              </w:rPr>
            </w:pPr>
            <w:r>
              <w:rPr>
                <w:rFonts w:ascii="Verdana" w:hAnsi="Verdana" w:cs="Times New Roman"/>
                <w:sz w:val="18"/>
                <w:szCs w:val="18"/>
              </w:rPr>
              <w:t>28</w:t>
            </w:r>
          </w:p>
        </w:tc>
        <w:tc>
          <w:tcPr>
            <w:tcW w:w="2127" w:type="dxa"/>
            <w:noWrap/>
          </w:tcPr>
          <w:p w14:paraId="1E0EAAC1"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Instalacja</w:t>
            </w:r>
          </w:p>
        </w:tc>
        <w:tc>
          <w:tcPr>
            <w:tcW w:w="6486" w:type="dxa"/>
          </w:tcPr>
          <w:p w14:paraId="33B96304" w14:textId="77777777"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r>
    </w:tbl>
    <w:p w14:paraId="4151835B" w14:textId="77777777" w:rsidR="00631796" w:rsidRPr="00631796" w:rsidRDefault="00631796" w:rsidP="00631796">
      <w:pPr>
        <w:tabs>
          <w:tab w:val="left" w:pos="284"/>
        </w:tabs>
        <w:rPr>
          <w:rFonts w:ascii="Verdana" w:hAnsi="Verdana" w:cs="Times New Roman"/>
          <w:sz w:val="18"/>
          <w:szCs w:val="18"/>
        </w:rPr>
      </w:pPr>
      <w:r w:rsidRPr="00631796">
        <w:rPr>
          <w:rFonts w:ascii="Verdana" w:hAnsi="Verdana" w:cs="Times New Roman"/>
          <w:sz w:val="18"/>
          <w:szCs w:val="18"/>
        </w:rPr>
        <w:br w:type="textWrapping" w:clear="all"/>
      </w:r>
    </w:p>
    <w:p w14:paraId="6F290F66" w14:textId="77777777" w:rsidR="00542FC7" w:rsidRPr="008D13C5" w:rsidRDefault="00542FC7"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Listw</w:t>
      </w:r>
      <w:r w:rsidR="008D13C5" w:rsidRPr="008D13C5">
        <w:rPr>
          <w:rFonts w:ascii="Verdana" w:hAnsi="Verdana" w:cstheme="minorHAnsi"/>
          <w:b/>
          <w:sz w:val="18"/>
          <w:szCs w:val="18"/>
        </w:rPr>
        <w:t>a</w:t>
      </w:r>
      <w:r w:rsidRPr="008D13C5">
        <w:rPr>
          <w:rFonts w:ascii="Verdana" w:hAnsi="Verdana" w:cstheme="minorHAnsi"/>
          <w:b/>
          <w:sz w:val="18"/>
          <w:szCs w:val="18"/>
        </w:rPr>
        <w:t xml:space="preserve"> zasilając</w:t>
      </w:r>
      <w:r w:rsidR="008D13C5" w:rsidRPr="008D13C5">
        <w:rPr>
          <w:rFonts w:ascii="Verdana" w:hAnsi="Verdana" w:cstheme="minorHAnsi"/>
          <w:b/>
          <w:sz w:val="18"/>
          <w:szCs w:val="18"/>
        </w:rPr>
        <w:t>a</w:t>
      </w:r>
    </w:p>
    <w:tbl>
      <w:tblPr>
        <w:tblStyle w:val="Tabela-Siatka"/>
        <w:tblW w:w="0" w:type="auto"/>
        <w:tblLook w:val="04A0" w:firstRow="1" w:lastRow="0" w:firstColumn="1" w:lastColumn="0" w:noHBand="0" w:noVBand="1"/>
      </w:tblPr>
      <w:tblGrid>
        <w:gridCol w:w="675"/>
        <w:gridCol w:w="2127"/>
        <w:gridCol w:w="6486"/>
      </w:tblGrid>
      <w:tr w:rsidR="00302351" w:rsidRPr="00631796" w14:paraId="36797143" w14:textId="77777777" w:rsidTr="00B91331">
        <w:tc>
          <w:tcPr>
            <w:tcW w:w="675" w:type="dxa"/>
          </w:tcPr>
          <w:p w14:paraId="1540B7FD" w14:textId="77777777" w:rsidR="0030235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6EDF292B" w14:textId="77777777" w:rsidR="00302351" w:rsidRPr="00631796" w:rsidRDefault="0030235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023B42AC" w14:textId="77777777" w:rsidR="00302351" w:rsidRPr="00631796" w:rsidRDefault="0030235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302351" w:rsidRPr="00631796" w14:paraId="50B6A7AF" w14:textId="77777777" w:rsidTr="00B91331">
        <w:tc>
          <w:tcPr>
            <w:tcW w:w="675" w:type="dxa"/>
          </w:tcPr>
          <w:p w14:paraId="6BFAFAB2" w14:textId="77777777" w:rsidR="0030235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167069F7"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Długość kabla (m)</w:t>
            </w:r>
            <w:r w:rsidRPr="00631796">
              <w:rPr>
                <w:rFonts w:ascii="Verdana" w:hAnsi="Verdana" w:cstheme="minorHAnsi"/>
                <w:sz w:val="18"/>
                <w:szCs w:val="18"/>
              </w:rPr>
              <w:tab/>
            </w:r>
          </w:p>
        </w:tc>
        <w:tc>
          <w:tcPr>
            <w:tcW w:w="6486" w:type="dxa"/>
            <w:vAlign w:val="center"/>
          </w:tcPr>
          <w:p w14:paraId="719DE066"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5</w:t>
            </w:r>
          </w:p>
        </w:tc>
      </w:tr>
      <w:tr w:rsidR="00302351" w:rsidRPr="00631796" w14:paraId="7835013C" w14:textId="77777777" w:rsidTr="00B91331">
        <w:tc>
          <w:tcPr>
            <w:tcW w:w="675" w:type="dxa"/>
          </w:tcPr>
          <w:p w14:paraId="0A4BBD85" w14:textId="77777777" w:rsidR="00302351" w:rsidRPr="00631796"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16B23BBC"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Liczba gniazd wyjściowych</w:t>
            </w:r>
            <w:r w:rsidRPr="00631796">
              <w:rPr>
                <w:rFonts w:ascii="Verdana" w:hAnsi="Verdana" w:cstheme="minorHAnsi"/>
                <w:sz w:val="18"/>
                <w:szCs w:val="18"/>
              </w:rPr>
              <w:tab/>
            </w:r>
          </w:p>
        </w:tc>
        <w:tc>
          <w:tcPr>
            <w:tcW w:w="6486" w:type="dxa"/>
            <w:vAlign w:val="center"/>
          </w:tcPr>
          <w:p w14:paraId="4EAA5969"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5</w:t>
            </w:r>
            <w:r w:rsidR="00B91331">
              <w:rPr>
                <w:rFonts w:ascii="Verdana" w:hAnsi="Verdana" w:cstheme="minorHAnsi"/>
                <w:sz w:val="18"/>
                <w:szCs w:val="18"/>
              </w:rPr>
              <w:t xml:space="preserve"> z uziemieniem</w:t>
            </w:r>
          </w:p>
        </w:tc>
      </w:tr>
      <w:tr w:rsidR="00302351" w:rsidRPr="00631796" w14:paraId="2A73D111" w14:textId="77777777" w:rsidTr="00B91331">
        <w:tc>
          <w:tcPr>
            <w:tcW w:w="675" w:type="dxa"/>
          </w:tcPr>
          <w:p w14:paraId="247D50D0" w14:textId="77777777" w:rsidR="0030235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7691F255"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Funkcje</w:t>
            </w:r>
          </w:p>
        </w:tc>
        <w:tc>
          <w:tcPr>
            <w:tcW w:w="6486" w:type="dxa"/>
            <w:vAlign w:val="center"/>
          </w:tcPr>
          <w:p w14:paraId="580A9E9D" w14:textId="77777777"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 xml:space="preserve">Ochrona przeciwprzepięciowa, sygnalizacja ochrony przeciwprzepięciowej </w:t>
            </w:r>
          </w:p>
        </w:tc>
      </w:tr>
    </w:tbl>
    <w:p w14:paraId="38283F76" w14:textId="77777777" w:rsidR="00542FC7" w:rsidRPr="00631796" w:rsidRDefault="00542FC7" w:rsidP="002170DF">
      <w:pPr>
        <w:spacing w:after="0" w:line="240" w:lineRule="auto"/>
        <w:rPr>
          <w:rFonts w:ascii="Verdana" w:hAnsi="Verdana" w:cstheme="minorHAnsi"/>
          <w:sz w:val="18"/>
          <w:szCs w:val="18"/>
        </w:rPr>
      </w:pPr>
    </w:p>
    <w:p w14:paraId="7B1753E0" w14:textId="77777777" w:rsidR="00542FC7" w:rsidRPr="008D13C5" w:rsidRDefault="008D13C5" w:rsidP="008D13C5">
      <w:pPr>
        <w:pStyle w:val="Akapitzlist"/>
        <w:numPr>
          <w:ilvl w:val="0"/>
          <w:numId w:val="37"/>
        </w:numPr>
        <w:spacing w:after="0" w:line="240" w:lineRule="auto"/>
        <w:rPr>
          <w:rFonts w:ascii="Verdana" w:hAnsi="Verdana" w:cstheme="minorHAnsi"/>
          <w:b/>
          <w:sz w:val="18"/>
          <w:szCs w:val="18"/>
        </w:rPr>
      </w:pPr>
      <w:r>
        <w:rPr>
          <w:rFonts w:ascii="Verdana" w:hAnsi="Verdana" w:cstheme="minorHAnsi"/>
          <w:b/>
          <w:sz w:val="18"/>
          <w:szCs w:val="18"/>
        </w:rPr>
        <w:t>P</w:t>
      </w:r>
      <w:r w:rsidRPr="008D13C5">
        <w:rPr>
          <w:rFonts w:ascii="Verdana" w:hAnsi="Verdana" w:cstheme="minorHAnsi"/>
          <w:b/>
          <w:sz w:val="18"/>
          <w:szCs w:val="18"/>
        </w:rPr>
        <w:t xml:space="preserve">rzełącznik </w:t>
      </w:r>
      <w:r>
        <w:rPr>
          <w:rFonts w:ascii="Verdana" w:hAnsi="Verdana" w:cstheme="minorHAnsi"/>
          <w:b/>
          <w:sz w:val="18"/>
          <w:szCs w:val="18"/>
        </w:rPr>
        <w:t xml:space="preserve">sieciowy </w:t>
      </w:r>
      <w:r w:rsidRPr="008D13C5">
        <w:rPr>
          <w:rFonts w:ascii="Verdana" w:hAnsi="Verdana" w:cstheme="minorHAnsi"/>
          <w:b/>
          <w:sz w:val="18"/>
          <w:szCs w:val="18"/>
        </w:rPr>
        <w:t>8 portowy</w:t>
      </w:r>
    </w:p>
    <w:tbl>
      <w:tblPr>
        <w:tblStyle w:val="Tabela-Siatka"/>
        <w:tblW w:w="0" w:type="auto"/>
        <w:tblLook w:val="04A0" w:firstRow="1" w:lastRow="0" w:firstColumn="1" w:lastColumn="0" w:noHBand="0" w:noVBand="1"/>
      </w:tblPr>
      <w:tblGrid>
        <w:gridCol w:w="675"/>
        <w:gridCol w:w="2127"/>
        <w:gridCol w:w="6486"/>
      </w:tblGrid>
      <w:tr w:rsidR="00B91331" w:rsidRPr="00631796" w14:paraId="181D8921" w14:textId="77777777" w:rsidTr="00B91331">
        <w:tc>
          <w:tcPr>
            <w:tcW w:w="675" w:type="dxa"/>
          </w:tcPr>
          <w:p w14:paraId="48F9B98D" w14:textId="77777777" w:rsidR="00B91331" w:rsidRPr="00631796" w:rsidRDefault="00B91331" w:rsidP="00B91331">
            <w:pPr>
              <w:jc w:val="center"/>
              <w:rPr>
                <w:rFonts w:ascii="Verdana" w:hAnsi="Verdana" w:cstheme="minorHAnsi"/>
                <w:sz w:val="18"/>
                <w:szCs w:val="18"/>
              </w:rPr>
            </w:pPr>
            <w:r>
              <w:rPr>
                <w:rFonts w:ascii="Verdana" w:hAnsi="Verdana" w:cstheme="minorHAnsi"/>
                <w:b/>
                <w:bCs/>
                <w:color w:val="000000"/>
                <w:sz w:val="18"/>
                <w:szCs w:val="18"/>
              </w:rPr>
              <w:t>L.p.</w:t>
            </w:r>
          </w:p>
        </w:tc>
        <w:tc>
          <w:tcPr>
            <w:tcW w:w="2127" w:type="dxa"/>
          </w:tcPr>
          <w:p w14:paraId="2F5035C2" w14:textId="77777777" w:rsidR="00B91331" w:rsidRPr="00631796" w:rsidRDefault="00B91331" w:rsidP="00B91331">
            <w:pPr>
              <w:jc w:val="center"/>
              <w:rPr>
                <w:rFonts w:ascii="Verdana" w:hAnsi="Verdana" w:cstheme="minorHAnsi"/>
                <w:sz w:val="18"/>
                <w:szCs w:val="18"/>
              </w:rPr>
            </w:pPr>
            <w:r w:rsidRPr="00631796">
              <w:rPr>
                <w:rFonts w:ascii="Verdana" w:hAnsi="Verdana" w:cstheme="minorHAnsi"/>
                <w:b/>
                <w:bCs/>
                <w:color w:val="000000"/>
                <w:sz w:val="18"/>
                <w:szCs w:val="18"/>
              </w:rPr>
              <w:t>Podzespół</w:t>
            </w:r>
          </w:p>
        </w:tc>
        <w:tc>
          <w:tcPr>
            <w:tcW w:w="6486" w:type="dxa"/>
          </w:tcPr>
          <w:p w14:paraId="332B1DA8" w14:textId="77777777" w:rsidR="00B91331" w:rsidRPr="00631796" w:rsidRDefault="00B91331" w:rsidP="00B91331">
            <w:pPr>
              <w:jc w:val="center"/>
              <w:rPr>
                <w:rFonts w:ascii="Verdana" w:hAnsi="Verdana" w:cstheme="minorHAnsi"/>
                <w:sz w:val="18"/>
                <w:szCs w:val="18"/>
              </w:rPr>
            </w:pPr>
            <w:r w:rsidRPr="00631796">
              <w:rPr>
                <w:rFonts w:ascii="Verdana" w:hAnsi="Verdana" w:cstheme="minorHAnsi"/>
                <w:b/>
                <w:bCs/>
                <w:sz w:val="18"/>
                <w:szCs w:val="18"/>
              </w:rPr>
              <w:t>Opis</w:t>
            </w:r>
          </w:p>
        </w:tc>
      </w:tr>
      <w:tr w:rsidR="00B91331" w:rsidRPr="00631796" w14:paraId="5B0064DF" w14:textId="77777777" w:rsidTr="00B91331">
        <w:tc>
          <w:tcPr>
            <w:tcW w:w="675" w:type="dxa"/>
          </w:tcPr>
          <w:p w14:paraId="40227B53"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05E1EBC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Standardy i protokoły</w:t>
            </w:r>
            <w:r w:rsidRPr="00631796">
              <w:rPr>
                <w:rFonts w:ascii="Verdana" w:hAnsi="Verdana" w:cstheme="minorHAnsi"/>
                <w:sz w:val="18"/>
                <w:szCs w:val="18"/>
              </w:rPr>
              <w:tab/>
            </w:r>
          </w:p>
        </w:tc>
        <w:tc>
          <w:tcPr>
            <w:tcW w:w="6486" w:type="dxa"/>
            <w:vAlign w:val="center"/>
          </w:tcPr>
          <w:p w14:paraId="472010B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IEEE 802.3i/802.3u/ 802.3ab/ 802.3x</w:t>
            </w:r>
          </w:p>
          <w:p w14:paraId="342DC58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CSMA/CD</w:t>
            </w:r>
          </w:p>
        </w:tc>
      </w:tr>
      <w:tr w:rsidR="00B91331" w:rsidRPr="00631796" w14:paraId="238919C7" w14:textId="77777777" w:rsidTr="00B91331">
        <w:tc>
          <w:tcPr>
            <w:tcW w:w="675" w:type="dxa"/>
          </w:tcPr>
          <w:p w14:paraId="392AB71F"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14:paraId="36C0009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Porty</w:t>
            </w:r>
            <w:r w:rsidRPr="00631796">
              <w:rPr>
                <w:rFonts w:ascii="Verdana" w:hAnsi="Verdana" w:cstheme="minorHAnsi"/>
                <w:sz w:val="18"/>
                <w:szCs w:val="18"/>
              </w:rPr>
              <w:tab/>
            </w:r>
          </w:p>
        </w:tc>
        <w:tc>
          <w:tcPr>
            <w:tcW w:w="6486" w:type="dxa"/>
            <w:vAlign w:val="center"/>
          </w:tcPr>
          <w:p w14:paraId="7EE49DDD"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8 portów RJ45 10/100/1000Mb/s, Auto-Negocjacja, Auto-MDI/MDIX</w:t>
            </w:r>
          </w:p>
        </w:tc>
      </w:tr>
      <w:tr w:rsidR="00B91331" w:rsidRPr="00631796" w14:paraId="32AE409B" w14:textId="77777777" w:rsidTr="00B91331">
        <w:tc>
          <w:tcPr>
            <w:tcW w:w="675" w:type="dxa"/>
          </w:tcPr>
          <w:p w14:paraId="5DAEAFBF"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1199250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Funkcje zaawansowane</w:t>
            </w:r>
          </w:p>
        </w:tc>
        <w:tc>
          <w:tcPr>
            <w:tcW w:w="6486" w:type="dxa"/>
            <w:vAlign w:val="center"/>
          </w:tcPr>
          <w:p w14:paraId="3B2E53F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Technologia Green</w:t>
            </w:r>
          </w:p>
          <w:p w14:paraId="7B56E23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przepływu 802.3X</w:t>
            </w:r>
          </w:p>
          <w:p w14:paraId="4F317BD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802.1p/DSCP </w:t>
            </w:r>
            <w:proofErr w:type="spellStart"/>
            <w:r w:rsidRPr="00631796">
              <w:rPr>
                <w:rFonts w:ascii="Verdana" w:hAnsi="Verdana" w:cstheme="minorHAnsi"/>
                <w:sz w:val="18"/>
                <w:szCs w:val="18"/>
              </w:rPr>
              <w:t>QoS</w:t>
            </w:r>
            <w:proofErr w:type="spellEnd"/>
          </w:p>
          <w:p w14:paraId="38691743"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IGMP </w:t>
            </w:r>
            <w:proofErr w:type="spellStart"/>
            <w:r w:rsidRPr="00631796">
              <w:rPr>
                <w:rFonts w:ascii="Verdana" w:hAnsi="Verdana" w:cstheme="minorHAnsi"/>
                <w:sz w:val="18"/>
                <w:szCs w:val="18"/>
              </w:rPr>
              <w:t>Snooping</w:t>
            </w:r>
            <w:proofErr w:type="spellEnd"/>
          </w:p>
        </w:tc>
      </w:tr>
    </w:tbl>
    <w:p w14:paraId="61F136ED" w14:textId="77777777" w:rsidR="00542FC7" w:rsidRPr="00631796" w:rsidRDefault="00542FC7" w:rsidP="002170DF">
      <w:pPr>
        <w:spacing w:after="0" w:line="240" w:lineRule="auto"/>
        <w:rPr>
          <w:rFonts w:ascii="Verdana" w:hAnsi="Verdana" w:cstheme="minorHAnsi"/>
          <w:sz w:val="18"/>
          <w:szCs w:val="18"/>
        </w:rPr>
      </w:pPr>
    </w:p>
    <w:p w14:paraId="7DD4F9E9" w14:textId="77777777" w:rsidR="00E66480" w:rsidRPr="008D13C5" w:rsidRDefault="00E66480"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Niszczarka do dokumentów</w:t>
      </w:r>
    </w:p>
    <w:tbl>
      <w:tblPr>
        <w:tblStyle w:val="Tabela-Siatka"/>
        <w:tblW w:w="0" w:type="auto"/>
        <w:tblLook w:val="04A0" w:firstRow="1" w:lastRow="0" w:firstColumn="1" w:lastColumn="0" w:noHBand="0" w:noVBand="1"/>
      </w:tblPr>
      <w:tblGrid>
        <w:gridCol w:w="675"/>
        <w:gridCol w:w="2127"/>
        <w:gridCol w:w="6486"/>
      </w:tblGrid>
      <w:tr w:rsidR="00B91331" w:rsidRPr="00631796" w14:paraId="3DE6206F" w14:textId="77777777" w:rsidTr="00B91331">
        <w:tc>
          <w:tcPr>
            <w:tcW w:w="675" w:type="dxa"/>
          </w:tcPr>
          <w:p w14:paraId="6E845B59" w14:textId="77777777" w:rsidR="00B91331" w:rsidRPr="00631796" w:rsidRDefault="00B91331" w:rsidP="00B91331">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66B16156"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3DF011C2"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1DAE7CE2" w14:textId="77777777" w:rsidTr="00B91331">
        <w:tc>
          <w:tcPr>
            <w:tcW w:w="675" w:type="dxa"/>
          </w:tcPr>
          <w:p w14:paraId="40771DD0"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1</w:t>
            </w:r>
          </w:p>
        </w:tc>
        <w:tc>
          <w:tcPr>
            <w:tcW w:w="2127" w:type="dxa"/>
            <w:vAlign w:val="center"/>
            <w:hideMark/>
          </w:tcPr>
          <w:p w14:paraId="34BF8616"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Rodzaj cięcia:</w:t>
            </w:r>
          </w:p>
        </w:tc>
        <w:tc>
          <w:tcPr>
            <w:tcW w:w="6486" w:type="dxa"/>
            <w:vAlign w:val="center"/>
            <w:hideMark/>
          </w:tcPr>
          <w:p w14:paraId="3287C572"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cięcie na ścinki</w:t>
            </w:r>
          </w:p>
        </w:tc>
      </w:tr>
      <w:tr w:rsidR="00B91331" w:rsidRPr="00631796" w14:paraId="27BF4F29" w14:textId="77777777" w:rsidTr="00B91331">
        <w:tc>
          <w:tcPr>
            <w:tcW w:w="675" w:type="dxa"/>
          </w:tcPr>
          <w:p w14:paraId="49F9B51B"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2</w:t>
            </w:r>
          </w:p>
        </w:tc>
        <w:tc>
          <w:tcPr>
            <w:tcW w:w="2127" w:type="dxa"/>
            <w:vAlign w:val="center"/>
            <w:hideMark/>
          </w:tcPr>
          <w:p w14:paraId="0BA59FD5"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Rozmiar cięcia:</w:t>
            </w:r>
          </w:p>
        </w:tc>
        <w:tc>
          <w:tcPr>
            <w:tcW w:w="6486" w:type="dxa"/>
            <w:vAlign w:val="center"/>
            <w:hideMark/>
          </w:tcPr>
          <w:p w14:paraId="6BF16BBE"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4 x 37 mm</w:t>
            </w:r>
          </w:p>
        </w:tc>
      </w:tr>
      <w:tr w:rsidR="00B91331" w:rsidRPr="00631796" w14:paraId="08E3408D" w14:textId="77777777" w:rsidTr="00B91331">
        <w:tc>
          <w:tcPr>
            <w:tcW w:w="675" w:type="dxa"/>
          </w:tcPr>
          <w:p w14:paraId="714CAA8A"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3</w:t>
            </w:r>
          </w:p>
        </w:tc>
        <w:tc>
          <w:tcPr>
            <w:tcW w:w="2127" w:type="dxa"/>
            <w:vAlign w:val="center"/>
            <w:hideMark/>
          </w:tcPr>
          <w:p w14:paraId="25375763"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poziomy zabezpieczeń (DIN 66399):</w:t>
            </w:r>
          </w:p>
        </w:tc>
        <w:tc>
          <w:tcPr>
            <w:tcW w:w="6486" w:type="dxa"/>
            <w:vAlign w:val="center"/>
            <w:hideMark/>
          </w:tcPr>
          <w:p w14:paraId="57203021"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E-2|F-1|O-1|P-4|T-2</w:t>
            </w:r>
          </w:p>
        </w:tc>
      </w:tr>
      <w:tr w:rsidR="00B91331" w:rsidRPr="00631796" w14:paraId="34FF7319" w14:textId="77777777" w:rsidTr="00B91331">
        <w:tc>
          <w:tcPr>
            <w:tcW w:w="675" w:type="dxa"/>
          </w:tcPr>
          <w:p w14:paraId="11301D8B"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4</w:t>
            </w:r>
          </w:p>
        </w:tc>
        <w:tc>
          <w:tcPr>
            <w:tcW w:w="2127" w:type="dxa"/>
            <w:vAlign w:val="center"/>
            <w:hideMark/>
          </w:tcPr>
          <w:p w14:paraId="7DEA196F"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Wydajność cięcia w arkuszach 80g/m²:</w:t>
            </w:r>
          </w:p>
        </w:tc>
        <w:tc>
          <w:tcPr>
            <w:tcW w:w="6486" w:type="dxa"/>
            <w:vAlign w:val="center"/>
            <w:hideMark/>
          </w:tcPr>
          <w:p w14:paraId="18DEC385"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13</w:t>
            </w:r>
          </w:p>
        </w:tc>
      </w:tr>
      <w:tr w:rsidR="00B91331" w:rsidRPr="00631796" w14:paraId="3D9FA963" w14:textId="77777777" w:rsidTr="00B91331">
        <w:tc>
          <w:tcPr>
            <w:tcW w:w="675" w:type="dxa"/>
          </w:tcPr>
          <w:p w14:paraId="46EF5F3F" w14:textId="77777777"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5</w:t>
            </w:r>
          </w:p>
        </w:tc>
        <w:tc>
          <w:tcPr>
            <w:tcW w:w="2127" w:type="dxa"/>
            <w:vAlign w:val="center"/>
            <w:hideMark/>
          </w:tcPr>
          <w:p w14:paraId="6825D391"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Pojemność kosza:</w:t>
            </w:r>
          </w:p>
        </w:tc>
        <w:tc>
          <w:tcPr>
            <w:tcW w:w="6486" w:type="dxa"/>
            <w:vAlign w:val="center"/>
            <w:hideMark/>
          </w:tcPr>
          <w:p w14:paraId="0E326028" w14:textId="77777777"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23 l</w:t>
            </w:r>
          </w:p>
        </w:tc>
      </w:tr>
      <w:tr w:rsidR="00B91331" w:rsidRPr="00631796" w14:paraId="289FCB76" w14:textId="77777777" w:rsidTr="00B91331">
        <w:tc>
          <w:tcPr>
            <w:tcW w:w="675" w:type="dxa"/>
          </w:tcPr>
          <w:p w14:paraId="3132000D"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6638B85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Niszczone materiały:</w:t>
            </w:r>
          </w:p>
        </w:tc>
        <w:tc>
          <w:tcPr>
            <w:tcW w:w="6486" w:type="dxa"/>
            <w:vAlign w:val="center"/>
          </w:tcPr>
          <w:p w14:paraId="290464E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Papier, Zszywki i spinacze do papieru, Karta kredytowa, CD/DVD</w:t>
            </w:r>
          </w:p>
        </w:tc>
      </w:tr>
    </w:tbl>
    <w:p w14:paraId="154D23AB" w14:textId="77777777" w:rsidR="00E66480" w:rsidRPr="00631796" w:rsidRDefault="00E66480" w:rsidP="002170DF">
      <w:pPr>
        <w:spacing w:after="0" w:line="240" w:lineRule="auto"/>
        <w:rPr>
          <w:rFonts w:ascii="Verdana" w:hAnsi="Verdana" w:cstheme="minorHAnsi"/>
          <w:sz w:val="18"/>
          <w:szCs w:val="18"/>
        </w:rPr>
      </w:pPr>
    </w:p>
    <w:p w14:paraId="4B5E1AA2" w14:textId="77777777" w:rsidR="00E66480" w:rsidRPr="008D13C5" w:rsidRDefault="00E66480"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Ploter drukujący</w:t>
      </w:r>
    </w:p>
    <w:tbl>
      <w:tblPr>
        <w:tblStyle w:val="Tabela-Siatka"/>
        <w:tblW w:w="9288" w:type="dxa"/>
        <w:tblLook w:val="04A0" w:firstRow="1" w:lastRow="0" w:firstColumn="1" w:lastColumn="0" w:noHBand="0" w:noVBand="1"/>
      </w:tblPr>
      <w:tblGrid>
        <w:gridCol w:w="675"/>
        <w:gridCol w:w="2127"/>
        <w:gridCol w:w="6486"/>
      </w:tblGrid>
      <w:tr w:rsidR="00B91331" w:rsidRPr="00631796" w14:paraId="00756D73" w14:textId="77777777" w:rsidTr="00B91331">
        <w:tc>
          <w:tcPr>
            <w:tcW w:w="675" w:type="dxa"/>
          </w:tcPr>
          <w:p w14:paraId="74308593" w14:textId="77777777" w:rsidR="00B91331" w:rsidRPr="00631796" w:rsidRDefault="00B91331" w:rsidP="00B91331">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0481589C"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7131040D"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11B1BEE2" w14:textId="77777777" w:rsidTr="00B91331">
        <w:tc>
          <w:tcPr>
            <w:tcW w:w="675" w:type="dxa"/>
          </w:tcPr>
          <w:p w14:paraId="33F478AB"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14:paraId="44C6123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Technologia druku</w:t>
            </w:r>
          </w:p>
        </w:tc>
        <w:tc>
          <w:tcPr>
            <w:tcW w:w="6486" w:type="dxa"/>
            <w:vAlign w:val="center"/>
          </w:tcPr>
          <w:p w14:paraId="7DB4872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Termiczna drukarka atramentowa</w:t>
            </w:r>
          </w:p>
        </w:tc>
      </w:tr>
      <w:tr w:rsidR="00B91331" w:rsidRPr="00631796" w14:paraId="0C76334D" w14:textId="77777777" w:rsidTr="00B91331">
        <w:tc>
          <w:tcPr>
            <w:tcW w:w="675" w:type="dxa"/>
          </w:tcPr>
          <w:p w14:paraId="6AF4A42A"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lastRenderedPageBreak/>
              <w:t>2</w:t>
            </w:r>
          </w:p>
        </w:tc>
        <w:tc>
          <w:tcPr>
            <w:tcW w:w="2127" w:type="dxa"/>
            <w:vAlign w:val="center"/>
          </w:tcPr>
          <w:p w14:paraId="464AC4B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Pamięć</w:t>
            </w:r>
          </w:p>
        </w:tc>
        <w:tc>
          <w:tcPr>
            <w:tcW w:w="6486" w:type="dxa"/>
            <w:vAlign w:val="center"/>
          </w:tcPr>
          <w:p w14:paraId="3D6951D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512 MB</w:t>
            </w:r>
          </w:p>
        </w:tc>
      </w:tr>
      <w:tr w:rsidR="00B91331" w:rsidRPr="00631796" w14:paraId="6BDD4970" w14:textId="77777777" w:rsidTr="00B91331">
        <w:tc>
          <w:tcPr>
            <w:tcW w:w="675" w:type="dxa"/>
          </w:tcPr>
          <w:p w14:paraId="2D9AC44D"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14:paraId="256981B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Obsługiwane formaty nośników</w:t>
            </w:r>
          </w:p>
        </w:tc>
        <w:tc>
          <w:tcPr>
            <w:tcW w:w="6486" w:type="dxa"/>
            <w:vAlign w:val="center"/>
          </w:tcPr>
          <w:p w14:paraId="5BA1DE62"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A4, A3, A2, A1</w:t>
            </w:r>
          </w:p>
        </w:tc>
      </w:tr>
      <w:tr w:rsidR="00B91331" w:rsidRPr="00631796" w14:paraId="56E8D7E2" w14:textId="77777777" w:rsidTr="00B91331">
        <w:tc>
          <w:tcPr>
            <w:tcW w:w="675" w:type="dxa"/>
          </w:tcPr>
          <w:p w14:paraId="235746D9"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14:paraId="6645C1B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Nośniki</w:t>
            </w:r>
          </w:p>
        </w:tc>
        <w:tc>
          <w:tcPr>
            <w:tcW w:w="6486" w:type="dxa"/>
            <w:vAlign w:val="center"/>
          </w:tcPr>
          <w:p w14:paraId="1D26070A"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Papier typu </w:t>
            </w:r>
            <w:proofErr w:type="spellStart"/>
            <w:r w:rsidRPr="00631796">
              <w:rPr>
                <w:rFonts w:ascii="Verdana" w:hAnsi="Verdana" w:cstheme="minorHAnsi"/>
                <w:sz w:val="18"/>
                <w:szCs w:val="18"/>
              </w:rPr>
              <w:t>bond</w:t>
            </w:r>
            <w:proofErr w:type="spellEnd"/>
            <w:r w:rsidRPr="00631796">
              <w:rPr>
                <w:rFonts w:ascii="Verdana" w:hAnsi="Verdana" w:cstheme="minorHAnsi"/>
                <w:sz w:val="18"/>
                <w:szCs w:val="18"/>
              </w:rPr>
              <w:t xml:space="preserve"> i powlekany (</w:t>
            </w:r>
            <w:proofErr w:type="spellStart"/>
            <w:r w:rsidRPr="00631796">
              <w:rPr>
                <w:rFonts w:ascii="Verdana" w:hAnsi="Verdana" w:cstheme="minorHAnsi"/>
                <w:sz w:val="18"/>
                <w:szCs w:val="18"/>
              </w:rPr>
              <w:t>bond</w:t>
            </w:r>
            <w:proofErr w:type="spellEnd"/>
            <w:r w:rsidRPr="00631796">
              <w:rPr>
                <w:rFonts w:ascii="Verdana" w:hAnsi="Verdana" w:cstheme="minorHAnsi"/>
                <w:sz w:val="18"/>
                <w:szCs w:val="18"/>
              </w:rPr>
              <w:t>, powlekany, o dużej gramaturze, zwykły, jasny biały, projektowy), papier techniczny (naturalna kalka), folia (przezroczysta, matowa), papier fotograficzny (satynowy, błyszczący, półbłyszczący, polipropylenowy), samoprzylepny (przylepny, polipropylenowy)</w:t>
            </w:r>
          </w:p>
        </w:tc>
      </w:tr>
      <w:tr w:rsidR="00B91331" w:rsidRPr="00631796" w14:paraId="12762E7F" w14:textId="77777777" w:rsidTr="00B91331">
        <w:tc>
          <w:tcPr>
            <w:tcW w:w="675" w:type="dxa"/>
          </w:tcPr>
          <w:p w14:paraId="3DAEDD5B"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14:paraId="786EC73E"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Gramatura nośników, zalecana</w:t>
            </w:r>
          </w:p>
        </w:tc>
        <w:tc>
          <w:tcPr>
            <w:tcW w:w="6486" w:type="dxa"/>
            <w:vAlign w:val="center"/>
          </w:tcPr>
          <w:p w14:paraId="4CDE97E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od 60 do 280 g/m2</w:t>
            </w:r>
          </w:p>
        </w:tc>
      </w:tr>
      <w:tr w:rsidR="00B91331" w:rsidRPr="00631796" w14:paraId="2F62BE7D" w14:textId="77777777" w:rsidTr="00B91331">
        <w:tc>
          <w:tcPr>
            <w:tcW w:w="675" w:type="dxa"/>
          </w:tcPr>
          <w:p w14:paraId="5AE26CBE"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14:paraId="3B728E1D"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Szerokość nośników, maksymalna</w:t>
            </w:r>
          </w:p>
        </w:tc>
        <w:tc>
          <w:tcPr>
            <w:tcW w:w="6486" w:type="dxa"/>
            <w:vAlign w:val="center"/>
          </w:tcPr>
          <w:p w14:paraId="34C2C74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610 mm</w:t>
            </w:r>
          </w:p>
        </w:tc>
      </w:tr>
      <w:tr w:rsidR="00B91331" w:rsidRPr="00631796" w14:paraId="141AEA28" w14:textId="77777777" w:rsidTr="00B91331">
        <w:tc>
          <w:tcPr>
            <w:tcW w:w="675" w:type="dxa"/>
          </w:tcPr>
          <w:p w14:paraId="7A328BE3"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14:paraId="002D727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Grubość nośnika</w:t>
            </w:r>
          </w:p>
        </w:tc>
        <w:tc>
          <w:tcPr>
            <w:tcW w:w="6486" w:type="dxa"/>
            <w:vAlign w:val="center"/>
          </w:tcPr>
          <w:p w14:paraId="6A8BE69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do 0,3 mm</w:t>
            </w:r>
          </w:p>
        </w:tc>
      </w:tr>
      <w:tr w:rsidR="00B91331" w:rsidRPr="008D0689" w14:paraId="04149A56" w14:textId="77777777" w:rsidTr="00B91331">
        <w:tc>
          <w:tcPr>
            <w:tcW w:w="675" w:type="dxa"/>
          </w:tcPr>
          <w:p w14:paraId="6795CF94"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14:paraId="794952CE"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Łączność, tryb standardowy</w:t>
            </w:r>
          </w:p>
        </w:tc>
        <w:tc>
          <w:tcPr>
            <w:tcW w:w="6486" w:type="dxa"/>
            <w:vAlign w:val="center"/>
          </w:tcPr>
          <w:p w14:paraId="0CFA9436" w14:textId="77777777" w:rsidR="00B91331" w:rsidRPr="00470A9F" w:rsidRDefault="00B91331" w:rsidP="002170DF">
            <w:pPr>
              <w:rPr>
                <w:rFonts w:ascii="Verdana" w:hAnsi="Verdana" w:cstheme="minorHAnsi"/>
                <w:sz w:val="18"/>
                <w:szCs w:val="18"/>
                <w:lang w:val="en-US"/>
              </w:rPr>
            </w:pPr>
            <w:r w:rsidRPr="00470A9F">
              <w:rPr>
                <w:rFonts w:ascii="Verdana" w:hAnsi="Verdana" w:cstheme="minorHAnsi"/>
                <w:sz w:val="18"/>
                <w:szCs w:val="18"/>
                <w:lang w:val="en-US"/>
              </w:rPr>
              <w:t>Gigabit Ethernet (1000Base-T), Hi-Speed USB 2.0, Wi-Fi 802.11a/b/g/n, Wi-Fi Direct</w:t>
            </w:r>
          </w:p>
        </w:tc>
      </w:tr>
      <w:tr w:rsidR="00B91331" w:rsidRPr="00631796" w14:paraId="4BEDFAA4" w14:textId="77777777" w:rsidTr="00B91331">
        <w:tc>
          <w:tcPr>
            <w:tcW w:w="675" w:type="dxa"/>
          </w:tcPr>
          <w:p w14:paraId="257189FE"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14:paraId="0FC7AA52"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Funkcja zdalnego drukowania</w:t>
            </w:r>
          </w:p>
        </w:tc>
        <w:tc>
          <w:tcPr>
            <w:tcW w:w="6486" w:type="dxa"/>
            <w:vAlign w:val="center"/>
          </w:tcPr>
          <w:p w14:paraId="79DDC57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Tak </w:t>
            </w:r>
          </w:p>
        </w:tc>
      </w:tr>
      <w:tr w:rsidR="00B91331" w:rsidRPr="00631796" w14:paraId="48C7F865" w14:textId="77777777" w:rsidTr="00B91331">
        <w:trPr>
          <w:trHeight w:val="522"/>
        </w:trPr>
        <w:tc>
          <w:tcPr>
            <w:tcW w:w="675" w:type="dxa"/>
          </w:tcPr>
          <w:p w14:paraId="03B54245"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14:paraId="5BBBF8A1"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Prędkość druku</w:t>
            </w:r>
          </w:p>
        </w:tc>
        <w:tc>
          <w:tcPr>
            <w:tcW w:w="6486" w:type="dxa"/>
            <w:vAlign w:val="center"/>
          </w:tcPr>
          <w:p w14:paraId="553E0EB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35 s/str. w formacie A1, 68 wydruków A1 na godzinę</w:t>
            </w:r>
          </w:p>
        </w:tc>
      </w:tr>
      <w:tr w:rsidR="00B91331" w:rsidRPr="00631796" w14:paraId="13341157" w14:textId="77777777" w:rsidTr="00B91331">
        <w:tc>
          <w:tcPr>
            <w:tcW w:w="675" w:type="dxa"/>
          </w:tcPr>
          <w:p w14:paraId="3A911A13"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11</w:t>
            </w:r>
          </w:p>
        </w:tc>
        <w:tc>
          <w:tcPr>
            <w:tcW w:w="2127" w:type="dxa"/>
            <w:vAlign w:val="center"/>
          </w:tcPr>
          <w:p w14:paraId="6BA22D81"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Podawanie nośników, wykańczanie dokumentów</w:t>
            </w:r>
          </w:p>
        </w:tc>
        <w:tc>
          <w:tcPr>
            <w:tcW w:w="6486" w:type="dxa"/>
            <w:vAlign w:val="center"/>
          </w:tcPr>
          <w:p w14:paraId="47B8AF9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Podajnik arkuszy, podajnik rolek i automatyczna gilotyna pozioma</w:t>
            </w:r>
          </w:p>
        </w:tc>
      </w:tr>
      <w:tr w:rsidR="00B91331" w:rsidRPr="00631796" w14:paraId="3255A83E" w14:textId="77777777" w:rsidTr="00B91331">
        <w:tc>
          <w:tcPr>
            <w:tcW w:w="675" w:type="dxa"/>
          </w:tcPr>
          <w:p w14:paraId="4F89EAE8"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12</w:t>
            </w:r>
          </w:p>
        </w:tc>
        <w:tc>
          <w:tcPr>
            <w:tcW w:w="2127" w:type="dxa"/>
            <w:vAlign w:val="center"/>
          </w:tcPr>
          <w:p w14:paraId="790597E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Jakość druku w kolorze (najwyższa)</w:t>
            </w:r>
          </w:p>
        </w:tc>
        <w:tc>
          <w:tcPr>
            <w:tcW w:w="6486" w:type="dxa"/>
            <w:vAlign w:val="center"/>
          </w:tcPr>
          <w:p w14:paraId="66A0652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Z optymalizacją do 2400 x 1200 </w:t>
            </w:r>
            <w:proofErr w:type="spellStart"/>
            <w:r w:rsidRPr="00631796">
              <w:rPr>
                <w:rFonts w:ascii="Verdana" w:hAnsi="Verdana" w:cstheme="minorHAnsi"/>
                <w:sz w:val="18"/>
                <w:szCs w:val="18"/>
              </w:rPr>
              <w:t>dpi</w:t>
            </w:r>
            <w:proofErr w:type="spellEnd"/>
          </w:p>
        </w:tc>
      </w:tr>
      <w:tr w:rsidR="00B91331" w:rsidRPr="00631796" w14:paraId="10A94A49" w14:textId="77777777" w:rsidTr="00B91331">
        <w:tc>
          <w:tcPr>
            <w:tcW w:w="675" w:type="dxa"/>
          </w:tcPr>
          <w:p w14:paraId="1B241DE7"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13</w:t>
            </w:r>
          </w:p>
        </w:tc>
        <w:tc>
          <w:tcPr>
            <w:tcW w:w="2127" w:type="dxa"/>
            <w:vAlign w:val="center"/>
          </w:tcPr>
          <w:p w14:paraId="539BF66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Liczba wkładów drukujących</w:t>
            </w:r>
          </w:p>
        </w:tc>
        <w:tc>
          <w:tcPr>
            <w:tcW w:w="6486" w:type="dxa"/>
            <w:vAlign w:val="center"/>
          </w:tcPr>
          <w:p w14:paraId="214935F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4 (błękitny, purpurowy, żółty, czarny)</w:t>
            </w:r>
          </w:p>
        </w:tc>
      </w:tr>
      <w:tr w:rsidR="00B91331" w:rsidRPr="00631796" w14:paraId="3A4725E0" w14:textId="77777777" w:rsidTr="00B91331">
        <w:tc>
          <w:tcPr>
            <w:tcW w:w="675" w:type="dxa"/>
          </w:tcPr>
          <w:p w14:paraId="49939368"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14</w:t>
            </w:r>
          </w:p>
        </w:tc>
        <w:tc>
          <w:tcPr>
            <w:tcW w:w="2127" w:type="dxa"/>
            <w:vAlign w:val="center"/>
          </w:tcPr>
          <w:p w14:paraId="3D8AE22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Ilość dysz głowicy drukującej</w:t>
            </w:r>
          </w:p>
        </w:tc>
        <w:tc>
          <w:tcPr>
            <w:tcW w:w="6486" w:type="dxa"/>
            <w:vAlign w:val="center"/>
          </w:tcPr>
          <w:p w14:paraId="14130F8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1376</w:t>
            </w:r>
          </w:p>
        </w:tc>
      </w:tr>
      <w:tr w:rsidR="00B91331" w:rsidRPr="00631796" w14:paraId="3BD9C58F" w14:textId="77777777" w:rsidTr="00B91331">
        <w:tc>
          <w:tcPr>
            <w:tcW w:w="675" w:type="dxa"/>
          </w:tcPr>
          <w:p w14:paraId="5684E3EE"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15</w:t>
            </w:r>
          </w:p>
        </w:tc>
        <w:tc>
          <w:tcPr>
            <w:tcW w:w="2127" w:type="dxa"/>
            <w:vAlign w:val="center"/>
          </w:tcPr>
          <w:p w14:paraId="43290E5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Głowice drukujące</w:t>
            </w:r>
          </w:p>
        </w:tc>
        <w:tc>
          <w:tcPr>
            <w:tcW w:w="6486" w:type="dxa"/>
            <w:vAlign w:val="center"/>
          </w:tcPr>
          <w:p w14:paraId="1917A9CC"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 (błękitny, purpurowy, żółty i czarny)</w:t>
            </w:r>
          </w:p>
        </w:tc>
      </w:tr>
      <w:tr w:rsidR="00B91331" w:rsidRPr="00631796" w14:paraId="1099CA00" w14:textId="77777777" w:rsidTr="00B91331">
        <w:tc>
          <w:tcPr>
            <w:tcW w:w="675" w:type="dxa"/>
          </w:tcPr>
          <w:p w14:paraId="2C7CDF9C"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16</w:t>
            </w:r>
          </w:p>
        </w:tc>
        <w:tc>
          <w:tcPr>
            <w:tcW w:w="2127" w:type="dxa"/>
            <w:vAlign w:val="center"/>
          </w:tcPr>
          <w:p w14:paraId="4D9B234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Standardowe rozmiary nośników (rozmiary rolek — system metryczny)</w:t>
            </w:r>
          </w:p>
        </w:tc>
        <w:tc>
          <w:tcPr>
            <w:tcW w:w="6486" w:type="dxa"/>
            <w:vAlign w:val="center"/>
          </w:tcPr>
          <w:p w14:paraId="53A5898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Od 279 do 610 mm</w:t>
            </w:r>
          </w:p>
        </w:tc>
      </w:tr>
      <w:tr w:rsidR="00B91331" w:rsidRPr="00631796" w14:paraId="74A9A3D9" w14:textId="77777777" w:rsidTr="00B91331">
        <w:tc>
          <w:tcPr>
            <w:tcW w:w="675" w:type="dxa"/>
          </w:tcPr>
          <w:p w14:paraId="76E72030" w14:textId="77777777" w:rsidR="00B91331" w:rsidRPr="00631796" w:rsidRDefault="00B91331" w:rsidP="00B91331">
            <w:pPr>
              <w:jc w:val="center"/>
              <w:rPr>
                <w:rFonts w:ascii="Verdana" w:hAnsi="Verdana" w:cstheme="minorHAnsi"/>
                <w:sz w:val="18"/>
                <w:szCs w:val="18"/>
              </w:rPr>
            </w:pPr>
            <w:r>
              <w:rPr>
                <w:rFonts w:ascii="Verdana" w:hAnsi="Verdana" w:cstheme="minorHAnsi"/>
                <w:sz w:val="18"/>
                <w:szCs w:val="18"/>
              </w:rPr>
              <w:t>17</w:t>
            </w:r>
          </w:p>
        </w:tc>
        <w:tc>
          <w:tcPr>
            <w:tcW w:w="2127" w:type="dxa"/>
            <w:vAlign w:val="center"/>
          </w:tcPr>
          <w:p w14:paraId="1BCAC88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Średnica zewnętrzna rol</w:t>
            </w:r>
            <w:r>
              <w:rPr>
                <w:rFonts w:ascii="Verdana" w:hAnsi="Verdana" w:cstheme="minorHAnsi"/>
                <w:sz w:val="18"/>
                <w:szCs w:val="18"/>
              </w:rPr>
              <w:t>k</w:t>
            </w:r>
            <w:r w:rsidRPr="00631796">
              <w:rPr>
                <w:rFonts w:ascii="Verdana" w:hAnsi="Verdana" w:cstheme="minorHAnsi"/>
                <w:sz w:val="18"/>
                <w:szCs w:val="18"/>
              </w:rPr>
              <w:t>i</w:t>
            </w:r>
          </w:p>
        </w:tc>
        <w:tc>
          <w:tcPr>
            <w:tcW w:w="6486" w:type="dxa"/>
            <w:vAlign w:val="center"/>
          </w:tcPr>
          <w:p w14:paraId="4D7AA21A"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100 mm</w:t>
            </w:r>
          </w:p>
        </w:tc>
      </w:tr>
    </w:tbl>
    <w:p w14:paraId="2AFFA4F5" w14:textId="77777777" w:rsidR="00E66480" w:rsidRPr="00631796" w:rsidRDefault="00E66480" w:rsidP="002170DF">
      <w:pPr>
        <w:spacing w:after="0" w:line="240" w:lineRule="auto"/>
        <w:rPr>
          <w:rFonts w:ascii="Verdana" w:hAnsi="Verdana" w:cstheme="minorHAnsi"/>
          <w:sz w:val="18"/>
          <w:szCs w:val="18"/>
        </w:rPr>
      </w:pPr>
    </w:p>
    <w:p w14:paraId="2C681EDA" w14:textId="77777777" w:rsidR="00D17A17" w:rsidRPr="00631796" w:rsidRDefault="00D17A17" w:rsidP="008D13C5">
      <w:pPr>
        <w:pStyle w:val="Akapitzlist"/>
        <w:numPr>
          <w:ilvl w:val="0"/>
          <w:numId w:val="37"/>
        </w:numPr>
        <w:spacing w:after="0" w:line="240" w:lineRule="auto"/>
        <w:rPr>
          <w:rFonts w:ascii="Verdana" w:hAnsi="Verdana" w:cstheme="minorHAnsi"/>
          <w:sz w:val="18"/>
          <w:szCs w:val="18"/>
        </w:rPr>
      </w:pPr>
      <w:r w:rsidRPr="008D13C5">
        <w:rPr>
          <w:rFonts w:ascii="Verdana" w:hAnsi="Verdana" w:cstheme="minorHAnsi"/>
          <w:b/>
          <w:sz w:val="18"/>
          <w:szCs w:val="18"/>
        </w:rPr>
        <w:t>Ekran projekcyjny</w:t>
      </w:r>
      <w:r w:rsidR="00F20937" w:rsidRPr="008D13C5">
        <w:rPr>
          <w:rFonts w:ascii="Verdana" w:hAnsi="Verdana" w:cstheme="minorHAnsi"/>
          <w:b/>
          <w:sz w:val="18"/>
          <w:szCs w:val="18"/>
        </w:rPr>
        <w:t>,</w:t>
      </w:r>
      <w:r w:rsidR="00470A9F" w:rsidRPr="008D13C5">
        <w:rPr>
          <w:rFonts w:ascii="Verdana" w:hAnsi="Verdana" w:cstheme="minorHAnsi"/>
          <w:b/>
          <w:sz w:val="18"/>
          <w:szCs w:val="18"/>
        </w:rPr>
        <w:t xml:space="preserve"> automatyczny,</w:t>
      </w:r>
      <w:r w:rsidR="00F20937" w:rsidRPr="008D13C5">
        <w:rPr>
          <w:rFonts w:ascii="Verdana" w:hAnsi="Verdana" w:cstheme="minorHAnsi"/>
          <w:b/>
          <w:sz w:val="18"/>
          <w:szCs w:val="18"/>
        </w:rPr>
        <w:t xml:space="preserve"> elektryczny</w:t>
      </w:r>
      <w:r w:rsidR="00F20937" w:rsidRPr="00631796">
        <w:rPr>
          <w:rFonts w:ascii="Verdana" w:hAnsi="Verdana" w:cstheme="minorHAnsi"/>
          <w:sz w:val="18"/>
          <w:szCs w:val="18"/>
        </w:rPr>
        <w:t>.</w:t>
      </w:r>
    </w:p>
    <w:tbl>
      <w:tblPr>
        <w:tblStyle w:val="Tabela-Siatka"/>
        <w:tblW w:w="0" w:type="auto"/>
        <w:tblLook w:val="04A0" w:firstRow="1" w:lastRow="0" w:firstColumn="1" w:lastColumn="0" w:noHBand="0" w:noVBand="1"/>
      </w:tblPr>
      <w:tblGrid>
        <w:gridCol w:w="675"/>
        <w:gridCol w:w="2127"/>
        <w:gridCol w:w="6486"/>
      </w:tblGrid>
      <w:tr w:rsidR="00B91331" w:rsidRPr="00631796" w14:paraId="7CE9FD85" w14:textId="77777777" w:rsidTr="00B91331">
        <w:tc>
          <w:tcPr>
            <w:tcW w:w="675" w:type="dxa"/>
          </w:tcPr>
          <w:p w14:paraId="31744E7D" w14:textId="77777777"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55F3DB37"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14:paraId="072DA39A"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713D345F" w14:textId="77777777" w:rsidTr="00B91331">
        <w:tc>
          <w:tcPr>
            <w:tcW w:w="675" w:type="dxa"/>
          </w:tcPr>
          <w:p w14:paraId="37AFC875"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14:paraId="6DAA1521"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Powierzchnia</w:t>
            </w:r>
          </w:p>
        </w:tc>
        <w:tc>
          <w:tcPr>
            <w:tcW w:w="6486" w:type="dxa"/>
          </w:tcPr>
          <w:p w14:paraId="30F9910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Biała o współczynniku </w:t>
            </w:r>
            <w:proofErr w:type="spellStart"/>
            <w:r w:rsidRPr="00631796">
              <w:rPr>
                <w:rFonts w:ascii="Verdana" w:hAnsi="Verdana" w:cstheme="minorHAnsi"/>
                <w:sz w:val="18"/>
                <w:szCs w:val="18"/>
              </w:rPr>
              <w:t>gain</w:t>
            </w:r>
            <w:proofErr w:type="spellEnd"/>
            <w:r w:rsidRPr="00631796">
              <w:rPr>
                <w:rFonts w:ascii="Verdana" w:hAnsi="Verdana" w:cstheme="minorHAnsi"/>
                <w:sz w:val="18"/>
                <w:szCs w:val="18"/>
              </w:rPr>
              <w:t xml:space="preserve"> min 1.2 i kącie widzenia min 150st</w:t>
            </w:r>
          </w:p>
        </w:tc>
      </w:tr>
      <w:tr w:rsidR="00B91331" w:rsidRPr="00631796" w14:paraId="2F08239A" w14:textId="77777777" w:rsidTr="00B91331">
        <w:tc>
          <w:tcPr>
            <w:tcW w:w="675" w:type="dxa"/>
          </w:tcPr>
          <w:p w14:paraId="540F0C42" w14:textId="77777777" w:rsidR="00B91331"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14:paraId="6056219B" w14:textId="77777777" w:rsidR="00B91331" w:rsidRPr="00631796" w:rsidRDefault="00B91331" w:rsidP="002170DF">
            <w:pPr>
              <w:rPr>
                <w:rFonts w:ascii="Verdana" w:hAnsi="Verdana" w:cstheme="minorHAnsi"/>
                <w:sz w:val="18"/>
                <w:szCs w:val="18"/>
              </w:rPr>
            </w:pPr>
            <w:r>
              <w:rPr>
                <w:rFonts w:ascii="Verdana" w:hAnsi="Verdana" w:cstheme="minorHAnsi"/>
                <w:sz w:val="18"/>
                <w:szCs w:val="18"/>
              </w:rPr>
              <w:t>Montaż</w:t>
            </w:r>
          </w:p>
        </w:tc>
        <w:tc>
          <w:tcPr>
            <w:tcW w:w="6486" w:type="dxa"/>
          </w:tcPr>
          <w:p w14:paraId="63542B25" w14:textId="77777777" w:rsidR="00B91331" w:rsidRPr="00631796" w:rsidRDefault="00B91331" w:rsidP="002170DF">
            <w:pPr>
              <w:rPr>
                <w:rFonts w:ascii="Verdana" w:hAnsi="Verdana" w:cstheme="minorHAnsi"/>
                <w:sz w:val="18"/>
                <w:szCs w:val="18"/>
              </w:rPr>
            </w:pPr>
            <w:r>
              <w:t xml:space="preserve">Możliwość instalacji </w:t>
            </w:r>
            <w:r w:rsidRPr="00470A9F">
              <w:t>na ścianie lub suficie</w:t>
            </w:r>
          </w:p>
        </w:tc>
      </w:tr>
      <w:tr w:rsidR="00B91331" w:rsidRPr="00631796" w14:paraId="7F386DB7" w14:textId="77777777" w:rsidTr="00B91331">
        <w:tc>
          <w:tcPr>
            <w:tcW w:w="675" w:type="dxa"/>
          </w:tcPr>
          <w:p w14:paraId="664A99C5"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14:paraId="56F9F7B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Format</w:t>
            </w:r>
          </w:p>
        </w:tc>
        <w:tc>
          <w:tcPr>
            <w:tcW w:w="6486" w:type="dxa"/>
          </w:tcPr>
          <w:p w14:paraId="4EA085C3"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16:</w:t>
            </w:r>
            <w:r>
              <w:rPr>
                <w:rFonts w:ascii="Verdana" w:hAnsi="Verdana" w:cstheme="minorHAnsi"/>
                <w:sz w:val="18"/>
                <w:szCs w:val="18"/>
              </w:rPr>
              <w:t>9</w:t>
            </w:r>
          </w:p>
        </w:tc>
      </w:tr>
      <w:tr w:rsidR="00B91331" w:rsidRPr="00631796" w14:paraId="42696D33" w14:textId="77777777" w:rsidTr="00B91331">
        <w:tc>
          <w:tcPr>
            <w:tcW w:w="675" w:type="dxa"/>
          </w:tcPr>
          <w:p w14:paraId="32D60A8E"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14:paraId="585FB3D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Wymiar pow. aktywnej min.</w:t>
            </w:r>
          </w:p>
        </w:tc>
        <w:tc>
          <w:tcPr>
            <w:tcW w:w="6486" w:type="dxa"/>
          </w:tcPr>
          <w:p w14:paraId="6A83192B" w14:textId="77777777" w:rsidR="00B91331" w:rsidRPr="00631796" w:rsidRDefault="00B91331" w:rsidP="00470A9F">
            <w:pPr>
              <w:rPr>
                <w:rFonts w:ascii="Verdana" w:hAnsi="Verdana" w:cstheme="minorHAnsi"/>
                <w:sz w:val="18"/>
                <w:szCs w:val="18"/>
              </w:rPr>
            </w:pPr>
            <w:r>
              <w:rPr>
                <w:rFonts w:ascii="Verdana" w:hAnsi="Verdana" w:cstheme="minorHAnsi"/>
                <w:sz w:val="18"/>
                <w:szCs w:val="18"/>
              </w:rPr>
              <w:t>22</w:t>
            </w:r>
            <w:r w:rsidRPr="00631796">
              <w:rPr>
                <w:rFonts w:ascii="Verdana" w:hAnsi="Verdana" w:cstheme="minorHAnsi"/>
                <w:sz w:val="18"/>
                <w:szCs w:val="18"/>
              </w:rPr>
              <w:t xml:space="preserve">0 x </w:t>
            </w:r>
            <w:r>
              <w:rPr>
                <w:rFonts w:ascii="Verdana" w:hAnsi="Verdana" w:cstheme="minorHAnsi"/>
                <w:sz w:val="18"/>
                <w:szCs w:val="18"/>
              </w:rPr>
              <w:t>150</w:t>
            </w:r>
            <w:r w:rsidRPr="00631796">
              <w:rPr>
                <w:rFonts w:ascii="Verdana" w:hAnsi="Verdana" w:cstheme="minorHAnsi"/>
                <w:sz w:val="18"/>
                <w:szCs w:val="18"/>
              </w:rPr>
              <w:t xml:space="preserve"> cm</w:t>
            </w:r>
          </w:p>
        </w:tc>
      </w:tr>
      <w:tr w:rsidR="00B91331" w:rsidRPr="00631796" w14:paraId="7EBA8DC2" w14:textId="77777777" w:rsidTr="00B91331">
        <w:tc>
          <w:tcPr>
            <w:tcW w:w="675" w:type="dxa"/>
          </w:tcPr>
          <w:p w14:paraId="618F0A8D"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5</w:t>
            </w:r>
          </w:p>
        </w:tc>
        <w:tc>
          <w:tcPr>
            <w:tcW w:w="2127" w:type="dxa"/>
          </w:tcPr>
          <w:p w14:paraId="4794B8EF"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Wysuw pow. projekcyjnej</w:t>
            </w:r>
          </w:p>
        </w:tc>
        <w:tc>
          <w:tcPr>
            <w:tcW w:w="6486" w:type="dxa"/>
          </w:tcPr>
          <w:p w14:paraId="2F879060"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Z przodu</w:t>
            </w:r>
          </w:p>
        </w:tc>
      </w:tr>
      <w:tr w:rsidR="00B91331" w:rsidRPr="00631796" w14:paraId="1C6A9845" w14:textId="77777777" w:rsidTr="00B91331">
        <w:tc>
          <w:tcPr>
            <w:tcW w:w="675" w:type="dxa"/>
          </w:tcPr>
          <w:p w14:paraId="55DD5857"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14:paraId="2792EE0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Wymiar kasety max</w:t>
            </w:r>
          </w:p>
        </w:tc>
        <w:tc>
          <w:tcPr>
            <w:tcW w:w="6486" w:type="dxa"/>
          </w:tcPr>
          <w:p w14:paraId="4AC25603" w14:textId="27AD88E8" w:rsidR="00B91331" w:rsidRPr="00631796" w:rsidRDefault="00B91331" w:rsidP="002170DF">
            <w:pPr>
              <w:rPr>
                <w:rFonts w:ascii="Verdana" w:hAnsi="Verdana" w:cstheme="minorHAnsi"/>
                <w:sz w:val="18"/>
                <w:szCs w:val="18"/>
              </w:rPr>
            </w:pPr>
            <w:r>
              <w:rPr>
                <w:rFonts w:ascii="Verdana" w:hAnsi="Verdana" w:cstheme="minorHAnsi"/>
                <w:sz w:val="18"/>
                <w:szCs w:val="18"/>
              </w:rPr>
              <w:t>2</w:t>
            </w:r>
            <w:r w:rsidRPr="00631796">
              <w:rPr>
                <w:rFonts w:ascii="Verdana" w:hAnsi="Verdana" w:cstheme="minorHAnsi"/>
                <w:sz w:val="18"/>
                <w:szCs w:val="18"/>
              </w:rPr>
              <w:t>5</w:t>
            </w:r>
            <w:r w:rsidR="00FA141F">
              <w:rPr>
                <w:rFonts w:ascii="Verdana" w:hAnsi="Verdana" w:cstheme="minorHAnsi"/>
                <w:sz w:val="18"/>
                <w:szCs w:val="18"/>
              </w:rPr>
              <w:t>8</w:t>
            </w:r>
            <w:r w:rsidRPr="00631796">
              <w:rPr>
                <w:rFonts w:ascii="Verdana" w:hAnsi="Verdana" w:cstheme="minorHAnsi"/>
                <w:sz w:val="18"/>
                <w:szCs w:val="18"/>
              </w:rPr>
              <w:t xml:space="preserve"> x 15 x 13 cm</w:t>
            </w:r>
          </w:p>
        </w:tc>
      </w:tr>
      <w:tr w:rsidR="00B91331" w:rsidRPr="00631796" w14:paraId="1CE3E0B1" w14:textId="77777777" w:rsidTr="00B91331">
        <w:tc>
          <w:tcPr>
            <w:tcW w:w="675" w:type="dxa"/>
          </w:tcPr>
          <w:p w14:paraId="4060471D"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7</w:t>
            </w:r>
          </w:p>
        </w:tc>
        <w:tc>
          <w:tcPr>
            <w:tcW w:w="2127" w:type="dxa"/>
          </w:tcPr>
          <w:p w14:paraId="4894F84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Dodatkowo</w:t>
            </w:r>
          </w:p>
        </w:tc>
        <w:tc>
          <w:tcPr>
            <w:tcW w:w="6486" w:type="dxa"/>
          </w:tcPr>
          <w:p w14:paraId="1605A65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Wbudowane w silnik sterowanie radiowe</w:t>
            </w:r>
          </w:p>
          <w:p w14:paraId="71CB3CAE"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Pilot radiowy</w:t>
            </w:r>
          </w:p>
        </w:tc>
      </w:tr>
    </w:tbl>
    <w:p w14:paraId="6D2F94FB" w14:textId="77777777" w:rsidR="00D17A17" w:rsidRPr="00631796" w:rsidRDefault="00D17A17" w:rsidP="002170DF">
      <w:pPr>
        <w:spacing w:after="0" w:line="240" w:lineRule="auto"/>
        <w:rPr>
          <w:rFonts w:ascii="Verdana" w:hAnsi="Verdana" w:cstheme="minorHAnsi"/>
          <w:sz w:val="18"/>
          <w:szCs w:val="18"/>
        </w:rPr>
      </w:pPr>
    </w:p>
    <w:p w14:paraId="5573413E" w14:textId="77777777" w:rsidR="00F20937" w:rsidRPr="00CB2D14" w:rsidRDefault="00F20937" w:rsidP="008D13C5">
      <w:pPr>
        <w:pStyle w:val="Akapitzlist"/>
        <w:numPr>
          <w:ilvl w:val="0"/>
          <w:numId w:val="37"/>
        </w:numPr>
        <w:spacing w:after="0" w:line="240" w:lineRule="auto"/>
        <w:rPr>
          <w:rFonts w:ascii="Verdana" w:hAnsi="Verdana" w:cstheme="minorHAnsi"/>
          <w:b/>
          <w:sz w:val="18"/>
          <w:szCs w:val="18"/>
        </w:rPr>
      </w:pPr>
      <w:r w:rsidRPr="00CB2D14">
        <w:rPr>
          <w:rFonts w:ascii="Verdana" w:hAnsi="Verdana" w:cstheme="minorHAnsi"/>
          <w:b/>
          <w:sz w:val="18"/>
          <w:szCs w:val="18"/>
        </w:rPr>
        <w:t>Urządzenie sieciowe</w:t>
      </w:r>
      <w:r w:rsidR="008D13C5">
        <w:rPr>
          <w:rFonts w:ascii="Verdana" w:hAnsi="Verdana" w:cstheme="minorHAnsi"/>
          <w:b/>
          <w:sz w:val="18"/>
          <w:szCs w:val="18"/>
        </w:rPr>
        <w:t xml:space="preserve"> firewall</w:t>
      </w:r>
    </w:p>
    <w:p w14:paraId="419ABC44" w14:textId="77777777"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 xml:space="preserve">System realizujący funkcję Firewall </w:t>
      </w:r>
      <w:r w:rsidR="00F6044A" w:rsidRPr="00631796">
        <w:rPr>
          <w:rFonts w:ascii="Verdana" w:hAnsi="Verdana"/>
          <w:sz w:val="18"/>
          <w:szCs w:val="18"/>
        </w:rPr>
        <w:t>musi zapewniać</w:t>
      </w:r>
      <w:r w:rsidRPr="00631796">
        <w:rPr>
          <w:rFonts w:ascii="Verdana" w:hAnsi="Verdana"/>
          <w:sz w:val="18"/>
          <w:szCs w:val="18"/>
        </w:rPr>
        <w:t xml:space="preserve"> pracę w jednym z trzech trybów: Routera z funkcją NAT, transparentnym oraz monitorowania na porcie SPAN.</w:t>
      </w:r>
    </w:p>
    <w:p w14:paraId="68356740" w14:textId="77777777"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 xml:space="preserve">System </w:t>
      </w:r>
      <w:r w:rsidR="00F6044A" w:rsidRPr="00631796">
        <w:rPr>
          <w:rFonts w:ascii="Verdana" w:hAnsi="Verdana"/>
          <w:sz w:val="18"/>
          <w:szCs w:val="18"/>
        </w:rPr>
        <w:t xml:space="preserve">musi </w:t>
      </w:r>
      <w:r w:rsidRPr="00631796">
        <w:rPr>
          <w:rFonts w:ascii="Verdana" w:hAnsi="Verdana"/>
          <w:sz w:val="18"/>
          <w:szCs w:val="18"/>
        </w:rPr>
        <w:t>umożliwia</w:t>
      </w:r>
      <w:r w:rsidR="00F6044A" w:rsidRPr="00631796">
        <w:rPr>
          <w:rFonts w:ascii="Verdana" w:hAnsi="Verdana"/>
          <w:sz w:val="18"/>
          <w:szCs w:val="18"/>
        </w:rPr>
        <w:t>ć</w:t>
      </w:r>
      <w:r w:rsidRPr="00631796">
        <w:rPr>
          <w:rFonts w:ascii="Verdana" w:hAnsi="Verdana"/>
          <w:sz w:val="18"/>
          <w:szCs w:val="18"/>
        </w:rPr>
        <w:t xml:space="preserve"> budowę minimum 2 oddzielnych (fizycznych lub logicznych) instancji systemów w zakresie: Routingu, </w:t>
      </w:r>
      <w:proofErr w:type="spellStart"/>
      <w:r w:rsidRPr="00631796">
        <w:rPr>
          <w:rFonts w:ascii="Verdana" w:hAnsi="Verdana"/>
          <w:sz w:val="18"/>
          <w:szCs w:val="18"/>
        </w:rPr>
        <w:t>Firewall’a</w:t>
      </w:r>
      <w:proofErr w:type="spellEnd"/>
      <w:r w:rsidRPr="00631796">
        <w:rPr>
          <w:rFonts w:ascii="Verdana" w:hAnsi="Verdana"/>
          <w:sz w:val="18"/>
          <w:szCs w:val="18"/>
        </w:rPr>
        <w:t xml:space="preserve">, </w:t>
      </w:r>
      <w:proofErr w:type="spellStart"/>
      <w:r w:rsidRPr="00631796">
        <w:rPr>
          <w:rFonts w:ascii="Verdana" w:hAnsi="Verdana"/>
          <w:sz w:val="18"/>
          <w:szCs w:val="18"/>
        </w:rPr>
        <w:t>IPSec</w:t>
      </w:r>
      <w:proofErr w:type="spellEnd"/>
      <w:r w:rsidRPr="00631796">
        <w:rPr>
          <w:rFonts w:ascii="Verdana" w:hAnsi="Verdana"/>
          <w:sz w:val="18"/>
          <w:szCs w:val="18"/>
        </w:rPr>
        <w:t xml:space="preserve"> VPN, Antywirus, IPS, Kontroli Aplikacji. Powinna istnieć możliwość dedykowania co najmniej 4 administratorów do poszczególnych instancji systemu.</w:t>
      </w:r>
    </w:p>
    <w:p w14:paraId="63C6E754" w14:textId="77777777"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System wspiera protokoły IPv4 oraz IPv6 w zakresie Firewall, ochrony w warstwie aplikacji, protokołów routingu dynamicznego.</w:t>
      </w:r>
    </w:p>
    <w:p w14:paraId="60A55CA0" w14:textId="77777777" w:rsidR="002170DF" w:rsidRPr="00631796" w:rsidRDefault="002170DF" w:rsidP="002170DF">
      <w:pPr>
        <w:spacing w:after="0" w:line="240" w:lineRule="auto"/>
        <w:rPr>
          <w:rFonts w:ascii="Verdana" w:hAnsi="Verdana" w:cstheme="minorHAnsi"/>
          <w:sz w:val="18"/>
          <w:szCs w:val="18"/>
        </w:rPr>
      </w:pPr>
    </w:p>
    <w:tbl>
      <w:tblPr>
        <w:tblStyle w:val="Tabela-Siatka"/>
        <w:tblW w:w="0" w:type="auto"/>
        <w:tblLook w:val="04A0" w:firstRow="1" w:lastRow="0" w:firstColumn="1" w:lastColumn="0" w:noHBand="0" w:noVBand="1"/>
      </w:tblPr>
      <w:tblGrid>
        <w:gridCol w:w="675"/>
        <w:gridCol w:w="2127"/>
        <w:gridCol w:w="6486"/>
      </w:tblGrid>
      <w:tr w:rsidR="00B91331" w:rsidRPr="00631796" w14:paraId="20A3CE44" w14:textId="77777777" w:rsidTr="00B91331">
        <w:tc>
          <w:tcPr>
            <w:tcW w:w="675" w:type="dxa"/>
          </w:tcPr>
          <w:p w14:paraId="42DF6188" w14:textId="77777777"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0EAD7E78"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Funkcje</w:t>
            </w:r>
          </w:p>
        </w:tc>
        <w:tc>
          <w:tcPr>
            <w:tcW w:w="6486" w:type="dxa"/>
          </w:tcPr>
          <w:p w14:paraId="30D96FD3" w14:textId="77777777"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14:paraId="2EFB4530" w14:textId="77777777" w:rsidTr="00B91331">
        <w:tc>
          <w:tcPr>
            <w:tcW w:w="675" w:type="dxa"/>
          </w:tcPr>
          <w:p w14:paraId="472CCDA9"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14:paraId="1CDAA6C3"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Redundancja, </w:t>
            </w:r>
            <w:r w:rsidRPr="00631796">
              <w:rPr>
                <w:rFonts w:ascii="Verdana" w:hAnsi="Verdana" w:cstheme="minorHAnsi"/>
                <w:sz w:val="18"/>
                <w:szCs w:val="18"/>
              </w:rPr>
              <w:lastRenderedPageBreak/>
              <w:t>monitoring i wykrywanie awarii</w:t>
            </w:r>
          </w:p>
        </w:tc>
        <w:tc>
          <w:tcPr>
            <w:tcW w:w="6486" w:type="dxa"/>
          </w:tcPr>
          <w:p w14:paraId="0B3C3C91" w14:textId="77777777" w:rsidR="00B91331" w:rsidRPr="00631796" w:rsidRDefault="00B91331" w:rsidP="002170DF">
            <w:pPr>
              <w:jc w:val="both"/>
              <w:rPr>
                <w:rFonts w:ascii="Verdana" w:hAnsi="Verdana"/>
                <w:sz w:val="18"/>
                <w:szCs w:val="18"/>
              </w:rPr>
            </w:pPr>
            <w:r w:rsidRPr="00631796">
              <w:rPr>
                <w:rFonts w:ascii="Verdana" w:hAnsi="Verdana"/>
                <w:sz w:val="18"/>
                <w:szCs w:val="18"/>
              </w:rPr>
              <w:lastRenderedPageBreak/>
              <w:t xml:space="preserve">W przypadku systemu pełniącego funkcje: Firewall, </w:t>
            </w:r>
            <w:proofErr w:type="spellStart"/>
            <w:r w:rsidRPr="00631796">
              <w:rPr>
                <w:rFonts w:ascii="Verdana" w:hAnsi="Verdana"/>
                <w:sz w:val="18"/>
                <w:szCs w:val="18"/>
              </w:rPr>
              <w:t>IPSec</w:t>
            </w:r>
            <w:proofErr w:type="spellEnd"/>
            <w:r w:rsidRPr="00631796">
              <w:rPr>
                <w:rFonts w:ascii="Verdana" w:hAnsi="Verdana"/>
                <w:sz w:val="18"/>
                <w:szCs w:val="18"/>
              </w:rPr>
              <w:t xml:space="preserve">, Kontrola </w:t>
            </w:r>
            <w:r w:rsidRPr="00631796">
              <w:rPr>
                <w:rFonts w:ascii="Verdana" w:hAnsi="Verdana"/>
                <w:sz w:val="18"/>
                <w:szCs w:val="18"/>
              </w:rPr>
              <w:lastRenderedPageBreak/>
              <w:t>Aplikacji oraz IPS – musi istnieć możliwość łączenia w klaster Active-Active lub Active-</w:t>
            </w:r>
            <w:proofErr w:type="spellStart"/>
            <w:r w:rsidRPr="00631796">
              <w:rPr>
                <w:rFonts w:ascii="Verdana" w:hAnsi="Verdana"/>
                <w:sz w:val="18"/>
                <w:szCs w:val="18"/>
              </w:rPr>
              <w:t>Passive</w:t>
            </w:r>
            <w:proofErr w:type="spellEnd"/>
            <w:r w:rsidRPr="00631796">
              <w:rPr>
                <w:rFonts w:ascii="Verdana" w:hAnsi="Verdana"/>
                <w:sz w:val="18"/>
                <w:szCs w:val="18"/>
              </w:rPr>
              <w:t>. W obu trybach system firewall zapewnia funkcję synchronizacji sesji.</w:t>
            </w:r>
          </w:p>
          <w:p w14:paraId="20EC4338" w14:textId="77777777" w:rsidR="00B91331" w:rsidRPr="00631796" w:rsidRDefault="00B91331" w:rsidP="002170DF">
            <w:pPr>
              <w:jc w:val="both"/>
              <w:rPr>
                <w:rFonts w:ascii="Verdana" w:hAnsi="Verdana"/>
                <w:sz w:val="18"/>
                <w:szCs w:val="18"/>
              </w:rPr>
            </w:pPr>
            <w:r w:rsidRPr="00631796">
              <w:rPr>
                <w:rFonts w:ascii="Verdana" w:hAnsi="Verdana"/>
                <w:sz w:val="18"/>
                <w:szCs w:val="18"/>
              </w:rPr>
              <w:t>Monitoring i wykrywanie uszkodzenia elementów sprzętowych i programowych systemów zabezpieczeń oraz łączy sieciowych.</w:t>
            </w:r>
          </w:p>
          <w:p w14:paraId="22DB8C32" w14:textId="77777777" w:rsidR="00B91331" w:rsidRPr="00631796" w:rsidRDefault="00B91331" w:rsidP="002170DF">
            <w:pPr>
              <w:jc w:val="both"/>
              <w:rPr>
                <w:rFonts w:ascii="Verdana" w:hAnsi="Verdana"/>
                <w:sz w:val="18"/>
                <w:szCs w:val="18"/>
              </w:rPr>
            </w:pPr>
            <w:r w:rsidRPr="00631796">
              <w:rPr>
                <w:rFonts w:ascii="Verdana" w:hAnsi="Verdana"/>
                <w:sz w:val="18"/>
                <w:szCs w:val="18"/>
              </w:rPr>
              <w:t>Monitoring stanu realizowanych połączeń VPN.</w:t>
            </w:r>
          </w:p>
          <w:p w14:paraId="5B9E0D44"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umożliwia agregację linków statyczną oraz w oparciu o protokół LACP. Ponadto daje możliwość tworzenia interfejsów redundantnych.</w:t>
            </w:r>
          </w:p>
          <w:p w14:paraId="596FBEE5"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ma pracować w postaci redundantnego klastra.</w:t>
            </w:r>
          </w:p>
        </w:tc>
      </w:tr>
      <w:tr w:rsidR="00B91331" w:rsidRPr="00631796" w14:paraId="31F9CADD" w14:textId="77777777" w:rsidTr="00B91331">
        <w:tc>
          <w:tcPr>
            <w:tcW w:w="675" w:type="dxa"/>
          </w:tcPr>
          <w:p w14:paraId="789A0EC9"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2</w:t>
            </w:r>
          </w:p>
        </w:tc>
        <w:tc>
          <w:tcPr>
            <w:tcW w:w="2127" w:type="dxa"/>
          </w:tcPr>
          <w:p w14:paraId="493638BE" w14:textId="77777777" w:rsidR="00B91331" w:rsidRPr="00631796" w:rsidRDefault="00B91331" w:rsidP="00CB2D14">
            <w:pPr>
              <w:rPr>
                <w:rFonts w:ascii="Verdana" w:hAnsi="Verdana" w:cstheme="minorHAnsi"/>
                <w:sz w:val="18"/>
                <w:szCs w:val="18"/>
              </w:rPr>
            </w:pPr>
            <w:r w:rsidRPr="00631796">
              <w:rPr>
                <w:rFonts w:ascii="Verdana" w:hAnsi="Verdana" w:cstheme="minorHAnsi"/>
                <w:sz w:val="18"/>
                <w:szCs w:val="18"/>
              </w:rPr>
              <w:t>Interf</w:t>
            </w:r>
            <w:r>
              <w:rPr>
                <w:rFonts w:ascii="Verdana" w:hAnsi="Verdana" w:cstheme="minorHAnsi"/>
                <w:sz w:val="18"/>
                <w:szCs w:val="18"/>
              </w:rPr>
              <w:t>ejsy sieciowe</w:t>
            </w:r>
            <w:r w:rsidRPr="00631796">
              <w:rPr>
                <w:rFonts w:ascii="Verdana" w:hAnsi="Verdana" w:cstheme="minorHAnsi"/>
                <w:sz w:val="18"/>
                <w:szCs w:val="18"/>
              </w:rPr>
              <w:t>, dysk, zasilanie</w:t>
            </w:r>
          </w:p>
        </w:tc>
        <w:tc>
          <w:tcPr>
            <w:tcW w:w="6486" w:type="dxa"/>
          </w:tcPr>
          <w:p w14:paraId="402BB77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System realizujący funkcję Firewall dysponuje co najmniej poniższą liczbą i rodzajem interfejsów: </w:t>
            </w:r>
          </w:p>
          <w:p w14:paraId="68299C3A" w14:textId="77777777" w:rsidR="00B91331" w:rsidRPr="00631796" w:rsidRDefault="00B91331" w:rsidP="003031AB">
            <w:pPr>
              <w:pStyle w:val="Akapitzlist"/>
              <w:numPr>
                <w:ilvl w:val="0"/>
                <w:numId w:val="6"/>
              </w:numPr>
              <w:ind w:left="1068"/>
              <w:jc w:val="both"/>
              <w:rPr>
                <w:rFonts w:ascii="Verdana" w:hAnsi="Verdana"/>
                <w:sz w:val="18"/>
                <w:szCs w:val="18"/>
              </w:rPr>
            </w:pPr>
            <w:r w:rsidRPr="00631796">
              <w:rPr>
                <w:rFonts w:ascii="Verdana" w:hAnsi="Verdana"/>
                <w:sz w:val="18"/>
                <w:szCs w:val="18"/>
              </w:rPr>
              <w:t>18 portami Gigabit Ethernet RJ-45.</w:t>
            </w:r>
          </w:p>
          <w:p w14:paraId="1F5B5B07" w14:textId="77777777" w:rsidR="00B91331" w:rsidRPr="00631796" w:rsidRDefault="00B91331" w:rsidP="003031AB">
            <w:pPr>
              <w:pStyle w:val="Akapitzlist"/>
              <w:numPr>
                <w:ilvl w:val="0"/>
                <w:numId w:val="7"/>
              </w:numPr>
              <w:ind w:left="1068"/>
              <w:jc w:val="both"/>
              <w:rPr>
                <w:rFonts w:ascii="Verdana" w:hAnsi="Verdana"/>
                <w:sz w:val="18"/>
                <w:szCs w:val="18"/>
              </w:rPr>
            </w:pPr>
            <w:r w:rsidRPr="00631796">
              <w:rPr>
                <w:rFonts w:ascii="Verdana" w:hAnsi="Verdana"/>
                <w:sz w:val="18"/>
                <w:szCs w:val="18"/>
              </w:rPr>
              <w:t xml:space="preserve">8 gniazdami SFP 1 </w:t>
            </w:r>
            <w:proofErr w:type="spellStart"/>
            <w:r w:rsidRPr="00631796">
              <w:rPr>
                <w:rFonts w:ascii="Verdana" w:hAnsi="Verdana"/>
                <w:sz w:val="18"/>
                <w:szCs w:val="18"/>
              </w:rPr>
              <w:t>Gbps</w:t>
            </w:r>
            <w:proofErr w:type="spellEnd"/>
            <w:r w:rsidRPr="00631796">
              <w:rPr>
                <w:rFonts w:ascii="Verdana" w:hAnsi="Verdana"/>
                <w:sz w:val="18"/>
                <w:szCs w:val="18"/>
              </w:rPr>
              <w:t>.</w:t>
            </w:r>
          </w:p>
          <w:p w14:paraId="0EBFDBFC" w14:textId="77777777" w:rsidR="00B91331" w:rsidRPr="00631796" w:rsidRDefault="00B91331" w:rsidP="003031AB">
            <w:pPr>
              <w:pStyle w:val="Akapitzlist"/>
              <w:numPr>
                <w:ilvl w:val="0"/>
                <w:numId w:val="8"/>
              </w:numPr>
              <w:ind w:left="1068"/>
              <w:jc w:val="both"/>
              <w:rPr>
                <w:rFonts w:ascii="Verdana" w:hAnsi="Verdana"/>
                <w:sz w:val="18"/>
                <w:szCs w:val="18"/>
              </w:rPr>
            </w:pPr>
            <w:r w:rsidRPr="00631796">
              <w:rPr>
                <w:rFonts w:ascii="Verdana" w:hAnsi="Verdana"/>
                <w:sz w:val="18"/>
                <w:szCs w:val="18"/>
              </w:rPr>
              <w:t xml:space="preserve">4 gniazdami SFP+ 10 </w:t>
            </w:r>
            <w:proofErr w:type="spellStart"/>
            <w:r w:rsidRPr="00631796">
              <w:rPr>
                <w:rFonts w:ascii="Verdana" w:hAnsi="Verdana"/>
                <w:sz w:val="18"/>
                <w:szCs w:val="18"/>
              </w:rPr>
              <w:t>Gbps</w:t>
            </w:r>
            <w:proofErr w:type="spellEnd"/>
            <w:r w:rsidRPr="00631796">
              <w:rPr>
                <w:rFonts w:ascii="Verdana" w:hAnsi="Verdana"/>
                <w:sz w:val="18"/>
                <w:szCs w:val="18"/>
              </w:rPr>
              <w:t>.</w:t>
            </w:r>
          </w:p>
          <w:p w14:paraId="71670E1D"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Firewall musi posiadać wbudowany port konsoli szeregowej oraz gniazdo USB umożliwiające podłączenie modemu 3G/4G oraz instalację oprogramowania z klucza USB.</w:t>
            </w:r>
          </w:p>
          <w:p w14:paraId="199557E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System Firewall musi pozwalać skonfigurować co najmniej 200 interfejsów wirtualnych, definiowanych jako </w:t>
            </w:r>
            <w:proofErr w:type="spellStart"/>
            <w:r w:rsidRPr="00631796">
              <w:rPr>
                <w:rFonts w:ascii="Verdana" w:hAnsi="Verdana"/>
                <w:sz w:val="18"/>
                <w:szCs w:val="18"/>
              </w:rPr>
              <w:t>VLAN’y</w:t>
            </w:r>
            <w:proofErr w:type="spellEnd"/>
            <w:r w:rsidRPr="00631796">
              <w:rPr>
                <w:rFonts w:ascii="Verdana" w:hAnsi="Verdana"/>
                <w:sz w:val="18"/>
                <w:szCs w:val="18"/>
              </w:rPr>
              <w:t xml:space="preserve"> w oparciu o standard 802.1Q.</w:t>
            </w:r>
          </w:p>
          <w:p w14:paraId="115961EE" w14:textId="77777777" w:rsidR="00B91331" w:rsidRDefault="00B91331" w:rsidP="002170DF">
            <w:pPr>
              <w:jc w:val="both"/>
              <w:rPr>
                <w:rFonts w:ascii="Verdana" w:hAnsi="Verdana"/>
                <w:sz w:val="18"/>
                <w:szCs w:val="18"/>
              </w:rPr>
            </w:pPr>
            <w:r w:rsidRPr="00631796">
              <w:rPr>
                <w:rFonts w:ascii="Verdana" w:hAnsi="Verdana"/>
                <w:sz w:val="18"/>
                <w:szCs w:val="18"/>
              </w:rPr>
              <w:t>System wyposażony w zasilanie 2xAC.</w:t>
            </w:r>
          </w:p>
          <w:p w14:paraId="2D0E9F5C" w14:textId="77777777" w:rsidR="00B91331" w:rsidRPr="00631796" w:rsidRDefault="00B91331" w:rsidP="002170DF">
            <w:pPr>
              <w:jc w:val="both"/>
              <w:rPr>
                <w:rFonts w:ascii="Verdana" w:hAnsi="Verdana"/>
                <w:sz w:val="18"/>
                <w:szCs w:val="18"/>
              </w:rPr>
            </w:pPr>
            <w:r>
              <w:rPr>
                <w:rFonts w:ascii="Verdana" w:hAnsi="Verdana"/>
                <w:sz w:val="18"/>
                <w:szCs w:val="18"/>
              </w:rPr>
              <w:t>Wykonawca dostarczy komplet kabli, wkładek umożliwiający podłączenie wszystkich interfejsów urządzenia.</w:t>
            </w:r>
          </w:p>
          <w:p w14:paraId="2504533B" w14:textId="77777777" w:rsidR="00B91331" w:rsidRPr="00631796" w:rsidRDefault="00B91331" w:rsidP="002170DF">
            <w:pPr>
              <w:rPr>
                <w:rFonts w:ascii="Verdana" w:hAnsi="Verdana" w:cstheme="minorHAnsi"/>
                <w:sz w:val="18"/>
                <w:szCs w:val="18"/>
              </w:rPr>
            </w:pPr>
          </w:p>
        </w:tc>
      </w:tr>
      <w:tr w:rsidR="00B91331" w:rsidRPr="00631796" w14:paraId="0F103574" w14:textId="77777777" w:rsidTr="00B91331">
        <w:tc>
          <w:tcPr>
            <w:tcW w:w="675" w:type="dxa"/>
          </w:tcPr>
          <w:p w14:paraId="56E83E40"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14:paraId="26A8FF68"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Parametry wydajnościowe</w:t>
            </w:r>
          </w:p>
        </w:tc>
        <w:tc>
          <w:tcPr>
            <w:tcW w:w="6486" w:type="dxa"/>
          </w:tcPr>
          <w:p w14:paraId="3C5B10AC"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 zakresie </w:t>
            </w:r>
            <w:proofErr w:type="spellStart"/>
            <w:r w:rsidRPr="00631796">
              <w:rPr>
                <w:rFonts w:ascii="Verdana" w:hAnsi="Verdana"/>
                <w:sz w:val="18"/>
                <w:szCs w:val="18"/>
              </w:rPr>
              <w:t>Firewall’a</w:t>
            </w:r>
            <w:proofErr w:type="spellEnd"/>
            <w:r w:rsidRPr="00631796">
              <w:rPr>
                <w:rFonts w:ascii="Verdana" w:hAnsi="Verdana"/>
                <w:sz w:val="18"/>
                <w:szCs w:val="18"/>
              </w:rPr>
              <w:t xml:space="preserve"> obsługa nie mniej niż 3 mln. jednoczesnych połączeń oraz 260 tys. nowych połączeń na sekundę.</w:t>
            </w:r>
          </w:p>
          <w:p w14:paraId="0C9B72CD"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Przepustowość </w:t>
            </w:r>
            <w:proofErr w:type="spellStart"/>
            <w:r w:rsidRPr="00631796">
              <w:rPr>
                <w:rFonts w:ascii="Verdana" w:hAnsi="Verdana"/>
                <w:sz w:val="18"/>
                <w:szCs w:val="18"/>
              </w:rPr>
              <w:t>Stateful</w:t>
            </w:r>
            <w:proofErr w:type="spellEnd"/>
            <w:r w:rsidRPr="00631796">
              <w:rPr>
                <w:rFonts w:ascii="Verdana" w:hAnsi="Verdana"/>
                <w:sz w:val="18"/>
                <w:szCs w:val="18"/>
              </w:rPr>
              <w:t xml:space="preserve"> Firewall: nie mniej niż 26 </w:t>
            </w:r>
            <w:proofErr w:type="spellStart"/>
            <w:r w:rsidRPr="00631796">
              <w:rPr>
                <w:rFonts w:ascii="Verdana" w:hAnsi="Verdana"/>
                <w:sz w:val="18"/>
                <w:szCs w:val="18"/>
              </w:rPr>
              <w:t>Gbps</w:t>
            </w:r>
            <w:proofErr w:type="spellEnd"/>
            <w:r w:rsidRPr="00631796">
              <w:rPr>
                <w:rFonts w:ascii="Verdana" w:hAnsi="Verdana"/>
                <w:sz w:val="18"/>
                <w:szCs w:val="18"/>
              </w:rPr>
              <w:t xml:space="preserve"> dla pakietów 512 B.</w:t>
            </w:r>
          </w:p>
          <w:p w14:paraId="428FCD8E"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Przepustowość Firewall z włączoną funkcją Kontroli Aplikacji: nie mniej niż 12.6 </w:t>
            </w:r>
            <w:proofErr w:type="spellStart"/>
            <w:r w:rsidRPr="00631796">
              <w:rPr>
                <w:rFonts w:ascii="Verdana" w:hAnsi="Verdana"/>
                <w:sz w:val="18"/>
                <w:szCs w:val="18"/>
              </w:rPr>
              <w:t>Gbps</w:t>
            </w:r>
            <w:proofErr w:type="spellEnd"/>
            <w:r w:rsidRPr="00631796">
              <w:rPr>
                <w:rFonts w:ascii="Verdana" w:hAnsi="Verdana"/>
                <w:sz w:val="18"/>
                <w:szCs w:val="18"/>
              </w:rPr>
              <w:t>.</w:t>
            </w:r>
          </w:p>
          <w:p w14:paraId="21CDAB70"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szyfrowania </w:t>
            </w:r>
            <w:proofErr w:type="spellStart"/>
            <w:r w:rsidRPr="00631796">
              <w:rPr>
                <w:rFonts w:ascii="Verdana" w:hAnsi="Verdana"/>
                <w:sz w:val="18"/>
                <w:szCs w:val="18"/>
              </w:rPr>
              <w:t>IPSec</w:t>
            </w:r>
            <w:proofErr w:type="spellEnd"/>
            <w:r w:rsidRPr="00631796">
              <w:rPr>
                <w:rFonts w:ascii="Verdana" w:hAnsi="Verdana"/>
                <w:sz w:val="18"/>
                <w:szCs w:val="18"/>
              </w:rPr>
              <w:t xml:space="preserve"> VPN protokołem AES z kluczem 128 nie mniej niż 12 </w:t>
            </w:r>
            <w:proofErr w:type="spellStart"/>
            <w:r w:rsidRPr="00631796">
              <w:rPr>
                <w:rFonts w:ascii="Verdana" w:hAnsi="Verdana"/>
                <w:sz w:val="18"/>
                <w:szCs w:val="18"/>
              </w:rPr>
              <w:t>Gbps</w:t>
            </w:r>
            <w:proofErr w:type="spellEnd"/>
            <w:r w:rsidRPr="00631796">
              <w:rPr>
                <w:rFonts w:ascii="Verdana" w:hAnsi="Verdana"/>
                <w:sz w:val="18"/>
                <w:szCs w:val="18"/>
              </w:rPr>
              <w:t>.</w:t>
            </w:r>
          </w:p>
          <w:p w14:paraId="6A369BE9"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skanowania ruchu w celu ochrony przed atakami (zarówno </w:t>
            </w:r>
            <w:proofErr w:type="spellStart"/>
            <w:r w:rsidRPr="00631796">
              <w:rPr>
                <w:rFonts w:ascii="Verdana" w:hAnsi="Verdana"/>
                <w:sz w:val="18"/>
                <w:szCs w:val="18"/>
              </w:rPr>
              <w:t>client</w:t>
            </w:r>
            <w:proofErr w:type="spellEnd"/>
            <w:r w:rsidRPr="00631796">
              <w:rPr>
                <w:rFonts w:ascii="Verdana" w:hAnsi="Verdana"/>
                <w:sz w:val="18"/>
                <w:szCs w:val="18"/>
              </w:rPr>
              <w:t xml:space="preserve"> </w:t>
            </w:r>
            <w:proofErr w:type="spellStart"/>
            <w:r w:rsidRPr="00631796">
              <w:rPr>
                <w:rFonts w:ascii="Verdana" w:hAnsi="Verdana"/>
                <w:sz w:val="18"/>
                <w:szCs w:val="18"/>
              </w:rPr>
              <w:t>side</w:t>
            </w:r>
            <w:proofErr w:type="spellEnd"/>
            <w:r w:rsidRPr="00631796">
              <w:rPr>
                <w:rFonts w:ascii="Verdana" w:hAnsi="Verdana"/>
                <w:sz w:val="18"/>
                <w:szCs w:val="18"/>
              </w:rPr>
              <w:t xml:space="preserve"> jak i </w:t>
            </w:r>
            <w:proofErr w:type="spellStart"/>
            <w:r w:rsidRPr="00631796">
              <w:rPr>
                <w:rFonts w:ascii="Verdana" w:hAnsi="Verdana"/>
                <w:sz w:val="18"/>
                <w:szCs w:val="18"/>
              </w:rPr>
              <w:t>server</w:t>
            </w:r>
            <w:proofErr w:type="spellEnd"/>
            <w:r w:rsidRPr="00631796">
              <w:rPr>
                <w:rFonts w:ascii="Verdana" w:hAnsi="Verdana"/>
                <w:sz w:val="18"/>
                <w:szCs w:val="18"/>
              </w:rPr>
              <w:t xml:space="preserve"> </w:t>
            </w:r>
            <w:proofErr w:type="spellStart"/>
            <w:r w:rsidRPr="00631796">
              <w:rPr>
                <w:rFonts w:ascii="Verdana" w:hAnsi="Verdana"/>
                <w:sz w:val="18"/>
                <w:szCs w:val="18"/>
              </w:rPr>
              <w:t>side</w:t>
            </w:r>
            <w:proofErr w:type="spellEnd"/>
            <w:r w:rsidRPr="00631796">
              <w:rPr>
                <w:rFonts w:ascii="Verdana" w:hAnsi="Verdana"/>
                <w:sz w:val="18"/>
                <w:szCs w:val="18"/>
              </w:rPr>
              <w:t xml:space="preserve"> w ramach modułu IPS) dla ruchu Enterprise </w:t>
            </w:r>
            <w:proofErr w:type="spellStart"/>
            <w:r w:rsidRPr="00631796">
              <w:rPr>
                <w:rFonts w:ascii="Verdana" w:hAnsi="Verdana"/>
                <w:sz w:val="18"/>
                <w:szCs w:val="18"/>
              </w:rPr>
              <w:t>Traffic</w:t>
            </w:r>
            <w:proofErr w:type="spellEnd"/>
            <w:r w:rsidRPr="00631796">
              <w:rPr>
                <w:rFonts w:ascii="Verdana" w:hAnsi="Verdana"/>
                <w:sz w:val="18"/>
                <w:szCs w:val="18"/>
              </w:rPr>
              <w:t xml:space="preserve"> Mix - minimum 4.8 </w:t>
            </w:r>
            <w:proofErr w:type="spellStart"/>
            <w:r w:rsidRPr="00631796">
              <w:rPr>
                <w:rFonts w:ascii="Verdana" w:hAnsi="Verdana"/>
                <w:sz w:val="18"/>
                <w:szCs w:val="18"/>
              </w:rPr>
              <w:t>Gbps</w:t>
            </w:r>
            <w:proofErr w:type="spellEnd"/>
            <w:r w:rsidRPr="00631796">
              <w:rPr>
                <w:rFonts w:ascii="Verdana" w:hAnsi="Verdana"/>
                <w:sz w:val="18"/>
                <w:szCs w:val="18"/>
              </w:rPr>
              <w:t>.</w:t>
            </w:r>
          </w:p>
          <w:p w14:paraId="4C082AA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skanowania ruchu typu Enterprise Mix z włączonymi funkcjami: IPS, Application Control, Antywirus - minimum 3 </w:t>
            </w:r>
            <w:proofErr w:type="spellStart"/>
            <w:r w:rsidRPr="00631796">
              <w:rPr>
                <w:rFonts w:ascii="Verdana" w:hAnsi="Verdana"/>
                <w:sz w:val="18"/>
                <w:szCs w:val="18"/>
              </w:rPr>
              <w:t>Gbps</w:t>
            </w:r>
            <w:proofErr w:type="spellEnd"/>
            <w:r w:rsidRPr="00631796">
              <w:rPr>
                <w:rFonts w:ascii="Verdana" w:hAnsi="Verdana"/>
                <w:sz w:val="18"/>
                <w:szCs w:val="18"/>
              </w:rPr>
              <w:t>.</w:t>
            </w:r>
          </w:p>
          <w:p w14:paraId="705885C1"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systemu w zakresie inspekcji komunikacji szyfrowanej SSL dla ruchu http – minimum 3.9 </w:t>
            </w:r>
            <w:proofErr w:type="spellStart"/>
            <w:r w:rsidRPr="00631796">
              <w:rPr>
                <w:rFonts w:ascii="Verdana" w:hAnsi="Verdana"/>
                <w:sz w:val="18"/>
                <w:szCs w:val="18"/>
              </w:rPr>
              <w:t>Gbps</w:t>
            </w:r>
            <w:proofErr w:type="spellEnd"/>
            <w:r w:rsidRPr="00631796">
              <w:rPr>
                <w:rFonts w:ascii="Verdana" w:hAnsi="Verdana"/>
                <w:sz w:val="18"/>
                <w:szCs w:val="18"/>
              </w:rPr>
              <w:t>.</w:t>
            </w:r>
          </w:p>
        </w:tc>
      </w:tr>
      <w:tr w:rsidR="00B91331" w:rsidRPr="00631796" w14:paraId="65E6984D" w14:textId="77777777" w:rsidTr="00B91331">
        <w:tc>
          <w:tcPr>
            <w:tcW w:w="675" w:type="dxa"/>
          </w:tcPr>
          <w:p w14:paraId="7BDF4BD3"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14:paraId="406CCFB2"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Funkcje systemu bezpieczeństwa</w:t>
            </w:r>
          </w:p>
        </w:tc>
        <w:tc>
          <w:tcPr>
            <w:tcW w:w="6486" w:type="dxa"/>
          </w:tcPr>
          <w:p w14:paraId="2968A4D3"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Kontrola dostępu - zapora ogniowa klasy </w:t>
            </w:r>
            <w:proofErr w:type="spellStart"/>
            <w:r w:rsidRPr="00631796">
              <w:rPr>
                <w:rFonts w:ascii="Verdana" w:hAnsi="Verdana"/>
                <w:sz w:val="18"/>
                <w:szCs w:val="18"/>
              </w:rPr>
              <w:t>Stateful</w:t>
            </w:r>
            <w:proofErr w:type="spellEnd"/>
            <w:r w:rsidRPr="00631796">
              <w:rPr>
                <w:rFonts w:ascii="Verdana" w:hAnsi="Verdana"/>
                <w:sz w:val="18"/>
                <w:szCs w:val="18"/>
              </w:rPr>
              <w:t xml:space="preserve"> </w:t>
            </w:r>
            <w:proofErr w:type="spellStart"/>
            <w:r w:rsidRPr="00631796">
              <w:rPr>
                <w:rFonts w:ascii="Verdana" w:hAnsi="Verdana"/>
                <w:sz w:val="18"/>
                <w:szCs w:val="18"/>
              </w:rPr>
              <w:t>Inspection</w:t>
            </w:r>
            <w:proofErr w:type="spellEnd"/>
            <w:r w:rsidRPr="00631796">
              <w:rPr>
                <w:rFonts w:ascii="Verdana" w:hAnsi="Verdana"/>
                <w:sz w:val="18"/>
                <w:szCs w:val="18"/>
              </w:rPr>
              <w:t>.</w:t>
            </w:r>
          </w:p>
          <w:p w14:paraId="2E87FF3B" w14:textId="77777777" w:rsidR="00B91331" w:rsidRPr="00631796" w:rsidRDefault="00B91331" w:rsidP="002170DF">
            <w:pPr>
              <w:jc w:val="both"/>
              <w:rPr>
                <w:rFonts w:ascii="Verdana" w:hAnsi="Verdana"/>
                <w:sz w:val="18"/>
                <w:szCs w:val="18"/>
              </w:rPr>
            </w:pPr>
            <w:r w:rsidRPr="00631796">
              <w:rPr>
                <w:rFonts w:ascii="Verdana" w:hAnsi="Verdana"/>
                <w:sz w:val="18"/>
                <w:szCs w:val="18"/>
              </w:rPr>
              <w:t>Kontrola Aplikacji.</w:t>
            </w:r>
          </w:p>
          <w:p w14:paraId="32574656"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Poufność transmisji danych - połączenia szyfrowane </w:t>
            </w:r>
            <w:proofErr w:type="spellStart"/>
            <w:r w:rsidRPr="00631796">
              <w:rPr>
                <w:rFonts w:ascii="Verdana" w:hAnsi="Verdana"/>
                <w:sz w:val="18"/>
                <w:szCs w:val="18"/>
              </w:rPr>
              <w:t>IPSec</w:t>
            </w:r>
            <w:proofErr w:type="spellEnd"/>
            <w:r w:rsidRPr="00631796">
              <w:rPr>
                <w:rFonts w:ascii="Verdana" w:hAnsi="Verdana"/>
                <w:sz w:val="18"/>
                <w:szCs w:val="18"/>
              </w:rPr>
              <w:t xml:space="preserve"> VPN oraz SSL VPN.</w:t>
            </w:r>
          </w:p>
          <w:p w14:paraId="59322B28"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Ochrona przed </w:t>
            </w:r>
            <w:proofErr w:type="spellStart"/>
            <w:r w:rsidRPr="00631796">
              <w:rPr>
                <w:rFonts w:ascii="Verdana" w:hAnsi="Verdana"/>
                <w:sz w:val="18"/>
                <w:szCs w:val="18"/>
              </w:rPr>
              <w:t>malware</w:t>
            </w:r>
            <w:proofErr w:type="spellEnd"/>
            <w:r w:rsidRPr="00631796">
              <w:rPr>
                <w:rFonts w:ascii="Verdana" w:hAnsi="Verdana"/>
                <w:sz w:val="18"/>
                <w:szCs w:val="18"/>
              </w:rPr>
              <w:t>.</w:t>
            </w:r>
          </w:p>
          <w:p w14:paraId="74AE762B"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Ochrona przed atakami - </w:t>
            </w:r>
            <w:proofErr w:type="spellStart"/>
            <w:r w:rsidRPr="00631796">
              <w:rPr>
                <w:rFonts w:ascii="Verdana" w:hAnsi="Verdana"/>
                <w:sz w:val="18"/>
                <w:szCs w:val="18"/>
              </w:rPr>
              <w:t>Intrusion</w:t>
            </w:r>
            <w:proofErr w:type="spellEnd"/>
            <w:r w:rsidRPr="00631796">
              <w:rPr>
                <w:rFonts w:ascii="Verdana" w:hAnsi="Verdana"/>
                <w:sz w:val="18"/>
                <w:szCs w:val="18"/>
              </w:rPr>
              <w:t xml:space="preserve"> </w:t>
            </w:r>
            <w:proofErr w:type="spellStart"/>
            <w:r w:rsidRPr="00631796">
              <w:rPr>
                <w:rFonts w:ascii="Verdana" w:hAnsi="Verdana"/>
                <w:sz w:val="18"/>
                <w:szCs w:val="18"/>
              </w:rPr>
              <w:t>Prevention</w:t>
            </w:r>
            <w:proofErr w:type="spellEnd"/>
            <w:r w:rsidRPr="00631796">
              <w:rPr>
                <w:rFonts w:ascii="Verdana" w:hAnsi="Verdana"/>
                <w:sz w:val="18"/>
                <w:szCs w:val="18"/>
              </w:rPr>
              <w:t xml:space="preserve"> System.</w:t>
            </w:r>
          </w:p>
          <w:p w14:paraId="63F84B40" w14:textId="77777777" w:rsidR="00B91331" w:rsidRPr="00631796" w:rsidRDefault="00B91331" w:rsidP="002170DF">
            <w:pPr>
              <w:jc w:val="both"/>
              <w:rPr>
                <w:rFonts w:ascii="Verdana" w:hAnsi="Verdana"/>
                <w:sz w:val="18"/>
                <w:szCs w:val="18"/>
              </w:rPr>
            </w:pPr>
            <w:r w:rsidRPr="00631796">
              <w:rPr>
                <w:rFonts w:ascii="Verdana" w:hAnsi="Verdana"/>
                <w:sz w:val="18"/>
                <w:szCs w:val="18"/>
              </w:rPr>
              <w:t>Kontrola stron WWW.</w:t>
            </w:r>
          </w:p>
          <w:p w14:paraId="476BCB5D"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Kontrola zawartości poczty – </w:t>
            </w:r>
            <w:proofErr w:type="spellStart"/>
            <w:r w:rsidRPr="00631796">
              <w:rPr>
                <w:rFonts w:ascii="Verdana" w:hAnsi="Verdana"/>
                <w:sz w:val="18"/>
                <w:szCs w:val="18"/>
              </w:rPr>
              <w:t>Antyspam</w:t>
            </w:r>
            <w:proofErr w:type="spellEnd"/>
            <w:r w:rsidRPr="00631796">
              <w:rPr>
                <w:rFonts w:ascii="Verdana" w:hAnsi="Verdana"/>
                <w:sz w:val="18"/>
                <w:szCs w:val="18"/>
              </w:rPr>
              <w:t xml:space="preserve"> dla protokołów SMTP, POP3.</w:t>
            </w:r>
          </w:p>
          <w:p w14:paraId="0D6584F5" w14:textId="77777777" w:rsidR="00B91331" w:rsidRPr="00631796" w:rsidRDefault="00B91331" w:rsidP="002170DF">
            <w:pPr>
              <w:jc w:val="both"/>
              <w:rPr>
                <w:rFonts w:ascii="Verdana" w:hAnsi="Verdana"/>
                <w:sz w:val="18"/>
                <w:szCs w:val="18"/>
              </w:rPr>
            </w:pPr>
            <w:r w:rsidRPr="00631796">
              <w:rPr>
                <w:rFonts w:ascii="Verdana" w:hAnsi="Verdana"/>
                <w:sz w:val="18"/>
                <w:szCs w:val="18"/>
              </w:rPr>
              <w:t>Zarządzanie pasmem (</w:t>
            </w:r>
            <w:proofErr w:type="spellStart"/>
            <w:r w:rsidRPr="00631796">
              <w:rPr>
                <w:rFonts w:ascii="Verdana" w:hAnsi="Verdana"/>
                <w:sz w:val="18"/>
                <w:szCs w:val="18"/>
              </w:rPr>
              <w:t>QoS</w:t>
            </w:r>
            <w:proofErr w:type="spellEnd"/>
            <w:r w:rsidRPr="00631796">
              <w:rPr>
                <w:rFonts w:ascii="Verdana" w:hAnsi="Verdana"/>
                <w:sz w:val="18"/>
                <w:szCs w:val="18"/>
              </w:rPr>
              <w:t xml:space="preserve">, </w:t>
            </w:r>
            <w:proofErr w:type="spellStart"/>
            <w:r w:rsidRPr="00631796">
              <w:rPr>
                <w:rFonts w:ascii="Verdana" w:hAnsi="Verdana"/>
                <w:sz w:val="18"/>
                <w:szCs w:val="18"/>
              </w:rPr>
              <w:t>Traffic</w:t>
            </w:r>
            <w:proofErr w:type="spellEnd"/>
            <w:r w:rsidRPr="00631796">
              <w:rPr>
                <w:rFonts w:ascii="Verdana" w:hAnsi="Verdana"/>
                <w:sz w:val="18"/>
                <w:szCs w:val="18"/>
              </w:rPr>
              <w:t xml:space="preserve"> </w:t>
            </w:r>
            <w:proofErr w:type="spellStart"/>
            <w:r w:rsidRPr="00631796">
              <w:rPr>
                <w:rFonts w:ascii="Verdana" w:hAnsi="Verdana"/>
                <w:sz w:val="18"/>
                <w:szCs w:val="18"/>
              </w:rPr>
              <w:t>shaping</w:t>
            </w:r>
            <w:proofErr w:type="spellEnd"/>
            <w:r w:rsidRPr="00631796">
              <w:rPr>
                <w:rFonts w:ascii="Verdana" w:hAnsi="Verdana"/>
                <w:sz w:val="18"/>
                <w:szCs w:val="18"/>
              </w:rPr>
              <w:t>).</w:t>
            </w:r>
          </w:p>
          <w:p w14:paraId="0AAA5A23" w14:textId="77777777" w:rsidR="00B91331" w:rsidRPr="00631796" w:rsidRDefault="00B91331" w:rsidP="002170DF">
            <w:pPr>
              <w:jc w:val="both"/>
              <w:rPr>
                <w:rFonts w:ascii="Verdana" w:hAnsi="Verdana"/>
                <w:sz w:val="18"/>
                <w:szCs w:val="18"/>
              </w:rPr>
            </w:pPr>
            <w:r w:rsidRPr="00631796">
              <w:rPr>
                <w:rFonts w:ascii="Verdana" w:hAnsi="Verdana"/>
                <w:sz w:val="18"/>
                <w:szCs w:val="18"/>
              </w:rPr>
              <w:t>Mechanizmy ochrony przed wyciekiem poufnej informacji (DLP).</w:t>
            </w:r>
          </w:p>
          <w:p w14:paraId="4450ADDB"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Dwuskładnikowe uwierzytelnianie z wykorzystaniem </w:t>
            </w:r>
            <w:proofErr w:type="spellStart"/>
            <w:r w:rsidRPr="00631796">
              <w:rPr>
                <w:rFonts w:ascii="Verdana" w:hAnsi="Verdana"/>
                <w:sz w:val="18"/>
                <w:szCs w:val="18"/>
              </w:rPr>
              <w:t>tokenów</w:t>
            </w:r>
            <w:proofErr w:type="spellEnd"/>
            <w:r w:rsidRPr="00631796">
              <w:rPr>
                <w:rFonts w:ascii="Verdana" w:hAnsi="Verdana"/>
                <w:sz w:val="18"/>
                <w:szCs w:val="18"/>
              </w:rPr>
              <w:t xml:space="preserve"> sprzętowych lub programowych. Konieczne są co najmniej 2 </w:t>
            </w:r>
            <w:proofErr w:type="spellStart"/>
            <w:r w:rsidRPr="00631796">
              <w:rPr>
                <w:rFonts w:ascii="Verdana" w:hAnsi="Verdana"/>
                <w:sz w:val="18"/>
                <w:szCs w:val="18"/>
              </w:rPr>
              <w:t>tokeny</w:t>
            </w:r>
            <w:proofErr w:type="spellEnd"/>
            <w:r w:rsidRPr="00631796">
              <w:rPr>
                <w:rFonts w:ascii="Verdana" w:hAnsi="Verdana"/>
                <w:sz w:val="18"/>
                <w:szCs w:val="18"/>
              </w:rPr>
              <w:t xml:space="preserve"> sprzętowe lub programowe, które będą zastosowane do dwu-składnikowego uwierzytelnienia administratorów lub w ramach połączeń VPN typu </w:t>
            </w:r>
            <w:proofErr w:type="spellStart"/>
            <w:r w:rsidRPr="00631796">
              <w:rPr>
                <w:rFonts w:ascii="Verdana" w:hAnsi="Verdana"/>
                <w:sz w:val="18"/>
                <w:szCs w:val="18"/>
              </w:rPr>
              <w:t>client</w:t>
            </w:r>
            <w:proofErr w:type="spellEnd"/>
            <w:r w:rsidRPr="00631796">
              <w:rPr>
                <w:rFonts w:ascii="Verdana" w:hAnsi="Verdana"/>
                <w:sz w:val="18"/>
                <w:szCs w:val="18"/>
              </w:rPr>
              <w:t>-to-</w:t>
            </w:r>
            <w:proofErr w:type="spellStart"/>
            <w:r w:rsidRPr="00631796">
              <w:rPr>
                <w:rFonts w:ascii="Verdana" w:hAnsi="Verdana"/>
                <w:sz w:val="18"/>
                <w:szCs w:val="18"/>
              </w:rPr>
              <w:t>site</w:t>
            </w:r>
            <w:proofErr w:type="spellEnd"/>
            <w:r w:rsidRPr="00631796">
              <w:rPr>
                <w:rFonts w:ascii="Verdana" w:hAnsi="Verdana"/>
                <w:sz w:val="18"/>
                <w:szCs w:val="18"/>
              </w:rPr>
              <w:t>.</w:t>
            </w:r>
          </w:p>
          <w:p w14:paraId="662A8CCA" w14:textId="77777777" w:rsidR="00B91331" w:rsidRPr="00631796" w:rsidRDefault="00B91331" w:rsidP="002170DF">
            <w:pPr>
              <w:jc w:val="both"/>
              <w:rPr>
                <w:rFonts w:ascii="Verdana" w:hAnsi="Verdana"/>
                <w:sz w:val="18"/>
                <w:szCs w:val="18"/>
              </w:rPr>
            </w:pPr>
            <w:r w:rsidRPr="00631796">
              <w:rPr>
                <w:rFonts w:ascii="Verdana" w:hAnsi="Verdana"/>
                <w:sz w:val="18"/>
                <w:szCs w:val="18"/>
              </w:rPr>
              <w:t>Inspekcja (minimum: IPS) ruchu szyfrowanego protokołem SSL/TLS, minimum dla następujących typów ruchu: HTTP (w tym HTTP/2), SMTP, FTP, POP3.</w:t>
            </w:r>
          </w:p>
          <w:p w14:paraId="0968003F" w14:textId="77777777" w:rsidR="00B91331" w:rsidRPr="00631796" w:rsidRDefault="00B91331" w:rsidP="002170DF">
            <w:pPr>
              <w:jc w:val="both"/>
              <w:rPr>
                <w:rFonts w:ascii="Verdana" w:hAnsi="Verdana"/>
                <w:sz w:val="18"/>
                <w:szCs w:val="18"/>
              </w:rPr>
            </w:pPr>
            <w:r w:rsidRPr="00631796">
              <w:rPr>
                <w:rFonts w:ascii="Verdana" w:hAnsi="Verdana"/>
                <w:sz w:val="18"/>
                <w:szCs w:val="18"/>
              </w:rPr>
              <w:t>Funkcja lokalnego serwera DNS  z możliwością filtrowania zapytań DNS na lokalnym serwerze DNS jak i w ruchu przechodzącym przez system.</w:t>
            </w:r>
          </w:p>
          <w:p w14:paraId="75DE22B6" w14:textId="77777777" w:rsidR="00B91331" w:rsidRPr="00631796" w:rsidRDefault="00B91331" w:rsidP="002170DF">
            <w:pPr>
              <w:jc w:val="both"/>
              <w:rPr>
                <w:rFonts w:ascii="Verdana" w:hAnsi="Verdana"/>
                <w:sz w:val="18"/>
                <w:szCs w:val="18"/>
              </w:rPr>
            </w:pPr>
            <w:r w:rsidRPr="00631796">
              <w:rPr>
                <w:rFonts w:ascii="Verdana" w:hAnsi="Verdana"/>
                <w:sz w:val="18"/>
                <w:szCs w:val="18"/>
              </w:rPr>
              <w:t xml:space="preserve">Rozwiązanie posiada wbudowane mechanizmy automatyzacji polegające na wykonaniu określonej sekwencji akcji (takich jak </w:t>
            </w:r>
            <w:r w:rsidRPr="00631796">
              <w:rPr>
                <w:rFonts w:ascii="Verdana" w:hAnsi="Verdana"/>
                <w:sz w:val="18"/>
                <w:szCs w:val="18"/>
              </w:rPr>
              <w:lastRenderedPageBreak/>
              <w:t>zmiana konfiguracji, wysłanie powiadomień do administratora) po wystąpieniu wybranego zdarzenia (np. naruszenie polityki bezpieczeństwa).</w:t>
            </w:r>
          </w:p>
        </w:tc>
      </w:tr>
      <w:tr w:rsidR="00B91331" w:rsidRPr="00631796" w14:paraId="32FC2814" w14:textId="77777777" w:rsidTr="00B91331">
        <w:tc>
          <w:tcPr>
            <w:tcW w:w="675" w:type="dxa"/>
          </w:tcPr>
          <w:p w14:paraId="5A6DA94C"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5</w:t>
            </w:r>
          </w:p>
        </w:tc>
        <w:tc>
          <w:tcPr>
            <w:tcW w:w="2127" w:type="dxa"/>
          </w:tcPr>
          <w:p w14:paraId="3C04B4F5"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Polityki, firewall</w:t>
            </w:r>
          </w:p>
        </w:tc>
        <w:tc>
          <w:tcPr>
            <w:tcW w:w="6486" w:type="dxa"/>
          </w:tcPr>
          <w:p w14:paraId="1B9EE782" w14:textId="77777777" w:rsidR="00B91331" w:rsidRPr="00631796" w:rsidRDefault="00B91331" w:rsidP="002170DF">
            <w:pPr>
              <w:jc w:val="both"/>
              <w:rPr>
                <w:rFonts w:ascii="Verdana" w:hAnsi="Verdana"/>
                <w:sz w:val="18"/>
                <w:szCs w:val="18"/>
              </w:rPr>
            </w:pPr>
            <w:r w:rsidRPr="00631796">
              <w:rPr>
                <w:rFonts w:ascii="Verdana" w:hAnsi="Verdana"/>
                <w:sz w:val="18"/>
                <w:szCs w:val="18"/>
              </w:rPr>
              <w:t>Polityka Firewall musi uwzględniać: adresy IP, użytkowników, protokoły, usługi sieciowe, aplikacje lub zbiory aplikacji, reakcje zabezpieczeń, rejestrowanie zdarzeń.</w:t>
            </w:r>
          </w:p>
          <w:p w14:paraId="3A242B29" w14:textId="77777777" w:rsidR="00B91331" w:rsidRPr="00631796" w:rsidRDefault="00B91331" w:rsidP="002170DF">
            <w:pPr>
              <w:jc w:val="both"/>
              <w:rPr>
                <w:rFonts w:ascii="Verdana" w:hAnsi="Verdana"/>
                <w:sz w:val="18"/>
                <w:szCs w:val="18"/>
              </w:rPr>
            </w:pPr>
            <w:r w:rsidRPr="00631796">
              <w:rPr>
                <w:rFonts w:ascii="Verdana" w:hAnsi="Verdana"/>
                <w:sz w:val="18"/>
                <w:szCs w:val="18"/>
              </w:rPr>
              <w:t>System realizuje translację adresów NAT: źródłowego i docelowego, translację PAT oraz:</w:t>
            </w:r>
          </w:p>
          <w:p w14:paraId="1898A1EF" w14:textId="77777777" w:rsidR="00B91331" w:rsidRPr="00631796" w:rsidRDefault="00B91331" w:rsidP="003031AB">
            <w:pPr>
              <w:pStyle w:val="Akapitzlist"/>
              <w:numPr>
                <w:ilvl w:val="0"/>
                <w:numId w:val="9"/>
              </w:numPr>
              <w:ind w:left="1068"/>
              <w:jc w:val="both"/>
              <w:rPr>
                <w:rFonts w:ascii="Verdana" w:hAnsi="Verdana"/>
                <w:sz w:val="18"/>
                <w:szCs w:val="18"/>
              </w:rPr>
            </w:pPr>
            <w:r w:rsidRPr="00631796">
              <w:rPr>
                <w:rFonts w:ascii="Verdana" w:hAnsi="Verdana"/>
                <w:sz w:val="18"/>
                <w:szCs w:val="18"/>
              </w:rPr>
              <w:t>Translację jeden do jeden oraz jeden do wielu.</w:t>
            </w:r>
          </w:p>
          <w:p w14:paraId="3288FFBA" w14:textId="77777777" w:rsidR="00B91331" w:rsidRPr="00631796" w:rsidRDefault="00B91331" w:rsidP="003031AB">
            <w:pPr>
              <w:pStyle w:val="Akapitzlist"/>
              <w:numPr>
                <w:ilvl w:val="0"/>
                <w:numId w:val="10"/>
              </w:numPr>
              <w:ind w:left="1068"/>
              <w:jc w:val="both"/>
              <w:rPr>
                <w:rFonts w:ascii="Verdana" w:hAnsi="Verdana"/>
                <w:sz w:val="18"/>
                <w:szCs w:val="18"/>
                <w:lang w:val="en-US"/>
              </w:rPr>
            </w:pPr>
            <w:proofErr w:type="spellStart"/>
            <w:r w:rsidRPr="00631796">
              <w:rPr>
                <w:rFonts w:ascii="Verdana" w:hAnsi="Verdana"/>
                <w:sz w:val="18"/>
                <w:szCs w:val="18"/>
                <w:lang w:val="en-US"/>
              </w:rPr>
              <w:t>Dedykowany</w:t>
            </w:r>
            <w:proofErr w:type="spellEnd"/>
            <w:r w:rsidRPr="00631796">
              <w:rPr>
                <w:rFonts w:ascii="Verdana" w:hAnsi="Verdana"/>
                <w:sz w:val="18"/>
                <w:szCs w:val="18"/>
                <w:lang w:val="en-US"/>
              </w:rPr>
              <w:t xml:space="preserve"> ALG (Application Level Gateway) </w:t>
            </w:r>
            <w:proofErr w:type="spellStart"/>
            <w:r w:rsidRPr="00631796">
              <w:rPr>
                <w:rFonts w:ascii="Verdana" w:hAnsi="Verdana"/>
                <w:sz w:val="18"/>
                <w:szCs w:val="18"/>
                <w:lang w:val="en-US"/>
              </w:rPr>
              <w:t>dla</w:t>
            </w:r>
            <w:proofErr w:type="spellEnd"/>
            <w:r w:rsidRPr="00631796">
              <w:rPr>
                <w:rFonts w:ascii="Verdana" w:hAnsi="Verdana"/>
                <w:sz w:val="18"/>
                <w:szCs w:val="18"/>
                <w:lang w:val="en-US"/>
              </w:rPr>
              <w:t xml:space="preserve"> </w:t>
            </w:r>
            <w:proofErr w:type="spellStart"/>
            <w:r w:rsidRPr="00631796">
              <w:rPr>
                <w:rFonts w:ascii="Verdana" w:hAnsi="Verdana"/>
                <w:sz w:val="18"/>
                <w:szCs w:val="18"/>
                <w:lang w:val="en-US"/>
              </w:rPr>
              <w:t>protokołu</w:t>
            </w:r>
            <w:proofErr w:type="spellEnd"/>
            <w:r w:rsidRPr="00631796">
              <w:rPr>
                <w:rFonts w:ascii="Verdana" w:hAnsi="Verdana"/>
                <w:sz w:val="18"/>
                <w:szCs w:val="18"/>
                <w:lang w:val="en-US"/>
              </w:rPr>
              <w:t xml:space="preserve"> SIP. </w:t>
            </w:r>
          </w:p>
          <w:p w14:paraId="4CC75B5C" w14:textId="77777777" w:rsidR="00B91331" w:rsidRPr="00631796" w:rsidRDefault="00B91331" w:rsidP="002170DF">
            <w:pPr>
              <w:jc w:val="both"/>
              <w:rPr>
                <w:rFonts w:ascii="Verdana" w:hAnsi="Verdana"/>
                <w:sz w:val="18"/>
                <w:szCs w:val="18"/>
              </w:rPr>
            </w:pPr>
            <w:r w:rsidRPr="00631796">
              <w:rPr>
                <w:rFonts w:ascii="Verdana" w:hAnsi="Verdana"/>
                <w:sz w:val="18"/>
                <w:szCs w:val="18"/>
              </w:rPr>
              <w:t>W ramach systemu musi istnieć możliwość tworzenia wydzielonych stref bezpieczeństwa np. DMZ, LAN, WAN.</w:t>
            </w:r>
          </w:p>
          <w:p w14:paraId="1708BBA1" w14:textId="77777777" w:rsidR="00B91331" w:rsidRPr="00631796" w:rsidRDefault="00B91331" w:rsidP="002170DF">
            <w:pPr>
              <w:jc w:val="both"/>
              <w:rPr>
                <w:rFonts w:ascii="Verdana" w:hAnsi="Verdana"/>
                <w:sz w:val="18"/>
                <w:szCs w:val="18"/>
              </w:rPr>
            </w:pPr>
            <w:r w:rsidRPr="00631796">
              <w:rPr>
                <w:rFonts w:ascii="Verdana" w:hAnsi="Verdana"/>
                <w:sz w:val="18"/>
                <w:szCs w:val="18"/>
              </w:rPr>
              <w:t>Możliwość wykorzystania w polityce bezpieczeństwa zewnętrznych repozytoriów zawierających: kategorie URL, adresy IP.</w:t>
            </w:r>
          </w:p>
          <w:p w14:paraId="4512D5D9" w14:textId="77777777" w:rsidR="00B91331" w:rsidRPr="00631796" w:rsidRDefault="00B91331" w:rsidP="002170DF">
            <w:pPr>
              <w:jc w:val="both"/>
              <w:rPr>
                <w:rFonts w:ascii="Verdana" w:hAnsi="Verdana"/>
                <w:sz w:val="18"/>
                <w:szCs w:val="18"/>
              </w:rPr>
            </w:pPr>
            <w:r w:rsidRPr="00631796">
              <w:rPr>
                <w:rFonts w:ascii="Verdana" w:hAnsi="Verdana"/>
                <w:sz w:val="18"/>
                <w:szCs w:val="18"/>
              </w:rPr>
              <w:t>Polityka firewall umożliwia filtrowanie ruchu w zależności od kraju, do którego przypisane są adresy IP źródłowe lub docelowe.</w:t>
            </w:r>
          </w:p>
          <w:p w14:paraId="7EA2AECF" w14:textId="77777777" w:rsidR="00B91331" w:rsidRPr="00631796" w:rsidRDefault="00B91331" w:rsidP="002170DF">
            <w:pPr>
              <w:jc w:val="both"/>
              <w:rPr>
                <w:rFonts w:ascii="Verdana" w:hAnsi="Verdana"/>
                <w:sz w:val="18"/>
                <w:szCs w:val="18"/>
              </w:rPr>
            </w:pPr>
            <w:r w:rsidRPr="00631796">
              <w:rPr>
                <w:rFonts w:ascii="Verdana" w:hAnsi="Verdana"/>
                <w:sz w:val="18"/>
                <w:szCs w:val="18"/>
              </w:rPr>
              <w:t>Możliwość ustawienia przedziału czasu, w którym dana reguła w politykach firewall jest aktywna.</w:t>
            </w:r>
          </w:p>
          <w:p w14:paraId="42193841" w14:textId="77777777" w:rsidR="00B91331" w:rsidRPr="00631796" w:rsidRDefault="00B91331" w:rsidP="002170DF">
            <w:pPr>
              <w:jc w:val="both"/>
              <w:rPr>
                <w:rFonts w:ascii="Verdana" w:hAnsi="Verdana"/>
                <w:sz w:val="18"/>
                <w:szCs w:val="18"/>
              </w:rPr>
            </w:pPr>
            <w:r w:rsidRPr="00631796">
              <w:rPr>
                <w:rFonts w:ascii="Verdana" w:hAnsi="Verdana"/>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14:paraId="5C8FF598" w14:textId="77777777" w:rsidR="00B91331" w:rsidRPr="00631796" w:rsidRDefault="00B91331" w:rsidP="003031AB">
            <w:pPr>
              <w:pStyle w:val="Akapitzlist"/>
              <w:numPr>
                <w:ilvl w:val="0"/>
                <w:numId w:val="11"/>
              </w:numPr>
              <w:ind w:left="1068"/>
              <w:jc w:val="both"/>
              <w:rPr>
                <w:rFonts w:ascii="Verdana" w:hAnsi="Verdana"/>
                <w:sz w:val="18"/>
                <w:szCs w:val="18"/>
              </w:rPr>
            </w:pPr>
            <w:r w:rsidRPr="00631796">
              <w:rPr>
                <w:rFonts w:ascii="Verdana" w:hAnsi="Verdana"/>
                <w:sz w:val="18"/>
                <w:szCs w:val="18"/>
              </w:rPr>
              <w:t>Amazon Web Services (AWS).</w:t>
            </w:r>
          </w:p>
          <w:p w14:paraId="19CDBC36" w14:textId="77777777" w:rsidR="00B91331" w:rsidRPr="00631796" w:rsidRDefault="00B91331" w:rsidP="003031AB">
            <w:pPr>
              <w:pStyle w:val="Akapitzlist"/>
              <w:numPr>
                <w:ilvl w:val="0"/>
                <w:numId w:val="12"/>
              </w:numPr>
              <w:ind w:left="1068"/>
              <w:jc w:val="both"/>
              <w:rPr>
                <w:rFonts w:ascii="Verdana" w:hAnsi="Verdana"/>
                <w:sz w:val="18"/>
                <w:szCs w:val="18"/>
              </w:rPr>
            </w:pPr>
            <w:r w:rsidRPr="00631796">
              <w:rPr>
                <w:rFonts w:ascii="Verdana" w:hAnsi="Verdana"/>
                <w:sz w:val="18"/>
                <w:szCs w:val="18"/>
              </w:rPr>
              <w:t xml:space="preserve">Microsoft </w:t>
            </w:r>
            <w:proofErr w:type="spellStart"/>
            <w:r w:rsidRPr="00631796">
              <w:rPr>
                <w:rFonts w:ascii="Verdana" w:hAnsi="Verdana"/>
                <w:sz w:val="18"/>
                <w:szCs w:val="18"/>
              </w:rPr>
              <w:t>Azure</w:t>
            </w:r>
            <w:proofErr w:type="spellEnd"/>
            <w:r w:rsidRPr="00631796">
              <w:rPr>
                <w:rFonts w:ascii="Verdana" w:hAnsi="Verdana"/>
                <w:sz w:val="18"/>
                <w:szCs w:val="18"/>
              </w:rPr>
              <w:t>.</w:t>
            </w:r>
          </w:p>
          <w:p w14:paraId="04BA1DFE" w14:textId="77777777" w:rsidR="00B91331" w:rsidRPr="00631796" w:rsidRDefault="00B91331" w:rsidP="003031AB">
            <w:pPr>
              <w:pStyle w:val="Akapitzlist"/>
              <w:numPr>
                <w:ilvl w:val="0"/>
                <w:numId w:val="13"/>
              </w:numPr>
              <w:ind w:left="1068"/>
              <w:jc w:val="both"/>
              <w:rPr>
                <w:rFonts w:ascii="Verdana" w:hAnsi="Verdana"/>
                <w:sz w:val="18"/>
                <w:szCs w:val="18"/>
              </w:rPr>
            </w:pPr>
            <w:r w:rsidRPr="00631796">
              <w:rPr>
                <w:rFonts w:ascii="Verdana" w:hAnsi="Verdana"/>
                <w:sz w:val="18"/>
                <w:szCs w:val="18"/>
              </w:rPr>
              <w:t>Cisco ACI.</w:t>
            </w:r>
          </w:p>
          <w:p w14:paraId="731D397D" w14:textId="77777777" w:rsidR="00B91331" w:rsidRPr="00631796" w:rsidRDefault="00B91331" w:rsidP="003031AB">
            <w:pPr>
              <w:pStyle w:val="Akapitzlist"/>
              <w:numPr>
                <w:ilvl w:val="0"/>
                <w:numId w:val="14"/>
              </w:numPr>
              <w:ind w:left="1068"/>
              <w:jc w:val="both"/>
              <w:rPr>
                <w:rFonts w:ascii="Verdana" w:hAnsi="Verdana"/>
                <w:sz w:val="18"/>
                <w:szCs w:val="18"/>
              </w:rPr>
            </w:pPr>
            <w:r w:rsidRPr="00631796">
              <w:rPr>
                <w:rFonts w:ascii="Verdana" w:hAnsi="Verdana"/>
                <w:sz w:val="18"/>
                <w:szCs w:val="18"/>
              </w:rPr>
              <w:t xml:space="preserve">Google </w:t>
            </w:r>
            <w:proofErr w:type="spellStart"/>
            <w:r w:rsidRPr="00631796">
              <w:rPr>
                <w:rFonts w:ascii="Verdana" w:hAnsi="Verdana"/>
                <w:sz w:val="18"/>
                <w:szCs w:val="18"/>
              </w:rPr>
              <w:t>Cloud</w:t>
            </w:r>
            <w:proofErr w:type="spellEnd"/>
            <w:r w:rsidRPr="00631796">
              <w:rPr>
                <w:rFonts w:ascii="Verdana" w:hAnsi="Verdana"/>
                <w:sz w:val="18"/>
                <w:szCs w:val="18"/>
              </w:rPr>
              <w:t xml:space="preserve"> Platform (GCP).</w:t>
            </w:r>
          </w:p>
          <w:p w14:paraId="433374A9" w14:textId="77777777" w:rsidR="00B91331" w:rsidRPr="00631796" w:rsidRDefault="00B91331" w:rsidP="003031AB">
            <w:pPr>
              <w:pStyle w:val="Akapitzlist"/>
              <w:numPr>
                <w:ilvl w:val="0"/>
                <w:numId w:val="15"/>
              </w:numPr>
              <w:ind w:left="1068"/>
              <w:jc w:val="both"/>
              <w:rPr>
                <w:rFonts w:ascii="Verdana" w:hAnsi="Verdana"/>
                <w:sz w:val="18"/>
                <w:szCs w:val="18"/>
              </w:rPr>
            </w:pPr>
            <w:proofErr w:type="spellStart"/>
            <w:r w:rsidRPr="00631796">
              <w:rPr>
                <w:rFonts w:ascii="Verdana" w:hAnsi="Verdana"/>
                <w:sz w:val="18"/>
                <w:szCs w:val="18"/>
              </w:rPr>
              <w:t>OpenStack</w:t>
            </w:r>
            <w:proofErr w:type="spellEnd"/>
            <w:r w:rsidRPr="00631796">
              <w:rPr>
                <w:rFonts w:ascii="Verdana" w:hAnsi="Verdana"/>
                <w:sz w:val="18"/>
                <w:szCs w:val="18"/>
              </w:rPr>
              <w:t>.</w:t>
            </w:r>
          </w:p>
          <w:p w14:paraId="280F41CD" w14:textId="77777777" w:rsidR="00B91331" w:rsidRPr="00631796" w:rsidRDefault="00B91331" w:rsidP="003031AB">
            <w:pPr>
              <w:pStyle w:val="Akapitzlist"/>
              <w:numPr>
                <w:ilvl w:val="0"/>
                <w:numId w:val="16"/>
              </w:numPr>
              <w:ind w:left="1068"/>
              <w:jc w:val="both"/>
              <w:rPr>
                <w:rFonts w:ascii="Verdana" w:hAnsi="Verdana"/>
                <w:sz w:val="18"/>
                <w:szCs w:val="18"/>
              </w:rPr>
            </w:pPr>
            <w:proofErr w:type="spellStart"/>
            <w:r w:rsidRPr="00631796">
              <w:rPr>
                <w:rFonts w:ascii="Verdana" w:hAnsi="Verdana"/>
                <w:sz w:val="18"/>
                <w:szCs w:val="18"/>
              </w:rPr>
              <w:t>VMware</w:t>
            </w:r>
            <w:proofErr w:type="spellEnd"/>
            <w:r w:rsidRPr="00631796">
              <w:rPr>
                <w:rFonts w:ascii="Verdana" w:hAnsi="Verdana"/>
                <w:sz w:val="18"/>
                <w:szCs w:val="18"/>
              </w:rPr>
              <w:t xml:space="preserve"> NSX.</w:t>
            </w:r>
          </w:p>
          <w:p w14:paraId="6C5C171C" w14:textId="77777777" w:rsidR="00B91331" w:rsidRPr="00631796" w:rsidRDefault="00B91331" w:rsidP="003031AB">
            <w:pPr>
              <w:pStyle w:val="Akapitzlist"/>
              <w:numPr>
                <w:ilvl w:val="0"/>
                <w:numId w:val="17"/>
              </w:numPr>
              <w:ind w:left="1068"/>
              <w:jc w:val="both"/>
              <w:rPr>
                <w:rFonts w:ascii="Verdana" w:hAnsi="Verdana"/>
                <w:sz w:val="18"/>
                <w:szCs w:val="18"/>
              </w:rPr>
            </w:pPr>
            <w:proofErr w:type="spellStart"/>
            <w:r w:rsidRPr="00631796">
              <w:rPr>
                <w:rFonts w:ascii="Verdana" w:hAnsi="Verdana"/>
                <w:sz w:val="18"/>
                <w:szCs w:val="18"/>
              </w:rPr>
              <w:t>Kubernetes</w:t>
            </w:r>
            <w:proofErr w:type="spellEnd"/>
            <w:r w:rsidRPr="00631796">
              <w:rPr>
                <w:rFonts w:ascii="Verdana" w:hAnsi="Verdana"/>
                <w:sz w:val="18"/>
                <w:szCs w:val="18"/>
              </w:rPr>
              <w:t>.</w:t>
            </w:r>
          </w:p>
          <w:p w14:paraId="23EF6B82" w14:textId="77777777" w:rsidR="00B91331" w:rsidRPr="00631796" w:rsidRDefault="00B91331" w:rsidP="002170DF">
            <w:pPr>
              <w:rPr>
                <w:rFonts w:ascii="Verdana" w:hAnsi="Verdana" w:cstheme="minorHAnsi"/>
                <w:sz w:val="18"/>
                <w:szCs w:val="18"/>
              </w:rPr>
            </w:pPr>
          </w:p>
        </w:tc>
      </w:tr>
      <w:tr w:rsidR="00B91331" w:rsidRPr="00631796" w14:paraId="17AAC452" w14:textId="77777777" w:rsidTr="00B91331">
        <w:tc>
          <w:tcPr>
            <w:tcW w:w="675" w:type="dxa"/>
          </w:tcPr>
          <w:p w14:paraId="0E9A568B"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14:paraId="51F6CCB7"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Połącznia VPN</w:t>
            </w:r>
          </w:p>
        </w:tc>
        <w:tc>
          <w:tcPr>
            <w:tcW w:w="6486" w:type="dxa"/>
          </w:tcPr>
          <w:p w14:paraId="0418677E" w14:textId="77777777"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 xml:space="preserve">System musi umożliwiać konfigurację połączeń typu </w:t>
            </w:r>
            <w:proofErr w:type="spellStart"/>
            <w:r w:rsidRPr="00631796">
              <w:rPr>
                <w:rFonts w:ascii="Verdana" w:hAnsi="Verdana"/>
                <w:sz w:val="18"/>
                <w:szCs w:val="18"/>
              </w:rPr>
              <w:t>IPSec</w:t>
            </w:r>
            <w:proofErr w:type="spellEnd"/>
            <w:r w:rsidRPr="00631796">
              <w:rPr>
                <w:rFonts w:ascii="Verdana" w:hAnsi="Verdana"/>
                <w:sz w:val="18"/>
                <w:szCs w:val="18"/>
              </w:rPr>
              <w:t xml:space="preserve"> VPN. W zakresie tej funkcji zapewnia:</w:t>
            </w:r>
          </w:p>
          <w:p w14:paraId="37470C8A" w14:textId="77777777" w:rsidR="00B91331" w:rsidRPr="00631796" w:rsidRDefault="00B91331" w:rsidP="003031AB">
            <w:pPr>
              <w:pStyle w:val="Akapitzlist"/>
              <w:numPr>
                <w:ilvl w:val="0"/>
                <w:numId w:val="18"/>
              </w:numPr>
              <w:spacing w:after="200" w:line="276" w:lineRule="auto"/>
              <w:ind w:left="1068"/>
              <w:jc w:val="both"/>
              <w:rPr>
                <w:rFonts w:ascii="Verdana" w:hAnsi="Verdana"/>
                <w:sz w:val="18"/>
                <w:szCs w:val="18"/>
              </w:rPr>
            </w:pPr>
            <w:r w:rsidRPr="00631796">
              <w:rPr>
                <w:rFonts w:ascii="Verdana" w:hAnsi="Verdana"/>
                <w:sz w:val="18"/>
                <w:szCs w:val="18"/>
              </w:rPr>
              <w:t>Wsparcie dla IKE v1 oraz v2.</w:t>
            </w:r>
          </w:p>
          <w:p w14:paraId="3BB8D3B7" w14:textId="77777777" w:rsidR="00B91331" w:rsidRPr="00631796" w:rsidRDefault="00B91331" w:rsidP="003031AB">
            <w:pPr>
              <w:pStyle w:val="Akapitzlist"/>
              <w:numPr>
                <w:ilvl w:val="0"/>
                <w:numId w:val="19"/>
              </w:numPr>
              <w:spacing w:after="200" w:line="276" w:lineRule="auto"/>
              <w:ind w:left="1068"/>
              <w:jc w:val="both"/>
              <w:rPr>
                <w:rFonts w:ascii="Verdana" w:hAnsi="Verdana"/>
                <w:sz w:val="18"/>
                <w:szCs w:val="18"/>
              </w:rPr>
            </w:pPr>
            <w:r w:rsidRPr="00631796">
              <w:rPr>
                <w:rFonts w:ascii="Verdana" w:hAnsi="Verdana"/>
                <w:sz w:val="18"/>
                <w:szCs w:val="18"/>
              </w:rPr>
              <w:t xml:space="preserve">Obsługę szyfrowania protokołem minimum AES z kluczem  128 oraz 256 bitów w trybie pracy </w:t>
            </w:r>
            <w:proofErr w:type="spellStart"/>
            <w:r w:rsidRPr="00631796">
              <w:rPr>
                <w:rFonts w:ascii="Verdana" w:hAnsi="Verdana"/>
                <w:sz w:val="18"/>
                <w:szCs w:val="18"/>
              </w:rPr>
              <w:t>Galois</w:t>
            </w:r>
            <w:proofErr w:type="spellEnd"/>
            <w:r w:rsidRPr="00631796">
              <w:rPr>
                <w:rFonts w:ascii="Verdana" w:hAnsi="Verdana"/>
                <w:sz w:val="18"/>
                <w:szCs w:val="18"/>
              </w:rPr>
              <w:t>/</w:t>
            </w:r>
            <w:proofErr w:type="spellStart"/>
            <w:r w:rsidRPr="00631796">
              <w:rPr>
                <w:rFonts w:ascii="Verdana" w:hAnsi="Verdana"/>
                <w:sz w:val="18"/>
                <w:szCs w:val="18"/>
              </w:rPr>
              <w:t>Counter</w:t>
            </w:r>
            <w:proofErr w:type="spellEnd"/>
            <w:r w:rsidRPr="00631796">
              <w:rPr>
                <w:rFonts w:ascii="Verdana" w:hAnsi="Verdana"/>
                <w:sz w:val="18"/>
                <w:szCs w:val="18"/>
              </w:rPr>
              <w:t xml:space="preserve"> </w:t>
            </w:r>
            <w:proofErr w:type="spellStart"/>
            <w:r w:rsidRPr="00631796">
              <w:rPr>
                <w:rFonts w:ascii="Verdana" w:hAnsi="Verdana"/>
                <w:sz w:val="18"/>
                <w:szCs w:val="18"/>
              </w:rPr>
              <w:t>Mode</w:t>
            </w:r>
            <w:proofErr w:type="spellEnd"/>
            <w:r w:rsidRPr="00631796">
              <w:rPr>
                <w:rFonts w:ascii="Verdana" w:hAnsi="Verdana"/>
                <w:sz w:val="18"/>
                <w:szCs w:val="18"/>
              </w:rPr>
              <w:t>(GCM).</w:t>
            </w:r>
          </w:p>
          <w:p w14:paraId="3C9ED531" w14:textId="77777777" w:rsidR="00B91331" w:rsidRPr="00631796" w:rsidRDefault="00B91331" w:rsidP="003031AB">
            <w:pPr>
              <w:pStyle w:val="Akapitzlist"/>
              <w:numPr>
                <w:ilvl w:val="0"/>
                <w:numId w:val="20"/>
              </w:numPr>
              <w:spacing w:after="200" w:line="276" w:lineRule="auto"/>
              <w:ind w:left="1068"/>
              <w:jc w:val="both"/>
              <w:rPr>
                <w:rFonts w:ascii="Verdana" w:hAnsi="Verdana"/>
                <w:sz w:val="18"/>
                <w:szCs w:val="18"/>
              </w:rPr>
            </w:pPr>
            <w:r w:rsidRPr="00631796">
              <w:rPr>
                <w:rFonts w:ascii="Verdana" w:hAnsi="Verdana"/>
                <w:sz w:val="18"/>
                <w:szCs w:val="18"/>
              </w:rPr>
              <w:t xml:space="preserve">Obsługa protokołu </w:t>
            </w:r>
            <w:proofErr w:type="spellStart"/>
            <w:r w:rsidRPr="00631796">
              <w:rPr>
                <w:rFonts w:ascii="Verdana" w:hAnsi="Verdana"/>
                <w:sz w:val="18"/>
                <w:szCs w:val="18"/>
              </w:rPr>
              <w:t>Diffie-Hellman</w:t>
            </w:r>
            <w:proofErr w:type="spellEnd"/>
            <w:r w:rsidRPr="00631796">
              <w:rPr>
                <w:rFonts w:ascii="Verdana" w:hAnsi="Verdana"/>
                <w:sz w:val="18"/>
                <w:szCs w:val="18"/>
              </w:rPr>
              <w:t xml:space="preserve">  grup 19, 20.</w:t>
            </w:r>
          </w:p>
          <w:p w14:paraId="34659E1B" w14:textId="77777777" w:rsidR="00B91331" w:rsidRPr="00631796" w:rsidRDefault="00B91331" w:rsidP="003031AB">
            <w:pPr>
              <w:pStyle w:val="Akapitzlist"/>
              <w:numPr>
                <w:ilvl w:val="0"/>
                <w:numId w:val="21"/>
              </w:numPr>
              <w:spacing w:after="200" w:line="276" w:lineRule="auto"/>
              <w:ind w:left="1068"/>
              <w:jc w:val="both"/>
              <w:rPr>
                <w:rFonts w:ascii="Verdana" w:hAnsi="Verdana"/>
                <w:sz w:val="18"/>
                <w:szCs w:val="18"/>
              </w:rPr>
            </w:pPr>
            <w:r w:rsidRPr="00631796">
              <w:rPr>
                <w:rFonts w:ascii="Verdana" w:hAnsi="Verdana"/>
                <w:sz w:val="18"/>
                <w:szCs w:val="18"/>
              </w:rPr>
              <w:t xml:space="preserve">Wsparcie dla Pracy w topologii Hub and </w:t>
            </w:r>
            <w:proofErr w:type="spellStart"/>
            <w:r w:rsidRPr="00631796">
              <w:rPr>
                <w:rFonts w:ascii="Verdana" w:hAnsi="Verdana"/>
                <w:sz w:val="18"/>
                <w:szCs w:val="18"/>
              </w:rPr>
              <w:t>Spoke</w:t>
            </w:r>
            <w:proofErr w:type="spellEnd"/>
            <w:r w:rsidRPr="00631796">
              <w:rPr>
                <w:rFonts w:ascii="Verdana" w:hAnsi="Verdana"/>
                <w:sz w:val="18"/>
                <w:szCs w:val="18"/>
              </w:rPr>
              <w:t xml:space="preserve"> oraz </w:t>
            </w:r>
            <w:proofErr w:type="spellStart"/>
            <w:r w:rsidRPr="00631796">
              <w:rPr>
                <w:rFonts w:ascii="Verdana" w:hAnsi="Verdana"/>
                <w:sz w:val="18"/>
                <w:szCs w:val="18"/>
              </w:rPr>
              <w:t>Mesh</w:t>
            </w:r>
            <w:proofErr w:type="spellEnd"/>
            <w:r w:rsidRPr="00631796">
              <w:rPr>
                <w:rFonts w:ascii="Verdana" w:hAnsi="Verdana"/>
                <w:sz w:val="18"/>
                <w:szCs w:val="18"/>
              </w:rPr>
              <w:t>.</w:t>
            </w:r>
          </w:p>
          <w:p w14:paraId="396F3B77" w14:textId="77777777" w:rsidR="00B91331" w:rsidRPr="00631796" w:rsidRDefault="00B91331" w:rsidP="003031AB">
            <w:pPr>
              <w:pStyle w:val="Akapitzlist"/>
              <w:numPr>
                <w:ilvl w:val="0"/>
                <w:numId w:val="22"/>
              </w:numPr>
              <w:spacing w:after="200" w:line="276" w:lineRule="auto"/>
              <w:ind w:left="1068"/>
              <w:jc w:val="both"/>
              <w:rPr>
                <w:rFonts w:ascii="Verdana" w:hAnsi="Verdana"/>
                <w:sz w:val="18"/>
                <w:szCs w:val="18"/>
              </w:rPr>
            </w:pPr>
            <w:r w:rsidRPr="00631796">
              <w:rPr>
                <w:rFonts w:ascii="Verdana" w:hAnsi="Verdana"/>
                <w:sz w:val="18"/>
                <w:szCs w:val="18"/>
              </w:rPr>
              <w:t>Tworzenie połączeń typu Site-to-Site oraz Client-to-Site.</w:t>
            </w:r>
          </w:p>
          <w:p w14:paraId="7B490CE8" w14:textId="77777777" w:rsidR="00B91331" w:rsidRPr="00631796" w:rsidRDefault="00B91331" w:rsidP="003031AB">
            <w:pPr>
              <w:pStyle w:val="Akapitzlist"/>
              <w:numPr>
                <w:ilvl w:val="0"/>
                <w:numId w:val="23"/>
              </w:numPr>
              <w:spacing w:after="200" w:line="276" w:lineRule="auto"/>
              <w:ind w:left="1068"/>
              <w:jc w:val="both"/>
              <w:rPr>
                <w:rFonts w:ascii="Verdana" w:hAnsi="Verdana"/>
                <w:sz w:val="18"/>
                <w:szCs w:val="18"/>
              </w:rPr>
            </w:pPr>
            <w:r w:rsidRPr="00631796">
              <w:rPr>
                <w:rFonts w:ascii="Verdana" w:hAnsi="Verdana"/>
                <w:sz w:val="18"/>
                <w:szCs w:val="18"/>
              </w:rPr>
              <w:t>Monitorowanie stanu tuneli VPN i stałego utrzymywania ich aktywności.</w:t>
            </w:r>
          </w:p>
          <w:p w14:paraId="3C8127D4" w14:textId="77777777" w:rsidR="00B91331" w:rsidRPr="00631796" w:rsidRDefault="00B91331" w:rsidP="003031AB">
            <w:pPr>
              <w:pStyle w:val="Akapitzlist"/>
              <w:numPr>
                <w:ilvl w:val="0"/>
                <w:numId w:val="24"/>
              </w:numPr>
              <w:spacing w:after="200" w:line="276" w:lineRule="auto"/>
              <w:ind w:left="1068"/>
              <w:jc w:val="both"/>
              <w:rPr>
                <w:rFonts w:ascii="Verdana" w:hAnsi="Verdana"/>
                <w:sz w:val="18"/>
                <w:szCs w:val="18"/>
              </w:rPr>
            </w:pPr>
            <w:r w:rsidRPr="00631796">
              <w:rPr>
                <w:rFonts w:ascii="Verdana" w:hAnsi="Verdana"/>
                <w:sz w:val="18"/>
                <w:szCs w:val="18"/>
              </w:rPr>
              <w:t>Możliwość wyboru tunelu przez protokoły: dynamicznego routingu (np. OSPF) oraz routingu statycznego.</w:t>
            </w:r>
          </w:p>
          <w:p w14:paraId="41E1BA1F" w14:textId="77777777" w:rsidR="00B91331" w:rsidRPr="00631796" w:rsidRDefault="00B91331" w:rsidP="003031AB">
            <w:pPr>
              <w:pStyle w:val="Akapitzlist"/>
              <w:numPr>
                <w:ilvl w:val="0"/>
                <w:numId w:val="25"/>
              </w:numPr>
              <w:spacing w:after="200" w:line="276" w:lineRule="auto"/>
              <w:ind w:left="1068"/>
              <w:jc w:val="both"/>
              <w:rPr>
                <w:rFonts w:ascii="Verdana" w:hAnsi="Verdana"/>
                <w:sz w:val="18"/>
                <w:szCs w:val="18"/>
              </w:rPr>
            </w:pPr>
            <w:r w:rsidRPr="00631796">
              <w:rPr>
                <w:rFonts w:ascii="Verdana" w:hAnsi="Verdana"/>
                <w:sz w:val="18"/>
                <w:szCs w:val="18"/>
              </w:rPr>
              <w:t xml:space="preserve">Wsparcie dla następujących typów uwierzytelniania: </w:t>
            </w:r>
            <w:proofErr w:type="spellStart"/>
            <w:r w:rsidRPr="00631796">
              <w:rPr>
                <w:rFonts w:ascii="Verdana" w:hAnsi="Verdana"/>
                <w:sz w:val="18"/>
                <w:szCs w:val="18"/>
              </w:rPr>
              <w:t>pre-shared</w:t>
            </w:r>
            <w:proofErr w:type="spellEnd"/>
            <w:r w:rsidRPr="00631796">
              <w:rPr>
                <w:rFonts w:ascii="Verdana" w:hAnsi="Verdana"/>
                <w:sz w:val="18"/>
                <w:szCs w:val="18"/>
              </w:rPr>
              <w:t xml:space="preserve"> </w:t>
            </w:r>
            <w:proofErr w:type="spellStart"/>
            <w:r w:rsidRPr="00631796">
              <w:rPr>
                <w:rFonts w:ascii="Verdana" w:hAnsi="Verdana"/>
                <w:sz w:val="18"/>
                <w:szCs w:val="18"/>
              </w:rPr>
              <w:t>key</w:t>
            </w:r>
            <w:proofErr w:type="spellEnd"/>
            <w:r w:rsidRPr="00631796">
              <w:rPr>
                <w:rFonts w:ascii="Verdana" w:hAnsi="Verdana"/>
                <w:sz w:val="18"/>
                <w:szCs w:val="18"/>
              </w:rPr>
              <w:t>, certyfikat.</w:t>
            </w:r>
          </w:p>
          <w:p w14:paraId="0BAE0364" w14:textId="77777777" w:rsidR="00B91331" w:rsidRPr="00631796" w:rsidRDefault="00B91331" w:rsidP="003031AB">
            <w:pPr>
              <w:pStyle w:val="Akapitzlist"/>
              <w:numPr>
                <w:ilvl w:val="0"/>
                <w:numId w:val="26"/>
              </w:numPr>
              <w:spacing w:after="200" w:line="276" w:lineRule="auto"/>
              <w:ind w:left="1068"/>
              <w:jc w:val="both"/>
              <w:rPr>
                <w:rFonts w:ascii="Verdana" w:hAnsi="Verdana"/>
                <w:sz w:val="18"/>
                <w:szCs w:val="18"/>
              </w:rPr>
            </w:pPr>
            <w:r w:rsidRPr="00631796">
              <w:rPr>
                <w:rFonts w:ascii="Verdana" w:hAnsi="Verdana"/>
                <w:sz w:val="18"/>
                <w:szCs w:val="18"/>
              </w:rPr>
              <w:t xml:space="preserve">Możliwość ustawienia maksymalnej liczby tuneli </w:t>
            </w:r>
            <w:proofErr w:type="spellStart"/>
            <w:r w:rsidRPr="00631796">
              <w:rPr>
                <w:rFonts w:ascii="Verdana" w:hAnsi="Verdana"/>
                <w:sz w:val="18"/>
                <w:szCs w:val="18"/>
              </w:rPr>
              <w:t>IPSec</w:t>
            </w:r>
            <w:proofErr w:type="spellEnd"/>
            <w:r w:rsidRPr="00631796">
              <w:rPr>
                <w:rFonts w:ascii="Verdana" w:hAnsi="Verdana"/>
                <w:sz w:val="18"/>
                <w:szCs w:val="18"/>
              </w:rPr>
              <w:t xml:space="preserve"> negocjowanych (nawiązywanych) jednocześnie w celu ochrony zasobów systemu.</w:t>
            </w:r>
          </w:p>
          <w:p w14:paraId="2DC4DBC9" w14:textId="77777777" w:rsidR="00B91331" w:rsidRPr="00631796" w:rsidRDefault="00B91331" w:rsidP="003031AB">
            <w:pPr>
              <w:pStyle w:val="Akapitzlist"/>
              <w:numPr>
                <w:ilvl w:val="0"/>
                <w:numId w:val="27"/>
              </w:numPr>
              <w:spacing w:after="200" w:line="276" w:lineRule="auto"/>
              <w:ind w:left="1068"/>
              <w:jc w:val="both"/>
              <w:rPr>
                <w:rFonts w:ascii="Verdana" w:hAnsi="Verdana"/>
                <w:sz w:val="18"/>
                <w:szCs w:val="18"/>
              </w:rPr>
            </w:pPr>
            <w:r w:rsidRPr="00631796">
              <w:rPr>
                <w:rFonts w:ascii="Verdana" w:hAnsi="Verdana"/>
                <w:sz w:val="18"/>
                <w:szCs w:val="18"/>
              </w:rPr>
              <w:t xml:space="preserve">Możliwość monitorowania wybranego tunelu </w:t>
            </w:r>
            <w:proofErr w:type="spellStart"/>
            <w:r w:rsidRPr="00631796">
              <w:rPr>
                <w:rFonts w:ascii="Verdana" w:hAnsi="Verdana"/>
                <w:sz w:val="18"/>
                <w:szCs w:val="18"/>
              </w:rPr>
              <w:t>IPSec</w:t>
            </w:r>
            <w:proofErr w:type="spellEnd"/>
            <w:r w:rsidRPr="00631796">
              <w:rPr>
                <w:rFonts w:ascii="Verdana" w:hAnsi="Verdana"/>
                <w:sz w:val="18"/>
                <w:szCs w:val="18"/>
              </w:rPr>
              <w:t xml:space="preserve"> </w:t>
            </w:r>
            <w:proofErr w:type="spellStart"/>
            <w:r w:rsidRPr="00631796">
              <w:rPr>
                <w:rFonts w:ascii="Verdana" w:hAnsi="Verdana"/>
                <w:sz w:val="18"/>
                <w:szCs w:val="18"/>
              </w:rPr>
              <w:t>site</w:t>
            </w:r>
            <w:proofErr w:type="spellEnd"/>
            <w:r w:rsidRPr="00631796">
              <w:rPr>
                <w:rFonts w:ascii="Verdana" w:hAnsi="Verdana"/>
                <w:sz w:val="18"/>
                <w:szCs w:val="18"/>
              </w:rPr>
              <w:t>-to-</w:t>
            </w:r>
            <w:proofErr w:type="spellStart"/>
            <w:r w:rsidRPr="00631796">
              <w:rPr>
                <w:rFonts w:ascii="Verdana" w:hAnsi="Verdana"/>
                <w:sz w:val="18"/>
                <w:szCs w:val="18"/>
              </w:rPr>
              <w:t>site</w:t>
            </w:r>
            <w:proofErr w:type="spellEnd"/>
            <w:r w:rsidRPr="00631796">
              <w:rPr>
                <w:rFonts w:ascii="Verdana" w:hAnsi="Verdana"/>
                <w:sz w:val="18"/>
                <w:szCs w:val="18"/>
              </w:rPr>
              <w:t xml:space="preserve"> i w przypadku jego niedostępności automatycznego aktywowania zapasowego tunelu.</w:t>
            </w:r>
          </w:p>
          <w:p w14:paraId="74307A4B" w14:textId="77777777" w:rsidR="00B91331" w:rsidRPr="00631796" w:rsidRDefault="00B91331" w:rsidP="003031AB">
            <w:pPr>
              <w:pStyle w:val="Akapitzlist"/>
              <w:numPr>
                <w:ilvl w:val="0"/>
                <w:numId w:val="28"/>
              </w:numPr>
              <w:spacing w:after="200" w:line="276" w:lineRule="auto"/>
              <w:ind w:left="1068"/>
              <w:jc w:val="both"/>
              <w:rPr>
                <w:rFonts w:ascii="Verdana" w:hAnsi="Verdana"/>
                <w:sz w:val="18"/>
                <w:szCs w:val="18"/>
              </w:rPr>
            </w:pPr>
            <w:r w:rsidRPr="00631796">
              <w:rPr>
                <w:rFonts w:ascii="Verdana" w:hAnsi="Verdana"/>
                <w:sz w:val="18"/>
                <w:szCs w:val="18"/>
              </w:rPr>
              <w:t xml:space="preserve">Obsługę mechanizmów: </w:t>
            </w:r>
            <w:proofErr w:type="spellStart"/>
            <w:r w:rsidRPr="00631796">
              <w:rPr>
                <w:rFonts w:ascii="Verdana" w:hAnsi="Verdana"/>
                <w:sz w:val="18"/>
                <w:szCs w:val="18"/>
              </w:rPr>
              <w:t>IPSec</w:t>
            </w:r>
            <w:proofErr w:type="spellEnd"/>
            <w:r w:rsidRPr="00631796">
              <w:rPr>
                <w:rFonts w:ascii="Verdana" w:hAnsi="Verdana"/>
                <w:sz w:val="18"/>
                <w:szCs w:val="18"/>
              </w:rPr>
              <w:t xml:space="preserve"> NAT </w:t>
            </w:r>
            <w:proofErr w:type="spellStart"/>
            <w:r w:rsidRPr="00631796">
              <w:rPr>
                <w:rFonts w:ascii="Verdana" w:hAnsi="Verdana"/>
                <w:sz w:val="18"/>
                <w:szCs w:val="18"/>
              </w:rPr>
              <w:t>Traversal</w:t>
            </w:r>
            <w:proofErr w:type="spellEnd"/>
            <w:r w:rsidRPr="00631796">
              <w:rPr>
                <w:rFonts w:ascii="Verdana" w:hAnsi="Verdana"/>
                <w:sz w:val="18"/>
                <w:szCs w:val="18"/>
              </w:rPr>
              <w:t xml:space="preserve">, DPD, </w:t>
            </w:r>
            <w:proofErr w:type="spellStart"/>
            <w:r w:rsidRPr="00631796">
              <w:rPr>
                <w:rFonts w:ascii="Verdana" w:hAnsi="Verdana"/>
                <w:sz w:val="18"/>
                <w:szCs w:val="18"/>
              </w:rPr>
              <w:t>Xauth</w:t>
            </w:r>
            <w:proofErr w:type="spellEnd"/>
            <w:r w:rsidRPr="00631796">
              <w:rPr>
                <w:rFonts w:ascii="Verdana" w:hAnsi="Verdana"/>
                <w:sz w:val="18"/>
                <w:szCs w:val="18"/>
              </w:rPr>
              <w:t>.</w:t>
            </w:r>
          </w:p>
          <w:p w14:paraId="02D08C01" w14:textId="77777777" w:rsidR="00B91331" w:rsidRPr="00631796" w:rsidRDefault="00B91331" w:rsidP="003031AB">
            <w:pPr>
              <w:pStyle w:val="Akapitzlist"/>
              <w:numPr>
                <w:ilvl w:val="0"/>
                <w:numId w:val="29"/>
              </w:numPr>
              <w:spacing w:after="200" w:line="276" w:lineRule="auto"/>
              <w:ind w:left="1068"/>
              <w:jc w:val="both"/>
              <w:rPr>
                <w:rFonts w:ascii="Verdana" w:hAnsi="Verdana"/>
                <w:sz w:val="18"/>
                <w:szCs w:val="18"/>
              </w:rPr>
            </w:pPr>
            <w:r w:rsidRPr="00631796">
              <w:rPr>
                <w:rFonts w:ascii="Verdana" w:hAnsi="Verdana"/>
                <w:sz w:val="18"/>
                <w:szCs w:val="18"/>
              </w:rPr>
              <w:t xml:space="preserve">Mechanizm „Split </w:t>
            </w:r>
            <w:proofErr w:type="spellStart"/>
            <w:r w:rsidRPr="00631796">
              <w:rPr>
                <w:rFonts w:ascii="Verdana" w:hAnsi="Verdana"/>
                <w:sz w:val="18"/>
                <w:szCs w:val="18"/>
              </w:rPr>
              <w:t>tunneling</w:t>
            </w:r>
            <w:proofErr w:type="spellEnd"/>
            <w:r w:rsidRPr="00631796">
              <w:rPr>
                <w:rFonts w:ascii="Verdana" w:hAnsi="Verdana"/>
                <w:sz w:val="18"/>
                <w:szCs w:val="18"/>
              </w:rPr>
              <w:t>” dla połączeń Client-to-Site.</w:t>
            </w:r>
          </w:p>
          <w:p w14:paraId="1597C67A" w14:textId="77777777"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 xml:space="preserve">System umożliwia konfigurację połączeń typu SSL VPN. W zakresie </w:t>
            </w:r>
            <w:r w:rsidRPr="00631796">
              <w:rPr>
                <w:rFonts w:ascii="Verdana" w:hAnsi="Verdana"/>
                <w:sz w:val="18"/>
                <w:szCs w:val="18"/>
              </w:rPr>
              <w:lastRenderedPageBreak/>
              <w:t>tej funkcji zapewnia:</w:t>
            </w:r>
          </w:p>
          <w:p w14:paraId="7AA5EE11" w14:textId="77777777" w:rsidR="00B91331" w:rsidRPr="00631796" w:rsidRDefault="00B91331" w:rsidP="003031AB">
            <w:pPr>
              <w:pStyle w:val="Akapitzlist"/>
              <w:numPr>
                <w:ilvl w:val="0"/>
                <w:numId w:val="30"/>
              </w:numPr>
              <w:spacing w:after="200" w:line="276" w:lineRule="auto"/>
              <w:ind w:left="1068"/>
              <w:jc w:val="both"/>
              <w:rPr>
                <w:rFonts w:ascii="Verdana" w:hAnsi="Verdana"/>
                <w:sz w:val="18"/>
                <w:szCs w:val="18"/>
              </w:rPr>
            </w:pPr>
            <w:r w:rsidRPr="00631796">
              <w:rPr>
                <w:rFonts w:ascii="Verdana" w:hAnsi="Verdana"/>
                <w:sz w:val="18"/>
                <w:szCs w:val="18"/>
              </w:rPr>
              <w:t>Pracę w trybie Portal  - gdzie dostęp do chronionych zasobów realizowany jest za pośrednictwem przeglądarki. W tym zakresie system zapewnia stronę komunikacyjną działającą w oparciu o HTML 5.0.</w:t>
            </w:r>
          </w:p>
          <w:p w14:paraId="4AAAF86A" w14:textId="77777777" w:rsidR="00B91331" w:rsidRPr="00631796" w:rsidRDefault="00B91331" w:rsidP="003031AB">
            <w:pPr>
              <w:pStyle w:val="Akapitzlist"/>
              <w:numPr>
                <w:ilvl w:val="0"/>
                <w:numId w:val="31"/>
              </w:numPr>
              <w:spacing w:after="200" w:line="276" w:lineRule="auto"/>
              <w:ind w:left="1068"/>
              <w:jc w:val="both"/>
              <w:rPr>
                <w:rFonts w:ascii="Verdana" w:hAnsi="Verdana"/>
                <w:sz w:val="18"/>
                <w:szCs w:val="18"/>
              </w:rPr>
            </w:pPr>
            <w:r w:rsidRPr="00631796">
              <w:rPr>
                <w:rFonts w:ascii="Verdana" w:hAnsi="Verdana"/>
                <w:sz w:val="18"/>
                <w:szCs w:val="18"/>
              </w:rPr>
              <w:t xml:space="preserve">Pracę w trybie </w:t>
            </w:r>
            <w:proofErr w:type="spellStart"/>
            <w:r w:rsidRPr="00631796">
              <w:rPr>
                <w:rFonts w:ascii="Verdana" w:hAnsi="Verdana"/>
                <w:sz w:val="18"/>
                <w:szCs w:val="18"/>
              </w:rPr>
              <w:t>Tunnel</w:t>
            </w:r>
            <w:proofErr w:type="spellEnd"/>
            <w:r w:rsidRPr="00631796">
              <w:rPr>
                <w:rFonts w:ascii="Verdana" w:hAnsi="Verdana"/>
                <w:sz w:val="18"/>
                <w:szCs w:val="18"/>
              </w:rPr>
              <w:t xml:space="preserve"> z możliwością włączenia funkcji „Split </w:t>
            </w:r>
            <w:proofErr w:type="spellStart"/>
            <w:r w:rsidRPr="00631796">
              <w:rPr>
                <w:rFonts w:ascii="Verdana" w:hAnsi="Verdana"/>
                <w:sz w:val="18"/>
                <w:szCs w:val="18"/>
              </w:rPr>
              <w:t>tunneling</w:t>
            </w:r>
            <w:proofErr w:type="spellEnd"/>
            <w:r w:rsidRPr="00631796">
              <w:rPr>
                <w:rFonts w:ascii="Verdana" w:hAnsi="Verdana"/>
                <w:sz w:val="18"/>
                <w:szCs w:val="18"/>
              </w:rPr>
              <w:t>” przy zastosowaniu dedykowanego klienta.</w:t>
            </w:r>
          </w:p>
          <w:p w14:paraId="1C08C643" w14:textId="77777777" w:rsidR="00B91331" w:rsidRPr="00631796" w:rsidRDefault="00B91331" w:rsidP="003031AB">
            <w:pPr>
              <w:pStyle w:val="Akapitzlist"/>
              <w:numPr>
                <w:ilvl w:val="0"/>
                <w:numId w:val="32"/>
              </w:numPr>
              <w:spacing w:after="200" w:line="276" w:lineRule="auto"/>
              <w:ind w:left="1068"/>
              <w:jc w:val="both"/>
              <w:rPr>
                <w:rFonts w:ascii="Verdana" w:hAnsi="Verdana"/>
                <w:sz w:val="18"/>
                <w:szCs w:val="18"/>
              </w:rPr>
            </w:pPr>
            <w:r w:rsidRPr="00631796">
              <w:rPr>
                <w:rFonts w:ascii="Verdana" w:hAnsi="Verdana"/>
                <w:sz w:val="18"/>
                <w:szCs w:val="18"/>
              </w:rPr>
              <w:t xml:space="preserve">Producent rozwiązania posiada w ofercie oprogramowanie klienckie VPN, które umożliwia realizację połączeń </w:t>
            </w:r>
            <w:proofErr w:type="spellStart"/>
            <w:r w:rsidRPr="00631796">
              <w:rPr>
                <w:rFonts w:ascii="Verdana" w:hAnsi="Verdana"/>
                <w:sz w:val="18"/>
                <w:szCs w:val="18"/>
              </w:rPr>
              <w:t>IPSec</w:t>
            </w:r>
            <w:proofErr w:type="spellEnd"/>
            <w:r w:rsidRPr="00631796">
              <w:rPr>
                <w:rFonts w:ascii="Verdana" w:hAnsi="Verdana"/>
                <w:sz w:val="18"/>
                <w:szCs w:val="18"/>
              </w:rPr>
              <w:t xml:space="preserve"> VPN lub SSL VPN. Oprogramowanie klienckie </w:t>
            </w:r>
            <w:proofErr w:type="spellStart"/>
            <w:r w:rsidRPr="00631796">
              <w:rPr>
                <w:rFonts w:ascii="Verdana" w:hAnsi="Verdana"/>
                <w:sz w:val="18"/>
                <w:szCs w:val="18"/>
              </w:rPr>
              <w:t>vpn</w:t>
            </w:r>
            <w:proofErr w:type="spellEnd"/>
            <w:r w:rsidRPr="00631796">
              <w:rPr>
                <w:rFonts w:ascii="Verdana" w:hAnsi="Verdana"/>
                <w:sz w:val="18"/>
                <w:szCs w:val="18"/>
              </w:rPr>
              <w:t xml:space="preserve"> jest dostępne jako opcja i nie jest wymagane w implementacji.</w:t>
            </w:r>
          </w:p>
        </w:tc>
      </w:tr>
      <w:tr w:rsidR="00B91331" w:rsidRPr="00631796" w14:paraId="1069D7A5" w14:textId="77777777" w:rsidTr="00B91331">
        <w:tc>
          <w:tcPr>
            <w:tcW w:w="675" w:type="dxa"/>
          </w:tcPr>
          <w:p w14:paraId="0D3A3850"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7</w:t>
            </w:r>
          </w:p>
        </w:tc>
        <w:tc>
          <w:tcPr>
            <w:tcW w:w="2127" w:type="dxa"/>
          </w:tcPr>
          <w:p w14:paraId="0D8F0339"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Routing i obsługa łączy WAN, urządzenie musi zapewniać co najmniej obsługę</w:t>
            </w:r>
          </w:p>
        </w:tc>
        <w:tc>
          <w:tcPr>
            <w:tcW w:w="6486" w:type="dxa"/>
          </w:tcPr>
          <w:p w14:paraId="427B50FD" w14:textId="77777777" w:rsidR="00B91331" w:rsidRPr="00631796" w:rsidRDefault="00B91331" w:rsidP="00FE0EC1">
            <w:pPr>
              <w:jc w:val="both"/>
              <w:rPr>
                <w:rFonts w:ascii="Verdana" w:hAnsi="Verdana"/>
                <w:sz w:val="18"/>
                <w:szCs w:val="18"/>
              </w:rPr>
            </w:pPr>
            <w:r w:rsidRPr="00631796">
              <w:rPr>
                <w:rFonts w:ascii="Verdana" w:hAnsi="Verdana"/>
                <w:sz w:val="18"/>
                <w:szCs w:val="18"/>
              </w:rPr>
              <w:t>Routingu statycznego.</w:t>
            </w:r>
          </w:p>
          <w:p w14:paraId="0FDEC4FE"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Policy </w:t>
            </w:r>
            <w:proofErr w:type="spellStart"/>
            <w:r w:rsidRPr="00631796">
              <w:rPr>
                <w:rFonts w:ascii="Verdana" w:hAnsi="Verdana"/>
                <w:sz w:val="18"/>
                <w:szCs w:val="18"/>
              </w:rPr>
              <w:t>Based</w:t>
            </w:r>
            <w:proofErr w:type="spellEnd"/>
            <w:r w:rsidRPr="00631796">
              <w:rPr>
                <w:rFonts w:ascii="Verdana" w:hAnsi="Verdana"/>
                <w:sz w:val="18"/>
                <w:szCs w:val="18"/>
              </w:rPr>
              <w:t xml:space="preserve"> Routingu (w tym: wybór trasy w zależności od adresu źródłowego, protokołu sieciowego, oznaczeń </w:t>
            </w:r>
            <w:proofErr w:type="spellStart"/>
            <w:r w:rsidRPr="00631796">
              <w:rPr>
                <w:rFonts w:ascii="Verdana" w:hAnsi="Verdana"/>
                <w:sz w:val="18"/>
                <w:szCs w:val="18"/>
              </w:rPr>
              <w:t>Type</w:t>
            </w:r>
            <w:proofErr w:type="spellEnd"/>
            <w:r w:rsidRPr="00631796">
              <w:rPr>
                <w:rFonts w:ascii="Verdana" w:hAnsi="Verdana"/>
                <w:sz w:val="18"/>
                <w:szCs w:val="18"/>
              </w:rPr>
              <w:t xml:space="preserve"> of Service w nagłówkach IP).</w:t>
            </w:r>
          </w:p>
          <w:p w14:paraId="7037F7E5"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Protokołów dynamicznego routingu w oparciu o protokoły: RIPv2 (w tym </w:t>
            </w:r>
            <w:proofErr w:type="spellStart"/>
            <w:r w:rsidRPr="00631796">
              <w:rPr>
                <w:rFonts w:ascii="Verdana" w:hAnsi="Verdana"/>
                <w:sz w:val="18"/>
                <w:szCs w:val="18"/>
              </w:rPr>
              <w:t>RIPng</w:t>
            </w:r>
            <w:proofErr w:type="spellEnd"/>
            <w:r w:rsidRPr="00631796">
              <w:rPr>
                <w:rFonts w:ascii="Verdana" w:hAnsi="Verdana"/>
                <w:sz w:val="18"/>
                <w:szCs w:val="18"/>
              </w:rPr>
              <w:t>), OSPF (w tym OSPFv3), BGP oraz PIM.</w:t>
            </w:r>
          </w:p>
          <w:p w14:paraId="2E2E122A"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filtrowania tras rozgłaszanych w protokołach dynamicznego routingu.</w:t>
            </w:r>
          </w:p>
          <w:p w14:paraId="387BA668" w14:textId="77777777" w:rsidR="00B91331" w:rsidRPr="00AD00CF" w:rsidRDefault="00B91331" w:rsidP="00FE0EC1">
            <w:pPr>
              <w:jc w:val="both"/>
              <w:rPr>
                <w:rFonts w:ascii="Verdana" w:hAnsi="Verdana"/>
                <w:sz w:val="18"/>
                <w:szCs w:val="18"/>
                <w:lang w:val="en-US"/>
              </w:rPr>
            </w:pPr>
            <w:r w:rsidRPr="00AD00CF">
              <w:rPr>
                <w:rFonts w:ascii="Verdana" w:hAnsi="Verdana"/>
                <w:sz w:val="18"/>
                <w:szCs w:val="18"/>
                <w:lang w:val="en-US"/>
              </w:rPr>
              <w:t xml:space="preserve">ECMP (Equal cost multi-path) – </w:t>
            </w:r>
            <w:proofErr w:type="spellStart"/>
            <w:r w:rsidRPr="00AD00CF">
              <w:rPr>
                <w:rFonts w:ascii="Verdana" w:hAnsi="Verdana"/>
                <w:sz w:val="18"/>
                <w:szCs w:val="18"/>
                <w:lang w:val="en-US"/>
              </w:rPr>
              <w:t>wybór</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wielu</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równoważnych</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tras</w:t>
            </w:r>
            <w:proofErr w:type="spellEnd"/>
            <w:r w:rsidRPr="00AD00CF">
              <w:rPr>
                <w:rFonts w:ascii="Verdana" w:hAnsi="Verdana"/>
                <w:sz w:val="18"/>
                <w:szCs w:val="18"/>
                <w:lang w:val="en-US"/>
              </w:rPr>
              <w:t xml:space="preserve"> w </w:t>
            </w:r>
            <w:proofErr w:type="spellStart"/>
            <w:r w:rsidRPr="00AD00CF">
              <w:rPr>
                <w:rFonts w:ascii="Verdana" w:hAnsi="Verdana"/>
                <w:sz w:val="18"/>
                <w:szCs w:val="18"/>
                <w:lang w:val="en-US"/>
              </w:rPr>
              <w:t>tablicy</w:t>
            </w:r>
            <w:proofErr w:type="spellEnd"/>
            <w:r w:rsidRPr="00AD00CF">
              <w:rPr>
                <w:rFonts w:ascii="Verdana" w:hAnsi="Verdana"/>
                <w:sz w:val="18"/>
                <w:szCs w:val="18"/>
                <w:lang w:val="en-US"/>
              </w:rPr>
              <w:t xml:space="preserve"> </w:t>
            </w:r>
            <w:proofErr w:type="spellStart"/>
            <w:r w:rsidRPr="00AD00CF">
              <w:rPr>
                <w:rFonts w:ascii="Verdana" w:hAnsi="Verdana"/>
                <w:sz w:val="18"/>
                <w:szCs w:val="18"/>
                <w:lang w:val="en-US"/>
              </w:rPr>
              <w:t>routingu</w:t>
            </w:r>
            <w:proofErr w:type="spellEnd"/>
            <w:r w:rsidRPr="00AD00CF">
              <w:rPr>
                <w:rFonts w:ascii="Verdana" w:hAnsi="Verdana"/>
                <w:sz w:val="18"/>
                <w:szCs w:val="18"/>
                <w:lang w:val="en-US"/>
              </w:rPr>
              <w:t>.</w:t>
            </w:r>
          </w:p>
          <w:p w14:paraId="7AABB2C1" w14:textId="77777777" w:rsidR="00B91331" w:rsidRPr="00AD00CF" w:rsidRDefault="00B91331" w:rsidP="00FE0EC1">
            <w:pPr>
              <w:jc w:val="both"/>
              <w:rPr>
                <w:rFonts w:ascii="Verdana" w:hAnsi="Verdana"/>
                <w:sz w:val="18"/>
                <w:szCs w:val="18"/>
                <w:lang w:val="en-US"/>
              </w:rPr>
            </w:pPr>
            <w:r w:rsidRPr="00AD00CF">
              <w:rPr>
                <w:rFonts w:ascii="Verdana" w:hAnsi="Verdana"/>
                <w:sz w:val="18"/>
                <w:szCs w:val="18"/>
                <w:lang w:val="en-US"/>
              </w:rPr>
              <w:t>BFD (Bidirectional Forwarding Detection).</w:t>
            </w:r>
          </w:p>
          <w:p w14:paraId="27F58130" w14:textId="77777777"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Monitoringu dostępności wybranego adresu IP z danego interfejsu urządzenia i w przypadku jego niedostępności automatyczne usunięcie wybranych tras z tablicy routingu.</w:t>
            </w:r>
          </w:p>
        </w:tc>
      </w:tr>
      <w:tr w:rsidR="00B91331" w:rsidRPr="00631796" w14:paraId="63060891" w14:textId="77777777" w:rsidTr="00B91331">
        <w:tc>
          <w:tcPr>
            <w:tcW w:w="675" w:type="dxa"/>
          </w:tcPr>
          <w:p w14:paraId="47829A2D"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8</w:t>
            </w:r>
          </w:p>
        </w:tc>
        <w:tc>
          <w:tcPr>
            <w:tcW w:w="2127" w:type="dxa"/>
          </w:tcPr>
          <w:p w14:paraId="786183E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Zarządzanie pasmem</w:t>
            </w:r>
          </w:p>
        </w:tc>
        <w:tc>
          <w:tcPr>
            <w:tcW w:w="6486" w:type="dxa"/>
          </w:tcPr>
          <w:p w14:paraId="500DAFF9"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Firewall umożliwia zarządzanie pasmem poprzez określenie: maksymalnej i gwarantowanej ilości pasma, oznaczanie DSCP oraz wskazanie priorytetu ruchu.</w:t>
            </w:r>
          </w:p>
          <w:p w14:paraId="3824BDE5"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daje możliwość określania pasma dla poszczególnych aplikacji.</w:t>
            </w:r>
          </w:p>
          <w:p w14:paraId="7495DD3E"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pozwala zdefiniować pasmo dla wybranych użytkowników niezależnie od ich adresu IP.</w:t>
            </w:r>
          </w:p>
          <w:p w14:paraId="345598AC" w14:textId="77777777" w:rsidR="00B91331" w:rsidRDefault="00B91331" w:rsidP="00FE0EC1">
            <w:pPr>
              <w:jc w:val="both"/>
              <w:rPr>
                <w:rFonts w:ascii="Verdana" w:hAnsi="Verdana"/>
                <w:sz w:val="18"/>
                <w:szCs w:val="18"/>
              </w:rPr>
            </w:pPr>
            <w:r w:rsidRPr="00631796">
              <w:rPr>
                <w:rFonts w:ascii="Verdana" w:hAnsi="Verdana"/>
                <w:sz w:val="18"/>
                <w:szCs w:val="18"/>
              </w:rPr>
              <w:t>System zapewnia możliwość zarządzania pasmem dla wybranych kategorii URL.</w:t>
            </w:r>
          </w:p>
          <w:p w14:paraId="52CECFC8" w14:textId="77777777" w:rsidR="00FE0EC1" w:rsidRPr="00631796" w:rsidRDefault="00FE0EC1" w:rsidP="00FE0EC1">
            <w:pPr>
              <w:jc w:val="both"/>
              <w:rPr>
                <w:rFonts w:ascii="Verdana" w:hAnsi="Verdana"/>
                <w:sz w:val="18"/>
                <w:szCs w:val="18"/>
              </w:rPr>
            </w:pPr>
          </w:p>
        </w:tc>
      </w:tr>
      <w:tr w:rsidR="00B91331" w:rsidRPr="00631796" w14:paraId="0B5DEA33" w14:textId="77777777" w:rsidTr="00B91331">
        <w:tc>
          <w:tcPr>
            <w:tcW w:w="675" w:type="dxa"/>
          </w:tcPr>
          <w:p w14:paraId="79838581"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9</w:t>
            </w:r>
          </w:p>
        </w:tc>
        <w:tc>
          <w:tcPr>
            <w:tcW w:w="2127" w:type="dxa"/>
          </w:tcPr>
          <w:p w14:paraId="45A5961B" w14:textId="77777777" w:rsidR="00B91331" w:rsidRPr="00631796" w:rsidRDefault="00B91331" w:rsidP="00B91331">
            <w:pPr>
              <w:rPr>
                <w:rFonts w:ascii="Verdana" w:hAnsi="Verdana" w:cstheme="minorHAnsi"/>
                <w:sz w:val="18"/>
                <w:szCs w:val="18"/>
              </w:rPr>
            </w:pPr>
            <w:r w:rsidRPr="00631796">
              <w:rPr>
                <w:rFonts w:ascii="Verdana" w:hAnsi="Verdana" w:cstheme="minorHAnsi"/>
                <w:sz w:val="18"/>
                <w:szCs w:val="18"/>
              </w:rPr>
              <w:t xml:space="preserve">Ochrona przed </w:t>
            </w:r>
            <w:proofErr w:type="spellStart"/>
            <w:r w:rsidRPr="00631796">
              <w:rPr>
                <w:rFonts w:ascii="Verdana" w:hAnsi="Verdana" w:cstheme="minorHAnsi"/>
                <w:sz w:val="18"/>
                <w:szCs w:val="18"/>
              </w:rPr>
              <w:t>malware</w:t>
            </w:r>
            <w:proofErr w:type="spellEnd"/>
          </w:p>
        </w:tc>
        <w:tc>
          <w:tcPr>
            <w:tcW w:w="6486" w:type="dxa"/>
          </w:tcPr>
          <w:p w14:paraId="7C7C678A" w14:textId="77777777" w:rsidR="00B91331" w:rsidRPr="00631796" w:rsidRDefault="00B91331" w:rsidP="00FE0EC1">
            <w:pPr>
              <w:jc w:val="both"/>
              <w:rPr>
                <w:rFonts w:ascii="Verdana" w:hAnsi="Verdana"/>
                <w:sz w:val="18"/>
                <w:szCs w:val="18"/>
              </w:rPr>
            </w:pPr>
            <w:r w:rsidRPr="00631796">
              <w:rPr>
                <w:rFonts w:ascii="Verdana" w:hAnsi="Verdana"/>
                <w:sz w:val="18"/>
                <w:szCs w:val="18"/>
              </w:rPr>
              <w:t>Silnik antywirusowy umożliwia skanowanie ruchu w obu kierunkach komunikacji dla protokołów działających na niestandardowych portach (np. FTP na porcie 2021).</w:t>
            </w:r>
          </w:p>
          <w:p w14:paraId="4B9D2240" w14:textId="77777777" w:rsidR="00B91331" w:rsidRPr="00631796" w:rsidRDefault="00B91331" w:rsidP="00FE0EC1">
            <w:pPr>
              <w:jc w:val="both"/>
              <w:rPr>
                <w:rFonts w:ascii="Verdana" w:hAnsi="Verdana"/>
                <w:sz w:val="18"/>
                <w:szCs w:val="18"/>
              </w:rPr>
            </w:pPr>
            <w:r w:rsidRPr="00631796">
              <w:rPr>
                <w:rFonts w:ascii="Verdana" w:hAnsi="Verdana"/>
                <w:sz w:val="18"/>
                <w:szCs w:val="18"/>
              </w:rPr>
              <w:t>Silnik antywirusowy zapewnia skanowanie następujących protokołów: HTTP, HTTPS, FTP, POP3, IMAP, SMTP, CIFS.</w:t>
            </w:r>
          </w:p>
          <w:p w14:paraId="6637DAAC"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umożliwia skanowanie archiwów, w tym co najmniej: Zip, RAR. W przypadku archiwów zagnieżdżonych istnieje możliwość określenia, ile zagnieżdżeń kompresji system będzie próbował zdekompresować w celu przeskanowania zawartości.</w:t>
            </w:r>
          </w:p>
          <w:p w14:paraId="07CCE822"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umożliwia blokowanie i logowanie archiwów, które nie mogą zostać przeskanowane, ponieważ są zaszyfrowane, uszkodzone lub system nie wspiera inspekcji tego typu archiwów.</w:t>
            </w:r>
          </w:p>
          <w:p w14:paraId="5AF20630"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dysponuje sygnaturami do ochrony urządzeń mobilnych (co najmniej dla systemu operacyjnego Android).</w:t>
            </w:r>
          </w:p>
          <w:p w14:paraId="11E4553A" w14:textId="77777777" w:rsidR="00B91331" w:rsidRPr="00631796" w:rsidRDefault="00B91331" w:rsidP="00FE0EC1">
            <w:pPr>
              <w:jc w:val="both"/>
              <w:rPr>
                <w:rFonts w:ascii="Verdana" w:hAnsi="Verdana"/>
                <w:sz w:val="18"/>
                <w:szCs w:val="18"/>
              </w:rPr>
            </w:pPr>
            <w:r w:rsidRPr="00631796">
              <w:rPr>
                <w:rFonts w:ascii="Verdana" w:hAnsi="Verdana"/>
                <w:sz w:val="18"/>
                <w:szCs w:val="18"/>
              </w:rPr>
              <w:t>Baza sygnatur musi być aktualizowana automatycznie, zgodnie z harmonogramem definiowanym przez administratora.</w:t>
            </w:r>
          </w:p>
          <w:p w14:paraId="7FA65A39"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System współpracuje z dedykowaną platformą typu </w:t>
            </w:r>
            <w:proofErr w:type="spellStart"/>
            <w:r w:rsidRPr="00631796">
              <w:rPr>
                <w:rFonts w:ascii="Verdana" w:hAnsi="Verdana"/>
                <w:sz w:val="18"/>
                <w:szCs w:val="18"/>
              </w:rPr>
              <w:t>Sandbox</w:t>
            </w:r>
            <w:proofErr w:type="spellEnd"/>
            <w:r w:rsidRPr="00631796">
              <w:rPr>
                <w:rFonts w:ascii="Verdana" w:hAnsi="Verdana"/>
                <w:sz w:val="18"/>
                <w:szCs w:val="18"/>
              </w:rPr>
              <w:t xml:space="preserve"> lub usługą typu </w:t>
            </w:r>
            <w:proofErr w:type="spellStart"/>
            <w:r w:rsidRPr="00631796">
              <w:rPr>
                <w:rFonts w:ascii="Verdana" w:hAnsi="Verdana"/>
                <w:sz w:val="18"/>
                <w:szCs w:val="18"/>
              </w:rPr>
              <w:t>Sandbox</w:t>
            </w:r>
            <w:proofErr w:type="spellEnd"/>
            <w:r w:rsidRPr="00631796">
              <w:rPr>
                <w:rFonts w:ascii="Verdana" w:hAnsi="Verdana"/>
                <w:sz w:val="18"/>
                <w:szCs w:val="18"/>
              </w:rPr>
              <w:t xml:space="preserve"> realizowaną w chmurze. Konieczne jest zastosowanie platformy typu </w:t>
            </w:r>
            <w:proofErr w:type="spellStart"/>
            <w:r w:rsidRPr="00631796">
              <w:rPr>
                <w:rFonts w:ascii="Verdana" w:hAnsi="Verdana"/>
                <w:sz w:val="18"/>
                <w:szCs w:val="18"/>
              </w:rPr>
              <w:t>Sandbox</w:t>
            </w:r>
            <w:proofErr w:type="spellEnd"/>
            <w:r w:rsidRPr="00631796">
              <w:rPr>
                <w:rFonts w:ascii="Verdana" w:hAnsi="Verdana"/>
                <w:sz w:val="18"/>
                <w:szCs w:val="18"/>
              </w:rPr>
              <w:t xml:space="preserve"> wraz z niezbędnymi serwisami lub licencjami upoważniającymi do korzystania z usługi typu </w:t>
            </w:r>
            <w:proofErr w:type="spellStart"/>
            <w:r w:rsidRPr="00631796">
              <w:rPr>
                <w:rFonts w:ascii="Verdana" w:hAnsi="Verdana"/>
                <w:sz w:val="18"/>
                <w:szCs w:val="18"/>
              </w:rPr>
              <w:t>Sandbox</w:t>
            </w:r>
            <w:proofErr w:type="spellEnd"/>
            <w:r w:rsidRPr="00631796">
              <w:rPr>
                <w:rFonts w:ascii="Verdana" w:hAnsi="Verdana"/>
                <w:sz w:val="18"/>
                <w:szCs w:val="18"/>
              </w:rPr>
              <w:t xml:space="preserve"> w chmurze.</w:t>
            </w:r>
          </w:p>
          <w:p w14:paraId="2BE039D7" w14:textId="77777777" w:rsidR="00B91331" w:rsidRPr="00631796" w:rsidRDefault="00B91331" w:rsidP="00FE0EC1">
            <w:pPr>
              <w:jc w:val="both"/>
              <w:rPr>
                <w:rFonts w:ascii="Verdana" w:hAnsi="Verdana"/>
                <w:sz w:val="18"/>
                <w:szCs w:val="18"/>
              </w:rPr>
            </w:pPr>
            <w:r w:rsidRPr="00631796">
              <w:rPr>
                <w:rFonts w:ascii="Verdana" w:hAnsi="Verdana"/>
                <w:sz w:val="18"/>
                <w:szCs w:val="18"/>
              </w:rPr>
              <w:lastRenderedPageBreak/>
              <w:t>System zapewnia usuwanie aktywnej zawartości plików PDF oraz Microsoft Office bez konieczności blokowania transferu całych plików.</w:t>
            </w:r>
          </w:p>
          <w:p w14:paraId="5417ADC5"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wykorzystania silnika sztucznej inteligencji AI wytrenowanego przez laboratoria producenta.</w:t>
            </w:r>
          </w:p>
          <w:p w14:paraId="2B722F0A" w14:textId="77777777" w:rsidR="00B91331" w:rsidRDefault="00B91331" w:rsidP="00FE0EC1">
            <w:pPr>
              <w:rPr>
                <w:rFonts w:ascii="Verdana" w:hAnsi="Verdana"/>
                <w:sz w:val="18"/>
                <w:szCs w:val="18"/>
              </w:rPr>
            </w:pPr>
            <w:r w:rsidRPr="00631796">
              <w:rPr>
                <w:rFonts w:ascii="Verdana" w:hAnsi="Verdana"/>
                <w:sz w:val="18"/>
                <w:szCs w:val="18"/>
              </w:rPr>
              <w:t xml:space="preserve">Możliwość uruchomienia ochrony przed </w:t>
            </w:r>
            <w:proofErr w:type="spellStart"/>
            <w:r w:rsidRPr="00631796">
              <w:rPr>
                <w:rFonts w:ascii="Verdana" w:hAnsi="Verdana"/>
                <w:sz w:val="18"/>
                <w:szCs w:val="18"/>
              </w:rPr>
              <w:t>malware</w:t>
            </w:r>
            <w:proofErr w:type="spellEnd"/>
            <w:r w:rsidRPr="00631796">
              <w:rPr>
                <w:rFonts w:ascii="Verdana" w:hAnsi="Verdana"/>
                <w:sz w:val="18"/>
                <w:szCs w:val="18"/>
              </w:rPr>
              <w:t xml:space="preserve"> dla wybranego zakresu ruchu.</w:t>
            </w:r>
          </w:p>
          <w:p w14:paraId="56836F9E" w14:textId="77777777" w:rsidR="00FE0EC1" w:rsidRPr="00631796" w:rsidRDefault="00FE0EC1" w:rsidP="00FE0EC1">
            <w:pPr>
              <w:rPr>
                <w:rFonts w:ascii="Verdana" w:hAnsi="Verdana" w:cstheme="minorHAnsi"/>
                <w:sz w:val="18"/>
                <w:szCs w:val="18"/>
              </w:rPr>
            </w:pPr>
          </w:p>
        </w:tc>
      </w:tr>
      <w:tr w:rsidR="00B91331" w:rsidRPr="00631796" w14:paraId="57812D0E" w14:textId="77777777" w:rsidTr="00B91331">
        <w:tc>
          <w:tcPr>
            <w:tcW w:w="675" w:type="dxa"/>
          </w:tcPr>
          <w:p w14:paraId="2CEE6C49"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10</w:t>
            </w:r>
          </w:p>
        </w:tc>
        <w:tc>
          <w:tcPr>
            <w:tcW w:w="2127" w:type="dxa"/>
          </w:tcPr>
          <w:p w14:paraId="51BD0A7B"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aplikacji</w:t>
            </w:r>
          </w:p>
        </w:tc>
        <w:tc>
          <w:tcPr>
            <w:tcW w:w="6486" w:type="dxa"/>
          </w:tcPr>
          <w:p w14:paraId="5C47E1FB" w14:textId="77777777" w:rsidR="00B91331" w:rsidRPr="00631796" w:rsidRDefault="00B91331" w:rsidP="00FE0EC1">
            <w:pPr>
              <w:jc w:val="both"/>
              <w:rPr>
                <w:rFonts w:ascii="Verdana" w:hAnsi="Verdana"/>
                <w:sz w:val="18"/>
                <w:szCs w:val="18"/>
              </w:rPr>
            </w:pPr>
            <w:r w:rsidRPr="00631796">
              <w:rPr>
                <w:rFonts w:ascii="Verdana" w:hAnsi="Verdana"/>
                <w:sz w:val="18"/>
                <w:szCs w:val="18"/>
              </w:rPr>
              <w:t>Funkcja Kontroli Aplikacji umożliwia kontrolę ruchu na podstawie głębokiej analizy pakietów, nie bazując jedynie na wartościach portów TCP/UDP.</w:t>
            </w:r>
          </w:p>
          <w:p w14:paraId="4CB53718" w14:textId="77777777" w:rsidR="00B91331" w:rsidRPr="00631796" w:rsidRDefault="00B91331" w:rsidP="00FE0EC1">
            <w:pPr>
              <w:jc w:val="both"/>
              <w:rPr>
                <w:rFonts w:ascii="Verdana" w:hAnsi="Verdana"/>
                <w:sz w:val="18"/>
                <w:szCs w:val="18"/>
              </w:rPr>
            </w:pPr>
            <w:r w:rsidRPr="00631796">
              <w:rPr>
                <w:rFonts w:ascii="Verdana" w:hAnsi="Verdana"/>
                <w:sz w:val="18"/>
                <w:szCs w:val="18"/>
              </w:rPr>
              <w:t>Baza Kontroli Aplikacji zawiera minimum 2000 sygnatur i jest aktualizowana automatycznie, zgodnie z harmonogramem definiowanym przez administratora.</w:t>
            </w:r>
          </w:p>
          <w:p w14:paraId="5F0F768C"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Aplikacje chmurowe (co najmniej: Facebook, Google </w:t>
            </w:r>
            <w:proofErr w:type="spellStart"/>
            <w:r w:rsidRPr="00631796">
              <w:rPr>
                <w:rFonts w:ascii="Verdana" w:hAnsi="Verdana"/>
                <w:sz w:val="18"/>
                <w:szCs w:val="18"/>
              </w:rPr>
              <w:t>Docs</w:t>
            </w:r>
            <w:proofErr w:type="spellEnd"/>
            <w:r w:rsidRPr="00631796">
              <w:rPr>
                <w:rFonts w:ascii="Verdana" w:hAnsi="Verdana"/>
                <w:sz w:val="18"/>
                <w:szCs w:val="18"/>
              </w:rPr>
              <w:t xml:space="preserve">, </w:t>
            </w:r>
            <w:proofErr w:type="spellStart"/>
            <w:r w:rsidRPr="00631796">
              <w:rPr>
                <w:rFonts w:ascii="Verdana" w:hAnsi="Verdana"/>
                <w:sz w:val="18"/>
                <w:szCs w:val="18"/>
              </w:rPr>
              <w:t>Dropbox</w:t>
            </w:r>
            <w:proofErr w:type="spellEnd"/>
            <w:r w:rsidRPr="00631796">
              <w:rPr>
                <w:rFonts w:ascii="Verdana" w:hAnsi="Verdana"/>
                <w:sz w:val="18"/>
                <w:szCs w:val="18"/>
              </w:rPr>
              <w:t xml:space="preserve">) są kontrolowane pod względem wykonywanych czynności, np.: pobieranie, wysyłanie plików. </w:t>
            </w:r>
          </w:p>
          <w:p w14:paraId="6F43C919"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Baza sygnatur zawiera kategorie aplikacji szczególnie istotne z punktu widzenia bezpieczeństwa: </w:t>
            </w:r>
            <w:proofErr w:type="spellStart"/>
            <w:r w:rsidRPr="00631796">
              <w:rPr>
                <w:rFonts w:ascii="Verdana" w:hAnsi="Verdana"/>
                <w:sz w:val="18"/>
                <w:szCs w:val="18"/>
              </w:rPr>
              <w:t>proxy</w:t>
            </w:r>
            <w:proofErr w:type="spellEnd"/>
            <w:r w:rsidRPr="00631796">
              <w:rPr>
                <w:rFonts w:ascii="Verdana" w:hAnsi="Verdana"/>
                <w:sz w:val="18"/>
                <w:szCs w:val="18"/>
              </w:rPr>
              <w:t>, P2P.</w:t>
            </w:r>
          </w:p>
          <w:p w14:paraId="1686C809" w14:textId="77777777" w:rsidR="00B91331" w:rsidRPr="00631796" w:rsidRDefault="00B91331" w:rsidP="00FE0EC1">
            <w:pPr>
              <w:jc w:val="both"/>
              <w:rPr>
                <w:rFonts w:ascii="Verdana" w:hAnsi="Verdana"/>
                <w:sz w:val="18"/>
                <w:szCs w:val="18"/>
              </w:rPr>
            </w:pPr>
            <w:r w:rsidRPr="00631796">
              <w:rPr>
                <w:rFonts w:ascii="Verdana" w:hAnsi="Verdana"/>
                <w:sz w:val="18"/>
                <w:szCs w:val="18"/>
              </w:rPr>
              <w:t>Administrator systemu ma możliwość definiowania wyjątków oraz własnych sygnatur.</w:t>
            </w:r>
          </w:p>
          <w:p w14:paraId="4BB4AFCD" w14:textId="77777777" w:rsidR="00B91331" w:rsidRPr="00631796" w:rsidRDefault="00B91331" w:rsidP="00FE0EC1">
            <w:pPr>
              <w:jc w:val="both"/>
              <w:rPr>
                <w:rFonts w:ascii="Verdana" w:hAnsi="Verdana"/>
                <w:sz w:val="18"/>
                <w:szCs w:val="18"/>
              </w:rPr>
            </w:pPr>
            <w:r w:rsidRPr="00631796">
              <w:rPr>
                <w:rFonts w:ascii="Verdana" w:hAnsi="Verdana"/>
                <w:sz w:val="18"/>
                <w:szCs w:val="18"/>
              </w:rPr>
              <w:t>Istnieje możliwość blokowania aplikacji działających na niestandardowych portach (np. FTP na porcie 2021).</w:t>
            </w:r>
          </w:p>
          <w:p w14:paraId="6DC91D97" w14:textId="77777777" w:rsidR="00B91331" w:rsidRPr="00631796" w:rsidRDefault="00B91331" w:rsidP="00FE0EC1">
            <w:pPr>
              <w:rPr>
                <w:rFonts w:ascii="Verdana" w:hAnsi="Verdana" w:cstheme="minorHAnsi"/>
                <w:sz w:val="18"/>
                <w:szCs w:val="18"/>
              </w:rPr>
            </w:pPr>
            <w:r w:rsidRPr="00631796">
              <w:rPr>
                <w:rFonts w:ascii="Verdana" w:hAnsi="Verdana"/>
                <w:sz w:val="18"/>
                <w:szCs w:val="18"/>
              </w:rPr>
              <w:t>System daje możliwość określenia dopuszczalnych protokołów na danym porcie TCP/UDP i blokowania pozostałych protokołów korzystających z tego portu (np. dopuszczenie tylko HTTP na porcie 80).</w:t>
            </w:r>
          </w:p>
        </w:tc>
      </w:tr>
      <w:tr w:rsidR="00B91331" w:rsidRPr="00631796" w14:paraId="31A08F13" w14:textId="77777777" w:rsidTr="00B91331">
        <w:tc>
          <w:tcPr>
            <w:tcW w:w="675" w:type="dxa"/>
          </w:tcPr>
          <w:p w14:paraId="11AA4E07"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11</w:t>
            </w:r>
          </w:p>
        </w:tc>
        <w:tc>
          <w:tcPr>
            <w:tcW w:w="2127" w:type="dxa"/>
          </w:tcPr>
          <w:p w14:paraId="4D801126"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WWW</w:t>
            </w:r>
          </w:p>
        </w:tc>
        <w:tc>
          <w:tcPr>
            <w:tcW w:w="6486" w:type="dxa"/>
          </w:tcPr>
          <w:p w14:paraId="451EB7E5" w14:textId="77777777" w:rsidR="00B91331" w:rsidRPr="00631796" w:rsidRDefault="00B91331" w:rsidP="00FE0EC1">
            <w:pPr>
              <w:jc w:val="both"/>
              <w:rPr>
                <w:rFonts w:ascii="Verdana" w:hAnsi="Verdana"/>
                <w:sz w:val="18"/>
                <w:szCs w:val="18"/>
              </w:rPr>
            </w:pPr>
            <w:r w:rsidRPr="00631796">
              <w:rPr>
                <w:rFonts w:ascii="Verdana" w:hAnsi="Verdana"/>
                <w:sz w:val="18"/>
                <w:szCs w:val="18"/>
              </w:rPr>
              <w:t>Moduł kontroli WWW korzysta z bazy zawierającej co najmniej 40 milionów adresów URL  pogrupowanych w kategorie tematyczne.</w:t>
            </w:r>
          </w:p>
          <w:p w14:paraId="4681A4E8"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W ramach filtra WWW są dostępne kategorie istotne z punktu widzenia bezpieczeństwa, jak: </w:t>
            </w:r>
            <w:proofErr w:type="spellStart"/>
            <w:r w:rsidRPr="00631796">
              <w:rPr>
                <w:rFonts w:ascii="Verdana" w:hAnsi="Verdana"/>
                <w:sz w:val="18"/>
                <w:szCs w:val="18"/>
              </w:rPr>
              <w:t>malware</w:t>
            </w:r>
            <w:proofErr w:type="spellEnd"/>
            <w:r w:rsidRPr="00631796">
              <w:rPr>
                <w:rFonts w:ascii="Verdana" w:hAnsi="Verdana"/>
                <w:sz w:val="18"/>
                <w:szCs w:val="18"/>
              </w:rPr>
              <w:t xml:space="preserve"> (lub inne będące źródłem złośliwego oprogramowania), </w:t>
            </w:r>
            <w:proofErr w:type="spellStart"/>
            <w:r w:rsidRPr="00631796">
              <w:rPr>
                <w:rFonts w:ascii="Verdana" w:hAnsi="Verdana"/>
                <w:sz w:val="18"/>
                <w:szCs w:val="18"/>
              </w:rPr>
              <w:t>phishing</w:t>
            </w:r>
            <w:proofErr w:type="spellEnd"/>
            <w:r w:rsidRPr="00631796">
              <w:rPr>
                <w:rFonts w:ascii="Verdana" w:hAnsi="Verdana"/>
                <w:sz w:val="18"/>
                <w:szCs w:val="18"/>
              </w:rPr>
              <w:t xml:space="preserve">, spam, </w:t>
            </w:r>
            <w:proofErr w:type="spellStart"/>
            <w:r w:rsidRPr="00631796">
              <w:rPr>
                <w:rFonts w:ascii="Verdana" w:hAnsi="Verdana"/>
                <w:sz w:val="18"/>
                <w:szCs w:val="18"/>
              </w:rPr>
              <w:t>Dynamic</w:t>
            </w:r>
            <w:proofErr w:type="spellEnd"/>
            <w:r w:rsidRPr="00631796">
              <w:rPr>
                <w:rFonts w:ascii="Verdana" w:hAnsi="Verdana"/>
                <w:sz w:val="18"/>
                <w:szCs w:val="18"/>
              </w:rPr>
              <w:t xml:space="preserve"> DNS, </w:t>
            </w:r>
            <w:proofErr w:type="spellStart"/>
            <w:r w:rsidRPr="00631796">
              <w:rPr>
                <w:rFonts w:ascii="Verdana" w:hAnsi="Verdana"/>
                <w:sz w:val="18"/>
                <w:szCs w:val="18"/>
              </w:rPr>
              <w:t>proxy</w:t>
            </w:r>
            <w:proofErr w:type="spellEnd"/>
            <w:r w:rsidRPr="00631796">
              <w:rPr>
                <w:rFonts w:ascii="Verdana" w:hAnsi="Verdana"/>
                <w:sz w:val="18"/>
                <w:szCs w:val="18"/>
              </w:rPr>
              <w:t>.</w:t>
            </w:r>
          </w:p>
          <w:p w14:paraId="76A03484" w14:textId="77777777" w:rsidR="00B91331" w:rsidRPr="00631796" w:rsidRDefault="00B91331" w:rsidP="00FE0EC1">
            <w:pPr>
              <w:jc w:val="both"/>
              <w:rPr>
                <w:rFonts w:ascii="Verdana" w:hAnsi="Verdana"/>
                <w:sz w:val="18"/>
                <w:szCs w:val="18"/>
              </w:rPr>
            </w:pPr>
            <w:r w:rsidRPr="00631796">
              <w:rPr>
                <w:rFonts w:ascii="Verdana" w:hAnsi="Verdana"/>
                <w:sz w:val="18"/>
                <w:szCs w:val="18"/>
              </w:rPr>
              <w:t>Filtr WWW dostarcza kategorii stron zabronionych prawem np.: Hazard.</w:t>
            </w:r>
          </w:p>
          <w:p w14:paraId="7B0B9CCB" w14:textId="77777777" w:rsidR="00B91331" w:rsidRPr="00631796" w:rsidRDefault="00B91331" w:rsidP="00FE0EC1">
            <w:pPr>
              <w:jc w:val="both"/>
              <w:rPr>
                <w:rFonts w:ascii="Verdana" w:hAnsi="Verdana"/>
                <w:sz w:val="18"/>
                <w:szCs w:val="18"/>
              </w:rPr>
            </w:pPr>
            <w:r w:rsidRPr="00631796">
              <w:rPr>
                <w:rFonts w:ascii="Verdana" w:hAnsi="Verdana"/>
                <w:sz w:val="18"/>
                <w:szCs w:val="18"/>
              </w:rPr>
              <w:t>Administrator ma możliwość nadpisywania kategorii oraz tworzenia wyjątków – białe/czarne listy dla adresów URL.</w:t>
            </w:r>
          </w:p>
          <w:p w14:paraId="078B06DE" w14:textId="77777777" w:rsidR="00B91331" w:rsidRPr="00631796" w:rsidRDefault="00B91331" w:rsidP="00FE0EC1">
            <w:pPr>
              <w:jc w:val="both"/>
              <w:rPr>
                <w:rFonts w:ascii="Verdana" w:hAnsi="Verdana"/>
                <w:sz w:val="18"/>
                <w:szCs w:val="18"/>
              </w:rPr>
            </w:pPr>
            <w:r w:rsidRPr="00631796">
              <w:rPr>
                <w:rFonts w:ascii="Verdana" w:hAnsi="Verdana"/>
                <w:sz w:val="18"/>
                <w:szCs w:val="18"/>
              </w:rPr>
              <w:t>Filtr WWW umożliwia statyczne dopuszczanie lub blokowanie ruchu do wybranych stron WWW, w tym pozwala definiować strony z zastosowaniem wyrażeń regularnych (</w:t>
            </w:r>
            <w:proofErr w:type="spellStart"/>
            <w:r w:rsidRPr="00631796">
              <w:rPr>
                <w:rFonts w:ascii="Verdana" w:hAnsi="Verdana"/>
                <w:sz w:val="18"/>
                <w:szCs w:val="18"/>
              </w:rPr>
              <w:t>Regex</w:t>
            </w:r>
            <w:proofErr w:type="spellEnd"/>
            <w:r w:rsidRPr="00631796">
              <w:rPr>
                <w:rFonts w:ascii="Verdana" w:hAnsi="Verdana"/>
                <w:sz w:val="18"/>
                <w:szCs w:val="18"/>
              </w:rPr>
              <w:t>).</w:t>
            </w:r>
          </w:p>
          <w:p w14:paraId="7B933482" w14:textId="77777777" w:rsidR="00B91331" w:rsidRPr="00631796" w:rsidRDefault="00B91331" w:rsidP="00FE0EC1">
            <w:pPr>
              <w:jc w:val="both"/>
              <w:rPr>
                <w:rFonts w:ascii="Verdana" w:hAnsi="Verdana"/>
                <w:sz w:val="18"/>
                <w:szCs w:val="18"/>
              </w:rPr>
            </w:pPr>
            <w:r w:rsidRPr="00631796">
              <w:rPr>
                <w:rFonts w:ascii="Verdana" w:hAnsi="Verdana"/>
                <w:sz w:val="18"/>
                <w:szCs w:val="18"/>
              </w:rPr>
              <w:t>Filtr WWW daje możliwość wykonania akcji typu „</w:t>
            </w:r>
            <w:proofErr w:type="spellStart"/>
            <w:r w:rsidRPr="00631796">
              <w:rPr>
                <w:rFonts w:ascii="Verdana" w:hAnsi="Verdana"/>
                <w:sz w:val="18"/>
                <w:szCs w:val="18"/>
              </w:rPr>
              <w:t>Warning</w:t>
            </w:r>
            <w:proofErr w:type="spellEnd"/>
            <w:r w:rsidRPr="00631796">
              <w:rPr>
                <w:rFonts w:ascii="Verdana" w:hAnsi="Verdana"/>
                <w:sz w:val="18"/>
                <w:szCs w:val="18"/>
              </w:rPr>
              <w:t>” – ostrzeżenie użytkownika wymagające od niego potwierdzenia przed otwarciem żądanej strony.</w:t>
            </w:r>
          </w:p>
          <w:p w14:paraId="59525277"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Funkcja </w:t>
            </w:r>
            <w:proofErr w:type="spellStart"/>
            <w:r w:rsidRPr="00631796">
              <w:rPr>
                <w:rFonts w:ascii="Verdana" w:hAnsi="Verdana"/>
                <w:sz w:val="18"/>
                <w:szCs w:val="18"/>
              </w:rPr>
              <w:t>Safe</w:t>
            </w:r>
            <w:proofErr w:type="spellEnd"/>
            <w:r w:rsidRPr="00631796">
              <w:rPr>
                <w:rFonts w:ascii="Verdana" w:hAnsi="Verdana"/>
                <w:sz w:val="18"/>
                <w:szCs w:val="18"/>
              </w:rPr>
              <w:t xml:space="preserve"> </w:t>
            </w:r>
            <w:proofErr w:type="spellStart"/>
            <w:r w:rsidRPr="00631796">
              <w:rPr>
                <w:rFonts w:ascii="Verdana" w:hAnsi="Verdana"/>
                <w:sz w:val="18"/>
                <w:szCs w:val="18"/>
              </w:rPr>
              <w:t>Search</w:t>
            </w:r>
            <w:proofErr w:type="spellEnd"/>
            <w:r w:rsidRPr="00631796">
              <w:rPr>
                <w:rFonts w:ascii="Verdana" w:hAnsi="Verdana"/>
                <w:sz w:val="18"/>
                <w:szCs w:val="18"/>
              </w:rPr>
              <w:t xml:space="preserve"> – przeciwdziałająca pojawieniu się niechcianych treści w wynikach wyszukiwarek takich jak: Google oraz Yahoo.</w:t>
            </w:r>
          </w:p>
          <w:p w14:paraId="46328728" w14:textId="77777777" w:rsidR="00B91331" w:rsidRPr="00631796" w:rsidRDefault="00B91331" w:rsidP="00FE0EC1">
            <w:pPr>
              <w:jc w:val="both"/>
              <w:rPr>
                <w:rFonts w:ascii="Verdana" w:hAnsi="Verdana"/>
                <w:sz w:val="18"/>
                <w:szCs w:val="18"/>
              </w:rPr>
            </w:pPr>
            <w:r w:rsidRPr="00631796">
              <w:rPr>
                <w:rFonts w:ascii="Verdana" w:hAnsi="Verdana"/>
                <w:sz w:val="18"/>
                <w:szCs w:val="18"/>
              </w:rPr>
              <w:t>Administrator ma możliwość definiowania komunikatów zwracanych użytkownikowi dla różnych akcji podejmowanych przez moduł filtrowania WWW.</w:t>
            </w:r>
          </w:p>
          <w:p w14:paraId="1B77E0E6" w14:textId="77777777" w:rsidR="00B91331" w:rsidRDefault="00B91331" w:rsidP="00FE0EC1">
            <w:pPr>
              <w:jc w:val="both"/>
              <w:rPr>
                <w:rFonts w:ascii="Verdana" w:hAnsi="Verdana"/>
                <w:sz w:val="18"/>
                <w:szCs w:val="18"/>
              </w:rPr>
            </w:pPr>
            <w:r w:rsidRPr="00631796">
              <w:rPr>
                <w:rFonts w:ascii="Verdana" w:hAnsi="Verdana"/>
                <w:sz w:val="18"/>
                <w:szCs w:val="18"/>
              </w:rPr>
              <w:t>System pozwala określić, dla których kategorii URL lub wskazanych URL nie będzie realizowana inspekcja szyfrowanej komunikacji.</w:t>
            </w:r>
          </w:p>
          <w:p w14:paraId="60FBA973" w14:textId="77777777" w:rsidR="00FE0EC1" w:rsidRPr="00631796" w:rsidRDefault="00FE0EC1" w:rsidP="00FE0EC1">
            <w:pPr>
              <w:jc w:val="both"/>
              <w:rPr>
                <w:rFonts w:ascii="Verdana" w:hAnsi="Verdana"/>
                <w:sz w:val="18"/>
                <w:szCs w:val="18"/>
              </w:rPr>
            </w:pPr>
          </w:p>
        </w:tc>
      </w:tr>
      <w:tr w:rsidR="00B91331" w:rsidRPr="00631796" w14:paraId="2A9F9452" w14:textId="77777777" w:rsidTr="00FE0EC1">
        <w:trPr>
          <w:trHeight w:val="3638"/>
        </w:trPr>
        <w:tc>
          <w:tcPr>
            <w:tcW w:w="675" w:type="dxa"/>
          </w:tcPr>
          <w:p w14:paraId="779D8DC3"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12</w:t>
            </w:r>
          </w:p>
        </w:tc>
        <w:tc>
          <w:tcPr>
            <w:tcW w:w="2127" w:type="dxa"/>
          </w:tcPr>
          <w:p w14:paraId="72546514" w14:textId="77777777"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Uwierzytelnianie użytkowników w ramach sesji</w:t>
            </w:r>
          </w:p>
        </w:tc>
        <w:tc>
          <w:tcPr>
            <w:tcW w:w="6486" w:type="dxa"/>
          </w:tcPr>
          <w:p w14:paraId="2AB69831"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Firewall umożliwia weryfikację tożsamości użytkowników za pomocą:</w:t>
            </w:r>
          </w:p>
          <w:p w14:paraId="39F9673E" w14:textId="77777777" w:rsidR="00B91331" w:rsidRPr="00631796" w:rsidRDefault="00B91331" w:rsidP="00FE0EC1">
            <w:pPr>
              <w:pStyle w:val="Akapitzlist"/>
              <w:numPr>
                <w:ilvl w:val="0"/>
                <w:numId w:val="33"/>
              </w:numPr>
              <w:ind w:left="1068" w:firstLine="0"/>
              <w:jc w:val="both"/>
              <w:rPr>
                <w:rFonts w:ascii="Verdana" w:hAnsi="Verdana"/>
                <w:sz w:val="18"/>
                <w:szCs w:val="18"/>
              </w:rPr>
            </w:pPr>
            <w:r w:rsidRPr="00631796">
              <w:rPr>
                <w:rFonts w:ascii="Verdana" w:hAnsi="Verdana"/>
                <w:sz w:val="18"/>
                <w:szCs w:val="18"/>
              </w:rPr>
              <w:t>Haseł statycznych i definicji użytkowników przechowywanych w lokalnej bazie systemu.</w:t>
            </w:r>
          </w:p>
          <w:p w14:paraId="2FFA8E64" w14:textId="77777777" w:rsidR="00B91331" w:rsidRPr="00631796" w:rsidRDefault="00B91331" w:rsidP="00FE0EC1">
            <w:pPr>
              <w:pStyle w:val="Akapitzlist"/>
              <w:numPr>
                <w:ilvl w:val="0"/>
                <w:numId w:val="34"/>
              </w:numPr>
              <w:ind w:left="1068" w:firstLine="0"/>
              <w:jc w:val="both"/>
              <w:rPr>
                <w:rFonts w:ascii="Verdana" w:hAnsi="Verdana"/>
                <w:sz w:val="18"/>
                <w:szCs w:val="18"/>
              </w:rPr>
            </w:pPr>
            <w:r w:rsidRPr="00631796">
              <w:rPr>
                <w:rFonts w:ascii="Verdana" w:hAnsi="Verdana"/>
                <w:sz w:val="18"/>
                <w:szCs w:val="18"/>
              </w:rPr>
              <w:t>Haseł statycznych i definicji użytkowników przechowywanych w bazach zgodnych z LDAP.</w:t>
            </w:r>
          </w:p>
          <w:p w14:paraId="3A355624" w14:textId="77777777" w:rsidR="00B91331" w:rsidRPr="00631796" w:rsidRDefault="00B91331" w:rsidP="00FE0EC1">
            <w:pPr>
              <w:pStyle w:val="Akapitzlist"/>
              <w:numPr>
                <w:ilvl w:val="0"/>
                <w:numId w:val="35"/>
              </w:numPr>
              <w:ind w:left="1068" w:firstLine="0"/>
              <w:jc w:val="both"/>
              <w:rPr>
                <w:rFonts w:ascii="Verdana" w:hAnsi="Verdana"/>
                <w:sz w:val="18"/>
                <w:szCs w:val="18"/>
              </w:rPr>
            </w:pPr>
            <w:r w:rsidRPr="00631796">
              <w:rPr>
                <w:rFonts w:ascii="Verdana" w:hAnsi="Verdana"/>
                <w:sz w:val="18"/>
                <w:szCs w:val="18"/>
              </w:rPr>
              <w:t xml:space="preserve">Haseł dynamicznych (RADIUS, RSA </w:t>
            </w:r>
            <w:proofErr w:type="spellStart"/>
            <w:r w:rsidRPr="00631796">
              <w:rPr>
                <w:rFonts w:ascii="Verdana" w:hAnsi="Verdana"/>
                <w:sz w:val="18"/>
                <w:szCs w:val="18"/>
              </w:rPr>
              <w:t>SecurID</w:t>
            </w:r>
            <w:proofErr w:type="spellEnd"/>
            <w:r w:rsidRPr="00631796">
              <w:rPr>
                <w:rFonts w:ascii="Verdana" w:hAnsi="Verdana"/>
                <w:sz w:val="18"/>
                <w:szCs w:val="18"/>
              </w:rPr>
              <w:t xml:space="preserve">) w oparciu o zewnętrzne bazy danych. </w:t>
            </w:r>
          </w:p>
          <w:p w14:paraId="2B366551"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musi dawać możliwość zastosowania w tym procesie uwierzytelniania dwuskładnikowego.</w:t>
            </w:r>
          </w:p>
          <w:p w14:paraId="60D99DC7"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System musi umożliwiać budowę architektury uwierzytelniania typu Single </w:t>
            </w:r>
            <w:proofErr w:type="spellStart"/>
            <w:r w:rsidRPr="00631796">
              <w:rPr>
                <w:rFonts w:ascii="Verdana" w:hAnsi="Verdana"/>
                <w:sz w:val="18"/>
                <w:szCs w:val="18"/>
              </w:rPr>
              <w:t>Sign</w:t>
            </w:r>
            <w:proofErr w:type="spellEnd"/>
            <w:r w:rsidRPr="00631796">
              <w:rPr>
                <w:rFonts w:ascii="Verdana" w:hAnsi="Verdana"/>
                <w:sz w:val="18"/>
                <w:szCs w:val="18"/>
              </w:rPr>
              <w:t xml:space="preserve"> On przy integracji ze środowiskiem Active Directory oraz zastosowanie innych mechanizmów: RADIUS, API lub SYSLOG w tym procesie.</w:t>
            </w:r>
          </w:p>
          <w:p w14:paraId="1786D4D4" w14:textId="77777777" w:rsidR="00B91331" w:rsidRPr="00631796" w:rsidRDefault="00B91331" w:rsidP="00FE0EC1">
            <w:pPr>
              <w:rPr>
                <w:rFonts w:ascii="Verdana" w:hAnsi="Verdana" w:cstheme="minorHAnsi"/>
                <w:sz w:val="18"/>
                <w:szCs w:val="18"/>
              </w:rPr>
            </w:pPr>
            <w:r w:rsidRPr="00631796">
              <w:rPr>
                <w:rFonts w:ascii="Verdana" w:hAnsi="Verdana"/>
                <w:sz w:val="18"/>
                <w:szCs w:val="18"/>
              </w:rPr>
              <w:t>Uwierzytelnianie w oparciu o protokół SAML w politykach bezpieczeństwa systemu dotyczących ruchu HTTP.</w:t>
            </w:r>
          </w:p>
        </w:tc>
      </w:tr>
      <w:tr w:rsidR="00B91331" w:rsidRPr="00631796" w14:paraId="120A5351" w14:textId="77777777" w:rsidTr="00B91331">
        <w:tc>
          <w:tcPr>
            <w:tcW w:w="675" w:type="dxa"/>
          </w:tcPr>
          <w:p w14:paraId="4709D652"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13</w:t>
            </w:r>
          </w:p>
        </w:tc>
        <w:tc>
          <w:tcPr>
            <w:tcW w:w="2127" w:type="dxa"/>
          </w:tcPr>
          <w:p w14:paraId="5F6FDB08"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Zarządzanie</w:t>
            </w:r>
          </w:p>
        </w:tc>
        <w:tc>
          <w:tcPr>
            <w:tcW w:w="6486" w:type="dxa"/>
          </w:tcPr>
          <w:p w14:paraId="6132BA8A" w14:textId="77777777" w:rsidR="00B91331" w:rsidRPr="00631796" w:rsidRDefault="00B91331" w:rsidP="00FE0EC1">
            <w:pPr>
              <w:jc w:val="both"/>
              <w:rPr>
                <w:rFonts w:ascii="Verdana" w:hAnsi="Verdana"/>
                <w:sz w:val="18"/>
                <w:szCs w:val="18"/>
              </w:rPr>
            </w:pPr>
            <w:r w:rsidRPr="00631796">
              <w:rPr>
                <w:rFonts w:ascii="Verdana" w:hAnsi="Verdana"/>
                <w:sz w:val="18"/>
                <w:szCs w:val="18"/>
              </w:rPr>
              <w:t>Elementy systemu bezpieczeństwa muszą mieć możliwość zarządzania lokalnego z wykorzystaniem protokołów: HTTPS oraz SSH, jak i mogą współpracować z dedykowanymi platformami centralnego zarządzania i monitorowania.</w:t>
            </w:r>
          </w:p>
          <w:p w14:paraId="722B2AE7" w14:textId="77777777" w:rsidR="00B91331" w:rsidRPr="00631796" w:rsidRDefault="00B91331" w:rsidP="00FE0EC1">
            <w:pPr>
              <w:jc w:val="both"/>
              <w:rPr>
                <w:rFonts w:ascii="Verdana" w:hAnsi="Verdana"/>
                <w:sz w:val="18"/>
                <w:szCs w:val="18"/>
              </w:rPr>
            </w:pPr>
            <w:r w:rsidRPr="00631796">
              <w:rPr>
                <w:rFonts w:ascii="Verdana" w:hAnsi="Verdana"/>
                <w:sz w:val="18"/>
                <w:szCs w:val="18"/>
              </w:rPr>
              <w:t>Komunikacja elementów systemu zabezpieczeń z platformami centralnego zarządzania jest  realizowana z wykorzystaniem szyfrowanych protokołów.</w:t>
            </w:r>
          </w:p>
          <w:p w14:paraId="7D19D9E6" w14:textId="77777777" w:rsidR="00B91331" w:rsidRPr="00631796" w:rsidRDefault="00B91331" w:rsidP="00FE0EC1">
            <w:pPr>
              <w:jc w:val="both"/>
              <w:rPr>
                <w:rFonts w:ascii="Verdana" w:hAnsi="Verdana"/>
                <w:sz w:val="18"/>
                <w:szCs w:val="18"/>
              </w:rPr>
            </w:pPr>
            <w:r w:rsidRPr="00631796">
              <w:rPr>
                <w:rFonts w:ascii="Verdana" w:hAnsi="Verdana"/>
                <w:sz w:val="18"/>
                <w:szCs w:val="18"/>
              </w:rPr>
              <w:t>Istnieje możliwość włączenia mechanizmów uwierzytelniania dwu-składnikowego dla dostępu administracyjnego.</w:t>
            </w:r>
          </w:p>
          <w:p w14:paraId="63C941AA"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System współpracuje z rozwiązaniami monitorowania poprzez protokoły SNMP w wersjach 2c, 3 oraz umożliwia przekazywanie statystyk ruchu za pomocą protokołów </w:t>
            </w:r>
            <w:proofErr w:type="spellStart"/>
            <w:r w:rsidRPr="00631796">
              <w:rPr>
                <w:rFonts w:ascii="Verdana" w:hAnsi="Verdana"/>
                <w:sz w:val="18"/>
                <w:szCs w:val="18"/>
              </w:rPr>
              <w:t>Netflow</w:t>
            </w:r>
            <w:proofErr w:type="spellEnd"/>
            <w:r w:rsidRPr="00631796">
              <w:rPr>
                <w:rFonts w:ascii="Verdana" w:hAnsi="Verdana"/>
                <w:sz w:val="18"/>
                <w:szCs w:val="18"/>
              </w:rPr>
              <w:t xml:space="preserve"> lub </w:t>
            </w:r>
            <w:proofErr w:type="spellStart"/>
            <w:r w:rsidRPr="00631796">
              <w:rPr>
                <w:rFonts w:ascii="Verdana" w:hAnsi="Verdana"/>
                <w:sz w:val="18"/>
                <w:szCs w:val="18"/>
              </w:rPr>
              <w:t>sFlow</w:t>
            </w:r>
            <w:proofErr w:type="spellEnd"/>
            <w:r w:rsidRPr="00631796">
              <w:rPr>
                <w:rFonts w:ascii="Verdana" w:hAnsi="Verdana"/>
                <w:sz w:val="18"/>
                <w:szCs w:val="18"/>
              </w:rPr>
              <w:t>.</w:t>
            </w:r>
          </w:p>
          <w:p w14:paraId="3AE9135D"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daje możliwość zarządzania przez systemy firm trzecich poprzez API, do którego producent udostępnia dokumentację.</w:t>
            </w:r>
          </w:p>
          <w:p w14:paraId="1A98B340" w14:textId="77777777" w:rsidR="00B91331" w:rsidRPr="00631796" w:rsidRDefault="00B91331" w:rsidP="00FE0EC1">
            <w:pPr>
              <w:jc w:val="both"/>
              <w:rPr>
                <w:rFonts w:ascii="Verdana" w:hAnsi="Verdana"/>
                <w:sz w:val="18"/>
                <w:szCs w:val="18"/>
              </w:rPr>
            </w:pPr>
            <w:r w:rsidRPr="00631796">
              <w:rPr>
                <w:rFonts w:ascii="Verdana" w:hAnsi="Verdana"/>
                <w:sz w:val="18"/>
                <w:szCs w:val="18"/>
              </w:rPr>
              <w:t xml:space="preserve">Element systemu pełniący funkcję Firewall posiada wbudowane narzędzia diagnostyczne, przynajmniej: ping, </w:t>
            </w:r>
            <w:proofErr w:type="spellStart"/>
            <w:r w:rsidRPr="00631796">
              <w:rPr>
                <w:rFonts w:ascii="Verdana" w:hAnsi="Verdana"/>
                <w:sz w:val="18"/>
                <w:szCs w:val="18"/>
              </w:rPr>
              <w:t>traceroute</w:t>
            </w:r>
            <w:proofErr w:type="spellEnd"/>
            <w:r w:rsidRPr="00631796">
              <w:rPr>
                <w:rFonts w:ascii="Verdana" w:hAnsi="Verdana"/>
                <w:sz w:val="18"/>
                <w:szCs w:val="18"/>
              </w:rPr>
              <w:t>, podglądu pakietów, monitorowanie procesowania sesji oraz stanu sesji firewall.</w:t>
            </w:r>
          </w:p>
          <w:p w14:paraId="6F215745" w14:textId="77777777" w:rsidR="00B91331" w:rsidRPr="00631796" w:rsidRDefault="00B91331" w:rsidP="00FE0EC1">
            <w:pPr>
              <w:jc w:val="both"/>
              <w:rPr>
                <w:rFonts w:ascii="Verdana" w:hAnsi="Verdana"/>
                <w:sz w:val="18"/>
                <w:szCs w:val="18"/>
              </w:rPr>
            </w:pPr>
            <w:r w:rsidRPr="00631796">
              <w:rPr>
                <w:rFonts w:ascii="Verdana" w:hAnsi="Verdana"/>
                <w:sz w:val="18"/>
                <w:szCs w:val="18"/>
              </w:rPr>
              <w:t>Element systemu realizujący funkcję Firewall umożliwia wykonanie szeregu zmian przez administratora w CLI lub GUI, które nie zostaną zaimplementowane zanim nie zostaną zatwierdzone.</w:t>
            </w:r>
          </w:p>
          <w:p w14:paraId="6D1DD4AB"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przypisywania administratorom praw do zarządzania określonymi częściami systemu (RBM).</w:t>
            </w:r>
          </w:p>
          <w:p w14:paraId="2C74A5D3" w14:textId="77777777" w:rsidR="00B91331" w:rsidRPr="00631796" w:rsidRDefault="00B91331" w:rsidP="00F6044A">
            <w:pPr>
              <w:spacing w:after="200" w:line="276" w:lineRule="auto"/>
              <w:jc w:val="both"/>
              <w:rPr>
                <w:rFonts w:ascii="Verdana" w:hAnsi="Verdana"/>
                <w:sz w:val="18"/>
                <w:szCs w:val="18"/>
              </w:rPr>
            </w:pPr>
            <w:r w:rsidRPr="00631796">
              <w:rPr>
                <w:rFonts w:ascii="Verdana" w:hAnsi="Verdana"/>
                <w:sz w:val="18"/>
                <w:szCs w:val="18"/>
              </w:rPr>
              <w:t>Możliwość zarządzania systemem tylko z określonych adresów źródłowych IP.</w:t>
            </w:r>
          </w:p>
        </w:tc>
      </w:tr>
      <w:tr w:rsidR="00B91331" w:rsidRPr="00631796" w14:paraId="067C3FB4" w14:textId="77777777" w:rsidTr="00B91331">
        <w:tc>
          <w:tcPr>
            <w:tcW w:w="675" w:type="dxa"/>
          </w:tcPr>
          <w:p w14:paraId="312AFEBA"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14</w:t>
            </w:r>
          </w:p>
        </w:tc>
        <w:tc>
          <w:tcPr>
            <w:tcW w:w="2127" w:type="dxa"/>
          </w:tcPr>
          <w:p w14:paraId="597AF72A"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Logowanie</w:t>
            </w:r>
          </w:p>
        </w:tc>
        <w:tc>
          <w:tcPr>
            <w:tcW w:w="6486" w:type="dxa"/>
          </w:tcPr>
          <w:p w14:paraId="5D68FF0A" w14:textId="77777777" w:rsidR="00B91331" w:rsidRPr="00631796" w:rsidRDefault="00B91331" w:rsidP="00FE0EC1">
            <w:pPr>
              <w:jc w:val="both"/>
              <w:rPr>
                <w:rFonts w:ascii="Verdana" w:hAnsi="Verdana"/>
                <w:sz w:val="18"/>
                <w:szCs w:val="18"/>
              </w:rPr>
            </w:pPr>
            <w:r w:rsidRPr="00631796">
              <w:rPr>
                <w:rFonts w:ascii="Verdana" w:hAnsi="Verdana"/>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200D1B58" w14:textId="77777777" w:rsidR="00B91331" w:rsidRPr="00631796" w:rsidRDefault="00B91331" w:rsidP="00FE0EC1">
            <w:pPr>
              <w:jc w:val="both"/>
              <w:rPr>
                <w:rFonts w:ascii="Verdana" w:hAnsi="Verdana"/>
                <w:sz w:val="18"/>
                <w:szCs w:val="18"/>
              </w:rPr>
            </w:pPr>
            <w:r w:rsidRPr="00631796">
              <w:rPr>
                <w:rFonts w:ascii="Verdana" w:hAnsi="Verdana"/>
                <w:sz w:val="18"/>
                <w:szCs w:val="18"/>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31DECA59" w14:textId="77777777" w:rsidR="00B91331" w:rsidRPr="00631796" w:rsidRDefault="00B91331" w:rsidP="00FE0EC1">
            <w:pPr>
              <w:jc w:val="both"/>
              <w:rPr>
                <w:rFonts w:ascii="Verdana" w:hAnsi="Verdana"/>
                <w:sz w:val="18"/>
                <w:szCs w:val="18"/>
              </w:rPr>
            </w:pPr>
            <w:r w:rsidRPr="00631796">
              <w:rPr>
                <w:rFonts w:ascii="Verdana" w:hAnsi="Verdana"/>
                <w:sz w:val="18"/>
                <w:szCs w:val="18"/>
              </w:rPr>
              <w:t>Logowanie obejmuje zdarzenia dotyczące wszystkich modułów sieciowych i bezpieczeństwa.</w:t>
            </w:r>
          </w:p>
          <w:p w14:paraId="4B0587D5" w14:textId="77777777" w:rsidR="00B91331" w:rsidRPr="00631796" w:rsidRDefault="00B91331" w:rsidP="00FE0EC1">
            <w:pPr>
              <w:jc w:val="both"/>
              <w:rPr>
                <w:rFonts w:ascii="Verdana" w:hAnsi="Verdana"/>
                <w:sz w:val="18"/>
                <w:szCs w:val="18"/>
              </w:rPr>
            </w:pPr>
            <w:r w:rsidRPr="00631796">
              <w:rPr>
                <w:rFonts w:ascii="Verdana" w:hAnsi="Verdana"/>
                <w:sz w:val="18"/>
                <w:szCs w:val="18"/>
              </w:rPr>
              <w:t>Możliwość włączenia logowania per reguła w polityce firewall.</w:t>
            </w:r>
          </w:p>
          <w:p w14:paraId="2E38C581" w14:textId="77777777" w:rsidR="00B91331" w:rsidRPr="00631796" w:rsidRDefault="00B91331" w:rsidP="00FE0EC1">
            <w:pPr>
              <w:jc w:val="both"/>
              <w:rPr>
                <w:rFonts w:ascii="Verdana" w:hAnsi="Verdana"/>
                <w:sz w:val="18"/>
                <w:szCs w:val="18"/>
              </w:rPr>
            </w:pPr>
            <w:r w:rsidRPr="00631796">
              <w:rPr>
                <w:rFonts w:ascii="Verdana" w:hAnsi="Verdana"/>
                <w:sz w:val="18"/>
                <w:szCs w:val="18"/>
              </w:rPr>
              <w:t>System zapewnia możliwość logowania do serwera SYSLOG.</w:t>
            </w:r>
          </w:p>
          <w:p w14:paraId="52FDB882" w14:textId="77777777" w:rsidR="00B91331" w:rsidRDefault="00B91331" w:rsidP="00FE0EC1">
            <w:pPr>
              <w:jc w:val="both"/>
              <w:rPr>
                <w:rFonts w:ascii="Verdana" w:hAnsi="Verdana"/>
                <w:sz w:val="18"/>
                <w:szCs w:val="18"/>
              </w:rPr>
            </w:pPr>
            <w:r w:rsidRPr="00631796">
              <w:rPr>
                <w:rFonts w:ascii="Verdana" w:hAnsi="Verdana"/>
                <w:sz w:val="18"/>
                <w:szCs w:val="18"/>
              </w:rPr>
              <w:t>Przesyłanie SYSLOG do zewnętrznych systemów jest możliwe z wykorzystaniem protokołu TCP oraz szyfrowania SSL/TLS.</w:t>
            </w:r>
          </w:p>
          <w:p w14:paraId="6A9C3A7A" w14:textId="77777777" w:rsidR="00FE0EC1" w:rsidRPr="00631796" w:rsidRDefault="00FE0EC1" w:rsidP="00FE0EC1">
            <w:pPr>
              <w:jc w:val="both"/>
              <w:rPr>
                <w:rFonts w:ascii="Verdana" w:hAnsi="Verdana"/>
                <w:sz w:val="18"/>
                <w:szCs w:val="18"/>
              </w:rPr>
            </w:pPr>
          </w:p>
        </w:tc>
      </w:tr>
      <w:tr w:rsidR="00B91331" w:rsidRPr="00631796" w14:paraId="7F089A8D" w14:textId="77777777" w:rsidTr="00B91331">
        <w:tc>
          <w:tcPr>
            <w:tcW w:w="675" w:type="dxa"/>
          </w:tcPr>
          <w:p w14:paraId="67A486A6"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15</w:t>
            </w:r>
          </w:p>
        </w:tc>
        <w:tc>
          <w:tcPr>
            <w:tcW w:w="2127" w:type="dxa"/>
          </w:tcPr>
          <w:p w14:paraId="2DCE793B"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Testy wydajnościowe i funkcjonalne</w:t>
            </w:r>
          </w:p>
        </w:tc>
        <w:tc>
          <w:tcPr>
            <w:tcW w:w="6486" w:type="dxa"/>
          </w:tcPr>
          <w:p w14:paraId="650D87A0" w14:textId="77777777" w:rsidR="00B91331" w:rsidRDefault="00B91331" w:rsidP="00FE0EC1">
            <w:pPr>
              <w:jc w:val="both"/>
              <w:rPr>
                <w:rFonts w:ascii="Verdana" w:hAnsi="Verdana"/>
                <w:sz w:val="18"/>
                <w:szCs w:val="18"/>
              </w:rPr>
            </w:pPr>
            <w:r w:rsidRPr="00631796">
              <w:rPr>
                <w:rFonts w:ascii="Verdana" w:hAnsi="Verdana"/>
                <w:sz w:val="18"/>
                <w:szCs w:val="18"/>
              </w:rPr>
              <w:t>Wszystkie funkcje i parametry wydajnościowe systemu muszą dać się zweryfikować w oparciu o oficjalną (publicznie dostępną) dokumentację producenta oraz wykonane testy.</w:t>
            </w:r>
          </w:p>
          <w:p w14:paraId="5318F1FF" w14:textId="77777777" w:rsidR="00FE0EC1" w:rsidRPr="00631796" w:rsidRDefault="00FE0EC1" w:rsidP="00FE0EC1">
            <w:pPr>
              <w:jc w:val="both"/>
              <w:rPr>
                <w:rFonts w:ascii="Verdana" w:hAnsi="Verdana"/>
                <w:sz w:val="18"/>
                <w:szCs w:val="18"/>
              </w:rPr>
            </w:pPr>
          </w:p>
        </w:tc>
      </w:tr>
      <w:tr w:rsidR="00B91331" w:rsidRPr="00631796" w14:paraId="15BE8FCE" w14:textId="77777777" w:rsidTr="00B91331">
        <w:tc>
          <w:tcPr>
            <w:tcW w:w="675" w:type="dxa"/>
          </w:tcPr>
          <w:p w14:paraId="081E080A"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16</w:t>
            </w:r>
          </w:p>
        </w:tc>
        <w:tc>
          <w:tcPr>
            <w:tcW w:w="2127" w:type="dxa"/>
          </w:tcPr>
          <w:p w14:paraId="03272202"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Wymagane serwisy i licencje</w:t>
            </w:r>
          </w:p>
        </w:tc>
        <w:tc>
          <w:tcPr>
            <w:tcW w:w="6486" w:type="dxa"/>
          </w:tcPr>
          <w:p w14:paraId="0F5046F3" w14:textId="77777777" w:rsidR="00B91331" w:rsidRPr="00631796" w:rsidRDefault="00B91331" w:rsidP="00F6044A">
            <w:pPr>
              <w:jc w:val="both"/>
              <w:rPr>
                <w:rFonts w:ascii="Verdana" w:hAnsi="Verdana"/>
                <w:sz w:val="18"/>
                <w:szCs w:val="18"/>
              </w:rPr>
            </w:pPr>
            <w:r w:rsidRPr="00631796">
              <w:rPr>
                <w:rFonts w:ascii="Verdana" w:hAnsi="Verdana"/>
                <w:sz w:val="18"/>
                <w:szCs w:val="18"/>
              </w:rPr>
              <w:t xml:space="preserve">Kontrola Aplikacji, IPS, Antywirus (z uwzględnieniem sygnatur do ochrony urządzeń mobilnych - co najmniej dla systemu operacyjnego Android), Analiza typu </w:t>
            </w:r>
            <w:proofErr w:type="spellStart"/>
            <w:r w:rsidRPr="00631796">
              <w:rPr>
                <w:rFonts w:ascii="Verdana" w:hAnsi="Verdana"/>
                <w:sz w:val="18"/>
                <w:szCs w:val="18"/>
              </w:rPr>
              <w:t>Sandbox</w:t>
            </w:r>
            <w:proofErr w:type="spellEnd"/>
            <w:r w:rsidRPr="00631796">
              <w:rPr>
                <w:rFonts w:ascii="Verdana" w:hAnsi="Verdana"/>
                <w:sz w:val="18"/>
                <w:szCs w:val="18"/>
              </w:rPr>
              <w:t xml:space="preserve"> </w:t>
            </w:r>
            <w:proofErr w:type="spellStart"/>
            <w:r w:rsidRPr="00631796">
              <w:rPr>
                <w:rFonts w:ascii="Verdana" w:hAnsi="Verdana"/>
                <w:sz w:val="18"/>
                <w:szCs w:val="18"/>
              </w:rPr>
              <w:t>cloud</w:t>
            </w:r>
            <w:proofErr w:type="spellEnd"/>
            <w:r w:rsidRPr="00631796">
              <w:rPr>
                <w:rFonts w:ascii="Verdana" w:hAnsi="Verdana"/>
                <w:sz w:val="18"/>
                <w:szCs w:val="18"/>
              </w:rPr>
              <w:t xml:space="preserve">, </w:t>
            </w:r>
            <w:proofErr w:type="spellStart"/>
            <w:r w:rsidRPr="00631796">
              <w:rPr>
                <w:rFonts w:ascii="Verdana" w:hAnsi="Verdana"/>
                <w:sz w:val="18"/>
                <w:szCs w:val="18"/>
              </w:rPr>
              <w:t>Antyspam</w:t>
            </w:r>
            <w:proofErr w:type="spellEnd"/>
            <w:r w:rsidRPr="00631796">
              <w:rPr>
                <w:rFonts w:ascii="Verdana" w:hAnsi="Verdana"/>
                <w:sz w:val="18"/>
                <w:szCs w:val="18"/>
              </w:rPr>
              <w:t xml:space="preserve">, Web </w:t>
            </w:r>
            <w:proofErr w:type="spellStart"/>
            <w:r w:rsidRPr="00631796">
              <w:rPr>
                <w:rFonts w:ascii="Verdana" w:hAnsi="Verdana"/>
                <w:sz w:val="18"/>
                <w:szCs w:val="18"/>
              </w:rPr>
              <w:t>Filtering</w:t>
            </w:r>
            <w:proofErr w:type="spellEnd"/>
            <w:r w:rsidRPr="00631796">
              <w:rPr>
                <w:rFonts w:ascii="Verdana" w:hAnsi="Verdana"/>
                <w:sz w:val="18"/>
                <w:szCs w:val="18"/>
              </w:rPr>
              <w:t xml:space="preserve">, bazy </w:t>
            </w:r>
            <w:proofErr w:type="spellStart"/>
            <w:r w:rsidRPr="00631796">
              <w:rPr>
                <w:rFonts w:ascii="Verdana" w:hAnsi="Verdana"/>
                <w:sz w:val="18"/>
                <w:szCs w:val="18"/>
              </w:rPr>
              <w:t>reputacyjne</w:t>
            </w:r>
            <w:proofErr w:type="spellEnd"/>
            <w:r w:rsidRPr="00631796">
              <w:rPr>
                <w:rFonts w:ascii="Verdana" w:hAnsi="Verdana"/>
                <w:sz w:val="18"/>
                <w:szCs w:val="18"/>
              </w:rPr>
              <w:t xml:space="preserve"> adresów IP/domen na okres 36 miesięcy. </w:t>
            </w:r>
          </w:p>
        </w:tc>
      </w:tr>
      <w:tr w:rsidR="00B91331" w:rsidRPr="00631796" w14:paraId="5630AA70" w14:textId="77777777" w:rsidTr="00B91331">
        <w:tc>
          <w:tcPr>
            <w:tcW w:w="675" w:type="dxa"/>
          </w:tcPr>
          <w:p w14:paraId="4A9F8CCE" w14:textId="77777777" w:rsidR="00B91331" w:rsidRPr="00631796" w:rsidRDefault="00B91331" w:rsidP="00035AD9">
            <w:pPr>
              <w:jc w:val="center"/>
              <w:rPr>
                <w:rFonts w:ascii="Verdana" w:hAnsi="Verdana" w:cstheme="minorHAnsi"/>
                <w:sz w:val="18"/>
                <w:szCs w:val="18"/>
              </w:rPr>
            </w:pPr>
            <w:r>
              <w:rPr>
                <w:rFonts w:ascii="Verdana" w:hAnsi="Verdana" w:cstheme="minorHAnsi"/>
                <w:sz w:val="18"/>
                <w:szCs w:val="18"/>
              </w:rPr>
              <w:t>17</w:t>
            </w:r>
          </w:p>
        </w:tc>
        <w:tc>
          <w:tcPr>
            <w:tcW w:w="2127" w:type="dxa"/>
          </w:tcPr>
          <w:p w14:paraId="65E992CD" w14:textId="77777777"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Gwarancja oraz wsparcie</w:t>
            </w:r>
          </w:p>
        </w:tc>
        <w:tc>
          <w:tcPr>
            <w:tcW w:w="6486" w:type="dxa"/>
          </w:tcPr>
          <w:p w14:paraId="4CB1A5C1" w14:textId="77777777" w:rsidR="00B91331" w:rsidRPr="00631796" w:rsidRDefault="00B91331" w:rsidP="00F6044A">
            <w:pPr>
              <w:spacing w:after="200" w:line="276" w:lineRule="auto"/>
              <w:jc w:val="both"/>
              <w:rPr>
                <w:rFonts w:ascii="Verdana" w:hAnsi="Verdana"/>
                <w:sz w:val="18"/>
                <w:szCs w:val="18"/>
              </w:rPr>
            </w:pPr>
            <w:r w:rsidRPr="00631796">
              <w:rPr>
                <w:rFonts w:ascii="Verdana" w:hAnsi="Verdana"/>
                <w:sz w:val="18"/>
                <w:szCs w:val="18"/>
              </w:rPr>
              <w:t>System musi być objęty serwisem gwarancyjnym producenta</w:t>
            </w:r>
            <w:r>
              <w:rPr>
                <w:rFonts w:ascii="Verdana" w:hAnsi="Verdana"/>
                <w:sz w:val="18"/>
                <w:szCs w:val="18"/>
              </w:rPr>
              <w:t xml:space="preserve"> urządzenia</w:t>
            </w:r>
            <w:r w:rsidRPr="00631796">
              <w:rPr>
                <w:rFonts w:ascii="Verdana" w:hAnsi="Verdana"/>
                <w:sz w:val="18"/>
                <w:szCs w:val="18"/>
              </w:rPr>
              <w:t xml:space="preserve"> przez okres 36 miesięcy, polegającym na naprawie lub wymianie urządzenia w przypadku jego wadliwości w trybie AHR (</w:t>
            </w:r>
            <w:proofErr w:type="spellStart"/>
            <w:r w:rsidRPr="00631796">
              <w:rPr>
                <w:rFonts w:ascii="Verdana" w:hAnsi="Verdana"/>
                <w:sz w:val="18"/>
                <w:szCs w:val="18"/>
              </w:rPr>
              <w:t>advanced</w:t>
            </w:r>
            <w:proofErr w:type="spellEnd"/>
            <w:r w:rsidRPr="00631796">
              <w:rPr>
                <w:rFonts w:ascii="Verdana" w:hAnsi="Verdana"/>
                <w:sz w:val="18"/>
                <w:szCs w:val="18"/>
              </w:rPr>
              <w:t xml:space="preserve"> hardware </w:t>
            </w:r>
            <w:proofErr w:type="spellStart"/>
            <w:r w:rsidRPr="00631796">
              <w:rPr>
                <w:rFonts w:ascii="Verdana" w:hAnsi="Verdana"/>
                <w:sz w:val="18"/>
                <w:szCs w:val="18"/>
              </w:rPr>
              <w:t>replacement</w:t>
            </w:r>
            <w:proofErr w:type="spellEnd"/>
            <w:r w:rsidRPr="00631796">
              <w:rPr>
                <w:rFonts w:ascii="Verdana" w:hAnsi="Verdana"/>
                <w:sz w:val="18"/>
                <w:szCs w:val="18"/>
              </w:rPr>
              <w:t xml:space="preserve">). W ramach tego serwisu producent zapewnia dostęp do aktualizacji oprogramowania oraz wsparcie techniczne w trybie 24x7. </w:t>
            </w:r>
          </w:p>
        </w:tc>
      </w:tr>
    </w:tbl>
    <w:p w14:paraId="240775E9" w14:textId="77777777" w:rsidR="00F20937" w:rsidRPr="00631796" w:rsidRDefault="00F20937" w:rsidP="002170DF">
      <w:pPr>
        <w:spacing w:after="0" w:line="240" w:lineRule="auto"/>
        <w:rPr>
          <w:rFonts w:ascii="Verdana" w:hAnsi="Verdana" w:cstheme="minorHAnsi"/>
          <w:sz w:val="18"/>
          <w:szCs w:val="18"/>
        </w:rPr>
      </w:pPr>
    </w:p>
    <w:p w14:paraId="4D4342B6" w14:textId="77777777" w:rsidR="00470A9F" w:rsidRDefault="00470A9F" w:rsidP="008D13C5">
      <w:pPr>
        <w:pStyle w:val="Akapitzlist"/>
        <w:numPr>
          <w:ilvl w:val="0"/>
          <w:numId w:val="37"/>
        </w:numPr>
        <w:spacing w:after="0" w:line="240" w:lineRule="auto"/>
        <w:rPr>
          <w:rFonts w:ascii="Verdana" w:hAnsi="Verdana" w:cstheme="minorHAnsi"/>
          <w:b/>
          <w:sz w:val="18"/>
          <w:szCs w:val="18"/>
        </w:rPr>
      </w:pPr>
      <w:r w:rsidRPr="009470C0">
        <w:rPr>
          <w:rFonts w:ascii="Verdana" w:hAnsi="Verdana" w:cstheme="minorHAnsi"/>
          <w:b/>
          <w:sz w:val="18"/>
          <w:szCs w:val="18"/>
        </w:rPr>
        <w:t xml:space="preserve">Monitor LCD </w:t>
      </w:r>
      <w:r w:rsidR="00151DF1">
        <w:rPr>
          <w:rFonts w:ascii="Verdana" w:hAnsi="Verdana" w:cstheme="minorHAnsi"/>
          <w:b/>
          <w:sz w:val="18"/>
          <w:szCs w:val="18"/>
        </w:rPr>
        <w:t>przemysłowy</w:t>
      </w:r>
    </w:p>
    <w:p w14:paraId="28631C81" w14:textId="77777777" w:rsidR="008D13C5" w:rsidRDefault="008D13C5" w:rsidP="008D13C5">
      <w:pPr>
        <w:pStyle w:val="Akapitzlist"/>
        <w:spacing w:after="0" w:line="240" w:lineRule="auto"/>
        <w:rPr>
          <w:rFonts w:ascii="Verdana" w:hAnsi="Verdana" w:cstheme="minorHAnsi"/>
          <w:b/>
          <w:sz w:val="18"/>
          <w:szCs w:val="18"/>
        </w:rPr>
      </w:pPr>
    </w:p>
    <w:p w14:paraId="7D495946" w14:textId="77777777" w:rsidR="008D13C5" w:rsidRDefault="008D13C5" w:rsidP="008D13C5">
      <w:pPr>
        <w:spacing w:after="0" w:line="240" w:lineRule="auto"/>
        <w:rPr>
          <w:rFonts w:ascii="Verdana" w:hAnsi="Verdana" w:cstheme="minorHAnsi"/>
          <w:b/>
          <w:sz w:val="18"/>
          <w:szCs w:val="18"/>
        </w:rPr>
      </w:pPr>
      <w:r>
        <w:rPr>
          <w:rFonts w:ascii="Verdana" w:hAnsi="Verdana" w:cstheme="minorHAnsi"/>
          <w:b/>
          <w:sz w:val="18"/>
          <w:szCs w:val="18"/>
        </w:rPr>
        <w:t>M</w:t>
      </w:r>
      <w:r w:rsidRPr="008D13C5">
        <w:rPr>
          <w:rFonts w:ascii="Verdana" w:hAnsi="Verdana" w:cstheme="minorHAnsi"/>
          <w:b/>
          <w:sz w:val="18"/>
          <w:szCs w:val="18"/>
        </w:rPr>
        <w:t>onitor przemysłowy 55 cala, sterowany poprzez lokalną sieć LAN (UTP).</w:t>
      </w:r>
    </w:p>
    <w:tbl>
      <w:tblPr>
        <w:tblStyle w:val="Tabela-Siatka"/>
        <w:tblW w:w="0" w:type="auto"/>
        <w:tblLook w:val="04A0" w:firstRow="1" w:lastRow="0" w:firstColumn="1" w:lastColumn="0" w:noHBand="0" w:noVBand="1"/>
      </w:tblPr>
      <w:tblGrid>
        <w:gridCol w:w="675"/>
        <w:gridCol w:w="2127"/>
        <w:gridCol w:w="6486"/>
      </w:tblGrid>
      <w:tr w:rsidR="00B91331" w14:paraId="6D8C4C88" w14:textId="77777777" w:rsidTr="00B91331">
        <w:tc>
          <w:tcPr>
            <w:tcW w:w="675" w:type="dxa"/>
          </w:tcPr>
          <w:p w14:paraId="01F2DF86" w14:textId="77777777"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14:paraId="5D75CC5A" w14:textId="77777777" w:rsidR="00B91331" w:rsidRDefault="00B91331" w:rsidP="008D13C5">
            <w:pPr>
              <w:rPr>
                <w:rFonts w:ascii="Verdana" w:hAnsi="Verdana" w:cstheme="minorHAnsi"/>
                <w:b/>
                <w:sz w:val="18"/>
                <w:szCs w:val="18"/>
              </w:rPr>
            </w:pPr>
            <w:r w:rsidRPr="00631796">
              <w:rPr>
                <w:rFonts w:ascii="Verdana" w:hAnsi="Verdana" w:cstheme="minorHAnsi"/>
                <w:b/>
                <w:bCs/>
                <w:color w:val="000000"/>
                <w:sz w:val="18"/>
                <w:szCs w:val="18"/>
              </w:rPr>
              <w:t>Podzespół</w:t>
            </w:r>
          </w:p>
        </w:tc>
        <w:tc>
          <w:tcPr>
            <w:tcW w:w="6486" w:type="dxa"/>
          </w:tcPr>
          <w:p w14:paraId="0B2D8D24" w14:textId="77777777" w:rsidR="00B91331" w:rsidRDefault="00B91331" w:rsidP="008D13C5">
            <w:pPr>
              <w:rPr>
                <w:rFonts w:ascii="Verdana" w:hAnsi="Verdana" w:cstheme="minorHAnsi"/>
                <w:b/>
                <w:sz w:val="18"/>
                <w:szCs w:val="18"/>
              </w:rPr>
            </w:pPr>
            <w:r w:rsidRPr="00631796">
              <w:rPr>
                <w:rFonts w:ascii="Verdana" w:hAnsi="Verdana" w:cstheme="minorHAnsi"/>
                <w:b/>
                <w:bCs/>
                <w:sz w:val="18"/>
                <w:szCs w:val="18"/>
              </w:rPr>
              <w:t>Opis</w:t>
            </w:r>
          </w:p>
        </w:tc>
      </w:tr>
      <w:tr w:rsidR="00B91331" w14:paraId="7FA111CB" w14:textId="77777777" w:rsidTr="00B91331">
        <w:tc>
          <w:tcPr>
            <w:tcW w:w="675" w:type="dxa"/>
          </w:tcPr>
          <w:p w14:paraId="3A60EEEC" w14:textId="77777777" w:rsidR="00B91331" w:rsidRPr="008D13C5"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14:paraId="33BAB4C5" w14:textId="77777777" w:rsidR="00B91331" w:rsidRPr="008D13C5" w:rsidRDefault="00B91331" w:rsidP="008D13C5">
            <w:pPr>
              <w:rPr>
                <w:rFonts w:ascii="Verdana" w:hAnsi="Verdana" w:cstheme="minorHAnsi"/>
                <w:sz w:val="18"/>
                <w:szCs w:val="18"/>
              </w:rPr>
            </w:pPr>
            <w:r w:rsidRPr="008D13C5">
              <w:rPr>
                <w:rFonts w:ascii="Verdana" w:hAnsi="Verdana" w:cstheme="minorHAnsi"/>
                <w:sz w:val="18"/>
                <w:szCs w:val="18"/>
              </w:rPr>
              <w:t>Typ:</w:t>
            </w:r>
          </w:p>
        </w:tc>
        <w:tc>
          <w:tcPr>
            <w:tcW w:w="6486" w:type="dxa"/>
          </w:tcPr>
          <w:p w14:paraId="1CB5A5A9" w14:textId="77777777" w:rsidR="00B91331" w:rsidRDefault="00B91331" w:rsidP="008D13C5">
            <w:pPr>
              <w:rPr>
                <w:rFonts w:ascii="Verdana" w:hAnsi="Verdana" w:cstheme="minorHAnsi"/>
                <w:b/>
                <w:sz w:val="18"/>
                <w:szCs w:val="18"/>
              </w:rPr>
            </w:pPr>
            <w:r>
              <w:rPr>
                <w:rFonts w:ascii="Verdana" w:hAnsi="Verdana" w:cstheme="minorHAnsi"/>
                <w:sz w:val="18"/>
                <w:szCs w:val="18"/>
              </w:rPr>
              <w:t>LCD-IPS; przekątna: 55"</w:t>
            </w:r>
          </w:p>
        </w:tc>
      </w:tr>
      <w:tr w:rsidR="00B91331" w14:paraId="5F3C7A6D" w14:textId="77777777" w:rsidTr="00B91331">
        <w:tc>
          <w:tcPr>
            <w:tcW w:w="675" w:type="dxa"/>
          </w:tcPr>
          <w:p w14:paraId="61348AEF" w14:textId="77777777" w:rsidR="00B91331"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14:paraId="37C2EC22" w14:textId="77777777" w:rsidR="00B91331" w:rsidRDefault="00B91331" w:rsidP="008D13C5">
            <w:pPr>
              <w:rPr>
                <w:rFonts w:ascii="Verdana" w:hAnsi="Verdana" w:cstheme="minorHAnsi"/>
                <w:b/>
                <w:sz w:val="18"/>
                <w:szCs w:val="18"/>
              </w:rPr>
            </w:pPr>
            <w:r>
              <w:rPr>
                <w:rFonts w:ascii="Verdana" w:hAnsi="Verdana" w:cstheme="minorHAnsi"/>
                <w:sz w:val="18"/>
                <w:szCs w:val="18"/>
              </w:rPr>
              <w:t>J</w:t>
            </w:r>
            <w:r w:rsidRPr="00E6789C">
              <w:rPr>
                <w:rFonts w:ascii="Verdana" w:hAnsi="Verdana" w:cstheme="minorHAnsi"/>
                <w:sz w:val="18"/>
                <w:szCs w:val="18"/>
              </w:rPr>
              <w:t>asność</w:t>
            </w:r>
          </w:p>
        </w:tc>
        <w:tc>
          <w:tcPr>
            <w:tcW w:w="6486" w:type="dxa"/>
          </w:tcPr>
          <w:p w14:paraId="4BE9B11D" w14:textId="77777777" w:rsidR="00B91331" w:rsidRDefault="00B91331" w:rsidP="008D13C5">
            <w:pPr>
              <w:rPr>
                <w:rFonts w:ascii="Verdana" w:hAnsi="Verdana" w:cstheme="minorHAnsi"/>
                <w:b/>
                <w:sz w:val="18"/>
                <w:szCs w:val="18"/>
              </w:rPr>
            </w:pPr>
            <w:r w:rsidRPr="00E6789C">
              <w:rPr>
                <w:rFonts w:ascii="Verdana" w:hAnsi="Verdana" w:cstheme="minorHAnsi"/>
                <w:sz w:val="18"/>
                <w:szCs w:val="18"/>
              </w:rPr>
              <w:t>400cd/m2</w:t>
            </w:r>
          </w:p>
        </w:tc>
      </w:tr>
      <w:tr w:rsidR="00B91331" w14:paraId="1E8065B9" w14:textId="77777777" w:rsidTr="00B91331">
        <w:tc>
          <w:tcPr>
            <w:tcW w:w="675" w:type="dxa"/>
          </w:tcPr>
          <w:p w14:paraId="2E31A015"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14:paraId="40D72277" w14:textId="77777777" w:rsidR="00B91331" w:rsidRDefault="00B91331" w:rsidP="008D13C5">
            <w:pPr>
              <w:rPr>
                <w:rFonts w:ascii="Verdana" w:hAnsi="Verdana" w:cstheme="minorHAnsi"/>
                <w:b/>
                <w:sz w:val="18"/>
                <w:szCs w:val="18"/>
              </w:rPr>
            </w:pPr>
            <w:r w:rsidRPr="00E6789C">
              <w:rPr>
                <w:rFonts w:ascii="Verdana" w:hAnsi="Verdana" w:cstheme="minorHAnsi"/>
                <w:sz w:val="18"/>
                <w:szCs w:val="18"/>
              </w:rPr>
              <w:t>rozdzielczość</w:t>
            </w:r>
          </w:p>
        </w:tc>
        <w:tc>
          <w:tcPr>
            <w:tcW w:w="6486" w:type="dxa"/>
          </w:tcPr>
          <w:p w14:paraId="18520B18" w14:textId="77777777" w:rsidR="00B91331" w:rsidRDefault="00B91331" w:rsidP="008D13C5">
            <w:pPr>
              <w:rPr>
                <w:rFonts w:ascii="Verdana" w:hAnsi="Verdana" w:cstheme="minorHAnsi"/>
                <w:b/>
                <w:sz w:val="18"/>
                <w:szCs w:val="18"/>
              </w:rPr>
            </w:pPr>
            <w:r w:rsidRPr="00E6789C">
              <w:rPr>
                <w:rFonts w:ascii="Verdana" w:hAnsi="Verdana" w:cstheme="minorHAnsi"/>
                <w:sz w:val="18"/>
                <w:szCs w:val="18"/>
              </w:rPr>
              <w:t>1920xl080pix</w:t>
            </w:r>
          </w:p>
        </w:tc>
      </w:tr>
      <w:tr w:rsidR="00B91331" w14:paraId="7EFCA124" w14:textId="77777777" w:rsidTr="00B91331">
        <w:tc>
          <w:tcPr>
            <w:tcW w:w="675" w:type="dxa"/>
          </w:tcPr>
          <w:p w14:paraId="3ECB210E"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14:paraId="11BFEE6E"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kąt widzenia (pion/poziom)</w:t>
            </w:r>
          </w:p>
        </w:tc>
        <w:tc>
          <w:tcPr>
            <w:tcW w:w="6486" w:type="dxa"/>
          </w:tcPr>
          <w:p w14:paraId="0B2AAB5C"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178/178</w:t>
            </w:r>
          </w:p>
        </w:tc>
      </w:tr>
      <w:tr w:rsidR="00B91331" w14:paraId="3F040374" w14:textId="77777777" w:rsidTr="00B91331">
        <w:tc>
          <w:tcPr>
            <w:tcW w:w="675" w:type="dxa"/>
          </w:tcPr>
          <w:p w14:paraId="3CBECF2D"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5</w:t>
            </w:r>
          </w:p>
        </w:tc>
        <w:tc>
          <w:tcPr>
            <w:tcW w:w="2127" w:type="dxa"/>
          </w:tcPr>
          <w:p w14:paraId="7F1EB6CD"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wejścia sterujące</w:t>
            </w:r>
          </w:p>
        </w:tc>
        <w:tc>
          <w:tcPr>
            <w:tcW w:w="6486" w:type="dxa"/>
          </w:tcPr>
          <w:p w14:paraId="5857E549"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LAN, USB, HDMI</w:t>
            </w:r>
          </w:p>
        </w:tc>
      </w:tr>
      <w:tr w:rsidR="00B91331" w14:paraId="321164A9" w14:textId="77777777" w:rsidTr="00B91331">
        <w:tc>
          <w:tcPr>
            <w:tcW w:w="675" w:type="dxa"/>
          </w:tcPr>
          <w:p w14:paraId="18053C21"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14:paraId="1BE0804D"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wbudowany komputer  pamięć RAM</w:t>
            </w:r>
          </w:p>
        </w:tc>
        <w:tc>
          <w:tcPr>
            <w:tcW w:w="6486" w:type="dxa"/>
          </w:tcPr>
          <w:p w14:paraId="0EA6DA4D"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8GB RAM Dysk: 120GB SSD</w:t>
            </w:r>
          </w:p>
        </w:tc>
      </w:tr>
      <w:tr w:rsidR="00B91331" w14:paraId="39CE6B73" w14:textId="77777777" w:rsidTr="00B91331">
        <w:tc>
          <w:tcPr>
            <w:tcW w:w="675" w:type="dxa"/>
          </w:tcPr>
          <w:p w14:paraId="604F7312"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7</w:t>
            </w:r>
          </w:p>
        </w:tc>
        <w:tc>
          <w:tcPr>
            <w:tcW w:w="2127" w:type="dxa"/>
          </w:tcPr>
          <w:p w14:paraId="62FE64E9"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maksymalny pobór mocy</w:t>
            </w:r>
          </w:p>
        </w:tc>
        <w:tc>
          <w:tcPr>
            <w:tcW w:w="6486" w:type="dxa"/>
          </w:tcPr>
          <w:p w14:paraId="547223A6" w14:textId="77777777"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200W</w:t>
            </w:r>
          </w:p>
        </w:tc>
      </w:tr>
      <w:tr w:rsidR="00B91331" w14:paraId="18C4A0DD" w14:textId="77777777" w:rsidTr="00B91331">
        <w:tc>
          <w:tcPr>
            <w:tcW w:w="675" w:type="dxa"/>
          </w:tcPr>
          <w:p w14:paraId="3EFCF3F1" w14:textId="77777777" w:rsidR="00B91331" w:rsidRDefault="00B91331" w:rsidP="00035AD9">
            <w:pPr>
              <w:jc w:val="center"/>
              <w:rPr>
                <w:rFonts w:ascii="Verdana" w:hAnsi="Verdana" w:cstheme="minorHAnsi"/>
                <w:sz w:val="18"/>
                <w:szCs w:val="18"/>
              </w:rPr>
            </w:pPr>
            <w:r>
              <w:rPr>
                <w:rFonts w:ascii="Verdana" w:hAnsi="Verdana" w:cstheme="minorHAnsi"/>
                <w:sz w:val="18"/>
                <w:szCs w:val="18"/>
              </w:rPr>
              <w:t>8</w:t>
            </w:r>
          </w:p>
        </w:tc>
        <w:tc>
          <w:tcPr>
            <w:tcW w:w="2127" w:type="dxa"/>
          </w:tcPr>
          <w:p w14:paraId="0927443D" w14:textId="77777777" w:rsidR="00B91331" w:rsidRPr="00E6789C" w:rsidRDefault="00B91331" w:rsidP="008D13C5">
            <w:pPr>
              <w:rPr>
                <w:rFonts w:ascii="Verdana" w:hAnsi="Verdana" w:cstheme="minorHAnsi"/>
                <w:sz w:val="18"/>
                <w:szCs w:val="18"/>
              </w:rPr>
            </w:pPr>
            <w:r>
              <w:rPr>
                <w:rFonts w:ascii="Verdana" w:hAnsi="Verdana" w:cstheme="minorHAnsi"/>
                <w:sz w:val="18"/>
                <w:szCs w:val="18"/>
              </w:rPr>
              <w:t>z</w:t>
            </w:r>
            <w:r w:rsidRPr="00E6789C">
              <w:rPr>
                <w:rFonts w:ascii="Verdana" w:hAnsi="Verdana" w:cstheme="minorHAnsi"/>
                <w:sz w:val="18"/>
                <w:szCs w:val="18"/>
              </w:rPr>
              <w:t>asilanie</w:t>
            </w:r>
          </w:p>
        </w:tc>
        <w:tc>
          <w:tcPr>
            <w:tcW w:w="6486" w:type="dxa"/>
          </w:tcPr>
          <w:p w14:paraId="427189EA" w14:textId="77777777" w:rsidR="00B91331" w:rsidRPr="00022A1E" w:rsidRDefault="00B91331" w:rsidP="00022A1E">
            <w:pPr>
              <w:rPr>
                <w:rFonts w:ascii="Verdana" w:hAnsi="Verdana" w:cstheme="minorHAnsi"/>
                <w:sz w:val="18"/>
                <w:szCs w:val="18"/>
              </w:rPr>
            </w:pPr>
            <w:r w:rsidRPr="00022A1E">
              <w:rPr>
                <w:rFonts w:ascii="Verdana" w:hAnsi="Verdana" w:cstheme="minorHAnsi"/>
                <w:sz w:val="18"/>
                <w:szCs w:val="18"/>
              </w:rPr>
              <w:t>230V/50Hz</w:t>
            </w:r>
          </w:p>
        </w:tc>
      </w:tr>
      <w:tr w:rsidR="00B91331" w14:paraId="0FC04143" w14:textId="77777777" w:rsidTr="00B91331">
        <w:tc>
          <w:tcPr>
            <w:tcW w:w="675" w:type="dxa"/>
          </w:tcPr>
          <w:p w14:paraId="4A5C035E" w14:textId="77777777" w:rsidR="00B91331" w:rsidRPr="00E6789C" w:rsidRDefault="00B91331" w:rsidP="00035AD9">
            <w:pPr>
              <w:jc w:val="center"/>
              <w:rPr>
                <w:rFonts w:ascii="Verdana" w:hAnsi="Verdana" w:cstheme="minorHAnsi"/>
                <w:sz w:val="18"/>
                <w:szCs w:val="18"/>
              </w:rPr>
            </w:pPr>
            <w:r>
              <w:rPr>
                <w:rFonts w:ascii="Verdana" w:hAnsi="Verdana" w:cstheme="minorHAnsi"/>
                <w:sz w:val="18"/>
                <w:szCs w:val="18"/>
              </w:rPr>
              <w:t>9</w:t>
            </w:r>
          </w:p>
        </w:tc>
        <w:tc>
          <w:tcPr>
            <w:tcW w:w="2127" w:type="dxa"/>
          </w:tcPr>
          <w:p w14:paraId="46FA191F" w14:textId="77777777" w:rsidR="00B91331" w:rsidRDefault="00B91331" w:rsidP="008D13C5">
            <w:pPr>
              <w:rPr>
                <w:rFonts w:ascii="Verdana" w:hAnsi="Verdana" w:cstheme="minorHAnsi"/>
                <w:sz w:val="18"/>
                <w:szCs w:val="18"/>
              </w:rPr>
            </w:pPr>
            <w:r w:rsidRPr="00E6789C">
              <w:rPr>
                <w:rFonts w:ascii="Verdana" w:hAnsi="Verdana" w:cstheme="minorHAnsi"/>
                <w:sz w:val="18"/>
                <w:szCs w:val="18"/>
              </w:rPr>
              <w:t>wbudowany system operacyjny i oprogramowanie umożliwiające wyświetlanie w trybie pełnoekranowym prezentacji multimedialnych</w:t>
            </w:r>
          </w:p>
        </w:tc>
        <w:tc>
          <w:tcPr>
            <w:tcW w:w="6486" w:type="dxa"/>
          </w:tcPr>
          <w:p w14:paraId="03A28A4A"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a) </w:t>
            </w:r>
            <w:r w:rsidRPr="00022A1E">
              <w:rPr>
                <w:rFonts w:ascii="Verdana" w:hAnsi="Verdana" w:cstheme="minorHAnsi"/>
                <w:sz w:val="18"/>
                <w:szCs w:val="18"/>
              </w:rPr>
              <w:t>układ prezentowanych treści może być projektowany dodając dodatkowe obszary wyświetlające dodatkowe treści, jak zegar lub logo</w:t>
            </w:r>
          </w:p>
          <w:p w14:paraId="0D9FEC10"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b) </w:t>
            </w:r>
            <w:r w:rsidRPr="00022A1E">
              <w:rPr>
                <w:rFonts w:ascii="Verdana" w:hAnsi="Verdana" w:cstheme="minorHAnsi"/>
                <w:sz w:val="18"/>
                <w:szCs w:val="18"/>
              </w:rPr>
              <w:t>prezentacja dodatkowych informacji na pasku na dole i górze ekranu. Pasek powinien być odrębnie konfigurowany w zakresie kolorów, czcionek, wysokości, modelu pracy (przewijanie, podmiana itp.)</w:t>
            </w:r>
          </w:p>
          <w:p w14:paraId="4B2FD79C"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c) </w:t>
            </w:r>
            <w:r w:rsidRPr="00022A1E">
              <w:rPr>
                <w:rFonts w:ascii="Verdana" w:hAnsi="Verdana" w:cstheme="minorHAnsi"/>
                <w:sz w:val="18"/>
                <w:szCs w:val="18"/>
              </w:rPr>
              <w:t>wyświetlanie na ekranie w trybie pełnoekranowym plików multimedialnych: AVI, MPG, plików graficznych: BMP, JPG, GIF,  dokumentów PDF.</w:t>
            </w:r>
          </w:p>
          <w:p w14:paraId="056F658D"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d) </w:t>
            </w:r>
            <w:r w:rsidRPr="00022A1E">
              <w:rPr>
                <w:rFonts w:ascii="Verdana" w:hAnsi="Verdana" w:cstheme="minorHAnsi"/>
                <w:sz w:val="18"/>
                <w:szCs w:val="18"/>
              </w:rPr>
              <w:t>prezentacja zdefiniowanej treści na podstawie kalendarza</w:t>
            </w:r>
          </w:p>
          <w:p w14:paraId="1D977897"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e) </w:t>
            </w:r>
            <w:r w:rsidRPr="00022A1E">
              <w:rPr>
                <w:rFonts w:ascii="Verdana" w:hAnsi="Verdana" w:cstheme="minorHAnsi"/>
                <w:sz w:val="18"/>
                <w:szCs w:val="18"/>
              </w:rPr>
              <w:t xml:space="preserve">sterowanie wyświetlaną treścią musi odbywać się poprzez sieć LAN z innego komputera </w:t>
            </w:r>
          </w:p>
          <w:p w14:paraId="56F9EC55"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f) </w:t>
            </w:r>
            <w:r w:rsidRPr="00022A1E">
              <w:rPr>
                <w:rFonts w:ascii="Verdana" w:hAnsi="Verdana" w:cstheme="minorHAnsi"/>
                <w:sz w:val="18"/>
                <w:szCs w:val="18"/>
              </w:rPr>
              <w:t>zaprogramowane pliki multimedialne są automatycznie zachowywane na dysku monitora LCD bez konieczności utrzymywania połączenia pomiędzy komputerem zarządzającym w trakcie prezentacji treści multimedialnych. Po zaprogramowaniu monitor LCD musi pracować autonomicznie.</w:t>
            </w:r>
          </w:p>
          <w:p w14:paraId="4CEC4A8D"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g) </w:t>
            </w:r>
            <w:r w:rsidRPr="00022A1E">
              <w:rPr>
                <w:rFonts w:ascii="Verdana" w:hAnsi="Verdana" w:cstheme="minorHAnsi"/>
                <w:sz w:val="18"/>
                <w:szCs w:val="18"/>
              </w:rPr>
              <w:t>Możliwość sterowanie poprzez sieć LAN (wygaszenie monitora, włączenie/wyłączenie, wykonanie zrzutu ekranu)</w:t>
            </w:r>
          </w:p>
          <w:p w14:paraId="1FF4DC9D" w14:textId="77777777" w:rsidR="00B91331" w:rsidRPr="00022A1E" w:rsidRDefault="00B91331" w:rsidP="00022A1E">
            <w:pPr>
              <w:rPr>
                <w:rFonts w:ascii="Verdana" w:hAnsi="Verdana" w:cstheme="minorHAnsi"/>
                <w:sz w:val="18"/>
                <w:szCs w:val="18"/>
              </w:rPr>
            </w:pPr>
          </w:p>
        </w:tc>
      </w:tr>
      <w:tr w:rsidR="00B91331" w14:paraId="307EBA61" w14:textId="77777777" w:rsidTr="00B91331">
        <w:tc>
          <w:tcPr>
            <w:tcW w:w="675" w:type="dxa"/>
          </w:tcPr>
          <w:p w14:paraId="5D947317" w14:textId="77777777" w:rsidR="00B91331" w:rsidRDefault="00B91331" w:rsidP="00035AD9">
            <w:pPr>
              <w:jc w:val="center"/>
              <w:rPr>
                <w:rFonts w:ascii="Verdana" w:hAnsi="Verdana" w:cstheme="minorHAnsi"/>
                <w:sz w:val="18"/>
                <w:szCs w:val="18"/>
              </w:rPr>
            </w:pPr>
            <w:r>
              <w:rPr>
                <w:rFonts w:ascii="Verdana" w:hAnsi="Verdana" w:cstheme="minorHAnsi"/>
                <w:sz w:val="18"/>
                <w:szCs w:val="18"/>
              </w:rPr>
              <w:t>10</w:t>
            </w:r>
          </w:p>
        </w:tc>
        <w:tc>
          <w:tcPr>
            <w:tcW w:w="2127" w:type="dxa"/>
          </w:tcPr>
          <w:p w14:paraId="23102BB3" w14:textId="77777777" w:rsidR="00B91331" w:rsidRPr="00E6789C" w:rsidRDefault="00B91331" w:rsidP="008D13C5">
            <w:pPr>
              <w:rPr>
                <w:rFonts w:ascii="Verdana" w:hAnsi="Verdana" w:cstheme="minorHAnsi"/>
                <w:sz w:val="18"/>
                <w:szCs w:val="18"/>
              </w:rPr>
            </w:pPr>
            <w:r>
              <w:rPr>
                <w:rFonts w:ascii="Verdana" w:hAnsi="Verdana" w:cstheme="minorHAnsi"/>
                <w:sz w:val="18"/>
                <w:szCs w:val="18"/>
              </w:rPr>
              <w:t>pozostałe</w:t>
            </w:r>
          </w:p>
        </w:tc>
        <w:tc>
          <w:tcPr>
            <w:tcW w:w="6486" w:type="dxa"/>
          </w:tcPr>
          <w:p w14:paraId="3E692C8C"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a) </w:t>
            </w:r>
            <w:r w:rsidRPr="00022A1E">
              <w:rPr>
                <w:rFonts w:ascii="Verdana" w:hAnsi="Verdana" w:cstheme="minorHAnsi"/>
                <w:sz w:val="18"/>
                <w:szCs w:val="18"/>
              </w:rPr>
              <w:t>możliwość obsługi pilotem;</w:t>
            </w:r>
          </w:p>
          <w:p w14:paraId="63DECB60"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b) </w:t>
            </w:r>
            <w:r w:rsidRPr="00022A1E">
              <w:rPr>
                <w:rFonts w:ascii="Verdana" w:hAnsi="Verdana" w:cstheme="minorHAnsi"/>
                <w:sz w:val="18"/>
                <w:szCs w:val="18"/>
              </w:rPr>
              <w:t>mocowanie VESA;</w:t>
            </w:r>
          </w:p>
          <w:p w14:paraId="752D1DE1" w14:textId="77777777" w:rsidR="00B91331" w:rsidRDefault="00B91331" w:rsidP="00022A1E">
            <w:pPr>
              <w:rPr>
                <w:rFonts w:ascii="Verdana" w:hAnsi="Verdana" w:cstheme="minorHAnsi"/>
                <w:sz w:val="18"/>
                <w:szCs w:val="18"/>
              </w:rPr>
            </w:pPr>
            <w:r>
              <w:rPr>
                <w:rFonts w:ascii="Verdana" w:hAnsi="Verdana" w:cstheme="minorHAnsi"/>
                <w:sz w:val="18"/>
                <w:szCs w:val="18"/>
              </w:rPr>
              <w:t xml:space="preserve">c) </w:t>
            </w:r>
            <w:r w:rsidRPr="00022A1E">
              <w:rPr>
                <w:rFonts w:ascii="Verdana" w:hAnsi="Verdana" w:cstheme="minorHAnsi"/>
                <w:sz w:val="18"/>
                <w:szCs w:val="18"/>
              </w:rPr>
              <w:t>szyba ochronna, hartowana o grubości min. 4mm.</w:t>
            </w:r>
          </w:p>
          <w:p w14:paraId="5EE0322E" w14:textId="77777777" w:rsidR="00B91331" w:rsidRDefault="00B91331" w:rsidP="00022A1E">
            <w:pPr>
              <w:rPr>
                <w:rFonts w:ascii="Verdana" w:hAnsi="Verdana" w:cstheme="minorHAnsi"/>
                <w:sz w:val="18"/>
                <w:szCs w:val="18"/>
              </w:rPr>
            </w:pPr>
            <w:r>
              <w:rPr>
                <w:rFonts w:ascii="Verdana" w:hAnsi="Verdana" w:cstheme="minorHAnsi"/>
                <w:sz w:val="18"/>
                <w:szCs w:val="18"/>
              </w:rPr>
              <w:t xml:space="preserve">d) </w:t>
            </w:r>
            <w:r w:rsidRPr="00022A1E">
              <w:rPr>
                <w:rFonts w:ascii="Verdana" w:hAnsi="Verdana" w:cstheme="minorHAnsi"/>
                <w:sz w:val="18"/>
                <w:szCs w:val="18"/>
              </w:rPr>
              <w:t>możliwość pracy 24/7 w środowiskach o dużym natężeniu ruchu  w trybie pionowym albo poziomym</w:t>
            </w:r>
          </w:p>
          <w:p w14:paraId="59F1E8D9" w14:textId="77777777"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e) </w:t>
            </w:r>
            <w:r w:rsidRPr="00E6789C">
              <w:rPr>
                <w:rFonts w:ascii="Verdana" w:hAnsi="Verdana" w:cstheme="minorHAnsi"/>
                <w:sz w:val="18"/>
                <w:szCs w:val="18"/>
              </w:rPr>
              <w:t>kabel zasilający, przewód HDMI, pilot zdalnego sterowania</w:t>
            </w:r>
          </w:p>
        </w:tc>
      </w:tr>
      <w:tr w:rsidR="00B91331" w14:paraId="1AFC2E82" w14:textId="77777777" w:rsidTr="00B91331">
        <w:tc>
          <w:tcPr>
            <w:tcW w:w="675" w:type="dxa"/>
          </w:tcPr>
          <w:p w14:paraId="08C0E426" w14:textId="77777777" w:rsidR="00B91331" w:rsidRDefault="00B91331" w:rsidP="00035AD9">
            <w:pPr>
              <w:jc w:val="center"/>
              <w:rPr>
                <w:rFonts w:ascii="Verdana" w:hAnsi="Verdana" w:cstheme="minorHAnsi"/>
                <w:sz w:val="18"/>
                <w:szCs w:val="18"/>
              </w:rPr>
            </w:pPr>
            <w:r>
              <w:rPr>
                <w:rFonts w:ascii="Verdana" w:hAnsi="Verdana" w:cstheme="minorHAnsi"/>
                <w:sz w:val="18"/>
                <w:szCs w:val="18"/>
              </w:rPr>
              <w:t>11</w:t>
            </w:r>
          </w:p>
        </w:tc>
        <w:tc>
          <w:tcPr>
            <w:tcW w:w="2127" w:type="dxa"/>
          </w:tcPr>
          <w:p w14:paraId="6AFD2F2A" w14:textId="77777777" w:rsidR="00B91331" w:rsidRDefault="00B91331" w:rsidP="008D13C5">
            <w:pPr>
              <w:rPr>
                <w:rFonts w:ascii="Verdana" w:hAnsi="Verdana" w:cstheme="minorHAnsi"/>
                <w:sz w:val="18"/>
                <w:szCs w:val="18"/>
              </w:rPr>
            </w:pPr>
            <w:r>
              <w:rPr>
                <w:rFonts w:ascii="Verdana" w:hAnsi="Verdana" w:cstheme="minorHAnsi"/>
                <w:sz w:val="18"/>
                <w:szCs w:val="18"/>
              </w:rPr>
              <w:t>gwarancja</w:t>
            </w:r>
          </w:p>
        </w:tc>
        <w:tc>
          <w:tcPr>
            <w:tcW w:w="6486" w:type="dxa"/>
          </w:tcPr>
          <w:p w14:paraId="0E07424A" w14:textId="77777777" w:rsidR="00B91331" w:rsidRDefault="00B91331" w:rsidP="00022A1E">
            <w:pPr>
              <w:rPr>
                <w:rFonts w:ascii="Verdana" w:hAnsi="Verdana" w:cstheme="minorHAnsi"/>
                <w:sz w:val="18"/>
                <w:szCs w:val="18"/>
              </w:rPr>
            </w:pPr>
            <w:r>
              <w:rPr>
                <w:rFonts w:ascii="Verdana" w:hAnsi="Verdana" w:cstheme="minorHAnsi"/>
                <w:sz w:val="18"/>
                <w:szCs w:val="18"/>
              </w:rPr>
              <w:t>minimum 36</w:t>
            </w:r>
            <w:r w:rsidRPr="00E6789C">
              <w:rPr>
                <w:rFonts w:ascii="Verdana" w:hAnsi="Verdana" w:cstheme="minorHAnsi"/>
                <w:sz w:val="18"/>
                <w:szCs w:val="18"/>
              </w:rPr>
              <w:t xml:space="preserve"> miesi</w:t>
            </w:r>
            <w:r>
              <w:rPr>
                <w:rFonts w:ascii="Verdana" w:hAnsi="Verdana" w:cstheme="minorHAnsi"/>
                <w:sz w:val="18"/>
                <w:szCs w:val="18"/>
              </w:rPr>
              <w:t>ę</w:t>
            </w:r>
            <w:r w:rsidRPr="00E6789C">
              <w:rPr>
                <w:rFonts w:ascii="Verdana" w:hAnsi="Verdana" w:cstheme="minorHAnsi"/>
                <w:sz w:val="18"/>
                <w:szCs w:val="18"/>
              </w:rPr>
              <w:t>c</w:t>
            </w:r>
            <w:r>
              <w:rPr>
                <w:rFonts w:ascii="Verdana" w:hAnsi="Verdana" w:cstheme="minorHAnsi"/>
                <w:sz w:val="18"/>
                <w:szCs w:val="18"/>
              </w:rPr>
              <w:t>y</w:t>
            </w:r>
          </w:p>
          <w:p w14:paraId="4786D73E" w14:textId="77777777" w:rsidR="00B91331" w:rsidRDefault="00B91331" w:rsidP="00022A1E">
            <w:pPr>
              <w:rPr>
                <w:rFonts w:ascii="Verdana" w:hAnsi="Verdana" w:cstheme="minorHAnsi"/>
                <w:sz w:val="18"/>
                <w:szCs w:val="18"/>
              </w:rPr>
            </w:pPr>
            <w:r w:rsidRPr="00E6789C">
              <w:rPr>
                <w:rFonts w:ascii="Verdana" w:hAnsi="Verdana" w:cstheme="minorHAnsi"/>
                <w:sz w:val="18"/>
                <w:szCs w:val="18"/>
              </w:rPr>
              <w:t>świadczona w miejscu instalacji urządzenia</w:t>
            </w:r>
          </w:p>
        </w:tc>
      </w:tr>
    </w:tbl>
    <w:p w14:paraId="5790E18E" w14:textId="77777777" w:rsidR="008D13C5" w:rsidRPr="008D13C5" w:rsidRDefault="008D13C5" w:rsidP="008D13C5">
      <w:pPr>
        <w:spacing w:after="0" w:line="240" w:lineRule="auto"/>
        <w:rPr>
          <w:rFonts w:ascii="Verdana" w:hAnsi="Verdana" w:cstheme="minorHAnsi"/>
          <w:b/>
          <w:sz w:val="18"/>
          <w:szCs w:val="18"/>
        </w:rPr>
      </w:pPr>
    </w:p>
    <w:p w14:paraId="6C29E47E" w14:textId="77777777" w:rsidR="008D13C5" w:rsidRPr="00022A1E" w:rsidRDefault="008D13C5" w:rsidP="00022A1E">
      <w:pPr>
        <w:spacing w:after="0" w:line="240" w:lineRule="auto"/>
        <w:rPr>
          <w:rFonts w:ascii="Verdana" w:hAnsi="Verdana" w:cstheme="minorHAnsi"/>
          <w:sz w:val="18"/>
          <w:szCs w:val="18"/>
        </w:rPr>
      </w:pPr>
    </w:p>
    <w:p w14:paraId="1E2FA2CC" w14:textId="77777777" w:rsidR="008C09D0" w:rsidRPr="0094083D" w:rsidRDefault="008D13C5" w:rsidP="0094083D">
      <w:pPr>
        <w:pStyle w:val="Akapitzlist"/>
        <w:numPr>
          <w:ilvl w:val="0"/>
          <w:numId w:val="37"/>
        </w:numPr>
        <w:spacing w:after="0" w:line="240" w:lineRule="auto"/>
        <w:rPr>
          <w:rFonts w:ascii="Verdana" w:hAnsi="Verdana" w:cstheme="minorHAnsi"/>
          <w:b/>
          <w:sz w:val="18"/>
          <w:szCs w:val="18"/>
        </w:rPr>
      </w:pPr>
      <w:r w:rsidRPr="0094083D">
        <w:rPr>
          <w:rFonts w:ascii="Verdana" w:hAnsi="Verdana" w:cstheme="minorHAnsi"/>
          <w:b/>
          <w:sz w:val="18"/>
          <w:szCs w:val="18"/>
        </w:rPr>
        <w:t>Tablet graficzny</w:t>
      </w:r>
    </w:p>
    <w:p w14:paraId="24852AAD" w14:textId="77777777" w:rsidR="0094083D" w:rsidRDefault="0094083D" w:rsidP="0094083D">
      <w:pPr>
        <w:spacing w:after="0" w:line="240" w:lineRule="auto"/>
        <w:rPr>
          <w:rFonts w:ascii="Verdana" w:hAnsi="Verdana" w:cstheme="minorHAnsi"/>
          <w:b/>
          <w:sz w:val="18"/>
          <w:szCs w:val="18"/>
        </w:rPr>
      </w:pP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709"/>
        <w:gridCol w:w="2127"/>
        <w:gridCol w:w="6388"/>
      </w:tblGrid>
      <w:tr w:rsidR="0094083D" w14:paraId="2374F4C6" w14:textId="77777777" w:rsidTr="00253557">
        <w:trPr>
          <w:trHeight w:val="595"/>
        </w:trPr>
        <w:tc>
          <w:tcPr>
            <w:tcW w:w="709" w:type="dxa"/>
            <w:tcBorders>
              <w:top w:val="single" w:sz="4" w:space="0" w:color="auto"/>
              <w:left w:val="single" w:sz="4" w:space="0" w:color="auto"/>
            </w:tcBorders>
            <w:shd w:val="clear" w:color="auto" w:fill="FFFFFF"/>
            <w:vAlign w:val="center"/>
          </w:tcPr>
          <w:p w14:paraId="23C2FC07" w14:textId="77777777" w:rsidR="0094083D" w:rsidRPr="0094083D" w:rsidRDefault="0094083D" w:rsidP="001C2718">
            <w:pPr>
              <w:spacing w:line="220" w:lineRule="exact"/>
              <w:jc w:val="center"/>
              <w:rPr>
                <w:rStyle w:val="Teksttreci"/>
                <w:rFonts w:ascii="Verdana" w:hAnsi="Verdana"/>
                <w:b/>
                <w:sz w:val="18"/>
                <w:szCs w:val="18"/>
              </w:rPr>
            </w:pPr>
            <w:r w:rsidRPr="0094083D">
              <w:rPr>
                <w:rStyle w:val="Teksttreci"/>
                <w:rFonts w:ascii="Verdana" w:hAnsi="Verdana"/>
                <w:b/>
                <w:sz w:val="18"/>
                <w:szCs w:val="18"/>
              </w:rPr>
              <w:lastRenderedPageBreak/>
              <w:t>L.p.</w:t>
            </w:r>
          </w:p>
        </w:tc>
        <w:tc>
          <w:tcPr>
            <w:tcW w:w="2127" w:type="dxa"/>
            <w:tcBorders>
              <w:top w:val="single" w:sz="4" w:space="0" w:color="auto"/>
              <w:left w:val="single" w:sz="4" w:space="0" w:color="auto"/>
            </w:tcBorders>
            <w:shd w:val="clear" w:color="auto" w:fill="FFFFFF"/>
            <w:vAlign w:val="center"/>
          </w:tcPr>
          <w:p w14:paraId="0A4B4F78" w14:textId="77777777" w:rsidR="0094083D" w:rsidRPr="0094083D" w:rsidRDefault="0094083D" w:rsidP="0094083D">
            <w:pPr>
              <w:spacing w:line="220" w:lineRule="exact"/>
              <w:jc w:val="center"/>
              <w:rPr>
                <w:rStyle w:val="Teksttreci"/>
                <w:rFonts w:ascii="Verdana" w:hAnsi="Verdana"/>
                <w:b/>
                <w:sz w:val="18"/>
                <w:szCs w:val="18"/>
              </w:rPr>
            </w:pPr>
            <w:r w:rsidRPr="0094083D">
              <w:rPr>
                <w:rStyle w:val="Teksttreci"/>
                <w:rFonts w:ascii="Verdana" w:hAnsi="Verdana"/>
                <w:b/>
                <w:sz w:val="18"/>
                <w:szCs w:val="18"/>
              </w:rPr>
              <w:t>Podzespół</w:t>
            </w:r>
          </w:p>
        </w:tc>
        <w:tc>
          <w:tcPr>
            <w:tcW w:w="6388" w:type="dxa"/>
            <w:tcBorders>
              <w:top w:val="single" w:sz="4" w:space="0" w:color="auto"/>
              <w:left w:val="single" w:sz="4" w:space="0" w:color="auto"/>
              <w:right w:val="single" w:sz="4" w:space="0" w:color="auto"/>
            </w:tcBorders>
            <w:shd w:val="clear" w:color="auto" w:fill="FFFFFF"/>
            <w:vAlign w:val="center"/>
          </w:tcPr>
          <w:p w14:paraId="0634678B" w14:textId="77777777" w:rsidR="0094083D" w:rsidRPr="0094083D" w:rsidRDefault="0094083D" w:rsidP="0094083D">
            <w:pPr>
              <w:spacing w:line="220" w:lineRule="exact"/>
              <w:jc w:val="center"/>
              <w:rPr>
                <w:rStyle w:val="Teksttreci"/>
                <w:rFonts w:ascii="Verdana" w:hAnsi="Verdana"/>
                <w:b/>
                <w:sz w:val="18"/>
                <w:szCs w:val="18"/>
              </w:rPr>
            </w:pPr>
            <w:r w:rsidRPr="0094083D">
              <w:rPr>
                <w:rStyle w:val="Teksttreci"/>
                <w:rFonts w:ascii="Verdana" w:hAnsi="Verdana"/>
                <w:b/>
                <w:sz w:val="18"/>
                <w:szCs w:val="18"/>
              </w:rPr>
              <w:t>Opis</w:t>
            </w:r>
          </w:p>
        </w:tc>
      </w:tr>
      <w:tr w:rsidR="00253557" w14:paraId="73450BD6" w14:textId="77777777" w:rsidTr="00253557">
        <w:trPr>
          <w:trHeight w:val="595"/>
        </w:trPr>
        <w:tc>
          <w:tcPr>
            <w:tcW w:w="709" w:type="dxa"/>
            <w:tcBorders>
              <w:top w:val="single" w:sz="4" w:space="0" w:color="auto"/>
              <w:left w:val="single" w:sz="4" w:space="0" w:color="auto"/>
            </w:tcBorders>
            <w:shd w:val="clear" w:color="auto" w:fill="FFFFFF"/>
            <w:vAlign w:val="center"/>
          </w:tcPr>
          <w:p w14:paraId="58DF0906"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1</w:t>
            </w:r>
          </w:p>
        </w:tc>
        <w:tc>
          <w:tcPr>
            <w:tcW w:w="2127" w:type="dxa"/>
            <w:tcBorders>
              <w:top w:val="single" w:sz="4" w:space="0" w:color="auto"/>
              <w:left w:val="single" w:sz="4" w:space="0" w:color="auto"/>
            </w:tcBorders>
            <w:shd w:val="clear" w:color="auto" w:fill="FFFFFF"/>
            <w:vAlign w:val="center"/>
          </w:tcPr>
          <w:p w14:paraId="7F6A14C0" w14:textId="77777777" w:rsidR="0094083D" w:rsidRPr="0094083D" w:rsidRDefault="0094083D" w:rsidP="001C2718">
            <w:pPr>
              <w:spacing w:line="220" w:lineRule="exact"/>
              <w:rPr>
                <w:rFonts w:ascii="Verdana" w:hAnsi="Verdana"/>
                <w:sz w:val="18"/>
                <w:szCs w:val="18"/>
              </w:rPr>
            </w:pPr>
            <w:r w:rsidRPr="0094083D">
              <w:rPr>
                <w:rStyle w:val="Teksttreci"/>
                <w:rFonts w:ascii="Verdana" w:hAnsi="Verdana"/>
                <w:sz w:val="18"/>
                <w:szCs w:val="18"/>
              </w:rPr>
              <w:t>Procesor</w:t>
            </w:r>
          </w:p>
        </w:tc>
        <w:tc>
          <w:tcPr>
            <w:tcW w:w="6388" w:type="dxa"/>
            <w:tcBorders>
              <w:top w:val="single" w:sz="4" w:space="0" w:color="auto"/>
              <w:left w:val="single" w:sz="4" w:space="0" w:color="auto"/>
              <w:right w:val="single" w:sz="4" w:space="0" w:color="auto"/>
            </w:tcBorders>
            <w:shd w:val="clear" w:color="auto" w:fill="FFFFFF"/>
            <w:vAlign w:val="bottom"/>
          </w:tcPr>
          <w:p w14:paraId="23AB0755" w14:textId="77777777" w:rsidR="0094083D" w:rsidRPr="0094083D" w:rsidRDefault="0094083D" w:rsidP="001C2718">
            <w:pPr>
              <w:spacing w:line="293" w:lineRule="exact"/>
              <w:rPr>
                <w:rFonts w:ascii="Verdana" w:hAnsi="Verdana"/>
                <w:sz w:val="18"/>
                <w:szCs w:val="18"/>
              </w:rPr>
            </w:pPr>
            <w:r w:rsidRPr="0094083D">
              <w:rPr>
                <w:rStyle w:val="Teksttreci"/>
                <w:rFonts w:ascii="Verdana" w:hAnsi="Verdana"/>
                <w:sz w:val="18"/>
                <w:szCs w:val="18"/>
              </w:rPr>
              <w:t xml:space="preserve">procesor sześciordzeniowy lub wyższy, min. 2,0 </w:t>
            </w:r>
            <w:proofErr w:type="spellStart"/>
            <w:r w:rsidRPr="0094083D">
              <w:rPr>
                <w:rStyle w:val="Teksttreci"/>
                <w:rFonts w:ascii="Verdana" w:hAnsi="Verdana"/>
                <w:sz w:val="18"/>
                <w:szCs w:val="18"/>
              </w:rPr>
              <w:t>Ghz</w:t>
            </w:r>
            <w:proofErr w:type="spellEnd"/>
            <w:r w:rsidRPr="0094083D">
              <w:rPr>
                <w:rStyle w:val="Teksttreci"/>
                <w:rFonts w:ascii="Verdana" w:hAnsi="Verdana"/>
                <w:sz w:val="18"/>
                <w:szCs w:val="18"/>
              </w:rPr>
              <w:t>,</w:t>
            </w:r>
          </w:p>
        </w:tc>
      </w:tr>
      <w:tr w:rsidR="00253557" w14:paraId="6E239C12" w14:textId="77777777" w:rsidTr="00253557">
        <w:trPr>
          <w:trHeight w:val="1639"/>
        </w:trPr>
        <w:tc>
          <w:tcPr>
            <w:tcW w:w="709" w:type="dxa"/>
            <w:tcBorders>
              <w:top w:val="single" w:sz="4" w:space="0" w:color="auto"/>
              <w:left w:val="single" w:sz="4" w:space="0" w:color="auto"/>
              <w:bottom w:val="single" w:sz="4" w:space="0" w:color="auto"/>
            </w:tcBorders>
            <w:shd w:val="clear" w:color="auto" w:fill="FFFFFF"/>
            <w:vAlign w:val="center"/>
          </w:tcPr>
          <w:p w14:paraId="3AE40748"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2</w:t>
            </w:r>
          </w:p>
        </w:tc>
        <w:tc>
          <w:tcPr>
            <w:tcW w:w="2127" w:type="dxa"/>
            <w:tcBorders>
              <w:top w:val="single" w:sz="4" w:space="0" w:color="auto"/>
              <w:left w:val="single" w:sz="4" w:space="0" w:color="auto"/>
              <w:bottom w:val="single" w:sz="4" w:space="0" w:color="auto"/>
            </w:tcBorders>
            <w:shd w:val="clear" w:color="auto" w:fill="FFFFFF"/>
            <w:vAlign w:val="center"/>
          </w:tcPr>
          <w:p w14:paraId="58F8166B" w14:textId="77777777" w:rsidR="0094083D" w:rsidRPr="0094083D" w:rsidRDefault="0094083D" w:rsidP="001C2718">
            <w:pPr>
              <w:spacing w:line="220" w:lineRule="exact"/>
              <w:rPr>
                <w:rFonts w:ascii="Verdana" w:hAnsi="Verdana"/>
                <w:sz w:val="18"/>
                <w:szCs w:val="18"/>
              </w:rPr>
            </w:pPr>
            <w:r w:rsidRPr="0094083D">
              <w:rPr>
                <w:rStyle w:val="Teksttreci"/>
                <w:rFonts w:ascii="Verdana" w:hAnsi="Verdana"/>
                <w:sz w:val="18"/>
                <w:szCs w:val="18"/>
              </w:rPr>
              <w:t>System operacyjny</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4080E8BA"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 xml:space="preserve">minimum Android wersja 11 z możliwością aktualizacji o jedną wyżej wersję od dostarczonego, do nowszej wersji systemu operacyjnego, udostępnianej przez producenta, dla danego modelu urządzenia. wspierany przez producenta. </w:t>
            </w:r>
          </w:p>
          <w:p w14:paraId="2C6D09F4"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System operacyjny musi być otwarty, przez co rozumie się możliwość instalacji aplikacji z oficjalnego internetowego portalu jego producenta oraz poza nim.</w:t>
            </w:r>
          </w:p>
        </w:tc>
      </w:tr>
      <w:tr w:rsidR="00253557" w14:paraId="23200B9A" w14:textId="77777777" w:rsidTr="00253557">
        <w:trPr>
          <w:trHeight w:val="2241"/>
        </w:trPr>
        <w:tc>
          <w:tcPr>
            <w:tcW w:w="709" w:type="dxa"/>
            <w:tcBorders>
              <w:top w:val="single" w:sz="4" w:space="0" w:color="auto"/>
              <w:left w:val="single" w:sz="4" w:space="0" w:color="auto"/>
            </w:tcBorders>
            <w:shd w:val="clear" w:color="auto" w:fill="FFFFFF"/>
            <w:vAlign w:val="center"/>
          </w:tcPr>
          <w:p w14:paraId="672754D9"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3</w:t>
            </w:r>
          </w:p>
        </w:tc>
        <w:tc>
          <w:tcPr>
            <w:tcW w:w="2127" w:type="dxa"/>
            <w:tcBorders>
              <w:top w:val="single" w:sz="4" w:space="0" w:color="auto"/>
              <w:left w:val="single" w:sz="4" w:space="0" w:color="auto"/>
            </w:tcBorders>
            <w:shd w:val="clear" w:color="auto" w:fill="FFFFFF"/>
            <w:vAlign w:val="center"/>
          </w:tcPr>
          <w:p w14:paraId="6AEF01D7"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Ekran/matryca</w:t>
            </w:r>
          </w:p>
        </w:tc>
        <w:tc>
          <w:tcPr>
            <w:tcW w:w="6388" w:type="dxa"/>
            <w:tcBorders>
              <w:top w:val="single" w:sz="4" w:space="0" w:color="auto"/>
              <w:left w:val="single" w:sz="4" w:space="0" w:color="auto"/>
              <w:right w:val="single" w:sz="4" w:space="0" w:color="auto"/>
            </w:tcBorders>
            <w:shd w:val="clear" w:color="auto" w:fill="FFFFFF"/>
            <w:vAlign w:val="bottom"/>
          </w:tcPr>
          <w:p w14:paraId="6E267C5B"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co najmniej 10,4 cali nie więcej niż 11 cala w technologii wielodotykowej,</w:t>
            </w:r>
          </w:p>
          <w:p w14:paraId="557D9496"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rozdzielczość ekranu, co najmniej 1920 x 1200px,,</w:t>
            </w:r>
          </w:p>
          <w:p w14:paraId="4DBA1D20"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ekran dotykowy umożliwiający naniesienie danych za pośrednictwem dotykowego panelu</w:t>
            </w:r>
          </w:p>
          <w:p w14:paraId="77FC3E45"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proporcja ekranu 4:3 lub 16:10 lub 16:9</w:t>
            </w:r>
          </w:p>
          <w:p w14:paraId="22EDE19E"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jasność ekranu co najmniej 350 cd/m2;</w:t>
            </w:r>
          </w:p>
          <w:p w14:paraId="1AF52A51" w14:textId="77777777"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kontrast co najmniej 800:1.</w:t>
            </w:r>
          </w:p>
          <w:p w14:paraId="4A651694"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 xml:space="preserve">głębia kolorów 16 milionów </w:t>
            </w:r>
          </w:p>
        </w:tc>
      </w:tr>
      <w:tr w:rsidR="00253557" w14:paraId="4ADD8CC3" w14:textId="77777777" w:rsidTr="00253557">
        <w:trPr>
          <w:trHeight w:val="365"/>
        </w:trPr>
        <w:tc>
          <w:tcPr>
            <w:tcW w:w="709" w:type="dxa"/>
            <w:tcBorders>
              <w:top w:val="single" w:sz="4" w:space="0" w:color="auto"/>
              <w:left w:val="single" w:sz="4" w:space="0" w:color="auto"/>
              <w:bottom w:val="single" w:sz="4" w:space="0" w:color="auto"/>
            </w:tcBorders>
            <w:shd w:val="clear" w:color="auto" w:fill="FFFFFF"/>
            <w:vAlign w:val="bottom"/>
          </w:tcPr>
          <w:p w14:paraId="1F69D2A3"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4</w:t>
            </w:r>
          </w:p>
        </w:tc>
        <w:tc>
          <w:tcPr>
            <w:tcW w:w="2127" w:type="dxa"/>
            <w:tcBorders>
              <w:top w:val="single" w:sz="4" w:space="0" w:color="auto"/>
              <w:left w:val="single" w:sz="4" w:space="0" w:color="auto"/>
              <w:bottom w:val="single" w:sz="4" w:space="0" w:color="auto"/>
            </w:tcBorders>
            <w:shd w:val="clear" w:color="auto" w:fill="FFFFFF"/>
            <w:vAlign w:val="bottom"/>
          </w:tcPr>
          <w:p w14:paraId="39C279D4"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Pamięć RAM</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74C87FD9"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pojemność pamięci RAM co najmniej 4 GB</w:t>
            </w:r>
          </w:p>
        </w:tc>
      </w:tr>
      <w:tr w:rsidR="00253557" w14:paraId="5704441B" w14:textId="77777777" w:rsidTr="00253557">
        <w:trPr>
          <w:trHeight w:val="91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6DE218"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287709D"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Pamięć</w:t>
            </w:r>
          </w:p>
          <w:p w14:paraId="20F7EBDD"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wewnętrzna/wbudowana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622032EF" w14:textId="77777777" w:rsidR="0094083D" w:rsidRPr="0094083D" w:rsidRDefault="0094083D" w:rsidP="0094083D">
            <w:pPr>
              <w:widowControl w:val="0"/>
              <w:numPr>
                <w:ilvl w:val="0"/>
                <w:numId w:val="39"/>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co najmniej 64 GB</w:t>
            </w:r>
          </w:p>
          <w:p w14:paraId="084EEDC5" w14:textId="77777777" w:rsidR="0094083D" w:rsidRPr="0094083D" w:rsidRDefault="0094083D" w:rsidP="0094083D">
            <w:pPr>
              <w:widowControl w:val="0"/>
              <w:numPr>
                <w:ilvl w:val="0"/>
                <w:numId w:val="39"/>
              </w:numPr>
              <w:tabs>
                <w:tab w:val="left" w:pos="10"/>
              </w:tabs>
              <w:spacing w:after="0" w:line="240" w:lineRule="auto"/>
              <w:ind w:hanging="360"/>
              <w:rPr>
                <w:rFonts w:ascii="Verdana" w:hAnsi="Verdana"/>
                <w:sz w:val="18"/>
                <w:szCs w:val="18"/>
              </w:rPr>
            </w:pPr>
            <w:r w:rsidRPr="0094083D">
              <w:rPr>
                <w:rStyle w:val="Teksttreci"/>
                <w:rFonts w:ascii="Verdana" w:hAnsi="Verdana"/>
                <w:sz w:val="18"/>
                <w:szCs w:val="18"/>
              </w:rPr>
              <w:t xml:space="preserve">możliwość rozbudowy za pomocą wbudowanego slotu na karty </w:t>
            </w:r>
            <w:proofErr w:type="spellStart"/>
            <w:r w:rsidRPr="0094083D">
              <w:rPr>
                <w:rStyle w:val="Teksttreci"/>
                <w:rFonts w:ascii="Verdana" w:hAnsi="Verdana"/>
                <w:sz w:val="18"/>
                <w:szCs w:val="18"/>
              </w:rPr>
              <w:t>microSD</w:t>
            </w:r>
            <w:proofErr w:type="spellEnd"/>
            <w:r w:rsidRPr="0094083D">
              <w:rPr>
                <w:rStyle w:val="Teksttreci"/>
                <w:rFonts w:ascii="Verdana" w:hAnsi="Verdana"/>
                <w:sz w:val="18"/>
                <w:szCs w:val="18"/>
              </w:rPr>
              <w:t>.</w:t>
            </w:r>
          </w:p>
        </w:tc>
      </w:tr>
      <w:tr w:rsidR="00253557" w14:paraId="65E13C0B" w14:textId="77777777" w:rsidTr="00253557">
        <w:trPr>
          <w:trHeight w:val="413"/>
        </w:trPr>
        <w:tc>
          <w:tcPr>
            <w:tcW w:w="709" w:type="dxa"/>
            <w:tcBorders>
              <w:top w:val="single" w:sz="4" w:space="0" w:color="auto"/>
              <w:left w:val="single" w:sz="4" w:space="0" w:color="auto"/>
            </w:tcBorders>
            <w:shd w:val="clear" w:color="auto" w:fill="FFFFFF"/>
            <w:vAlign w:val="center"/>
          </w:tcPr>
          <w:p w14:paraId="59B599B9" w14:textId="77777777"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6</w:t>
            </w:r>
          </w:p>
        </w:tc>
        <w:tc>
          <w:tcPr>
            <w:tcW w:w="2127" w:type="dxa"/>
            <w:tcBorders>
              <w:top w:val="single" w:sz="4" w:space="0" w:color="auto"/>
              <w:left w:val="single" w:sz="4" w:space="0" w:color="auto"/>
            </w:tcBorders>
            <w:shd w:val="clear" w:color="auto" w:fill="FFFFFF"/>
            <w:vAlign w:val="center"/>
          </w:tcPr>
          <w:p w14:paraId="26D726D9"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 xml:space="preserve">Karta </w:t>
            </w:r>
            <w:proofErr w:type="spellStart"/>
            <w:r w:rsidRPr="0094083D">
              <w:rPr>
                <w:rStyle w:val="Teksttreci"/>
                <w:rFonts w:ascii="Verdana" w:hAnsi="Verdana"/>
                <w:sz w:val="18"/>
                <w:szCs w:val="18"/>
              </w:rPr>
              <w:t>microSD</w:t>
            </w:r>
            <w:proofErr w:type="spellEnd"/>
          </w:p>
        </w:tc>
        <w:tc>
          <w:tcPr>
            <w:tcW w:w="6388" w:type="dxa"/>
            <w:tcBorders>
              <w:top w:val="single" w:sz="4" w:space="0" w:color="auto"/>
              <w:left w:val="single" w:sz="4" w:space="0" w:color="auto"/>
              <w:right w:val="single" w:sz="4" w:space="0" w:color="auto"/>
            </w:tcBorders>
            <w:shd w:val="clear" w:color="auto" w:fill="FFFFFF"/>
            <w:vAlign w:val="center"/>
          </w:tcPr>
          <w:p w14:paraId="26FA281A" w14:textId="77777777" w:rsidR="0094083D" w:rsidRPr="0094083D" w:rsidRDefault="0094083D" w:rsidP="0094083D">
            <w:pPr>
              <w:tabs>
                <w:tab w:val="left" w:pos="0"/>
              </w:tabs>
              <w:spacing w:after="0" w:line="240" w:lineRule="auto"/>
              <w:rPr>
                <w:rStyle w:val="Teksttreci"/>
                <w:rFonts w:ascii="Verdana" w:hAnsi="Verdana"/>
                <w:sz w:val="18"/>
                <w:szCs w:val="18"/>
              </w:rPr>
            </w:pPr>
            <w:r w:rsidRPr="0094083D">
              <w:rPr>
                <w:rStyle w:val="Teksttreci"/>
                <w:rFonts w:ascii="Verdana" w:hAnsi="Verdana"/>
                <w:sz w:val="18"/>
                <w:szCs w:val="18"/>
              </w:rPr>
              <w:t>minimum 32 GB</w:t>
            </w:r>
          </w:p>
        </w:tc>
      </w:tr>
      <w:tr w:rsidR="00253557" w14:paraId="14BB3AEE" w14:textId="77777777" w:rsidTr="00253557">
        <w:trPr>
          <w:trHeight w:val="1234"/>
        </w:trPr>
        <w:tc>
          <w:tcPr>
            <w:tcW w:w="709" w:type="dxa"/>
            <w:tcBorders>
              <w:top w:val="single" w:sz="4" w:space="0" w:color="auto"/>
              <w:left w:val="single" w:sz="4" w:space="0" w:color="auto"/>
            </w:tcBorders>
            <w:shd w:val="clear" w:color="auto" w:fill="FFFFFF"/>
            <w:vAlign w:val="center"/>
          </w:tcPr>
          <w:p w14:paraId="0CC96098"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7</w:t>
            </w:r>
          </w:p>
        </w:tc>
        <w:tc>
          <w:tcPr>
            <w:tcW w:w="2127" w:type="dxa"/>
            <w:tcBorders>
              <w:top w:val="single" w:sz="4" w:space="0" w:color="auto"/>
              <w:left w:val="single" w:sz="4" w:space="0" w:color="auto"/>
            </w:tcBorders>
            <w:shd w:val="clear" w:color="auto" w:fill="FFFFFF"/>
            <w:vAlign w:val="center"/>
          </w:tcPr>
          <w:p w14:paraId="248B5E98"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Porty/gniazda</w:t>
            </w:r>
          </w:p>
        </w:tc>
        <w:tc>
          <w:tcPr>
            <w:tcW w:w="6388" w:type="dxa"/>
            <w:tcBorders>
              <w:top w:val="single" w:sz="4" w:space="0" w:color="auto"/>
              <w:left w:val="single" w:sz="4" w:space="0" w:color="auto"/>
              <w:right w:val="single" w:sz="4" w:space="0" w:color="auto"/>
            </w:tcBorders>
            <w:shd w:val="clear" w:color="auto" w:fill="FFFFFF"/>
            <w:vAlign w:val="bottom"/>
          </w:tcPr>
          <w:p w14:paraId="11B8A99D" w14:textId="77777777" w:rsidR="0094083D" w:rsidRPr="0094083D" w:rsidRDefault="0094083D" w:rsidP="0094083D">
            <w:pPr>
              <w:widowControl w:val="0"/>
              <w:numPr>
                <w:ilvl w:val="0"/>
                <w:numId w:val="39"/>
              </w:numPr>
              <w:tabs>
                <w:tab w:val="left" w:pos="-5"/>
              </w:tabs>
              <w:spacing w:after="0" w:line="240" w:lineRule="auto"/>
              <w:ind w:hanging="360"/>
              <w:rPr>
                <w:rStyle w:val="Teksttreci"/>
                <w:rFonts w:ascii="Verdana" w:hAnsi="Verdana"/>
                <w:sz w:val="18"/>
                <w:szCs w:val="18"/>
              </w:rPr>
            </w:pPr>
            <w:r w:rsidRPr="0094083D">
              <w:rPr>
                <w:rStyle w:val="Teksttreci"/>
                <w:rFonts w:ascii="Verdana" w:hAnsi="Verdana"/>
                <w:sz w:val="18"/>
                <w:szCs w:val="18"/>
              </w:rPr>
              <w:t xml:space="preserve">audio </w:t>
            </w:r>
            <w:proofErr w:type="spellStart"/>
            <w:r w:rsidRPr="0094083D">
              <w:rPr>
                <w:rStyle w:val="Teksttreci"/>
                <w:rFonts w:ascii="Verdana" w:hAnsi="Verdana"/>
                <w:sz w:val="18"/>
                <w:szCs w:val="18"/>
              </w:rPr>
              <w:t>jack</w:t>
            </w:r>
            <w:proofErr w:type="spellEnd"/>
            <w:r w:rsidRPr="0094083D">
              <w:rPr>
                <w:rStyle w:val="Teksttreci"/>
                <w:rFonts w:ascii="Verdana" w:hAnsi="Verdana"/>
                <w:sz w:val="18"/>
                <w:szCs w:val="18"/>
              </w:rPr>
              <w:t xml:space="preserve"> 3,5 mm lub równoważne złącze</w:t>
            </w:r>
          </w:p>
          <w:p w14:paraId="744FAEF1" w14:textId="77777777" w:rsidR="0094083D" w:rsidRPr="0094083D" w:rsidRDefault="0094083D" w:rsidP="0094083D">
            <w:pPr>
              <w:widowControl w:val="0"/>
              <w:numPr>
                <w:ilvl w:val="0"/>
                <w:numId w:val="39"/>
              </w:numPr>
              <w:tabs>
                <w:tab w:val="left" w:pos="10"/>
              </w:tabs>
              <w:spacing w:after="0" w:line="240" w:lineRule="auto"/>
              <w:ind w:hanging="360"/>
              <w:rPr>
                <w:rStyle w:val="Teksttreci"/>
                <w:rFonts w:ascii="Verdana" w:hAnsi="Verdana"/>
                <w:sz w:val="18"/>
                <w:szCs w:val="18"/>
              </w:rPr>
            </w:pPr>
            <w:r w:rsidRPr="0094083D">
              <w:rPr>
                <w:rStyle w:val="Teksttreci"/>
                <w:rFonts w:ascii="Verdana" w:hAnsi="Verdana"/>
                <w:sz w:val="18"/>
                <w:szCs w:val="18"/>
              </w:rPr>
              <w:t>USB C</w:t>
            </w:r>
          </w:p>
          <w:p w14:paraId="2FF75B9F" w14:textId="77777777" w:rsidR="0094083D" w:rsidRPr="0094083D" w:rsidRDefault="0094083D" w:rsidP="0094083D">
            <w:pPr>
              <w:widowControl w:val="0"/>
              <w:numPr>
                <w:ilvl w:val="0"/>
                <w:numId w:val="39"/>
              </w:numPr>
              <w:tabs>
                <w:tab w:val="left" w:pos="0"/>
              </w:tabs>
              <w:spacing w:after="0" w:line="240" w:lineRule="auto"/>
              <w:ind w:hanging="360"/>
              <w:rPr>
                <w:rStyle w:val="Teksttreci"/>
                <w:rFonts w:ascii="Verdana" w:hAnsi="Verdana"/>
                <w:sz w:val="18"/>
                <w:szCs w:val="18"/>
              </w:rPr>
            </w:pPr>
            <w:r w:rsidRPr="0094083D">
              <w:rPr>
                <w:rStyle w:val="Teksttreci"/>
                <w:rFonts w:ascii="Verdana" w:hAnsi="Verdana"/>
                <w:sz w:val="18"/>
                <w:szCs w:val="18"/>
              </w:rPr>
              <w:t xml:space="preserve">gniazdo kart </w:t>
            </w:r>
            <w:proofErr w:type="spellStart"/>
            <w:r w:rsidRPr="0094083D">
              <w:rPr>
                <w:rStyle w:val="Teksttreci"/>
                <w:rFonts w:ascii="Verdana" w:hAnsi="Verdana"/>
                <w:sz w:val="18"/>
                <w:szCs w:val="18"/>
              </w:rPr>
              <w:t>microSD</w:t>
            </w:r>
            <w:proofErr w:type="spellEnd"/>
          </w:p>
          <w:p w14:paraId="3F82B735" w14:textId="77777777" w:rsidR="0094083D" w:rsidRPr="0094083D" w:rsidRDefault="0094083D" w:rsidP="0094083D">
            <w:pPr>
              <w:widowControl w:val="0"/>
              <w:tabs>
                <w:tab w:val="left" w:pos="0"/>
              </w:tabs>
              <w:spacing w:after="0" w:line="240" w:lineRule="auto"/>
              <w:rPr>
                <w:rStyle w:val="Teksttreci"/>
                <w:rFonts w:ascii="Verdana" w:hAnsi="Verdana"/>
                <w:sz w:val="18"/>
                <w:szCs w:val="18"/>
              </w:rPr>
            </w:pPr>
            <w:r w:rsidRPr="0094083D">
              <w:rPr>
                <w:rStyle w:val="Teksttreci"/>
                <w:rFonts w:ascii="Verdana" w:hAnsi="Verdana"/>
                <w:sz w:val="18"/>
                <w:szCs w:val="18"/>
              </w:rPr>
              <w:t>wbudowany mikrofon, głośniki</w:t>
            </w:r>
          </w:p>
        </w:tc>
      </w:tr>
      <w:tr w:rsidR="00253557" w14:paraId="30BAF378" w14:textId="77777777" w:rsidTr="00253557">
        <w:trPr>
          <w:trHeight w:val="941"/>
        </w:trPr>
        <w:tc>
          <w:tcPr>
            <w:tcW w:w="709" w:type="dxa"/>
            <w:tcBorders>
              <w:top w:val="single" w:sz="4" w:space="0" w:color="auto"/>
              <w:left w:val="single" w:sz="4" w:space="0" w:color="auto"/>
            </w:tcBorders>
            <w:shd w:val="clear" w:color="auto" w:fill="FFFFFF"/>
            <w:vAlign w:val="center"/>
          </w:tcPr>
          <w:p w14:paraId="6DD08BA8"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8</w:t>
            </w:r>
          </w:p>
        </w:tc>
        <w:tc>
          <w:tcPr>
            <w:tcW w:w="2127" w:type="dxa"/>
            <w:tcBorders>
              <w:top w:val="single" w:sz="4" w:space="0" w:color="auto"/>
              <w:left w:val="single" w:sz="4" w:space="0" w:color="auto"/>
            </w:tcBorders>
            <w:shd w:val="clear" w:color="auto" w:fill="FFFFFF"/>
            <w:vAlign w:val="center"/>
          </w:tcPr>
          <w:p w14:paraId="748AAC02"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Bateria</w:t>
            </w:r>
          </w:p>
        </w:tc>
        <w:tc>
          <w:tcPr>
            <w:tcW w:w="6388" w:type="dxa"/>
            <w:tcBorders>
              <w:top w:val="single" w:sz="4" w:space="0" w:color="auto"/>
              <w:left w:val="single" w:sz="4" w:space="0" w:color="auto"/>
              <w:right w:val="single" w:sz="4" w:space="0" w:color="auto"/>
            </w:tcBorders>
            <w:shd w:val="clear" w:color="auto" w:fill="FFFFFF"/>
            <w:vAlign w:val="bottom"/>
          </w:tcPr>
          <w:p w14:paraId="06F5ABDC" w14:textId="77777777" w:rsidR="0094083D" w:rsidRPr="0094083D" w:rsidRDefault="0094083D" w:rsidP="0094083D">
            <w:pPr>
              <w:tabs>
                <w:tab w:val="left" w:pos="475"/>
              </w:tabs>
              <w:spacing w:after="0" w:line="240" w:lineRule="auto"/>
              <w:rPr>
                <w:rFonts w:ascii="Verdana" w:hAnsi="Verdana"/>
                <w:sz w:val="18"/>
                <w:szCs w:val="18"/>
              </w:rPr>
            </w:pPr>
            <w:r w:rsidRPr="0094083D">
              <w:rPr>
                <w:rStyle w:val="Teksttreci"/>
                <w:rFonts w:ascii="Verdana" w:hAnsi="Verdana"/>
                <w:sz w:val="18"/>
                <w:szCs w:val="18"/>
              </w:rPr>
              <w:t>ładowalny akumulator główny wielokrotnego ładowania o pojemności nie mniejszej niż 7000mAh</w:t>
            </w:r>
          </w:p>
          <w:p w14:paraId="19CED664" w14:textId="77777777" w:rsidR="0094083D" w:rsidRPr="0094083D" w:rsidRDefault="0094083D" w:rsidP="0094083D">
            <w:pPr>
              <w:widowControl w:val="0"/>
              <w:numPr>
                <w:ilvl w:val="0"/>
                <w:numId w:val="40"/>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zapewniający minimum 12 godzin ciągłej pracy</w:t>
            </w:r>
          </w:p>
          <w:p w14:paraId="2F036809" w14:textId="77777777" w:rsidR="0094083D" w:rsidRPr="0094083D" w:rsidRDefault="0094083D" w:rsidP="0094083D">
            <w:pPr>
              <w:widowControl w:val="0"/>
              <w:numPr>
                <w:ilvl w:val="0"/>
                <w:numId w:val="40"/>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sygnalizacja rozładowania baterii</w:t>
            </w:r>
          </w:p>
        </w:tc>
      </w:tr>
      <w:tr w:rsidR="00253557" w14:paraId="116DC4EC" w14:textId="77777777" w:rsidTr="00253557">
        <w:trPr>
          <w:trHeight w:val="649"/>
        </w:trPr>
        <w:tc>
          <w:tcPr>
            <w:tcW w:w="709" w:type="dxa"/>
            <w:tcBorders>
              <w:top w:val="single" w:sz="4" w:space="0" w:color="auto"/>
              <w:left w:val="single" w:sz="4" w:space="0" w:color="auto"/>
              <w:bottom w:val="single" w:sz="4" w:space="0" w:color="auto"/>
            </w:tcBorders>
            <w:shd w:val="clear" w:color="auto" w:fill="FFFFFF"/>
            <w:vAlign w:val="center"/>
          </w:tcPr>
          <w:p w14:paraId="0F1B000A"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9</w:t>
            </w:r>
          </w:p>
        </w:tc>
        <w:tc>
          <w:tcPr>
            <w:tcW w:w="2127" w:type="dxa"/>
            <w:tcBorders>
              <w:top w:val="single" w:sz="4" w:space="0" w:color="auto"/>
              <w:left w:val="single" w:sz="4" w:space="0" w:color="auto"/>
              <w:bottom w:val="single" w:sz="4" w:space="0" w:color="auto"/>
            </w:tcBorders>
            <w:shd w:val="clear" w:color="auto" w:fill="FFFFFF"/>
            <w:vAlign w:val="center"/>
          </w:tcPr>
          <w:p w14:paraId="19DD3103"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Instrukcja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55AE0E77" w14:textId="77777777" w:rsidR="0094083D" w:rsidRPr="0094083D" w:rsidRDefault="0094083D" w:rsidP="0094083D">
            <w:pPr>
              <w:tabs>
                <w:tab w:val="left" w:pos="10"/>
              </w:tabs>
              <w:spacing w:after="0" w:line="240" w:lineRule="auto"/>
              <w:rPr>
                <w:rFonts w:ascii="Verdana" w:hAnsi="Verdana"/>
                <w:sz w:val="18"/>
                <w:szCs w:val="18"/>
              </w:rPr>
            </w:pPr>
            <w:r w:rsidRPr="0094083D">
              <w:rPr>
                <w:rStyle w:val="Teksttreci"/>
                <w:rFonts w:ascii="Verdana" w:hAnsi="Verdana"/>
                <w:sz w:val="18"/>
                <w:szCs w:val="18"/>
              </w:rPr>
              <w:t>instrukcja użytkownika w języku polskim (dopuszczalna wersja elektroniczna)</w:t>
            </w:r>
          </w:p>
        </w:tc>
      </w:tr>
      <w:tr w:rsidR="00253557" w:rsidRPr="00BF7D4D" w14:paraId="102418DC" w14:textId="77777777" w:rsidTr="00253557">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285578"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563BE3A"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Łączność</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2E85848C" w14:textId="77777777" w:rsidR="0094083D" w:rsidRPr="0094083D" w:rsidRDefault="0094083D" w:rsidP="0094083D">
            <w:pPr>
              <w:tabs>
                <w:tab w:val="left" w:pos="0"/>
              </w:tabs>
              <w:spacing w:after="0" w:line="240" w:lineRule="auto"/>
              <w:rPr>
                <w:rFonts w:ascii="Verdana" w:hAnsi="Verdana"/>
                <w:sz w:val="18"/>
                <w:szCs w:val="18"/>
              </w:rPr>
            </w:pPr>
            <w:proofErr w:type="spellStart"/>
            <w:r w:rsidRPr="0094083D">
              <w:rPr>
                <w:rStyle w:val="Teksttreci"/>
                <w:rFonts w:ascii="Verdana" w:hAnsi="Verdana"/>
                <w:sz w:val="18"/>
                <w:szCs w:val="18"/>
              </w:rPr>
              <w:t>WiFi</w:t>
            </w:r>
            <w:proofErr w:type="spellEnd"/>
            <w:r w:rsidRPr="0094083D">
              <w:rPr>
                <w:rStyle w:val="Teksttreci"/>
                <w:rFonts w:ascii="Verdana" w:hAnsi="Verdana"/>
                <w:sz w:val="18"/>
                <w:szCs w:val="18"/>
              </w:rPr>
              <w:t xml:space="preserve"> standard WLAN min. 802.11 b/g/n /</w:t>
            </w:r>
            <w:proofErr w:type="spellStart"/>
            <w:r w:rsidRPr="0094083D">
              <w:rPr>
                <w:rStyle w:val="Teksttreci"/>
                <w:rFonts w:ascii="Verdana" w:hAnsi="Verdana"/>
                <w:sz w:val="18"/>
                <w:szCs w:val="18"/>
              </w:rPr>
              <w:t>ac</w:t>
            </w:r>
            <w:proofErr w:type="spellEnd"/>
          </w:p>
          <w:p w14:paraId="533AC1A7" w14:textId="77777777" w:rsidR="0094083D" w:rsidRPr="0094083D" w:rsidRDefault="0094083D" w:rsidP="0094083D">
            <w:pPr>
              <w:widowControl w:val="0"/>
              <w:numPr>
                <w:ilvl w:val="0"/>
                <w:numId w:val="41"/>
              </w:numPr>
              <w:tabs>
                <w:tab w:val="left" w:pos="0"/>
              </w:tabs>
              <w:spacing w:after="0" w:line="240" w:lineRule="auto"/>
              <w:ind w:hanging="360"/>
              <w:rPr>
                <w:rFonts w:ascii="Verdana" w:hAnsi="Verdana"/>
                <w:sz w:val="18"/>
                <w:szCs w:val="18"/>
                <w:lang w:val="de-DE"/>
              </w:rPr>
            </w:pPr>
            <w:r w:rsidRPr="0094083D">
              <w:rPr>
                <w:rStyle w:val="Teksttreci"/>
                <w:rFonts w:ascii="Verdana" w:hAnsi="Verdana"/>
                <w:sz w:val="18"/>
                <w:szCs w:val="18"/>
                <w:lang w:val="de-DE"/>
              </w:rPr>
              <w:t>Bluetooth</w:t>
            </w:r>
            <w:r w:rsidRPr="0094083D">
              <w:rPr>
                <w:rStyle w:val="Teksttreci"/>
                <w:rFonts w:ascii="Verdana" w:hAnsi="Verdana"/>
                <w:sz w:val="18"/>
                <w:szCs w:val="18"/>
              </w:rPr>
              <w:t xml:space="preserve"> 5.2</w:t>
            </w:r>
          </w:p>
        </w:tc>
      </w:tr>
      <w:tr w:rsidR="00253557" w14:paraId="5D48A596" w14:textId="77777777" w:rsidTr="00FE0EC1">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DA66B2"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CA28C08"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Wbudowane kamery</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02E31927" w14:textId="77777777" w:rsidR="0094083D" w:rsidRPr="0094083D" w:rsidRDefault="0094083D" w:rsidP="0094083D">
            <w:pPr>
              <w:tabs>
                <w:tab w:val="left" w:pos="-5"/>
              </w:tabs>
              <w:spacing w:after="0" w:line="240" w:lineRule="auto"/>
              <w:rPr>
                <w:rFonts w:ascii="Verdana" w:hAnsi="Verdana"/>
                <w:sz w:val="18"/>
                <w:szCs w:val="18"/>
              </w:rPr>
            </w:pPr>
            <w:r w:rsidRPr="0094083D">
              <w:rPr>
                <w:rStyle w:val="Teksttreci"/>
                <w:rFonts w:ascii="Verdana" w:hAnsi="Verdana"/>
                <w:sz w:val="18"/>
                <w:szCs w:val="18"/>
              </w:rPr>
              <w:t xml:space="preserve">Z tyłu urządzenia: min. 8 </w:t>
            </w:r>
            <w:proofErr w:type="spellStart"/>
            <w:r w:rsidRPr="0094083D">
              <w:rPr>
                <w:rStyle w:val="Teksttreci"/>
                <w:rFonts w:ascii="Verdana" w:hAnsi="Verdana"/>
                <w:sz w:val="18"/>
                <w:szCs w:val="18"/>
              </w:rPr>
              <w:t>Mpix</w:t>
            </w:r>
            <w:proofErr w:type="spellEnd"/>
            <w:r w:rsidRPr="0094083D">
              <w:rPr>
                <w:rStyle w:val="Teksttreci"/>
                <w:rFonts w:ascii="Verdana" w:hAnsi="Verdana"/>
                <w:sz w:val="18"/>
                <w:szCs w:val="18"/>
              </w:rPr>
              <w:t xml:space="preserve"> (z autofocusem),</w:t>
            </w:r>
          </w:p>
        </w:tc>
      </w:tr>
      <w:tr w:rsidR="00253557" w14:paraId="6A6598D5" w14:textId="77777777" w:rsidTr="00FE0EC1">
        <w:trPr>
          <w:trHeight w:val="10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056314"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4B6E336"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Czujnik</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67376C80" w14:textId="77777777" w:rsidR="0094083D" w:rsidRPr="0094083D" w:rsidRDefault="0094083D" w:rsidP="0094083D">
            <w:pPr>
              <w:widowControl w:val="0"/>
              <w:numPr>
                <w:ilvl w:val="0"/>
                <w:numId w:val="42"/>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GPS</w:t>
            </w:r>
          </w:p>
          <w:p w14:paraId="544A5B31" w14:textId="77777777" w:rsidR="0094083D" w:rsidRPr="0094083D" w:rsidRDefault="0094083D" w:rsidP="0094083D">
            <w:pPr>
              <w:widowControl w:val="0"/>
              <w:numPr>
                <w:ilvl w:val="0"/>
                <w:numId w:val="42"/>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Akcelerometr (czujnik grawitacyjny)</w:t>
            </w:r>
          </w:p>
          <w:p w14:paraId="439947D5" w14:textId="77777777" w:rsidR="0094083D" w:rsidRPr="0094083D" w:rsidRDefault="0094083D" w:rsidP="0094083D">
            <w:pPr>
              <w:widowControl w:val="0"/>
              <w:numPr>
                <w:ilvl w:val="0"/>
                <w:numId w:val="42"/>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Automatyczne dopasowanie poziomu jasności ekranu do światła otoczenia</w:t>
            </w:r>
          </w:p>
        </w:tc>
      </w:tr>
      <w:tr w:rsidR="00253557" w14:paraId="37D0F828" w14:textId="77777777" w:rsidTr="00FE0EC1">
        <w:trPr>
          <w:trHeight w:val="2386"/>
        </w:trPr>
        <w:tc>
          <w:tcPr>
            <w:tcW w:w="709" w:type="dxa"/>
            <w:tcBorders>
              <w:top w:val="single" w:sz="4" w:space="0" w:color="auto"/>
              <w:left w:val="single" w:sz="4" w:space="0" w:color="auto"/>
              <w:bottom w:val="single" w:sz="4" w:space="0" w:color="auto"/>
            </w:tcBorders>
            <w:shd w:val="clear" w:color="auto" w:fill="FFFFFF"/>
            <w:vAlign w:val="center"/>
          </w:tcPr>
          <w:p w14:paraId="56A51724"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lastRenderedPageBreak/>
              <w:t>13</w:t>
            </w:r>
          </w:p>
        </w:tc>
        <w:tc>
          <w:tcPr>
            <w:tcW w:w="2127" w:type="dxa"/>
            <w:tcBorders>
              <w:top w:val="single" w:sz="4" w:space="0" w:color="auto"/>
              <w:left w:val="single" w:sz="4" w:space="0" w:color="auto"/>
              <w:bottom w:val="single" w:sz="4" w:space="0" w:color="auto"/>
            </w:tcBorders>
            <w:shd w:val="clear" w:color="auto" w:fill="FFFFFF"/>
            <w:vAlign w:val="center"/>
          </w:tcPr>
          <w:p w14:paraId="1675B246"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Akcesoria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14:paraId="3C44D403" w14:textId="77777777" w:rsidR="0094083D" w:rsidRPr="0094083D" w:rsidRDefault="0094083D" w:rsidP="0094083D">
            <w:pPr>
              <w:tabs>
                <w:tab w:val="left" w:pos="10"/>
              </w:tabs>
              <w:spacing w:after="0" w:line="240" w:lineRule="auto"/>
              <w:rPr>
                <w:rStyle w:val="Teksttreci"/>
                <w:rFonts w:ascii="Verdana" w:hAnsi="Verdana"/>
                <w:sz w:val="18"/>
                <w:szCs w:val="18"/>
              </w:rPr>
            </w:pPr>
            <w:r w:rsidRPr="0094083D">
              <w:rPr>
                <w:rStyle w:val="Teksttreci"/>
                <w:rFonts w:ascii="Verdana" w:hAnsi="Verdana"/>
                <w:sz w:val="18"/>
                <w:szCs w:val="18"/>
              </w:rPr>
              <w:t xml:space="preserve">Dedykowane etui typu „smart </w:t>
            </w:r>
            <w:proofErr w:type="spellStart"/>
            <w:r w:rsidRPr="0094083D">
              <w:rPr>
                <w:rStyle w:val="Teksttreci"/>
                <w:rFonts w:ascii="Verdana" w:hAnsi="Verdana"/>
                <w:sz w:val="18"/>
                <w:szCs w:val="18"/>
              </w:rPr>
              <w:t>cover</w:t>
            </w:r>
            <w:proofErr w:type="spellEnd"/>
            <w:r w:rsidRPr="0094083D">
              <w:rPr>
                <w:rStyle w:val="Teksttreci"/>
                <w:rFonts w:ascii="Verdana" w:hAnsi="Verdana"/>
                <w:sz w:val="18"/>
                <w:szCs w:val="18"/>
              </w:rPr>
              <w:t xml:space="preserve">" </w:t>
            </w:r>
          </w:p>
          <w:p w14:paraId="378653DA" w14:textId="77777777" w:rsidR="0094083D" w:rsidRPr="0094083D" w:rsidRDefault="0094083D" w:rsidP="0094083D">
            <w:pPr>
              <w:tabs>
                <w:tab w:val="left" w:pos="10"/>
              </w:tabs>
              <w:spacing w:after="0" w:line="240" w:lineRule="auto"/>
              <w:rPr>
                <w:rStyle w:val="Teksttreci"/>
                <w:rFonts w:ascii="Verdana" w:hAnsi="Verdana"/>
                <w:sz w:val="18"/>
                <w:szCs w:val="18"/>
              </w:rPr>
            </w:pPr>
            <w:r w:rsidRPr="0094083D">
              <w:rPr>
                <w:rStyle w:val="Teksttreci"/>
                <w:rFonts w:ascii="Verdana" w:hAnsi="Verdana"/>
                <w:sz w:val="18"/>
                <w:szCs w:val="18"/>
              </w:rPr>
              <w:t>Ochronna folia ekranowa polaryzacyjna lub szkło hartowane (z filtrem polaryzacyjnym) zabezpieczająca/e ekran przed uszkodzeniem oraz refleksami światła (dobra czytelność ekranu przy oświetleniu słonecznym) zainstalowana przez Wykonawcę</w:t>
            </w:r>
          </w:p>
          <w:p w14:paraId="374BA717" w14:textId="77777777" w:rsidR="0094083D" w:rsidRPr="0094083D" w:rsidRDefault="0094083D" w:rsidP="0094083D">
            <w:pPr>
              <w:widowControl w:val="0"/>
              <w:numPr>
                <w:ilvl w:val="0"/>
                <w:numId w:val="43"/>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Ładowarka sieciowa 230V wraz z kablem USB - ładowarka składa się z 2 części, ładowarki oraz kabla transmisji danych do komputera poprzez port USB C dedykowana dla dostarczonych urządzeń;</w:t>
            </w:r>
          </w:p>
          <w:p w14:paraId="6C55EF79" w14:textId="77777777" w:rsidR="0094083D" w:rsidRPr="0094083D" w:rsidRDefault="0094083D" w:rsidP="0094083D">
            <w:pPr>
              <w:tabs>
                <w:tab w:val="left" w:pos="10"/>
              </w:tabs>
              <w:spacing w:after="0" w:line="240" w:lineRule="auto"/>
              <w:rPr>
                <w:rFonts w:ascii="Verdana" w:hAnsi="Verdana"/>
                <w:sz w:val="18"/>
                <w:szCs w:val="18"/>
              </w:rPr>
            </w:pPr>
            <w:r w:rsidRPr="0094083D">
              <w:rPr>
                <w:rStyle w:val="Teksttreci"/>
                <w:rFonts w:ascii="Verdana" w:hAnsi="Verdana"/>
                <w:sz w:val="18"/>
                <w:szCs w:val="18"/>
              </w:rPr>
              <w:t>Dedykowane słuchawki douszne z wbudowanym mikrofonem umożliwiające przeprowadzenie rozmów</w:t>
            </w:r>
          </w:p>
        </w:tc>
      </w:tr>
      <w:tr w:rsidR="00253557" w14:paraId="629DEB22" w14:textId="77777777" w:rsidTr="00253557">
        <w:trPr>
          <w:trHeight w:val="461"/>
        </w:trPr>
        <w:tc>
          <w:tcPr>
            <w:tcW w:w="709" w:type="dxa"/>
            <w:tcBorders>
              <w:top w:val="single" w:sz="4" w:space="0" w:color="auto"/>
              <w:left w:val="single" w:sz="4" w:space="0" w:color="auto"/>
              <w:bottom w:val="single" w:sz="4" w:space="0" w:color="auto"/>
            </w:tcBorders>
            <w:shd w:val="clear" w:color="auto" w:fill="FFFFFF"/>
            <w:vAlign w:val="center"/>
          </w:tcPr>
          <w:p w14:paraId="66CCF277" w14:textId="77777777"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14</w:t>
            </w:r>
          </w:p>
        </w:tc>
        <w:tc>
          <w:tcPr>
            <w:tcW w:w="2127" w:type="dxa"/>
            <w:tcBorders>
              <w:top w:val="single" w:sz="4" w:space="0" w:color="auto"/>
              <w:left w:val="single" w:sz="4" w:space="0" w:color="auto"/>
              <w:bottom w:val="single" w:sz="4" w:space="0" w:color="auto"/>
            </w:tcBorders>
            <w:shd w:val="clear" w:color="auto" w:fill="FFFFFF"/>
            <w:vAlign w:val="center"/>
          </w:tcPr>
          <w:p w14:paraId="5F7EBA90"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Gwarancja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center"/>
          </w:tcPr>
          <w:p w14:paraId="1BC7FF68" w14:textId="77777777"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36 miesięcy</w:t>
            </w:r>
          </w:p>
        </w:tc>
      </w:tr>
    </w:tbl>
    <w:p w14:paraId="5F525396" w14:textId="77777777" w:rsidR="0094083D" w:rsidRPr="0094083D" w:rsidRDefault="0094083D" w:rsidP="0094083D">
      <w:pPr>
        <w:spacing w:after="0" w:line="240" w:lineRule="auto"/>
        <w:rPr>
          <w:rFonts w:ascii="Verdana" w:hAnsi="Verdana" w:cstheme="minorHAnsi"/>
          <w:b/>
          <w:sz w:val="18"/>
          <w:szCs w:val="18"/>
        </w:rPr>
      </w:pPr>
    </w:p>
    <w:sectPr w:rsidR="0094083D" w:rsidRPr="0094083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DFCB" w14:textId="77777777" w:rsidR="00936A83" w:rsidRDefault="00936A83" w:rsidP="00C6027B">
      <w:pPr>
        <w:spacing w:after="0" w:line="240" w:lineRule="auto"/>
      </w:pPr>
      <w:r>
        <w:separator/>
      </w:r>
    </w:p>
  </w:endnote>
  <w:endnote w:type="continuationSeparator" w:id="0">
    <w:p w14:paraId="306B7B4B" w14:textId="77777777" w:rsidR="00936A83" w:rsidRDefault="00936A83" w:rsidP="00C6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9C92" w14:textId="77777777" w:rsidR="00323D08" w:rsidRDefault="00323D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9A66" w14:textId="77777777" w:rsidR="00323D08" w:rsidRDefault="00323D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0DC6" w14:textId="77777777" w:rsidR="00323D08" w:rsidRDefault="00323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F2C0" w14:textId="77777777" w:rsidR="00936A83" w:rsidRDefault="00936A83" w:rsidP="00C6027B">
      <w:pPr>
        <w:spacing w:after="0" w:line="240" w:lineRule="auto"/>
      </w:pPr>
      <w:r>
        <w:separator/>
      </w:r>
    </w:p>
  </w:footnote>
  <w:footnote w:type="continuationSeparator" w:id="0">
    <w:p w14:paraId="32438FA4" w14:textId="77777777" w:rsidR="00936A83" w:rsidRDefault="00936A83" w:rsidP="00C60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40EA" w14:textId="77777777" w:rsidR="00323D08" w:rsidRDefault="00323D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EC7A" w14:textId="77777777" w:rsidR="00AD00CF" w:rsidRDefault="00AD00CF" w:rsidP="00C6027B">
    <w:pPr>
      <w:pStyle w:val="Nagwek"/>
      <w:jc w:val="right"/>
      <w:rPr>
        <w:b/>
      </w:rPr>
    </w:pPr>
    <w:r>
      <w:rPr>
        <w:b/>
      </w:rPr>
      <w:t xml:space="preserve">Załącznik </w:t>
    </w:r>
    <w:r w:rsidRPr="00C6027B">
      <w:rPr>
        <w:b/>
      </w:rPr>
      <w:t xml:space="preserve"> nr </w:t>
    </w:r>
    <w:r w:rsidR="002C352F">
      <w:rPr>
        <w:b/>
      </w:rPr>
      <w:t xml:space="preserve">1 </w:t>
    </w:r>
    <w:r>
      <w:rPr>
        <w:b/>
      </w:rPr>
      <w:t xml:space="preserve">do SWZ- </w:t>
    </w:r>
    <w:r w:rsidRPr="00C6027B">
      <w:rPr>
        <w:b/>
      </w:rPr>
      <w:t>Opis Przedmiotu Zamówienia</w:t>
    </w:r>
    <w:r w:rsidR="00323D08">
      <w:rPr>
        <w:b/>
      </w:rPr>
      <w:t>- Załącznik nr 1 do umowy</w:t>
    </w:r>
  </w:p>
  <w:p w14:paraId="2F348418" w14:textId="0EFC5A9F" w:rsidR="00A802D7" w:rsidRPr="00A802D7" w:rsidRDefault="00A802D7" w:rsidP="00C6027B">
    <w:pPr>
      <w:pStyle w:val="Nagwek"/>
      <w:jc w:val="right"/>
      <w:rPr>
        <w:b/>
        <w:color w:val="FF0000"/>
      </w:rPr>
    </w:pPr>
    <w:r>
      <w:rPr>
        <w:b/>
        <w:color w:val="FF0000"/>
      </w:rPr>
      <w:t>Uwzględnia zmianę z dnia 26.07.2023 r.</w:t>
    </w:r>
    <w:r w:rsidR="00D866BD">
      <w:rPr>
        <w:b/>
        <w:color w:val="FF0000"/>
      </w:rPr>
      <w:t xml:space="preserve"> i  28.07.2023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BCF7" w14:textId="77777777" w:rsidR="00323D08" w:rsidRDefault="00323D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3">
    <w:nsid w:val="084E55BC"/>
    <w:multiLevelType w:val="singleLevel"/>
    <w:tmpl w:val="04150001"/>
    <w:lvl w:ilvl="0">
      <w:start w:val="1"/>
      <w:numFmt w:val="bullet"/>
      <w:lvlText w:val=""/>
      <w:lvlJc w:val="left"/>
      <w:pPr>
        <w:ind w:left="720" w:hanging="360"/>
      </w:pPr>
      <w:rPr>
        <w:rFonts w:ascii="Symbol" w:hAnsi="Symbol" w:hint="default"/>
      </w:rPr>
    </w:lvl>
  </w:abstractNum>
  <w:abstractNum w:abstractNumId="4">
    <w:nsid w:val="0A62034F"/>
    <w:multiLevelType w:val="singleLevel"/>
    <w:tmpl w:val="04150001"/>
    <w:lvl w:ilvl="0">
      <w:start w:val="1"/>
      <w:numFmt w:val="bullet"/>
      <w:lvlText w:val=""/>
      <w:lvlJc w:val="left"/>
      <w:pPr>
        <w:ind w:left="720" w:hanging="360"/>
      </w:pPr>
      <w:rPr>
        <w:rFonts w:ascii="Symbol" w:hAnsi="Symbol" w:hint="default"/>
      </w:rPr>
    </w:lvl>
  </w:abstractNum>
  <w:abstractNum w:abstractNumId="5">
    <w:nsid w:val="0B6F5506"/>
    <w:multiLevelType w:val="singleLevel"/>
    <w:tmpl w:val="04150001"/>
    <w:lvl w:ilvl="0">
      <w:start w:val="1"/>
      <w:numFmt w:val="bullet"/>
      <w:lvlText w:val=""/>
      <w:lvlJc w:val="left"/>
      <w:pPr>
        <w:ind w:left="720" w:hanging="360"/>
      </w:pPr>
      <w:rPr>
        <w:rFonts w:ascii="Symbol" w:hAnsi="Symbol" w:hint="default"/>
      </w:rPr>
    </w:lvl>
  </w:abstractNum>
  <w:abstractNum w:abstractNumId="6">
    <w:nsid w:val="1B77644D"/>
    <w:multiLevelType w:val="hybridMultilevel"/>
    <w:tmpl w:val="BE1CE000"/>
    <w:lvl w:ilvl="0" w:tplc="419A0D4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B3F06"/>
    <w:multiLevelType w:val="singleLevel"/>
    <w:tmpl w:val="04150001"/>
    <w:lvl w:ilvl="0">
      <w:start w:val="1"/>
      <w:numFmt w:val="bullet"/>
      <w:lvlText w:val=""/>
      <w:lvlJc w:val="left"/>
      <w:pPr>
        <w:ind w:left="720" w:hanging="360"/>
      </w:pPr>
      <w:rPr>
        <w:rFonts w:ascii="Symbol" w:hAnsi="Symbol" w:hint="default"/>
      </w:rPr>
    </w:lvl>
  </w:abstractNum>
  <w:abstractNum w:abstractNumId="8">
    <w:nsid w:val="21255346"/>
    <w:multiLevelType w:val="singleLevel"/>
    <w:tmpl w:val="04150001"/>
    <w:lvl w:ilvl="0">
      <w:start w:val="1"/>
      <w:numFmt w:val="bullet"/>
      <w:lvlText w:val=""/>
      <w:lvlJc w:val="left"/>
      <w:pPr>
        <w:ind w:left="720" w:hanging="360"/>
      </w:pPr>
      <w:rPr>
        <w:rFonts w:ascii="Symbol" w:hAnsi="Symbol" w:hint="default"/>
      </w:rPr>
    </w:lvl>
  </w:abstractNum>
  <w:abstractNum w:abstractNumId="9">
    <w:nsid w:val="24451922"/>
    <w:multiLevelType w:val="singleLevel"/>
    <w:tmpl w:val="04150001"/>
    <w:lvl w:ilvl="0">
      <w:start w:val="1"/>
      <w:numFmt w:val="bullet"/>
      <w:lvlText w:val=""/>
      <w:lvlJc w:val="left"/>
      <w:pPr>
        <w:ind w:left="720" w:hanging="360"/>
      </w:pPr>
      <w:rPr>
        <w:rFonts w:ascii="Symbol" w:hAnsi="Symbol" w:hint="default"/>
      </w:rPr>
    </w:lvl>
  </w:abstractNum>
  <w:abstractNum w:abstractNumId="10">
    <w:nsid w:val="28B67987"/>
    <w:multiLevelType w:val="singleLevel"/>
    <w:tmpl w:val="04150001"/>
    <w:lvl w:ilvl="0">
      <w:start w:val="1"/>
      <w:numFmt w:val="bullet"/>
      <w:lvlText w:val=""/>
      <w:lvlJc w:val="left"/>
      <w:pPr>
        <w:ind w:left="720" w:hanging="360"/>
      </w:pPr>
      <w:rPr>
        <w:rFonts w:ascii="Symbol" w:hAnsi="Symbol" w:hint="default"/>
      </w:rPr>
    </w:lvl>
  </w:abstractNum>
  <w:abstractNum w:abstractNumId="11">
    <w:nsid w:val="2C1B5228"/>
    <w:multiLevelType w:val="singleLevel"/>
    <w:tmpl w:val="04150001"/>
    <w:lvl w:ilvl="0">
      <w:start w:val="1"/>
      <w:numFmt w:val="bullet"/>
      <w:lvlText w:val=""/>
      <w:lvlJc w:val="left"/>
      <w:pPr>
        <w:ind w:left="720" w:hanging="360"/>
      </w:pPr>
      <w:rPr>
        <w:rFonts w:ascii="Symbol" w:hAnsi="Symbol" w:hint="default"/>
      </w:rPr>
    </w:lvl>
  </w:abstractNum>
  <w:abstractNum w:abstractNumId="12">
    <w:nsid w:val="2C613991"/>
    <w:multiLevelType w:val="singleLevel"/>
    <w:tmpl w:val="04150001"/>
    <w:lvl w:ilvl="0">
      <w:start w:val="1"/>
      <w:numFmt w:val="bullet"/>
      <w:lvlText w:val=""/>
      <w:lvlJc w:val="left"/>
      <w:pPr>
        <w:ind w:left="720" w:hanging="360"/>
      </w:pPr>
      <w:rPr>
        <w:rFonts w:ascii="Symbol" w:hAnsi="Symbol" w:hint="default"/>
      </w:rPr>
    </w:lvl>
  </w:abstractNum>
  <w:abstractNum w:abstractNumId="13">
    <w:nsid w:val="307835C1"/>
    <w:multiLevelType w:val="singleLevel"/>
    <w:tmpl w:val="04150001"/>
    <w:lvl w:ilvl="0">
      <w:start w:val="1"/>
      <w:numFmt w:val="bullet"/>
      <w:lvlText w:val=""/>
      <w:lvlJc w:val="left"/>
      <w:pPr>
        <w:ind w:left="720" w:hanging="360"/>
      </w:pPr>
      <w:rPr>
        <w:rFonts w:ascii="Symbol" w:hAnsi="Symbol" w:hint="default"/>
      </w:rPr>
    </w:lvl>
  </w:abstractNum>
  <w:abstractNum w:abstractNumId="14">
    <w:nsid w:val="31513D75"/>
    <w:multiLevelType w:val="singleLevel"/>
    <w:tmpl w:val="04150001"/>
    <w:lvl w:ilvl="0">
      <w:start w:val="1"/>
      <w:numFmt w:val="bullet"/>
      <w:lvlText w:val=""/>
      <w:lvlJc w:val="left"/>
      <w:pPr>
        <w:ind w:left="720" w:hanging="360"/>
      </w:pPr>
      <w:rPr>
        <w:rFonts w:ascii="Symbol" w:hAnsi="Symbol" w:hint="default"/>
      </w:rPr>
    </w:lvl>
  </w:abstractNum>
  <w:abstractNum w:abstractNumId="15">
    <w:nsid w:val="37062450"/>
    <w:multiLevelType w:val="singleLevel"/>
    <w:tmpl w:val="04150001"/>
    <w:lvl w:ilvl="0">
      <w:start w:val="1"/>
      <w:numFmt w:val="bullet"/>
      <w:lvlText w:val=""/>
      <w:lvlJc w:val="left"/>
      <w:pPr>
        <w:ind w:left="720" w:hanging="360"/>
      </w:pPr>
      <w:rPr>
        <w:rFonts w:ascii="Symbol" w:hAnsi="Symbol" w:hint="default"/>
      </w:rPr>
    </w:lvl>
  </w:abstractNum>
  <w:abstractNum w:abstractNumId="16">
    <w:nsid w:val="3D6D35FD"/>
    <w:multiLevelType w:val="singleLevel"/>
    <w:tmpl w:val="04150001"/>
    <w:lvl w:ilvl="0">
      <w:start w:val="1"/>
      <w:numFmt w:val="bullet"/>
      <w:lvlText w:val=""/>
      <w:lvlJc w:val="left"/>
      <w:pPr>
        <w:ind w:left="720" w:hanging="360"/>
      </w:pPr>
      <w:rPr>
        <w:rFonts w:ascii="Symbol" w:hAnsi="Symbol" w:hint="default"/>
      </w:rPr>
    </w:lvl>
  </w:abstractNum>
  <w:abstractNum w:abstractNumId="17">
    <w:nsid w:val="3F170483"/>
    <w:multiLevelType w:val="multilevel"/>
    <w:tmpl w:val="96329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3632C0"/>
    <w:multiLevelType w:val="hybridMultilevel"/>
    <w:tmpl w:val="F30E26C6"/>
    <w:lvl w:ilvl="0" w:tplc="FBFEE822">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995D3D"/>
    <w:multiLevelType w:val="singleLevel"/>
    <w:tmpl w:val="04150001"/>
    <w:lvl w:ilvl="0">
      <w:start w:val="1"/>
      <w:numFmt w:val="bullet"/>
      <w:lvlText w:val=""/>
      <w:lvlJc w:val="left"/>
      <w:pPr>
        <w:ind w:left="720" w:hanging="360"/>
      </w:pPr>
      <w:rPr>
        <w:rFonts w:ascii="Symbol" w:hAnsi="Symbol" w:hint="default"/>
      </w:rPr>
    </w:lvl>
  </w:abstractNum>
  <w:abstractNum w:abstractNumId="20">
    <w:nsid w:val="40BD4902"/>
    <w:multiLevelType w:val="singleLevel"/>
    <w:tmpl w:val="04150001"/>
    <w:lvl w:ilvl="0">
      <w:start w:val="1"/>
      <w:numFmt w:val="bullet"/>
      <w:lvlText w:val=""/>
      <w:lvlJc w:val="left"/>
      <w:pPr>
        <w:ind w:left="720" w:hanging="360"/>
      </w:pPr>
      <w:rPr>
        <w:rFonts w:ascii="Symbol" w:hAnsi="Symbol" w:hint="default"/>
      </w:rPr>
    </w:lvl>
  </w:abstractNum>
  <w:abstractNum w:abstractNumId="21">
    <w:nsid w:val="458D00A8"/>
    <w:multiLevelType w:val="hybridMultilevel"/>
    <w:tmpl w:val="E38E7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E7218"/>
    <w:multiLevelType w:val="singleLevel"/>
    <w:tmpl w:val="04150001"/>
    <w:lvl w:ilvl="0">
      <w:start w:val="1"/>
      <w:numFmt w:val="bullet"/>
      <w:lvlText w:val=""/>
      <w:lvlJc w:val="left"/>
      <w:pPr>
        <w:ind w:left="720" w:hanging="360"/>
      </w:pPr>
      <w:rPr>
        <w:rFonts w:ascii="Symbol" w:hAnsi="Symbol" w:hint="default"/>
      </w:rPr>
    </w:lvl>
  </w:abstractNum>
  <w:abstractNum w:abstractNumId="23">
    <w:nsid w:val="4CBF0A6D"/>
    <w:multiLevelType w:val="multilevel"/>
    <w:tmpl w:val="3CBA29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F6F08"/>
    <w:multiLevelType w:val="singleLevel"/>
    <w:tmpl w:val="04150001"/>
    <w:lvl w:ilvl="0">
      <w:start w:val="1"/>
      <w:numFmt w:val="bullet"/>
      <w:lvlText w:val=""/>
      <w:lvlJc w:val="left"/>
      <w:pPr>
        <w:ind w:left="720" w:hanging="360"/>
      </w:pPr>
      <w:rPr>
        <w:rFonts w:ascii="Symbol" w:hAnsi="Symbol" w:hint="default"/>
      </w:rPr>
    </w:lvl>
  </w:abstractNum>
  <w:abstractNum w:abstractNumId="25">
    <w:nsid w:val="50434DB5"/>
    <w:multiLevelType w:val="singleLevel"/>
    <w:tmpl w:val="04150001"/>
    <w:lvl w:ilvl="0">
      <w:start w:val="1"/>
      <w:numFmt w:val="bullet"/>
      <w:lvlText w:val=""/>
      <w:lvlJc w:val="left"/>
      <w:pPr>
        <w:ind w:left="720" w:hanging="360"/>
      </w:pPr>
      <w:rPr>
        <w:rFonts w:ascii="Symbol" w:hAnsi="Symbol" w:hint="default"/>
      </w:rPr>
    </w:lvl>
  </w:abstractNum>
  <w:abstractNum w:abstractNumId="26">
    <w:nsid w:val="57360678"/>
    <w:multiLevelType w:val="singleLevel"/>
    <w:tmpl w:val="04150001"/>
    <w:lvl w:ilvl="0">
      <w:start w:val="1"/>
      <w:numFmt w:val="bullet"/>
      <w:lvlText w:val=""/>
      <w:lvlJc w:val="left"/>
      <w:pPr>
        <w:ind w:left="720" w:hanging="360"/>
      </w:pPr>
      <w:rPr>
        <w:rFonts w:ascii="Symbol" w:hAnsi="Symbol" w:hint="default"/>
      </w:rPr>
    </w:lvl>
  </w:abstractNum>
  <w:abstractNum w:abstractNumId="27">
    <w:nsid w:val="59CF14FD"/>
    <w:multiLevelType w:val="singleLevel"/>
    <w:tmpl w:val="04150001"/>
    <w:lvl w:ilvl="0">
      <w:start w:val="1"/>
      <w:numFmt w:val="bullet"/>
      <w:lvlText w:val=""/>
      <w:lvlJc w:val="left"/>
      <w:pPr>
        <w:ind w:left="720" w:hanging="360"/>
      </w:pPr>
      <w:rPr>
        <w:rFonts w:ascii="Symbol" w:hAnsi="Symbol" w:hint="default"/>
      </w:rPr>
    </w:lvl>
  </w:abstractNum>
  <w:abstractNum w:abstractNumId="28">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FF90C5A"/>
    <w:multiLevelType w:val="singleLevel"/>
    <w:tmpl w:val="04150001"/>
    <w:lvl w:ilvl="0">
      <w:start w:val="1"/>
      <w:numFmt w:val="bullet"/>
      <w:lvlText w:val=""/>
      <w:lvlJc w:val="left"/>
      <w:pPr>
        <w:ind w:left="720" w:hanging="360"/>
      </w:pPr>
      <w:rPr>
        <w:rFonts w:ascii="Symbol" w:hAnsi="Symbol" w:hint="default"/>
      </w:rPr>
    </w:lvl>
  </w:abstractNum>
  <w:abstractNum w:abstractNumId="30">
    <w:nsid w:val="617C14C5"/>
    <w:multiLevelType w:val="singleLevel"/>
    <w:tmpl w:val="04150001"/>
    <w:lvl w:ilvl="0">
      <w:start w:val="1"/>
      <w:numFmt w:val="bullet"/>
      <w:lvlText w:val=""/>
      <w:lvlJc w:val="left"/>
      <w:pPr>
        <w:ind w:left="720" w:hanging="360"/>
      </w:pPr>
      <w:rPr>
        <w:rFonts w:ascii="Symbol" w:hAnsi="Symbol" w:hint="default"/>
      </w:rPr>
    </w:lvl>
  </w:abstractNum>
  <w:abstractNum w:abstractNumId="31">
    <w:nsid w:val="64CD6A4E"/>
    <w:multiLevelType w:val="multilevel"/>
    <w:tmpl w:val="E5D227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BF2EE6"/>
    <w:multiLevelType w:val="singleLevel"/>
    <w:tmpl w:val="04150001"/>
    <w:lvl w:ilvl="0">
      <w:start w:val="1"/>
      <w:numFmt w:val="bullet"/>
      <w:lvlText w:val=""/>
      <w:lvlJc w:val="left"/>
      <w:pPr>
        <w:ind w:left="720" w:hanging="360"/>
      </w:pPr>
      <w:rPr>
        <w:rFonts w:ascii="Symbol" w:hAnsi="Symbol" w:hint="default"/>
      </w:rPr>
    </w:lvl>
  </w:abstractNum>
  <w:abstractNum w:abstractNumId="33">
    <w:nsid w:val="68D74F6D"/>
    <w:multiLevelType w:val="singleLevel"/>
    <w:tmpl w:val="04150001"/>
    <w:lvl w:ilvl="0">
      <w:start w:val="1"/>
      <w:numFmt w:val="bullet"/>
      <w:lvlText w:val=""/>
      <w:lvlJc w:val="left"/>
      <w:pPr>
        <w:ind w:left="720" w:hanging="360"/>
      </w:pPr>
      <w:rPr>
        <w:rFonts w:ascii="Symbol" w:hAnsi="Symbol" w:hint="default"/>
      </w:rPr>
    </w:lvl>
  </w:abstractNum>
  <w:abstractNum w:abstractNumId="34">
    <w:nsid w:val="693C6E78"/>
    <w:multiLevelType w:val="singleLevel"/>
    <w:tmpl w:val="04150001"/>
    <w:lvl w:ilvl="0">
      <w:start w:val="1"/>
      <w:numFmt w:val="bullet"/>
      <w:lvlText w:val=""/>
      <w:lvlJc w:val="left"/>
      <w:pPr>
        <w:ind w:left="720" w:hanging="360"/>
      </w:pPr>
      <w:rPr>
        <w:rFonts w:ascii="Symbol" w:hAnsi="Symbol" w:hint="default"/>
      </w:rPr>
    </w:lvl>
  </w:abstractNum>
  <w:abstractNum w:abstractNumId="35">
    <w:nsid w:val="6CB12058"/>
    <w:multiLevelType w:val="multilevel"/>
    <w:tmpl w:val="07DCEC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7449C3"/>
    <w:multiLevelType w:val="singleLevel"/>
    <w:tmpl w:val="04150001"/>
    <w:lvl w:ilvl="0">
      <w:start w:val="1"/>
      <w:numFmt w:val="bullet"/>
      <w:lvlText w:val=""/>
      <w:lvlJc w:val="left"/>
      <w:pPr>
        <w:ind w:left="720" w:hanging="360"/>
      </w:pPr>
      <w:rPr>
        <w:rFonts w:ascii="Symbol" w:hAnsi="Symbol" w:hint="default"/>
      </w:rPr>
    </w:lvl>
  </w:abstractNum>
  <w:abstractNum w:abstractNumId="37">
    <w:nsid w:val="6DB80ACC"/>
    <w:multiLevelType w:val="singleLevel"/>
    <w:tmpl w:val="04150001"/>
    <w:lvl w:ilvl="0">
      <w:start w:val="1"/>
      <w:numFmt w:val="bullet"/>
      <w:lvlText w:val=""/>
      <w:lvlJc w:val="left"/>
      <w:pPr>
        <w:ind w:left="720" w:hanging="360"/>
      </w:pPr>
      <w:rPr>
        <w:rFonts w:ascii="Symbol" w:hAnsi="Symbol" w:hint="default"/>
      </w:rPr>
    </w:lvl>
  </w:abstractNum>
  <w:abstractNum w:abstractNumId="38">
    <w:nsid w:val="6F01432A"/>
    <w:multiLevelType w:val="singleLevel"/>
    <w:tmpl w:val="04150001"/>
    <w:lvl w:ilvl="0">
      <w:start w:val="1"/>
      <w:numFmt w:val="bullet"/>
      <w:lvlText w:val=""/>
      <w:lvlJc w:val="left"/>
      <w:pPr>
        <w:ind w:left="720" w:hanging="360"/>
      </w:pPr>
      <w:rPr>
        <w:rFonts w:ascii="Symbol" w:hAnsi="Symbol" w:hint="default"/>
      </w:rPr>
    </w:lvl>
  </w:abstractNum>
  <w:abstractNum w:abstractNumId="39">
    <w:nsid w:val="705B1B2E"/>
    <w:multiLevelType w:val="hybridMultilevel"/>
    <w:tmpl w:val="696CD19E"/>
    <w:lvl w:ilvl="0" w:tplc="1224443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F04A4D"/>
    <w:multiLevelType w:val="singleLevel"/>
    <w:tmpl w:val="04150001"/>
    <w:lvl w:ilvl="0">
      <w:start w:val="1"/>
      <w:numFmt w:val="bullet"/>
      <w:lvlText w:val=""/>
      <w:lvlJc w:val="left"/>
      <w:pPr>
        <w:ind w:left="720" w:hanging="360"/>
      </w:pPr>
      <w:rPr>
        <w:rFonts w:ascii="Symbol" w:hAnsi="Symbol" w:hint="default"/>
      </w:rPr>
    </w:lvl>
  </w:abstractNum>
  <w:abstractNum w:abstractNumId="41">
    <w:nsid w:val="76EB5C93"/>
    <w:multiLevelType w:val="singleLevel"/>
    <w:tmpl w:val="04150001"/>
    <w:lvl w:ilvl="0">
      <w:start w:val="1"/>
      <w:numFmt w:val="bullet"/>
      <w:lvlText w:val=""/>
      <w:lvlJc w:val="left"/>
      <w:pPr>
        <w:ind w:left="720" w:hanging="360"/>
      </w:pPr>
      <w:rPr>
        <w:rFonts w:ascii="Symbol" w:hAnsi="Symbol" w:hint="default"/>
      </w:rPr>
    </w:lvl>
  </w:abstractNum>
  <w:abstractNum w:abstractNumId="42">
    <w:nsid w:val="7F373733"/>
    <w:multiLevelType w:val="multilevel"/>
    <w:tmpl w:val="974A66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8"/>
  </w:num>
  <w:num w:numId="3">
    <w:abstractNumId w:val="1"/>
  </w:num>
  <w:num w:numId="4">
    <w:abstractNumId w:val="2"/>
  </w:num>
  <w:num w:numId="5">
    <w:abstractNumId w:val="0"/>
  </w:num>
  <w:num w:numId="6">
    <w:abstractNumId w:val="8"/>
  </w:num>
  <w:num w:numId="7">
    <w:abstractNumId w:val="4"/>
  </w:num>
  <w:num w:numId="8">
    <w:abstractNumId w:val="10"/>
  </w:num>
  <w:num w:numId="9">
    <w:abstractNumId w:val="5"/>
  </w:num>
  <w:num w:numId="10">
    <w:abstractNumId w:val="40"/>
  </w:num>
  <w:num w:numId="11">
    <w:abstractNumId w:val="7"/>
  </w:num>
  <w:num w:numId="12">
    <w:abstractNumId w:val="20"/>
  </w:num>
  <w:num w:numId="13">
    <w:abstractNumId w:val="9"/>
  </w:num>
  <w:num w:numId="14">
    <w:abstractNumId w:val="37"/>
  </w:num>
  <w:num w:numId="15">
    <w:abstractNumId w:val="12"/>
  </w:num>
  <w:num w:numId="16">
    <w:abstractNumId w:val="27"/>
  </w:num>
  <w:num w:numId="17">
    <w:abstractNumId w:val="33"/>
  </w:num>
  <w:num w:numId="18">
    <w:abstractNumId w:val="24"/>
  </w:num>
  <w:num w:numId="19">
    <w:abstractNumId w:val="25"/>
  </w:num>
  <w:num w:numId="20">
    <w:abstractNumId w:val="15"/>
  </w:num>
  <w:num w:numId="21">
    <w:abstractNumId w:val="19"/>
  </w:num>
  <w:num w:numId="22">
    <w:abstractNumId w:val="16"/>
  </w:num>
  <w:num w:numId="23">
    <w:abstractNumId w:val="36"/>
  </w:num>
  <w:num w:numId="24">
    <w:abstractNumId w:val="30"/>
  </w:num>
  <w:num w:numId="25">
    <w:abstractNumId w:val="11"/>
  </w:num>
  <w:num w:numId="26">
    <w:abstractNumId w:val="38"/>
  </w:num>
  <w:num w:numId="27">
    <w:abstractNumId w:val="32"/>
  </w:num>
  <w:num w:numId="28">
    <w:abstractNumId w:val="34"/>
  </w:num>
  <w:num w:numId="29">
    <w:abstractNumId w:val="3"/>
  </w:num>
  <w:num w:numId="30">
    <w:abstractNumId w:val="14"/>
  </w:num>
  <w:num w:numId="31">
    <w:abstractNumId w:val="41"/>
  </w:num>
  <w:num w:numId="32">
    <w:abstractNumId w:val="26"/>
  </w:num>
  <w:num w:numId="33">
    <w:abstractNumId w:val="29"/>
  </w:num>
  <w:num w:numId="34">
    <w:abstractNumId w:val="13"/>
  </w:num>
  <w:num w:numId="35">
    <w:abstractNumId w:val="22"/>
  </w:num>
  <w:num w:numId="36">
    <w:abstractNumId w:val="18"/>
  </w:num>
  <w:num w:numId="37">
    <w:abstractNumId w:val="39"/>
  </w:num>
  <w:num w:numId="38">
    <w:abstractNumId w:val="6"/>
  </w:num>
  <w:num w:numId="39">
    <w:abstractNumId w:val="23"/>
  </w:num>
  <w:num w:numId="40">
    <w:abstractNumId w:val="35"/>
  </w:num>
  <w:num w:numId="41">
    <w:abstractNumId w:val="42"/>
  </w:num>
  <w:num w:numId="42">
    <w:abstractNumId w:val="31"/>
  </w:num>
  <w:num w:numId="43">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9A"/>
    <w:rsid w:val="00022A1E"/>
    <w:rsid w:val="00035AD9"/>
    <w:rsid w:val="00087A9B"/>
    <w:rsid w:val="000C03D7"/>
    <w:rsid w:val="00100AC8"/>
    <w:rsid w:val="0012183D"/>
    <w:rsid w:val="00151DF1"/>
    <w:rsid w:val="00174011"/>
    <w:rsid w:val="00193444"/>
    <w:rsid w:val="001B65AE"/>
    <w:rsid w:val="001C2415"/>
    <w:rsid w:val="001C2718"/>
    <w:rsid w:val="001E77C9"/>
    <w:rsid w:val="00205B70"/>
    <w:rsid w:val="002170DF"/>
    <w:rsid w:val="00226CC3"/>
    <w:rsid w:val="002309C0"/>
    <w:rsid w:val="00253557"/>
    <w:rsid w:val="002552A8"/>
    <w:rsid w:val="0026770B"/>
    <w:rsid w:val="002C352F"/>
    <w:rsid w:val="002C7A86"/>
    <w:rsid w:val="00302351"/>
    <w:rsid w:val="003031AB"/>
    <w:rsid w:val="00321DBD"/>
    <w:rsid w:val="00323D08"/>
    <w:rsid w:val="003351FC"/>
    <w:rsid w:val="00345887"/>
    <w:rsid w:val="00382D8B"/>
    <w:rsid w:val="00424203"/>
    <w:rsid w:val="00470A9F"/>
    <w:rsid w:val="004A067F"/>
    <w:rsid w:val="004B1FF1"/>
    <w:rsid w:val="00513B5A"/>
    <w:rsid w:val="00542FC7"/>
    <w:rsid w:val="00591A30"/>
    <w:rsid w:val="005B6FC6"/>
    <w:rsid w:val="005E354E"/>
    <w:rsid w:val="00607740"/>
    <w:rsid w:val="00631796"/>
    <w:rsid w:val="00665464"/>
    <w:rsid w:val="007701B7"/>
    <w:rsid w:val="007A6EDC"/>
    <w:rsid w:val="008C09D0"/>
    <w:rsid w:val="008D0689"/>
    <w:rsid w:val="008D13C5"/>
    <w:rsid w:val="009241AA"/>
    <w:rsid w:val="00936A83"/>
    <w:rsid w:val="0094083D"/>
    <w:rsid w:val="009470C0"/>
    <w:rsid w:val="009A140B"/>
    <w:rsid w:val="009B7DEC"/>
    <w:rsid w:val="00A031B3"/>
    <w:rsid w:val="00A802D7"/>
    <w:rsid w:val="00AC0A20"/>
    <w:rsid w:val="00AC68D6"/>
    <w:rsid w:val="00AD00CF"/>
    <w:rsid w:val="00B20279"/>
    <w:rsid w:val="00B73407"/>
    <w:rsid w:val="00B91331"/>
    <w:rsid w:val="00BB10ED"/>
    <w:rsid w:val="00BB1D9A"/>
    <w:rsid w:val="00BF5252"/>
    <w:rsid w:val="00C22424"/>
    <w:rsid w:val="00C6027B"/>
    <w:rsid w:val="00C63FDF"/>
    <w:rsid w:val="00CA50DF"/>
    <w:rsid w:val="00CB2D14"/>
    <w:rsid w:val="00CE2268"/>
    <w:rsid w:val="00D17A17"/>
    <w:rsid w:val="00D314CE"/>
    <w:rsid w:val="00D866BD"/>
    <w:rsid w:val="00DA0D37"/>
    <w:rsid w:val="00E0167A"/>
    <w:rsid w:val="00E66480"/>
    <w:rsid w:val="00E6789C"/>
    <w:rsid w:val="00E916CC"/>
    <w:rsid w:val="00EE1AE9"/>
    <w:rsid w:val="00F20937"/>
    <w:rsid w:val="00F3140B"/>
    <w:rsid w:val="00F6044A"/>
    <w:rsid w:val="00F655C0"/>
    <w:rsid w:val="00F73EC5"/>
    <w:rsid w:val="00F75A72"/>
    <w:rsid w:val="00FA141F"/>
    <w:rsid w:val="00FE0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70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D9A"/>
    <w:pPr>
      <w:ind w:left="720"/>
      <w:contextualSpacing/>
    </w:pPr>
  </w:style>
  <w:style w:type="table" w:styleId="Tabela-Siatka">
    <w:name w:val="Table Grid"/>
    <w:basedOn w:val="Standardowy"/>
    <w:uiPriority w:val="59"/>
    <w:rsid w:val="00BB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701B7"/>
    <w:rPr>
      <w:color w:val="0563C1" w:themeColor="hyperlink"/>
      <w:u w:val="single"/>
    </w:rPr>
  </w:style>
  <w:style w:type="character" w:customStyle="1" w:styleId="Nierozpoznanawzmianka1">
    <w:name w:val="Nierozpoznana wzmianka1"/>
    <w:basedOn w:val="Domylnaczcionkaakapitu"/>
    <w:uiPriority w:val="99"/>
    <w:semiHidden/>
    <w:unhideWhenUsed/>
    <w:rsid w:val="007701B7"/>
    <w:rPr>
      <w:color w:val="605E5C"/>
      <w:shd w:val="clear" w:color="auto" w:fill="E1DFDD"/>
    </w:rPr>
  </w:style>
  <w:style w:type="character" w:styleId="UyteHipercze">
    <w:name w:val="FollowedHyperlink"/>
    <w:basedOn w:val="Domylnaczcionkaakapitu"/>
    <w:uiPriority w:val="99"/>
    <w:semiHidden/>
    <w:unhideWhenUsed/>
    <w:rsid w:val="00C63FDF"/>
    <w:rPr>
      <w:color w:val="954F72" w:themeColor="followedHyperlink"/>
      <w:u w:val="single"/>
    </w:rPr>
  </w:style>
  <w:style w:type="character" w:customStyle="1" w:styleId="Nagwek1Znak">
    <w:name w:val="Nagłówek 1 Znak"/>
    <w:basedOn w:val="Domylnaczcionkaakapitu"/>
    <w:link w:val="Nagwek1"/>
    <w:uiPriority w:val="9"/>
    <w:rsid w:val="002170DF"/>
    <w:rPr>
      <w:rFonts w:asciiTheme="majorHAnsi" w:eastAsiaTheme="majorEastAsia" w:hAnsiTheme="majorHAnsi" w:cstheme="majorBidi"/>
      <w:b/>
      <w:bCs/>
      <w:color w:val="2F5496" w:themeColor="accent1" w:themeShade="BF"/>
      <w:sz w:val="28"/>
      <w:szCs w:val="28"/>
    </w:rPr>
  </w:style>
  <w:style w:type="paragraph" w:styleId="Nagwek">
    <w:name w:val="header"/>
    <w:basedOn w:val="Normalny"/>
    <w:link w:val="NagwekZnak"/>
    <w:uiPriority w:val="99"/>
    <w:unhideWhenUsed/>
    <w:rsid w:val="00C60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27B"/>
  </w:style>
  <w:style w:type="paragraph" w:styleId="Stopka">
    <w:name w:val="footer"/>
    <w:basedOn w:val="Normalny"/>
    <w:link w:val="StopkaZnak"/>
    <w:uiPriority w:val="99"/>
    <w:unhideWhenUsed/>
    <w:rsid w:val="00C60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27B"/>
  </w:style>
  <w:style w:type="character" w:customStyle="1" w:styleId="PogrubienieTeksttreci115pt">
    <w:name w:val="Pogrubienie;Tekst treści + 11;5 pt"/>
    <w:basedOn w:val="Domylnaczcionkaakapitu"/>
    <w:rsid w:val="0094083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
    <w:name w:val="Tekst treści"/>
    <w:basedOn w:val="Domylnaczcionkaakapitu"/>
    <w:rsid w:val="0094083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70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D9A"/>
    <w:pPr>
      <w:ind w:left="720"/>
      <w:contextualSpacing/>
    </w:pPr>
  </w:style>
  <w:style w:type="table" w:styleId="Tabela-Siatka">
    <w:name w:val="Table Grid"/>
    <w:basedOn w:val="Standardowy"/>
    <w:uiPriority w:val="59"/>
    <w:rsid w:val="00BB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701B7"/>
    <w:rPr>
      <w:color w:val="0563C1" w:themeColor="hyperlink"/>
      <w:u w:val="single"/>
    </w:rPr>
  </w:style>
  <w:style w:type="character" w:customStyle="1" w:styleId="Nierozpoznanawzmianka1">
    <w:name w:val="Nierozpoznana wzmianka1"/>
    <w:basedOn w:val="Domylnaczcionkaakapitu"/>
    <w:uiPriority w:val="99"/>
    <w:semiHidden/>
    <w:unhideWhenUsed/>
    <w:rsid w:val="007701B7"/>
    <w:rPr>
      <w:color w:val="605E5C"/>
      <w:shd w:val="clear" w:color="auto" w:fill="E1DFDD"/>
    </w:rPr>
  </w:style>
  <w:style w:type="character" w:styleId="UyteHipercze">
    <w:name w:val="FollowedHyperlink"/>
    <w:basedOn w:val="Domylnaczcionkaakapitu"/>
    <w:uiPriority w:val="99"/>
    <w:semiHidden/>
    <w:unhideWhenUsed/>
    <w:rsid w:val="00C63FDF"/>
    <w:rPr>
      <w:color w:val="954F72" w:themeColor="followedHyperlink"/>
      <w:u w:val="single"/>
    </w:rPr>
  </w:style>
  <w:style w:type="character" w:customStyle="1" w:styleId="Nagwek1Znak">
    <w:name w:val="Nagłówek 1 Znak"/>
    <w:basedOn w:val="Domylnaczcionkaakapitu"/>
    <w:link w:val="Nagwek1"/>
    <w:uiPriority w:val="9"/>
    <w:rsid w:val="002170DF"/>
    <w:rPr>
      <w:rFonts w:asciiTheme="majorHAnsi" w:eastAsiaTheme="majorEastAsia" w:hAnsiTheme="majorHAnsi" w:cstheme="majorBidi"/>
      <w:b/>
      <w:bCs/>
      <w:color w:val="2F5496" w:themeColor="accent1" w:themeShade="BF"/>
      <w:sz w:val="28"/>
      <w:szCs w:val="28"/>
    </w:rPr>
  </w:style>
  <w:style w:type="paragraph" w:styleId="Nagwek">
    <w:name w:val="header"/>
    <w:basedOn w:val="Normalny"/>
    <w:link w:val="NagwekZnak"/>
    <w:uiPriority w:val="99"/>
    <w:unhideWhenUsed/>
    <w:rsid w:val="00C60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27B"/>
  </w:style>
  <w:style w:type="paragraph" w:styleId="Stopka">
    <w:name w:val="footer"/>
    <w:basedOn w:val="Normalny"/>
    <w:link w:val="StopkaZnak"/>
    <w:uiPriority w:val="99"/>
    <w:unhideWhenUsed/>
    <w:rsid w:val="00C60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27B"/>
  </w:style>
  <w:style w:type="character" w:customStyle="1" w:styleId="PogrubienieTeksttreci115pt">
    <w:name w:val="Pogrubienie;Tekst treści + 11;5 pt"/>
    <w:basedOn w:val="Domylnaczcionkaakapitu"/>
    <w:rsid w:val="0094083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
    <w:name w:val="Tekst treści"/>
    <w:basedOn w:val="Domylnaczcionkaakapitu"/>
    <w:rsid w:val="0094083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3078">
      <w:bodyDiv w:val="1"/>
      <w:marLeft w:val="0"/>
      <w:marRight w:val="0"/>
      <w:marTop w:val="0"/>
      <w:marBottom w:val="0"/>
      <w:divBdr>
        <w:top w:val="none" w:sz="0" w:space="0" w:color="auto"/>
        <w:left w:val="none" w:sz="0" w:space="0" w:color="auto"/>
        <w:bottom w:val="none" w:sz="0" w:space="0" w:color="auto"/>
        <w:right w:val="none" w:sz="0" w:space="0" w:color="auto"/>
      </w:divBdr>
    </w:div>
    <w:div w:id="692731560">
      <w:bodyDiv w:val="1"/>
      <w:marLeft w:val="0"/>
      <w:marRight w:val="0"/>
      <w:marTop w:val="0"/>
      <w:marBottom w:val="0"/>
      <w:divBdr>
        <w:top w:val="none" w:sz="0" w:space="0" w:color="auto"/>
        <w:left w:val="none" w:sz="0" w:space="0" w:color="auto"/>
        <w:bottom w:val="none" w:sz="0" w:space="0" w:color="auto"/>
        <w:right w:val="none" w:sz="0" w:space="0" w:color="auto"/>
      </w:divBdr>
    </w:div>
    <w:div w:id="1069887297">
      <w:bodyDiv w:val="1"/>
      <w:marLeft w:val="0"/>
      <w:marRight w:val="0"/>
      <w:marTop w:val="0"/>
      <w:marBottom w:val="0"/>
      <w:divBdr>
        <w:top w:val="none" w:sz="0" w:space="0" w:color="auto"/>
        <w:left w:val="none" w:sz="0" w:space="0" w:color="auto"/>
        <w:bottom w:val="none" w:sz="0" w:space="0" w:color="auto"/>
        <w:right w:val="none" w:sz="0" w:space="0" w:color="auto"/>
      </w:divBdr>
    </w:div>
    <w:div w:id="1685355000">
      <w:bodyDiv w:val="1"/>
      <w:marLeft w:val="0"/>
      <w:marRight w:val="0"/>
      <w:marTop w:val="0"/>
      <w:marBottom w:val="0"/>
      <w:divBdr>
        <w:top w:val="none" w:sz="0" w:space="0" w:color="auto"/>
        <w:left w:val="none" w:sz="0" w:space="0" w:color="auto"/>
        <w:bottom w:val="none" w:sz="0" w:space="0" w:color="auto"/>
        <w:right w:val="none" w:sz="0" w:space="0" w:color="auto"/>
      </w:divBdr>
    </w:div>
    <w:div w:id="18346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pubenchmark.net/cpu_list.php" TargetMode="External"/><Relationship Id="rId4" Type="http://schemas.microsoft.com/office/2007/relationships/stylesWithEffects" Target="stylesWithEffects.xml"/><Relationship Id="rId9" Type="http://schemas.openxmlformats.org/officeDocument/2006/relationships/hyperlink" Target="https://www.videocardbenchmark.net"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8AAB-CD34-46CB-BFED-B54AF22C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8812</Words>
  <Characters>52872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Konieczny</dc:creator>
  <cp:lastModifiedBy>ksiwy</cp:lastModifiedBy>
  <cp:revision>6</cp:revision>
  <dcterms:created xsi:type="dcterms:W3CDTF">2023-07-26T13:48:00Z</dcterms:created>
  <dcterms:modified xsi:type="dcterms:W3CDTF">2023-07-28T11:28:00Z</dcterms:modified>
</cp:coreProperties>
</file>