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283F38BF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3719F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C889EFE" w14:textId="08FE41B3" w:rsidR="00D71226" w:rsidRPr="00D71226" w:rsidRDefault="0003719F" w:rsidP="0003719F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Wykaz zrealizowanych dostaw odpowiadających przedmiotowi zamówienia w okresie ostatnich 3 lat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1B5139CA" w14:textId="77777777" w:rsidR="0003719F" w:rsidRDefault="0003719F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14:paraId="02332EE8" w14:textId="1D2B25AE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0CB8C0DC" w14:textId="302D006E" w:rsidR="00D71226" w:rsidRPr="0086408C" w:rsidRDefault="00D71226" w:rsidP="00D7122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071E191C" w14:textId="6F860568" w:rsidR="00821B28" w:rsidRPr="00821B28" w:rsidRDefault="009525BC" w:rsidP="00821B28">
      <w:pPr>
        <w:spacing w:before="120" w:after="160" w:line="360" w:lineRule="auto"/>
        <w:jc w:val="center"/>
        <w:rPr>
          <w:rFonts w:ascii="Arial" w:hAnsi="Arial" w:cs="Arial"/>
          <w:b/>
        </w:rPr>
      </w:pPr>
      <w:bookmarkStart w:id="0" w:name="_Hlk133489940"/>
      <w:r>
        <w:rPr>
          <w:rFonts w:ascii="Arial" w:hAnsi="Arial" w:cs="Arial"/>
          <w:b/>
          <w:bCs/>
          <w:sz w:val="20"/>
          <w:szCs w:val="20"/>
        </w:rPr>
        <w:t>U</w:t>
      </w:r>
      <w:r w:rsidRPr="00C40A40">
        <w:rPr>
          <w:rFonts w:ascii="Arial" w:hAnsi="Arial" w:cs="Arial"/>
          <w:b/>
          <w:bCs/>
          <w:sz w:val="20"/>
          <w:szCs w:val="20"/>
        </w:rPr>
        <w:t xml:space="preserve">sługa </w:t>
      </w:r>
      <w:bookmarkEnd w:id="0"/>
      <w:r>
        <w:rPr>
          <w:rFonts w:ascii="Arial" w:hAnsi="Arial" w:cs="Arial"/>
          <w:b/>
          <w:bCs/>
          <w:sz w:val="20"/>
          <w:szCs w:val="20"/>
        </w:rPr>
        <w:t>wykonania odlewów do form metalowych przedkuwek ze stopów magnezu</w:t>
      </w:r>
    </w:p>
    <w:p w14:paraId="66F4E1EE" w14:textId="74BC1D20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821B28">
        <w:rPr>
          <w:rFonts w:ascii="Arial" w:hAnsi="Arial" w:cs="Arial"/>
          <w:b/>
          <w:sz w:val="20"/>
          <w:szCs w:val="20"/>
        </w:rPr>
        <w:t>13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86408C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9F5A59">
        <w:rPr>
          <w:rFonts w:ascii="Arial" w:hAnsi="Arial" w:cs="Arial"/>
          <w:b/>
          <w:sz w:val="20"/>
          <w:szCs w:val="20"/>
        </w:rPr>
        <w:t>-</w:t>
      </w:r>
      <w:r w:rsidR="00153257">
        <w:rPr>
          <w:rFonts w:ascii="Arial" w:hAnsi="Arial" w:cs="Arial"/>
          <w:b/>
          <w:sz w:val="20"/>
          <w:szCs w:val="20"/>
        </w:rPr>
        <w:t>I</w:t>
      </w:r>
      <w:r w:rsidR="00A22CDF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 xml:space="preserve">, </w:t>
      </w:r>
      <w:r w:rsidR="0003719F">
        <w:rPr>
          <w:rFonts w:ascii="Arial" w:hAnsi="Arial" w:cs="Arial"/>
          <w:sz w:val="20"/>
          <w:szCs w:val="20"/>
        </w:rPr>
        <w:t>wykazuję</w:t>
      </w:r>
      <w:r w:rsidRPr="00D71226">
        <w:rPr>
          <w:rFonts w:ascii="Arial" w:hAnsi="Arial" w:cs="Arial"/>
          <w:sz w:val="20"/>
          <w:szCs w:val="20"/>
        </w:rPr>
        <w:t>:</w:t>
      </w:r>
    </w:p>
    <w:p w14:paraId="151B6162" w14:textId="77777777" w:rsidR="0003719F" w:rsidRDefault="0003719F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704"/>
        <w:gridCol w:w="2267"/>
        <w:gridCol w:w="1842"/>
        <w:gridCol w:w="1606"/>
        <w:gridCol w:w="2216"/>
      </w:tblGrid>
      <w:tr w:rsidR="0003719F" w14:paraId="65B320DC" w14:textId="77777777" w:rsidTr="0003719F">
        <w:tc>
          <w:tcPr>
            <w:tcW w:w="704" w:type="dxa"/>
            <w:vAlign w:val="center"/>
          </w:tcPr>
          <w:p w14:paraId="66DEEF9E" w14:textId="7E703AF9" w:rsidR="0003719F" w:rsidRDefault="0003719F" w:rsidP="00D71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14:paraId="119B6AF3" w14:textId="71F0BD60" w:rsidR="0003719F" w:rsidRDefault="0003719F" w:rsidP="00D71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adres oraz dane indentyfikacyjne kontrahenta</w:t>
            </w:r>
          </w:p>
        </w:tc>
        <w:tc>
          <w:tcPr>
            <w:tcW w:w="1843" w:type="dxa"/>
            <w:vAlign w:val="center"/>
          </w:tcPr>
          <w:p w14:paraId="1262AAFF" w14:textId="77C1EB11" w:rsidR="0003719F" w:rsidRDefault="0003719F" w:rsidP="00D71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dostawy</w:t>
            </w:r>
          </w:p>
        </w:tc>
        <w:tc>
          <w:tcPr>
            <w:tcW w:w="1603" w:type="dxa"/>
            <w:vAlign w:val="center"/>
          </w:tcPr>
          <w:p w14:paraId="6E46AD62" w14:textId="7DD9B976" w:rsidR="0003719F" w:rsidRDefault="0003719F" w:rsidP="00D71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zrealizowanego zamówienia</w:t>
            </w:r>
          </w:p>
        </w:tc>
        <w:tc>
          <w:tcPr>
            <w:tcW w:w="2217" w:type="dxa"/>
            <w:vAlign w:val="center"/>
          </w:tcPr>
          <w:p w14:paraId="28768403" w14:textId="48772696" w:rsidR="0003719F" w:rsidRDefault="0003719F" w:rsidP="00D71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realizacji zamówienia (od – do)</w:t>
            </w:r>
          </w:p>
        </w:tc>
      </w:tr>
      <w:tr w:rsidR="0003719F" w14:paraId="5C0A7D61" w14:textId="77777777" w:rsidTr="0003719F">
        <w:tc>
          <w:tcPr>
            <w:tcW w:w="704" w:type="dxa"/>
            <w:vAlign w:val="center"/>
          </w:tcPr>
          <w:p w14:paraId="2400737C" w14:textId="29CA13F5" w:rsidR="0003719F" w:rsidRDefault="0003719F" w:rsidP="00D71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405B348A" w14:textId="77777777" w:rsidR="0003719F" w:rsidRDefault="0003719F" w:rsidP="00D71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5FB5978" w14:textId="77777777" w:rsidR="0003719F" w:rsidRDefault="0003719F" w:rsidP="00D71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vAlign w:val="center"/>
          </w:tcPr>
          <w:p w14:paraId="16A40113" w14:textId="77777777" w:rsidR="0003719F" w:rsidRDefault="0003719F" w:rsidP="00D71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vAlign w:val="center"/>
          </w:tcPr>
          <w:p w14:paraId="2CC9FD63" w14:textId="77777777" w:rsidR="0003719F" w:rsidRDefault="0003719F" w:rsidP="00D71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3719F" w14:paraId="585E9BD5" w14:textId="77777777" w:rsidTr="0003719F">
        <w:tc>
          <w:tcPr>
            <w:tcW w:w="704" w:type="dxa"/>
            <w:vAlign w:val="center"/>
          </w:tcPr>
          <w:p w14:paraId="1978D7D8" w14:textId="486C7119" w:rsidR="0003719F" w:rsidRDefault="0003719F" w:rsidP="00D71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4BFD38A2" w14:textId="77777777" w:rsidR="0003719F" w:rsidRDefault="0003719F" w:rsidP="00D71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C727D69" w14:textId="77777777" w:rsidR="0003719F" w:rsidRDefault="0003719F" w:rsidP="00D71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vAlign w:val="center"/>
          </w:tcPr>
          <w:p w14:paraId="5F4207D3" w14:textId="77777777" w:rsidR="0003719F" w:rsidRDefault="0003719F" w:rsidP="00D71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vAlign w:val="center"/>
          </w:tcPr>
          <w:p w14:paraId="03330BF6" w14:textId="77777777" w:rsidR="0003719F" w:rsidRDefault="0003719F" w:rsidP="00D71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60DCF91D" w:rsidR="00D71226" w:rsidRPr="00D71226" w:rsidRDefault="0003719F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Świadomy/-a odpowiedzialności karnej wynikającej z art. 271 i art. 297 kodeksu karnego, dotyczącej poświadczenia nieprawdy, co do okoliczności mającej znaczenie prawne, oświadczam, iż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ww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informacje są prawdziwe i zgodne ze stanem faktycznym</w:t>
      </w:r>
      <w:r w:rsidR="00D71226" w:rsidRPr="00D712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footerReference w:type="first" r:id="rId8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F0C" w14:textId="2D20F77D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821B28">
      <w:rPr>
        <w:rFonts w:ascii="Arial" w:hAnsi="Arial" w:cs="Arial"/>
        <w:bCs/>
        <w:sz w:val="16"/>
        <w:szCs w:val="16"/>
      </w:rPr>
      <w:t>13</w:t>
    </w:r>
    <w:r w:rsidRPr="00305C2C">
      <w:rPr>
        <w:rFonts w:ascii="Arial" w:hAnsi="Arial" w:cs="Arial"/>
        <w:bCs/>
        <w:sz w:val="16"/>
        <w:szCs w:val="16"/>
      </w:rPr>
      <w:t>_202</w:t>
    </w:r>
    <w:r w:rsidR="0086408C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 w:rsidR="00153257">
      <w:rPr>
        <w:rFonts w:ascii="Arial" w:hAnsi="Arial" w:cs="Arial"/>
        <w:bCs/>
        <w:sz w:val="16"/>
        <w:szCs w:val="16"/>
      </w:rPr>
      <w:t>I</w:t>
    </w:r>
    <w:r w:rsidR="00A22CDF">
      <w:rPr>
        <w:rFonts w:ascii="Arial" w:hAnsi="Arial" w:cs="Arial"/>
        <w:bCs/>
        <w:sz w:val="16"/>
        <w:szCs w:val="16"/>
      </w:rPr>
      <w:t>TW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EB9E" w14:textId="011586D0" w:rsidR="0086408C" w:rsidRDefault="0086408C">
    <w:pPr>
      <w:pStyle w:val="Stopka"/>
    </w:pPr>
    <w:r w:rsidRPr="00305C2C">
      <w:rPr>
        <w:rFonts w:ascii="Arial" w:hAnsi="Arial" w:cs="Arial"/>
        <w:bCs/>
        <w:sz w:val="16"/>
        <w:szCs w:val="16"/>
      </w:rPr>
      <w:t>ZP_</w:t>
    </w:r>
    <w:r w:rsidR="00821B28">
      <w:rPr>
        <w:rFonts w:ascii="Arial" w:hAnsi="Arial" w:cs="Arial"/>
        <w:bCs/>
        <w:sz w:val="16"/>
        <w:szCs w:val="16"/>
      </w:rPr>
      <w:t>13</w:t>
    </w:r>
    <w:r w:rsidRPr="00305C2C">
      <w:rPr>
        <w:rFonts w:ascii="Arial" w:hAnsi="Arial" w:cs="Arial"/>
        <w:bCs/>
        <w:sz w:val="16"/>
        <w:szCs w:val="16"/>
      </w:rPr>
      <w:t>_202</w:t>
    </w:r>
    <w:r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>
      <w:rPr>
        <w:rFonts w:ascii="Arial" w:hAnsi="Arial" w:cs="Arial"/>
        <w:bCs/>
        <w:sz w:val="16"/>
        <w:szCs w:val="16"/>
      </w:rPr>
      <w:t>I</w:t>
    </w:r>
    <w:r w:rsidR="00A22CDF">
      <w:rPr>
        <w:rFonts w:ascii="Arial" w:hAnsi="Arial" w:cs="Arial"/>
        <w:bCs/>
        <w:sz w:val="16"/>
        <w:szCs w:val="16"/>
      </w:rPr>
      <w:t>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25605">
    <w:abstractNumId w:val="43"/>
  </w:num>
  <w:num w:numId="2" w16cid:durableId="1663654054">
    <w:abstractNumId w:val="5"/>
  </w:num>
  <w:num w:numId="3" w16cid:durableId="1513180984">
    <w:abstractNumId w:val="35"/>
  </w:num>
  <w:num w:numId="4" w16cid:durableId="557088664">
    <w:abstractNumId w:val="10"/>
  </w:num>
  <w:num w:numId="5" w16cid:durableId="171069364">
    <w:abstractNumId w:val="26"/>
  </w:num>
  <w:num w:numId="6" w16cid:durableId="214706622">
    <w:abstractNumId w:val="46"/>
  </w:num>
  <w:num w:numId="7" w16cid:durableId="1194535690">
    <w:abstractNumId w:val="13"/>
  </w:num>
  <w:num w:numId="8" w16cid:durableId="949552689">
    <w:abstractNumId w:val="4"/>
  </w:num>
  <w:num w:numId="9" w16cid:durableId="990714979">
    <w:abstractNumId w:val="36"/>
  </w:num>
  <w:num w:numId="10" w16cid:durableId="487940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642557">
    <w:abstractNumId w:val="29"/>
  </w:num>
  <w:num w:numId="12" w16cid:durableId="20706103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8415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3337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019351">
    <w:abstractNumId w:val="30"/>
  </w:num>
  <w:num w:numId="16" w16cid:durableId="465898275">
    <w:abstractNumId w:val="9"/>
  </w:num>
  <w:num w:numId="17" w16cid:durableId="1068000384">
    <w:abstractNumId w:val="45"/>
  </w:num>
  <w:num w:numId="18" w16cid:durableId="401833340">
    <w:abstractNumId w:val="38"/>
  </w:num>
  <w:num w:numId="19" w16cid:durableId="1266108093">
    <w:abstractNumId w:val="17"/>
  </w:num>
  <w:num w:numId="20" w16cid:durableId="1215891909">
    <w:abstractNumId w:val="25"/>
  </w:num>
  <w:num w:numId="21" w16cid:durableId="1628782210">
    <w:abstractNumId w:val="18"/>
  </w:num>
  <w:num w:numId="22" w16cid:durableId="1485506777">
    <w:abstractNumId w:val="8"/>
  </w:num>
  <w:num w:numId="23" w16cid:durableId="128867705">
    <w:abstractNumId w:val="22"/>
  </w:num>
  <w:num w:numId="24" w16cid:durableId="713389974">
    <w:abstractNumId w:val="23"/>
  </w:num>
  <w:num w:numId="25" w16cid:durableId="37095588">
    <w:abstractNumId w:val="20"/>
  </w:num>
  <w:num w:numId="26" w16cid:durableId="415440656">
    <w:abstractNumId w:val="37"/>
  </w:num>
  <w:num w:numId="27" w16cid:durableId="419761538">
    <w:abstractNumId w:val="16"/>
  </w:num>
  <w:num w:numId="28" w16cid:durableId="468595322">
    <w:abstractNumId w:val="31"/>
  </w:num>
  <w:num w:numId="29" w16cid:durableId="381247365">
    <w:abstractNumId w:val="41"/>
  </w:num>
  <w:num w:numId="30" w16cid:durableId="1295140371">
    <w:abstractNumId w:val="19"/>
  </w:num>
  <w:num w:numId="31" w16cid:durableId="1048066084">
    <w:abstractNumId w:val="33"/>
  </w:num>
  <w:num w:numId="32" w16cid:durableId="301810389">
    <w:abstractNumId w:val="40"/>
  </w:num>
  <w:num w:numId="33" w16cid:durableId="1017270052">
    <w:abstractNumId w:val="14"/>
  </w:num>
  <w:num w:numId="34" w16cid:durableId="1278680608">
    <w:abstractNumId w:val="44"/>
  </w:num>
  <w:num w:numId="35" w16cid:durableId="1924534974">
    <w:abstractNumId w:val="34"/>
  </w:num>
  <w:num w:numId="36" w16cid:durableId="1834371087">
    <w:abstractNumId w:val="27"/>
  </w:num>
  <w:num w:numId="37" w16cid:durableId="292368309">
    <w:abstractNumId w:val="28"/>
  </w:num>
  <w:num w:numId="38" w16cid:durableId="748574247">
    <w:abstractNumId w:val="39"/>
  </w:num>
  <w:num w:numId="39" w16cid:durableId="238952601">
    <w:abstractNumId w:val="11"/>
  </w:num>
  <w:num w:numId="40" w16cid:durableId="165217551">
    <w:abstractNumId w:val="6"/>
  </w:num>
  <w:num w:numId="41" w16cid:durableId="1727989024">
    <w:abstractNumId w:val="21"/>
  </w:num>
  <w:num w:numId="42" w16cid:durableId="2118020317">
    <w:abstractNumId w:val="15"/>
  </w:num>
  <w:num w:numId="43" w16cid:durableId="2827311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3719F"/>
    <w:rsid w:val="00055741"/>
    <w:rsid w:val="000601A8"/>
    <w:rsid w:val="000716C3"/>
    <w:rsid w:val="000E25AB"/>
    <w:rsid w:val="000E7606"/>
    <w:rsid w:val="0010464B"/>
    <w:rsid w:val="0013289E"/>
    <w:rsid w:val="00153257"/>
    <w:rsid w:val="001B4B87"/>
    <w:rsid w:val="001E7FA4"/>
    <w:rsid w:val="001F2803"/>
    <w:rsid w:val="002177DC"/>
    <w:rsid w:val="0022740C"/>
    <w:rsid w:val="002715B1"/>
    <w:rsid w:val="002B6369"/>
    <w:rsid w:val="002F006E"/>
    <w:rsid w:val="00305C2C"/>
    <w:rsid w:val="003257CF"/>
    <w:rsid w:val="0035484F"/>
    <w:rsid w:val="00354FE0"/>
    <w:rsid w:val="003602EA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63196"/>
    <w:rsid w:val="00596877"/>
    <w:rsid w:val="005C1256"/>
    <w:rsid w:val="00684E15"/>
    <w:rsid w:val="00685122"/>
    <w:rsid w:val="006C5495"/>
    <w:rsid w:val="00737F9F"/>
    <w:rsid w:val="00741600"/>
    <w:rsid w:val="00783E04"/>
    <w:rsid w:val="008124CF"/>
    <w:rsid w:val="00821B28"/>
    <w:rsid w:val="008346B8"/>
    <w:rsid w:val="0086408C"/>
    <w:rsid w:val="008738BB"/>
    <w:rsid w:val="00896366"/>
    <w:rsid w:val="008A0361"/>
    <w:rsid w:val="008B5BAE"/>
    <w:rsid w:val="008E785B"/>
    <w:rsid w:val="009371BD"/>
    <w:rsid w:val="009525BC"/>
    <w:rsid w:val="009608CB"/>
    <w:rsid w:val="009F5A59"/>
    <w:rsid w:val="00A019C9"/>
    <w:rsid w:val="00A125DE"/>
    <w:rsid w:val="00A22CDF"/>
    <w:rsid w:val="00A631EB"/>
    <w:rsid w:val="00A81871"/>
    <w:rsid w:val="00AD37D9"/>
    <w:rsid w:val="00AE4D35"/>
    <w:rsid w:val="00AE6C9A"/>
    <w:rsid w:val="00B41CA4"/>
    <w:rsid w:val="00B47EA5"/>
    <w:rsid w:val="00B5157D"/>
    <w:rsid w:val="00B56527"/>
    <w:rsid w:val="00B60F83"/>
    <w:rsid w:val="00B90BB7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3</cp:revision>
  <dcterms:created xsi:type="dcterms:W3CDTF">2023-10-11T09:15:00Z</dcterms:created>
  <dcterms:modified xsi:type="dcterms:W3CDTF">2023-10-11T09:22:00Z</dcterms:modified>
</cp:coreProperties>
</file>