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19D6CCE9" w14:textId="54309AA0" w:rsidR="00D73CC5" w:rsidRPr="00D73CC5" w:rsidRDefault="00D73CC5" w:rsidP="00D73CC5">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w:t>
      </w:r>
      <w:proofErr w:type="spellStart"/>
      <w:r w:rsidRPr="00D73CC5">
        <w:rPr>
          <w:rFonts w:ascii="Cambria" w:hAnsi="Cambria"/>
          <w:sz w:val="22"/>
          <w:szCs w:val="22"/>
        </w:rPr>
        <w:t>t.j</w:t>
      </w:r>
      <w:proofErr w:type="spellEnd"/>
      <w:r w:rsidRPr="00D73CC5">
        <w:rPr>
          <w:rFonts w:ascii="Cambria" w:hAnsi="Cambria"/>
          <w:sz w:val="22"/>
          <w:szCs w:val="22"/>
        </w:rPr>
        <w:t>.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w:t>
      </w:r>
      <w:proofErr w:type="spellStart"/>
      <w:r w:rsidRPr="00D73CC5">
        <w:rPr>
          <w:rFonts w:ascii="Cambria" w:hAnsi="Cambria"/>
          <w:sz w:val="22"/>
          <w:szCs w:val="22"/>
        </w:rPr>
        <w:t>późn</w:t>
      </w:r>
      <w:proofErr w:type="spellEnd"/>
      <w:r w:rsidRPr="00D73CC5">
        <w:rPr>
          <w:rFonts w:ascii="Cambria" w:hAnsi="Cambria"/>
          <w:sz w:val="22"/>
          <w:szCs w:val="22"/>
        </w:rPr>
        <w:t>. 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438829D5" w14:textId="5BC3B8ED" w:rsidR="00D73CC5" w:rsidRPr="00DF09E7" w:rsidRDefault="00D73CC5" w:rsidP="00D73CC5">
      <w:pPr>
        <w:rPr>
          <w:rFonts w:ascii="Cambria" w:hAnsi="Cambria" w:cs="Times New Roman"/>
        </w:rPr>
      </w:pPr>
      <w:r w:rsidRPr="00DF09E7">
        <w:rPr>
          <w:rFonts w:ascii="Cambria" w:hAnsi="Cambria" w:cs="Times New Roman"/>
        </w:rPr>
        <w:t xml:space="preserve">Dotyczy postępowania o wartości </w:t>
      </w:r>
      <w:r w:rsidRPr="00DF09E7">
        <w:rPr>
          <w:rFonts w:ascii="Cambria" w:hAnsi="Cambria" w:cs="Times New Roman"/>
          <w:b/>
        </w:rPr>
        <w:t xml:space="preserve">powyżej </w:t>
      </w:r>
      <w:r w:rsidR="00DF09E7" w:rsidRPr="00DF09E7">
        <w:rPr>
          <w:rFonts w:ascii="Cambria" w:hAnsi="Cambria" w:cs="Times New Roman"/>
          <w:b/>
        </w:rPr>
        <w:t>5 382</w:t>
      </w:r>
      <w:r w:rsidRPr="00DF09E7">
        <w:rPr>
          <w:rFonts w:ascii="Cambria" w:hAnsi="Cambria" w:cs="Times New Roman"/>
          <w:b/>
        </w:rPr>
        <w:t xml:space="preserve"> 000 euro</w:t>
      </w:r>
      <w:r w:rsidRPr="00DF09E7">
        <w:rPr>
          <w:rFonts w:ascii="Cambria" w:hAnsi="Cambria" w:cs="Times New Roman"/>
        </w:rPr>
        <w:t xml:space="preserve"> na:</w:t>
      </w:r>
    </w:p>
    <w:p w14:paraId="0451B972" w14:textId="03147990" w:rsidR="00473096" w:rsidRPr="00873DC1" w:rsidRDefault="00473096" w:rsidP="00473096">
      <w:pPr>
        <w:rPr>
          <w:rFonts w:ascii="Cambria" w:hAnsi="Cambria" w:cs="Times New Roman"/>
          <w:sz w:val="20"/>
          <w:szCs w:val="20"/>
        </w:rPr>
      </w:pPr>
    </w:p>
    <w:p w14:paraId="092362BA" w14:textId="77777777" w:rsidR="00D73CC5" w:rsidRDefault="00D73CC5" w:rsidP="00D73CC5">
      <w:pPr>
        <w:jc w:val="both"/>
        <w:rPr>
          <w:rFonts w:asciiTheme="majorHAnsi" w:hAnsiTheme="majorHAnsi" w:cs="Times New Roman"/>
          <w:b/>
          <w:bCs/>
          <w:i/>
          <w:iCs/>
          <w:lang w:eastAsia="ar-SA"/>
        </w:rPr>
      </w:pPr>
    </w:p>
    <w:p w14:paraId="1C91D83E" w14:textId="036C08F9" w:rsidR="009E310C" w:rsidRPr="00175235" w:rsidRDefault="00D73CC5" w:rsidP="00885DCE">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00175235" w:rsidRPr="009913F4">
        <w:rPr>
          <w:rFonts w:ascii="Cambria" w:hAnsi="Cambria" w:cs="Times New Roman"/>
          <w:b/>
          <w:i/>
        </w:rPr>
        <w:t xml:space="preserve">- sprawa nr ZP / </w:t>
      </w:r>
      <w:r>
        <w:rPr>
          <w:rFonts w:ascii="Cambria" w:hAnsi="Cambria" w:cs="Times New Roman"/>
          <w:b/>
          <w:i/>
        </w:rPr>
        <w:t>1</w:t>
      </w:r>
      <w:r w:rsidR="00175235" w:rsidRPr="009913F4">
        <w:rPr>
          <w:rFonts w:ascii="Cambria" w:hAnsi="Cambria" w:cs="Times New Roman"/>
          <w:b/>
          <w:i/>
        </w:rPr>
        <w:t>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6534B6B5" w:rsidR="003A6C4E" w:rsidRPr="008025BC" w:rsidRDefault="008025BC" w:rsidP="008025BC">
      <w:pPr>
        <w:jc w:val="center"/>
        <w:rPr>
          <w:rFonts w:ascii="Cambria" w:hAnsi="Cambria" w:cs="Times New Roman"/>
          <w:b/>
          <w:bCs/>
          <w:color w:val="FF0000"/>
          <w:u w:val="single"/>
        </w:rPr>
      </w:pPr>
      <w:r w:rsidRPr="008025BC">
        <w:rPr>
          <w:rFonts w:ascii="Cambria" w:hAnsi="Cambria" w:cs="Times New Roman"/>
          <w:b/>
          <w:bCs/>
          <w:color w:val="FF0000"/>
          <w:u w:val="single"/>
        </w:rPr>
        <w:t>MODYFIKACJA</w:t>
      </w:r>
      <w:r w:rsidR="00D0358F">
        <w:rPr>
          <w:rFonts w:ascii="Cambria" w:hAnsi="Cambria" w:cs="Times New Roman"/>
          <w:b/>
          <w:bCs/>
          <w:color w:val="FF0000"/>
          <w:u w:val="single"/>
        </w:rPr>
        <w:t xml:space="preserve"> Z DN. 27.</w:t>
      </w:r>
      <w:r>
        <w:rPr>
          <w:rFonts w:ascii="Cambria" w:hAnsi="Cambria" w:cs="Times New Roman"/>
          <w:b/>
          <w:bCs/>
          <w:color w:val="FF0000"/>
          <w:u w:val="single"/>
        </w:rPr>
        <w:t>1</w:t>
      </w:r>
      <w:r w:rsidR="00F95E2D">
        <w:rPr>
          <w:rFonts w:ascii="Cambria" w:hAnsi="Cambria" w:cs="Times New Roman"/>
          <w:b/>
          <w:bCs/>
          <w:color w:val="FF0000"/>
          <w:u w:val="single"/>
        </w:rPr>
        <w:t>2</w:t>
      </w:r>
      <w:r>
        <w:rPr>
          <w:rFonts w:ascii="Cambria" w:hAnsi="Cambria" w:cs="Times New Roman"/>
          <w:b/>
          <w:bCs/>
          <w:color w:val="FF0000"/>
          <w:u w:val="single"/>
        </w:rPr>
        <w:t xml:space="preserve">.2023 R. </w:t>
      </w:r>
    </w:p>
    <w:p w14:paraId="1DC01095" w14:textId="77777777" w:rsidR="008025BC" w:rsidRPr="00863284" w:rsidRDefault="008025BC">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6F966935" w:rsidR="00091A33" w:rsidRDefault="00091A33">
      <w:pPr>
        <w:rPr>
          <w:rFonts w:ascii="Cambria" w:hAnsi="Cambria" w:cs="Times New Roman"/>
          <w:b/>
          <w:bCs/>
          <w:u w:val="single"/>
        </w:rPr>
      </w:pPr>
    </w:p>
    <w:p w14:paraId="784F1029" w14:textId="0C2BE31E" w:rsidR="00D73CC5" w:rsidRDefault="00D73CC5">
      <w:pPr>
        <w:rPr>
          <w:rFonts w:ascii="Cambria" w:hAnsi="Cambria" w:cs="Times New Roman"/>
          <w:b/>
          <w:bCs/>
          <w:u w:val="single"/>
        </w:rPr>
      </w:pPr>
    </w:p>
    <w:p w14:paraId="0AB4B0DF" w14:textId="3BC028F5" w:rsidR="00D73CC5" w:rsidRDefault="00D73CC5">
      <w:pPr>
        <w:rPr>
          <w:rFonts w:ascii="Cambria" w:hAnsi="Cambria" w:cs="Times New Roman"/>
          <w:b/>
          <w:bCs/>
          <w:u w:val="single"/>
        </w:rPr>
      </w:pPr>
    </w:p>
    <w:p w14:paraId="55F011A6" w14:textId="7A224A7A" w:rsidR="00D73CC5" w:rsidRDefault="00D73CC5">
      <w:pPr>
        <w:rPr>
          <w:rFonts w:ascii="Cambria" w:hAnsi="Cambria" w:cs="Times New Roman"/>
          <w:b/>
          <w:bCs/>
          <w:u w:val="single"/>
        </w:rPr>
      </w:pPr>
    </w:p>
    <w:p w14:paraId="10901326" w14:textId="07ED6ADA" w:rsidR="00D73CC5" w:rsidRDefault="00D73CC5">
      <w:pPr>
        <w:rPr>
          <w:rFonts w:ascii="Cambria" w:hAnsi="Cambria" w:cs="Times New Roman"/>
          <w:b/>
          <w:bCs/>
          <w:u w:val="single"/>
        </w:rPr>
      </w:pPr>
    </w:p>
    <w:p w14:paraId="3A28DC2D" w14:textId="4C937FEA" w:rsidR="00D73CC5" w:rsidRDefault="00D73CC5">
      <w:pPr>
        <w:rPr>
          <w:rFonts w:ascii="Cambria" w:hAnsi="Cambria" w:cs="Times New Roman"/>
          <w:b/>
          <w:bCs/>
          <w:u w:val="single"/>
        </w:rPr>
      </w:pPr>
    </w:p>
    <w:p w14:paraId="519F1E7B" w14:textId="00101EFE" w:rsidR="00D73CC5" w:rsidRDefault="00D73CC5">
      <w:pPr>
        <w:rPr>
          <w:rFonts w:ascii="Cambria" w:hAnsi="Cambria" w:cs="Times New Roman"/>
          <w:b/>
          <w:bCs/>
          <w:u w:val="single"/>
        </w:rPr>
      </w:pPr>
    </w:p>
    <w:p w14:paraId="0581B24B" w14:textId="77777777" w:rsidR="00D73CC5" w:rsidRDefault="00D73CC5">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1D6F0D92"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D0358F">
        <w:rPr>
          <w:rFonts w:ascii="Cambria" w:hAnsi="Cambria" w:cs="Times New Roman"/>
          <w:sz w:val="22"/>
          <w:szCs w:val="22"/>
        </w:rPr>
        <w:t>27</w:t>
      </w:r>
      <w:r w:rsidR="002674BA">
        <w:rPr>
          <w:rFonts w:ascii="Cambria" w:hAnsi="Cambria" w:cs="Times New Roman"/>
          <w:sz w:val="22"/>
          <w:szCs w:val="22"/>
        </w:rPr>
        <w:t>.</w:t>
      </w:r>
      <w:r w:rsidR="00D73CC5">
        <w:rPr>
          <w:rFonts w:ascii="Cambria" w:hAnsi="Cambria" w:cs="Times New Roman"/>
          <w:sz w:val="22"/>
          <w:szCs w:val="22"/>
        </w:rPr>
        <w:t>1</w:t>
      </w:r>
      <w:r w:rsidR="00F95E2D">
        <w:rPr>
          <w:rFonts w:ascii="Cambria" w:hAnsi="Cambria" w:cs="Times New Roman"/>
          <w:sz w:val="22"/>
          <w:szCs w:val="22"/>
        </w:rPr>
        <w:t>2</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428C118" w:rsidR="00A50D2D" w:rsidRPr="00D73C98" w:rsidRDefault="002442BF" w:rsidP="00053A75">
      <w:pPr>
        <w:pStyle w:val="Akapitzlist"/>
        <w:numPr>
          <w:ilvl w:val="0"/>
          <w:numId w:val="8"/>
        </w:numPr>
        <w:ind w:left="360"/>
        <w:rPr>
          <w:rFonts w:ascii="Cambria" w:hAnsi="Cambria"/>
          <w:sz w:val="18"/>
          <w:szCs w:val="18"/>
        </w:rPr>
      </w:pPr>
      <w:r w:rsidRPr="00D73C98">
        <w:rPr>
          <w:rFonts w:ascii="Cambria" w:hAnsi="Cambria"/>
          <w:sz w:val="18"/>
          <w:szCs w:val="18"/>
        </w:rPr>
        <w:t>S</w:t>
      </w:r>
      <w:r w:rsidR="00071F7E" w:rsidRPr="00D73C98">
        <w:rPr>
          <w:rFonts w:ascii="Cambria" w:hAnsi="Cambria"/>
          <w:sz w:val="18"/>
          <w:szCs w:val="18"/>
        </w:rPr>
        <w:t xml:space="preserve">WZ część </w:t>
      </w:r>
      <w:r w:rsidR="002209E0" w:rsidRPr="00D73C98">
        <w:rPr>
          <w:rFonts w:ascii="Cambria" w:hAnsi="Cambria"/>
          <w:sz w:val="18"/>
          <w:szCs w:val="18"/>
        </w:rPr>
        <w:t>C – Załączniki</w:t>
      </w:r>
      <w:r w:rsidR="00A911A0" w:rsidRPr="00D73C98">
        <w:rPr>
          <w:rFonts w:ascii="Cambria" w:hAnsi="Cambria"/>
          <w:sz w:val="18"/>
          <w:szCs w:val="18"/>
        </w:rPr>
        <w:t xml:space="preserve"> do </w:t>
      </w:r>
      <w:r w:rsidR="0059425B" w:rsidRPr="00D73C98">
        <w:rPr>
          <w:rFonts w:ascii="Cambria" w:hAnsi="Cambria"/>
          <w:sz w:val="18"/>
          <w:szCs w:val="18"/>
        </w:rPr>
        <w:t>oferty nr 1-1</w:t>
      </w:r>
      <w:r w:rsidR="00865953" w:rsidRPr="00D73C98">
        <w:rPr>
          <w:rFonts w:ascii="Cambria" w:hAnsi="Cambria"/>
          <w:sz w:val="18"/>
          <w:szCs w:val="18"/>
        </w:rPr>
        <w:t>5</w:t>
      </w:r>
      <w:r w:rsidR="001D2E7F" w:rsidRPr="00D73C98">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3C347AD3" w:rsidR="0083044E" w:rsidRDefault="0083044E">
      <w:pPr>
        <w:jc w:val="center"/>
        <w:rPr>
          <w:rFonts w:ascii="Cambria" w:hAnsi="Cambria" w:cs="Times New Roman"/>
          <w:b/>
          <w:bCs/>
          <w:sz w:val="28"/>
          <w:szCs w:val="28"/>
        </w:rPr>
      </w:pPr>
    </w:p>
    <w:p w14:paraId="4458C2A0" w14:textId="416BBC4B" w:rsidR="00D73CC5" w:rsidRDefault="00D73CC5">
      <w:pPr>
        <w:jc w:val="center"/>
        <w:rPr>
          <w:rFonts w:ascii="Cambria" w:hAnsi="Cambria" w:cs="Times New Roman"/>
          <w:b/>
          <w:bCs/>
          <w:sz w:val="28"/>
          <w:szCs w:val="28"/>
        </w:rPr>
      </w:pPr>
    </w:p>
    <w:p w14:paraId="5D235AB1" w14:textId="77777777" w:rsidR="00D73CC5" w:rsidRDefault="00D73CC5">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4F1EB6FD"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0090630F" w:rsidRPr="0090630F">
        <w:rPr>
          <w:rFonts w:ascii="Times New Roman" w:hAnsi="Times New Roman" w:cstheme="minorBidi"/>
          <w:sz w:val="24"/>
          <w:szCs w:val="24"/>
        </w:rPr>
        <w:t xml:space="preserve"> </w:t>
      </w:r>
      <w:r w:rsidR="0090630F" w:rsidRPr="0090630F">
        <w:rPr>
          <w:rFonts w:asciiTheme="majorHAnsi" w:eastAsia="Helvetica-Oblique" w:hAnsiTheme="majorHAnsi" w:cstheme="minorHAnsi"/>
          <w:b/>
        </w:rPr>
        <w:t>ocds-148610-1c7bb455-7767-11ee-a60c-9ec5599dddc1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4BA1DB8A" w:rsidR="00071F7E" w:rsidRPr="00DF09E7" w:rsidRDefault="00071F7E">
      <w:pPr>
        <w:rPr>
          <w:rFonts w:ascii="Cambria" w:hAnsi="Cambria" w:cs="Times New Roman"/>
          <w:b/>
          <w:bCs/>
          <w:sz w:val="22"/>
          <w:szCs w:val="22"/>
        </w:rPr>
      </w:pPr>
      <w:r w:rsidRPr="00DF09E7">
        <w:rPr>
          <w:rFonts w:ascii="Cambria" w:hAnsi="Cambria" w:cs="Times New Roman"/>
          <w:b/>
          <w:bCs/>
          <w:sz w:val="22"/>
          <w:szCs w:val="22"/>
        </w:rPr>
        <w:t>Dotyczy postępowania</w:t>
      </w:r>
      <w:r w:rsidR="003F2C67" w:rsidRPr="00DF09E7">
        <w:rPr>
          <w:rFonts w:ascii="Cambria" w:hAnsi="Cambria" w:cs="Times New Roman"/>
          <w:b/>
          <w:bCs/>
          <w:sz w:val="22"/>
          <w:szCs w:val="22"/>
        </w:rPr>
        <w:t xml:space="preserve"> o </w:t>
      </w:r>
      <w:r w:rsidR="00FB4657" w:rsidRPr="00DF09E7">
        <w:rPr>
          <w:rFonts w:ascii="Cambria" w:hAnsi="Cambria" w:cs="Times New Roman"/>
          <w:b/>
          <w:bCs/>
          <w:sz w:val="22"/>
          <w:szCs w:val="22"/>
        </w:rPr>
        <w:t>wartości po</w:t>
      </w:r>
      <w:r w:rsidR="00B84C31">
        <w:rPr>
          <w:rFonts w:ascii="Cambria" w:hAnsi="Cambria" w:cs="Times New Roman"/>
          <w:b/>
          <w:bCs/>
          <w:sz w:val="22"/>
          <w:szCs w:val="22"/>
        </w:rPr>
        <w:t>wyżej</w:t>
      </w:r>
      <w:r w:rsidR="00140322" w:rsidRPr="00DF09E7">
        <w:rPr>
          <w:rFonts w:ascii="Cambria" w:hAnsi="Cambria" w:cs="Times New Roman"/>
          <w:b/>
          <w:bCs/>
          <w:sz w:val="22"/>
          <w:szCs w:val="22"/>
        </w:rPr>
        <w:t xml:space="preserve"> 5 382</w:t>
      </w:r>
      <w:r w:rsidR="00091A33" w:rsidRPr="00DF09E7">
        <w:rPr>
          <w:rFonts w:ascii="Cambria" w:hAnsi="Cambria" w:cs="Times New Roman"/>
          <w:b/>
          <w:bCs/>
          <w:sz w:val="22"/>
          <w:szCs w:val="22"/>
        </w:rPr>
        <w:t xml:space="preserve"> </w:t>
      </w:r>
      <w:r w:rsidRPr="00DF09E7">
        <w:rPr>
          <w:rFonts w:ascii="Cambria" w:hAnsi="Cambria" w:cs="Times New Roman"/>
          <w:b/>
          <w:bCs/>
          <w:sz w:val="22"/>
          <w:szCs w:val="22"/>
        </w:rPr>
        <w:t>000 euro.</w:t>
      </w:r>
    </w:p>
    <w:p w14:paraId="1869D458" w14:textId="4B12283B"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proofErr w:type="spellStart"/>
      <w:r w:rsidR="007C6BD2" w:rsidRPr="007C6BD2">
        <w:rPr>
          <w:rFonts w:ascii="Cambria" w:hAnsi="Cambria"/>
          <w:sz w:val="22"/>
          <w:szCs w:val="22"/>
        </w:rPr>
        <w:t>t.j</w:t>
      </w:r>
      <w:proofErr w:type="spellEnd"/>
      <w:r w:rsidR="007C6BD2" w:rsidRPr="007C6BD2">
        <w:rPr>
          <w:rFonts w:ascii="Cambria" w:hAnsi="Cambria"/>
          <w:sz w:val="22"/>
          <w:szCs w:val="22"/>
        </w:rPr>
        <w:t>. Dz.U. z 202</w:t>
      </w:r>
      <w:r w:rsidR="00F317FC">
        <w:rPr>
          <w:rFonts w:ascii="Cambria" w:hAnsi="Cambria"/>
          <w:sz w:val="22"/>
          <w:szCs w:val="22"/>
        </w:rPr>
        <w:t>3</w:t>
      </w:r>
      <w:r w:rsidR="007C6BD2" w:rsidRPr="007C6BD2">
        <w:rPr>
          <w:rFonts w:ascii="Cambria" w:hAnsi="Cambria"/>
          <w:sz w:val="22"/>
          <w:szCs w:val="22"/>
        </w:rPr>
        <w:t xml:space="preserve"> poz. 1</w:t>
      </w:r>
      <w:r w:rsidR="00F317FC">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FE734BB" w14:textId="77777777" w:rsidR="00D73CC5" w:rsidRPr="00175235" w:rsidRDefault="00D73CC5" w:rsidP="00D73CC5">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Pr="009913F4">
        <w:rPr>
          <w:rFonts w:ascii="Cambria" w:hAnsi="Cambria" w:cs="Times New Roman"/>
          <w:b/>
          <w:i/>
        </w:rPr>
        <w:t xml:space="preserve">- sprawa nr ZP / </w:t>
      </w:r>
      <w:r>
        <w:rPr>
          <w:rFonts w:ascii="Cambria" w:hAnsi="Cambria" w:cs="Times New Roman"/>
          <w:b/>
          <w:i/>
        </w:rPr>
        <w:t>1</w:t>
      </w:r>
      <w:r w:rsidRPr="009913F4">
        <w:rPr>
          <w:rFonts w:ascii="Cambria" w:hAnsi="Cambria" w:cs="Times New Roman"/>
          <w:b/>
          <w:i/>
        </w:rPr>
        <w:t>27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498FF616" w14:textId="77777777" w:rsidR="00F317FC" w:rsidRPr="00F317FC" w:rsidRDefault="00F317FC" w:rsidP="00F317FC">
      <w:pPr>
        <w:pStyle w:val="tyt"/>
        <w:jc w:val="both"/>
        <w:rPr>
          <w:rFonts w:ascii="Cambria" w:hAnsi="Cambria"/>
          <w:b w:val="0"/>
          <w:sz w:val="22"/>
          <w:szCs w:val="22"/>
        </w:rPr>
      </w:pPr>
      <w:r w:rsidRPr="00F317FC">
        <w:rPr>
          <w:rFonts w:ascii="Cambria" w:hAnsi="Cambria"/>
          <w:b w:val="0"/>
          <w:sz w:val="22"/>
          <w:szCs w:val="22"/>
        </w:rPr>
        <w:t xml:space="preserve">2. Tryb zamówienia: Działając w oparciu o ustawę z dnia 11.09.2019 r. Prawo zamówień publicznych </w:t>
      </w:r>
    </w:p>
    <w:p w14:paraId="366AC1EF" w14:textId="77777777" w:rsidR="00F317FC" w:rsidRDefault="00F317FC" w:rsidP="00F317FC">
      <w:pPr>
        <w:pStyle w:val="tyt"/>
        <w:jc w:val="both"/>
        <w:rPr>
          <w:rFonts w:ascii="Cambria" w:hAnsi="Cambria"/>
          <w:b w:val="0"/>
          <w:sz w:val="22"/>
          <w:szCs w:val="22"/>
        </w:rPr>
      </w:pPr>
      <w:r w:rsidRPr="00F317FC">
        <w:rPr>
          <w:rFonts w:ascii="Cambria" w:hAnsi="Cambria"/>
          <w:b w:val="0"/>
          <w:sz w:val="22"/>
          <w:szCs w:val="22"/>
        </w:rPr>
        <w:t>(</w:t>
      </w:r>
      <w:proofErr w:type="spellStart"/>
      <w:r w:rsidRPr="00F317FC">
        <w:rPr>
          <w:rFonts w:ascii="Cambria" w:hAnsi="Cambria"/>
          <w:b w:val="0"/>
          <w:sz w:val="22"/>
          <w:szCs w:val="22"/>
        </w:rPr>
        <w:t>t.j</w:t>
      </w:r>
      <w:proofErr w:type="spellEnd"/>
      <w:r w:rsidRPr="00F317FC">
        <w:rPr>
          <w:rFonts w:ascii="Cambria" w:hAnsi="Cambria"/>
          <w:b w:val="0"/>
          <w:sz w:val="22"/>
          <w:szCs w:val="22"/>
        </w:rPr>
        <w:t xml:space="preserve">. Dz. U. z 2023 r. poz. 1605) zwanej dalej ustawą </w:t>
      </w:r>
      <w:proofErr w:type="spellStart"/>
      <w:r w:rsidRPr="00F317FC">
        <w:rPr>
          <w:rFonts w:ascii="Cambria" w:hAnsi="Cambria"/>
          <w:b w:val="0"/>
          <w:sz w:val="22"/>
          <w:szCs w:val="22"/>
        </w:rPr>
        <w:t>Pzp</w:t>
      </w:r>
      <w:proofErr w:type="spellEnd"/>
      <w:r w:rsidRPr="00F317FC">
        <w:rPr>
          <w:rFonts w:ascii="Cambria" w:hAnsi="Cambria"/>
          <w:b w:val="0"/>
          <w:sz w:val="22"/>
          <w:szCs w:val="22"/>
        </w:rPr>
        <w:t>, Postępowanie prowadzone jest w trybie przetargu nieograniczonego zgodnie z art. 132 i następnych w/w Ustawy.</w:t>
      </w:r>
    </w:p>
    <w:p w14:paraId="495B1B97" w14:textId="5D1CD6D6" w:rsidR="00D02302" w:rsidRDefault="00D02302" w:rsidP="00F317FC">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2C42D415"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F317FC">
        <w:rPr>
          <w:rFonts w:ascii="Cambria" w:hAnsi="Cambria"/>
          <w:b w:val="0"/>
          <w:sz w:val="22"/>
          <w:szCs w:val="22"/>
        </w:rPr>
        <w:t>3</w:t>
      </w:r>
      <w:r w:rsidRPr="00BF68DD">
        <w:rPr>
          <w:rFonts w:ascii="Cambria" w:hAnsi="Cambria"/>
          <w:b w:val="0"/>
          <w:sz w:val="22"/>
          <w:szCs w:val="22"/>
        </w:rPr>
        <w:t xml:space="preserve"> poz. 1</w:t>
      </w:r>
      <w:r w:rsidR="00F317FC">
        <w:rPr>
          <w:rFonts w:ascii="Cambria" w:hAnsi="Cambria"/>
          <w:b w:val="0"/>
          <w:sz w:val="22"/>
          <w:szCs w:val="22"/>
        </w:rPr>
        <w:t>605</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1DA1EFB9"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w:t>
      </w:r>
      <w:proofErr w:type="spellStart"/>
      <w:r w:rsidR="00F317FC">
        <w:rPr>
          <w:rFonts w:ascii="Cambria" w:hAnsi="Cambria"/>
          <w:b w:val="0"/>
          <w:sz w:val="22"/>
          <w:szCs w:val="22"/>
        </w:rPr>
        <w:t>t.j</w:t>
      </w:r>
      <w:proofErr w:type="spellEnd"/>
      <w:r w:rsidR="00F317FC">
        <w:rPr>
          <w:rFonts w:ascii="Cambria" w:hAnsi="Cambria"/>
          <w:b w:val="0"/>
          <w:sz w:val="22"/>
          <w:szCs w:val="22"/>
        </w:rPr>
        <w:t xml:space="preserve">. </w:t>
      </w:r>
      <w:r w:rsidR="00B7240F" w:rsidRPr="00F0780D">
        <w:rPr>
          <w:rFonts w:ascii="Cambria" w:hAnsi="Cambria"/>
          <w:b w:val="0"/>
          <w:sz w:val="22"/>
          <w:szCs w:val="22"/>
        </w:rPr>
        <w:t>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ECDB990"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w:t>
      </w:r>
      <w:proofErr w:type="spellStart"/>
      <w:r w:rsidR="00F317FC">
        <w:rPr>
          <w:rFonts w:asciiTheme="majorHAnsi" w:hAnsiTheme="majorHAnsi"/>
          <w:b w:val="0"/>
          <w:sz w:val="22"/>
          <w:szCs w:val="22"/>
        </w:rPr>
        <w:t>t.j</w:t>
      </w:r>
      <w:proofErr w:type="spellEnd"/>
      <w:r w:rsidR="00F317FC">
        <w:rPr>
          <w:rFonts w:asciiTheme="majorHAnsi" w:hAnsiTheme="majorHAnsi"/>
          <w:b w:val="0"/>
          <w:sz w:val="22"/>
          <w:szCs w:val="22"/>
        </w:rPr>
        <w:t xml:space="preserve">. </w:t>
      </w:r>
      <w:r w:rsidR="00F317FC" w:rsidRPr="00F317FC">
        <w:rPr>
          <w:rFonts w:asciiTheme="majorHAnsi" w:hAnsiTheme="majorHAnsi"/>
          <w:b w:val="0"/>
          <w:sz w:val="22"/>
          <w:szCs w:val="22"/>
        </w:rPr>
        <w:t>Dz.U. z 2023 r. poz.1610.).</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 xml:space="preserve">ustawie z dnia 7 lipca 1994 r. Prawo budowlane (tekst jednolity Dz. U. z 2021r.  poz. 2351 z </w:t>
      </w:r>
      <w:proofErr w:type="spellStart"/>
      <w:r w:rsidR="00B7240F" w:rsidRPr="00E47FC5">
        <w:rPr>
          <w:rFonts w:asciiTheme="majorHAnsi" w:eastAsia="Times New Roman" w:hAnsiTheme="majorHAnsi"/>
          <w:b w:val="0"/>
          <w:color w:val="000000"/>
          <w:sz w:val="22"/>
          <w:szCs w:val="22"/>
        </w:rPr>
        <w:t>późn</w:t>
      </w:r>
      <w:proofErr w:type="spellEnd"/>
      <w:r w:rsidR="00B7240F" w:rsidRPr="00E47FC5">
        <w:rPr>
          <w:rFonts w:asciiTheme="majorHAnsi" w:eastAsia="Times New Roman" w:hAnsiTheme="majorHAnsi"/>
          <w:b w:val="0"/>
          <w:color w:val="000000"/>
          <w:sz w:val="22"/>
          <w:szCs w:val="22"/>
        </w:rPr>
        <w:t>. zm.),</w:t>
      </w:r>
    </w:p>
    <w:p w14:paraId="71F95D7E" w14:textId="1DC2B275"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xml:space="preserve">. ustawa z dnia 15 kwietnia 2011 r. o działalności </w:t>
      </w:r>
      <w:r w:rsidR="006C2FCC" w:rsidRPr="006C2FCC">
        <w:rPr>
          <w:rFonts w:asciiTheme="majorHAnsi" w:hAnsiTheme="majorHAnsi"/>
          <w:sz w:val="22"/>
          <w:szCs w:val="22"/>
          <w:lang w:eastAsia="ar-SA"/>
        </w:rPr>
        <w:t>leczniczej (</w:t>
      </w:r>
      <w:proofErr w:type="spellStart"/>
      <w:r w:rsidR="006C2FCC" w:rsidRPr="006C2FCC">
        <w:rPr>
          <w:rFonts w:asciiTheme="majorHAnsi" w:hAnsiTheme="majorHAnsi"/>
          <w:sz w:val="22"/>
          <w:szCs w:val="22"/>
          <w:lang w:eastAsia="ar-SA"/>
        </w:rPr>
        <w:t>t.j</w:t>
      </w:r>
      <w:proofErr w:type="spellEnd"/>
      <w:r w:rsidR="006C2FCC" w:rsidRPr="006C2FCC">
        <w:rPr>
          <w:rFonts w:asciiTheme="majorHAnsi" w:hAnsiTheme="majorHAnsi"/>
          <w:sz w:val="22"/>
          <w:szCs w:val="22"/>
          <w:lang w:eastAsia="ar-SA"/>
        </w:rPr>
        <w:t>. Dz. U. 2023 poz. 991 ze zm.);</w:t>
      </w:r>
    </w:p>
    <w:p w14:paraId="4F4D5D4F" w14:textId="77777777" w:rsidR="006C2FCC" w:rsidRDefault="00B7240F" w:rsidP="006C2FCC">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xml:space="preserve">. ustawa z dnia 27 sierpnia 2009 r. o finansach </w:t>
      </w:r>
      <w:r w:rsidR="006C2FCC" w:rsidRPr="006C2FCC">
        <w:rPr>
          <w:rFonts w:asciiTheme="majorHAnsi" w:hAnsiTheme="majorHAnsi"/>
          <w:sz w:val="22"/>
          <w:szCs w:val="22"/>
          <w:lang w:eastAsia="ar-SA"/>
        </w:rPr>
        <w:t>publicznych (</w:t>
      </w:r>
      <w:proofErr w:type="spellStart"/>
      <w:r w:rsidR="006C2FCC" w:rsidRPr="006C2FCC">
        <w:rPr>
          <w:rFonts w:asciiTheme="majorHAnsi" w:hAnsiTheme="majorHAnsi"/>
          <w:sz w:val="22"/>
          <w:szCs w:val="22"/>
          <w:lang w:eastAsia="ar-SA"/>
        </w:rPr>
        <w:t>t.j</w:t>
      </w:r>
      <w:proofErr w:type="spellEnd"/>
      <w:r w:rsidR="006C2FCC" w:rsidRPr="006C2FCC">
        <w:rPr>
          <w:rFonts w:asciiTheme="majorHAnsi" w:hAnsiTheme="majorHAnsi"/>
          <w:sz w:val="22"/>
          <w:szCs w:val="22"/>
          <w:lang w:eastAsia="ar-SA"/>
        </w:rPr>
        <w:t>. Dz. U. 2023 poz. 1270 ze zm.);</w:t>
      </w:r>
    </w:p>
    <w:p w14:paraId="26531C07" w14:textId="5CF21CF2" w:rsidR="00B7240F" w:rsidRDefault="003B252C" w:rsidP="006C2FCC">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w:t>
      </w:r>
      <w:proofErr w:type="spellStart"/>
      <w:r w:rsidRPr="00E47FC5">
        <w:rPr>
          <w:rFonts w:asciiTheme="majorHAnsi" w:hAnsiTheme="majorHAnsi"/>
          <w:sz w:val="22"/>
          <w:szCs w:val="22"/>
          <w:lang w:eastAsia="ar-SA"/>
        </w:rPr>
        <w:t>t.j</w:t>
      </w:r>
      <w:proofErr w:type="spellEnd"/>
      <w:r w:rsidRPr="00E47FC5">
        <w:rPr>
          <w:rFonts w:asciiTheme="majorHAnsi" w:hAnsiTheme="majorHAnsi"/>
          <w:sz w:val="22"/>
          <w:szCs w:val="22"/>
          <w:lang w:eastAsia="ar-SA"/>
        </w:rPr>
        <w:t>.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w:t>
      </w:r>
      <w:proofErr w:type="spellStart"/>
      <w:r w:rsidRPr="00436A69">
        <w:rPr>
          <w:rFonts w:asciiTheme="majorHAnsi" w:hAnsiTheme="majorHAnsi"/>
          <w:sz w:val="22"/>
          <w:szCs w:val="22"/>
          <w:lang w:eastAsia="ar-SA"/>
        </w:rPr>
        <w:t>t.j</w:t>
      </w:r>
      <w:proofErr w:type="spellEnd"/>
      <w:r w:rsidRPr="00436A69">
        <w:rPr>
          <w:rFonts w:asciiTheme="majorHAnsi" w:hAnsiTheme="majorHAnsi"/>
          <w:sz w:val="22"/>
          <w:szCs w:val="22"/>
          <w:lang w:eastAsia="ar-SA"/>
        </w:rPr>
        <w:t>.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1F78558" w:rsidR="00175235" w:rsidRDefault="00392C59" w:rsidP="00175235">
      <w:pPr>
        <w:jc w:val="both"/>
        <w:rPr>
          <w:rFonts w:asciiTheme="majorHAnsi" w:hAnsiTheme="majorHAnsi" w:cs="Times New Roman"/>
          <w:sz w:val="22"/>
          <w:szCs w:val="22"/>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00D73CC5">
        <w:rPr>
          <w:rFonts w:asciiTheme="majorHAnsi" w:hAnsiTheme="majorHAnsi" w:cs="Times New Roman"/>
          <w:sz w:val="22"/>
          <w:szCs w:val="22"/>
        </w:rPr>
        <w:t>realizowane w ramach:</w:t>
      </w:r>
    </w:p>
    <w:p w14:paraId="5F4B63DD" w14:textId="77777777"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259FE781" w14:textId="4CAB6F88" w:rsidR="00D73CC5" w:rsidRDefault="00D73CC5" w:rsidP="00D73CC5">
      <w:pPr>
        <w:autoSpaceDE w:val="0"/>
        <w:autoSpaceDN w:val="0"/>
        <w:jc w:val="both"/>
        <w:rPr>
          <w:rFonts w:cs="Times New Roman"/>
          <w:sz w:val="20"/>
          <w:szCs w:val="20"/>
        </w:rPr>
      </w:pPr>
      <w:r>
        <w:rPr>
          <w:rFonts w:cs="Times New Roman"/>
          <w:sz w:val="20"/>
          <w:szCs w:val="20"/>
        </w:rPr>
        <w:t xml:space="preserve">U M O W A nr r DOI/SK/85112/6220/305/1327 na udzielenie dotacji celowej na dofinansowanie realizacji inwestycji pn. „Utworzenie Centralnej </w:t>
      </w:r>
      <w:proofErr w:type="spellStart"/>
      <w:r>
        <w:rPr>
          <w:rFonts w:cs="Times New Roman"/>
          <w:sz w:val="20"/>
          <w:szCs w:val="20"/>
        </w:rPr>
        <w:t>Sterylizatorni</w:t>
      </w:r>
      <w:proofErr w:type="spellEnd"/>
      <w:r>
        <w:rPr>
          <w:rFonts w:cs="Times New Roman"/>
          <w:sz w:val="20"/>
          <w:szCs w:val="20"/>
        </w:rPr>
        <w:t xml:space="preserve"> wraz z wyposażeniem”, na dofinansowanie z budżetu państwa z części 46 - Zdrowie, rozdziału 85112 - Szpitale kliniczne, paragrafu 6220 - dotacje celowe z budżetu na finansowanie lub dofinansowanie kosztów realizacji inwestycji i zakupów inwestycyjnych innych jednostek sektora finansów publicznych.</w:t>
      </w:r>
    </w:p>
    <w:p w14:paraId="07D6DF67" w14:textId="77777777" w:rsidR="00D73CC5" w:rsidRPr="00D73CC5" w:rsidRDefault="00D73CC5" w:rsidP="00D73CC5">
      <w:pPr>
        <w:autoSpaceDE w:val="0"/>
        <w:autoSpaceDN w:val="0"/>
        <w:jc w:val="both"/>
        <w:rPr>
          <w:rFonts w:eastAsia="Calibri" w:cs="Times New Roman"/>
          <w:b/>
          <w:bCs/>
          <w:sz w:val="20"/>
          <w:szCs w:val="20"/>
          <w:lang w:eastAsia="en-US"/>
        </w:rPr>
      </w:pPr>
      <w:r w:rsidRPr="00D73CC5">
        <w:rPr>
          <w:rFonts w:eastAsia="Calibri" w:cs="Times New Roman"/>
          <w:b/>
          <w:bCs/>
          <w:sz w:val="20"/>
          <w:szCs w:val="20"/>
          <w:lang w:eastAsia="en-US"/>
        </w:rPr>
        <w:t>Pakiet nr 2</w:t>
      </w:r>
    </w:p>
    <w:p w14:paraId="4E070DAB"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DOI/SK/85112/6220/305/1328 na udzielenie dotacji celowej na dofinansowanie realizacji</w:t>
      </w:r>
    </w:p>
    <w:p w14:paraId="7FA44431" w14:textId="04D49CC9"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„Utworzenie apteki wraz z pracownią cytostatyczną wyposażonej w innowacyjne rozwiązania techniczne i sprzętowe”,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133A59D5" w14:textId="69F2489F" w:rsidR="00D73CC5" w:rsidRPr="00D73CC5" w:rsidRDefault="00D73CC5" w:rsidP="00D73CC5">
      <w:pPr>
        <w:autoSpaceDE w:val="0"/>
        <w:autoSpaceDN w:val="0"/>
        <w:jc w:val="both"/>
        <w:rPr>
          <w:rFonts w:eastAsia="Calibri" w:cs="Times New Roman"/>
          <w:b/>
          <w:bCs/>
          <w:sz w:val="20"/>
          <w:szCs w:val="20"/>
          <w:lang w:eastAsia="en-US"/>
        </w:rPr>
      </w:pPr>
      <w:r>
        <w:rPr>
          <w:rFonts w:eastAsia="Calibri" w:cs="Times New Roman"/>
          <w:b/>
          <w:bCs/>
          <w:sz w:val="20"/>
          <w:szCs w:val="20"/>
          <w:lang w:eastAsia="en-US"/>
        </w:rPr>
        <w:t>Pakiet nr 3</w:t>
      </w:r>
    </w:p>
    <w:p w14:paraId="6CF76733"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DOI/SK/85112/6220/305/1329 na udzielenie dotacji celowej na dofinansowanie realizacji</w:t>
      </w:r>
    </w:p>
    <w:p w14:paraId="6A3F0A42" w14:textId="46F31A40"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„Przebudowa i rozbudowa Centrum Pomocy Psychiatrycznej i Psychologicznej dla Młodzieży”,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2157751C" w14:textId="77777777" w:rsidR="00D73CC5" w:rsidRPr="00175235" w:rsidRDefault="00D73CC5" w:rsidP="00175235">
      <w:pPr>
        <w:jc w:val="both"/>
        <w:rPr>
          <w:rFonts w:asciiTheme="majorHAnsi" w:hAnsiTheme="majorHAnsi"/>
          <w:sz w:val="22"/>
          <w:szCs w:val="22"/>
          <w:lang w:eastAsia="ar-SA"/>
        </w:rPr>
      </w:pPr>
    </w:p>
    <w:p w14:paraId="2F0CCC41" w14:textId="77777777" w:rsidR="00175235" w:rsidRPr="00175235" w:rsidRDefault="00175235" w:rsidP="00C21BF5">
      <w:pPr>
        <w:jc w:val="both"/>
        <w:rPr>
          <w:rFonts w:asciiTheme="majorHAnsi" w:hAnsiTheme="majorHAnsi"/>
          <w:sz w:val="22"/>
          <w:szCs w:val="22"/>
          <w:lang w:eastAsia="ar-SA"/>
        </w:rPr>
      </w:pPr>
    </w:p>
    <w:p w14:paraId="671B7CA5" w14:textId="24FBFA26" w:rsidR="00D32BD6" w:rsidRPr="00BF563E" w:rsidRDefault="00C21BF5" w:rsidP="006C2FCC">
      <w:pPr>
        <w:jc w:val="both"/>
        <w:rPr>
          <w:rFonts w:ascii="Cambria" w:hAnsi="Cambria" w:cs="Times New Roman"/>
          <w:b/>
          <w:u w:val="single"/>
        </w:rPr>
      </w:pPr>
      <w:r w:rsidRPr="00BF563E">
        <w:rPr>
          <w:rFonts w:ascii="Cambria" w:hAnsi="Cambria"/>
          <w:b/>
          <w:color w:val="FF0000"/>
          <w:sz w:val="22"/>
          <w:szCs w:val="22"/>
          <w:u w:val="single"/>
          <w:lang w:eastAsia="ar-SA"/>
        </w:rPr>
        <w:t xml:space="preserve"> </w:t>
      </w:r>
      <w:r w:rsidR="00D32BD6" w:rsidRPr="00BF563E">
        <w:rPr>
          <w:rFonts w:ascii="Cambria" w:hAnsi="Cambria" w:cs="Times New Roman"/>
          <w:b/>
          <w:u w:val="single"/>
        </w:rPr>
        <w:t>IV.  OPIS PRZEDMIOTU ZAMÓWIENIA</w:t>
      </w:r>
    </w:p>
    <w:p w14:paraId="4287C4C4" w14:textId="77777777" w:rsidR="00D73CC5" w:rsidRPr="00175235" w:rsidRDefault="00A4026B" w:rsidP="00D73CC5">
      <w:pPr>
        <w:jc w:val="both"/>
        <w:rPr>
          <w:rFonts w:ascii="Cambria" w:hAnsi="Cambria" w:cs="Times New Roman"/>
          <w:b/>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sidRPr="009913F4">
        <w:rPr>
          <w:rFonts w:ascii="Cambria" w:hAnsi="Cambria" w:cs="Times New Roman"/>
          <w:b/>
          <w:i/>
        </w:rPr>
        <w:t xml:space="preserve">- sprawa nr ZP / </w:t>
      </w:r>
      <w:r w:rsidR="00D73CC5">
        <w:rPr>
          <w:rFonts w:ascii="Cambria" w:hAnsi="Cambria" w:cs="Times New Roman"/>
          <w:b/>
          <w:i/>
        </w:rPr>
        <w:t>1</w:t>
      </w:r>
      <w:r w:rsidR="00D73CC5" w:rsidRPr="009913F4">
        <w:rPr>
          <w:rFonts w:ascii="Cambria" w:hAnsi="Cambria" w:cs="Times New Roman"/>
          <w:b/>
          <w:i/>
        </w:rPr>
        <w:t>27 / 2023</w:t>
      </w:r>
    </w:p>
    <w:p w14:paraId="7CD18F59" w14:textId="395D11FC" w:rsidR="0016602A" w:rsidRPr="00FB0893" w:rsidRDefault="0016602A" w:rsidP="0016602A">
      <w:pPr>
        <w:autoSpaceDE w:val="0"/>
        <w:autoSpaceDN w:val="0"/>
        <w:adjustRightInd w:val="0"/>
        <w:jc w:val="both"/>
        <w:rPr>
          <w:rFonts w:asciiTheme="majorHAnsi" w:hAnsiTheme="majorHAnsi" w:cs="Times New Roman"/>
          <w:b/>
        </w:rPr>
      </w:pPr>
    </w:p>
    <w:p w14:paraId="718C2C1F" w14:textId="0CBF0DA6" w:rsidR="00071F7E"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187B43CB" w14:textId="1B92E0FF" w:rsidR="005910BD" w:rsidRPr="00FB0893" w:rsidRDefault="005910BD">
      <w:pPr>
        <w:pStyle w:val="Tekstpodstawowy"/>
        <w:rPr>
          <w:rFonts w:ascii="Cambria" w:hAnsi="Cambria"/>
          <w:sz w:val="22"/>
          <w:szCs w:val="22"/>
        </w:rPr>
      </w:pPr>
      <w:r w:rsidRPr="005910BD">
        <w:rPr>
          <w:rFonts w:ascii="Cambria" w:hAnsi="Cambria"/>
          <w:sz w:val="22"/>
          <w:szCs w:val="22"/>
        </w:rPr>
        <w:t xml:space="preserve">45000000 </w:t>
      </w:r>
      <w:r>
        <w:rPr>
          <w:rFonts w:ascii="Cambria" w:hAnsi="Cambria"/>
          <w:sz w:val="22"/>
          <w:szCs w:val="22"/>
        </w:rPr>
        <w:t xml:space="preserve"> </w:t>
      </w:r>
      <w:r w:rsidRPr="005910BD">
        <w:rPr>
          <w:rFonts w:ascii="Cambria" w:hAnsi="Cambria"/>
          <w:sz w:val="22"/>
          <w:szCs w:val="22"/>
        </w:rPr>
        <w:t>Roboty budowlane</w:t>
      </w:r>
    </w:p>
    <w:p w14:paraId="1D55229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24110000 Gazy przemysłowe</w:t>
      </w:r>
    </w:p>
    <w:p w14:paraId="661C3B6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45215140 Roboty budowlane w zakresie obiektów szpitalnych</w:t>
      </w:r>
    </w:p>
    <w:p w14:paraId="641F4AEF"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45232460 Roboty sanitarne</w:t>
      </w:r>
    </w:p>
    <w:p w14:paraId="1F8AAA56"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45300000 Roboty instalacyjne w budynkach</w:t>
      </w:r>
    </w:p>
    <w:p w14:paraId="25B574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45310000 Roboty instalacyjne elektryczne</w:t>
      </w:r>
    </w:p>
    <w:p w14:paraId="3D384D0E"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45330000 Roboty instalacyjne wodno-kanalizacyjne i sanitarne</w:t>
      </w:r>
    </w:p>
    <w:p w14:paraId="33F0DB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45331000 Instalowanie urządzeń grzewczych, wentylacyjnych i klimatyzacyjnych</w:t>
      </w:r>
    </w:p>
    <w:p w14:paraId="3A16B19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45332200 Roboty instalacyjne hydrauliczne</w:t>
      </w:r>
    </w:p>
    <w:p w14:paraId="13A88557"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45343000 Roboty instalacyjne przeciwpożarowe</w:t>
      </w:r>
    </w:p>
    <w:p w14:paraId="629ECC3D" w14:textId="43102203" w:rsidR="00D73CC5" w:rsidRDefault="005910BD" w:rsidP="005910BD">
      <w:pPr>
        <w:pStyle w:val="Tekstpodstawowy"/>
        <w:rPr>
          <w:rFonts w:asciiTheme="majorHAnsi" w:eastAsia="Times New Roman" w:hAnsiTheme="majorHAnsi"/>
        </w:rPr>
      </w:pPr>
      <w:r w:rsidRPr="005910BD">
        <w:rPr>
          <w:rFonts w:asciiTheme="majorHAnsi" w:eastAsia="Times New Roman" w:hAnsiTheme="majorHAnsi"/>
        </w:rPr>
        <w:t>45400000 Roboty wykończeniowe w zakresie obiektów budowlanych</w:t>
      </w:r>
    </w:p>
    <w:p w14:paraId="0DC5656E" w14:textId="77777777" w:rsidR="005910BD" w:rsidRDefault="005910BD" w:rsidP="00F7175C">
      <w:pPr>
        <w:pStyle w:val="Tekstpodstawowy"/>
        <w:rPr>
          <w:rFonts w:asciiTheme="majorHAnsi" w:eastAsia="Times New Roman" w:hAnsiTheme="majorHAnsi"/>
        </w:rPr>
      </w:pPr>
    </w:p>
    <w:p w14:paraId="509195C0"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Przedmiotem zamówienia jest realizacja robót budowlanych wraz z dostawą i montażem wyposażenia dla Samodzielnego Publicznego Zakładu Opieki Zdrowotnej Centralnego Szpitala Klinicznego Uniwersytetu Medycznego w Łodzi przy ul. Pomorskiej 251.</w:t>
      </w:r>
    </w:p>
    <w:p w14:paraId="7C2AC17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 xml:space="preserve">Zamówienie składa się z </w:t>
      </w:r>
      <w:r w:rsidRPr="007F7FE4">
        <w:rPr>
          <w:rFonts w:asciiTheme="majorHAnsi" w:eastAsia="Times New Roman" w:hAnsiTheme="majorHAnsi"/>
          <w:b/>
        </w:rPr>
        <w:t>trzech zadań / pakietów.</w:t>
      </w:r>
    </w:p>
    <w:p w14:paraId="27246AD8" w14:textId="744697E4" w:rsidR="00D73CC5" w:rsidRPr="007F7FE4" w:rsidRDefault="005910BD" w:rsidP="005910BD">
      <w:pPr>
        <w:pStyle w:val="Tekstpodstawowy"/>
        <w:rPr>
          <w:rFonts w:asciiTheme="majorHAnsi" w:eastAsia="Times New Roman" w:hAnsiTheme="majorHAnsi"/>
          <w:b/>
        </w:rPr>
      </w:pPr>
      <w:r w:rsidRPr="007F7FE4">
        <w:rPr>
          <w:rFonts w:asciiTheme="majorHAnsi" w:eastAsia="Times New Roman" w:hAnsiTheme="majorHAnsi"/>
          <w:b/>
        </w:rPr>
        <w:t>Parametry, wymagania techniczne oraz szczegółowe warunki i wymagania wykonania przedmiotu zamówienia określa dokumentacja dla każdego z zada</w:t>
      </w:r>
      <w:r w:rsidR="007F7FE4">
        <w:rPr>
          <w:rFonts w:asciiTheme="majorHAnsi" w:eastAsia="Times New Roman" w:hAnsiTheme="majorHAnsi"/>
          <w:b/>
        </w:rPr>
        <w:t xml:space="preserve">ń - załącznik w części B do </w:t>
      </w:r>
      <w:proofErr w:type="spellStart"/>
      <w:r w:rsidR="007F7FE4">
        <w:rPr>
          <w:rFonts w:asciiTheme="majorHAnsi" w:eastAsia="Times New Roman" w:hAnsiTheme="majorHAnsi"/>
          <w:b/>
        </w:rPr>
        <w:t>swz</w:t>
      </w:r>
      <w:proofErr w:type="spellEnd"/>
      <w:r w:rsidR="007F7FE4">
        <w:rPr>
          <w:rFonts w:asciiTheme="majorHAnsi" w:eastAsia="Times New Roman" w:hAnsiTheme="majorHAnsi"/>
          <w:b/>
        </w:rPr>
        <w:t>:</w:t>
      </w:r>
    </w:p>
    <w:p w14:paraId="27607149" w14:textId="77777777" w:rsidR="005910BD" w:rsidRDefault="005910BD" w:rsidP="00F7175C">
      <w:pPr>
        <w:pStyle w:val="Tekstpodstawowy"/>
        <w:rPr>
          <w:rFonts w:asciiTheme="majorHAnsi" w:eastAsia="Times New Roman" w:hAnsiTheme="majorHAnsi"/>
        </w:rPr>
      </w:pPr>
    </w:p>
    <w:p w14:paraId="708D0D23" w14:textId="5487BAB1"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0E1DD651" w14:textId="0330B4BC" w:rsidR="00D73CC5" w:rsidRDefault="00D73CC5" w:rsidP="00F7175C">
      <w:pPr>
        <w:pStyle w:val="Tekstpodstawowy"/>
        <w:rPr>
          <w:rFonts w:asciiTheme="majorHAnsi" w:eastAsia="Times New Roman" w:hAnsiTheme="majorHAnsi"/>
        </w:rPr>
      </w:pPr>
    </w:p>
    <w:p w14:paraId="5C29A27B" w14:textId="0AFB67FE" w:rsidR="00D73CC5" w:rsidRDefault="00D73CC5" w:rsidP="00D73CC5">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2EBB2E47"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1075CB91" w14:textId="77777777" w:rsidR="00D73CC5" w:rsidRDefault="00D73CC5" w:rsidP="00D73CC5">
      <w:pPr>
        <w:autoSpaceDE w:val="0"/>
        <w:autoSpaceDN w:val="0"/>
        <w:jc w:val="both"/>
        <w:rPr>
          <w:rFonts w:cs="Times New Roman"/>
          <w:b/>
          <w:bCs/>
          <w:sz w:val="20"/>
          <w:szCs w:val="20"/>
        </w:rPr>
      </w:pPr>
    </w:p>
    <w:p w14:paraId="037F08B9" w14:textId="31E65FA1" w:rsidR="00D73CC5" w:rsidRDefault="00D73CC5" w:rsidP="00D73CC5">
      <w:pPr>
        <w:autoSpaceDE w:val="0"/>
        <w:autoSpaceDN w:val="0"/>
        <w:jc w:val="both"/>
        <w:rPr>
          <w:rFonts w:cs="Times New Roman"/>
          <w:b/>
          <w:bCs/>
          <w:sz w:val="20"/>
          <w:szCs w:val="20"/>
        </w:rPr>
      </w:pPr>
      <w:r>
        <w:rPr>
          <w:rFonts w:cs="Times New Roman"/>
          <w:b/>
          <w:bCs/>
          <w:sz w:val="20"/>
          <w:szCs w:val="20"/>
        </w:rPr>
        <w:t>Pakiet nr 2</w:t>
      </w:r>
    </w:p>
    <w:p w14:paraId="7E924771" w14:textId="2017FDE6" w:rsidR="00D73CC5" w:rsidRDefault="00D73CC5" w:rsidP="00F7175C">
      <w:pPr>
        <w:pStyle w:val="Tekstpodstawowy"/>
        <w:rPr>
          <w:rFonts w:asciiTheme="majorHAnsi" w:eastAsia="Times New Roman" w:hAnsiTheme="majorHAnsi"/>
        </w:rPr>
      </w:pPr>
    </w:p>
    <w:p w14:paraId="79129375"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117EEC42"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233824CF" w14:textId="77777777" w:rsidR="00D73CC5" w:rsidRDefault="00D73CC5" w:rsidP="00D73CC5">
      <w:pPr>
        <w:autoSpaceDE w:val="0"/>
        <w:autoSpaceDN w:val="0"/>
        <w:jc w:val="both"/>
        <w:rPr>
          <w:rFonts w:cs="Times New Roman"/>
          <w:b/>
          <w:bCs/>
          <w:sz w:val="20"/>
          <w:szCs w:val="20"/>
        </w:rPr>
      </w:pPr>
    </w:p>
    <w:p w14:paraId="272F67AF" w14:textId="183E25AD" w:rsidR="00D73CC5" w:rsidRDefault="00D73CC5" w:rsidP="00D73CC5">
      <w:pPr>
        <w:autoSpaceDE w:val="0"/>
        <w:autoSpaceDN w:val="0"/>
        <w:jc w:val="both"/>
        <w:rPr>
          <w:rFonts w:cs="Times New Roman"/>
          <w:b/>
          <w:bCs/>
          <w:sz w:val="20"/>
          <w:szCs w:val="20"/>
        </w:rPr>
      </w:pPr>
      <w:r>
        <w:rPr>
          <w:rFonts w:cs="Times New Roman"/>
          <w:b/>
          <w:bCs/>
          <w:sz w:val="20"/>
          <w:szCs w:val="20"/>
        </w:rPr>
        <w:t>Pakiet nr 3</w:t>
      </w:r>
    </w:p>
    <w:p w14:paraId="53742291" w14:textId="3637C8B7" w:rsidR="00D73CC5" w:rsidRDefault="00D73CC5" w:rsidP="00F7175C">
      <w:pPr>
        <w:pStyle w:val="Tekstpodstawowy"/>
        <w:rPr>
          <w:rFonts w:asciiTheme="majorHAnsi" w:eastAsia="Times New Roman" w:hAnsiTheme="majorHAnsi"/>
        </w:rPr>
      </w:pPr>
    </w:p>
    <w:p w14:paraId="6CD4C303"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151BDCF0" w14:textId="0661FE49" w:rsidR="00D73CC5" w:rsidRDefault="007F7FE4" w:rsidP="00F7175C">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26003DD1" w14:textId="77777777" w:rsidR="00A26A63" w:rsidRPr="00392411" w:rsidRDefault="00A26A63" w:rsidP="00F7175C">
      <w:pPr>
        <w:pStyle w:val="Tekstpodstawowy"/>
        <w:rPr>
          <w:rFonts w:asciiTheme="majorHAnsi" w:eastAsia="Times New Roman" w:hAnsiTheme="majorHAnsi"/>
        </w:rPr>
      </w:pPr>
    </w:p>
    <w:p w14:paraId="17A13050" w14:textId="77777777" w:rsidR="00865953" w:rsidRDefault="00865953" w:rsidP="008C4C5C">
      <w:pPr>
        <w:jc w:val="both"/>
        <w:rPr>
          <w:rFonts w:ascii="Cambria" w:hAnsi="Cambria"/>
          <w:b/>
        </w:rPr>
      </w:pPr>
    </w:p>
    <w:p w14:paraId="4A18E04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1/. Wszystkie materiały, wyroby i urządzenia dostarcza Wykonawca.</w:t>
      </w:r>
    </w:p>
    <w:p w14:paraId="3760CA4D"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lang w:eastAsia="ar-SA"/>
        </w:rPr>
        <w:t xml:space="preserve">2/. </w:t>
      </w:r>
      <w:r w:rsidRPr="00865953">
        <w:rPr>
          <w:rFonts w:asciiTheme="majorHAnsi" w:hAnsiTheme="majorHAnsi"/>
          <w:sz w:val="22"/>
          <w:szCs w:val="22"/>
        </w:rPr>
        <w:t>Zastosowane do wbudowania materiały, dostarczone wyroby i urządzenia winny posiadać wszelkie wymagane prawem dopuszczenia do obrotu i stosowania w budownictwie: m.in. atesty, certyfikaty, aprobaty techniczne, świadectwa badań i kontroli jakości.</w:t>
      </w:r>
    </w:p>
    <w:p w14:paraId="173DC2E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Przy wykonywaniu robót budowlanych należy stosować wyroby, które zostały dopuszczone do obrotu oraz powszechnego lub jednostkowego stosowania w budownictwie zgodnie z przepisami ustawy z dnia 16 kwietnia 2004r. o wyrobach budowlanych (</w:t>
      </w:r>
      <w:proofErr w:type="spellStart"/>
      <w:r w:rsidRPr="00865953">
        <w:rPr>
          <w:rFonts w:asciiTheme="majorHAnsi" w:hAnsiTheme="majorHAnsi"/>
          <w:sz w:val="22"/>
          <w:szCs w:val="22"/>
        </w:rPr>
        <w:t>t.j</w:t>
      </w:r>
      <w:proofErr w:type="spellEnd"/>
      <w:r w:rsidRPr="00865953">
        <w:rPr>
          <w:rFonts w:asciiTheme="majorHAnsi" w:hAnsiTheme="majorHAnsi"/>
          <w:sz w:val="22"/>
          <w:szCs w:val="22"/>
        </w:rPr>
        <w:t>. Dz.U.2021, poz. 1213),</w:t>
      </w:r>
    </w:p>
    <w:p w14:paraId="376A7347" w14:textId="77777777" w:rsidR="00865953" w:rsidRPr="00865953" w:rsidRDefault="00865953" w:rsidP="00865953">
      <w:pPr>
        <w:jc w:val="both"/>
        <w:rPr>
          <w:rFonts w:asciiTheme="majorHAnsi" w:hAnsiTheme="majorHAnsi"/>
          <w:iCs/>
          <w:sz w:val="22"/>
          <w:szCs w:val="22"/>
        </w:rPr>
      </w:pPr>
      <w:r w:rsidRPr="00865953">
        <w:rPr>
          <w:rFonts w:asciiTheme="majorHAnsi" w:hAnsiTheme="majorHAnsi"/>
          <w:iCs/>
          <w:sz w:val="22"/>
          <w:szCs w:val="22"/>
        </w:rPr>
        <w:t xml:space="preserve">Wykonawca jest zobowiązany przygotować front robot, dokonać niezbędnych demontaży, wywozu i utylizacji materiałów. Po zakończeniu prac ponownie zamontować zdemontowane wyposażenie. </w:t>
      </w:r>
    </w:p>
    <w:p w14:paraId="09D54B7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3/. Materiały muszą być przechowywane w warunkach ustalonych przez producenta. </w:t>
      </w:r>
      <w:r w:rsidRPr="00865953">
        <w:rPr>
          <w:rFonts w:asciiTheme="majorHAnsi" w:hAnsiTheme="majorHAnsi"/>
          <w:sz w:val="22"/>
          <w:szCs w:val="22"/>
        </w:rPr>
        <w:br/>
        <w:t>W przypadku dostarczania materiałów luzem Wykonawca musi posiadać atesty dla każdego z zastosowanych materiałów.</w:t>
      </w:r>
    </w:p>
    <w:p w14:paraId="56BC60C1"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4/. Atesty muszą znajdować się w dyspozycji kierownika budowy i na każde żądanie    inspektora nadzoru lub przedstawiciela inwestora muszą być udostępniane do wglądu, przed podpisaniem protokołu odbioru robót.</w:t>
      </w:r>
    </w:p>
    <w:p w14:paraId="13D8AE1F"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5/. Roboty budowlane należy wykonać z zachowaniem szczególnej staranności, zgodnie </w:t>
      </w:r>
      <w:r w:rsidRPr="00865953">
        <w:rPr>
          <w:rFonts w:asciiTheme="majorHAnsi" w:hAnsiTheme="majorHAnsi"/>
          <w:sz w:val="22"/>
          <w:szCs w:val="22"/>
        </w:rPr>
        <w:br/>
        <w:t>ze sztuką budowlaną, technologią, normami oraz z zaleceniami nadzoru inwestorskiego i Zamawiającego.</w:t>
      </w:r>
    </w:p>
    <w:p w14:paraId="7A9CA53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6/. Wykonawca przedmiotu zamówienia zobowiązany jest do umożliwienia w każdym czasie przeprowadzenia kontroli miejsca realizacji prac oraz zastosowanych materiałów,</w:t>
      </w:r>
    </w:p>
    <w:p w14:paraId="667B1388"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7/. Zamawiający wraz z Wykonawcą dokonają protokolarnego odbioru wykonanych prac zgodnie z harmonogramem rzeczowym, przy udziale Inspektora nadzoru inwestorskiego,</w:t>
      </w:r>
    </w:p>
    <w:p w14:paraId="1AA93F9F" w14:textId="77777777" w:rsidR="00865953" w:rsidRPr="00865953" w:rsidRDefault="00865953" w:rsidP="00865953">
      <w:pPr>
        <w:jc w:val="both"/>
        <w:rPr>
          <w:rFonts w:asciiTheme="majorHAnsi" w:hAnsiTheme="majorHAnsi"/>
          <w:sz w:val="22"/>
          <w:szCs w:val="22"/>
        </w:rPr>
      </w:pPr>
      <w:r w:rsidRPr="00865953">
        <w:rPr>
          <w:rFonts w:asciiTheme="majorHAnsi" w:hAnsiTheme="majorHAnsi"/>
          <w:bCs/>
          <w:sz w:val="22"/>
          <w:szCs w:val="22"/>
        </w:rPr>
        <w:t>8/.Wykonawca jest zobowiązany posiadać na dzień technicznego odbioru końcowego wymaganą i niezbędną dokumentację powykonawczą (m.in. certyfikaty, atesty, karty techniczne, autoryzacje) która winna zawierać dane techniczne (wielkości) oraz</w:t>
      </w:r>
      <w:r w:rsidRPr="00865953">
        <w:rPr>
          <w:rFonts w:asciiTheme="majorHAnsi" w:hAnsiTheme="majorHAnsi"/>
          <w:sz w:val="22"/>
          <w:szCs w:val="22"/>
        </w:rPr>
        <w:t xml:space="preserve"> protokoły powykonawcze.</w:t>
      </w:r>
    </w:p>
    <w:p w14:paraId="69FA69DC" w14:textId="77777777" w:rsidR="00865953" w:rsidRPr="00865953" w:rsidRDefault="00865953" w:rsidP="00865953">
      <w:pPr>
        <w:jc w:val="both"/>
        <w:rPr>
          <w:rFonts w:asciiTheme="majorHAnsi" w:hAnsiTheme="majorHAnsi"/>
          <w:color w:val="000000"/>
          <w:sz w:val="22"/>
          <w:szCs w:val="22"/>
        </w:rPr>
      </w:pPr>
      <w:r w:rsidRPr="00865953">
        <w:rPr>
          <w:rFonts w:asciiTheme="majorHAnsi" w:hAnsiTheme="majorHAnsi"/>
          <w:sz w:val="22"/>
          <w:szCs w:val="22"/>
        </w:rPr>
        <w:t>9/.Wykonawca dostarczy wszelkie niezbędne i wymagane przepisami dokumenty dotyczące materiałów użytych w trakcie realizacji inwestycji.</w:t>
      </w:r>
    </w:p>
    <w:p w14:paraId="3BD5CFD8" w14:textId="0E995995" w:rsidR="00865953" w:rsidRDefault="00865953" w:rsidP="008C4C5C">
      <w:pPr>
        <w:jc w:val="both"/>
        <w:rPr>
          <w:rFonts w:ascii="Cambria" w:hAnsi="Cambria"/>
          <w:b/>
        </w:rPr>
      </w:pPr>
    </w:p>
    <w:p w14:paraId="1F917BCC" w14:textId="6C6BF217"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 xml:space="preserve">zgodnie z art. 101 ust. 1 pkt. 1 ustawy </w:t>
      </w:r>
      <w:proofErr w:type="spellStart"/>
      <w:r w:rsidRPr="00A26A63">
        <w:rPr>
          <w:rFonts w:ascii="Cambria" w:hAnsi="Cambria" w:cs="Times New Roman"/>
          <w:sz w:val="22"/>
          <w:szCs w:val="22"/>
        </w:rPr>
        <w:t>Pzp</w:t>
      </w:r>
      <w:proofErr w:type="spellEnd"/>
      <w:r w:rsidRPr="00A26A63">
        <w:rPr>
          <w:rFonts w:ascii="Cambria" w:hAnsi="Cambria" w:cs="Times New Roman"/>
          <w:sz w:val="22"/>
          <w:szCs w:val="22"/>
        </w:rPr>
        <w:t>.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4B8DAA7E" w14:textId="124FE9F7" w:rsidR="008C4C5C" w:rsidRPr="00863284" w:rsidRDefault="008C4C5C" w:rsidP="00D73C98">
      <w:pPr>
        <w:pStyle w:val="Tekstpodstawowy"/>
        <w:ind w:firstLine="708"/>
        <w:rPr>
          <w:rFonts w:ascii="Cambria" w:hAnsi="Cambria"/>
          <w:sz w:val="22"/>
          <w:szCs w:val="22"/>
        </w:rPr>
      </w:pPr>
      <w:r w:rsidRPr="00A26A63">
        <w:rPr>
          <w:rFonts w:ascii="Cambria" w:hAnsi="Cambria"/>
          <w:sz w:val="22"/>
          <w:szCs w:val="22"/>
        </w:rPr>
        <w:t xml:space="preserve"> Przedstawione w </w:t>
      </w:r>
      <w:r w:rsidR="000F679A" w:rsidRPr="00A26A63">
        <w:rPr>
          <w:rFonts w:ascii="Cambria" w:hAnsi="Cambria"/>
          <w:sz w:val="22"/>
          <w:szCs w:val="22"/>
        </w:rPr>
        <w:t xml:space="preserve">Dokumentacji </w:t>
      </w:r>
      <w:r w:rsidRPr="00A26A63">
        <w:rPr>
          <w:rFonts w:ascii="Cambria" w:hAnsi="Cambria"/>
          <w:sz w:val="22"/>
          <w:szCs w:val="22"/>
        </w:rPr>
        <w:t>do SWZ cechy techniczne przedmiotu zamówienia określają minimalne  wymagania przez Zamawiającego</w:t>
      </w:r>
      <w:r w:rsidRPr="005F4809">
        <w:rPr>
          <w:rFonts w:ascii="Cambria" w:hAnsi="Cambria"/>
          <w:sz w:val="22"/>
          <w:szCs w:val="22"/>
        </w:rPr>
        <w:t xml:space="preserve"> dotyczące produktu, narzędzi lub innego wyposażenia medycznego</w:t>
      </w:r>
      <w:r w:rsidRPr="00863284">
        <w:rPr>
          <w:rFonts w:ascii="Cambria" w:hAnsi="Cambria"/>
          <w:sz w:val="22"/>
          <w:szCs w:val="22"/>
        </w:rPr>
        <w:t xml:space="preserve"> Oznacza to, iż oferowany produkt musi spełniać określone w załączniku parametry. Parametry urządzeń mogą być korzystniejsze, nie mogą być gorsze niż określone w SWZ.</w:t>
      </w: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46C9CE90" w14:textId="77777777" w:rsidR="006C2FCC" w:rsidRPr="006C2FCC" w:rsidRDefault="006C2FCC" w:rsidP="006C2FCC">
      <w:pPr>
        <w:suppressAutoHyphens/>
        <w:jc w:val="both"/>
        <w:rPr>
          <w:rFonts w:asciiTheme="majorHAnsi" w:hAnsiTheme="majorHAnsi"/>
        </w:rPr>
      </w:pPr>
      <w:r w:rsidRPr="006C2FCC">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7063FCE"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Na Wykonawcy spoczywa obowiązek wykazania, że oferowane przez niego rozwiązania są równoważne w stosunku do opisanych przez Zamawiającego.</w:t>
      </w:r>
    </w:p>
    <w:p w14:paraId="55CAA557"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Wykonawca, który powołuje się na rozwiązania zamienne/równoważne opisywanym przez Zamawiającego, będzie zobowiązany wykazać, że oferowane przez niego dostawy spełniają wymagania określone przez Zamawiającego.</w:t>
      </w:r>
    </w:p>
    <w:p w14:paraId="61CCD822" w14:textId="77777777" w:rsidR="006C2FCC" w:rsidRPr="006C2FCC" w:rsidRDefault="006C2FCC" w:rsidP="006C2FCC">
      <w:pPr>
        <w:jc w:val="both"/>
        <w:rPr>
          <w:rFonts w:asciiTheme="majorHAnsi" w:hAnsiTheme="majorHAnsi" w:cs="Times New Roman"/>
        </w:rPr>
      </w:pPr>
    </w:p>
    <w:p w14:paraId="0A8C888A" w14:textId="77777777" w:rsidR="006C2FCC" w:rsidRPr="006C2FCC" w:rsidRDefault="006C2FCC" w:rsidP="006C2FCC">
      <w:pPr>
        <w:jc w:val="both"/>
        <w:rPr>
          <w:rFonts w:asciiTheme="majorHAnsi" w:hAnsiTheme="majorHAnsi" w:cs="Times New Roman"/>
          <w:b/>
          <w:u w:val="single"/>
        </w:rPr>
      </w:pPr>
      <w:r w:rsidRPr="006C2FCC">
        <w:rPr>
          <w:rFonts w:asciiTheme="majorHAnsi" w:hAnsiTheme="majorHAnsi" w:cs="Times New Roman"/>
        </w:rPr>
        <w:t xml:space="preserve">W związku z powyższym Zamawiający </w:t>
      </w:r>
      <w:r w:rsidRPr="006C2FCC">
        <w:rPr>
          <w:rFonts w:asciiTheme="majorHAnsi" w:hAnsiTheme="majorHAnsi" w:cs="Times New Roman"/>
          <w:b/>
          <w:u w:val="single"/>
        </w:rPr>
        <w:t xml:space="preserve">dopuszcza zaoferowanie w/w produktów lub równoważnych. Zapisy ustawy </w:t>
      </w:r>
      <w:proofErr w:type="spellStart"/>
      <w:r w:rsidRPr="006C2FCC">
        <w:rPr>
          <w:rFonts w:asciiTheme="majorHAnsi" w:hAnsiTheme="majorHAnsi" w:cs="Times New Roman"/>
          <w:b/>
          <w:u w:val="single"/>
        </w:rPr>
        <w:t>Pzp</w:t>
      </w:r>
      <w:proofErr w:type="spellEnd"/>
      <w:r w:rsidRPr="006C2FCC">
        <w:rPr>
          <w:rFonts w:asciiTheme="majorHAnsi" w:hAnsiTheme="majorHAnsi" w:cs="Times New Roman"/>
          <w:b/>
          <w:u w:val="single"/>
        </w:rPr>
        <w:t xml:space="preserve"> w w/w zakresie stosuje się. </w:t>
      </w:r>
    </w:p>
    <w:p w14:paraId="72F895B9" w14:textId="77777777" w:rsidR="008C4C5C" w:rsidRPr="00863284" w:rsidRDefault="008C4C5C" w:rsidP="008C4C5C">
      <w:pPr>
        <w:ind w:firstLine="708"/>
        <w:jc w:val="both"/>
        <w:rPr>
          <w:rFonts w:ascii="Cambria" w:hAnsi="Cambria" w:cs="Times New Roman"/>
          <w:sz w:val="22"/>
          <w:szCs w:val="22"/>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Pr="00D0557D" w:rsidRDefault="007C25DF" w:rsidP="00053A75">
      <w:pPr>
        <w:jc w:val="both"/>
        <w:rPr>
          <w:rFonts w:asciiTheme="majorHAnsi" w:hAnsiTheme="majorHAnsi"/>
          <w:b/>
          <w:sz w:val="22"/>
          <w:szCs w:val="22"/>
        </w:rPr>
      </w:pPr>
    </w:p>
    <w:p w14:paraId="0E27B756" w14:textId="71CB2680" w:rsidR="005C5C89" w:rsidRPr="00D0557D" w:rsidRDefault="005C5C89" w:rsidP="007C25DF">
      <w:pPr>
        <w:spacing w:line="260" w:lineRule="atLeast"/>
        <w:jc w:val="both"/>
        <w:rPr>
          <w:rFonts w:asciiTheme="majorHAnsi" w:hAnsiTheme="majorHAnsi"/>
          <w:i/>
          <w:sz w:val="22"/>
          <w:szCs w:val="22"/>
        </w:rPr>
      </w:pPr>
      <w:r w:rsidRPr="00D0557D">
        <w:rPr>
          <w:rFonts w:asciiTheme="majorHAnsi" w:hAnsiTheme="majorHAnsi"/>
          <w:b/>
          <w:sz w:val="22"/>
          <w:szCs w:val="22"/>
        </w:rPr>
        <w:t xml:space="preserve">Zapisy dot. ewentualnego wystąpienie </w:t>
      </w:r>
      <w:r w:rsidR="007C25DF" w:rsidRPr="00D0557D">
        <w:rPr>
          <w:rFonts w:asciiTheme="majorHAnsi" w:hAnsiTheme="majorHAnsi"/>
          <w:b/>
          <w:sz w:val="22"/>
          <w:szCs w:val="22"/>
        </w:rPr>
        <w:t xml:space="preserve">robót </w:t>
      </w:r>
      <w:r w:rsidRPr="00D0557D">
        <w:rPr>
          <w:rFonts w:asciiTheme="majorHAnsi" w:hAnsiTheme="majorHAnsi"/>
          <w:b/>
          <w:sz w:val="22"/>
          <w:szCs w:val="22"/>
        </w:rPr>
        <w:t xml:space="preserve">zamiennych i/lub dodatkowych </w:t>
      </w:r>
      <w:r w:rsidRPr="00D0557D">
        <w:rPr>
          <w:rFonts w:asciiTheme="majorHAnsi" w:hAnsiTheme="majorHAnsi"/>
          <w:i/>
          <w:sz w:val="22"/>
          <w:szCs w:val="22"/>
        </w:rPr>
        <w:t xml:space="preserve">– określono </w:t>
      </w:r>
      <w:r w:rsidRPr="00D0557D">
        <w:rPr>
          <w:rFonts w:asciiTheme="majorHAnsi" w:hAnsiTheme="majorHAnsi"/>
          <w:i/>
          <w:sz w:val="22"/>
          <w:szCs w:val="22"/>
        </w:rPr>
        <w:br/>
      </w:r>
      <w:r w:rsidR="00D0557D" w:rsidRPr="00D0557D">
        <w:rPr>
          <w:rFonts w:asciiTheme="majorHAnsi" w:hAnsiTheme="majorHAnsi"/>
          <w:i/>
          <w:sz w:val="22"/>
          <w:szCs w:val="22"/>
        </w:rPr>
        <w:t>w umowie</w:t>
      </w:r>
      <w:r w:rsidRPr="00D0557D">
        <w:rPr>
          <w:rFonts w:asciiTheme="majorHAnsi" w:hAnsiTheme="majorHAnsi"/>
          <w:i/>
          <w:sz w:val="22"/>
          <w:szCs w:val="22"/>
        </w:rPr>
        <w:t xml:space="preserve">.   </w:t>
      </w:r>
    </w:p>
    <w:p w14:paraId="4D0B813F" w14:textId="77777777" w:rsidR="007C25DF" w:rsidRDefault="007C25DF" w:rsidP="00053A75">
      <w:pPr>
        <w:jc w:val="both"/>
        <w:rPr>
          <w:rFonts w:asciiTheme="majorHAnsi" w:hAnsiTheme="majorHAnsi"/>
          <w:b/>
          <w:sz w:val="22"/>
          <w:szCs w:val="22"/>
        </w:rPr>
      </w:pPr>
    </w:p>
    <w:p w14:paraId="0D822C06" w14:textId="6DB6BA67" w:rsidR="00F317FC" w:rsidRPr="00E5553F" w:rsidRDefault="00E05BBF" w:rsidP="00E5553F">
      <w:pPr>
        <w:spacing w:line="360" w:lineRule="auto"/>
        <w:jc w:val="both"/>
        <w:rPr>
          <w:rFonts w:cs="Times New Roman"/>
        </w:rPr>
      </w:pPr>
      <w:r w:rsidRPr="003F177A">
        <w:rPr>
          <w:rFonts w:asciiTheme="majorHAnsi" w:hAnsiTheme="majorHAnsi" w:cs="Times New Roman"/>
          <w:b/>
        </w:rPr>
        <w:t xml:space="preserve">Prawo opcji: </w:t>
      </w:r>
      <w:r w:rsidR="00E5553F" w:rsidRPr="003F177A">
        <w:rPr>
          <w:rFonts w:asciiTheme="majorHAnsi" w:hAnsiTheme="majorHAnsi" w:cs="Times New Roman"/>
          <w:b/>
        </w:rPr>
        <w:t xml:space="preserve">  </w:t>
      </w:r>
      <w:r w:rsidR="00E5553F" w:rsidRPr="003F177A">
        <w:rPr>
          <w:rFonts w:asciiTheme="majorHAnsi" w:hAnsiTheme="majorHAnsi" w:cs="Times New Roman"/>
          <w:i/>
        </w:rPr>
        <w:t>n</w:t>
      </w:r>
      <w:r w:rsidR="00E5553F" w:rsidRPr="003F177A">
        <w:rPr>
          <w:rFonts w:asciiTheme="majorHAnsi" w:hAnsiTheme="majorHAnsi" w:cs="Times New Roman"/>
          <w:bCs/>
          <w:i/>
          <w:sz w:val="22"/>
          <w:szCs w:val="22"/>
        </w:rPr>
        <w:t>ie dotyczy</w:t>
      </w:r>
      <w:r w:rsidR="00E5553F" w:rsidRPr="00E5553F">
        <w:rPr>
          <w:rFonts w:asciiTheme="majorHAnsi" w:hAnsiTheme="majorHAnsi" w:cs="Times New Roman"/>
          <w:bCs/>
          <w:sz w:val="22"/>
          <w:szCs w:val="22"/>
        </w:rPr>
        <w:t xml:space="preserve"> </w:t>
      </w:r>
    </w:p>
    <w:p w14:paraId="06C47C13" w14:textId="6A08067B" w:rsidR="00071F7E" w:rsidRPr="00D0557D" w:rsidRDefault="00F00C64">
      <w:pPr>
        <w:jc w:val="both"/>
        <w:rPr>
          <w:rFonts w:asciiTheme="majorHAnsi" w:hAnsiTheme="majorHAnsi" w:cs="Times New Roman"/>
          <w:i/>
          <w:sz w:val="22"/>
          <w:szCs w:val="22"/>
        </w:rPr>
      </w:pPr>
      <w:r w:rsidRPr="00D0557D">
        <w:rPr>
          <w:rFonts w:asciiTheme="majorHAnsi" w:hAnsiTheme="majorHAnsi" w:cs="Times New Roman"/>
          <w:b/>
          <w:sz w:val="22"/>
          <w:szCs w:val="22"/>
        </w:rPr>
        <w:t>Płatność wynagrodzenia</w:t>
      </w:r>
      <w:r w:rsidR="00183ABE" w:rsidRPr="00D0557D">
        <w:rPr>
          <w:rFonts w:asciiTheme="majorHAnsi" w:hAnsiTheme="majorHAnsi" w:cs="Times New Roman"/>
          <w:b/>
          <w:sz w:val="22"/>
          <w:szCs w:val="22"/>
        </w:rPr>
        <w:t xml:space="preserve"> i warunki płatności:</w:t>
      </w:r>
      <w:r w:rsidR="000C4D45" w:rsidRPr="00D0557D">
        <w:rPr>
          <w:rFonts w:asciiTheme="majorHAnsi" w:hAnsiTheme="majorHAnsi" w:cs="Times New Roman"/>
          <w:sz w:val="22"/>
          <w:szCs w:val="22"/>
        </w:rPr>
        <w:t xml:space="preserve"> </w:t>
      </w:r>
      <w:r w:rsidR="000537B1" w:rsidRPr="00D0557D">
        <w:rPr>
          <w:rFonts w:asciiTheme="majorHAnsi" w:hAnsiTheme="majorHAnsi" w:cs="Times New Roman"/>
          <w:i/>
          <w:sz w:val="22"/>
          <w:szCs w:val="22"/>
        </w:rPr>
        <w:t xml:space="preserve">- </w:t>
      </w:r>
      <w:r w:rsidR="00D0557D" w:rsidRPr="00D0557D">
        <w:rPr>
          <w:rFonts w:asciiTheme="majorHAnsi" w:hAnsiTheme="majorHAnsi" w:cs="Times New Roman"/>
          <w:i/>
          <w:sz w:val="22"/>
          <w:szCs w:val="22"/>
        </w:rPr>
        <w:t>określono w</w:t>
      </w:r>
      <w:r w:rsidR="0062606B" w:rsidRPr="00D0557D">
        <w:rPr>
          <w:rFonts w:asciiTheme="majorHAnsi" w:hAnsiTheme="majorHAnsi" w:cs="Times New Roman"/>
          <w:i/>
          <w:sz w:val="22"/>
          <w:szCs w:val="22"/>
        </w:rPr>
        <w:t xml:space="preserve"> umow</w:t>
      </w:r>
      <w:r w:rsidR="00D0557D" w:rsidRPr="00D0557D">
        <w:rPr>
          <w:rFonts w:asciiTheme="majorHAnsi" w:hAnsiTheme="majorHAnsi" w:cs="Times New Roman"/>
          <w:i/>
          <w:sz w:val="22"/>
          <w:szCs w:val="22"/>
        </w:rPr>
        <w:t>ie.</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77426CDE" w:rsidR="00183ABE" w:rsidRPr="00F317FC" w:rsidRDefault="00071F7E" w:rsidP="00183ABE">
      <w:pPr>
        <w:jc w:val="both"/>
        <w:rPr>
          <w:rFonts w:asciiTheme="majorHAnsi" w:hAnsiTheme="majorHAnsi" w:cs="Times New Roman"/>
          <w:bCs/>
          <w:i/>
          <w:color w:val="FF0000"/>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D73C98">
        <w:rPr>
          <w:rFonts w:asciiTheme="majorHAnsi" w:hAnsiTheme="majorHAnsi" w:cs="Times New Roman"/>
          <w:bCs/>
          <w:i/>
          <w:sz w:val="22"/>
          <w:szCs w:val="22"/>
        </w:rPr>
        <w:t xml:space="preserve">Odbiór części robót, o którym mowa </w:t>
      </w:r>
      <w:r w:rsidR="00D73C98" w:rsidRPr="00D73C98">
        <w:rPr>
          <w:rFonts w:asciiTheme="majorHAnsi" w:hAnsiTheme="majorHAnsi" w:cs="Times New Roman"/>
          <w:bCs/>
          <w:i/>
          <w:sz w:val="22"/>
          <w:szCs w:val="22"/>
        </w:rPr>
        <w:t xml:space="preserve">w </w:t>
      </w:r>
      <w:r w:rsidR="00183ABE" w:rsidRPr="00D73C98">
        <w:rPr>
          <w:rFonts w:asciiTheme="majorHAnsi" w:hAnsiTheme="majorHAnsi" w:cs="Times New Roman"/>
          <w:bCs/>
          <w:i/>
          <w:sz w:val="22"/>
          <w:szCs w:val="22"/>
        </w:rPr>
        <w:t>umow</w:t>
      </w:r>
      <w:r w:rsidR="00D73C98" w:rsidRPr="00D73C98">
        <w:rPr>
          <w:rFonts w:asciiTheme="majorHAnsi" w:hAnsiTheme="majorHAnsi" w:cs="Times New Roman"/>
          <w:bCs/>
          <w:i/>
          <w:sz w:val="22"/>
          <w:szCs w:val="22"/>
        </w:rPr>
        <w:t>ie</w:t>
      </w:r>
      <w:r w:rsidR="00183ABE" w:rsidRPr="00D73C98">
        <w:rPr>
          <w:rFonts w:asciiTheme="majorHAnsi" w:hAnsiTheme="majorHAnsi" w:cs="Times New Roman"/>
          <w:bCs/>
          <w:i/>
          <w:sz w:val="22"/>
          <w:szCs w:val="22"/>
        </w:rPr>
        <w:t xml:space="preserve"> zostanie potwierdzony</w:t>
      </w:r>
      <w:r w:rsidR="00D73C98" w:rsidRPr="00D73C98">
        <w:rPr>
          <w:rFonts w:asciiTheme="majorHAnsi" w:hAnsiTheme="majorHAnsi" w:cs="Times New Roman"/>
          <w:bCs/>
          <w:i/>
          <w:sz w:val="22"/>
          <w:szCs w:val="22"/>
        </w:rPr>
        <w:t xml:space="preserve"> protokołem odbioru częściowego</w:t>
      </w:r>
      <w:r w:rsidR="00183ABE" w:rsidRPr="00D73C98">
        <w:rPr>
          <w:rFonts w:asciiTheme="majorHAnsi" w:hAnsiTheme="majorHAnsi" w:cs="Times New Roman"/>
          <w:bCs/>
          <w:i/>
          <w:sz w:val="22"/>
          <w:szCs w:val="22"/>
        </w:rPr>
        <w:t xml:space="preserve"> podpisanym przez upoważnionych przedstawicieli Zamawiającego </w:t>
      </w:r>
      <w:r w:rsidR="00183ABE" w:rsidRPr="00D73C98">
        <w:rPr>
          <w:rFonts w:asciiTheme="majorHAnsi" w:hAnsiTheme="majorHAnsi" w:cs="Times New Roman"/>
          <w:bCs/>
          <w:i/>
          <w:sz w:val="22"/>
          <w:szCs w:val="22"/>
        </w:rPr>
        <w:br/>
        <w:t xml:space="preserve">i Wykonawcy. </w:t>
      </w:r>
    </w:p>
    <w:p w14:paraId="75603115" w14:textId="77777777" w:rsidR="00A26A63" w:rsidRDefault="00A26A63">
      <w:pPr>
        <w:rPr>
          <w:rFonts w:asciiTheme="majorHAnsi" w:hAnsiTheme="majorHAnsi" w:cs="Times New Roman"/>
          <w:b/>
          <w:bCs/>
          <w:sz w:val="22"/>
          <w:szCs w:val="22"/>
        </w:rPr>
      </w:pPr>
    </w:p>
    <w:p w14:paraId="0647D90F" w14:textId="77777777" w:rsidR="00A26A63" w:rsidRPr="00CA1920" w:rsidRDefault="00A26A63">
      <w:pPr>
        <w:rPr>
          <w:rFonts w:asciiTheme="majorHAnsi" w:hAnsiTheme="majorHAnsi" w:cs="Times New Roman"/>
          <w:b/>
          <w:bCs/>
          <w:sz w:val="22"/>
          <w:szCs w:val="22"/>
        </w:rPr>
      </w:pPr>
    </w:p>
    <w:p w14:paraId="56D82317" w14:textId="0C000E60" w:rsidR="00071F7E" w:rsidRPr="00CA1920" w:rsidRDefault="00071F7E">
      <w:pPr>
        <w:pStyle w:val="Nagwek9"/>
        <w:suppressAutoHyphens w:val="0"/>
        <w:rPr>
          <w:rFonts w:ascii="Cambria" w:hAnsi="Cambria" w:cs="Times New Roman"/>
          <w:lang w:eastAsia="pl-PL"/>
        </w:rPr>
      </w:pPr>
      <w:r w:rsidRPr="00CA1920">
        <w:rPr>
          <w:rFonts w:ascii="Cambria" w:hAnsi="Cambria" w:cs="Times New Roman"/>
          <w:lang w:eastAsia="pl-PL"/>
        </w:rPr>
        <w:t xml:space="preserve">V.  TERMIN WYKONANIA ZAMÓWIENIA </w:t>
      </w:r>
    </w:p>
    <w:p w14:paraId="46AC4987" w14:textId="13FF9BCA" w:rsidR="005910BD" w:rsidRPr="00D0358F" w:rsidRDefault="005910BD" w:rsidP="005910BD">
      <w:pPr>
        <w:ind w:right="-290"/>
        <w:jc w:val="both"/>
        <w:rPr>
          <w:rFonts w:ascii="Cambria" w:hAnsi="Cambria"/>
          <w:b/>
          <w:highlight w:val="yellow"/>
        </w:rPr>
      </w:pPr>
      <w:r w:rsidRPr="00CA1920">
        <w:rPr>
          <w:rFonts w:ascii="Cambria" w:hAnsi="Cambria"/>
          <w:b/>
        </w:rPr>
        <w:t xml:space="preserve">   </w:t>
      </w:r>
      <w:r w:rsidRPr="00D0358F">
        <w:rPr>
          <w:rFonts w:ascii="Cambria" w:hAnsi="Cambria"/>
          <w:b/>
          <w:highlight w:val="yellow"/>
        </w:rPr>
        <w:t xml:space="preserve">Termin wykonania zamówienia – pakiet nr 1: </w:t>
      </w:r>
      <w:r w:rsidR="00D0358F" w:rsidRPr="00D0358F">
        <w:rPr>
          <w:rFonts w:ascii="Cambria" w:hAnsi="Cambria"/>
          <w:b/>
          <w:highlight w:val="yellow"/>
        </w:rPr>
        <w:t xml:space="preserve">9 miesięcy od daty zawarcia umowy, </w:t>
      </w:r>
      <w:r w:rsidR="00D0358F" w:rsidRPr="00D0358F">
        <w:rPr>
          <w:rFonts w:ascii="Cambria" w:hAnsi="Cambria"/>
          <w:b/>
          <w:highlight w:val="yellow"/>
        </w:rPr>
        <w:br/>
        <w:t xml:space="preserve">    nie później niż do 15.12.2024 r.</w:t>
      </w:r>
    </w:p>
    <w:p w14:paraId="5A8D94EF" w14:textId="34F87992" w:rsidR="005910BD" w:rsidRPr="00D0358F" w:rsidRDefault="005910BD" w:rsidP="005910BD">
      <w:pPr>
        <w:ind w:right="-290"/>
        <w:jc w:val="both"/>
        <w:rPr>
          <w:rFonts w:ascii="Cambria" w:hAnsi="Cambria"/>
          <w:b/>
          <w:i/>
          <w:iCs/>
          <w:highlight w:val="yellow"/>
        </w:rPr>
      </w:pPr>
      <w:r w:rsidRPr="00D0358F">
        <w:rPr>
          <w:rFonts w:ascii="Cambria" w:hAnsi="Cambria"/>
          <w:b/>
          <w:highlight w:val="yellow"/>
        </w:rPr>
        <w:t xml:space="preserve">   Termin wykonania</w:t>
      </w:r>
      <w:r w:rsidRPr="00D0358F">
        <w:rPr>
          <w:rFonts w:ascii="Cambria" w:hAnsi="Cambria"/>
          <w:highlight w:val="yellow"/>
        </w:rPr>
        <w:t xml:space="preserve"> </w:t>
      </w:r>
      <w:r w:rsidRPr="00D0358F">
        <w:rPr>
          <w:rFonts w:ascii="Cambria" w:hAnsi="Cambria"/>
          <w:b/>
          <w:highlight w:val="yellow"/>
        </w:rPr>
        <w:t xml:space="preserve">zamówienia – pakiet nr 2: </w:t>
      </w:r>
      <w:r w:rsidR="00D0358F" w:rsidRPr="00D0358F">
        <w:rPr>
          <w:rFonts w:ascii="Cambria" w:hAnsi="Cambria"/>
          <w:b/>
          <w:highlight w:val="yellow"/>
        </w:rPr>
        <w:t>9</w:t>
      </w:r>
      <w:r w:rsidR="00BE0B9D" w:rsidRPr="00D0358F">
        <w:rPr>
          <w:rFonts w:ascii="Cambria" w:hAnsi="Cambria"/>
          <w:b/>
          <w:highlight w:val="yellow"/>
        </w:rPr>
        <w:t xml:space="preserve"> miesięcy od daty zawarcia umowy,</w:t>
      </w:r>
      <w:r w:rsidR="00D0358F" w:rsidRPr="00D0358F">
        <w:rPr>
          <w:rFonts w:ascii="Cambria" w:hAnsi="Cambria"/>
          <w:b/>
          <w:highlight w:val="yellow"/>
        </w:rPr>
        <w:t xml:space="preserve"> </w:t>
      </w:r>
      <w:r w:rsidR="00D0358F" w:rsidRPr="00D0358F">
        <w:rPr>
          <w:rFonts w:ascii="Cambria" w:hAnsi="Cambria"/>
          <w:b/>
          <w:highlight w:val="yellow"/>
        </w:rPr>
        <w:br/>
        <w:t xml:space="preserve">    nie później niż do 15.12</w:t>
      </w:r>
      <w:r w:rsidR="00BE0B9D" w:rsidRPr="00D0358F">
        <w:rPr>
          <w:rFonts w:ascii="Cambria" w:hAnsi="Cambria"/>
          <w:b/>
          <w:highlight w:val="yellow"/>
        </w:rPr>
        <w:t>.2024 r.</w:t>
      </w:r>
    </w:p>
    <w:p w14:paraId="04978D50" w14:textId="41418488" w:rsidR="005910BD" w:rsidRPr="00CA1920" w:rsidRDefault="005910BD" w:rsidP="005910BD">
      <w:pPr>
        <w:ind w:right="-290"/>
        <w:jc w:val="both"/>
        <w:rPr>
          <w:rFonts w:ascii="Cambria" w:hAnsi="Cambria"/>
          <w:b/>
        </w:rPr>
      </w:pPr>
      <w:r w:rsidRPr="00D0358F">
        <w:rPr>
          <w:rFonts w:ascii="Cambria" w:hAnsi="Cambria"/>
          <w:highlight w:val="yellow"/>
        </w:rPr>
        <w:t xml:space="preserve">   </w:t>
      </w:r>
      <w:r w:rsidRPr="00D0358F">
        <w:rPr>
          <w:rFonts w:ascii="Cambria" w:hAnsi="Cambria"/>
          <w:b/>
          <w:highlight w:val="yellow"/>
        </w:rPr>
        <w:t>Termin wykonania</w:t>
      </w:r>
      <w:r w:rsidRPr="00D0358F">
        <w:rPr>
          <w:rFonts w:ascii="Cambria" w:hAnsi="Cambria"/>
          <w:highlight w:val="yellow"/>
        </w:rPr>
        <w:t xml:space="preserve"> </w:t>
      </w:r>
      <w:r w:rsidR="00D0358F" w:rsidRPr="00D0358F">
        <w:rPr>
          <w:rFonts w:ascii="Cambria" w:hAnsi="Cambria"/>
          <w:b/>
          <w:highlight w:val="yellow"/>
        </w:rPr>
        <w:t>zamówienia – pakiet nr 3: 9</w:t>
      </w:r>
      <w:r w:rsidRPr="00D0358F">
        <w:rPr>
          <w:rFonts w:ascii="Cambria" w:hAnsi="Cambria"/>
          <w:b/>
          <w:highlight w:val="yellow"/>
        </w:rPr>
        <w:t xml:space="preserve"> miesięcy od daty zawarcia umow</w:t>
      </w:r>
      <w:r w:rsidR="00D0358F" w:rsidRPr="00D0358F">
        <w:rPr>
          <w:rFonts w:ascii="Cambria" w:hAnsi="Cambria"/>
          <w:b/>
          <w:highlight w:val="yellow"/>
        </w:rPr>
        <w:t xml:space="preserve">y, </w:t>
      </w:r>
      <w:r w:rsidR="00D0358F" w:rsidRPr="00D0358F">
        <w:rPr>
          <w:rFonts w:ascii="Cambria" w:hAnsi="Cambria"/>
          <w:b/>
          <w:highlight w:val="yellow"/>
        </w:rPr>
        <w:br/>
        <w:t xml:space="preserve">    nie później niż do 15.12</w:t>
      </w:r>
      <w:r w:rsidRPr="00D0358F">
        <w:rPr>
          <w:rFonts w:ascii="Cambria" w:hAnsi="Cambria"/>
          <w:b/>
          <w:highlight w:val="yellow"/>
        </w:rPr>
        <w:t>.2024 r.</w:t>
      </w:r>
      <w:r w:rsidRPr="00CA1920">
        <w:rPr>
          <w:rFonts w:ascii="Cambria" w:hAnsi="Cambria"/>
          <w:b/>
        </w:rPr>
        <w:t xml:space="preserve"> </w:t>
      </w:r>
    </w:p>
    <w:p w14:paraId="5220F5ED" w14:textId="6A1AF76B" w:rsidR="005910BD" w:rsidRDefault="005910BD" w:rsidP="00795DF6">
      <w:pPr>
        <w:suppressAutoHyphens/>
        <w:jc w:val="both"/>
        <w:rPr>
          <w:rFonts w:ascii="Cambria" w:eastAsia="Times New Roman" w:hAnsi="Cambria" w:cs="Times New Roman"/>
          <w:b/>
          <w:highlight w:val="yellow"/>
          <w:lang w:eastAsia="ar-SA"/>
        </w:rPr>
      </w:pPr>
    </w:p>
    <w:p w14:paraId="19F5E72A" w14:textId="77777777" w:rsidR="008025BC" w:rsidRDefault="008025BC">
      <w:pPr>
        <w:spacing w:line="260" w:lineRule="atLeast"/>
        <w:jc w:val="both"/>
        <w:rPr>
          <w:rFonts w:ascii="Cambria" w:hAnsi="Cambria" w:cs="Times New Roman"/>
          <w:b/>
          <w:bCs/>
          <w:u w:val="single"/>
        </w:rPr>
      </w:pPr>
    </w:p>
    <w:p w14:paraId="2E59E682" w14:textId="0F85C57C"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64158584"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 xml:space="preserve">załącznik nr </w:t>
      </w:r>
      <w:r w:rsidR="00CA1920">
        <w:rPr>
          <w:rFonts w:ascii="Cambria" w:hAnsi="Cambria"/>
          <w:b/>
          <w:i/>
        </w:rPr>
        <w:t>6</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2BD19A32" w:rsidR="004F6817" w:rsidRPr="00CA1920" w:rsidRDefault="003C630F" w:rsidP="00D419D6">
      <w:pPr>
        <w:tabs>
          <w:tab w:val="left" w:pos="0"/>
        </w:tabs>
        <w:jc w:val="both"/>
        <w:rPr>
          <w:rFonts w:ascii="Cambria" w:hAnsi="Cambria"/>
          <w:b/>
          <w:i/>
        </w:rPr>
      </w:pPr>
      <w:r w:rsidRPr="00CA1920">
        <w:rPr>
          <w:rFonts w:ascii="Cambria" w:hAnsi="Cambria"/>
          <w:b/>
          <w:i/>
          <w:snapToGrid w:val="0"/>
        </w:rPr>
        <w:t xml:space="preserve">Oświadczenie </w:t>
      </w:r>
      <w:r w:rsidR="00D419D6" w:rsidRPr="00CA1920">
        <w:rPr>
          <w:rFonts w:ascii="Cambria" w:hAnsi="Cambria"/>
          <w:b/>
          <w:i/>
          <w:snapToGrid w:val="0"/>
        </w:rPr>
        <w:t>poświadczając</w:t>
      </w:r>
      <w:r w:rsidRPr="00CA1920">
        <w:rPr>
          <w:rFonts w:ascii="Cambria" w:hAnsi="Cambria"/>
          <w:b/>
          <w:i/>
          <w:snapToGrid w:val="0"/>
        </w:rPr>
        <w:t>e</w:t>
      </w:r>
      <w:r w:rsidR="0087707E" w:rsidRPr="00CA1920">
        <w:rPr>
          <w:rFonts w:ascii="Cambria" w:hAnsi="Cambria"/>
          <w:b/>
          <w:i/>
        </w:rPr>
        <w:t xml:space="preserve">, zgodność proponowanych przez </w:t>
      </w:r>
      <w:r w:rsidR="007E74B7" w:rsidRPr="00CA1920">
        <w:rPr>
          <w:rFonts w:ascii="Cambria" w:hAnsi="Cambria"/>
          <w:b/>
          <w:i/>
        </w:rPr>
        <w:t xml:space="preserve">Wykonawcę </w:t>
      </w:r>
      <w:r w:rsidR="00DD19A9" w:rsidRPr="00CA1920">
        <w:rPr>
          <w:rFonts w:ascii="Cambria" w:hAnsi="Cambria"/>
          <w:b/>
          <w:i/>
        </w:rPr>
        <w:t xml:space="preserve">materiałów/produktów </w:t>
      </w:r>
      <w:r w:rsidR="00CA1920">
        <w:rPr>
          <w:rFonts w:ascii="Cambria" w:hAnsi="Cambria"/>
          <w:b/>
          <w:i/>
          <w:snapToGrid w:val="0"/>
        </w:rPr>
        <w:t>- załącznik nr 6.</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E56957A" w14:textId="1E71A4C4" w:rsidR="00450B2A" w:rsidRDefault="00450B2A" w:rsidP="0069726C">
      <w:pPr>
        <w:tabs>
          <w:tab w:val="left" w:pos="8908"/>
        </w:tabs>
        <w:spacing w:line="360" w:lineRule="auto"/>
        <w:jc w:val="both"/>
        <w:rPr>
          <w:rFonts w:ascii="Cambria" w:hAnsi="Cambria" w:cs="Times New Roman"/>
          <w:sz w:val="22"/>
          <w:szCs w:val="22"/>
        </w:rPr>
      </w:pPr>
    </w:p>
    <w:p w14:paraId="08CAB059" w14:textId="77777777" w:rsidR="00990E43" w:rsidRDefault="00990E43"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00CE7E51" w14:textId="77777777" w:rsidR="002F24A5" w:rsidRPr="002F24A5" w:rsidRDefault="002F24A5" w:rsidP="002F24A5">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40A5F75D" w14:textId="4EDDC63A" w:rsidR="000537B1" w:rsidRDefault="000537B1" w:rsidP="000537B1">
      <w:pPr>
        <w:spacing w:line="260" w:lineRule="atLeast"/>
        <w:jc w:val="both"/>
        <w:rPr>
          <w:rFonts w:ascii="Cambria" w:hAnsi="Cambria" w:cs="Times New Roman"/>
          <w:b/>
          <w:bCs/>
          <w:u w:val="single"/>
        </w:rPr>
      </w:pPr>
    </w:p>
    <w:p w14:paraId="2D0A7098" w14:textId="77777777" w:rsidR="00990E43" w:rsidRDefault="00990E43"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w:t>
      </w:r>
      <w:proofErr w:type="spellStart"/>
      <w:r w:rsidRPr="00C06570">
        <w:rPr>
          <w:rFonts w:ascii="Cambria" w:eastAsia="Univers-PL" w:hAnsi="Cambria" w:cs="Times New Roman"/>
          <w:b/>
          <w:bCs/>
          <w:sz w:val="22"/>
        </w:rPr>
        <w:t>pzp</w:t>
      </w:r>
      <w:proofErr w:type="spellEnd"/>
      <w:r w:rsidRPr="00C06570">
        <w:rPr>
          <w:rFonts w:ascii="Cambria" w:eastAsia="Univers-PL" w:hAnsi="Cambria" w:cs="Times New Roman"/>
          <w:b/>
          <w:bCs/>
          <w:sz w:val="22"/>
        </w:rPr>
        <w:t xml:space="preserve">,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3D4B084B"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11. Wskazanie firm podwykonawców (o ile są znane) następuje w części II „informacje dotyczące wykonawcy”, sekcji D: „Informacje dotyczące Podwykonawców, na których zdolności wykonawca nie polega” w formularzu JEDZ. </w:t>
      </w:r>
    </w:p>
    <w:p w14:paraId="0289E8D6"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7FB60712" w14:textId="77777777" w:rsidR="002F24A5" w:rsidRPr="002F24A5" w:rsidRDefault="002F24A5" w:rsidP="002F24A5">
      <w:pPr>
        <w:tabs>
          <w:tab w:val="left" w:pos="8908"/>
        </w:tabs>
        <w:jc w:val="both"/>
        <w:rPr>
          <w:rFonts w:asciiTheme="majorHAnsi" w:hAnsiTheme="majorHAnsi" w:cs="Times New Roman"/>
          <w:sz w:val="22"/>
          <w:szCs w:val="22"/>
          <w:lang w:eastAsia="ar-SA"/>
        </w:rPr>
      </w:pPr>
      <w:r w:rsidRPr="002F24A5">
        <w:rPr>
          <w:rFonts w:asciiTheme="majorHAnsi" w:hAnsiTheme="majorHAnsi" w:cs="Times New Roman"/>
          <w:sz w:val="22"/>
          <w:szCs w:val="22"/>
          <w:lang w:eastAsia="ar-SA"/>
        </w:rPr>
        <w:t xml:space="preserve">12. </w:t>
      </w:r>
      <w:r w:rsidRPr="002F24A5">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2F24A5">
        <w:rPr>
          <w:rFonts w:asciiTheme="majorHAnsi" w:hAnsiTheme="majorHAnsi" w:cs="Times New Roman"/>
          <w:sz w:val="22"/>
          <w:szCs w:val="22"/>
          <w:lang w:eastAsia="ar-SA"/>
        </w:rPr>
        <w:t xml:space="preserve"> </w:t>
      </w:r>
    </w:p>
    <w:p w14:paraId="053A39A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25C171E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093AE53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33790B7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45BA61F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A4D63B4"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5F6A67E"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25DE8C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67B8965A"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2F6CD60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7D5BF1DB"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4B5A4F8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2AAAAC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4865F32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A2ED44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419158FE" w14:textId="77777777" w:rsidR="002F24A5" w:rsidRPr="002F24A5" w:rsidRDefault="002F24A5" w:rsidP="002F24A5">
      <w:pPr>
        <w:tabs>
          <w:tab w:val="left" w:pos="8908"/>
        </w:tabs>
        <w:jc w:val="both"/>
        <w:rPr>
          <w:rFonts w:asciiTheme="majorHAnsi" w:hAnsiTheme="majorHAnsi"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3922179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6B66EC">
        <w:rPr>
          <w:rFonts w:ascii="Cambria" w:eastAsia="Univers-PL" w:hAnsi="Cambria" w:cs="Times New Roman"/>
          <w:b/>
          <w:bCs/>
          <w:i/>
          <w:iCs/>
          <w:color w:val="FF0000"/>
          <w:u w:val="single"/>
        </w:rPr>
        <w:t>6</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8CB01C9" w:rsidR="00E0429A" w:rsidRDefault="00E0429A" w:rsidP="00E0429A">
      <w:pPr>
        <w:jc w:val="both"/>
        <w:rPr>
          <w:rFonts w:ascii="Cambria" w:hAnsi="Cambria" w:cs="Arial"/>
          <w:highlight w:val="yellow"/>
        </w:rPr>
      </w:pPr>
    </w:p>
    <w:p w14:paraId="138E6915" w14:textId="77777777" w:rsidR="002F24A5" w:rsidRPr="002F24A5" w:rsidRDefault="002F24A5" w:rsidP="002F24A5">
      <w:pPr>
        <w:jc w:val="both"/>
        <w:rPr>
          <w:rFonts w:asciiTheme="majorHAnsi" w:hAnsiTheme="majorHAnsi" w:cs="Times New Roman"/>
          <w:strike/>
          <w:snapToGrid w:val="0"/>
        </w:rPr>
      </w:pPr>
      <w:r w:rsidRPr="002F24A5">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2F24A5">
        <w:rPr>
          <w:rFonts w:asciiTheme="majorHAnsi" w:hAnsiTheme="majorHAnsi" w:cs="Arial"/>
        </w:rPr>
        <w:t>Pzp</w:t>
      </w:r>
      <w:proofErr w:type="spellEnd"/>
      <w:r w:rsidRPr="002F24A5">
        <w:rPr>
          <w:rFonts w:asciiTheme="majorHAnsi" w:hAnsiTheme="majorHAnsi" w:cs="Arial"/>
        </w:rPr>
        <w:t xml:space="preserve">. </w:t>
      </w:r>
    </w:p>
    <w:p w14:paraId="596212B5" w14:textId="77777777" w:rsidR="002F24A5" w:rsidRPr="002F24A5" w:rsidRDefault="002F24A5" w:rsidP="002F24A5">
      <w:pPr>
        <w:jc w:val="both"/>
        <w:rPr>
          <w:rFonts w:asciiTheme="majorHAnsi" w:hAnsiTheme="majorHAnsi" w:cs="Times New Roman"/>
          <w:b/>
          <w:bCs/>
          <w:snapToGrid w:val="0"/>
          <w:sz w:val="22"/>
        </w:rPr>
      </w:pPr>
      <w:r w:rsidRPr="002F24A5">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2F24A5">
        <w:rPr>
          <w:rFonts w:asciiTheme="majorHAnsi" w:hAnsiTheme="majorHAnsi" w:cs="Times New Roman"/>
          <w:snapToGrid w:val="0"/>
          <w:sz w:val="22"/>
        </w:rPr>
        <w:t>, o którym mowa w art. 125 ust. 1 ustawy.</w:t>
      </w:r>
    </w:p>
    <w:p w14:paraId="6F27BF01"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F104752" w14:textId="1CF598E0" w:rsidR="002F24A5" w:rsidRDefault="002F24A5"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3F177A" w:rsidRDefault="00E0429A" w:rsidP="00E0429A">
      <w:pPr>
        <w:jc w:val="both"/>
        <w:rPr>
          <w:rFonts w:asciiTheme="majorHAnsi" w:hAnsiTheme="majorHAnsi" w:cs="Times New Roman"/>
          <w:snapToGrid w:val="0"/>
          <w:sz w:val="22"/>
          <w:szCs w:val="22"/>
        </w:rPr>
      </w:pPr>
      <w:r w:rsidRPr="003F177A">
        <w:rPr>
          <w:rFonts w:asciiTheme="majorHAnsi" w:hAnsiTheme="majorHAnsi" w:cs="Times New Roman"/>
          <w:snapToGrid w:val="0"/>
          <w:sz w:val="22"/>
          <w:szCs w:val="22"/>
        </w:rPr>
        <w:t xml:space="preserve">1. FORMULARZ OFERTY. </w:t>
      </w:r>
      <w:r w:rsidR="007F6505" w:rsidRPr="003F177A">
        <w:rPr>
          <w:rFonts w:asciiTheme="majorHAnsi" w:hAnsiTheme="majorHAnsi" w:cs="Times New Roman"/>
          <w:b/>
          <w:snapToGrid w:val="0"/>
          <w:sz w:val="22"/>
          <w:szCs w:val="22"/>
        </w:rPr>
        <w:t>– Załącznik nr 1</w:t>
      </w:r>
      <w:r w:rsidR="007F6505" w:rsidRPr="003F177A">
        <w:rPr>
          <w:rFonts w:asciiTheme="majorHAnsi" w:hAnsiTheme="majorHAnsi" w:cs="Times New Roman"/>
          <w:snapToGrid w:val="0"/>
          <w:sz w:val="22"/>
          <w:szCs w:val="22"/>
        </w:rPr>
        <w:t xml:space="preserve"> </w:t>
      </w:r>
    </w:p>
    <w:p w14:paraId="335AA094" w14:textId="5144845D" w:rsidR="002F24A5" w:rsidRPr="003F177A" w:rsidRDefault="002B75B5" w:rsidP="002F24A5">
      <w:pPr>
        <w:jc w:val="both"/>
        <w:rPr>
          <w:rFonts w:asciiTheme="majorHAnsi" w:hAnsiTheme="majorHAnsi" w:cs="Times New Roman"/>
          <w:b/>
          <w:snapToGrid w:val="0"/>
          <w:sz w:val="22"/>
        </w:rPr>
      </w:pPr>
      <w:r w:rsidRPr="003F177A">
        <w:rPr>
          <w:rFonts w:asciiTheme="majorHAnsi" w:hAnsiTheme="majorHAnsi" w:cs="Times New Roman"/>
          <w:snapToGrid w:val="0"/>
          <w:sz w:val="22"/>
        </w:rPr>
        <w:t>2. FORMULARZ CENOWY:</w:t>
      </w:r>
      <w:r w:rsidR="002F24A5" w:rsidRPr="003F177A">
        <w:rPr>
          <w:rFonts w:asciiTheme="majorHAnsi" w:hAnsiTheme="majorHAnsi" w:cs="Times New Roman"/>
          <w:snapToGrid w:val="0"/>
          <w:color w:val="FF0000"/>
          <w:sz w:val="22"/>
        </w:rPr>
        <w:t xml:space="preserve"> </w:t>
      </w:r>
      <w:r w:rsidR="008E0964" w:rsidRPr="003F177A">
        <w:rPr>
          <w:rFonts w:asciiTheme="majorHAnsi" w:hAnsiTheme="majorHAnsi" w:cs="Times New Roman"/>
          <w:snapToGrid w:val="0"/>
          <w:color w:val="FF0000"/>
          <w:sz w:val="22"/>
        </w:rPr>
        <w:t>*</w:t>
      </w:r>
      <w:r w:rsidR="008E0964" w:rsidRPr="003F177A">
        <w:rPr>
          <w:rFonts w:asciiTheme="majorHAnsi" w:hAnsiTheme="majorHAnsi" w:cs="Times New Roman"/>
          <w:b/>
          <w:snapToGrid w:val="0"/>
          <w:sz w:val="22"/>
        </w:rPr>
        <w:t xml:space="preserve">Tylko </w:t>
      </w:r>
      <w:r w:rsidR="002F24A5" w:rsidRPr="003F177A">
        <w:rPr>
          <w:rFonts w:asciiTheme="majorHAnsi" w:hAnsiTheme="majorHAnsi" w:cs="Times New Roman"/>
          <w:b/>
          <w:snapToGrid w:val="0"/>
          <w:sz w:val="22"/>
        </w:rPr>
        <w:t>dla części zam</w:t>
      </w:r>
      <w:r w:rsidR="006C2FCC" w:rsidRPr="003F177A">
        <w:rPr>
          <w:rFonts w:asciiTheme="majorHAnsi" w:hAnsiTheme="majorHAnsi" w:cs="Times New Roman"/>
          <w:b/>
          <w:snapToGrid w:val="0"/>
          <w:sz w:val="22"/>
        </w:rPr>
        <w:t xml:space="preserve">ówienia </w:t>
      </w:r>
      <w:r w:rsidR="006B66EC" w:rsidRPr="003F177A">
        <w:rPr>
          <w:rFonts w:asciiTheme="majorHAnsi" w:hAnsiTheme="majorHAnsi" w:cs="Times New Roman"/>
          <w:b/>
          <w:snapToGrid w:val="0"/>
          <w:sz w:val="22"/>
        </w:rPr>
        <w:t>Pakiet nr 1</w:t>
      </w:r>
      <w:r w:rsidR="006B66EC" w:rsidRPr="003F177A">
        <w:rPr>
          <w:rFonts w:asciiTheme="majorHAnsi" w:hAnsiTheme="majorHAnsi" w:cs="Times New Roman"/>
          <w:snapToGrid w:val="0"/>
          <w:sz w:val="22"/>
        </w:rPr>
        <w:t xml:space="preserve"> – </w:t>
      </w:r>
      <w:r w:rsidR="006B66EC" w:rsidRPr="003F177A">
        <w:rPr>
          <w:rFonts w:asciiTheme="majorHAnsi" w:hAnsiTheme="majorHAnsi" w:cs="Times New Roman"/>
          <w:b/>
          <w:snapToGrid w:val="0"/>
          <w:sz w:val="22"/>
        </w:rPr>
        <w:t>Sterylizacja</w:t>
      </w:r>
      <w:r w:rsidRPr="003F177A">
        <w:rPr>
          <w:rFonts w:asciiTheme="majorHAnsi" w:hAnsiTheme="majorHAnsi" w:cs="Times New Roman"/>
          <w:b/>
          <w:snapToGrid w:val="0"/>
          <w:sz w:val="22"/>
        </w:rPr>
        <w:t xml:space="preserve">  </w:t>
      </w:r>
      <w:r w:rsidR="002F24A5" w:rsidRPr="003F177A">
        <w:rPr>
          <w:rFonts w:asciiTheme="majorHAnsi" w:hAnsiTheme="majorHAnsi" w:cs="Times New Roman"/>
          <w:b/>
          <w:snapToGrid w:val="0"/>
          <w:sz w:val="22"/>
        </w:rPr>
        <w:t>– Załącznik nr 2</w:t>
      </w:r>
      <w:r w:rsidR="00516312" w:rsidRPr="003F177A">
        <w:rPr>
          <w:rFonts w:asciiTheme="majorHAnsi" w:hAnsiTheme="majorHAnsi" w:cs="Times New Roman"/>
          <w:b/>
          <w:snapToGrid w:val="0"/>
          <w:sz w:val="22"/>
        </w:rPr>
        <w:t>A</w:t>
      </w:r>
    </w:p>
    <w:p w14:paraId="6D8888D2" w14:textId="346CE265" w:rsidR="00BF781F" w:rsidRPr="003F177A" w:rsidRDefault="00BF781F" w:rsidP="00BF781F">
      <w:pPr>
        <w:autoSpaceDE w:val="0"/>
        <w:autoSpaceDN w:val="0"/>
        <w:rPr>
          <w:rFonts w:cs="Times New Roman"/>
          <w:bCs/>
        </w:rPr>
      </w:pPr>
      <w:r w:rsidRPr="003F177A">
        <w:rPr>
          <w:rFonts w:cs="Times New Roman"/>
          <w:bCs/>
        </w:rPr>
        <w:t xml:space="preserve">    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1</w:t>
      </w:r>
      <w:r w:rsidRPr="003F177A">
        <w:rPr>
          <w:rFonts w:asciiTheme="majorHAnsi" w:hAnsiTheme="majorHAnsi" w:cs="Times New Roman"/>
          <w:snapToGrid w:val="0"/>
          <w:sz w:val="22"/>
        </w:rPr>
        <w:t xml:space="preserve"> – </w:t>
      </w:r>
      <w:r w:rsidRPr="003F177A">
        <w:rPr>
          <w:rFonts w:asciiTheme="majorHAnsi" w:hAnsiTheme="majorHAnsi" w:cs="Times New Roman"/>
          <w:b/>
          <w:snapToGrid w:val="0"/>
          <w:sz w:val="22"/>
        </w:rPr>
        <w:t xml:space="preserve">Sterylizacja  </w:t>
      </w:r>
      <w:r w:rsidRPr="003F177A">
        <w:rPr>
          <w:rFonts w:asciiTheme="majorHAnsi" w:hAnsiTheme="majorHAnsi" w:cs="Times New Roman"/>
          <w:b/>
          <w:snapToGrid w:val="0"/>
          <w:sz w:val="22"/>
        </w:rPr>
        <w:br/>
        <w:t xml:space="preserve">     Załącznik nr 2</w:t>
      </w:r>
      <w:r w:rsidR="00516312" w:rsidRPr="003F177A">
        <w:rPr>
          <w:rFonts w:asciiTheme="majorHAnsi" w:hAnsiTheme="majorHAnsi" w:cs="Times New Roman"/>
          <w:b/>
          <w:snapToGrid w:val="0"/>
          <w:sz w:val="22"/>
        </w:rPr>
        <w:t>B</w:t>
      </w:r>
      <w:r w:rsidRPr="003F177A">
        <w:rPr>
          <w:rFonts w:asciiTheme="majorHAnsi" w:hAnsiTheme="majorHAnsi" w:cs="Times New Roman"/>
          <w:b/>
          <w:snapToGrid w:val="0"/>
          <w:sz w:val="22"/>
        </w:rPr>
        <w:t>:</w:t>
      </w:r>
    </w:p>
    <w:p w14:paraId="55455B0A" w14:textId="77777777" w:rsidR="00BF781F" w:rsidRPr="003F177A" w:rsidRDefault="00BF781F" w:rsidP="00BF781F">
      <w:pPr>
        <w:autoSpaceDE w:val="0"/>
        <w:autoSpaceDN w:val="0"/>
        <w:ind w:firstLine="708"/>
        <w:rPr>
          <w:rFonts w:cs="Times New Roman"/>
          <w:bCs/>
        </w:rPr>
      </w:pPr>
      <w:r w:rsidRPr="003F177A">
        <w:rPr>
          <w:rFonts w:cs="Times New Roman"/>
          <w:bCs/>
        </w:rPr>
        <w:t>1/ Wyposażenie meblowe niemedyczne</w:t>
      </w:r>
    </w:p>
    <w:p w14:paraId="60C26CE4" w14:textId="77777777" w:rsidR="00BF781F" w:rsidRPr="003F177A" w:rsidRDefault="00BF781F" w:rsidP="00BF781F">
      <w:pPr>
        <w:autoSpaceDE w:val="0"/>
        <w:autoSpaceDN w:val="0"/>
        <w:ind w:firstLine="708"/>
        <w:rPr>
          <w:rFonts w:cs="Times New Roman"/>
          <w:bCs/>
        </w:rPr>
      </w:pPr>
      <w:r w:rsidRPr="003F177A">
        <w:rPr>
          <w:rFonts w:cs="Times New Roman"/>
          <w:bCs/>
        </w:rPr>
        <w:t>2/ Wyposażenie meblowe medyczne</w:t>
      </w:r>
    </w:p>
    <w:p w14:paraId="1DD85400" w14:textId="77777777" w:rsidR="00BF781F" w:rsidRPr="003F177A" w:rsidRDefault="00BF781F" w:rsidP="00BF781F">
      <w:pPr>
        <w:autoSpaceDE w:val="0"/>
        <w:autoSpaceDN w:val="0"/>
        <w:ind w:firstLine="708"/>
        <w:rPr>
          <w:rFonts w:cs="Times New Roman"/>
          <w:bCs/>
        </w:rPr>
      </w:pPr>
      <w:r w:rsidRPr="003F177A">
        <w:rPr>
          <w:rFonts w:cs="Times New Roman"/>
          <w:bCs/>
        </w:rPr>
        <w:t>3/ Wyposażenie sprzętowe medyczne</w:t>
      </w:r>
    </w:p>
    <w:p w14:paraId="0F1B506E" w14:textId="23B7AD84" w:rsidR="00BF781F" w:rsidRPr="003F177A" w:rsidRDefault="00BF781F" w:rsidP="00BF781F">
      <w:pPr>
        <w:autoSpaceDE w:val="0"/>
        <w:autoSpaceDN w:val="0"/>
        <w:ind w:firstLine="708"/>
        <w:rPr>
          <w:rFonts w:cs="Times New Roman"/>
          <w:bCs/>
        </w:rPr>
      </w:pPr>
      <w:r w:rsidRPr="003F177A">
        <w:rPr>
          <w:rFonts w:cs="Times New Roman"/>
          <w:bCs/>
        </w:rPr>
        <w:t>4/ System rejestracji narzędzi</w:t>
      </w:r>
      <w:r w:rsidR="00510026" w:rsidRPr="003F177A">
        <w:rPr>
          <w:rFonts w:cs="Times New Roman"/>
          <w:bCs/>
        </w:rPr>
        <w:t xml:space="preserve"> - aktualizacja</w:t>
      </w:r>
    </w:p>
    <w:p w14:paraId="6DF3DD58" w14:textId="366D0BF4" w:rsidR="00E961BE" w:rsidRPr="003F177A" w:rsidRDefault="00E961BE" w:rsidP="00BF781F">
      <w:pPr>
        <w:autoSpaceDE w:val="0"/>
        <w:autoSpaceDN w:val="0"/>
        <w:ind w:firstLine="708"/>
        <w:rPr>
          <w:rFonts w:cs="Times New Roman"/>
          <w:bCs/>
        </w:rPr>
      </w:pPr>
    </w:p>
    <w:p w14:paraId="107051BB" w14:textId="1D172718" w:rsidR="00E961BE" w:rsidRPr="003F177A" w:rsidRDefault="00E961BE" w:rsidP="00E961BE">
      <w:pPr>
        <w:autoSpaceDE w:val="0"/>
        <w:autoSpaceDN w:val="0"/>
        <w:rPr>
          <w:rFonts w:cs="Times New Roman"/>
          <w:bCs/>
        </w:rPr>
      </w:pPr>
      <w:r w:rsidRPr="003F177A">
        <w:rPr>
          <w:rFonts w:cs="Times New Roman"/>
          <w:bCs/>
        </w:rPr>
        <w:t xml:space="preserve">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2 – Apteka</w:t>
      </w:r>
      <w:r w:rsidRPr="003F177A">
        <w:rPr>
          <w:rFonts w:asciiTheme="majorHAnsi" w:hAnsiTheme="majorHAnsi" w:cs="Times New Roman"/>
          <w:snapToGrid w:val="0"/>
          <w:sz w:val="22"/>
        </w:rPr>
        <w:t xml:space="preserve"> </w:t>
      </w:r>
      <w:r w:rsidRPr="003F177A">
        <w:rPr>
          <w:rFonts w:asciiTheme="majorHAnsi" w:hAnsiTheme="majorHAnsi" w:cs="Times New Roman"/>
          <w:b/>
          <w:snapToGrid w:val="0"/>
          <w:sz w:val="22"/>
        </w:rPr>
        <w:t xml:space="preserve">  </w:t>
      </w:r>
      <w:r w:rsidRPr="003F177A">
        <w:rPr>
          <w:rFonts w:asciiTheme="majorHAnsi" w:hAnsiTheme="majorHAnsi" w:cs="Times New Roman"/>
          <w:b/>
          <w:snapToGrid w:val="0"/>
          <w:sz w:val="22"/>
        </w:rPr>
        <w:br/>
        <w:t>Załącznik nr 2B:</w:t>
      </w:r>
    </w:p>
    <w:p w14:paraId="1BA8F9FE" w14:textId="3C8B5539" w:rsidR="00990E43" w:rsidRPr="003F177A" w:rsidRDefault="00E961BE" w:rsidP="00990E43">
      <w:pPr>
        <w:autoSpaceDE w:val="0"/>
        <w:autoSpaceDN w:val="0"/>
        <w:ind w:firstLine="708"/>
        <w:rPr>
          <w:rFonts w:cs="Times New Roman"/>
          <w:bCs/>
        </w:rPr>
      </w:pPr>
      <w:r w:rsidRPr="003F177A">
        <w:rPr>
          <w:rFonts w:cs="Times New Roman"/>
          <w:bCs/>
        </w:rPr>
        <w:t>5/ Wyposażenie sprzętowe medyczne</w:t>
      </w:r>
      <w:r w:rsidR="00990E43" w:rsidRPr="003F177A">
        <w:rPr>
          <w:rFonts w:asciiTheme="minorHAnsi" w:eastAsiaTheme="minorHAnsi" w:hAnsiTheme="minorHAnsi" w:cstheme="minorHAnsi"/>
          <w:color w:val="0070C0"/>
          <w:sz w:val="22"/>
          <w:szCs w:val="22"/>
          <w:lang w:eastAsia="en-US"/>
        </w:rPr>
        <w:t xml:space="preserve"> </w:t>
      </w:r>
      <w:r w:rsidR="00990E43" w:rsidRPr="003F177A">
        <w:rPr>
          <w:rFonts w:cs="Times New Roman"/>
          <w:bCs/>
        </w:rPr>
        <w:t>lamp bakteriobójczych UV.</w:t>
      </w:r>
    </w:p>
    <w:p w14:paraId="472D6853" w14:textId="5C82823C" w:rsidR="00E961BE" w:rsidRPr="003F177A" w:rsidRDefault="00E961BE" w:rsidP="00BF781F">
      <w:pPr>
        <w:autoSpaceDE w:val="0"/>
        <w:autoSpaceDN w:val="0"/>
        <w:ind w:firstLine="708"/>
        <w:rPr>
          <w:rFonts w:cs="Times New Roman"/>
          <w:bCs/>
        </w:rPr>
      </w:pPr>
    </w:p>
    <w:p w14:paraId="436BBFC6" w14:textId="77777777" w:rsidR="002F24A5" w:rsidRPr="002F24A5" w:rsidRDefault="002F24A5" w:rsidP="002F24A5">
      <w:pPr>
        <w:jc w:val="both"/>
        <w:rPr>
          <w:rFonts w:asciiTheme="majorHAnsi" w:hAnsiTheme="majorHAnsi" w:cs="Times New Roman"/>
          <w:snapToGrid w:val="0"/>
          <w:sz w:val="22"/>
        </w:rPr>
      </w:pPr>
      <w:r w:rsidRPr="003F177A">
        <w:rPr>
          <w:rFonts w:asciiTheme="majorHAnsi" w:hAnsiTheme="majorHAnsi" w:cs="Times New Roman"/>
          <w:snapToGrid w:val="0"/>
          <w:sz w:val="22"/>
        </w:rPr>
        <w:t>3. PEŁNOMOCNICTWO do reprezentowania Wykonawcy lub Wykonawców w przypadku, gdy:</w:t>
      </w:r>
      <w:r w:rsidRPr="002F24A5">
        <w:rPr>
          <w:rFonts w:asciiTheme="majorHAnsi" w:hAnsiTheme="majorHAnsi" w:cs="Times New Roman"/>
          <w:snapToGrid w:val="0"/>
          <w:sz w:val="22"/>
        </w:rPr>
        <w:t xml:space="preserve"> </w:t>
      </w:r>
    </w:p>
    <w:p w14:paraId="17A8F403"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3.1 ofertę podpisuje inna osoba niż Wykonawca, </w:t>
      </w:r>
    </w:p>
    <w:p w14:paraId="47A5CBD7"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3.2. ofertę składają wykonawcy ubiegający się wspólnie o udzielenie zamówienia publicznego którego treść winna wskazywać pełnomocnika oraz w potwierdzać jego umocowanie do reprezentowania </w:t>
      </w:r>
    </w:p>
    <w:p w14:paraId="3E89CC2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Pr="002F24A5">
        <w:rPr>
          <w:rFonts w:asciiTheme="majorHAnsi" w:hAnsiTheme="majorHAnsi" w:cs="Times New Roman"/>
          <w:snapToGrid w:val="0"/>
          <w:sz w:val="22"/>
        </w:rPr>
        <w:br/>
        <w:t xml:space="preserve">z pełnomocnikiem. </w:t>
      </w:r>
    </w:p>
    <w:p w14:paraId="4769ADDD"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3.3. Pełnomocnictwo winno być złożone w formie oryginału podpisane kwalifikowanym podpisem elektronicznym. </w:t>
      </w:r>
      <w:r w:rsidRPr="002F24A5">
        <w:rPr>
          <w:rFonts w:asciiTheme="majorHAnsi" w:hAnsiTheme="majorHAnsi" w:cs="Times New Roman"/>
          <w:b/>
          <w:snapToGrid w:val="0"/>
          <w:sz w:val="22"/>
        </w:rPr>
        <w:t>– Załącznik nr 3</w:t>
      </w:r>
    </w:p>
    <w:p w14:paraId="3C3FCBE1" w14:textId="77777777" w:rsidR="002F24A5" w:rsidRPr="002F24A5" w:rsidRDefault="002F24A5" w:rsidP="002F24A5">
      <w:pPr>
        <w:jc w:val="both"/>
        <w:rPr>
          <w:rFonts w:asciiTheme="majorHAnsi" w:hAnsiTheme="majorHAnsi" w:cs="Times New Roman"/>
          <w:b/>
          <w:snapToGrid w:val="0"/>
          <w:sz w:val="22"/>
        </w:rPr>
      </w:pPr>
    </w:p>
    <w:p w14:paraId="767D5359"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Uwaga: </w:t>
      </w:r>
      <w:r w:rsidRPr="002F24A5">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F36AA7"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54F631B"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6199E5DD"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68142E11"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93839C2"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2F24A5">
        <w:rPr>
          <w:rFonts w:asciiTheme="majorHAnsi" w:hAnsiTheme="majorHAnsi" w:cs="Times New Roman"/>
          <w:snapToGrid w:val="0"/>
          <w:sz w:val="22"/>
        </w:rPr>
        <w:br/>
      </w:r>
      <w:r w:rsidRPr="002F24A5">
        <w:rPr>
          <w:rFonts w:asciiTheme="majorHAnsi" w:hAnsiTheme="majorHAnsi" w:cs="Times New Roman"/>
          <w:b/>
          <w:snapToGrid w:val="0"/>
          <w:sz w:val="22"/>
        </w:rPr>
        <w:t>– Załącznik nr 4A</w:t>
      </w:r>
    </w:p>
    <w:p w14:paraId="2D0CC3C9" w14:textId="77777777" w:rsidR="002F24A5" w:rsidRPr="002F24A5" w:rsidRDefault="002F24A5" w:rsidP="002F24A5">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snapToGrid w:val="0"/>
          <w:sz w:val="22"/>
        </w:rPr>
        <w:br/>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5DBFB69B" w14:textId="0B10B2B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6. Dowód wniesienia wadium </w:t>
      </w:r>
      <w:r w:rsidR="006B66EC">
        <w:rPr>
          <w:rFonts w:asciiTheme="majorHAnsi" w:hAnsiTheme="majorHAnsi" w:cs="Times New Roman"/>
          <w:b/>
          <w:snapToGrid w:val="0"/>
          <w:sz w:val="22"/>
        </w:rPr>
        <w:t xml:space="preserve"> – Załącznik nr 5</w:t>
      </w:r>
    </w:p>
    <w:p w14:paraId="18EE3E77" w14:textId="0E79CE06" w:rsidR="006B66EC" w:rsidRPr="006B66EC" w:rsidRDefault="002F24A5" w:rsidP="006B66EC">
      <w:pPr>
        <w:jc w:val="both"/>
        <w:rPr>
          <w:rFonts w:asciiTheme="majorHAnsi" w:hAnsiTheme="majorHAnsi" w:cs="Times New Roman"/>
          <w:b/>
          <w:snapToGrid w:val="0"/>
          <w:sz w:val="22"/>
        </w:rPr>
      </w:pPr>
      <w:r w:rsidRPr="006B66EC">
        <w:rPr>
          <w:rFonts w:asciiTheme="majorHAnsi" w:hAnsiTheme="majorHAnsi" w:cs="Times New Roman"/>
          <w:snapToGrid w:val="0"/>
          <w:sz w:val="22"/>
        </w:rPr>
        <w:t>7. PRZEDMIOTOWE ŚRODKI DOWODOWE wskazane w Rozdziale VI SWZ.</w:t>
      </w:r>
      <w:r w:rsidR="006B66EC" w:rsidRPr="006B66EC">
        <w:rPr>
          <w:rFonts w:asciiTheme="majorHAnsi" w:hAnsiTheme="majorHAnsi" w:cs="Times New Roman"/>
          <w:b/>
          <w:snapToGrid w:val="0"/>
          <w:sz w:val="22"/>
        </w:rPr>
        <w:t xml:space="preserve"> </w:t>
      </w:r>
      <w:r w:rsidR="006B66EC">
        <w:rPr>
          <w:rFonts w:asciiTheme="majorHAnsi" w:hAnsiTheme="majorHAnsi" w:cs="Times New Roman"/>
          <w:b/>
          <w:snapToGrid w:val="0"/>
          <w:sz w:val="22"/>
        </w:rPr>
        <w:t>– Załącznik nr 6</w:t>
      </w:r>
    </w:p>
    <w:p w14:paraId="1ECD482E" w14:textId="0CA5B39D" w:rsidR="002F24A5" w:rsidRPr="006C2FCC" w:rsidRDefault="002F24A5" w:rsidP="002F24A5">
      <w:pPr>
        <w:jc w:val="both"/>
        <w:rPr>
          <w:rFonts w:asciiTheme="majorHAnsi" w:hAnsiTheme="majorHAnsi" w:cs="Times New Roman"/>
          <w:b/>
          <w:snapToGrid w:val="0"/>
          <w:color w:val="FF0000"/>
          <w:sz w:val="22"/>
        </w:rPr>
      </w:pPr>
    </w:p>
    <w:p w14:paraId="1010D863" w14:textId="77777777" w:rsidR="00CA1920" w:rsidRPr="00863284" w:rsidRDefault="00CA1920"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51313B31" w14:textId="56689283"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t xml:space="preserve">WYKAZ PODMIOTOWYCH ŚRODKÓW DOWODOWYCH </w:t>
      </w:r>
      <w:r w:rsidRPr="002F24A5">
        <w:rPr>
          <w:rFonts w:asciiTheme="majorHAnsi" w:eastAsia="Times New Roman" w:hAnsiTheme="majorHAnsi" w:cs="Arial"/>
          <w:b/>
          <w:bCs/>
          <w:sz w:val="22"/>
          <w:szCs w:val="22"/>
          <w:u w:val="single"/>
        </w:rPr>
        <w:t>SKŁADANYCH W ODPOWIEDZI NA WEZWANIE ZAMAWIAJĄCEGO</w:t>
      </w:r>
      <w:r w:rsidRPr="002F24A5">
        <w:rPr>
          <w:rFonts w:asciiTheme="majorHAnsi" w:eastAsia="Times New Roman" w:hAnsiTheme="majorHAnsi" w:cs="Arial"/>
          <w:b/>
          <w:bCs/>
          <w:sz w:val="22"/>
          <w:szCs w:val="22"/>
        </w:rPr>
        <w:t xml:space="preserve"> PRZEZ WYKONAWCĘ, KTÓREGO OFERTA ZOSTANIE NAJWYŻEJ </w:t>
      </w:r>
      <w:r w:rsidRPr="00BF563E">
        <w:rPr>
          <w:rFonts w:asciiTheme="majorHAnsi" w:eastAsia="Times New Roman" w:hAnsiTheme="majorHAnsi" w:cs="Arial"/>
          <w:b/>
          <w:bCs/>
          <w:sz w:val="22"/>
          <w:szCs w:val="22"/>
        </w:rPr>
        <w:t xml:space="preserve">OCENIONA </w:t>
      </w:r>
      <w:r w:rsidRPr="00BF563E">
        <w:rPr>
          <w:rFonts w:asciiTheme="majorHAnsi" w:eastAsia="Times New Roman" w:hAnsiTheme="majorHAnsi" w:cs="Arial"/>
          <w:b/>
          <w:bCs/>
          <w:sz w:val="22"/>
          <w:szCs w:val="22"/>
          <w:u w:val="single"/>
        </w:rPr>
        <w:t xml:space="preserve">– II etap tj. (załączniki nr </w:t>
      </w:r>
      <w:r w:rsidR="006B66EC" w:rsidRPr="00BF563E">
        <w:rPr>
          <w:rFonts w:asciiTheme="majorHAnsi" w:eastAsia="Times New Roman" w:hAnsiTheme="majorHAnsi" w:cs="Arial"/>
          <w:b/>
          <w:bCs/>
          <w:sz w:val="22"/>
          <w:szCs w:val="22"/>
          <w:u w:val="single"/>
        </w:rPr>
        <w:t>7</w:t>
      </w:r>
      <w:r w:rsidR="00BF563E" w:rsidRPr="00BF563E">
        <w:rPr>
          <w:rFonts w:asciiTheme="majorHAnsi" w:eastAsia="Times New Roman" w:hAnsiTheme="majorHAnsi" w:cs="Arial"/>
          <w:b/>
          <w:bCs/>
          <w:sz w:val="22"/>
          <w:szCs w:val="22"/>
          <w:u w:val="single"/>
        </w:rPr>
        <w:t>– 15</w:t>
      </w:r>
      <w:r w:rsidRPr="00BF563E">
        <w:rPr>
          <w:rFonts w:asciiTheme="majorHAnsi" w:eastAsia="Times New Roman" w:hAnsiTheme="majorHAnsi" w:cs="Arial"/>
          <w:b/>
          <w:bCs/>
          <w:sz w:val="22"/>
          <w:szCs w:val="22"/>
          <w:u w:val="single"/>
        </w:rPr>
        <w:t>)</w:t>
      </w:r>
    </w:p>
    <w:p w14:paraId="68B8AFA0" w14:textId="77777777" w:rsidR="002F24A5" w:rsidRPr="002F24A5" w:rsidRDefault="002F24A5" w:rsidP="002F24A5">
      <w:pPr>
        <w:autoSpaceDE w:val="0"/>
        <w:autoSpaceDN w:val="0"/>
        <w:adjustRightInd w:val="0"/>
        <w:spacing w:after="1"/>
        <w:jc w:val="both"/>
        <w:rPr>
          <w:rFonts w:asciiTheme="majorHAnsi" w:hAnsiTheme="majorHAnsi"/>
          <w:b/>
          <w:snapToGrid w:val="0"/>
          <w:color w:val="FF0000"/>
          <w:sz w:val="22"/>
        </w:rPr>
      </w:pPr>
      <w:r w:rsidRPr="002F24A5">
        <w:rPr>
          <w:rFonts w:asciiTheme="majorHAnsi" w:hAnsiTheme="majorHAnsi"/>
          <w:b/>
          <w:snapToGrid w:val="0"/>
          <w:color w:val="FF0000"/>
          <w:sz w:val="22"/>
        </w:rPr>
        <w:t xml:space="preserve">I.W celu </w:t>
      </w:r>
      <w:r w:rsidRPr="002F24A5">
        <w:rPr>
          <w:rFonts w:asciiTheme="majorHAnsi" w:hAnsiTheme="majorHAnsi"/>
          <w:b/>
          <w:snapToGrid w:val="0"/>
          <w:color w:val="FF0000"/>
          <w:sz w:val="22"/>
          <w:u w:val="single"/>
        </w:rPr>
        <w:t>potwierdzenia braku podstaw wykluczenia</w:t>
      </w:r>
      <w:r w:rsidRPr="002F24A5">
        <w:rPr>
          <w:rFonts w:asciiTheme="majorHAnsi" w:hAnsiTheme="majorHAnsi"/>
          <w:b/>
          <w:snapToGrid w:val="0"/>
          <w:color w:val="FF0000"/>
          <w:sz w:val="22"/>
        </w:rPr>
        <w:t xml:space="preserve"> wykonawcy z udziału w postępowaniu </w:t>
      </w:r>
      <w:r w:rsidRPr="002F24A5">
        <w:rPr>
          <w:rFonts w:asciiTheme="majorHAnsi" w:hAnsiTheme="majorHAnsi"/>
          <w:b/>
          <w:snapToGrid w:val="0"/>
          <w:color w:val="FF0000"/>
          <w:sz w:val="22"/>
        </w:rPr>
        <w:br/>
        <w:t xml:space="preserve">o udzielenie zamówienia publicznego, zwanego dalej „postępowaniem”, zamawiający na podstawie art. 124 ustawy </w:t>
      </w:r>
      <w:proofErr w:type="spellStart"/>
      <w:r w:rsidRPr="002F24A5">
        <w:rPr>
          <w:rFonts w:asciiTheme="majorHAnsi" w:hAnsiTheme="majorHAnsi"/>
          <w:b/>
          <w:snapToGrid w:val="0"/>
          <w:color w:val="FF0000"/>
          <w:sz w:val="22"/>
        </w:rPr>
        <w:t>Pzp</w:t>
      </w:r>
      <w:proofErr w:type="spellEnd"/>
      <w:r w:rsidRPr="002F24A5">
        <w:rPr>
          <w:rFonts w:asciiTheme="majorHAnsi" w:hAnsiTheme="majorHAnsi"/>
          <w:b/>
          <w:snapToGrid w:val="0"/>
          <w:color w:val="FF0000"/>
          <w:sz w:val="22"/>
        </w:rPr>
        <w:t xml:space="preserve">  żąda następujących podmiotowych środków dowodowych:</w:t>
      </w:r>
    </w:p>
    <w:p w14:paraId="10366B63" w14:textId="77777777"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br/>
        <w:t xml:space="preserve">1) Zamawiający wezwie wykonawcę, którego oferta w danej części zamówienia zostanie najwyżej oceniona do złożenia </w:t>
      </w:r>
      <w:r w:rsidRPr="002F24A5">
        <w:rPr>
          <w:rFonts w:asciiTheme="majorHAnsi" w:eastAsia="Times New Roman" w:hAnsiTheme="majorHAnsi" w:cs="Arial"/>
          <w:b/>
          <w:bCs/>
          <w:sz w:val="22"/>
          <w:szCs w:val="22"/>
          <w:u w:val="single"/>
        </w:rPr>
        <w:t>w terminie nie krótszym niż 10 dni</w:t>
      </w:r>
      <w:r w:rsidRPr="002F24A5">
        <w:rPr>
          <w:rFonts w:asciiTheme="majorHAnsi" w:eastAsia="Times New Roman" w:hAnsiTheme="majorHAnsi" w:cs="Arial"/>
          <w:b/>
          <w:bCs/>
          <w:sz w:val="22"/>
          <w:szCs w:val="22"/>
        </w:rPr>
        <w:t>, aktualnych na dzień złożenia podmiotowych środków dowodowych:</w:t>
      </w:r>
    </w:p>
    <w:p w14:paraId="12C27BC6" w14:textId="77777777" w:rsidR="002F24A5" w:rsidRPr="002F24A5" w:rsidRDefault="002F24A5" w:rsidP="002F24A5">
      <w:pPr>
        <w:tabs>
          <w:tab w:val="left" w:pos="851"/>
        </w:tabs>
        <w:spacing w:after="120" w:line="312" w:lineRule="auto"/>
        <w:jc w:val="both"/>
        <w:rPr>
          <w:rFonts w:asciiTheme="majorHAnsi" w:hAnsiTheme="majorHAnsi" w:cs="Arial"/>
          <w:color w:val="000000"/>
          <w:sz w:val="22"/>
          <w:szCs w:val="22"/>
        </w:rPr>
      </w:pPr>
      <w:r w:rsidRPr="002F24A5">
        <w:rPr>
          <w:rFonts w:asciiTheme="majorHAnsi" w:hAnsiTheme="majorHAnsi" w:cs="Cambria"/>
          <w:color w:val="000000"/>
          <w:sz w:val="22"/>
          <w:szCs w:val="22"/>
        </w:rPr>
        <w:t xml:space="preserve">1. </w:t>
      </w:r>
      <w:r w:rsidRPr="002F24A5">
        <w:rPr>
          <w:rFonts w:asciiTheme="majorHAnsi" w:hAnsiTheme="majorHAnsi" w:cs="Cambria"/>
          <w:b/>
          <w:bCs/>
          <w:color w:val="000000"/>
          <w:sz w:val="22"/>
          <w:szCs w:val="22"/>
        </w:rPr>
        <w:t xml:space="preserve">OŚWIADCZENIE (JEDZ) </w:t>
      </w:r>
      <w:r w:rsidRPr="002F24A5">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2F24A5">
        <w:rPr>
          <w:rFonts w:asciiTheme="majorHAnsi" w:hAnsiTheme="majorHAnsi" w:cs="Arial"/>
          <w:color w:val="000000"/>
          <w:sz w:val="22"/>
          <w:szCs w:val="22"/>
        </w:rPr>
        <w:t xml:space="preserve">. </w:t>
      </w:r>
    </w:p>
    <w:p w14:paraId="4A13275B" w14:textId="65B4A829" w:rsidR="002F24A5" w:rsidRPr="002F24A5" w:rsidRDefault="006B66EC" w:rsidP="002F24A5">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7</w:t>
      </w:r>
    </w:p>
    <w:p w14:paraId="5BD9B263"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499D621F"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F177A">
        <w:rPr>
          <w:rFonts w:asciiTheme="majorHAnsi" w:hAnsiTheme="majorHAnsi" w:cs="Cambria"/>
          <w:color w:val="000000"/>
          <w:sz w:val="22"/>
          <w:szCs w:val="22"/>
        </w:rPr>
        <w:t xml:space="preserve">„jednolitym dokumentem” </w:t>
      </w:r>
    </w:p>
    <w:p w14:paraId="35CA1727"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24E70F7B" w14:textId="1A1E88A8"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1.1. </w:t>
      </w:r>
      <w:r w:rsidRPr="003F177A">
        <w:rPr>
          <w:rFonts w:asciiTheme="majorHAnsi" w:hAnsiTheme="majorHAnsi" w:cs="Cambria"/>
          <w:i/>
          <w:iCs/>
          <w:color w:val="000000"/>
          <w:sz w:val="22"/>
          <w:szCs w:val="22"/>
        </w:rPr>
        <w:t xml:space="preserve">Zamawiający informuje, że wykonawca nie musi wypełniać żadnej z pozostałych sekcji w części IV JEDZ. </w:t>
      </w:r>
    </w:p>
    <w:p w14:paraId="4F49B321"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1.2. </w:t>
      </w:r>
      <w:r w:rsidRPr="003F177A">
        <w:rPr>
          <w:rFonts w:asciiTheme="majorHAnsi" w:hAnsiTheme="majorHAnsi" w:cs="Cambria"/>
          <w:b/>
          <w:i/>
          <w:iCs/>
          <w:color w:val="000000"/>
          <w:sz w:val="22"/>
          <w:szCs w:val="22"/>
        </w:rPr>
        <w:t>W przypadku wspólnego ubiegania się o zamówienie</w:t>
      </w:r>
      <w:r w:rsidRPr="003F177A">
        <w:rPr>
          <w:rFonts w:asciiTheme="majorHAnsi" w:hAnsiTheme="majorHAnsi" w:cs="Cambria"/>
          <w:i/>
          <w:iCs/>
          <w:color w:val="000000"/>
          <w:sz w:val="22"/>
          <w:szCs w:val="22"/>
        </w:rPr>
        <w:t xml:space="preserve"> przez wykonawców, oświadczenie, o którym mowa w pkt 1, </w:t>
      </w:r>
      <w:r w:rsidRPr="003F177A">
        <w:rPr>
          <w:rFonts w:asciiTheme="majorHAnsi" w:hAnsiTheme="majorHAnsi" w:cs="Cambria"/>
          <w:b/>
          <w:i/>
          <w:iCs/>
          <w:color w:val="000000"/>
          <w:sz w:val="22"/>
          <w:szCs w:val="22"/>
        </w:rPr>
        <w:t>składa każdy z wykonawców.</w:t>
      </w:r>
      <w:r w:rsidRPr="003F177A">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w:t>
      </w:r>
      <w:r w:rsidRPr="002F24A5">
        <w:rPr>
          <w:rFonts w:asciiTheme="majorHAnsi" w:hAnsiTheme="majorHAnsi" w:cs="Cambria"/>
          <w:i/>
          <w:iCs/>
          <w:color w:val="000000"/>
          <w:sz w:val="22"/>
          <w:szCs w:val="22"/>
        </w:rPr>
        <w:t xml:space="preserve"> </w:t>
      </w:r>
    </w:p>
    <w:p w14:paraId="5969E3D6" w14:textId="77777777" w:rsidR="002F24A5" w:rsidRPr="002F24A5" w:rsidRDefault="002F24A5" w:rsidP="002F24A5">
      <w:pPr>
        <w:autoSpaceDE w:val="0"/>
        <w:autoSpaceDN w:val="0"/>
        <w:adjustRightInd w:val="0"/>
        <w:spacing w:after="1"/>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1.3. </w:t>
      </w:r>
      <w:r w:rsidRPr="002F24A5">
        <w:rPr>
          <w:rFonts w:asciiTheme="majorHAnsi" w:hAnsiTheme="majorHAnsi" w:cs="Cambria"/>
          <w:i/>
          <w:iCs/>
          <w:color w:val="000000"/>
          <w:sz w:val="22"/>
          <w:szCs w:val="22"/>
        </w:rPr>
        <w:t xml:space="preserve">Wykonawca, </w:t>
      </w:r>
      <w:r w:rsidRPr="002F24A5">
        <w:rPr>
          <w:rFonts w:asciiTheme="majorHAnsi" w:hAnsiTheme="majorHAnsi" w:cs="Cambria"/>
          <w:b/>
          <w:i/>
          <w:iCs/>
          <w:color w:val="000000"/>
          <w:sz w:val="22"/>
          <w:szCs w:val="22"/>
        </w:rPr>
        <w:t>w przypadku polegania na zdolnościach lub sytuacji podmiotów udostępniających zasoby</w:t>
      </w:r>
      <w:r w:rsidRPr="002F24A5">
        <w:rPr>
          <w:rFonts w:asciiTheme="majorHAnsi" w:hAnsiTheme="majorHAnsi" w:cs="Cambria"/>
          <w:i/>
          <w:iCs/>
          <w:color w:val="000000"/>
          <w:sz w:val="22"/>
          <w:szCs w:val="22"/>
        </w:rPr>
        <w:t xml:space="preserve">, przedstawia, wraz z oświadczeniem, o którym mowa w pkt 1, </w:t>
      </w:r>
      <w:r w:rsidRPr="002F24A5">
        <w:rPr>
          <w:rFonts w:asciiTheme="majorHAnsi" w:hAnsiTheme="majorHAnsi" w:cs="Cambria"/>
          <w:b/>
          <w:i/>
          <w:iCs/>
          <w:color w:val="000000"/>
          <w:sz w:val="22"/>
          <w:szCs w:val="22"/>
        </w:rPr>
        <w:t>także oświadczenie podmiotu udostępniającego zasoby</w:t>
      </w:r>
      <w:r w:rsidRPr="002F24A5">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4E566354"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1.4. </w:t>
      </w:r>
      <w:r w:rsidRPr="002F24A5">
        <w:rPr>
          <w:rFonts w:asciiTheme="majorHAnsi" w:hAnsiTheme="majorHAnsi" w:cs="Cambria"/>
          <w:i/>
          <w:iCs/>
          <w:color w:val="000000"/>
          <w:sz w:val="22"/>
          <w:szCs w:val="22"/>
        </w:rPr>
        <w:t xml:space="preserve">Zamawiający żąda, aby wykonawca, który </w:t>
      </w:r>
      <w:r w:rsidRPr="002F24A5">
        <w:rPr>
          <w:rFonts w:asciiTheme="majorHAnsi" w:hAnsiTheme="majorHAnsi" w:cs="Cambria"/>
          <w:b/>
          <w:i/>
          <w:iCs/>
          <w:color w:val="000000"/>
          <w:sz w:val="22"/>
          <w:szCs w:val="22"/>
        </w:rPr>
        <w:t>zamierza powierzyć wykonanie części zamówienia podwykonawcom,</w:t>
      </w:r>
      <w:r w:rsidRPr="002F24A5">
        <w:rPr>
          <w:rFonts w:asciiTheme="majorHAnsi" w:hAnsiTheme="majorHAnsi" w:cs="Cambria"/>
          <w:i/>
          <w:iCs/>
          <w:color w:val="000000"/>
          <w:sz w:val="22"/>
          <w:szCs w:val="22"/>
        </w:rPr>
        <w:t xml:space="preserve"> w celu wykazania braku istnienia wobec nich podstaw wykluczenia z udziału w postępowaniu </w:t>
      </w:r>
      <w:r w:rsidRPr="002F24A5">
        <w:rPr>
          <w:rFonts w:asciiTheme="majorHAnsi" w:hAnsiTheme="majorHAnsi" w:cs="Cambria"/>
          <w:b/>
          <w:i/>
          <w:iCs/>
          <w:color w:val="000000"/>
          <w:sz w:val="22"/>
          <w:szCs w:val="22"/>
        </w:rPr>
        <w:t xml:space="preserve">składał jednolite dokumenty dotyczące podwykonawców – jeżeli na etapie składania oferty są znane. </w:t>
      </w:r>
    </w:p>
    <w:p w14:paraId="632D7E81"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635B17C4"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FORMA JEDZ </w:t>
      </w:r>
    </w:p>
    <w:p w14:paraId="38ABB28A"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1.5. </w:t>
      </w:r>
      <w:r w:rsidRPr="002F24A5">
        <w:rPr>
          <w:rFonts w:asciiTheme="majorHAnsi" w:hAnsiTheme="majorHAnsi" w:cs="Cambria"/>
          <w:i/>
          <w:iCs/>
          <w:color w:val="000000"/>
          <w:sz w:val="22"/>
          <w:szCs w:val="22"/>
        </w:rPr>
        <w:t>Zamawiający dopuszcza w szczególności następujący format przesyłanych danych: .pdf, .</w:t>
      </w:r>
      <w:proofErr w:type="spellStart"/>
      <w:r w:rsidRPr="002F24A5">
        <w:rPr>
          <w:rFonts w:asciiTheme="majorHAnsi" w:hAnsiTheme="majorHAnsi" w:cs="Cambria"/>
          <w:i/>
          <w:iCs/>
          <w:color w:val="000000"/>
          <w:sz w:val="22"/>
          <w:szCs w:val="22"/>
        </w:rPr>
        <w:t>doc</w:t>
      </w:r>
      <w:proofErr w:type="spellEnd"/>
      <w:r w:rsidRPr="002F24A5">
        <w:rPr>
          <w:rFonts w:asciiTheme="majorHAnsi" w:hAnsiTheme="majorHAnsi" w:cs="Cambria"/>
          <w:i/>
          <w:iCs/>
          <w:color w:val="000000"/>
          <w:sz w:val="22"/>
          <w:szCs w:val="22"/>
        </w:rPr>
        <w:t>, .</w:t>
      </w:r>
      <w:proofErr w:type="spellStart"/>
      <w:r w:rsidRPr="002F24A5">
        <w:rPr>
          <w:rFonts w:asciiTheme="majorHAnsi" w:hAnsiTheme="majorHAnsi" w:cs="Cambria"/>
          <w:i/>
          <w:iCs/>
          <w:color w:val="000000"/>
          <w:sz w:val="22"/>
          <w:szCs w:val="22"/>
        </w:rPr>
        <w:t>docx</w:t>
      </w:r>
      <w:proofErr w:type="spellEnd"/>
      <w:r w:rsidRPr="002F24A5">
        <w:rPr>
          <w:rFonts w:asciiTheme="majorHAnsi" w:hAnsiTheme="majorHAnsi" w:cs="Cambria"/>
          <w:i/>
          <w:iCs/>
          <w:color w:val="000000"/>
          <w:sz w:val="22"/>
          <w:szCs w:val="22"/>
        </w:rPr>
        <w:t xml:space="preserve">, .rtf, .odt.1 </w:t>
      </w:r>
    </w:p>
    <w:p w14:paraId="2DED2709"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1.6. </w:t>
      </w:r>
      <w:r w:rsidRPr="002F24A5">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7DFF420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1.7. </w:t>
      </w:r>
      <w:r w:rsidRPr="002F24A5">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4943A5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058EFFF0"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SPOSÓB WYPEŁNIANIA JEDZ </w:t>
      </w:r>
    </w:p>
    <w:p w14:paraId="59FD55FB"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1.8. </w:t>
      </w:r>
      <w:r w:rsidRPr="002F24A5">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66D85613" w14:textId="77777777" w:rsidR="002F24A5" w:rsidRPr="002F24A5" w:rsidRDefault="002F24A5" w:rsidP="002F24A5">
      <w:pPr>
        <w:autoSpaceDE w:val="0"/>
        <w:autoSpaceDN w:val="0"/>
        <w:adjustRightInd w:val="0"/>
        <w:jc w:val="both"/>
        <w:rPr>
          <w:rFonts w:asciiTheme="majorHAnsi" w:hAnsiTheme="majorHAnsi" w:cs="Times New Roman"/>
          <w:color w:val="000000"/>
          <w:sz w:val="22"/>
          <w:szCs w:val="22"/>
        </w:rPr>
      </w:pPr>
      <w:r w:rsidRPr="002F24A5">
        <w:rPr>
          <w:rFonts w:asciiTheme="majorHAnsi" w:hAnsiTheme="majorHAnsi" w:cs="Times New Roman"/>
          <w:i/>
          <w:color w:val="0070C0"/>
          <w:sz w:val="22"/>
          <w:szCs w:val="22"/>
        </w:rPr>
        <w:t>https://www.uzp.gov.pl/__data/assets/pdf_file/0026/45557/Jednolity-Europejski-Dokument-Zamowienia-instrukcja-2021.01.20.pdf</w:t>
      </w:r>
      <w:r w:rsidRPr="002F24A5">
        <w:rPr>
          <w:rFonts w:asciiTheme="majorHAnsi" w:hAnsiTheme="majorHAnsi" w:cs="Times New Roman"/>
          <w:color w:val="0070C0"/>
          <w:sz w:val="22"/>
          <w:szCs w:val="22"/>
        </w:rPr>
        <w:t xml:space="preserve"> </w:t>
      </w:r>
    </w:p>
    <w:p w14:paraId="146AF33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1.9. </w:t>
      </w:r>
      <w:r w:rsidRPr="002F24A5">
        <w:rPr>
          <w:rFonts w:asciiTheme="majorHAnsi" w:hAnsiTheme="majorHAnsi" w:cs="Cambria"/>
          <w:i/>
          <w:iCs/>
          <w:color w:val="000000"/>
          <w:sz w:val="22"/>
          <w:szCs w:val="22"/>
        </w:rPr>
        <w:t xml:space="preserve">Czynności jakie muszą zostać wykonane w celu wypełnienia JEDZ (ESPD) </w:t>
      </w:r>
    </w:p>
    <w:p w14:paraId="6601566D"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5C5D7E7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korzystając z serwisu JEDZ tj. wchodząc na stronę UZP: </w:t>
      </w:r>
      <w:hyperlink r:id="rId16" w:history="1">
        <w:r w:rsidRPr="002F24A5">
          <w:rPr>
            <w:rFonts w:asciiTheme="majorHAnsi" w:hAnsiTheme="majorHAnsi" w:cs="Cambria"/>
            <w:i/>
            <w:iCs/>
            <w:color w:val="0000FF"/>
            <w:sz w:val="22"/>
            <w:szCs w:val="22"/>
            <w:u w:val="single"/>
          </w:rPr>
          <w:t>http://espd.uzp.gov.pl</w:t>
        </w:r>
      </w:hyperlink>
    </w:p>
    <w:p w14:paraId="09C8B60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należy dokonać załadowania pliku i można rozpocząć wypełnianie dokumentu w wersji elektronicznej.</w:t>
      </w:r>
    </w:p>
    <w:p w14:paraId="73FB0EF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wybrać odpowiednią wersję językową (</w:t>
      </w:r>
      <w:proofErr w:type="spellStart"/>
      <w:r w:rsidRPr="002F24A5">
        <w:rPr>
          <w:rFonts w:asciiTheme="majorHAnsi" w:hAnsiTheme="majorHAnsi" w:cs="Cambria"/>
          <w:i/>
          <w:iCs/>
          <w:color w:val="000000"/>
          <w:sz w:val="22"/>
          <w:szCs w:val="22"/>
        </w:rPr>
        <w:t>pl</w:t>
      </w:r>
      <w:proofErr w:type="spellEnd"/>
      <w:r w:rsidRPr="002F24A5">
        <w:rPr>
          <w:rFonts w:asciiTheme="majorHAnsi" w:hAnsiTheme="majorHAnsi" w:cs="Cambria"/>
          <w:i/>
          <w:iCs/>
          <w:color w:val="000000"/>
          <w:sz w:val="22"/>
          <w:szCs w:val="22"/>
        </w:rPr>
        <w:t xml:space="preserve"> - Polski). </w:t>
      </w:r>
    </w:p>
    <w:p w14:paraId="017AFCD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opcję „JESTEM WYKONAWCĄ” . </w:t>
      </w:r>
      <w:r w:rsidRPr="002F24A5">
        <w:rPr>
          <w:rFonts w:asciiTheme="majorHAnsi" w:hAnsiTheme="majorHAnsi" w:cs="Cambria"/>
          <w:b/>
          <w:bCs/>
          <w:i/>
          <w:iCs/>
          <w:color w:val="000000"/>
          <w:sz w:val="22"/>
          <w:szCs w:val="22"/>
        </w:rPr>
        <w:t xml:space="preserve">Uwaga: </w:t>
      </w:r>
      <w:r w:rsidRPr="002F24A5">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6641AFF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następnie Wykonawca musi zaznaczyć pole „Zaimportować ESPD”. </w:t>
      </w:r>
    </w:p>
    <w:p w14:paraId="0108B955"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wykonawca musi „załadować dokument” poprzez wybór dokumentu zapisanego na dysku, o którym mowa powyżej. </w:t>
      </w:r>
    </w:p>
    <w:p w14:paraId="46BA9099"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po dokonaniu powyższych czynności należy wcisnąć przycisk „DALEJ”. </w:t>
      </w:r>
    </w:p>
    <w:p w14:paraId="7E4A298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7E290812" w14:textId="77777777" w:rsidR="002F24A5" w:rsidRPr="002F24A5" w:rsidRDefault="002F24A5" w:rsidP="002F24A5">
      <w:pPr>
        <w:autoSpaceDE w:val="0"/>
        <w:autoSpaceDN w:val="0"/>
        <w:adjustRightInd w:val="0"/>
        <w:jc w:val="both"/>
        <w:rPr>
          <w:rFonts w:asciiTheme="majorHAnsi" w:hAnsiTheme="majorHAnsi" w:cs="Calibri"/>
          <w:color w:val="000000"/>
          <w:sz w:val="22"/>
          <w:szCs w:val="22"/>
        </w:rPr>
      </w:pPr>
      <w:r w:rsidRPr="002F24A5">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07279281" w14:textId="77777777" w:rsidR="002F24A5" w:rsidRPr="002F24A5" w:rsidRDefault="003F177A" w:rsidP="002F24A5">
      <w:pPr>
        <w:suppressAutoHyphens/>
        <w:rPr>
          <w:rFonts w:asciiTheme="majorHAnsi" w:hAnsiTheme="majorHAnsi"/>
        </w:rPr>
      </w:pPr>
      <w:hyperlink r:id="rId17" w:history="1">
        <w:r w:rsidR="002F24A5" w:rsidRPr="002F24A5">
          <w:rPr>
            <w:rFonts w:asciiTheme="majorHAnsi" w:hAnsiTheme="majorHAnsi"/>
            <w:color w:val="0000FF"/>
            <w:u w:val="single"/>
          </w:rPr>
          <w:t>https://www.uzp.gov.pl/baza-wiedzy/prawo-zamowien-publicznych-regulacje/prawo-krajowe/jednolity-europejski-dokument-zamowienia</w:t>
        </w:r>
      </w:hyperlink>
    </w:p>
    <w:p w14:paraId="142C0B00" w14:textId="77777777" w:rsidR="002F24A5" w:rsidRPr="002F24A5" w:rsidRDefault="002F24A5" w:rsidP="002F24A5">
      <w:pPr>
        <w:autoSpaceDE w:val="0"/>
        <w:autoSpaceDN w:val="0"/>
        <w:adjustRightInd w:val="0"/>
        <w:rPr>
          <w:rFonts w:asciiTheme="majorHAnsi" w:hAnsiTheme="majorHAnsi" w:cs="Cambria"/>
          <w:color w:val="000000"/>
          <w:sz w:val="22"/>
          <w:szCs w:val="22"/>
        </w:rPr>
      </w:pPr>
    </w:p>
    <w:p w14:paraId="78AEB1F3"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2. </w:t>
      </w:r>
      <w:r w:rsidRPr="002F24A5">
        <w:rPr>
          <w:rFonts w:asciiTheme="majorHAnsi" w:hAnsiTheme="majorHAnsi" w:cs="Cambria"/>
          <w:b/>
          <w:bCs/>
          <w:color w:val="000000"/>
          <w:sz w:val="22"/>
          <w:szCs w:val="22"/>
        </w:rPr>
        <w:t xml:space="preserve">INFORMACJA Z KRAJOWEGO REJESTRU KARNEGO, sporządzonej nie wcześniej niż 6 miesięcy przed jej złożeniem, </w:t>
      </w:r>
      <w:r w:rsidRPr="002F24A5">
        <w:rPr>
          <w:rFonts w:asciiTheme="majorHAnsi" w:hAnsiTheme="majorHAnsi" w:cs="Cambria"/>
          <w:color w:val="000000"/>
          <w:sz w:val="22"/>
          <w:szCs w:val="22"/>
        </w:rPr>
        <w:t xml:space="preserve">w zakresie: </w:t>
      </w:r>
    </w:p>
    <w:p w14:paraId="60EDA4E5"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a) art. 108 ust. 1 pkt 1 i 2 ustawy z dnia 11 września 2019 r. – Prawo zamówień publicznych, zwanej dalej „ustawą”, </w:t>
      </w:r>
    </w:p>
    <w:p w14:paraId="17DBDB82"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b) art. 108 ust. 1 pkt 4 ustawy, dotyczącej orzeczenia zakazu ubiegania się o zamówienie publiczne tytułem środka karnego; </w:t>
      </w:r>
    </w:p>
    <w:p w14:paraId="6880B66F" w14:textId="0C7E98A7" w:rsidR="002F24A5" w:rsidRPr="002F24A5" w:rsidRDefault="002F24A5" w:rsidP="002F24A5">
      <w:pPr>
        <w:autoSpaceDE w:val="0"/>
        <w:autoSpaceDN w:val="0"/>
        <w:adjustRightInd w:val="0"/>
        <w:rPr>
          <w:rFonts w:asciiTheme="majorHAnsi" w:hAnsiTheme="majorHAnsi" w:cs="Times New Roman"/>
          <w:b/>
          <w:snapToGrid w:val="0"/>
          <w:sz w:val="22"/>
        </w:rPr>
      </w:pPr>
      <w:r w:rsidRPr="002F24A5">
        <w:rPr>
          <w:rFonts w:asciiTheme="majorHAnsi" w:hAnsiTheme="majorHAnsi" w:cs="Cambria"/>
          <w:color w:val="000000"/>
          <w:sz w:val="22"/>
          <w:szCs w:val="22"/>
        </w:rPr>
        <w:t xml:space="preserve">– sporządzonej nie wcześniej niż 6 miesięcy przed jej złożeniem. </w:t>
      </w:r>
      <w:r w:rsidR="006B66EC">
        <w:rPr>
          <w:rFonts w:asciiTheme="majorHAnsi" w:hAnsiTheme="majorHAnsi" w:cs="Times New Roman"/>
          <w:b/>
          <w:snapToGrid w:val="0"/>
          <w:sz w:val="22"/>
        </w:rPr>
        <w:t>– Załącznik nr 8</w:t>
      </w:r>
    </w:p>
    <w:p w14:paraId="2CE3A09C" w14:textId="77777777" w:rsidR="002F24A5" w:rsidRPr="002F24A5" w:rsidRDefault="002F24A5" w:rsidP="002F24A5">
      <w:pPr>
        <w:autoSpaceDE w:val="0"/>
        <w:autoSpaceDN w:val="0"/>
        <w:adjustRightInd w:val="0"/>
        <w:rPr>
          <w:rFonts w:asciiTheme="majorHAnsi" w:hAnsiTheme="majorHAnsi" w:cs="Times New Roman"/>
          <w:b/>
          <w:i/>
          <w:snapToGrid w:val="0"/>
          <w:color w:val="FF0000"/>
          <w:sz w:val="22"/>
        </w:rPr>
      </w:pPr>
    </w:p>
    <w:p w14:paraId="339543CF" w14:textId="6600C8CE" w:rsidR="002F24A5" w:rsidRPr="002F24A5" w:rsidRDefault="002F24A5" w:rsidP="002F24A5">
      <w:pPr>
        <w:autoSpaceDE w:val="0"/>
        <w:autoSpaceDN w:val="0"/>
        <w:adjustRightInd w:val="0"/>
        <w:jc w:val="both"/>
        <w:rPr>
          <w:rFonts w:asciiTheme="majorHAnsi" w:hAnsiTheme="majorHAnsi" w:cs="Times New Roman"/>
          <w:b/>
          <w:snapToGrid w:val="0"/>
          <w:sz w:val="22"/>
        </w:rPr>
      </w:pPr>
      <w:r w:rsidRPr="002F24A5">
        <w:rPr>
          <w:rFonts w:asciiTheme="majorHAnsi" w:hAnsiTheme="majorHAnsi" w:cs="Cambria"/>
          <w:sz w:val="22"/>
          <w:szCs w:val="22"/>
        </w:rPr>
        <w:t xml:space="preserve">3. </w:t>
      </w:r>
      <w:r w:rsidRPr="002F24A5">
        <w:rPr>
          <w:rFonts w:asciiTheme="majorHAnsi" w:hAnsiTheme="majorHAnsi" w:cs="Cambria"/>
          <w:b/>
          <w:bCs/>
          <w:sz w:val="22"/>
          <w:szCs w:val="22"/>
        </w:rPr>
        <w:t>OŚWIADCZENIE WYKONAWCY, W ZAKRESIE ART. 108 UST. 1 PKT 5 USTAWY</w:t>
      </w:r>
      <w:r w:rsidRPr="002F24A5">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F24A5">
        <w:rPr>
          <w:rFonts w:asciiTheme="majorHAnsi" w:hAnsiTheme="majorHAnsi" w:cs="Times New Roman"/>
          <w:sz w:val="22"/>
          <w:szCs w:val="22"/>
        </w:rPr>
        <w:t>;</w:t>
      </w:r>
      <w:r w:rsidRPr="002F24A5">
        <w:rPr>
          <w:rFonts w:asciiTheme="majorHAnsi" w:hAnsiTheme="majorHAnsi" w:cs="Cambria"/>
          <w:sz w:val="22"/>
          <w:szCs w:val="22"/>
        </w:rPr>
        <w:t xml:space="preserve">; </w:t>
      </w:r>
      <w:r w:rsidR="006B66EC">
        <w:rPr>
          <w:rFonts w:asciiTheme="majorHAnsi" w:hAnsiTheme="majorHAnsi" w:cs="Times New Roman"/>
          <w:b/>
          <w:snapToGrid w:val="0"/>
          <w:sz w:val="22"/>
        </w:rPr>
        <w:t>– Załącznik nr 9</w:t>
      </w:r>
    </w:p>
    <w:p w14:paraId="00572C74" w14:textId="77777777" w:rsidR="002F24A5" w:rsidRPr="002F24A5" w:rsidRDefault="002F24A5" w:rsidP="002F24A5">
      <w:pPr>
        <w:jc w:val="both"/>
        <w:rPr>
          <w:rFonts w:asciiTheme="majorHAnsi" w:hAnsiTheme="majorHAnsi" w:cs="Times New Roman"/>
          <w:b/>
          <w:bCs/>
          <w:snapToGrid w:val="0"/>
          <w:sz w:val="10"/>
          <w:szCs w:val="10"/>
          <w:highlight w:val="yellow"/>
        </w:rPr>
      </w:pPr>
    </w:p>
    <w:p w14:paraId="2B50FFDC" w14:textId="77777777" w:rsidR="002F24A5" w:rsidRPr="002F24A5" w:rsidRDefault="002F24A5" w:rsidP="002F24A5">
      <w:pPr>
        <w:autoSpaceDE w:val="0"/>
        <w:autoSpaceDN w:val="0"/>
        <w:adjustRightInd w:val="0"/>
        <w:spacing w:after="8"/>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4. </w:t>
      </w:r>
      <w:r w:rsidRPr="002F24A5">
        <w:rPr>
          <w:rFonts w:asciiTheme="majorHAnsi" w:hAnsiTheme="majorHAnsi" w:cs="Cambria"/>
          <w:b/>
          <w:color w:val="000000"/>
          <w:sz w:val="22"/>
          <w:szCs w:val="22"/>
        </w:rPr>
        <w:t xml:space="preserve">Zaświadczenie </w:t>
      </w:r>
      <w:r w:rsidRPr="002F24A5">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D746AB8" w14:textId="402DE889"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10</w:t>
      </w:r>
    </w:p>
    <w:p w14:paraId="562F0E3A" w14:textId="77777777" w:rsidR="002F24A5" w:rsidRPr="002F24A5" w:rsidRDefault="002F24A5" w:rsidP="002F24A5">
      <w:pPr>
        <w:autoSpaceDE w:val="0"/>
        <w:autoSpaceDN w:val="0"/>
        <w:adjustRightInd w:val="0"/>
        <w:spacing w:after="8"/>
        <w:jc w:val="both"/>
        <w:rPr>
          <w:rFonts w:asciiTheme="majorHAnsi" w:hAnsiTheme="majorHAnsi" w:cs="Cambria"/>
          <w:color w:val="000000"/>
          <w:sz w:val="10"/>
          <w:szCs w:val="10"/>
        </w:rPr>
      </w:pPr>
    </w:p>
    <w:p w14:paraId="6641AACC"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5</w:t>
      </w:r>
      <w:r w:rsidRPr="002F24A5">
        <w:rPr>
          <w:rFonts w:asciiTheme="majorHAnsi" w:hAnsiTheme="majorHAnsi" w:cs="Cambria"/>
          <w:b/>
          <w:color w:val="000000"/>
          <w:sz w:val="22"/>
          <w:szCs w:val="22"/>
        </w:rPr>
        <w:t>. Zaświadczenie</w:t>
      </w:r>
      <w:r w:rsidRPr="002F24A5">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A4D8263" w14:textId="45123753" w:rsidR="002F24A5" w:rsidRDefault="002F24A5" w:rsidP="006B66EC">
      <w:pPr>
        <w:autoSpaceDE w:val="0"/>
        <w:autoSpaceDN w:val="0"/>
        <w:adjustRightInd w:val="0"/>
        <w:spacing w:after="1"/>
        <w:jc w:val="both"/>
        <w:rPr>
          <w:rFonts w:asciiTheme="majorHAnsi" w:hAnsiTheme="majorHAnsi" w:cs="Times New Roman"/>
          <w:b/>
          <w:snapToGrid w:val="0"/>
          <w:sz w:val="22"/>
        </w:rPr>
      </w:pPr>
      <w:r w:rsidRPr="002F24A5">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6B66EC">
        <w:rPr>
          <w:rFonts w:asciiTheme="majorHAnsi" w:hAnsiTheme="majorHAnsi" w:cs="Times New Roman"/>
          <w:b/>
          <w:snapToGrid w:val="0"/>
          <w:sz w:val="22"/>
        </w:rPr>
        <w:t>– Załącznik nr 11</w:t>
      </w:r>
    </w:p>
    <w:p w14:paraId="66E13DA5" w14:textId="77777777" w:rsidR="006B66EC" w:rsidRPr="006B66EC" w:rsidRDefault="006B66EC" w:rsidP="006B66EC">
      <w:pPr>
        <w:autoSpaceDE w:val="0"/>
        <w:autoSpaceDN w:val="0"/>
        <w:adjustRightInd w:val="0"/>
        <w:spacing w:after="1"/>
        <w:jc w:val="both"/>
        <w:rPr>
          <w:rFonts w:asciiTheme="majorHAnsi" w:hAnsiTheme="majorHAnsi" w:cs="Times New Roman"/>
          <w:b/>
          <w:snapToGrid w:val="0"/>
          <w:sz w:val="22"/>
        </w:rPr>
      </w:pPr>
    </w:p>
    <w:p w14:paraId="5A8FC2EB" w14:textId="77777777" w:rsidR="002F24A5" w:rsidRPr="002F24A5" w:rsidRDefault="002F24A5" w:rsidP="002F24A5">
      <w:pPr>
        <w:autoSpaceDE w:val="0"/>
        <w:autoSpaceDN w:val="0"/>
        <w:adjustRightInd w:val="0"/>
        <w:spacing w:after="6"/>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6. </w:t>
      </w:r>
      <w:r w:rsidRPr="002F24A5">
        <w:rPr>
          <w:rFonts w:asciiTheme="majorHAnsi" w:hAnsiTheme="majorHAnsi" w:cs="Cambria"/>
          <w:b/>
          <w:color w:val="000000"/>
          <w:sz w:val="22"/>
          <w:szCs w:val="22"/>
        </w:rPr>
        <w:t>Odpis lub informacja</w:t>
      </w:r>
      <w:r w:rsidRPr="002F24A5">
        <w:rPr>
          <w:rFonts w:asciiTheme="majorHAnsi" w:hAnsiTheme="majorHAnsi" w:cs="Cambria"/>
          <w:color w:val="000000"/>
          <w:sz w:val="22"/>
          <w:szCs w:val="22"/>
        </w:rPr>
        <w:t xml:space="preserve"> z Krajowego Rejestru Sądowego lub z Centralnej Ewidencji i Informacji </w:t>
      </w:r>
      <w:r w:rsidRPr="002F24A5">
        <w:rPr>
          <w:rFonts w:asciiTheme="majorHAnsi" w:hAnsiTheme="majorHAnsi" w:cs="Cambria"/>
          <w:color w:val="000000"/>
          <w:sz w:val="22"/>
          <w:szCs w:val="22"/>
        </w:rPr>
        <w:br/>
        <w:t xml:space="preserve">o Działalności Gospodarczej, w zakresie art. 109 ust. 1 pkt 4 ustawy, sporządzonych nie wcześniej </w:t>
      </w:r>
      <w:r w:rsidRPr="002F24A5">
        <w:rPr>
          <w:rFonts w:asciiTheme="majorHAnsi" w:hAnsiTheme="majorHAnsi" w:cs="Cambria"/>
          <w:color w:val="000000"/>
          <w:sz w:val="22"/>
          <w:szCs w:val="22"/>
        </w:rPr>
        <w:br/>
        <w:t xml:space="preserve">niż 3 miesiące przed jej złożeniem, jeżeli odrębne przepisy wymagają wpisu do rejestru lub ewidencji; </w:t>
      </w:r>
    </w:p>
    <w:p w14:paraId="58358701" w14:textId="7CD87326"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0F9834CF" w14:textId="77777777" w:rsidR="002F24A5" w:rsidRPr="002F24A5" w:rsidRDefault="002F24A5" w:rsidP="002F24A5">
      <w:pPr>
        <w:autoSpaceDE w:val="0"/>
        <w:autoSpaceDN w:val="0"/>
        <w:adjustRightInd w:val="0"/>
        <w:jc w:val="both"/>
        <w:rPr>
          <w:rFonts w:asciiTheme="majorHAnsi" w:eastAsia="Times New Roman" w:hAnsiTheme="majorHAnsi" w:cs="Arial"/>
          <w:sz w:val="22"/>
          <w:szCs w:val="22"/>
        </w:rPr>
      </w:pPr>
      <w:r w:rsidRPr="002F24A5">
        <w:rPr>
          <w:rFonts w:asciiTheme="majorHAnsi" w:hAnsiTheme="majorHAnsi" w:cs="Cambria"/>
          <w:b/>
          <w:sz w:val="22"/>
          <w:szCs w:val="22"/>
        </w:rPr>
        <w:t>2)Dokumenty od wykonawców zagranicznych.</w:t>
      </w:r>
      <w:r w:rsidRPr="002F24A5">
        <w:rPr>
          <w:rFonts w:asciiTheme="majorHAnsi" w:hAnsiTheme="majorHAnsi" w:cs="Cambria"/>
          <w:sz w:val="22"/>
          <w:szCs w:val="22"/>
        </w:rPr>
        <w:t xml:space="preserve">  </w:t>
      </w:r>
      <w:r w:rsidRPr="002F24A5">
        <w:rPr>
          <w:rFonts w:asciiTheme="majorHAnsi" w:eastAsia="Times New Roman" w:hAnsiTheme="majorHAnsi" w:cs="Arial"/>
          <w:sz w:val="22"/>
          <w:szCs w:val="22"/>
        </w:rPr>
        <w:t>Jeżeli wykonawca ma siedzibę lub miejsce zamieszkania poza granicami Rzeczypospolitej Polskiej, zamiast:</w:t>
      </w:r>
    </w:p>
    <w:p w14:paraId="5D2E98C7"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a)informacji z Krajowego Rejestru Karnego, o której mowa w pkt. 1) ppkt.2. rozdz. IX- składa informację </w:t>
      </w:r>
      <w:r w:rsidRPr="002F24A5">
        <w:rPr>
          <w:rFonts w:asciiTheme="majorHAnsi" w:eastAsia="Times New Roman" w:hAnsiTheme="majorHAnsi" w:cs="Arial"/>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2F24A5">
        <w:rPr>
          <w:rFonts w:asciiTheme="majorHAnsi" w:eastAsia="Times New Roman" w:hAnsiTheme="majorHAnsi" w:cs="Arial"/>
          <w:sz w:val="22"/>
          <w:szCs w:val="22"/>
        </w:rPr>
        <w:t>ppkt</w:t>
      </w:r>
      <w:proofErr w:type="spellEnd"/>
      <w:r w:rsidRPr="002F24A5">
        <w:rPr>
          <w:rFonts w:asciiTheme="majorHAnsi" w:eastAsia="Times New Roman" w:hAnsiTheme="majorHAnsi" w:cs="Arial"/>
          <w:sz w:val="22"/>
          <w:szCs w:val="22"/>
        </w:rPr>
        <w:t xml:space="preserve">. 2.; </w:t>
      </w:r>
    </w:p>
    <w:p w14:paraId="5FA7F13E"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w:t>
      </w:r>
      <w:proofErr w:type="spellStart"/>
      <w:r w:rsidRPr="002F24A5">
        <w:rPr>
          <w:rFonts w:asciiTheme="majorHAnsi" w:eastAsia="Times New Roman" w:hAnsiTheme="majorHAnsi" w:cs="Arial"/>
          <w:sz w:val="22"/>
          <w:szCs w:val="22"/>
        </w:rPr>
        <w:t>ppkt</w:t>
      </w:r>
      <w:proofErr w:type="spellEnd"/>
      <w:r w:rsidRPr="002F24A5">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48DEC764"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naruszył obowiązków dotyczących płatności podatków, opłat lub składek na ubezpieczenie społeczne lub zdrowotne, </w:t>
      </w:r>
    </w:p>
    <w:p w14:paraId="2594287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013C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c) Dokument, o którym mowa w a), powinien być wystawiony nie wcześniej niż 6 miesięcy przed jego złożeniem.  Dokumenty, o których mowa w b), powinny być wystawione nie wcześniej niż 3 miesiące przed ich złożeniem.</w:t>
      </w:r>
    </w:p>
    <w:p w14:paraId="12627608" w14:textId="77777777" w:rsidR="002F24A5" w:rsidRPr="002F24A5" w:rsidRDefault="002F24A5" w:rsidP="002F24A5">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2F24A5">
        <w:rPr>
          <w:rFonts w:asciiTheme="majorHAnsi" w:hAnsiTheme="majorHAnsi"/>
          <w:b/>
          <w:sz w:val="22"/>
          <w:szCs w:val="22"/>
        </w:rPr>
        <w:t>3)Jeżeli w kraju,</w:t>
      </w:r>
      <w:r w:rsidRPr="002F24A5">
        <w:rPr>
          <w:rFonts w:asciiTheme="majorHAnsi" w:hAnsiTheme="maj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2F24A5">
        <w:rPr>
          <w:rFonts w:asciiTheme="majorHAnsi" w:hAnsiTheme="majorHAnsi"/>
          <w:sz w:val="22"/>
          <w:szCs w:val="22"/>
        </w:rPr>
        <w:t>ppkt</w:t>
      </w:r>
      <w:proofErr w:type="spellEnd"/>
      <w:r w:rsidRPr="002F24A5">
        <w:rPr>
          <w:rFonts w:asciiTheme="majorHAnsi" w:hAnsiTheme="majorHAnsi"/>
          <w:sz w:val="22"/>
          <w:szCs w:val="22"/>
        </w:rPr>
        <w:t>. c) stosuje się.</w:t>
      </w:r>
    </w:p>
    <w:p w14:paraId="6656DD1B"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b/>
          <w:sz w:val="22"/>
          <w:szCs w:val="22"/>
        </w:rPr>
        <w:t xml:space="preserve">4) Zamawiający </w:t>
      </w:r>
      <w:r w:rsidRPr="002F24A5">
        <w:rPr>
          <w:rFonts w:asciiTheme="majorHAnsi" w:eastAsia="Times New Roman" w:hAnsiTheme="majorHAnsi" w:cs="Arial"/>
          <w:b/>
          <w:sz w:val="22"/>
          <w:szCs w:val="22"/>
          <w:u w:val="single"/>
        </w:rPr>
        <w:t>żąda</w:t>
      </w:r>
      <w:r w:rsidRPr="002F24A5">
        <w:rPr>
          <w:rFonts w:asciiTheme="majorHAnsi" w:eastAsia="Times New Roman" w:hAnsiTheme="majorHAnsi" w:cs="Arial"/>
          <w:sz w:val="22"/>
          <w:szCs w:val="22"/>
        </w:rPr>
        <w:t xml:space="preserve"> od wykonawcy, </w:t>
      </w:r>
      <w:r w:rsidRPr="002F24A5">
        <w:rPr>
          <w:rFonts w:asciiTheme="majorHAnsi" w:eastAsia="Times New Roman" w:hAnsiTheme="majorHAnsi" w:cs="Arial"/>
          <w:b/>
          <w:sz w:val="22"/>
          <w:szCs w:val="22"/>
        </w:rPr>
        <w:t>który polega na zdolnościach technicznych lub zawodowych lub sytuacji finansowej lub ekonomiczne</w:t>
      </w:r>
      <w:r w:rsidRPr="002F24A5">
        <w:rPr>
          <w:rFonts w:asciiTheme="majorHAnsi" w:eastAsia="Times New Roman" w:hAnsiTheme="majorHAnsi" w:cs="Arial"/>
          <w:sz w:val="22"/>
          <w:szCs w:val="22"/>
        </w:rPr>
        <w:t xml:space="preserve">j </w:t>
      </w:r>
      <w:r w:rsidRPr="002F24A5">
        <w:rPr>
          <w:rFonts w:asciiTheme="majorHAnsi" w:eastAsia="Times New Roman" w:hAnsiTheme="majorHAnsi" w:cs="Arial"/>
          <w:b/>
          <w:sz w:val="22"/>
          <w:szCs w:val="22"/>
        </w:rPr>
        <w:t>podmiotów udostępniających zasoby</w:t>
      </w:r>
      <w:r w:rsidRPr="002F24A5">
        <w:rPr>
          <w:rFonts w:asciiTheme="majorHAnsi" w:eastAsia="Times New Roman" w:hAnsiTheme="majorHAnsi" w:cs="Arial"/>
          <w:sz w:val="22"/>
          <w:szCs w:val="22"/>
        </w:rPr>
        <w:t xml:space="preserve"> na zasadach określonych w art. 118 </w:t>
      </w:r>
      <w:proofErr w:type="spellStart"/>
      <w:r w:rsidRPr="002F24A5">
        <w:rPr>
          <w:rFonts w:asciiTheme="majorHAnsi" w:eastAsia="Times New Roman" w:hAnsiTheme="majorHAnsi" w:cs="Arial"/>
          <w:sz w:val="22"/>
          <w:szCs w:val="22"/>
        </w:rPr>
        <w:t>Pzp</w:t>
      </w:r>
      <w:proofErr w:type="spellEnd"/>
      <w:r w:rsidRPr="002F24A5">
        <w:rPr>
          <w:rFonts w:asciiTheme="majorHAnsi" w:eastAsia="Times New Roman" w:hAnsiTheme="majorHAnsi" w:cs="Arial"/>
          <w:sz w:val="22"/>
          <w:szCs w:val="22"/>
        </w:rPr>
        <w:t>, przedstawienia podmiotowych środków dowodowych, o których mowa:</w:t>
      </w:r>
    </w:p>
    <w:p w14:paraId="2D6D4A99"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informacji z Krajowego Rejestru Karnego, o której mowa w pkt. 1) ppkt.1.</w:t>
      </w:r>
    </w:p>
    <w:p w14:paraId="54D397B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 </w:t>
      </w:r>
      <w:r w:rsidRPr="002F24A5">
        <w:rPr>
          <w:rFonts w:asciiTheme="majorHAnsi" w:hAnsiTheme="majorHAnsi" w:cs="Cambria"/>
          <w:color w:val="000000"/>
          <w:sz w:val="22"/>
          <w:szCs w:val="22"/>
        </w:rPr>
        <w:t xml:space="preserve">zaświadczenie właściwego naczelnika urzędu skarbowego, </w:t>
      </w:r>
      <w:r w:rsidRPr="002F24A5">
        <w:rPr>
          <w:rFonts w:asciiTheme="majorHAnsi" w:eastAsia="Times New Roman" w:hAnsiTheme="majorHAnsi" w:cs="Arial"/>
          <w:sz w:val="22"/>
          <w:szCs w:val="22"/>
        </w:rPr>
        <w:t xml:space="preserve">o której mowa w pkt. 1) ppkt.3. </w:t>
      </w:r>
    </w:p>
    <w:p w14:paraId="5471046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xml:space="preserve">- zaświadczenie Zakładu Ubezpieczeń Społecznych, </w:t>
      </w:r>
      <w:r w:rsidRPr="002F24A5">
        <w:rPr>
          <w:rFonts w:asciiTheme="majorHAnsi" w:eastAsia="Times New Roman" w:hAnsiTheme="majorHAnsi" w:cs="Arial"/>
          <w:sz w:val="22"/>
          <w:szCs w:val="22"/>
        </w:rPr>
        <w:t>o której mowa w pkt. 1) ppkt.5.</w:t>
      </w:r>
    </w:p>
    <w:p w14:paraId="0EC3B07A"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odpis lub informacja z Krajowego Rejestru Sądowego,</w:t>
      </w:r>
      <w:r w:rsidRPr="002F24A5">
        <w:rPr>
          <w:rFonts w:asciiTheme="majorHAnsi" w:eastAsia="Times New Roman" w:hAnsiTheme="majorHAnsi" w:cs="Arial"/>
          <w:sz w:val="22"/>
          <w:szCs w:val="22"/>
        </w:rPr>
        <w:t xml:space="preserve"> o której mowa w pkt. 1) ppkt.6.</w:t>
      </w:r>
    </w:p>
    <w:p w14:paraId="0455FADC"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dotyczących tych podmiotów, potwierdzających, że nie zachodzą wobec tych podmiotów podstawy wykluczenia z postępowania.</w:t>
      </w:r>
    </w:p>
    <w:p w14:paraId="718588C9" w14:textId="77777777" w:rsidR="002F24A5" w:rsidRPr="002F24A5" w:rsidRDefault="002F24A5" w:rsidP="002F24A5">
      <w:pPr>
        <w:tabs>
          <w:tab w:val="left" w:pos="1276"/>
        </w:tabs>
        <w:spacing w:after="120" w:line="312" w:lineRule="auto"/>
        <w:jc w:val="both"/>
        <w:rPr>
          <w:rFonts w:asciiTheme="majorHAnsi" w:hAnsiTheme="majorHAnsi" w:cs="Times New Roman"/>
          <w:sz w:val="22"/>
          <w:szCs w:val="22"/>
        </w:rPr>
      </w:pPr>
      <w:r w:rsidRPr="002F24A5">
        <w:rPr>
          <w:rFonts w:asciiTheme="majorHAnsi" w:eastAsia="Times New Roman" w:hAnsiTheme="majorHAnsi" w:cs="Arial"/>
          <w:b/>
          <w:bCs/>
          <w:sz w:val="22"/>
          <w:szCs w:val="22"/>
        </w:rPr>
        <w:t>5)</w:t>
      </w:r>
      <w:r w:rsidRPr="002F24A5">
        <w:rPr>
          <w:rFonts w:asciiTheme="majorHAnsi" w:eastAsia="Times New Roman" w:hAnsiTheme="majorHAnsi" w:cs="Arial"/>
          <w:bCs/>
          <w:sz w:val="22"/>
          <w:szCs w:val="22"/>
        </w:rPr>
        <w:t xml:space="preserve"> </w:t>
      </w:r>
      <w:r w:rsidRPr="002F24A5">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0BAFB566" w:rsidR="008C5A0D" w:rsidRDefault="008C5A0D" w:rsidP="00DC19FA">
      <w:pPr>
        <w:autoSpaceDE w:val="0"/>
        <w:autoSpaceDN w:val="0"/>
        <w:adjustRightInd w:val="0"/>
        <w:spacing w:after="1"/>
        <w:rPr>
          <w:rFonts w:ascii="Cambria" w:hAnsi="Cambria" w:cs="Times New Roman"/>
          <w:b/>
          <w:snapToGrid w:val="0"/>
          <w:sz w:val="22"/>
        </w:rPr>
      </w:pPr>
    </w:p>
    <w:p w14:paraId="22BFFE7D" w14:textId="05A7F0A8"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6B66EC">
        <w:rPr>
          <w:rFonts w:ascii="Cambria" w:hAnsi="Cambria" w:cs="Times New Roman"/>
          <w:b/>
          <w:snapToGrid w:val="0"/>
          <w:sz w:val="22"/>
        </w:rPr>
        <w:t>nr 13</w:t>
      </w:r>
    </w:p>
    <w:p w14:paraId="014D15D5" w14:textId="7B632E0F"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26EAE073" w14:textId="77777777" w:rsidR="00DA2A91" w:rsidRPr="00DA2A91" w:rsidRDefault="00DA2A91" w:rsidP="00DA2A91">
      <w:pPr>
        <w:autoSpaceDE w:val="0"/>
        <w:autoSpaceDN w:val="0"/>
        <w:adjustRightInd w:val="0"/>
        <w:jc w:val="both"/>
        <w:rPr>
          <w:rFonts w:asciiTheme="majorHAnsi" w:hAnsiTheme="majorHAnsi" w:cs="Liberation Sans"/>
          <w:color w:val="000000"/>
          <w:sz w:val="20"/>
          <w:szCs w:val="20"/>
        </w:rPr>
      </w:pPr>
    </w:p>
    <w:p w14:paraId="054B32AC" w14:textId="77777777"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34ABD063" w14:textId="42AC092F" w:rsidR="00DA2A91" w:rsidRPr="00DA2A91" w:rsidRDefault="00DA2A91"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4FC2C2E5" w:rsidR="00A10952"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6B66EC">
        <w:rPr>
          <w:rFonts w:ascii="Cambria" w:hAnsi="Cambria" w:cs="Times New Roman"/>
          <w:b/>
          <w:snapToGrid w:val="0"/>
          <w:sz w:val="22"/>
          <w:szCs w:val="22"/>
        </w:rPr>
        <w:t xml:space="preserve"> Załącznik nr 14</w:t>
      </w:r>
    </w:p>
    <w:p w14:paraId="633B076F" w14:textId="77777777" w:rsidR="00DA2A91" w:rsidRPr="00DA36B0" w:rsidRDefault="00DA2A91" w:rsidP="00BE2946">
      <w:pPr>
        <w:autoSpaceDE w:val="0"/>
        <w:autoSpaceDN w:val="0"/>
        <w:adjustRightInd w:val="0"/>
        <w:jc w:val="both"/>
        <w:rPr>
          <w:rFonts w:ascii="Cambria" w:hAnsi="Cambria" w:cs="Times New Roman"/>
          <w:b/>
          <w:snapToGrid w:val="0"/>
          <w:sz w:val="22"/>
          <w:szCs w:val="22"/>
        </w:rPr>
      </w:pPr>
    </w:p>
    <w:p w14:paraId="7C32F8FB"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Minimalny poziom ewentualnie wymaganych standardów:</w:t>
      </w:r>
    </w:p>
    <w:p w14:paraId="4A86ACFE"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1/ Zamawiający uzna warunek za spełniony, jeśli Wykonawca przedstawi minimum jedną robotę budowlaną, odpowiednio:</w:t>
      </w:r>
    </w:p>
    <w:p w14:paraId="2BA77733"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1 - obiektu Sterylizacji Szpitalnej, o wartości zamówienia na kwotę co najmniej 5.000.000,00 PLN (pięć milionów złotych),</w:t>
      </w:r>
    </w:p>
    <w:p w14:paraId="52949AB8"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2 - Apteki Szpitalnej, o wartości zamówienia na kwotę co najmniej 10.000.000,00 PLN (dziesięć milionów złotych),</w:t>
      </w:r>
    </w:p>
    <w:p w14:paraId="2A0071B7"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3 - w obiekcie służby zdrowia o powierzchni min. 1.000 m2.</w:t>
      </w:r>
    </w:p>
    <w:p w14:paraId="6D6ED45E" w14:textId="0C93767A"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E1DE91" w14:textId="63668360" w:rsidR="00DA2A91" w:rsidRPr="00DA2A91" w:rsidRDefault="00DA2A91" w:rsidP="00DA2A91">
      <w:pPr>
        <w:pStyle w:val="Tekstkomentarza"/>
        <w:numPr>
          <w:ilvl w:val="12"/>
          <w:numId w:val="0"/>
        </w:numPr>
        <w:jc w:val="both"/>
        <w:rPr>
          <w:rFonts w:ascii="Cambria" w:hAnsi="Cambria"/>
          <w:i/>
          <w:sz w:val="22"/>
          <w:szCs w:val="22"/>
        </w:rPr>
      </w:pPr>
    </w:p>
    <w:p w14:paraId="77AF10BF" w14:textId="4C4944CA"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w:t>
      </w:r>
      <w:r w:rsidR="006B66EC">
        <w:rPr>
          <w:rFonts w:ascii="Cambria" w:hAnsi="Cambria" w:cs="Times New Roman"/>
          <w:b/>
          <w:snapToGrid w:val="0"/>
          <w:sz w:val="22"/>
        </w:rPr>
        <w:t>nik nr 15</w:t>
      </w:r>
    </w:p>
    <w:p w14:paraId="42153405" w14:textId="77777777" w:rsidR="00DA2A91" w:rsidRDefault="00DA2A91" w:rsidP="00DA2A91">
      <w:pPr>
        <w:autoSpaceDE w:val="0"/>
        <w:autoSpaceDN w:val="0"/>
        <w:adjustRightInd w:val="0"/>
        <w:jc w:val="both"/>
        <w:rPr>
          <w:rFonts w:asciiTheme="majorHAnsi" w:hAnsiTheme="majorHAnsi" w:cs="Times New Roman"/>
          <w:i/>
          <w:iCs/>
          <w:sz w:val="22"/>
          <w:szCs w:val="22"/>
        </w:rPr>
      </w:pPr>
    </w:p>
    <w:p w14:paraId="76146C2B" w14:textId="718A25B0"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Zamawiający uzna warunek za spełniony, jeśli Wykonawca przedstawi wypełniając oświadczenie, iż dysponuje osobami zdolnymi do wykonania przedmiotowego zamówienia, posiadającymi aktualne uprawnienia (dot.</w:t>
      </w:r>
      <w:r>
        <w:rPr>
          <w:rFonts w:asciiTheme="majorHAnsi" w:hAnsiTheme="majorHAnsi" w:cs="Times New Roman"/>
          <w:i/>
          <w:iCs/>
          <w:sz w:val="22"/>
          <w:szCs w:val="22"/>
        </w:rPr>
        <w:t xml:space="preserve"> </w:t>
      </w:r>
      <w:r w:rsidRPr="00DA2A91">
        <w:rPr>
          <w:rFonts w:asciiTheme="majorHAnsi" w:hAnsiTheme="majorHAnsi" w:cs="Times New Roman"/>
          <w:i/>
          <w:iCs/>
          <w:sz w:val="22"/>
          <w:szCs w:val="22"/>
        </w:rPr>
        <w:t>każdego zadania/pakietu nr 1-3):</w:t>
      </w:r>
    </w:p>
    <w:p w14:paraId="0886AD2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a)minimum 1 z wymienionych osób posiadająca uprawnienia do projektowania w specjalności architektonicznej,</w:t>
      </w:r>
    </w:p>
    <w:p w14:paraId="31AD6AA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b)min.1 z wymienionych osób posiadająca uprawnienia do projektowania w specjalności konstrukcyjno-budowlanej,</w:t>
      </w:r>
    </w:p>
    <w:p w14:paraId="64E0D54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c)min.1 z wymienionych osób posiadająca uprawnienia do projektowania w specjalności elektrycznej</w:t>
      </w:r>
    </w:p>
    <w:p w14:paraId="20627AAE"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d)min.1 z wymienionych osób posiadająca uprawnienia do projektowania w specjalności instalacji sanitarnych.</w:t>
      </w:r>
    </w:p>
    <w:p w14:paraId="7D092B0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1:</w:t>
      </w:r>
    </w:p>
    <w:p w14:paraId="63C529EC"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e)min.1 z wymienionych osób posiadająca doświadczenie w projektowaniu Obiektu Sterylizacji Szpitalnej.</w:t>
      </w:r>
    </w:p>
    <w:p w14:paraId="1DE6365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2:</w:t>
      </w:r>
    </w:p>
    <w:p w14:paraId="23BFD89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f)min.1 z wymienionych osób posiadająca doświadczenie w projektowaniu Apteki Szpitalnej z Pracownią Cytostatyczną.</w:t>
      </w:r>
    </w:p>
    <w:p w14:paraId="11E4CDAF" w14:textId="7C657F87" w:rsid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W/w osoby z minimum 5 letnim doświadczeniu zawodowym.</w:t>
      </w:r>
    </w:p>
    <w:p w14:paraId="5CDA5C72"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p>
    <w:p w14:paraId="11B3683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Wykonawca przedstawi wypełniając oświadczenie, iż dysponuje osobami zdolnymi do wykonania przedmiotowego zamówienia, posiadającymi aktualne uprawnienia (dot. każdego zadania/pakietu nr 1-3):</w:t>
      </w:r>
    </w:p>
    <w:p w14:paraId="2AB22EA5"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g)minimum 1 z wymienionych osób posiadająca uprawnienia do kierowania budową lub robotami budowlanymi w specjalności konstrukcyjno-budowlanej,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z minimum 3 letnim doświadczeniu zawodowym na stanowisku Kierownika Budowy.</w:t>
      </w:r>
    </w:p>
    <w:p w14:paraId="10B444EA" w14:textId="0129FDE3"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 xml:space="preserve">Kierownik Budowy posiadający wymagane przepisami prawa uprawnienia do kierowania robotami </w:t>
      </w:r>
      <w:r w:rsidRPr="00CA1920">
        <w:rPr>
          <w:rFonts w:asciiTheme="majorHAnsi" w:hAnsiTheme="majorHAnsi" w:cs="Times New Roman"/>
          <w:i/>
          <w:iCs/>
          <w:sz w:val="22"/>
          <w:szCs w:val="22"/>
        </w:rPr>
        <w:t>budowlanymi bez ograniczeń w specjalności konstrukcyjno-budowlanej, określone przepisami ustawy z dnia 07.07.1994r. Prawo budowlane (</w:t>
      </w:r>
      <w:proofErr w:type="spellStart"/>
      <w:r w:rsidRPr="00CA1920">
        <w:rPr>
          <w:rFonts w:asciiTheme="majorHAnsi" w:hAnsiTheme="majorHAnsi" w:cs="Times New Roman"/>
          <w:i/>
          <w:iCs/>
          <w:sz w:val="22"/>
          <w:szCs w:val="22"/>
        </w:rPr>
        <w:t>t.j</w:t>
      </w:r>
      <w:proofErr w:type="spellEnd"/>
      <w:r w:rsidRPr="00CA1920">
        <w:rPr>
          <w:rFonts w:asciiTheme="majorHAnsi" w:hAnsiTheme="majorHAnsi" w:cs="Times New Roman"/>
          <w:i/>
          <w:iCs/>
          <w:sz w:val="22"/>
          <w:szCs w:val="22"/>
        </w:rPr>
        <w:t xml:space="preserve">. Dz.U. z 2021 r. poz. 2351 z </w:t>
      </w:r>
      <w:proofErr w:type="spellStart"/>
      <w:r w:rsidRPr="00CA1920">
        <w:rPr>
          <w:rFonts w:asciiTheme="majorHAnsi" w:hAnsiTheme="majorHAnsi" w:cs="Times New Roman"/>
          <w:i/>
          <w:iCs/>
          <w:sz w:val="22"/>
          <w:szCs w:val="22"/>
        </w:rPr>
        <w:t>późn</w:t>
      </w:r>
      <w:proofErr w:type="spellEnd"/>
      <w:r w:rsidRPr="00CA1920">
        <w:rPr>
          <w:rFonts w:asciiTheme="majorHAnsi" w:hAnsiTheme="majorHAnsi" w:cs="Times New Roman"/>
          <w:i/>
          <w:iCs/>
          <w:sz w:val="22"/>
          <w:szCs w:val="22"/>
        </w:rPr>
        <w:t xml:space="preserve">. zm.) </w:t>
      </w:r>
      <w:r w:rsidR="00CA1920" w:rsidRPr="00CA1920">
        <w:rPr>
          <w:rFonts w:cs="Times New Roman"/>
          <w:i/>
          <w:sz w:val="22"/>
          <w:szCs w:val="22"/>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6EC477BB"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h)minimum 1 z wymienionych osób posiadająca uprawnienia do kierowania budową lub robotami budowlanymi w specjalności instalacji elektrycznych,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umożliwiające realizację przedmiotu zamówienia w zakresie robót elektrycznych, z co najmniej 3 letnim stażem na stanowisku kierownika robót elektrycznych.</w:t>
      </w:r>
    </w:p>
    <w:p w14:paraId="0232400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i)minimum 1 z wymienionych osób posiadająca uprawnienia do kierowania budową lub robotami budowlanymi w specjalności instalacji sanitarnych,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umożliwiające realizację przedmiotu zamówienia w zakresie w/w robót sanitarnych, z minimum 3 letnim doświadczeniu zawodowym na stanowisku kierownika robót sanitarnych.</w:t>
      </w:r>
    </w:p>
    <w:p w14:paraId="0F28366A" w14:textId="1624EAB0" w:rsidR="00DA2A91" w:rsidRDefault="00DA2A91" w:rsidP="003D4E66">
      <w:pPr>
        <w:autoSpaceDE w:val="0"/>
        <w:autoSpaceDN w:val="0"/>
        <w:adjustRightInd w:val="0"/>
        <w:jc w:val="both"/>
        <w:rPr>
          <w:rFonts w:cs="Times New Roman"/>
          <w:i/>
          <w:iCs/>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59178CC7"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CA1920">
        <w:rPr>
          <w:rFonts w:ascii="Cambria" w:hAnsi="Cambria" w:cs="Arial"/>
          <w:sz w:val="22"/>
          <w:szCs w:val="22"/>
        </w:rPr>
        <w:t>4</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30246F74"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CA1920">
        <w:rPr>
          <w:rFonts w:ascii="Cambria" w:hAnsi="Cambria" w:cs="Arial"/>
          <w:sz w:val="22"/>
          <w:szCs w:val="22"/>
        </w:rPr>
        <w:t>4</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w:t>
      </w:r>
      <w:proofErr w:type="spellStart"/>
      <w:r w:rsidR="000C3984" w:rsidRPr="00404881">
        <w:rPr>
          <w:rFonts w:ascii="Cambria" w:hAnsi="Cambria" w:cs="Arial"/>
          <w:sz w:val="22"/>
          <w:szCs w:val="22"/>
        </w:rPr>
        <w:t>Pzp</w:t>
      </w:r>
      <w:proofErr w:type="spellEnd"/>
      <w:r w:rsidR="000C3984" w:rsidRPr="00404881">
        <w:rPr>
          <w:rFonts w:ascii="Cambria" w:hAnsi="Cambria" w:cs="Arial"/>
          <w:sz w:val="22"/>
          <w:szCs w:val="22"/>
        </w:rPr>
        <w:t>).</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573BC4EA" w14:textId="03E9774C" w:rsidR="0008637F" w:rsidRPr="003F177A"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 xml:space="preserve">10. Zamawiający jest obowiązany udzielić wyjaśnień niezwłocznie, jednak nie później niż na </w:t>
      </w:r>
      <w:r w:rsidR="008025BC" w:rsidRPr="003F177A">
        <w:rPr>
          <w:rFonts w:ascii="Cambria" w:hAnsi="Cambria" w:cs="Cambria"/>
          <w:sz w:val="22"/>
          <w:szCs w:val="22"/>
        </w:rPr>
        <w:t xml:space="preserve">6 </w:t>
      </w:r>
      <w:r w:rsidRPr="003F177A">
        <w:rPr>
          <w:rFonts w:ascii="Cambria" w:hAnsi="Cambria" w:cs="Cambria"/>
          <w:sz w:val="22"/>
          <w:szCs w:val="22"/>
        </w:rPr>
        <w:t xml:space="preserve">dni przed upływem terminu składania ofert, pod warunkiem że wniosek o wyjaśnienie treści SWZ wpłynął do zamawiającego nie później niż na </w:t>
      </w:r>
      <w:r w:rsidR="008025BC" w:rsidRPr="003F177A">
        <w:rPr>
          <w:rFonts w:ascii="Cambria" w:hAnsi="Cambria" w:cs="Cambria"/>
          <w:sz w:val="22"/>
          <w:szCs w:val="22"/>
        </w:rPr>
        <w:t>1</w:t>
      </w:r>
      <w:r w:rsidRPr="003F177A">
        <w:rPr>
          <w:rFonts w:ascii="Cambria" w:hAnsi="Cambria" w:cs="Cambria"/>
          <w:sz w:val="22"/>
          <w:szCs w:val="22"/>
        </w:rPr>
        <w:t xml:space="preserve">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11. Jeżeli zamawiający nie udzieli wyjaśnień w terminie, o którym mowa w pkt. 10, przedłuża termin składania ofert o czas niezbędny do zapoznania się wszystkich zainteresowanych wykonawców z</w:t>
      </w:r>
      <w:r w:rsidRPr="00863284">
        <w:rPr>
          <w:rFonts w:ascii="Cambria" w:hAnsi="Cambria" w:cs="Cambria"/>
          <w:sz w:val="22"/>
          <w:szCs w:val="22"/>
        </w:rPr>
        <w:t xml:space="preserve">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36001B5" w14:textId="77777777" w:rsidR="002F24A5" w:rsidRPr="008025BC"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zgodnie z art. 220 ust. pkt. 1 przez okres 90 dni. Bieg </w:t>
      </w:r>
      <w:r w:rsidRPr="008025BC">
        <w:rPr>
          <w:rFonts w:asciiTheme="majorHAnsi" w:hAnsiTheme="majorHAnsi" w:cs="Times New Roman"/>
          <w:sz w:val="22"/>
        </w:rPr>
        <w:t>terminu rozpoczyna się wraz z upływem terminu składania ofert, o którym mowa w punkcie XV SWZ.</w:t>
      </w:r>
    </w:p>
    <w:p w14:paraId="5620B62F" w14:textId="345057E3" w:rsidR="009033B1" w:rsidRPr="008025BC"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8025BC">
        <w:rPr>
          <w:rFonts w:ascii="Cambria" w:hAnsi="Cambria" w:cs="Times New Roman"/>
          <w:sz w:val="22"/>
        </w:rPr>
        <w:t>Zamawiający określa w dokumentach zamówienia termin związania ofertą przez wskazanie daty</w:t>
      </w:r>
      <w:r w:rsidR="00757AA6" w:rsidRPr="008025BC">
        <w:rPr>
          <w:rFonts w:ascii="Cambria" w:hAnsi="Cambria" w:cs="Times New Roman"/>
          <w:sz w:val="22"/>
        </w:rPr>
        <w:t xml:space="preserve">, </w:t>
      </w:r>
      <w:r w:rsidR="00757AA6" w:rsidRPr="008025BC">
        <w:rPr>
          <w:rFonts w:ascii="Cambria" w:hAnsi="Cambria" w:cs="Times New Roman"/>
          <w:sz w:val="22"/>
        </w:rPr>
        <w:br/>
      </w:r>
      <w:r w:rsidR="00757AA6" w:rsidRPr="008025BC">
        <w:rPr>
          <w:rFonts w:ascii="Cambria" w:hAnsi="Cambria" w:cs="Times New Roman"/>
          <w:sz w:val="22"/>
          <w:highlight w:val="yellow"/>
        </w:rPr>
        <w:t xml:space="preserve">tj. </w:t>
      </w:r>
      <w:r w:rsidR="007000D1">
        <w:rPr>
          <w:rFonts w:ascii="Cambria" w:hAnsi="Cambria" w:cs="Times New Roman"/>
          <w:sz w:val="22"/>
          <w:highlight w:val="yellow"/>
        </w:rPr>
        <w:t>08</w:t>
      </w:r>
      <w:r w:rsidR="005F45EF" w:rsidRPr="008025BC">
        <w:rPr>
          <w:rFonts w:ascii="Cambria" w:hAnsi="Cambria" w:cs="Times New Roman"/>
          <w:sz w:val="22"/>
          <w:highlight w:val="yellow"/>
        </w:rPr>
        <w:t>.0</w:t>
      </w:r>
      <w:r w:rsidR="007000D1">
        <w:rPr>
          <w:rFonts w:ascii="Cambria" w:hAnsi="Cambria" w:cs="Times New Roman"/>
          <w:sz w:val="22"/>
          <w:highlight w:val="yellow"/>
        </w:rPr>
        <w:t>4</w:t>
      </w:r>
      <w:r w:rsidR="005F45EF" w:rsidRPr="008025BC">
        <w:rPr>
          <w:rFonts w:ascii="Cambria" w:hAnsi="Cambria" w:cs="Times New Roman"/>
          <w:sz w:val="22"/>
          <w:highlight w:val="yellow"/>
        </w:rPr>
        <w:t>.</w:t>
      </w:r>
      <w:r w:rsidR="00757AA6" w:rsidRPr="008025BC">
        <w:rPr>
          <w:rFonts w:ascii="Cambria" w:hAnsi="Cambria" w:cs="Times New Roman"/>
          <w:sz w:val="22"/>
          <w:highlight w:val="yellow"/>
        </w:rPr>
        <w:t>202</w:t>
      </w:r>
      <w:r w:rsidR="00E17914" w:rsidRPr="008025BC">
        <w:rPr>
          <w:rFonts w:ascii="Cambria" w:hAnsi="Cambria" w:cs="Times New Roman"/>
          <w:sz w:val="22"/>
          <w:highlight w:val="yellow"/>
        </w:rPr>
        <w:t>4</w:t>
      </w:r>
      <w:r w:rsidR="00757AA6" w:rsidRPr="008025BC">
        <w:rPr>
          <w:rFonts w:ascii="Cambria" w:hAnsi="Cambria" w:cs="Times New Roman"/>
          <w:sz w:val="22"/>
          <w:highlight w:val="yellow"/>
        </w:rPr>
        <w:t xml:space="preserve"> r. </w:t>
      </w:r>
    </w:p>
    <w:p w14:paraId="0F879267"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 dni.</w:t>
      </w:r>
    </w:p>
    <w:p w14:paraId="5F083270"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5883D54B"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Pr="00AA0A01">
        <w:rPr>
          <w:rFonts w:asciiTheme="majorHAnsi" w:hAnsiTheme="majorHAnsi" w:cs="Times New Roman"/>
          <w:sz w:val="22"/>
        </w:rPr>
        <w:br/>
        <w:t>o którym mowa w ust.2,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02D3A019" w14:textId="77777777" w:rsidR="002F24A5" w:rsidRPr="002F24A5" w:rsidRDefault="002F24A5" w:rsidP="002F24A5">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BB192C9" w14:textId="77777777" w:rsidR="002F24A5" w:rsidRPr="002F24A5" w:rsidRDefault="002F24A5" w:rsidP="002F24A5">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3658E93D" w14:textId="77777777" w:rsidR="002F24A5" w:rsidRPr="002F24A5" w:rsidRDefault="002F24A5" w:rsidP="002F24A5">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0BF886D2" w14:textId="77777777" w:rsidR="002F24A5" w:rsidRPr="002F24A5" w:rsidRDefault="002F24A5" w:rsidP="002F24A5">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5858DD49" w14:textId="77777777" w:rsidR="002F24A5" w:rsidRPr="002F24A5" w:rsidRDefault="002F24A5" w:rsidP="002F24A5">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42E1FCB" w14:textId="77777777" w:rsidR="002F24A5" w:rsidRPr="002F24A5" w:rsidRDefault="002F24A5" w:rsidP="002F24A5">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886ACA0" w14:textId="77777777" w:rsidR="002F24A5" w:rsidRPr="002F24A5" w:rsidRDefault="002F24A5" w:rsidP="002F24A5">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19955F5" w14:textId="77777777" w:rsidR="002F24A5" w:rsidRPr="002F24A5" w:rsidRDefault="002F24A5" w:rsidP="002F24A5">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2837E0F" w14:textId="77777777" w:rsidR="002F24A5" w:rsidRPr="002F24A5" w:rsidRDefault="002F24A5" w:rsidP="002F24A5">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987C80F" w14:textId="77777777" w:rsidR="002F24A5" w:rsidRPr="002F24A5" w:rsidRDefault="002F24A5" w:rsidP="002F24A5">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6912D3A5" w14:textId="77777777" w:rsidR="002F24A5" w:rsidRPr="002F24A5" w:rsidRDefault="002F24A5" w:rsidP="002F24A5">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124E45DF" w14:textId="77777777" w:rsidR="002F24A5" w:rsidRPr="002F24A5" w:rsidRDefault="002F24A5" w:rsidP="002F24A5">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5FDB4930" w14:textId="77777777" w:rsidR="002F24A5" w:rsidRPr="002F24A5" w:rsidRDefault="002F24A5" w:rsidP="002F24A5">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7A9393B8" w14:textId="77777777" w:rsidR="002F24A5" w:rsidRPr="002F24A5" w:rsidRDefault="002F24A5" w:rsidP="002F24A5">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A96FF85" w14:textId="77777777" w:rsidR="002F24A5" w:rsidRPr="002F24A5" w:rsidRDefault="002F24A5" w:rsidP="002F24A5">
      <w:pPr>
        <w:spacing w:line="360" w:lineRule="auto"/>
        <w:jc w:val="both"/>
        <w:rPr>
          <w:rFonts w:cs="Times New Roman"/>
        </w:rPr>
      </w:pPr>
      <w:r w:rsidRPr="002F24A5">
        <w:rPr>
          <w:rFonts w:cs="Times New Roman"/>
        </w:rPr>
        <w:t>15.</w:t>
      </w:r>
      <w:r w:rsidRPr="002F24A5">
        <w:rPr>
          <w:rFonts w:cs="Times New Roman"/>
        </w:rPr>
        <w:tab/>
        <w:t>Oferta musi być:</w:t>
      </w:r>
    </w:p>
    <w:p w14:paraId="5DD54697"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5A01EE50"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17205CA4" w14:textId="77777777" w:rsidR="002F24A5" w:rsidRPr="002F24A5" w:rsidRDefault="002F24A5" w:rsidP="002F24A5">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4F8EB06E" w14:textId="77777777" w:rsidR="002F24A5" w:rsidRPr="002F24A5" w:rsidRDefault="002F24A5" w:rsidP="002F24A5">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30135649" w14:textId="77777777" w:rsidR="002F24A5" w:rsidRPr="002F24A5" w:rsidRDefault="002F24A5" w:rsidP="002F24A5">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70E1FEB1" w14:textId="77777777" w:rsidR="002F24A5" w:rsidRPr="002F24A5" w:rsidRDefault="002F24A5" w:rsidP="002F24A5">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8F4B3C7" w14:textId="77777777" w:rsidR="002F24A5" w:rsidRPr="002F24A5" w:rsidRDefault="002F24A5" w:rsidP="002F24A5">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EA1AD49" w14:textId="77777777" w:rsidR="002F24A5" w:rsidRPr="002F24A5" w:rsidRDefault="002F24A5" w:rsidP="002F24A5">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2B81BB1D" w14:textId="77777777" w:rsidR="002F24A5" w:rsidRPr="002F24A5" w:rsidRDefault="002F24A5" w:rsidP="002F24A5">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AF40919" w14:textId="77777777" w:rsidR="002F24A5" w:rsidRPr="002F24A5" w:rsidRDefault="002F24A5" w:rsidP="002F24A5">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0DDB72" w14:textId="77777777" w:rsidR="002F24A5" w:rsidRPr="002F24A5" w:rsidRDefault="002F24A5" w:rsidP="002F24A5">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01A89CAE" w14:textId="77777777" w:rsidR="002F24A5" w:rsidRPr="002F24A5" w:rsidRDefault="002F24A5" w:rsidP="002F24A5">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F60DB" w14:textId="77777777" w:rsidR="002F24A5" w:rsidRPr="002F24A5" w:rsidRDefault="002F24A5" w:rsidP="002F24A5">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63837A63" w14:textId="77777777" w:rsidR="002F24A5" w:rsidRPr="002F24A5" w:rsidRDefault="002F24A5" w:rsidP="002F24A5">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45FB228C"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 xml:space="preserve">.zip </w:t>
      </w:r>
    </w:p>
    <w:p w14:paraId="4E6934FE"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.7Z</w:t>
      </w:r>
    </w:p>
    <w:p w14:paraId="3522CFD6" w14:textId="77777777" w:rsidR="002F24A5" w:rsidRPr="002F24A5" w:rsidRDefault="002F24A5" w:rsidP="002F24A5">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138C1D3C" w14:textId="77777777" w:rsidR="002F24A5" w:rsidRPr="002F24A5" w:rsidRDefault="002F24A5" w:rsidP="002F24A5">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014A4E22"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1AA41ED5"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253F98DD"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13D82034" w14:textId="77777777" w:rsidR="002F24A5" w:rsidRPr="002F24A5" w:rsidRDefault="002F24A5" w:rsidP="002F24A5">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55838C7" w14:textId="77777777" w:rsidR="002F24A5" w:rsidRPr="002F24A5" w:rsidRDefault="002F24A5" w:rsidP="002F24A5">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487103D" w14:textId="77777777" w:rsidR="002F24A5" w:rsidRPr="002F24A5" w:rsidRDefault="002F24A5" w:rsidP="002F24A5">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C86992D" w14:textId="77777777" w:rsidR="002F24A5" w:rsidRPr="002F24A5" w:rsidRDefault="002F24A5" w:rsidP="002F24A5">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2AF22D8" w14:textId="77777777" w:rsidR="002F24A5" w:rsidRPr="002F24A5" w:rsidRDefault="002F24A5" w:rsidP="002F24A5">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3D8ADF4" w14:textId="77777777" w:rsidR="002F24A5" w:rsidRPr="002F24A5" w:rsidRDefault="002F24A5" w:rsidP="002F24A5">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5A9662A6" w14:textId="77777777" w:rsidR="002F24A5" w:rsidRPr="002F24A5" w:rsidRDefault="002F24A5" w:rsidP="002F24A5">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65361A1" w14:textId="77777777" w:rsidR="002F24A5" w:rsidRPr="002F24A5" w:rsidRDefault="002F24A5" w:rsidP="002F24A5">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57D549D5" w14:textId="77777777" w:rsidR="002F24A5" w:rsidRPr="002F24A5" w:rsidRDefault="002F24A5" w:rsidP="002F24A5">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4E1D967" w14:textId="7EF33178" w:rsidR="000555FB" w:rsidRPr="00C9490E" w:rsidRDefault="000555FB" w:rsidP="00E60FF8">
      <w:pPr>
        <w:spacing w:line="360" w:lineRule="auto"/>
        <w:jc w:val="both"/>
        <w:rPr>
          <w:rFonts w:ascii="Cambria" w:hAnsi="Cambria"/>
          <w:sz w:val="22"/>
          <w:szCs w:val="22"/>
        </w:rPr>
      </w:pPr>
    </w:p>
    <w:p w14:paraId="0B272A02" w14:textId="77777777" w:rsidR="002F24A5" w:rsidRPr="00BF563E" w:rsidRDefault="002F24A5" w:rsidP="002F24A5">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14CF7E9" w14:textId="13294D3C" w:rsidR="00BF563E" w:rsidRDefault="00BF563E" w:rsidP="00BF563E">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 xml:space="preserve">składania ofert wyznaczony na podstawie z art. 138 ust. 4 ustawy </w:t>
      </w:r>
      <w:proofErr w:type="spellStart"/>
      <w:r w:rsidRPr="00BF563E">
        <w:rPr>
          <w:rFonts w:eastAsia="Times New Roman" w:cs="Times New Roman"/>
          <w:lang w:eastAsia="ar-SA"/>
        </w:rPr>
        <w:t>Pzp</w:t>
      </w:r>
      <w:proofErr w:type="spellEnd"/>
      <w:r w:rsidRPr="00BF563E">
        <w:rPr>
          <w:rFonts w:eastAsia="Times New Roman" w:cs="Times New Roman"/>
          <w:lang w:eastAsia="ar-SA"/>
        </w:rPr>
        <w:t>.</w:t>
      </w:r>
      <w:r>
        <w:rPr>
          <w:rFonts w:eastAsia="Times New Roman" w:cs="Times New Roman"/>
          <w:lang w:eastAsia="ar-SA"/>
        </w:rPr>
        <w:t xml:space="preserve"> </w:t>
      </w:r>
    </w:p>
    <w:p w14:paraId="77A70A32" w14:textId="1BBEAFDD" w:rsidR="00F21B37" w:rsidRDefault="005B7E7D" w:rsidP="00BF563E">
      <w:pPr>
        <w:suppressAutoHyphens/>
        <w:jc w:val="both"/>
        <w:rPr>
          <w:rFonts w:ascii="Cambria" w:eastAsia="Times New Roman" w:hAnsi="Cambria" w:cs="Tahoma"/>
          <w:b/>
          <w:bCs/>
          <w:lang w:eastAsia="ar-SA"/>
        </w:rPr>
      </w:pPr>
      <w:r w:rsidRPr="008025BC">
        <w:rPr>
          <w:rFonts w:ascii="Cambria" w:eastAsia="Times New Roman" w:hAnsi="Cambria" w:cs="Tahoma"/>
          <w:b/>
          <w:bCs/>
          <w:highlight w:val="yellow"/>
          <w:lang w:eastAsia="ar-SA"/>
        </w:rPr>
        <w:t>T</w:t>
      </w:r>
      <w:r w:rsidR="00F21B37" w:rsidRPr="008025BC">
        <w:rPr>
          <w:rFonts w:ascii="Cambria" w:eastAsia="Times New Roman" w:hAnsi="Cambria" w:cs="Tahoma"/>
          <w:b/>
          <w:bCs/>
          <w:highlight w:val="yellow"/>
          <w:lang w:eastAsia="ar-SA"/>
        </w:rPr>
        <w:t>er</w:t>
      </w:r>
      <w:r w:rsidR="00334096" w:rsidRPr="008025BC">
        <w:rPr>
          <w:rFonts w:ascii="Cambria" w:eastAsia="Times New Roman" w:hAnsi="Cambria" w:cs="Tahoma"/>
          <w:b/>
          <w:bCs/>
          <w:highlight w:val="yellow"/>
          <w:lang w:eastAsia="ar-SA"/>
        </w:rPr>
        <w:t>min składania ofert upływa dnia</w:t>
      </w:r>
      <w:r w:rsidR="00DA372A" w:rsidRPr="008025BC">
        <w:rPr>
          <w:rFonts w:ascii="Cambria" w:eastAsia="Times New Roman" w:hAnsi="Cambria" w:cs="Tahoma"/>
          <w:b/>
          <w:bCs/>
          <w:highlight w:val="yellow"/>
          <w:lang w:eastAsia="ar-SA"/>
        </w:rPr>
        <w:t xml:space="preserve"> </w:t>
      </w:r>
      <w:r w:rsidR="008025BC" w:rsidRPr="008025BC">
        <w:rPr>
          <w:rFonts w:ascii="Cambria" w:eastAsia="Times New Roman" w:hAnsi="Cambria" w:cs="Tahoma"/>
          <w:b/>
          <w:bCs/>
          <w:highlight w:val="yellow"/>
          <w:lang w:eastAsia="ar-SA"/>
        </w:rPr>
        <w:t>1</w:t>
      </w:r>
      <w:r w:rsidR="007000D1">
        <w:rPr>
          <w:rFonts w:ascii="Cambria" w:eastAsia="Times New Roman" w:hAnsi="Cambria" w:cs="Tahoma"/>
          <w:b/>
          <w:bCs/>
          <w:highlight w:val="yellow"/>
          <w:lang w:eastAsia="ar-SA"/>
        </w:rPr>
        <w:t>0</w:t>
      </w:r>
      <w:r w:rsidR="00B06D10" w:rsidRPr="008025BC">
        <w:rPr>
          <w:rFonts w:ascii="Cambria" w:eastAsia="Times New Roman" w:hAnsi="Cambria" w:cs="Tahoma"/>
          <w:b/>
          <w:bCs/>
          <w:highlight w:val="yellow"/>
          <w:lang w:eastAsia="ar-SA"/>
        </w:rPr>
        <w:t>.</w:t>
      </w:r>
      <w:r w:rsidR="007000D1">
        <w:rPr>
          <w:rFonts w:ascii="Cambria" w:eastAsia="Times New Roman" w:hAnsi="Cambria" w:cs="Tahoma"/>
          <w:b/>
          <w:bCs/>
          <w:highlight w:val="yellow"/>
          <w:lang w:eastAsia="ar-SA"/>
        </w:rPr>
        <w:t>0</w:t>
      </w:r>
      <w:r w:rsidR="00E17914" w:rsidRPr="008025BC">
        <w:rPr>
          <w:rFonts w:ascii="Cambria" w:eastAsia="Times New Roman" w:hAnsi="Cambria" w:cs="Tahoma"/>
          <w:b/>
          <w:bCs/>
          <w:highlight w:val="yellow"/>
          <w:lang w:eastAsia="ar-SA"/>
        </w:rPr>
        <w:t>1</w:t>
      </w:r>
      <w:r w:rsidR="00B06D10" w:rsidRPr="008025BC">
        <w:rPr>
          <w:rFonts w:ascii="Cambria" w:eastAsia="Times New Roman" w:hAnsi="Cambria" w:cs="Tahoma"/>
          <w:b/>
          <w:bCs/>
          <w:highlight w:val="yellow"/>
          <w:lang w:eastAsia="ar-SA"/>
        </w:rPr>
        <w:t>.202</w:t>
      </w:r>
      <w:r w:rsidR="007000D1">
        <w:rPr>
          <w:rFonts w:ascii="Cambria" w:eastAsia="Times New Roman" w:hAnsi="Cambria" w:cs="Tahoma"/>
          <w:b/>
          <w:bCs/>
          <w:highlight w:val="yellow"/>
          <w:lang w:eastAsia="ar-SA"/>
        </w:rPr>
        <w:t>4</w:t>
      </w:r>
      <w:r w:rsidR="00B06D10" w:rsidRPr="008025BC">
        <w:rPr>
          <w:rFonts w:ascii="Cambria" w:eastAsia="Times New Roman" w:hAnsi="Cambria" w:cs="Tahoma"/>
          <w:b/>
          <w:bCs/>
          <w:highlight w:val="yellow"/>
          <w:lang w:eastAsia="ar-SA"/>
        </w:rPr>
        <w:t xml:space="preserve"> r. </w:t>
      </w:r>
      <w:r w:rsidR="005F45EF" w:rsidRPr="008025BC">
        <w:rPr>
          <w:rFonts w:ascii="Cambria" w:eastAsia="Times New Roman" w:hAnsi="Cambria" w:cs="Tahoma"/>
          <w:b/>
          <w:bCs/>
          <w:highlight w:val="yellow"/>
          <w:lang w:eastAsia="ar-SA"/>
        </w:rPr>
        <w:t>o godz. 1</w:t>
      </w:r>
      <w:r w:rsidR="00E17914" w:rsidRPr="008025BC">
        <w:rPr>
          <w:rFonts w:ascii="Cambria" w:eastAsia="Times New Roman" w:hAnsi="Cambria" w:cs="Tahoma"/>
          <w:b/>
          <w:bCs/>
          <w:highlight w:val="yellow"/>
          <w:lang w:eastAsia="ar-SA"/>
        </w:rPr>
        <w:t>0</w:t>
      </w:r>
      <w:r w:rsidR="00F21B37" w:rsidRPr="008025BC">
        <w:rPr>
          <w:rFonts w:ascii="Cambria" w:eastAsia="Times New Roman" w:hAnsi="Cambria" w:cs="Tahoma"/>
          <w:b/>
          <w:bCs/>
          <w:highlight w:val="yellow"/>
          <w:lang w:eastAsia="ar-SA"/>
        </w:rPr>
        <w:t>:00.</w:t>
      </w:r>
      <w:r w:rsidR="00F21B37" w:rsidRPr="00BF563E">
        <w:rPr>
          <w:rFonts w:ascii="Cambria" w:eastAsia="Times New Roman" w:hAnsi="Cambria" w:cs="Tahoma"/>
          <w:b/>
          <w:bCs/>
          <w:lang w:eastAsia="ar-SA"/>
        </w:rPr>
        <w:t xml:space="preserve"> </w:t>
      </w:r>
    </w:p>
    <w:p w14:paraId="6B4CF50D" w14:textId="1BB773CE" w:rsidR="00BF563E" w:rsidRDefault="00BF563E" w:rsidP="00BF563E">
      <w:pPr>
        <w:suppressAutoHyphens/>
        <w:jc w:val="both"/>
        <w:rPr>
          <w:rFonts w:ascii="Cambria" w:eastAsia="Times New Roman" w:hAnsi="Cambria" w:cs="Tahoma"/>
          <w:b/>
          <w:bCs/>
          <w:lang w:eastAsia="ar-SA"/>
        </w:rPr>
      </w:pPr>
    </w:p>
    <w:p w14:paraId="0C911512" w14:textId="6843C1AD" w:rsidR="00434705" w:rsidRPr="00BF563E" w:rsidRDefault="00434705" w:rsidP="00C9490E">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63BA01D6" w14:textId="0A6CEEDF" w:rsidR="00DA372A" w:rsidRPr="008025BC" w:rsidRDefault="00E97238" w:rsidP="00C9490E">
      <w:pPr>
        <w:pStyle w:val="Akapitzlist"/>
        <w:numPr>
          <w:ilvl w:val="0"/>
          <w:numId w:val="11"/>
        </w:numPr>
        <w:suppressAutoHyphens/>
        <w:spacing w:line="360" w:lineRule="auto"/>
        <w:jc w:val="both"/>
        <w:rPr>
          <w:rFonts w:ascii="Cambria" w:eastAsia="Times New Roman" w:hAnsi="Cambria" w:cs="Tahoma"/>
          <w:b/>
          <w:sz w:val="22"/>
          <w:szCs w:val="22"/>
          <w:highlight w:val="yellow"/>
          <w:lang w:eastAsia="ar-SA"/>
        </w:rPr>
      </w:pPr>
      <w:r w:rsidRPr="008025BC">
        <w:rPr>
          <w:rFonts w:ascii="Cambria" w:eastAsia="Times New Roman" w:hAnsi="Cambria" w:cs="Tahoma"/>
          <w:b/>
          <w:bCs/>
          <w:sz w:val="22"/>
          <w:szCs w:val="22"/>
          <w:highlight w:val="yellow"/>
          <w:lang w:eastAsia="ar-SA"/>
        </w:rPr>
        <w:t>O</w:t>
      </w:r>
      <w:r w:rsidR="008D6508" w:rsidRPr="008025BC">
        <w:rPr>
          <w:rFonts w:ascii="Cambria" w:eastAsia="Times New Roman" w:hAnsi="Cambria" w:cs="Tahoma"/>
          <w:b/>
          <w:bCs/>
          <w:sz w:val="22"/>
          <w:szCs w:val="22"/>
          <w:highlight w:val="yellow"/>
          <w:lang w:eastAsia="ar-SA"/>
        </w:rPr>
        <w:t>twarcie ofert nastąpi w dniu</w:t>
      </w:r>
      <w:r w:rsidR="008025BC" w:rsidRPr="008025BC">
        <w:rPr>
          <w:rFonts w:ascii="Cambria" w:eastAsia="Times New Roman" w:hAnsi="Cambria" w:cs="Tahoma"/>
          <w:b/>
          <w:bCs/>
          <w:sz w:val="22"/>
          <w:szCs w:val="22"/>
          <w:highlight w:val="yellow"/>
          <w:lang w:eastAsia="ar-SA"/>
        </w:rPr>
        <w:t xml:space="preserve"> 1</w:t>
      </w:r>
      <w:r w:rsidR="007000D1">
        <w:rPr>
          <w:rFonts w:ascii="Cambria" w:eastAsia="Times New Roman" w:hAnsi="Cambria" w:cs="Tahoma"/>
          <w:b/>
          <w:bCs/>
          <w:sz w:val="22"/>
          <w:szCs w:val="22"/>
          <w:highlight w:val="yellow"/>
          <w:lang w:eastAsia="ar-SA"/>
        </w:rPr>
        <w:t>0</w:t>
      </w:r>
      <w:r w:rsidR="00B06D10" w:rsidRPr="008025BC">
        <w:rPr>
          <w:rFonts w:ascii="Cambria" w:eastAsia="Times New Roman" w:hAnsi="Cambria" w:cs="Tahoma"/>
          <w:b/>
          <w:bCs/>
          <w:sz w:val="22"/>
          <w:szCs w:val="22"/>
          <w:highlight w:val="yellow"/>
          <w:lang w:eastAsia="ar-SA"/>
        </w:rPr>
        <w:t>.</w:t>
      </w:r>
      <w:r w:rsidR="007000D1">
        <w:rPr>
          <w:rFonts w:ascii="Cambria" w:eastAsia="Times New Roman" w:hAnsi="Cambria" w:cs="Tahoma"/>
          <w:b/>
          <w:bCs/>
          <w:sz w:val="22"/>
          <w:szCs w:val="22"/>
          <w:highlight w:val="yellow"/>
          <w:lang w:eastAsia="ar-SA"/>
        </w:rPr>
        <w:t>0</w:t>
      </w:r>
      <w:r w:rsidR="00E17914" w:rsidRPr="008025BC">
        <w:rPr>
          <w:rFonts w:ascii="Cambria" w:eastAsia="Times New Roman" w:hAnsi="Cambria" w:cs="Tahoma"/>
          <w:b/>
          <w:bCs/>
          <w:sz w:val="22"/>
          <w:szCs w:val="22"/>
          <w:highlight w:val="yellow"/>
          <w:lang w:eastAsia="ar-SA"/>
        </w:rPr>
        <w:t>1</w:t>
      </w:r>
      <w:r w:rsidR="00B06D10" w:rsidRPr="008025BC">
        <w:rPr>
          <w:rFonts w:ascii="Cambria" w:eastAsia="Times New Roman" w:hAnsi="Cambria" w:cs="Tahoma"/>
          <w:b/>
          <w:bCs/>
          <w:sz w:val="22"/>
          <w:szCs w:val="22"/>
          <w:highlight w:val="yellow"/>
          <w:lang w:eastAsia="ar-SA"/>
        </w:rPr>
        <w:t>.</w:t>
      </w:r>
      <w:r w:rsidR="008974E3" w:rsidRPr="008025BC">
        <w:rPr>
          <w:rFonts w:ascii="Cambria" w:eastAsia="Times New Roman" w:hAnsi="Cambria" w:cs="Tahoma"/>
          <w:b/>
          <w:bCs/>
          <w:sz w:val="22"/>
          <w:szCs w:val="22"/>
          <w:highlight w:val="yellow"/>
          <w:lang w:eastAsia="ar-SA"/>
        </w:rPr>
        <w:t>202</w:t>
      </w:r>
      <w:r w:rsidR="007000D1">
        <w:rPr>
          <w:rFonts w:ascii="Cambria" w:eastAsia="Times New Roman" w:hAnsi="Cambria" w:cs="Tahoma"/>
          <w:b/>
          <w:bCs/>
          <w:sz w:val="22"/>
          <w:szCs w:val="22"/>
          <w:highlight w:val="yellow"/>
          <w:lang w:eastAsia="ar-SA"/>
        </w:rPr>
        <w:t>4</w:t>
      </w:r>
      <w:r w:rsidR="008974E3" w:rsidRPr="008025BC">
        <w:rPr>
          <w:rFonts w:ascii="Cambria" w:eastAsia="Times New Roman" w:hAnsi="Cambria" w:cs="Tahoma"/>
          <w:b/>
          <w:bCs/>
          <w:sz w:val="22"/>
          <w:szCs w:val="22"/>
          <w:highlight w:val="yellow"/>
          <w:lang w:eastAsia="ar-SA"/>
        </w:rPr>
        <w:t xml:space="preserve"> r. o godz. </w:t>
      </w:r>
      <w:r w:rsidR="005F45EF" w:rsidRPr="008025BC">
        <w:rPr>
          <w:rFonts w:ascii="Cambria" w:eastAsia="Times New Roman" w:hAnsi="Cambria" w:cs="Tahoma"/>
          <w:b/>
          <w:bCs/>
          <w:sz w:val="22"/>
          <w:szCs w:val="22"/>
          <w:highlight w:val="yellow"/>
          <w:lang w:eastAsia="ar-SA"/>
        </w:rPr>
        <w:t>1</w:t>
      </w:r>
      <w:r w:rsidR="00E17914" w:rsidRPr="008025BC">
        <w:rPr>
          <w:rFonts w:ascii="Cambria" w:eastAsia="Times New Roman" w:hAnsi="Cambria" w:cs="Tahoma"/>
          <w:b/>
          <w:bCs/>
          <w:sz w:val="22"/>
          <w:szCs w:val="22"/>
          <w:highlight w:val="yellow"/>
          <w:lang w:eastAsia="ar-SA"/>
        </w:rPr>
        <w:t>0</w:t>
      </w:r>
      <w:r w:rsidR="002E734D" w:rsidRPr="008025BC">
        <w:rPr>
          <w:rFonts w:ascii="Cambria" w:eastAsia="Times New Roman" w:hAnsi="Cambria" w:cs="Tahoma"/>
          <w:b/>
          <w:bCs/>
          <w:sz w:val="22"/>
          <w:szCs w:val="22"/>
          <w:highlight w:val="yellow"/>
          <w:lang w:eastAsia="ar-SA"/>
        </w:rPr>
        <w:t>:</w:t>
      </w:r>
      <w:r w:rsidR="00E17914" w:rsidRPr="008025BC">
        <w:rPr>
          <w:rFonts w:ascii="Cambria" w:eastAsia="Times New Roman" w:hAnsi="Cambria" w:cs="Tahoma"/>
          <w:b/>
          <w:bCs/>
          <w:sz w:val="22"/>
          <w:szCs w:val="22"/>
          <w:highlight w:val="yellow"/>
          <w:lang w:eastAsia="ar-SA"/>
        </w:rPr>
        <w:t>30.</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0">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601D3BB" w14:textId="77777777" w:rsidR="007C7F46" w:rsidRDefault="007C7F46">
      <w:pPr>
        <w:pStyle w:val="Nagwek9"/>
        <w:suppressAutoHyphens w:val="0"/>
        <w:spacing w:line="260" w:lineRule="atLeast"/>
        <w:rPr>
          <w:rFonts w:ascii="Cambria" w:hAnsi="Cambria" w:cs="Times New Roman"/>
          <w:lang w:eastAsia="pl-PL"/>
        </w:rPr>
      </w:pPr>
    </w:p>
    <w:p w14:paraId="31105180" w14:textId="661D1D81"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4D56B36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w:t>
      </w:r>
      <w:r w:rsidR="002F24A5">
        <w:rPr>
          <w:rFonts w:asciiTheme="majorHAnsi" w:hAnsiTheme="majorHAnsi"/>
          <w:color w:val="000000" w:themeColor="text1"/>
          <w:sz w:val="22"/>
          <w:szCs w:val="22"/>
        </w:rPr>
        <w:t>3</w:t>
      </w:r>
      <w:r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E44605" w:rsidRPr="00583131">
        <w:rPr>
          <w:rFonts w:asciiTheme="majorHAnsi" w:hAnsiTheme="majorHAnsi"/>
          <w:color w:val="000000" w:themeColor="text1"/>
          <w:sz w:val="22"/>
          <w:szCs w:val="22"/>
        </w:rPr>
        <w:t xml:space="preserve">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3968AEDE"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2F24A5">
        <w:rPr>
          <w:rFonts w:asciiTheme="majorHAnsi" w:hAnsiTheme="majorHAnsi"/>
          <w:color w:val="000000" w:themeColor="text1"/>
          <w:sz w:val="22"/>
          <w:szCs w:val="22"/>
        </w:rPr>
        <w:t>3</w:t>
      </w:r>
      <w:r w:rsidR="007132BA"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 związku z art. 223 ust. 2 pkt 3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DA5F94"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13. </w:t>
      </w:r>
      <w:r w:rsidR="006C0248" w:rsidRPr="00DA5F94">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Stosownie do dyspozycji art. 632 § 1 k.c., jeżeli strony umówiły się o wynagrodzenie ryczałtowe – to </w:t>
      </w:r>
      <w:r w:rsidRPr="001975AF">
        <w:rPr>
          <w:rFonts w:asciiTheme="majorHAnsi" w:eastAsia="Calibri" w:hAnsiTheme="majorHAnsi"/>
          <w:sz w:val="22"/>
          <w:szCs w:val="22"/>
          <w:lang w:eastAsia="en-US"/>
        </w:rPr>
        <w:t xml:space="preserve">przyjmujący zamówienie </w:t>
      </w:r>
      <w:r w:rsidRPr="001975AF">
        <w:rPr>
          <w:rFonts w:asciiTheme="majorHAnsi" w:eastAsia="Calibri" w:hAnsiTheme="majorHAnsi"/>
          <w:b/>
          <w:sz w:val="22"/>
          <w:szCs w:val="22"/>
          <w:lang w:eastAsia="en-US"/>
        </w:rPr>
        <w:t>nie może żądać podwyższenia tego wynagrodzenia</w:t>
      </w:r>
      <w:r w:rsidRPr="001975AF">
        <w:rPr>
          <w:rFonts w:asciiTheme="majorHAnsi" w:eastAsia="Calibri" w:hAnsiTheme="majorHAnsi"/>
          <w:sz w:val="22"/>
          <w:szCs w:val="22"/>
          <w:lang w:eastAsia="en-US"/>
        </w:rPr>
        <w:t xml:space="preserve">, chociażby w czasie </w:t>
      </w:r>
      <w:r w:rsidRPr="003F177A">
        <w:rPr>
          <w:rFonts w:asciiTheme="majorHAnsi" w:eastAsia="Calibri" w:hAnsiTheme="majorHAnsi"/>
          <w:sz w:val="22"/>
          <w:szCs w:val="22"/>
          <w:lang w:eastAsia="en-US"/>
        </w:rPr>
        <w:t>zawarcia umowy nie można było przewidzieć rozmiaru lub kosztów prac.</w:t>
      </w:r>
    </w:p>
    <w:p w14:paraId="2DFAD216" w14:textId="61315A3F"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3F177A">
        <w:rPr>
          <w:rFonts w:asciiTheme="majorHAnsi" w:eastAsia="Calibri" w:hAnsiTheme="majorHAnsi"/>
          <w:b/>
          <w:sz w:val="22"/>
          <w:szCs w:val="22"/>
          <w:lang w:eastAsia="en-US"/>
        </w:rPr>
        <w:t>Cena oferty musi zawierać wszelkie koszty niezbędne do realizacji zamówienia</w:t>
      </w:r>
      <w:r w:rsidR="001975AF" w:rsidRPr="003F177A">
        <w:rPr>
          <w:rFonts w:asciiTheme="majorHAnsi" w:eastAsia="Calibri" w:hAnsiTheme="majorHAnsi"/>
          <w:sz w:val="22"/>
          <w:szCs w:val="22"/>
          <w:lang w:eastAsia="en-US"/>
        </w:rPr>
        <w:t>.</w:t>
      </w: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3F177A">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w:t>
      </w:r>
      <w:r w:rsidRPr="001975AF">
        <w:rPr>
          <w:rFonts w:asciiTheme="majorHAnsi" w:eastAsia="Calibri" w:hAnsiTheme="majorHAnsi"/>
          <w:b/>
          <w:bCs/>
          <w:sz w:val="22"/>
          <w:szCs w:val="22"/>
          <w:lang w:eastAsia="en-US"/>
        </w:rPr>
        <w:t xml:space="preserve"> </w:t>
      </w:r>
      <w:r w:rsidRPr="00583131">
        <w:rPr>
          <w:rFonts w:asciiTheme="majorHAnsi" w:eastAsia="Calibri" w:hAnsiTheme="majorHAnsi"/>
          <w:b/>
          <w:bCs/>
          <w:sz w:val="22"/>
          <w:szCs w:val="22"/>
          <w:lang w:eastAsia="en-US"/>
        </w:rPr>
        <w:t>zamawiającego, w formie dokumentacji projektowej, specyfikacji technicznych wykonania i odbioru robót, opisu technicznego spoczywa na wykonawcy.</w:t>
      </w: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091BC765" w14:textId="77777777" w:rsidR="008025BC" w:rsidRDefault="008025BC">
      <w:pPr>
        <w:spacing w:line="260" w:lineRule="atLeast"/>
        <w:jc w:val="both"/>
        <w:rPr>
          <w:rFonts w:ascii="Cambria" w:hAnsi="Cambria" w:cs="Times New Roman"/>
          <w:b/>
          <w:bCs/>
          <w:u w:val="single"/>
        </w:rPr>
      </w:pPr>
    </w:p>
    <w:p w14:paraId="4FA626EF" w14:textId="6B2BC46F"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1662711F" w:rsidR="008F4E30"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w:t>
      </w:r>
      <w:r w:rsidRPr="007C7F46">
        <w:rPr>
          <w:rFonts w:asciiTheme="majorHAnsi" w:hAnsiTheme="majorHAnsi" w:cs="Times New Roman"/>
          <w:sz w:val="22"/>
          <w:szCs w:val="22"/>
        </w:rPr>
        <w:t>poniżej.</w:t>
      </w:r>
      <w:r w:rsidR="001F3BCE" w:rsidRPr="007C7F46">
        <w:rPr>
          <w:rFonts w:asciiTheme="majorHAnsi" w:hAnsiTheme="majorHAnsi" w:cs="Times New Roman"/>
          <w:sz w:val="22"/>
          <w:szCs w:val="22"/>
        </w:rPr>
        <w:t xml:space="preserve"> </w:t>
      </w:r>
      <w:r w:rsidR="008F4E30" w:rsidRPr="007C7F46">
        <w:rPr>
          <w:rFonts w:asciiTheme="majorHAnsi" w:hAnsiTheme="majorHAnsi" w:cs="Times New Roman"/>
          <w:sz w:val="22"/>
          <w:szCs w:val="22"/>
        </w:rPr>
        <w:t>Każda ofe</w:t>
      </w:r>
      <w:r w:rsidR="002D18B1" w:rsidRPr="007C7F46">
        <w:rPr>
          <w:rFonts w:asciiTheme="majorHAnsi" w:hAnsiTheme="majorHAnsi" w:cs="Times New Roman"/>
          <w:sz w:val="22"/>
          <w:szCs w:val="22"/>
        </w:rPr>
        <w:t xml:space="preserve">rta </w:t>
      </w:r>
      <w:r w:rsidR="007749BB" w:rsidRPr="007C7F46">
        <w:rPr>
          <w:rFonts w:asciiTheme="majorHAnsi" w:hAnsiTheme="majorHAnsi" w:cs="Times New Roman"/>
          <w:sz w:val="22"/>
          <w:szCs w:val="22"/>
        </w:rPr>
        <w:t>(</w:t>
      </w:r>
      <w:r w:rsidR="007749BB" w:rsidRPr="007C7F46">
        <w:rPr>
          <w:rFonts w:asciiTheme="majorHAnsi" w:hAnsiTheme="majorHAnsi" w:cs="Times New Roman"/>
          <w:sz w:val="22"/>
          <w:szCs w:val="22"/>
          <w:u w:val="single"/>
        </w:rPr>
        <w:t>dla każdego pakietu nr 1,2,3</w:t>
      </w:r>
      <w:r w:rsidR="007749BB" w:rsidRPr="007C7F46">
        <w:rPr>
          <w:rFonts w:asciiTheme="majorHAnsi" w:hAnsiTheme="majorHAnsi" w:cs="Times New Roman"/>
          <w:sz w:val="22"/>
          <w:szCs w:val="22"/>
        </w:rPr>
        <w:t xml:space="preserve">) </w:t>
      </w:r>
      <w:r w:rsidR="002D18B1" w:rsidRPr="007C7F46">
        <w:rPr>
          <w:rFonts w:asciiTheme="majorHAnsi" w:hAnsiTheme="majorHAnsi" w:cs="Times New Roman"/>
          <w:sz w:val="22"/>
          <w:szCs w:val="22"/>
        </w:rPr>
        <w:t>otrzymuje punkty wg wzorów:</w:t>
      </w:r>
    </w:p>
    <w:p w14:paraId="2EBEC01C" w14:textId="0169B13B" w:rsidR="002D18B1" w:rsidRPr="007C7F46" w:rsidRDefault="001247E5" w:rsidP="0070474F">
      <w:pPr>
        <w:spacing w:line="360" w:lineRule="auto"/>
        <w:jc w:val="both"/>
        <w:rPr>
          <w:rFonts w:asciiTheme="majorHAnsi" w:hAnsiTheme="majorHAnsi" w:cs="Times New Roman"/>
          <w:b/>
          <w:sz w:val="22"/>
          <w:szCs w:val="22"/>
        </w:rPr>
      </w:pPr>
      <w:r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Cena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EC7211" w:rsidRPr="007C7F46">
        <w:rPr>
          <w:rFonts w:asciiTheme="majorHAnsi" w:hAnsiTheme="majorHAnsi" w:cs="Times New Roman"/>
          <w:b/>
          <w:sz w:val="22"/>
          <w:szCs w:val="22"/>
        </w:rPr>
        <w:tab/>
      </w:r>
      <w:r w:rsidR="007749BB"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w:t>
      </w:r>
      <w:r w:rsidR="006C2FCC" w:rsidRPr="007C7F46">
        <w:rPr>
          <w:rFonts w:asciiTheme="majorHAnsi" w:hAnsiTheme="majorHAnsi" w:cs="Times New Roman"/>
          <w:b/>
          <w:sz w:val="22"/>
          <w:szCs w:val="22"/>
        </w:rPr>
        <w:t>- 6</w:t>
      </w:r>
      <w:r w:rsidR="002D18B1" w:rsidRPr="007C7F46">
        <w:rPr>
          <w:rFonts w:asciiTheme="majorHAnsi" w:hAnsiTheme="majorHAnsi" w:cs="Times New Roman"/>
          <w:b/>
          <w:sz w:val="22"/>
          <w:szCs w:val="22"/>
        </w:rPr>
        <w:t>0 %</w:t>
      </w:r>
    </w:p>
    <w:p w14:paraId="66DCB4DB" w14:textId="5522FF1A" w:rsidR="002D18B1" w:rsidRPr="007C7F46" w:rsidRDefault="002D18B1" w:rsidP="0070474F">
      <w:pPr>
        <w:numPr>
          <w:ilvl w:val="12"/>
          <w:numId w:val="0"/>
        </w:numPr>
        <w:spacing w:line="360" w:lineRule="auto"/>
        <w:jc w:val="both"/>
        <w:rPr>
          <w:rFonts w:asciiTheme="majorHAnsi" w:hAnsiTheme="majorHAnsi" w:cs="Times New Roman"/>
          <w:sz w:val="22"/>
          <w:szCs w:val="22"/>
        </w:rPr>
      </w:pPr>
      <w:r w:rsidRPr="007C7F46">
        <w:rPr>
          <w:rFonts w:asciiTheme="majorHAnsi" w:hAnsiTheme="majorHAnsi" w:cs="Times New Roman"/>
          <w:sz w:val="22"/>
          <w:szCs w:val="22"/>
        </w:rPr>
        <w:t>Wartość punktowa cen</w:t>
      </w:r>
      <w:r w:rsidR="001247E5" w:rsidRPr="007C7F46">
        <w:rPr>
          <w:rFonts w:asciiTheme="majorHAnsi" w:hAnsiTheme="majorHAnsi" w:cs="Times New Roman"/>
          <w:sz w:val="22"/>
          <w:szCs w:val="22"/>
        </w:rPr>
        <w:t>y</w:t>
      </w:r>
      <w:r w:rsidR="006C2FCC" w:rsidRPr="007C7F46">
        <w:rPr>
          <w:rFonts w:asciiTheme="majorHAnsi" w:hAnsiTheme="majorHAnsi" w:cs="Times New Roman"/>
          <w:sz w:val="22"/>
          <w:szCs w:val="22"/>
        </w:rPr>
        <w:t xml:space="preserve"> C =  C min / </w:t>
      </w:r>
      <w:proofErr w:type="spellStart"/>
      <w:r w:rsidR="006C2FCC" w:rsidRPr="007C7F46">
        <w:rPr>
          <w:rFonts w:asciiTheme="majorHAnsi" w:hAnsiTheme="majorHAnsi" w:cs="Times New Roman"/>
          <w:sz w:val="22"/>
          <w:szCs w:val="22"/>
        </w:rPr>
        <w:t>Cn</w:t>
      </w:r>
      <w:proofErr w:type="spellEnd"/>
      <w:r w:rsidR="006C2FCC" w:rsidRPr="007C7F46">
        <w:rPr>
          <w:rFonts w:asciiTheme="majorHAnsi" w:hAnsiTheme="majorHAnsi" w:cs="Times New Roman"/>
          <w:sz w:val="22"/>
          <w:szCs w:val="22"/>
        </w:rPr>
        <w:t xml:space="preserve">  x 100 pkt x 6</w:t>
      </w:r>
      <w:r w:rsidRPr="007C7F46">
        <w:rPr>
          <w:rFonts w:asciiTheme="majorHAnsi" w:hAnsiTheme="majorHAnsi" w:cs="Times New Roman"/>
          <w:sz w:val="22"/>
          <w:szCs w:val="22"/>
        </w:rPr>
        <w:t>0%</w:t>
      </w:r>
    </w:p>
    <w:p w14:paraId="3C1328B9" w14:textId="77777777" w:rsidR="002D18B1" w:rsidRPr="007C7F46" w:rsidRDefault="002D18B1" w:rsidP="0070474F">
      <w:pPr>
        <w:pStyle w:val="Tekstpodstawowy"/>
        <w:numPr>
          <w:ilvl w:val="12"/>
          <w:numId w:val="0"/>
        </w:numPr>
        <w:spacing w:line="360" w:lineRule="auto"/>
        <w:rPr>
          <w:rFonts w:asciiTheme="majorHAnsi" w:hAnsiTheme="majorHAnsi"/>
          <w:sz w:val="22"/>
          <w:szCs w:val="22"/>
        </w:rPr>
      </w:pPr>
      <w:r w:rsidRPr="007C7F46">
        <w:rPr>
          <w:rFonts w:asciiTheme="majorHAnsi" w:hAnsiTheme="majorHAnsi"/>
          <w:sz w:val="22"/>
          <w:szCs w:val="22"/>
        </w:rPr>
        <w:t>gdzie:     C min   - cena minimalna,          C n   - cena badanej oferty.</w:t>
      </w:r>
    </w:p>
    <w:p w14:paraId="4D766D6F" w14:textId="77777777" w:rsidR="007C7F46" w:rsidRPr="007749BB" w:rsidRDefault="007C7F46" w:rsidP="007C7F46">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Wpis pkt. 1 formularza ofertowego – dla danego pakietu.</w:t>
      </w:r>
    </w:p>
    <w:p w14:paraId="6CB86C9B" w14:textId="77777777" w:rsidR="007749BB" w:rsidRPr="007C7F46" w:rsidRDefault="007749BB" w:rsidP="006C2FCC">
      <w:pPr>
        <w:jc w:val="both"/>
        <w:rPr>
          <w:rFonts w:asciiTheme="majorHAnsi" w:hAnsiTheme="majorHAnsi" w:cs="Arial"/>
          <w:b/>
          <w:u w:val="single"/>
        </w:rPr>
      </w:pPr>
    </w:p>
    <w:p w14:paraId="71286DD8" w14:textId="6C679C21" w:rsidR="007749BB" w:rsidRPr="007C7F46" w:rsidRDefault="007C7F46" w:rsidP="007749BB">
      <w:pPr>
        <w:spacing w:line="360" w:lineRule="auto"/>
        <w:jc w:val="both"/>
        <w:rPr>
          <w:rFonts w:asciiTheme="majorHAnsi" w:hAnsiTheme="majorHAnsi"/>
          <w:b/>
          <w:sz w:val="22"/>
          <w:szCs w:val="22"/>
        </w:rPr>
      </w:pPr>
      <w:r w:rsidRPr="007C7F46">
        <w:rPr>
          <w:rFonts w:asciiTheme="majorHAnsi" w:hAnsiTheme="majorHAnsi"/>
          <w:b/>
          <w:sz w:val="22"/>
          <w:szCs w:val="22"/>
        </w:rPr>
        <w:t xml:space="preserve">- </w:t>
      </w:r>
      <w:r w:rsidR="007749BB" w:rsidRPr="007C7F46">
        <w:rPr>
          <w:rFonts w:asciiTheme="majorHAnsi" w:hAnsiTheme="majorHAnsi"/>
          <w:b/>
          <w:sz w:val="22"/>
          <w:szCs w:val="22"/>
        </w:rPr>
        <w:t>Termin gwarancji na wykonane p</w:t>
      </w:r>
      <w:r w:rsidRPr="007C7F46">
        <w:rPr>
          <w:rFonts w:asciiTheme="majorHAnsi" w:hAnsiTheme="majorHAnsi"/>
          <w:b/>
          <w:sz w:val="22"/>
          <w:szCs w:val="22"/>
        </w:rPr>
        <w:t xml:space="preserve">race budowlano – instalacyjne </w:t>
      </w:r>
      <w:r w:rsidR="007749BB" w:rsidRPr="007C7F46">
        <w:rPr>
          <w:rFonts w:asciiTheme="majorHAnsi" w:hAnsiTheme="majorHAnsi"/>
          <w:b/>
          <w:sz w:val="22"/>
          <w:szCs w:val="22"/>
        </w:rPr>
        <w:t xml:space="preserve">  </w:t>
      </w:r>
      <w:r w:rsidR="007749BB" w:rsidRPr="007C7F46">
        <w:rPr>
          <w:rFonts w:asciiTheme="majorHAnsi" w:hAnsiTheme="majorHAnsi"/>
          <w:b/>
          <w:sz w:val="22"/>
          <w:szCs w:val="22"/>
        </w:rPr>
        <w:tab/>
      </w:r>
      <w:r w:rsidR="007749BB" w:rsidRPr="007C7F46">
        <w:rPr>
          <w:rFonts w:asciiTheme="majorHAnsi" w:hAnsiTheme="majorHAnsi"/>
          <w:b/>
          <w:sz w:val="22"/>
          <w:szCs w:val="22"/>
        </w:rPr>
        <w:tab/>
        <w:t xml:space="preserve">    </w:t>
      </w:r>
      <w:r w:rsidR="007749BB" w:rsidRPr="007C7F46">
        <w:rPr>
          <w:rFonts w:asciiTheme="majorHAnsi" w:hAnsiTheme="majorHAnsi"/>
          <w:b/>
          <w:sz w:val="22"/>
          <w:szCs w:val="22"/>
        </w:rPr>
        <w:tab/>
        <w:t xml:space="preserve">       - 40 %</w:t>
      </w:r>
    </w:p>
    <w:p w14:paraId="370AE35E" w14:textId="62EE59A8"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Wartość punktowa termin =  T n / T max  x 100 pkt x 40%</w:t>
      </w:r>
    </w:p>
    <w:p w14:paraId="37C15634" w14:textId="77777777"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gdzie:  T max - termin maksymalny,  T n - termin badanej oferty.</w:t>
      </w:r>
    </w:p>
    <w:p w14:paraId="2FDD8B03" w14:textId="6BDD474E"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 xml:space="preserve">Termin gwarancji na wykonane prace </w:t>
      </w:r>
      <w:r w:rsidR="007C7F46" w:rsidRPr="007C7F46">
        <w:rPr>
          <w:rFonts w:asciiTheme="majorHAnsi" w:hAnsiTheme="majorHAnsi"/>
          <w:sz w:val="22"/>
          <w:szCs w:val="22"/>
          <w:u w:val="single"/>
        </w:rPr>
        <w:t>(min. 60</w:t>
      </w:r>
      <w:r w:rsidRPr="007C7F46">
        <w:rPr>
          <w:rFonts w:asciiTheme="majorHAnsi" w:hAnsiTheme="majorHAnsi"/>
          <w:sz w:val="22"/>
          <w:szCs w:val="22"/>
          <w:u w:val="single"/>
        </w:rPr>
        <w:t xml:space="preserve"> m-</w:t>
      </w:r>
      <w:proofErr w:type="spellStart"/>
      <w:r w:rsidRPr="007C7F46">
        <w:rPr>
          <w:rFonts w:asciiTheme="majorHAnsi" w:hAnsiTheme="majorHAnsi"/>
          <w:sz w:val="22"/>
          <w:szCs w:val="22"/>
          <w:u w:val="single"/>
        </w:rPr>
        <w:t>c</w:t>
      </w:r>
      <w:r w:rsidR="007C7F46" w:rsidRPr="007C7F46">
        <w:rPr>
          <w:rFonts w:asciiTheme="majorHAnsi" w:hAnsiTheme="majorHAnsi"/>
          <w:sz w:val="22"/>
          <w:szCs w:val="22"/>
          <w:u w:val="single"/>
        </w:rPr>
        <w:t>y</w:t>
      </w:r>
      <w:proofErr w:type="spellEnd"/>
      <w:r w:rsidRPr="007C7F46">
        <w:rPr>
          <w:rFonts w:asciiTheme="majorHAnsi" w:hAnsiTheme="majorHAnsi"/>
          <w:sz w:val="22"/>
          <w:szCs w:val="22"/>
          <w:u w:val="single"/>
        </w:rPr>
        <w:t xml:space="preserve"> – max. </w:t>
      </w:r>
      <w:r w:rsidR="007C7F46" w:rsidRPr="007C7F46">
        <w:rPr>
          <w:rFonts w:asciiTheme="majorHAnsi" w:hAnsiTheme="majorHAnsi"/>
          <w:sz w:val="22"/>
          <w:szCs w:val="22"/>
          <w:u w:val="single"/>
        </w:rPr>
        <w:t>84</w:t>
      </w:r>
      <w:r w:rsidRPr="007C7F46">
        <w:rPr>
          <w:rFonts w:asciiTheme="majorHAnsi" w:hAnsiTheme="majorHAnsi"/>
          <w:sz w:val="22"/>
          <w:szCs w:val="22"/>
          <w:u w:val="single"/>
        </w:rPr>
        <w:t xml:space="preserve"> m-</w:t>
      </w:r>
      <w:proofErr w:type="spellStart"/>
      <w:r w:rsidRPr="007C7F46">
        <w:rPr>
          <w:rFonts w:asciiTheme="majorHAnsi" w:hAnsiTheme="majorHAnsi"/>
          <w:sz w:val="22"/>
          <w:szCs w:val="22"/>
          <w:u w:val="single"/>
        </w:rPr>
        <w:t>cy</w:t>
      </w:r>
      <w:proofErr w:type="spellEnd"/>
      <w:r w:rsidRPr="007C7F46">
        <w:rPr>
          <w:rFonts w:asciiTheme="majorHAnsi" w:hAnsiTheme="majorHAnsi"/>
          <w:sz w:val="22"/>
          <w:szCs w:val="22"/>
          <w:u w:val="single"/>
        </w:rPr>
        <w:t>)</w:t>
      </w:r>
      <w:r w:rsidRPr="007C7F46">
        <w:rPr>
          <w:rFonts w:asciiTheme="majorHAnsi" w:hAnsiTheme="majorHAnsi"/>
          <w:sz w:val="22"/>
          <w:szCs w:val="22"/>
        </w:rPr>
        <w:t>.</w:t>
      </w:r>
    </w:p>
    <w:p w14:paraId="612AB91F" w14:textId="635F9999"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Zamawiający będzie liczył termin gwarancji wg. n/w zasad: punkto</w:t>
      </w:r>
      <w:r w:rsidR="007C7F46">
        <w:rPr>
          <w:rFonts w:asciiTheme="majorHAnsi" w:hAnsiTheme="majorHAnsi"/>
          <w:sz w:val="22"/>
          <w:szCs w:val="22"/>
        </w:rPr>
        <w:t xml:space="preserve">wany termin minimalny </w:t>
      </w:r>
      <w:r w:rsidR="007C7F46">
        <w:rPr>
          <w:rFonts w:asciiTheme="majorHAnsi" w:hAnsiTheme="majorHAnsi"/>
          <w:sz w:val="22"/>
          <w:szCs w:val="22"/>
        </w:rPr>
        <w:br/>
        <w:t>wynosi 60</w:t>
      </w:r>
      <w:r w:rsidRPr="007C7F46">
        <w:rPr>
          <w:rFonts w:asciiTheme="majorHAnsi" w:hAnsiTheme="majorHAnsi"/>
          <w:sz w:val="22"/>
          <w:szCs w:val="22"/>
        </w:rPr>
        <w:t xml:space="preserve"> m-</w:t>
      </w:r>
      <w:proofErr w:type="spellStart"/>
      <w:r w:rsidRPr="007C7F46">
        <w:rPr>
          <w:rFonts w:asciiTheme="majorHAnsi" w:hAnsiTheme="majorHAnsi"/>
          <w:sz w:val="22"/>
          <w:szCs w:val="22"/>
        </w:rPr>
        <w:t>cy</w:t>
      </w:r>
      <w:proofErr w:type="spellEnd"/>
      <w:r w:rsidRPr="007C7F46">
        <w:rPr>
          <w:rFonts w:asciiTheme="majorHAnsi" w:hAnsiTheme="majorHAnsi"/>
          <w:sz w:val="22"/>
          <w:szCs w:val="22"/>
        </w:rPr>
        <w:t xml:space="preserve">. Punktowany maksymalny termin wynosi </w:t>
      </w:r>
      <w:r w:rsidR="007C7F46">
        <w:rPr>
          <w:rFonts w:asciiTheme="majorHAnsi" w:hAnsiTheme="majorHAnsi"/>
          <w:sz w:val="22"/>
          <w:szCs w:val="22"/>
        </w:rPr>
        <w:t>84</w:t>
      </w:r>
      <w:r w:rsidRPr="007C7F46">
        <w:rPr>
          <w:rFonts w:asciiTheme="majorHAnsi" w:hAnsiTheme="majorHAnsi"/>
          <w:sz w:val="22"/>
          <w:szCs w:val="22"/>
        </w:rPr>
        <w:t xml:space="preserve"> m-c</w:t>
      </w:r>
      <w:r w:rsidR="007C7F46">
        <w:rPr>
          <w:rFonts w:asciiTheme="majorHAnsi" w:hAnsiTheme="majorHAnsi"/>
          <w:sz w:val="22"/>
          <w:szCs w:val="22"/>
        </w:rPr>
        <w:t>e</w:t>
      </w:r>
      <w:r w:rsidRPr="007C7F46">
        <w:rPr>
          <w:rFonts w:asciiTheme="majorHAnsi" w:hAnsiTheme="majorHAnsi"/>
          <w:sz w:val="22"/>
          <w:szCs w:val="22"/>
        </w:rPr>
        <w:t xml:space="preserve">. </w:t>
      </w:r>
    </w:p>
    <w:p w14:paraId="3F0CBB98" w14:textId="19763C59" w:rsidR="007749BB" w:rsidRPr="007749BB" w:rsidRDefault="007749BB" w:rsidP="007749BB">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 xml:space="preserve">Wpis pkt. </w:t>
      </w:r>
      <w:r w:rsidR="007C7F46" w:rsidRPr="007C7F46">
        <w:rPr>
          <w:rFonts w:asciiTheme="majorHAnsi" w:hAnsiTheme="majorHAnsi"/>
          <w:b/>
          <w:sz w:val="22"/>
          <w:szCs w:val="22"/>
        </w:rPr>
        <w:t>1</w:t>
      </w:r>
      <w:r w:rsidRPr="007C7F46">
        <w:rPr>
          <w:rFonts w:asciiTheme="majorHAnsi" w:hAnsiTheme="majorHAnsi"/>
          <w:b/>
          <w:sz w:val="22"/>
          <w:szCs w:val="22"/>
        </w:rPr>
        <w:t xml:space="preserve"> formularza ofertowego</w:t>
      </w:r>
      <w:r w:rsidR="007C7F46" w:rsidRPr="007C7F46">
        <w:rPr>
          <w:rFonts w:asciiTheme="majorHAnsi" w:hAnsiTheme="majorHAnsi"/>
          <w:b/>
          <w:sz w:val="22"/>
          <w:szCs w:val="22"/>
        </w:rPr>
        <w:t xml:space="preserve"> – dla danego pakietu</w:t>
      </w:r>
      <w:r w:rsidRPr="007C7F46">
        <w:rPr>
          <w:rFonts w:asciiTheme="majorHAnsi" w:hAnsiTheme="majorHAnsi"/>
          <w:b/>
          <w:sz w:val="22"/>
          <w:szCs w:val="22"/>
        </w:rPr>
        <w:t>.</w:t>
      </w:r>
    </w:p>
    <w:p w14:paraId="629B5233" w14:textId="77777777" w:rsidR="006C2FCC" w:rsidRPr="006C2FCC" w:rsidRDefault="006C2FCC" w:rsidP="006C2FCC">
      <w:pPr>
        <w:autoSpaceDE w:val="0"/>
        <w:autoSpaceDN w:val="0"/>
        <w:adjustRightInd w:val="0"/>
        <w:spacing w:before="120"/>
        <w:jc w:val="both"/>
        <w:rPr>
          <w:rFonts w:asciiTheme="majorHAnsi" w:hAnsiTheme="majorHAnsi" w:cs="Times New Roman"/>
        </w:rPr>
      </w:pPr>
      <w:r w:rsidRPr="006C2FCC">
        <w:rPr>
          <w:rFonts w:asciiTheme="majorHAnsi" w:hAnsiTheme="majorHAnsi" w:cs="Times New Roman"/>
          <w:u w:val="single"/>
        </w:rPr>
        <w:t>Maksymalna łączna liczba punktów jaką może uzyskać Wykonawca wynosi – 100 pkt</w:t>
      </w:r>
      <w:r w:rsidRPr="006C2FCC">
        <w:rPr>
          <w:rFonts w:asciiTheme="majorHAnsi" w:hAnsiTheme="majorHAnsi" w:cs="Times New Roman"/>
        </w:rPr>
        <w:t>.</w:t>
      </w:r>
    </w:p>
    <w:p w14:paraId="4560409E" w14:textId="1BB9695A" w:rsidR="006C2FCC" w:rsidRDefault="006C2FCC" w:rsidP="0070474F">
      <w:pPr>
        <w:spacing w:line="360" w:lineRule="auto"/>
        <w:jc w:val="both"/>
        <w:rPr>
          <w:rFonts w:asciiTheme="majorHAnsi" w:hAnsiTheme="majorHAnsi" w:cs="Times New Roman"/>
          <w:b/>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33B8E9EA"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57F27865"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0C0191F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334A3B7A"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41D8835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34BB5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6. Zawarcie umowy nastąpi wg wzoru Zamawiającego. </w:t>
      </w:r>
    </w:p>
    <w:p w14:paraId="4404AF2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7. Postanowienia ustalone we wzorze umowy nie podlegają negocjacjom. </w:t>
      </w:r>
    </w:p>
    <w:p w14:paraId="02C17419" w14:textId="77777777" w:rsidR="00044600" w:rsidRPr="00F224AB" w:rsidRDefault="00044600" w:rsidP="00044600">
      <w:pPr>
        <w:autoSpaceDE w:val="0"/>
        <w:autoSpaceDN w:val="0"/>
        <w:adjustRightInd w:val="0"/>
        <w:spacing w:after="1"/>
        <w:jc w:val="both"/>
        <w:rPr>
          <w:rFonts w:asciiTheme="majorHAnsi" w:hAnsiTheme="majorHAnsi" w:cs="Cambria"/>
          <w:sz w:val="22"/>
          <w:szCs w:val="22"/>
        </w:rPr>
      </w:pPr>
      <w:r w:rsidRPr="00044600">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F224AB">
        <w:rPr>
          <w:rFonts w:asciiTheme="majorHAnsi" w:hAnsiTheme="majorHAnsi" w:cs="Cambria"/>
          <w:sz w:val="22"/>
          <w:szCs w:val="22"/>
        </w:rPr>
        <w:t xml:space="preserve">pozostałych w postępowaniu wykonawców oraz wybrać najkorzystniejszą ofertę albo unieważnić postępowanie </w:t>
      </w:r>
    </w:p>
    <w:p w14:paraId="528F8446" w14:textId="2F3636C5" w:rsidR="00044600" w:rsidRPr="003F177A" w:rsidRDefault="00044600" w:rsidP="00044600">
      <w:pPr>
        <w:autoSpaceDE w:val="0"/>
        <w:autoSpaceDN w:val="0"/>
        <w:adjustRightInd w:val="0"/>
        <w:spacing w:after="1"/>
        <w:jc w:val="both"/>
        <w:rPr>
          <w:rFonts w:asciiTheme="majorHAnsi" w:hAnsiTheme="majorHAnsi" w:cs="Cambria"/>
          <w:sz w:val="22"/>
          <w:szCs w:val="22"/>
        </w:rPr>
      </w:pPr>
      <w:r w:rsidRPr="00F224AB">
        <w:rPr>
          <w:rFonts w:asciiTheme="majorHAnsi" w:hAnsiTheme="majorHAnsi" w:cs="Cambria"/>
          <w:sz w:val="22"/>
          <w:szCs w:val="22"/>
        </w:rPr>
        <w:t xml:space="preserve">9. Wykonawca </w:t>
      </w:r>
      <w:r w:rsidRPr="003F177A">
        <w:rPr>
          <w:rFonts w:asciiTheme="majorHAnsi" w:hAnsiTheme="majorHAnsi" w:cs="Cambria"/>
          <w:sz w:val="22"/>
          <w:szCs w:val="22"/>
        </w:rPr>
        <w:t xml:space="preserve">najpóźniej w dniu zawarcia umowy zapozna się z wymaganiami w zakresie bezpieczeństwa i higieny pracy oraz bezpieczeństwa i ochrony zdrowia, obowiązującymi w CSK UM dotyczącymi wszystkich dostawców towarów i materiałów, które zostały zawarte w załączniku nr </w:t>
      </w:r>
      <w:r w:rsidR="00F224AB" w:rsidRPr="003F177A">
        <w:rPr>
          <w:rFonts w:asciiTheme="majorHAnsi" w:hAnsiTheme="majorHAnsi" w:cs="Cambria"/>
          <w:sz w:val="22"/>
          <w:szCs w:val="22"/>
        </w:rPr>
        <w:t>4</w:t>
      </w:r>
      <w:r w:rsidRPr="003F177A">
        <w:rPr>
          <w:rFonts w:asciiTheme="majorHAnsi" w:hAnsiTheme="majorHAnsi" w:cs="Cambria"/>
          <w:sz w:val="22"/>
          <w:szCs w:val="22"/>
        </w:rPr>
        <w:t xml:space="preserve"> do umowy. </w:t>
      </w:r>
    </w:p>
    <w:p w14:paraId="66D25D2D" w14:textId="77777777" w:rsidR="00044600" w:rsidRPr="00044600" w:rsidRDefault="00044600" w:rsidP="00044600">
      <w:pPr>
        <w:autoSpaceDE w:val="0"/>
        <w:autoSpaceDN w:val="0"/>
        <w:adjustRightInd w:val="0"/>
        <w:jc w:val="both"/>
        <w:rPr>
          <w:rFonts w:asciiTheme="majorHAnsi" w:hAnsiTheme="majorHAnsi" w:cs="Cambria"/>
          <w:sz w:val="22"/>
          <w:szCs w:val="22"/>
        </w:rPr>
      </w:pPr>
      <w:r w:rsidRPr="003F177A">
        <w:rPr>
          <w:rFonts w:asciiTheme="majorHAnsi" w:hAnsiTheme="majorHAnsi" w:cs="Cambria"/>
          <w:sz w:val="22"/>
          <w:szCs w:val="22"/>
        </w:rPr>
        <w:t>10. Zgodnie z art. 13 ogólnego rozporządzenia o ochronie danych informuję, że: ADMINISTRAOREM jest Dyrektor Szpitala.</w:t>
      </w:r>
      <w:r w:rsidRPr="003F177A">
        <w:rPr>
          <w:rFonts w:asciiTheme="majorHAnsi" w:hAnsiTheme="majorHAnsi"/>
        </w:rPr>
        <w:t xml:space="preserve"> </w:t>
      </w:r>
      <w:r w:rsidRPr="003F177A">
        <w:rPr>
          <w:rFonts w:asciiTheme="majorHAnsi" w:hAnsiTheme="majorHAnsi" w:cs="Cambria"/>
          <w:sz w:val="22"/>
          <w:szCs w:val="22"/>
        </w:rPr>
        <w:t>Administrator</w:t>
      </w:r>
      <w:r w:rsidRPr="00044600">
        <w:rPr>
          <w:rFonts w:asciiTheme="majorHAnsi" w:hAnsiTheme="majorHAnsi" w:cs="Cambria"/>
          <w:sz w:val="22"/>
          <w:szCs w:val="22"/>
        </w:rPr>
        <w:t xml:space="preserve"> wyznaczył Inspektora Ochrony Danych Osobowych- mgr Bartłomiej Jabłoński. Dane kontaktowe 92-213 Łódź, ul. Pomorska 251, pok. 328,  email: </w:t>
      </w:r>
      <w:hyperlink r:id="rId21" w:history="1">
        <w:r w:rsidRPr="00044600">
          <w:rPr>
            <w:rFonts w:asciiTheme="majorHAnsi" w:hAnsiTheme="majorHAnsi" w:cs="Cambria"/>
            <w:sz w:val="22"/>
            <w:szCs w:val="22"/>
            <w:u w:val="single"/>
          </w:rPr>
          <w:t>inspektor.odo@csk.umed.pl</w:t>
        </w:r>
      </w:hyperlink>
      <w:r w:rsidRPr="00044600">
        <w:rPr>
          <w:rFonts w:asciiTheme="majorHAnsi" w:hAnsiTheme="majorHAnsi" w:cs="Cambria"/>
          <w:sz w:val="22"/>
          <w:szCs w:val="22"/>
        </w:rPr>
        <w:t>;</w:t>
      </w:r>
    </w:p>
    <w:p w14:paraId="2F4D7FD5" w14:textId="77777777" w:rsidR="00044600" w:rsidRPr="00044600" w:rsidRDefault="00044600" w:rsidP="00044600">
      <w:pPr>
        <w:spacing w:line="260" w:lineRule="atLeast"/>
        <w:ind w:left="567" w:hanging="567"/>
        <w:rPr>
          <w:rFonts w:asciiTheme="majorHAnsi" w:hAnsiTheme="majorHAnsi" w:cs="Times New Roman"/>
          <w:b/>
          <w:bCs/>
          <w:sz w:val="18"/>
          <w:szCs w:val="18"/>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DF09E7" w:rsidRDefault="00B61C4F" w:rsidP="00B61C4F">
      <w:pPr>
        <w:spacing w:line="360" w:lineRule="auto"/>
        <w:jc w:val="both"/>
        <w:rPr>
          <w:rFonts w:ascii="Cambria" w:hAnsi="Cambria" w:cs="Times New Roman"/>
          <w:b/>
          <w:bCs/>
          <w:sz w:val="22"/>
        </w:rPr>
      </w:pPr>
      <w:r w:rsidRPr="00DF09E7">
        <w:rPr>
          <w:rFonts w:ascii="Cambria" w:hAnsi="Cambria" w:cs="Times New Roman"/>
          <w:b/>
          <w:bCs/>
          <w:sz w:val="22"/>
        </w:rPr>
        <w:t>Zamawiający wymaga wniesienia wadium w przedmiotowym postępowaniu.</w:t>
      </w:r>
    </w:p>
    <w:p w14:paraId="592DA936" w14:textId="0EE691C6" w:rsidR="00213EF9"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4F6B10">
        <w:rPr>
          <w:rFonts w:ascii="Cambria" w:eastAsia="Times New Roman" w:hAnsi="Cambria" w:cs="Arial"/>
          <w:b/>
          <w:sz w:val="22"/>
          <w:szCs w:val="22"/>
        </w:rPr>
        <w:t>550.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4F6B10">
        <w:rPr>
          <w:rFonts w:ascii="Cambria" w:eastAsia="Times New Roman" w:hAnsi="Cambria" w:cs="Arial"/>
          <w:b/>
          <w:sz w:val="22"/>
          <w:szCs w:val="22"/>
        </w:rPr>
        <w:t>pięćset pięćdziesiąt</w:t>
      </w:r>
      <w:r w:rsidR="00392C59">
        <w:rPr>
          <w:rFonts w:ascii="Cambria" w:eastAsia="Times New Roman" w:hAnsi="Cambria" w:cs="Arial"/>
          <w:b/>
          <w:sz w:val="22"/>
          <w:szCs w:val="22"/>
        </w:rPr>
        <w:t xml:space="preserve"> </w:t>
      </w:r>
      <w:r w:rsidR="004F6B10">
        <w:rPr>
          <w:rFonts w:ascii="Cambria" w:eastAsia="Times New Roman" w:hAnsi="Cambria" w:cs="Arial"/>
          <w:b/>
          <w:sz w:val="22"/>
          <w:szCs w:val="22"/>
        </w:rPr>
        <w:t>tysięcy złotych), w tym dla pakietów:</w:t>
      </w:r>
    </w:p>
    <w:p w14:paraId="749B6292" w14:textId="39D15DE8"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1 – 230.000,00 zł. </w:t>
      </w:r>
    </w:p>
    <w:p w14:paraId="69B9B42C" w14:textId="5117DEF9"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2 – 200.000,00 zł. </w:t>
      </w:r>
    </w:p>
    <w:p w14:paraId="1218336F" w14:textId="7049F3FA"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3 – 120.000,00 zł. </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58D3407F"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w:t>
      </w:r>
      <w:r w:rsidR="00E17914">
        <w:rPr>
          <w:rFonts w:ascii="Cambria" w:eastAsia="Times New Roman" w:hAnsi="Cambria" w:cs="Arial"/>
          <w:sz w:val="22"/>
          <w:szCs w:val="22"/>
        </w:rPr>
        <w:t>1</w:t>
      </w:r>
      <w:r w:rsidR="00FB2293" w:rsidRPr="00FB2293">
        <w:rPr>
          <w:rFonts w:ascii="Cambria" w:eastAsia="Times New Roman" w:hAnsi="Cambria" w:cs="Arial"/>
          <w:sz w:val="22"/>
          <w:szCs w:val="22"/>
        </w:rPr>
        <w:t>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 xml:space="preserve">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A734D4"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A734D4">
        <w:rPr>
          <w:rFonts w:ascii="Cambria" w:eastAsia="Times New Roman" w:hAnsi="Cambria" w:cs="Arial"/>
          <w:sz w:val="22"/>
          <w:szCs w:val="22"/>
        </w:rPr>
        <w:t xml:space="preserve">Zabezpieczenie ustala się </w:t>
      </w:r>
      <w:r w:rsidR="005E3599" w:rsidRPr="00A734D4">
        <w:rPr>
          <w:rFonts w:ascii="Cambria" w:eastAsia="Times New Roman" w:hAnsi="Cambria" w:cs="Arial"/>
          <w:sz w:val="22"/>
          <w:szCs w:val="22"/>
        </w:rPr>
        <w:t xml:space="preserve">w wysokości </w:t>
      </w:r>
      <w:r w:rsidR="005E3599" w:rsidRPr="00A734D4">
        <w:rPr>
          <w:rFonts w:ascii="Cambria" w:eastAsia="Times New Roman" w:hAnsi="Cambria" w:cs="Arial"/>
          <w:b/>
          <w:sz w:val="22"/>
          <w:szCs w:val="22"/>
        </w:rPr>
        <w:t>3</w:t>
      </w:r>
      <w:r w:rsidRPr="00A734D4">
        <w:rPr>
          <w:rFonts w:ascii="Cambria" w:eastAsia="Times New Roman" w:hAnsi="Cambria" w:cs="Arial"/>
          <w:b/>
          <w:sz w:val="22"/>
          <w:szCs w:val="22"/>
        </w:rPr>
        <w:t>%</w:t>
      </w:r>
      <w:r w:rsidRPr="00A734D4">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Zgodnie z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Zamawiający nie wyraża zgody na wniesienie zabezpieczenia w formach określonych w art. 450 ust. 2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0448C65F" w14:textId="77777777" w:rsidR="00A734D4" w:rsidRDefault="00A734D4"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1E099234"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34ADC149"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FAEED17" w14:textId="77777777" w:rsidR="007C5080"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275B3399"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t>
      </w:r>
      <w:r w:rsidR="005513D9">
        <w:rPr>
          <w:rFonts w:asciiTheme="majorHAnsi" w:hAnsiTheme="majorHAnsi"/>
          <w:b/>
          <w:bCs/>
          <w:i/>
          <w:iCs/>
          <w:sz w:val="22"/>
          <w:szCs w:val="22"/>
          <w:u w:val="single"/>
        </w:rPr>
        <w:t xml:space="preserve">   </w:t>
      </w:r>
      <w:r w:rsidR="005513D9">
        <w:rPr>
          <w:rFonts w:asciiTheme="majorHAnsi" w:hAnsiTheme="majorHAnsi"/>
          <w:b/>
          <w:bCs/>
          <w:i/>
          <w:iCs/>
          <w:sz w:val="22"/>
          <w:szCs w:val="22"/>
          <w:u w:val="single"/>
        </w:rPr>
        <w:br/>
        <w:t xml:space="preserve">    </w:t>
      </w:r>
      <w:r w:rsidR="002C3E24">
        <w:rPr>
          <w:rFonts w:asciiTheme="majorHAnsi" w:hAnsiTheme="majorHAnsi"/>
          <w:b/>
          <w:bCs/>
          <w:i/>
          <w:iCs/>
          <w:sz w:val="22"/>
          <w:szCs w:val="22"/>
          <w:u w:val="single"/>
        </w:rPr>
        <w:t xml:space="preserve">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5513D9">
        <w:rPr>
          <w:rFonts w:asciiTheme="majorHAnsi" w:hAnsiTheme="majorHAnsi"/>
          <w:b/>
          <w:bCs/>
          <w:i/>
          <w:iCs/>
          <w:sz w:val="22"/>
          <w:szCs w:val="22"/>
          <w:u w:val="single"/>
        </w:rPr>
        <w:t>.</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w:t>
      </w:r>
      <w:r w:rsidRPr="00557143">
        <w:rPr>
          <w:rFonts w:asciiTheme="majorHAnsi" w:hAnsiTheme="majorHAnsi"/>
          <w:bCs/>
          <w:i/>
          <w:iCs/>
          <w:sz w:val="22"/>
          <w:szCs w:val="22"/>
        </w:rPr>
        <w:t xml:space="preserve">Niniejsze oświadczenie zostaje zamieszczone w formularzu ofertowym </w:t>
      </w:r>
      <w:r w:rsidRPr="00557143">
        <w:rPr>
          <w:rFonts w:asciiTheme="majorHAnsi" w:hAnsiTheme="majorHAnsi"/>
          <w:bCs/>
          <w:i/>
          <w:iCs/>
          <w:sz w:val="22"/>
          <w:szCs w:val="22"/>
          <w:u w:val="single"/>
        </w:rPr>
        <w:t xml:space="preserve">załącznik nr 1 </w:t>
      </w:r>
      <w:r w:rsidR="007C5080" w:rsidRPr="00557143">
        <w:rPr>
          <w:rFonts w:asciiTheme="majorHAnsi" w:hAnsiTheme="majorHAnsi"/>
          <w:bCs/>
          <w:i/>
          <w:iCs/>
          <w:sz w:val="22"/>
          <w:szCs w:val="22"/>
          <w:u w:val="single"/>
        </w:rPr>
        <w:t>pkt. 1</w:t>
      </w:r>
      <w:r w:rsidR="00D27408" w:rsidRPr="00557143">
        <w:rPr>
          <w:rFonts w:asciiTheme="majorHAnsi" w:hAnsiTheme="majorHAnsi"/>
          <w:bCs/>
          <w:i/>
          <w:iCs/>
          <w:sz w:val="22"/>
          <w:szCs w:val="22"/>
          <w:u w:val="single"/>
        </w:rPr>
        <w:t>1</w:t>
      </w:r>
      <w:r w:rsidR="000F723F" w:rsidRPr="00557143">
        <w:rPr>
          <w:rFonts w:asciiTheme="majorHAnsi" w:hAnsiTheme="majorHAnsi"/>
          <w:bCs/>
          <w:i/>
          <w:iCs/>
          <w:sz w:val="22"/>
          <w:szCs w:val="22"/>
          <w:u w:val="single"/>
        </w:rPr>
        <w:t>.</w:t>
      </w: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 xml:space="preserve">1.Na podstawie art. 60 pkt 2 </w:t>
      </w:r>
      <w:proofErr w:type="spellStart"/>
      <w:r w:rsidRPr="00E50785">
        <w:rPr>
          <w:rFonts w:asciiTheme="majorHAnsi" w:eastAsia="Times New Roman" w:hAnsiTheme="majorHAnsi" w:cs="Arial"/>
          <w:sz w:val="22"/>
          <w:szCs w:val="22"/>
        </w:rPr>
        <w:t>Pzp</w:t>
      </w:r>
      <w:proofErr w:type="spellEnd"/>
      <w:r w:rsidRPr="00E50785">
        <w:rPr>
          <w:rFonts w:asciiTheme="majorHAnsi" w:eastAsia="Times New Roman" w:hAnsiTheme="majorHAnsi" w:cs="Arial"/>
          <w:sz w:val="22"/>
          <w:szCs w:val="22"/>
        </w:rPr>
        <w:t xml:space="preserve">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w:t>
      </w:r>
      <w:proofErr w:type="spellStart"/>
      <w:r w:rsidRPr="006C58E7">
        <w:rPr>
          <w:rFonts w:asciiTheme="majorHAnsi" w:eastAsia="Times New Roman" w:hAnsiTheme="majorHAnsi" w:cs="Arial"/>
          <w:sz w:val="22"/>
          <w:szCs w:val="22"/>
        </w:rPr>
        <w:t>Pzp</w:t>
      </w:r>
      <w:proofErr w:type="spellEnd"/>
      <w:r w:rsidRPr="006C58E7">
        <w:rPr>
          <w:rFonts w:asciiTheme="majorHAnsi" w:eastAsia="Times New Roman" w:hAnsiTheme="majorHAnsi" w:cs="Arial"/>
          <w:sz w:val="22"/>
          <w:szCs w:val="22"/>
        </w:rPr>
        <w:t xml:space="preserve">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557143"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557143">
        <w:rPr>
          <w:rFonts w:asciiTheme="majorHAnsi" w:hAnsiTheme="majorHAnsi"/>
          <w:sz w:val="22"/>
          <w:szCs w:val="22"/>
        </w:rPr>
        <w:t>92-213 Łódź, ul. Pomorska 251, pok. 328,  email: inspektor.odo@csk.umed.pl; tel. 42 675 76 22.</w:t>
      </w:r>
    </w:p>
    <w:p w14:paraId="4AD1783F" w14:textId="15AC60E5" w:rsidR="000C1CB4" w:rsidRPr="00557143" w:rsidRDefault="000C1CB4" w:rsidP="00603C94">
      <w:pPr>
        <w:numPr>
          <w:ilvl w:val="0"/>
          <w:numId w:val="28"/>
        </w:numPr>
        <w:spacing w:line="360" w:lineRule="auto"/>
        <w:contextualSpacing/>
        <w:jc w:val="both"/>
        <w:rPr>
          <w:rFonts w:asciiTheme="majorHAnsi" w:hAnsiTheme="majorHAnsi"/>
          <w:b/>
          <w:sz w:val="22"/>
          <w:szCs w:val="22"/>
        </w:rPr>
      </w:pPr>
      <w:r w:rsidRPr="00557143">
        <w:rPr>
          <w:rFonts w:asciiTheme="majorHAnsi" w:hAnsiTheme="majorHAnsi"/>
          <w:sz w:val="22"/>
          <w:szCs w:val="22"/>
        </w:rPr>
        <w:t xml:space="preserve">Administrator przetwarza Pani/Pana dane osobowe w celu związanym z postępowaniem </w:t>
      </w:r>
      <w:r w:rsidR="0008637F" w:rsidRPr="00557143">
        <w:rPr>
          <w:rFonts w:asciiTheme="majorHAnsi" w:hAnsiTheme="majorHAnsi"/>
          <w:sz w:val="22"/>
          <w:szCs w:val="22"/>
        </w:rPr>
        <w:br/>
      </w:r>
      <w:r w:rsidRPr="00557143">
        <w:rPr>
          <w:rFonts w:asciiTheme="majorHAnsi" w:hAnsiTheme="majorHAnsi"/>
          <w:sz w:val="22"/>
          <w:szCs w:val="22"/>
        </w:rPr>
        <w:t xml:space="preserve">o udzielenie zamówienia publicznego pod nazwą: </w:t>
      </w:r>
      <w:r w:rsidR="003D318C" w:rsidRPr="00557143">
        <w:rPr>
          <w:rFonts w:asciiTheme="majorHAnsi" w:hAnsiTheme="majorHAnsi"/>
          <w:b/>
          <w:i/>
          <w:sz w:val="22"/>
          <w:szCs w:val="22"/>
        </w:rPr>
        <w:t>„</w:t>
      </w:r>
      <w:r w:rsidR="00557143" w:rsidRPr="00557143">
        <w:rPr>
          <w:rFonts w:asciiTheme="majorHAnsi" w:hAnsiTheme="majorHAnsi"/>
          <w:b/>
          <w:bCs/>
          <w:i/>
          <w:iCs/>
          <w:sz w:val="22"/>
          <w:szCs w:val="22"/>
        </w:rPr>
        <w:t xml:space="preserve">Realizacja robót budowlanych wraz </w:t>
      </w:r>
      <w:r w:rsidR="00557143" w:rsidRPr="00557143">
        <w:rPr>
          <w:rFonts w:asciiTheme="majorHAnsi" w:hAnsiTheme="majorHAnsi"/>
          <w:b/>
          <w:bCs/>
          <w:i/>
          <w:iCs/>
          <w:sz w:val="22"/>
          <w:szCs w:val="22"/>
        </w:rPr>
        <w:br/>
        <w:t xml:space="preserve">z dostawą i montażem wyposażenia dla Samodzielnego Publicznego Zakładu Opieki Zdrowotnej Centralnego Szpitala Klinicznego Uniwersytetu Medycznego w Łodzi przy </w:t>
      </w:r>
      <w:r w:rsidR="00557143" w:rsidRPr="00557143">
        <w:rPr>
          <w:rFonts w:asciiTheme="majorHAnsi" w:hAnsiTheme="majorHAnsi"/>
          <w:b/>
          <w:bCs/>
          <w:i/>
          <w:iCs/>
          <w:sz w:val="22"/>
          <w:szCs w:val="22"/>
        </w:rPr>
        <w:br/>
        <w:t>ul. Pomorskiej 251</w:t>
      </w:r>
      <w:r w:rsidR="00502581" w:rsidRPr="00557143">
        <w:rPr>
          <w:rFonts w:asciiTheme="majorHAnsi" w:hAnsiTheme="majorHAnsi"/>
          <w:b/>
          <w:bCs/>
          <w:i/>
          <w:iCs/>
          <w:sz w:val="22"/>
          <w:szCs w:val="22"/>
        </w:rPr>
        <w:t xml:space="preserve">”  </w:t>
      </w:r>
      <w:r w:rsidR="003D318C" w:rsidRPr="00557143">
        <w:rPr>
          <w:rFonts w:asciiTheme="majorHAnsi" w:hAnsiTheme="majorHAnsi"/>
          <w:b/>
          <w:i/>
          <w:sz w:val="22"/>
          <w:szCs w:val="22"/>
        </w:rPr>
        <w:t xml:space="preserve"> </w:t>
      </w:r>
      <w:r w:rsidRPr="00557143">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Pani/Pana dane osobowe będą przechowywane, zgodnie z art. 78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związanym z udziałem w postępowaniu o udzielenie zamówienia publicznego – konsekwencje niepodania określonych danych wynikają z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prawie do </w:t>
      </w:r>
      <w:proofErr w:type="spellStart"/>
      <w:r w:rsidRPr="0008637F">
        <w:rPr>
          <w:rFonts w:asciiTheme="majorHAnsi" w:hAnsiTheme="majorHAnsi"/>
          <w:sz w:val="22"/>
          <w:szCs w:val="22"/>
        </w:rPr>
        <w:t>żądania</w:t>
      </w:r>
      <w:proofErr w:type="spellEnd"/>
      <w:r w:rsidRPr="0008637F">
        <w:rPr>
          <w:rFonts w:asciiTheme="majorHAnsi" w:hAnsiTheme="majorHAnsi"/>
          <w:sz w:val="22"/>
          <w:szCs w:val="22"/>
        </w:rPr>
        <w:t xml:space="preserve"> od Administratora sprostowania, </w:t>
      </w:r>
      <w:proofErr w:type="spellStart"/>
      <w:r w:rsidRPr="0008637F">
        <w:rPr>
          <w:rFonts w:asciiTheme="majorHAnsi" w:hAnsiTheme="majorHAnsi"/>
          <w:sz w:val="22"/>
          <w:szCs w:val="22"/>
        </w:rPr>
        <w:t>usunięcia</w:t>
      </w:r>
      <w:proofErr w:type="spellEnd"/>
      <w:r w:rsidRPr="0008637F">
        <w:rPr>
          <w:rFonts w:asciiTheme="majorHAnsi" w:hAnsiTheme="majorHAnsi"/>
          <w:sz w:val="22"/>
          <w:szCs w:val="22"/>
        </w:rPr>
        <w:t xml:space="preserve"> lub ograniczenia przetwarzania danych osobowych </w:t>
      </w:r>
      <w:proofErr w:type="spellStart"/>
      <w:r w:rsidRPr="0008637F">
        <w:rPr>
          <w:rFonts w:asciiTheme="majorHAnsi" w:hAnsiTheme="majorHAnsi"/>
          <w:sz w:val="22"/>
          <w:szCs w:val="22"/>
        </w:rPr>
        <w:t>dotyczącego</w:t>
      </w:r>
      <w:proofErr w:type="spellEnd"/>
      <w:r w:rsidRPr="0008637F">
        <w:rPr>
          <w:rFonts w:asciiTheme="majorHAnsi" w:hAnsiTheme="majorHAnsi"/>
          <w:sz w:val="22"/>
          <w:szCs w:val="22"/>
        </w:rPr>
        <w:t xml:space="preserve"> osoby, której dane </w:t>
      </w:r>
      <w:proofErr w:type="spellStart"/>
      <w:r w:rsidRPr="0008637F">
        <w:rPr>
          <w:rFonts w:asciiTheme="majorHAnsi" w:hAnsiTheme="majorHAnsi"/>
          <w:sz w:val="22"/>
          <w:szCs w:val="22"/>
        </w:rPr>
        <w:t>dotycza</w:t>
      </w:r>
      <w:proofErr w:type="spellEnd"/>
      <w:r w:rsidRPr="0008637F">
        <w:rPr>
          <w:rFonts w:asciiTheme="majorHAnsi" w:hAnsiTheme="majorHAnsi"/>
          <w:sz w:val="22"/>
          <w:szCs w:val="22"/>
        </w:rPr>
        <w:t>̨,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w:t>
      </w:r>
      <w:proofErr w:type="spellStart"/>
      <w:r w:rsidRPr="0008637F">
        <w:rPr>
          <w:rFonts w:asciiTheme="majorHAnsi" w:hAnsiTheme="majorHAnsi"/>
          <w:sz w:val="22"/>
          <w:szCs w:val="22"/>
        </w:rPr>
        <w:t>jeżeli</w:t>
      </w:r>
      <w:proofErr w:type="spellEnd"/>
      <w:r w:rsidRPr="0008637F">
        <w:rPr>
          <w:rFonts w:asciiTheme="majorHAnsi" w:hAnsiTheme="majorHAnsi"/>
          <w:sz w:val="22"/>
          <w:szCs w:val="22"/>
        </w:rPr>
        <w:t xml:space="preserve"> dane osobowe </w:t>
      </w:r>
      <w:proofErr w:type="spellStart"/>
      <w:r w:rsidRPr="0008637F">
        <w:rPr>
          <w:rFonts w:asciiTheme="majorHAnsi" w:hAnsiTheme="majorHAnsi"/>
          <w:sz w:val="22"/>
          <w:szCs w:val="22"/>
        </w:rPr>
        <w:t>sa</w:t>
      </w:r>
      <w:proofErr w:type="spellEnd"/>
      <w:r w:rsidRPr="0008637F">
        <w:rPr>
          <w:rFonts w:asciiTheme="majorHAnsi" w:hAnsiTheme="majorHAnsi"/>
          <w:sz w:val="22"/>
          <w:szCs w:val="22"/>
        </w:rPr>
        <w:t xml:space="preserve">̨ przekazywane do </w:t>
      </w:r>
      <w:proofErr w:type="spellStart"/>
      <w:r w:rsidRPr="0008637F">
        <w:rPr>
          <w:rFonts w:asciiTheme="majorHAnsi" w:hAnsiTheme="majorHAnsi"/>
          <w:sz w:val="22"/>
          <w:szCs w:val="22"/>
        </w:rPr>
        <w:t>państwa</w:t>
      </w:r>
      <w:proofErr w:type="spellEnd"/>
      <w:r w:rsidRPr="0008637F">
        <w:rPr>
          <w:rFonts w:asciiTheme="majorHAnsi" w:hAnsiTheme="majorHAnsi"/>
          <w:sz w:val="22"/>
          <w:szCs w:val="22"/>
        </w:rPr>
        <w:t xml:space="preserve"> trzeciego lub organizacji </w:t>
      </w:r>
      <w:proofErr w:type="spellStart"/>
      <w:r w:rsidRPr="0008637F">
        <w:rPr>
          <w:rFonts w:asciiTheme="majorHAnsi" w:hAnsiTheme="majorHAnsi"/>
          <w:sz w:val="22"/>
          <w:szCs w:val="22"/>
        </w:rPr>
        <w:t>międzynarodowej</w:t>
      </w:r>
      <w:proofErr w:type="spellEnd"/>
      <w:r w:rsidRPr="0008637F">
        <w:rPr>
          <w:rFonts w:asciiTheme="majorHAnsi" w:hAnsiTheme="majorHAnsi"/>
          <w:sz w:val="22"/>
          <w:szCs w:val="22"/>
        </w:rPr>
        <w:t xml:space="preserve">,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F68DEAE"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01A63523" w14:textId="77777777" w:rsidR="00A734D4" w:rsidRDefault="00A734D4">
      <w:pPr>
        <w:ind w:left="426" w:hanging="426"/>
        <w:rPr>
          <w:rFonts w:ascii="Cambria" w:hAnsi="Cambria" w:cs="Times New Roman"/>
          <w:b/>
          <w:bCs/>
          <w:u w:val="single"/>
        </w:rPr>
      </w:pPr>
    </w:p>
    <w:p w14:paraId="649DBF9C" w14:textId="306A8612"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10B5D4A5" w14:textId="77777777" w:rsidR="00BE0B9D" w:rsidRDefault="00BE0B9D">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w:t>
      </w:r>
      <w:proofErr w:type="spellStart"/>
      <w:r w:rsidR="001F3BCE">
        <w:rPr>
          <w:rFonts w:asciiTheme="majorHAnsi" w:hAnsiTheme="majorHAnsi"/>
          <w:sz w:val="22"/>
          <w:szCs w:val="22"/>
        </w:rPr>
        <w:t>swz</w:t>
      </w:r>
      <w:proofErr w:type="spellEnd"/>
      <w:r w:rsidR="001F3BCE">
        <w:rPr>
          <w:rFonts w:asciiTheme="majorHAnsi" w:hAnsiTheme="majorHAnsi"/>
          <w:sz w:val="22"/>
          <w:szCs w:val="22"/>
        </w:rPr>
        <w:t xml:space="preserve">.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04697BB2"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6B66EC">
        <w:rPr>
          <w:rFonts w:asciiTheme="majorHAnsi" w:hAnsiTheme="majorHAnsi" w:cs="Times New Roman"/>
          <w:sz w:val="22"/>
          <w:szCs w:val="22"/>
        </w:rPr>
        <w:t>5</w:t>
      </w:r>
      <w:r w:rsidRPr="00E50785">
        <w:rPr>
          <w:rFonts w:asciiTheme="majorHAnsi" w:hAnsiTheme="majorHAnsi" w:cs="Times New Roman"/>
          <w:sz w:val="22"/>
          <w:szCs w:val="22"/>
        </w:rPr>
        <w:t>.</w:t>
      </w:r>
    </w:p>
    <w:p w14:paraId="73A51DE2" w14:textId="77777777" w:rsidR="006B66EC" w:rsidRDefault="006B66EC" w:rsidP="000C1CB4">
      <w:pPr>
        <w:jc w:val="both"/>
        <w:rPr>
          <w:rFonts w:asciiTheme="majorHAnsi" w:hAnsiTheme="majorHAnsi" w:cstheme="minorHAnsi"/>
          <w:bCs/>
          <w:sz w:val="18"/>
          <w:szCs w:val="18"/>
        </w:rPr>
      </w:pPr>
    </w:p>
    <w:p w14:paraId="24779BAF" w14:textId="77777777" w:rsidR="00BE0B9D" w:rsidRDefault="00BE0B9D" w:rsidP="000C1CB4">
      <w:pPr>
        <w:jc w:val="both"/>
        <w:rPr>
          <w:rFonts w:asciiTheme="majorHAnsi" w:hAnsiTheme="majorHAnsi" w:cstheme="minorHAnsi"/>
          <w:bCs/>
          <w:sz w:val="18"/>
          <w:szCs w:val="18"/>
        </w:rPr>
      </w:pPr>
    </w:p>
    <w:p w14:paraId="1B9C4C50" w14:textId="77777777" w:rsidR="00BE0B9D" w:rsidRDefault="00BE0B9D" w:rsidP="000C1CB4">
      <w:pPr>
        <w:jc w:val="both"/>
        <w:rPr>
          <w:rFonts w:asciiTheme="majorHAnsi" w:hAnsiTheme="majorHAnsi" w:cstheme="minorHAnsi"/>
          <w:bCs/>
          <w:sz w:val="18"/>
          <w:szCs w:val="18"/>
        </w:rPr>
      </w:pPr>
    </w:p>
    <w:p w14:paraId="56285454" w14:textId="77777777" w:rsidR="00BE0B9D" w:rsidRDefault="00BE0B9D" w:rsidP="000C1CB4">
      <w:pPr>
        <w:jc w:val="both"/>
        <w:rPr>
          <w:rFonts w:asciiTheme="majorHAnsi" w:hAnsiTheme="majorHAnsi" w:cstheme="minorHAnsi"/>
          <w:bCs/>
          <w:sz w:val="18"/>
          <w:szCs w:val="18"/>
        </w:rPr>
      </w:pPr>
    </w:p>
    <w:p w14:paraId="08AA5AD8" w14:textId="77777777" w:rsidR="00A734D4" w:rsidRDefault="00A734D4" w:rsidP="000C1CB4">
      <w:pPr>
        <w:jc w:val="both"/>
        <w:rPr>
          <w:rFonts w:asciiTheme="majorHAnsi" w:hAnsiTheme="majorHAnsi" w:cstheme="minorHAnsi"/>
          <w:bCs/>
          <w:sz w:val="18"/>
          <w:szCs w:val="18"/>
        </w:rPr>
      </w:pPr>
    </w:p>
    <w:p w14:paraId="1F09ECF3" w14:textId="359DFAC6"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1EBC9D0E" w:rsidR="00ED7734" w:rsidRDefault="00ED7734" w:rsidP="000C1CB4">
      <w:pPr>
        <w:jc w:val="both"/>
        <w:rPr>
          <w:rFonts w:asciiTheme="majorHAnsi" w:hAnsiTheme="majorHAnsi" w:cstheme="minorHAnsi"/>
          <w:bCs/>
          <w:sz w:val="18"/>
          <w:szCs w:val="18"/>
        </w:rPr>
      </w:pPr>
    </w:p>
    <w:p w14:paraId="44E1E67F" w14:textId="77777777" w:rsidR="00A734D4" w:rsidRPr="004D4B10" w:rsidRDefault="00A734D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w:t>
      </w:r>
      <w:proofErr w:type="spellStart"/>
      <w:r w:rsidRPr="004D4B10">
        <w:rPr>
          <w:rFonts w:asciiTheme="majorHAnsi" w:hAnsiTheme="majorHAnsi" w:cstheme="minorHAnsi"/>
          <w:bCs/>
          <w:i/>
          <w:sz w:val="18"/>
          <w:szCs w:val="18"/>
        </w:rPr>
        <w:t>podpis</w:t>
      </w:r>
      <w:proofErr w:type="spellEnd"/>
      <w:r w:rsidRPr="004D4B10">
        <w:rPr>
          <w:rFonts w:asciiTheme="majorHAnsi" w:hAnsiTheme="majorHAnsi" w:cstheme="minorHAnsi"/>
          <w:bCs/>
          <w:i/>
          <w:sz w:val="18"/>
          <w:szCs w:val="18"/>
        </w:rPr>
        <w:t xml:space="preserve">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2E428F82" w:rsidR="002C3E24" w:rsidRDefault="002C3E24" w:rsidP="00310D6A">
      <w:pPr>
        <w:suppressAutoHyphens/>
        <w:jc w:val="both"/>
        <w:rPr>
          <w:rFonts w:ascii="Cambria" w:eastAsia="Times New Roman" w:hAnsi="Cambria" w:cs="Tahoma"/>
          <w:b/>
          <w:bCs/>
          <w:iCs/>
          <w:sz w:val="20"/>
          <w:szCs w:val="20"/>
          <w:lang w:eastAsia="ar-SA"/>
        </w:rPr>
      </w:pPr>
    </w:p>
    <w:p w14:paraId="16813F2D" w14:textId="2F31A4CC" w:rsidR="00A734D4" w:rsidRDefault="00A734D4" w:rsidP="00310D6A">
      <w:pPr>
        <w:suppressAutoHyphens/>
        <w:jc w:val="both"/>
        <w:rPr>
          <w:rFonts w:ascii="Cambria" w:eastAsia="Times New Roman" w:hAnsi="Cambria" w:cs="Tahoma"/>
          <w:b/>
          <w:bCs/>
          <w:iCs/>
          <w:sz w:val="20"/>
          <w:szCs w:val="20"/>
          <w:lang w:eastAsia="ar-SA"/>
        </w:rPr>
      </w:pPr>
    </w:p>
    <w:p w14:paraId="239F999F" w14:textId="35F41611" w:rsidR="008025BC" w:rsidRDefault="008025BC" w:rsidP="00310D6A">
      <w:pPr>
        <w:suppressAutoHyphens/>
        <w:jc w:val="both"/>
        <w:rPr>
          <w:rFonts w:ascii="Cambria" w:eastAsia="Times New Roman" w:hAnsi="Cambria" w:cs="Tahoma"/>
          <w:b/>
          <w:bCs/>
          <w:iCs/>
          <w:sz w:val="20"/>
          <w:szCs w:val="20"/>
          <w:lang w:eastAsia="ar-SA"/>
        </w:rPr>
      </w:pPr>
    </w:p>
    <w:p w14:paraId="6FFF6762" w14:textId="77777777" w:rsidR="008025BC" w:rsidRDefault="008025BC" w:rsidP="00310D6A">
      <w:pPr>
        <w:suppressAutoHyphens/>
        <w:jc w:val="both"/>
        <w:rPr>
          <w:rFonts w:ascii="Cambria" w:eastAsia="Times New Roman" w:hAnsi="Cambria" w:cs="Tahoma"/>
          <w:b/>
          <w:bCs/>
          <w:iCs/>
          <w:sz w:val="20"/>
          <w:szCs w:val="20"/>
          <w:lang w:eastAsia="ar-SA"/>
        </w:rPr>
      </w:pPr>
    </w:p>
    <w:p w14:paraId="789DD613" w14:textId="77777777" w:rsidR="00BE0B9D" w:rsidRDefault="00BE0B9D" w:rsidP="00310D6A">
      <w:pPr>
        <w:suppressAutoHyphens/>
        <w:jc w:val="both"/>
        <w:rPr>
          <w:rFonts w:ascii="Cambria" w:eastAsia="Times New Roman" w:hAnsi="Cambria" w:cs="Tahoma"/>
          <w:b/>
          <w:bCs/>
          <w:iCs/>
          <w:sz w:val="20"/>
          <w:szCs w:val="20"/>
          <w:lang w:eastAsia="ar-SA"/>
        </w:rPr>
      </w:pPr>
    </w:p>
    <w:p w14:paraId="1E8BE474" w14:textId="77777777" w:rsidR="00A734D4" w:rsidRDefault="00A734D4" w:rsidP="00310D6A">
      <w:pPr>
        <w:suppressAutoHyphens/>
        <w:jc w:val="both"/>
        <w:rPr>
          <w:rFonts w:ascii="Cambria" w:eastAsia="Times New Roman" w:hAnsi="Cambria" w:cs="Tahoma"/>
          <w:b/>
          <w:bCs/>
          <w:iCs/>
          <w:sz w:val="20"/>
          <w:szCs w:val="20"/>
          <w:lang w:eastAsia="ar-SA"/>
        </w:rPr>
      </w:pPr>
    </w:p>
    <w:p w14:paraId="14ABEDDC" w14:textId="1B1970F8"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7000D1">
        <w:rPr>
          <w:rFonts w:ascii="Cambria" w:eastAsia="Times New Roman" w:hAnsi="Cambria" w:cs="Tahoma"/>
          <w:b/>
          <w:bCs/>
          <w:iCs/>
          <w:sz w:val="20"/>
          <w:szCs w:val="20"/>
          <w:lang w:eastAsia="ar-SA"/>
        </w:rPr>
        <w:t>27</w:t>
      </w:r>
      <w:r w:rsidR="00704DCC">
        <w:rPr>
          <w:rFonts w:ascii="Cambria" w:eastAsia="Times New Roman" w:hAnsi="Cambria" w:cs="Tahoma"/>
          <w:b/>
          <w:bCs/>
          <w:iCs/>
          <w:sz w:val="20"/>
          <w:szCs w:val="20"/>
          <w:lang w:eastAsia="ar-SA"/>
        </w:rPr>
        <w:t>.</w:t>
      </w:r>
      <w:r w:rsidR="006A7F0D">
        <w:rPr>
          <w:rFonts w:ascii="Cambria" w:eastAsia="Times New Roman" w:hAnsi="Cambria" w:cs="Tahoma"/>
          <w:b/>
          <w:bCs/>
          <w:iCs/>
          <w:sz w:val="20"/>
          <w:szCs w:val="20"/>
          <w:lang w:eastAsia="ar-SA"/>
        </w:rPr>
        <w:t>1</w:t>
      </w:r>
      <w:r w:rsidR="001975AF">
        <w:rPr>
          <w:rFonts w:ascii="Cambria" w:eastAsia="Times New Roman" w:hAnsi="Cambria" w:cs="Tahoma"/>
          <w:b/>
          <w:bCs/>
          <w:iCs/>
          <w:sz w:val="20"/>
          <w:szCs w:val="20"/>
          <w:lang w:eastAsia="ar-SA"/>
        </w:rPr>
        <w:t>2</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27735CA5" w14:textId="77777777" w:rsidR="006E0DB8" w:rsidRDefault="006E0DB8" w:rsidP="00F27274">
      <w:pPr>
        <w:jc w:val="center"/>
        <w:rPr>
          <w:b/>
          <w:bCs/>
          <w:iCs/>
          <w:sz w:val="22"/>
          <w:szCs w:val="28"/>
        </w:rPr>
      </w:pPr>
    </w:p>
    <w:p w14:paraId="1A942CE9" w14:textId="77777777" w:rsidR="00BE0B9D" w:rsidRDefault="00BE0B9D" w:rsidP="00F27274">
      <w:pPr>
        <w:jc w:val="center"/>
        <w:rPr>
          <w:b/>
          <w:bCs/>
          <w:iCs/>
          <w:sz w:val="22"/>
          <w:szCs w:val="28"/>
        </w:rPr>
      </w:pPr>
    </w:p>
    <w:p w14:paraId="45F8D17D" w14:textId="2F84B487" w:rsidR="00354546" w:rsidRDefault="00354546" w:rsidP="00F27274">
      <w:pPr>
        <w:jc w:val="center"/>
        <w:rPr>
          <w:b/>
          <w:bCs/>
          <w:iCs/>
          <w:sz w:val="22"/>
          <w:szCs w:val="28"/>
        </w:rPr>
      </w:pPr>
    </w:p>
    <w:p w14:paraId="110E6BD9" w14:textId="77777777" w:rsidR="00A734D4" w:rsidRDefault="00A734D4" w:rsidP="00F27274">
      <w:pPr>
        <w:jc w:val="center"/>
        <w:rPr>
          <w:b/>
          <w:bCs/>
          <w:iCs/>
          <w:sz w:val="22"/>
          <w:szCs w:val="28"/>
        </w:rPr>
      </w:pPr>
    </w:p>
    <w:p w14:paraId="5A0632CB" w14:textId="3D2D5F26"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6A7F0D">
        <w:rPr>
          <w:b/>
          <w:bCs/>
          <w:iCs/>
          <w:sz w:val="22"/>
          <w:szCs w:val="28"/>
        </w:rPr>
        <w:t>1</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20EAE340" w:rsidR="00F27274" w:rsidRDefault="00F27274" w:rsidP="00F27274">
      <w:pPr>
        <w:pStyle w:val="Tekstpodstawowy2"/>
        <w:spacing w:line="240" w:lineRule="auto"/>
        <w:jc w:val="both"/>
        <w:rPr>
          <w:b/>
          <w:sz w:val="20"/>
        </w:rPr>
      </w:pPr>
    </w:p>
    <w:p w14:paraId="6E1CC7DE" w14:textId="0A14DB8F" w:rsidR="006B66EC" w:rsidRDefault="006B66EC" w:rsidP="00F27274">
      <w:pPr>
        <w:pStyle w:val="Tekstpodstawowy2"/>
        <w:spacing w:line="240" w:lineRule="auto"/>
        <w:jc w:val="both"/>
        <w:rPr>
          <w:b/>
          <w:sz w:val="20"/>
        </w:rPr>
      </w:pPr>
    </w:p>
    <w:p w14:paraId="5D37B080" w14:textId="77777777" w:rsidR="006B66EC" w:rsidRDefault="006B66EC"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7D1CD77C" w:rsidR="00F27274" w:rsidRDefault="00F27274" w:rsidP="00F27274">
      <w:pPr>
        <w:pStyle w:val="Tekstpodstawowy2"/>
        <w:spacing w:line="240" w:lineRule="auto"/>
        <w:jc w:val="both"/>
        <w:rPr>
          <w:b/>
          <w:sz w:val="20"/>
        </w:rPr>
      </w:pPr>
    </w:p>
    <w:p w14:paraId="5683A768" w14:textId="196B85A5" w:rsidR="00A734D4" w:rsidRDefault="00A734D4" w:rsidP="00F27274">
      <w:pPr>
        <w:pStyle w:val="Tekstpodstawowy2"/>
        <w:spacing w:line="240" w:lineRule="auto"/>
        <w:jc w:val="both"/>
        <w:rPr>
          <w:b/>
          <w:sz w:val="20"/>
        </w:rPr>
      </w:pPr>
    </w:p>
    <w:p w14:paraId="4CF2D951" w14:textId="6E5C4FAF" w:rsidR="00A734D4" w:rsidRDefault="00A734D4" w:rsidP="00F27274">
      <w:pPr>
        <w:pStyle w:val="Tekstpodstawowy2"/>
        <w:spacing w:line="240" w:lineRule="auto"/>
        <w:jc w:val="both"/>
        <w:rPr>
          <w:b/>
          <w:sz w:val="20"/>
        </w:rPr>
      </w:pPr>
    </w:p>
    <w:p w14:paraId="6669EE7F" w14:textId="6B42F806" w:rsidR="00A734D4" w:rsidRDefault="00A734D4" w:rsidP="00F27274">
      <w:pPr>
        <w:pStyle w:val="Tekstpodstawowy2"/>
        <w:spacing w:line="240" w:lineRule="auto"/>
        <w:jc w:val="both"/>
        <w:rPr>
          <w:b/>
          <w:sz w:val="20"/>
        </w:rPr>
      </w:pPr>
    </w:p>
    <w:p w14:paraId="0331EFDA" w14:textId="7BF61B96" w:rsidR="00A734D4" w:rsidRDefault="00A734D4" w:rsidP="00F27274">
      <w:pPr>
        <w:pStyle w:val="Tekstpodstawowy2"/>
        <w:spacing w:line="240" w:lineRule="auto"/>
        <w:jc w:val="both"/>
        <w:rPr>
          <w:b/>
          <w:sz w:val="20"/>
        </w:rPr>
      </w:pPr>
    </w:p>
    <w:p w14:paraId="2B8D3F95" w14:textId="71A27F76" w:rsidR="00A734D4" w:rsidRDefault="00A734D4" w:rsidP="00F27274">
      <w:pPr>
        <w:pStyle w:val="Tekstpodstawowy2"/>
        <w:spacing w:line="240" w:lineRule="auto"/>
        <w:jc w:val="both"/>
        <w:rPr>
          <w:b/>
          <w:sz w:val="20"/>
        </w:rPr>
      </w:pPr>
    </w:p>
    <w:p w14:paraId="0200B47A" w14:textId="44BE959F" w:rsidR="00A734D4" w:rsidRDefault="00A734D4" w:rsidP="00F27274">
      <w:pPr>
        <w:pStyle w:val="Tekstpodstawowy2"/>
        <w:spacing w:line="240" w:lineRule="auto"/>
        <w:jc w:val="both"/>
        <w:rPr>
          <w:b/>
          <w:sz w:val="20"/>
        </w:rPr>
      </w:pPr>
    </w:p>
    <w:p w14:paraId="5E7ECD7A" w14:textId="412865FB" w:rsidR="00A734D4" w:rsidRDefault="00A734D4" w:rsidP="00F27274">
      <w:pPr>
        <w:pStyle w:val="Tekstpodstawowy2"/>
        <w:spacing w:line="240" w:lineRule="auto"/>
        <w:jc w:val="both"/>
        <w:rPr>
          <w:b/>
          <w:sz w:val="20"/>
        </w:rPr>
      </w:pPr>
    </w:p>
    <w:p w14:paraId="45DD130B" w14:textId="77777777" w:rsidR="00A734D4" w:rsidRDefault="00A734D4" w:rsidP="00F27274">
      <w:pPr>
        <w:pStyle w:val="Tekstpodstawowy2"/>
        <w:spacing w:line="240" w:lineRule="auto"/>
        <w:jc w:val="both"/>
        <w:rPr>
          <w:b/>
          <w:sz w:val="20"/>
        </w:rPr>
      </w:pPr>
    </w:p>
    <w:p w14:paraId="3B588D46" w14:textId="6776E6DA" w:rsidR="00F27274" w:rsidRDefault="00F27274" w:rsidP="00F27274">
      <w:pPr>
        <w:pStyle w:val="Tekstpodstawowy2"/>
        <w:spacing w:line="240" w:lineRule="auto"/>
        <w:jc w:val="both"/>
        <w:rPr>
          <w:b/>
          <w:sz w:val="20"/>
        </w:rPr>
      </w:pPr>
    </w:p>
    <w:p w14:paraId="57831B33" w14:textId="77777777" w:rsidR="00A14D59" w:rsidRDefault="00A14D59"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A734D4" w:rsidRDefault="00C57CD5" w:rsidP="00C57CD5">
      <w:pPr>
        <w:pStyle w:val="Nagwek1"/>
        <w:rPr>
          <w:rFonts w:ascii="Cambria" w:hAnsi="Cambria"/>
          <w:color w:val="FF0000"/>
        </w:rPr>
      </w:pPr>
      <w:r w:rsidRPr="00A734D4">
        <w:rPr>
          <w:rFonts w:ascii="Cambria" w:hAnsi="Cambria"/>
          <w:color w:val="FF0000"/>
        </w:rPr>
        <w:t>– odrębn</w:t>
      </w:r>
      <w:r w:rsidR="001979FE" w:rsidRPr="00A734D4">
        <w:rPr>
          <w:rFonts w:ascii="Cambria" w:hAnsi="Cambria"/>
          <w:color w:val="FF0000"/>
        </w:rPr>
        <w:t>e</w:t>
      </w:r>
      <w:r w:rsidRPr="00A734D4">
        <w:rPr>
          <w:rFonts w:ascii="Cambria" w:hAnsi="Cambria"/>
          <w:color w:val="FF0000"/>
        </w:rPr>
        <w:t xml:space="preserve"> dokument</w:t>
      </w:r>
      <w:r w:rsidR="001979FE" w:rsidRPr="00A734D4">
        <w:rPr>
          <w:rFonts w:ascii="Cambria" w:hAnsi="Cambria"/>
          <w:color w:val="FF0000"/>
        </w:rPr>
        <w:t>y</w:t>
      </w:r>
      <w:r w:rsidRPr="00A734D4">
        <w:rPr>
          <w:rFonts w:ascii="Cambria" w:hAnsi="Cambria"/>
          <w:color w:val="FF0000"/>
        </w:rPr>
        <w:t xml:space="preserve"> </w:t>
      </w:r>
      <w:r w:rsidR="000B2DC2" w:rsidRPr="00A734D4">
        <w:rPr>
          <w:rFonts w:ascii="Cambria" w:hAnsi="Cambria"/>
          <w:color w:val="FF0000"/>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w:t>
      </w:r>
      <w:proofErr w:type="spellStart"/>
      <w:r w:rsidR="001F6354">
        <w:rPr>
          <w:b/>
          <w:u w:val="single"/>
        </w:rPr>
        <w:t>swz</w:t>
      </w:r>
      <w:proofErr w:type="spellEnd"/>
      <w:r w:rsidR="001F6354">
        <w:rPr>
          <w:b/>
          <w:u w:val="single"/>
        </w:rPr>
        <w:t xml:space="preserve">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0D48437D"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1</w:t>
      </w:r>
    </w:p>
    <w:p w14:paraId="2851C86F" w14:textId="77777777" w:rsidR="00A734D4" w:rsidRDefault="00A734D4" w:rsidP="00A734D4">
      <w:pPr>
        <w:pStyle w:val="Tekstpodstawowy"/>
        <w:rPr>
          <w:rFonts w:asciiTheme="majorHAnsi" w:eastAsia="Times New Roman" w:hAnsiTheme="majorHAnsi"/>
        </w:rPr>
      </w:pPr>
    </w:p>
    <w:p w14:paraId="648322BD" w14:textId="77777777" w:rsidR="00A734D4" w:rsidRDefault="00A734D4" w:rsidP="00A734D4">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15D89364"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309B17EE" w14:textId="77777777" w:rsidR="00A734D4" w:rsidRDefault="00A734D4" w:rsidP="00A734D4">
      <w:pPr>
        <w:autoSpaceDE w:val="0"/>
        <w:autoSpaceDN w:val="0"/>
        <w:jc w:val="both"/>
        <w:rPr>
          <w:rFonts w:cs="Times New Roman"/>
          <w:b/>
          <w:bCs/>
          <w:sz w:val="20"/>
          <w:szCs w:val="20"/>
        </w:rPr>
      </w:pPr>
    </w:p>
    <w:p w14:paraId="48F1CC91"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2</w:t>
      </w:r>
    </w:p>
    <w:p w14:paraId="7F41BEF9" w14:textId="77777777" w:rsidR="00A734D4" w:rsidRDefault="00A734D4" w:rsidP="00A734D4">
      <w:pPr>
        <w:pStyle w:val="Tekstpodstawowy"/>
        <w:rPr>
          <w:rFonts w:asciiTheme="majorHAnsi" w:eastAsia="Times New Roman" w:hAnsiTheme="majorHAnsi"/>
        </w:rPr>
      </w:pPr>
    </w:p>
    <w:p w14:paraId="184850AB"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294B6D7D"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4DB4252F" w14:textId="77777777" w:rsidR="00A734D4" w:rsidRDefault="00A734D4" w:rsidP="00A734D4">
      <w:pPr>
        <w:autoSpaceDE w:val="0"/>
        <w:autoSpaceDN w:val="0"/>
        <w:jc w:val="both"/>
        <w:rPr>
          <w:rFonts w:cs="Times New Roman"/>
          <w:b/>
          <w:bCs/>
          <w:sz w:val="20"/>
          <w:szCs w:val="20"/>
        </w:rPr>
      </w:pPr>
    </w:p>
    <w:p w14:paraId="13034E93"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3</w:t>
      </w:r>
    </w:p>
    <w:p w14:paraId="00EA105C" w14:textId="77777777" w:rsidR="00A734D4" w:rsidRDefault="00A734D4" w:rsidP="00A734D4">
      <w:pPr>
        <w:pStyle w:val="Tekstpodstawowy"/>
        <w:rPr>
          <w:rFonts w:asciiTheme="majorHAnsi" w:eastAsia="Times New Roman" w:hAnsiTheme="majorHAnsi"/>
        </w:rPr>
      </w:pPr>
    </w:p>
    <w:p w14:paraId="2E823A51"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5504054D" w14:textId="77777777" w:rsidR="00A734D4" w:rsidRDefault="00A734D4" w:rsidP="00A734D4">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164C3214" w14:textId="77777777" w:rsidR="00A734D4" w:rsidRPr="00392411" w:rsidRDefault="00A734D4" w:rsidP="00A734D4">
      <w:pPr>
        <w:pStyle w:val="Tekstpodstawowy"/>
        <w:rPr>
          <w:rFonts w:asciiTheme="majorHAnsi" w:eastAsia="Times New Roman" w:hAnsiTheme="majorHAnsi"/>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ABEA6AF"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6B66EC">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11958D5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6B66EC">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35990AA" w14:textId="5AC0E21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t xml:space="preserve">Sprawa nr ZP / </w:t>
      </w:r>
      <w:r w:rsidR="00D73CC5">
        <w:rPr>
          <w:rFonts w:ascii="Cambria" w:hAnsi="Cambria" w:cs="Times New Roman"/>
          <w:b/>
        </w:rPr>
        <w:t>1</w:t>
      </w:r>
      <w:r w:rsidR="00392C59">
        <w:rPr>
          <w:rFonts w:ascii="Cambria" w:hAnsi="Cambria" w:cs="Times New Roman"/>
          <w:b/>
        </w:rPr>
        <w:t>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597B877C" w14:textId="50358EE4" w:rsidR="000F723F" w:rsidRPr="001F6354" w:rsidRDefault="001F6354" w:rsidP="003D318C">
      <w:pPr>
        <w:jc w:val="center"/>
        <w:rPr>
          <w:rFonts w:cs="Times New Roman"/>
          <w:i/>
        </w:rPr>
      </w:pPr>
      <w:r>
        <w:rPr>
          <w:rFonts w:cs="Times New Roman"/>
          <w:b/>
          <w:i/>
        </w:rPr>
        <w:t>w</w:t>
      </w:r>
      <w:r w:rsidR="003D318C" w:rsidRPr="001F6354">
        <w:rPr>
          <w:rFonts w:cs="Times New Roman"/>
          <w:b/>
          <w:i/>
        </w:rPr>
        <w:t xml:space="preserve">ykonanie zamówienia pn.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Pr>
          <w:rFonts w:asciiTheme="majorHAnsi" w:hAnsiTheme="majorHAnsi" w:cs="Times New Roman"/>
          <w:b/>
          <w:bCs/>
          <w:i/>
          <w:iCs/>
          <w:lang w:eastAsia="ar-SA"/>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0EBBFE27" w14:textId="767EC35D" w:rsidR="00D73CC5" w:rsidRPr="00D73CC5" w:rsidRDefault="00D73CC5" w:rsidP="00D73CC5">
      <w:pPr>
        <w:autoSpaceDE w:val="0"/>
        <w:autoSpaceDN w:val="0"/>
        <w:jc w:val="both"/>
        <w:rPr>
          <w:rFonts w:cs="Times New Roman"/>
          <w:b/>
          <w:bCs/>
          <w:color w:val="0070C0"/>
          <w:u w:val="single"/>
        </w:rPr>
      </w:pPr>
      <w:r w:rsidRPr="00D73CC5">
        <w:rPr>
          <w:rFonts w:cs="Times New Roman"/>
          <w:b/>
          <w:bCs/>
          <w:color w:val="0070C0"/>
          <w:u w:val="single"/>
        </w:rPr>
        <w:t>Pakiet nr 1*</w:t>
      </w:r>
    </w:p>
    <w:p w14:paraId="5D11E5A6" w14:textId="77777777" w:rsidR="00D73CC5" w:rsidRDefault="00D73CC5" w:rsidP="00D73CC5">
      <w:pPr>
        <w:autoSpaceDE w:val="0"/>
        <w:autoSpaceDN w:val="0"/>
        <w:jc w:val="both"/>
        <w:rPr>
          <w:rFonts w:cs="Times New Roman"/>
          <w:sz w:val="20"/>
          <w:szCs w:val="20"/>
        </w:rPr>
      </w:pPr>
    </w:p>
    <w:p w14:paraId="0AE5E1F7" w14:textId="3BE69E30" w:rsidR="00D73CC5" w:rsidRDefault="00D73CC5" w:rsidP="00D73CC5">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029DFEC8" w14:textId="77777777" w:rsidR="00D73CC5" w:rsidRDefault="00D73CC5" w:rsidP="00D73CC5">
      <w:pPr>
        <w:autoSpaceDE w:val="0"/>
        <w:autoSpaceDN w:val="0"/>
        <w:rPr>
          <w:rFonts w:ascii="Lato-Regular" w:hAnsi="Lato-Regular"/>
          <w:sz w:val="20"/>
          <w:szCs w:val="20"/>
        </w:rPr>
      </w:pPr>
    </w:p>
    <w:p w14:paraId="04F1A56A"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45639836"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18D3377C"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7A0450EE"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12A1C63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633D8996"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AD43162" w14:textId="77777777" w:rsidR="00D73CC5" w:rsidRPr="00AD6F2F" w:rsidRDefault="00D73CC5" w:rsidP="00D73CC5">
      <w:pPr>
        <w:suppressAutoHyphens/>
        <w:ind w:left="-426"/>
        <w:rPr>
          <w:rFonts w:eastAsia="MS Outlook" w:cs="Times New Roman"/>
          <w:b/>
          <w:lang w:eastAsia="ar-SA"/>
        </w:rPr>
      </w:pPr>
    </w:p>
    <w:p w14:paraId="49775A09"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76CB8137" w14:textId="77777777" w:rsidTr="00D73CC5">
        <w:trPr>
          <w:jc w:val="center"/>
        </w:trPr>
        <w:tc>
          <w:tcPr>
            <w:tcW w:w="544" w:type="dxa"/>
            <w:vAlign w:val="center"/>
          </w:tcPr>
          <w:p w14:paraId="02C5F88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7FDBB3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2A7C3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B51D0B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CC1DB4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406B72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10ADCE2E"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2CE7492" w14:textId="77777777" w:rsidTr="00D73CC5">
        <w:trPr>
          <w:trHeight w:val="135"/>
          <w:jc w:val="center"/>
        </w:trPr>
        <w:tc>
          <w:tcPr>
            <w:tcW w:w="544" w:type="dxa"/>
            <w:vAlign w:val="center"/>
          </w:tcPr>
          <w:p w14:paraId="7829184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5B9490C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6D83761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6757237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4F903B9"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3010821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045C44F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521A1D7C" w14:textId="77777777" w:rsidTr="00D73CC5">
        <w:trPr>
          <w:jc w:val="center"/>
        </w:trPr>
        <w:tc>
          <w:tcPr>
            <w:tcW w:w="544" w:type="dxa"/>
            <w:shd w:val="clear" w:color="auto" w:fill="C6D9F1"/>
            <w:vAlign w:val="center"/>
          </w:tcPr>
          <w:p w14:paraId="255AF1C3"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2CF98ED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7CE8E4F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0DA55118"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1A24CC61"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10C163BB"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61BC324"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AD6F2F" w14:paraId="4750804B" w14:textId="77777777" w:rsidTr="00D73CC5">
        <w:trPr>
          <w:jc w:val="center"/>
        </w:trPr>
        <w:tc>
          <w:tcPr>
            <w:tcW w:w="544" w:type="dxa"/>
            <w:shd w:val="clear" w:color="auto" w:fill="C6D9F1"/>
            <w:vAlign w:val="center"/>
          </w:tcPr>
          <w:p w14:paraId="5F4021DE" w14:textId="7DF5068A"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1887" w:type="dxa"/>
            <w:shd w:val="clear" w:color="auto" w:fill="C6D9F1"/>
            <w:vAlign w:val="center"/>
          </w:tcPr>
          <w:p w14:paraId="3A603710" w14:textId="425F6298"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182D2C7E" w14:textId="6D9022F3"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810A2C9"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5141B7A9" w14:textId="5D1C31D0"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12FA28A"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B7B614B" w14:textId="77777777" w:rsidR="005E4188" w:rsidRPr="00AD6F2F" w:rsidRDefault="005E4188" w:rsidP="005E4188">
            <w:pPr>
              <w:spacing w:before="120" w:after="120"/>
              <w:jc w:val="center"/>
              <w:rPr>
                <w:rFonts w:ascii="Cambria" w:eastAsia="Times New Roman" w:hAnsi="Cambria" w:cs="Tahoma"/>
                <w:b/>
                <w:sz w:val="20"/>
                <w:szCs w:val="20"/>
              </w:rPr>
            </w:pPr>
          </w:p>
        </w:tc>
      </w:tr>
      <w:tr w:rsidR="005E4188" w:rsidRPr="00AD6F2F" w14:paraId="6BF53737" w14:textId="77777777" w:rsidTr="00D73CC5">
        <w:trPr>
          <w:jc w:val="center"/>
        </w:trPr>
        <w:tc>
          <w:tcPr>
            <w:tcW w:w="544" w:type="dxa"/>
            <w:shd w:val="clear" w:color="auto" w:fill="C6D9F1"/>
            <w:vAlign w:val="center"/>
          </w:tcPr>
          <w:p w14:paraId="7656956F" w14:textId="6FD6C7F0"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1887" w:type="dxa"/>
            <w:shd w:val="clear" w:color="auto" w:fill="C6D9F1"/>
            <w:vAlign w:val="center"/>
          </w:tcPr>
          <w:p w14:paraId="72AFBB82" w14:textId="3C298527"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5AB9518D" w14:textId="3C4CC3BA"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27A7AA6"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7FBFDF68" w14:textId="42393E8C"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7EEAA651"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AFB7647" w14:textId="77777777" w:rsidR="005E4188" w:rsidRPr="00AD6F2F" w:rsidRDefault="005E4188" w:rsidP="005E4188">
            <w:pPr>
              <w:spacing w:before="120" w:after="120"/>
              <w:jc w:val="center"/>
              <w:rPr>
                <w:rFonts w:ascii="Cambria" w:eastAsia="Times New Roman" w:hAnsi="Cambria" w:cs="Tahoma"/>
                <w:b/>
                <w:sz w:val="20"/>
                <w:szCs w:val="20"/>
              </w:rPr>
            </w:pPr>
          </w:p>
        </w:tc>
      </w:tr>
      <w:tr w:rsidR="00D73CC5" w:rsidRPr="00AD6F2F" w14:paraId="22F634C3" w14:textId="77777777" w:rsidTr="00D73CC5">
        <w:trPr>
          <w:jc w:val="center"/>
        </w:trPr>
        <w:tc>
          <w:tcPr>
            <w:tcW w:w="544" w:type="dxa"/>
            <w:shd w:val="clear" w:color="auto" w:fill="C6D9F1"/>
            <w:vAlign w:val="center"/>
          </w:tcPr>
          <w:p w14:paraId="4EE9FCFB" w14:textId="663114B7" w:rsidR="00D73CC5"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4</w:t>
            </w:r>
            <w:r w:rsidR="00D73CC5">
              <w:rPr>
                <w:rFonts w:ascii="Cambria" w:eastAsia="Times New Roman" w:hAnsi="Cambria" w:cs="Tahoma"/>
                <w:b/>
                <w:sz w:val="20"/>
                <w:szCs w:val="20"/>
              </w:rPr>
              <w:t>.</w:t>
            </w:r>
          </w:p>
        </w:tc>
        <w:tc>
          <w:tcPr>
            <w:tcW w:w="1887" w:type="dxa"/>
            <w:shd w:val="clear" w:color="auto" w:fill="C6D9F1"/>
            <w:vAlign w:val="center"/>
          </w:tcPr>
          <w:p w14:paraId="019B0859" w14:textId="366614A2" w:rsidR="00D73CC5" w:rsidRPr="00080010" w:rsidRDefault="00D73CC5" w:rsidP="00080010">
            <w:pPr>
              <w:spacing w:before="120" w:after="120"/>
              <w:rPr>
                <w:rFonts w:ascii="Cambria" w:eastAsia="Times New Roman" w:hAnsi="Cambria" w:cs="Tahoma"/>
                <w:b/>
                <w:sz w:val="20"/>
                <w:szCs w:val="20"/>
              </w:rPr>
            </w:pPr>
            <w:r w:rsidRPr="00080010">
              <w:rPr>
                <w:rFonts w:ascii="Cambria" w:eastAsia="Times New Roman" w:hAnsi="Cambria" w:cs="Tahoma"/>
                <w:b/>
                <w:sz w:val="20"/>
                <w:szCs w:val="20"/>
              </w:rPr>
              <w:t>Wyposażenie</w:t>
            </w:r>
            <w:r w:rsidR="005E4188" w:rsidRPr="00080010">
              <w:rPr>
                <w:rFonts w:ascii="Cambria" w:eastAsia="Times New Roman" w:hAnsi="Cambria" w:cs="Tahoma"/>
                <w:b/>
                <w:sz w:val="20"/>
                <w:szCs w:val="20"/>
              </w:rPr>
              <w:t xml:space="preserve"> sprzętowe </w:t>
            </w:r>
            <w:r w:rsidRPr="00080010">
              <w:rPr>
                <w:rFonts w:ascii="Cambria" w:eastAsia="Times New Roman" w:hAnsi="Cambria" w:cs="Tahoma"/>
                <w:b/>
                <w:sz w:val="20"/>
                <w:szCs w:val="20"/>
              </w:rPr>
              <w:t xml:space="preserve"> </w:t>
            </w:r>
            <w:r w:rsidR="005E4188" w:rsidRPr="00080010">
              <w:rPr>
                <w:rFonts w:ascii="Cambria" w:eastAsia="Times New Roman" w:hAnsi="Cambria" w:cs="Tahoma"/>
                <w:b/>
                <w:sz w:val="20"/>
                <w:szCs w:val="20"/>
              </w:rPr>
              <w:t xml:space="preserve">medyczne </w:t>
            </w:r>
          </w:p>
        </w:tc>
        <w:tc>
          <w:tcPr>
            <w:tcW w:w="1363" w:type="dxa"/>
            <w:shd w:val="clear" w:color="auto" w:fill="C6D9F1"/>
            <w:vAlign w:val="center"/>
          </w:tcPr>
          <w:p w14:paraId="339BE5AC" w14:textId="77777777" w:rsidR="00D73CC5" w:rsidRPr="00080010" w:rsidRDefault="00D73CC5" w:rsidP="00D73CC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EC6B8D2"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28AD449E" w14:textId="7327B6AE" w:rsidR="00D73CC5" w:rsidRPr="00AD6F2F" w:rsidRDefault="005E4188" w:rsidP="00D73CC5">
            <w:pPr>
              <w:spacing w:before="120" w:after="120"/>
              <w:jc w:val="center"/>
              <w:rPr>
                <w:rFonts w:ascii="Cambria" w:eastAsia="Times New Roman" w:hAnsi="Cambria" w:cs="Tahoma"/>
                <w:sz w:val="20"/>
                <w:szCs w:val="20"/>
              </w:rPr>
            </w:pPr>
            <w:r>
              <w:rPr>
                <w:rFonts w:ascii="Cambria" w:eastAsia="Times New Roman" w:hAnsi="Cambria" w:cs="Tahoma"/>
                <w:sz w:val="20"/>
                <w:szCs w:val="20"/>
              </w:rPr>
              <w:t>8/</w:t>
            </w:r>
            <w:r w:rsidR="00D73CC5">
              <w:rPr>
                <w:rFonts w:ascii="Cambria" w:eastAsia="Times New Roman" w:hAnsi="Cambria" w:cs="Tahoma"/>
                <w:sz w:val="20"/>
                <w:szCs w:val="20"/>
              </w:rPr>
              <w:t>23%</w:t>
            </w:r>
          </w:p>
        </w:tc>
        <w:tc>
          <w:tcPr>
            <w:tcW w:w="1298" w:type="dxa"/>
            <w:vAlign w:val="center"/>
          </w:tcPr>
          <w:p w14:paraId="1A2E280F"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7C385F0"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5E4188" w14:paraId="5AC32935" w14:textId="77777777" w:rsidTr="00D73CC5">
        <w:trPr>
          <w:jc w:val="center"/>
        </w:trPr>
        <w:tc>
          <w:tcPr>
            <w:tcW w:w="544" w:type="dxa"/>
            <w:shd w:val="clear" w:color="auto" w:fill="C6D9F1"/>
            <w:vAlign w:val="center"/>
          </w:tcPr>
          <w:p w14:paraId="5A52D7F5" w14:textId="595360E0" w:rsidR="00D73CC5" w:rsidRPr="00BE3CF0" w:rsidRDefault="00D73FFF"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r w:rsidR="00D73CC5" w:rsidRPr="00BE3CF0">
              <w:rPr>
                <w:rFonts w:ascii="Cambria" w:eastAsia="Times New Roman" w:hAnsi="Cambria" w:cs="Tahoma"/>
                <w:b/>
                <w:sz w:val="20"/>
                <w:szCs w:val="20"/>
              </w:rPr>
              <w:t>.</w:t>
            </w:r>
          </w:p>
        </w:tc>
        <w:tc>
          <w:tcPr>
            <w:tcW w:w="1887" w:type="dxa"/>
            <w:shd w:val="clear" w:color="auto" w:fill="C6D9F1"/>
            <w:vAlign w:val="center"/>
          </w:tcPr>
          <w:p w14:paraId="3733B7E8" w14:textId="7DBEC43F" w:rsidR="00D73CC5" w:rsidRPr="00BE3CF0" w:rsidRDefault="005E4188" w:rsidP="00D73CC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56231A51" w14:textId="77777777" w:rsidR="00D73CC5" w:rsidRPr="00BE3CF0" w:rsidRDefault="00D73CC5"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BB589DE" w14:textId="77777777" w:rsidR="00D73CC5" w:rsidRPr="00BE3CF0" w:rsidRDefault="00D73CC5" w:rsidP="00D73CC5">
            <w:pPr>
              <w:spacing w:before="120" w:after="120"/>
              <w:jc w:val="center"/>
              <w:rPr>
                <w:rFonts w:ascii="Cambria" w:eastAsia="Times New Roman" w:hAnsi="Cambria" w:cs="Tahoma"/>
                <w:sz w:val="20"/>
                <w:szCs w:val="20"/>
              </w:rPr>
            </w:pPr>
          </w:p>
        </w:tc>
        <w:tc>
          <w:tcPr>
            <w:tcW w:w="1041" w:type="dxa"/>
            <w:vAlign w:val="center"/>
          </w:tcPr>
          <w:p w14:paraId="1E76C777" w14:textId="49DD9A26" w:rsidR="00D73CC5" w:rsidRPr="00BE3CF0" w:rsidRDefault="005E4188" w:rsidP="00D73CC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r w:rsidR="00D73CC5" w:rsidRPr="00BE3CF0">
              <w:rPr>
                <w:rFonts w:ascii="Cambria" w:eastAsia="Times New Roman" w:hAnsi="Cambria" w:cs="Tahoma"/>
                <w:sz w:val="20"/>
                <w:szCs w:val="20"/>
              </w:rPr>
              <w:t>%</w:t>
            </w:r>
          </w:p>
        </w:tc>
        <w:tc>
          <w:tcPr>
            <w:tcW w:w="1298" w:type="dxa"/>
            <w:vAlign w:val="center"/>
          </w:tcPr>
          <w:p w14:paraId="4DCEF473" w14:textId="77777777" w:rsidR="00D73CC5" w:rsidRPr="005E4188" w:rsidRDefault="00D73CC5" w:rsidP="00D73CC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1784BFEA" w14:textId="77777777" w:rsidR="00D73CC5" w:rsidRPr="005E4188" w:rsidRDefault="00D73CC5" w:rsidP="00D73CC5">
            <w:pPr>
              <w:spacing w:before="120" w:after="120"/>
              <w:jc w:val="center"/>
              <w:rPr>
                <w:rFonts w:ascii="Cambria" w:eastAsia="Times New Roman" w:hAnsi="Cambria" w:cs="Tahoma"/>
                <w:b/>
                <w:color w:val="FF0000"/>
                <w:sz w:val="20"/>
                <w:szCs w:val="20"/>
              </w:rPr>
            </w:pPr>
          </w:p>
        </w:tc>
      </w:tr>
      <w:tr w:rsidR="00D73CC5" w:rsidRPr="00AD6F2F" w14:paraId="39E515B0" w14:textId="77777777" w:rsidTr="00D73CC5">
        <w:trPr>
          <w:jc w:val="center"/>
        </w:trPr>
        <w:tc>
          <w:tcPr>
            <w:tcW w:w="7565" w:type="dxa"/>
            <w:gridSpan w:val="7"/>
            <w:vAlign w:val="center"/>
          </w:tcPr>
          <w:p w14:paraId="2D4BB197" w14:textId="77777777" w:rsidR="00D73FFF" w:rsidRPr="00AD6F2F" w:rsidRDefault="00D73FFF" w:rsidP="00D73FFF">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0C10AEBF" w14:textId="401405D7" w:rsidR="00D73CC5" w:rsidRPr="00AD6F2F" w:rsidRDefault="00D73FFF" w:rsidP="00D73FFF">
            <w:pPr>
              <w:spacing w:before="120" w:after="120"/>
              <w:jc w:val="right"/>
              <w:rPr>
                <w:rFonts w:ascii="Cambria" w:eastAsia="Times New Roman" w:hAnsi="Cambria" w:cs="Tahoma"/>
                <w:b/>
                <w:sz w:val="20"/>
                <w:szCs w:val="20"/>
              </w:rPr>
            </w:pPr>
            <w:r>
              <w:rPr>
                <w:rFonts w:ascii="Cambria" w:eastAsia="Times New Roman" w:hAnsi="Cambria" w:cs="Tahoma"/>
                <w:b/>
                <w:sz w:val="20"/>
                <w:szCs w:val="20"/>
              </w:rPr>
              <w:t>Pozycja 1 +</w:t>
            </w:r>
            <w:r w:rsidRPr="00AD6F2F">
              <w:rPr>
                <w:rFonts w:ascii="Cambria" w:eastAsia="Times New Roman" w:hAnsi="Cambria" w:cs="Tahoma"/>
                <w:b/>
                <w:sz w:val="20"/>
                <w:szCs w:val="20"/>
              </w:rPr>
              <w:t xml:space="preserve"> 2 +3</w:t>
            </w:r>
            <w:r>
              <w:rPr>
                <w:rFonts w:ascii="Cambria" w:eastAsia="Times New Roman" w:hAnsi="Cambria" w:cs="Tahoma"/>
                <w:b/>
                <w:sz w:val="20"/>
                <w:szCs w:val="20"/>
              </w:rPr>
              <w:t xml:space="preserve"> +4 + 5</w:t>
            </w:r>
            <w:r w:rsidRPr="00AD6F2F">
              <w:rPr>
                <w:rFonts w:ascii="Cambria" w:eastAsia="Times New Roman" w:hAnsi="Cambria" w:cs="Tahoma"/>
                <w:b/>
                <w:sz w:val="20"/>
                <w:szCs w:val="20"/>
              </w:rPr>
              <w:t>:</w:t>
            </w:r>
          </w:p>
        </w:tc>
        <w:tc>
          <w:tcPr>
            <w:tcW w:w="1735" w:type="dxa"/>
            <w:shd w:val="clear" w:color="auto" w:fill="C6D9F1"/>
            <w:vAlign w:val="center"/>
          </w:tcPr>
          <w:p w14:paraId="770C9CB7" w14:textId="77777777" w:rsidR="00D73CC5" w:rsidRPr="00AD6F2F" w:rsidRDefault="00D73CC5" w:rsidP="00D73CC5">
            <w:pPr>
              <w:spacing w:before="120" w:after="120"/>
              <w:jc w:val="center"/>
              <w:rPr>
                <w:rFonts w:ascii="Cambria" w:eastAsia="Times New Roman" w:hAnsi="Cambria" w:cs="Tahoma"/>
                <w:b/>
                <w:sz w:val="20"/>
                <w:szCs w:val="20"/>
              </w:rPr>
            </w:pPr>
          </w:p>
        </w:tc>
      </w:tr>
    </w:tbl>
    <w:p w14:paraId="189A663B" w14:textId="77777777" w:rsidR="003E3A73" w:rsidRDefault="003E3A73" w:rsidP="003E3A73">
      <w:pPr>
        <w:ind w:right="-290"/>
        <w:jc w:val="both"/>
        <w:rPr>
          <w:rFonts w:ascii="Cambria" w:hAnsi="Cambria"/>
          <w:b/>
          <w:i/>
          <w:iCs/>
          <w:color w:val="FF0000"/>
        </w:rPr>
      </w:pPr>
    </w:p>
    <w:p w14:paraId="1344FF5F"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571D5000" w14:textId="77777777" w:rsidR="002C5106" w:rsidRPr="005513D9" w:rsidRDefault="002C5106" w:rsidP="002C5106">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w:t>
      </w:r>
      <w:proofErr w:type="spellStart"/>
      <w:r w:rsidRPr="005513D9">
        <w:rPr>
          <w:rFonts w:ascii="Cambria" w:hAnsi="Cambria"/>
          <w:b/>
          <w:iCs/>
        </w:rPr>
        <w:t>cy</w:t>
      </w:r>
      <w:proofErr w:type="spellEnd"/>
      <w:r w:rsidRPr="005513D9">
        <w:rPr>
          <w:rFonts w:ascii="Cambria" w:hAnsi="Cambria"/>
          <w:b/>
          <w:iCs/>
        </w:rPr>
        <w:t xml:space="preserve"> gwarancji</w:t>
      </w:r>
      <w:r w:rsidRPr="005513D9">
        <w:rPr>
          <w:rFonts w:ascii="Cambria" w:hAnsi="Cambria"/>
          <w:iCs/>
        </w:rPr>
        <w:t xml:space="preserve"> od daty protokolarnego odbioru przedmiotu zamówienia na dostarczone </w:t>
      </w:r>
      <w:r w:rsidRPr="00E551A7">
        <w:rPr>
          <w:rFonts w:ascii="Cambria" w:hAnsi="Cambria"/>
          <w:iCs/>
        </w:rPr>
        <w:t>wyposażenie sprzę</w:t>
      </w:r>
      <w:r>
        <w:rPr>
          <w:rFonts w:ascii="Cambria" w:hAnsi="Cambria"/>
          <w:iCs/>
        </w:rPr>
        <w:t xml:space="preserve">towe medyczne, </w:t>
      </w:r>
      <w:r w:rsidRPr="00E551A7">
        <w:rPr>
          <w:rFonts w:ascii="Cambria" w:hAnsi="Cambria"/>
          <w:iCs/>
        </w:rPr>
        <w:t xml:space="preserve">wyposażenia </w:t>
      </w:r>
      <w:r w:rsidRPr="002C5106">
        <w:rPr>
          <w:rFonts w:ascii="Cambria" w:hAnsi="Cambria"/>
          <w:iCs/>
        </w:rPr>
        <w:t xml:space="preserve">meblowe  oraz system rejestracji narzędzi.  </w:t>
      </w:r>
    </w:p>
    <w:p w14:paraId="05F97822" w14:textId="37A7A908" w:rsidR="003E3A73" w:rsidRPr="005513D9" w:rsidRDefault="003E3A73" w:rsidP="003E3A73">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sidR="00D73FFF">
        <w:rPr>
          <w:rFonts w:ascii="Cambria" w:hAnsi="Cambria"/>
          <w:iCs/>
        </w:rPr>
        <w:t xml:space="preserve">c budowlanych </w:t>
      </w:r>
      <w:r w:rsidR="00D73FFF">
        <w:rPr>
          <w:rFonts w:ascii="Cambria" w:hAnsi="Cambria"/>
          <w:iCs/>
        </w:rPr>
        <w:br/>
        <w:t>i dostarczonego wyposażenia</w:t>
      </w:r>
      <w:r w:rsidRPr="005513D9">
        <w:rPr>
          <w:rFonts w:ascii="Cambria" w:hAnsi="Cambria"/>
          <w:iCs/>
        </w:rPr>
        <w:t xml:space="preserve">. </w:t>
      </w:r>
    </w:p>
    <w:p w14:paraId="76004FE5" w14:textId="77777777" w:rsidR="00E551A7" w:rsidRDefault="00E551A7" w:rsidP="003E3A73">
      <w:pPr>
        <w:ind w:right="-290"/>
        <w:jc w:val="both"/>
        <w:rPr>
          <w:rFonts w:ascii="Cambria" w:hAnsi="Cambria"/>
          <w:highlight w:val="yellow"/>
        </w:rPr>
      </w:pPr>
    </w:p>
    <w:p w14:paraId="4E826B65" w14:textId="22E79366" w:rsidR="003E3A73" w:rsidRPr="005513D9" w:rsidRDefault="003E3A73" w:rsidP="003E3A73">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7C5EE09F" w14:textId="77777777" w:rsidR="003E3A73" w:rsidRPr="005513D9" w:rsidRDefault="003E3A73" w:rsidP="003E3A73">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EDC3948" w14:textId="41EF3983" w:rsidR="003E3A73" w:rsidRPr="005513D9" w:rsidRDefault="003E3A73" w:rsidP="003E3A73">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C0F86E4" w14:textId="77777777" w:rsidR="00080010" w:rsidRPr="00080010" w:rsidRDefault="00080010" w:rsidP="00D73CC5">
      <w:pPr>
        <w:autoSpaceDE w:val="0"/>
        <w:autoSpaceDN w:val="0"/>
        <w:jc w:val="both"/>
        <w:rPr>
          <w:rFonts w:cs="Times New Roman"/>
          <w:bCs/>
        </w:rPr>
      </w:pPr>
    </w:p>
    <w:p w14:paraId="4B092A3D" w14:textId="210467B3"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2</w:t>
      </w:r>
      <w:r w:rsidRPr="00D73CC5">
        <w:rPr>
          <w:rFonts w:cs="Times New Roman"/>
          <w:b/>
          <w:bCs/>
          <w:color w:val="0070C0"/>
          <w:u w:val="single"/>
        </w:rPr>
        <w:t>*</w:t>
      </w:r>
    </w:p>
    <w:p w14:paraId="246B512A" w14:textId="77777777" w:rsidR="00D73CC5" w:rsidRDefault="00D73CC5" w:rsidP="00D73CC5">
      <w:pPr>
        <w:autoSpaceDE w:val="0"/>
        <w:autoSpaceDN w:val="0"/>
        <w:jc w:val="both"/>
        <w:rPr>
          <w:rFonts w:cs="Times New Roman"/>
          <w:sz w:val="20"/>
          <w:szCs w:val="20"/>
        </w:rPr>
      </w:pPr>
    </w:p>
    <w:p w14:paraId="441587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apteki wraz z pracownią cytostatyczną wyposażonej w innowacyjne rozwiązania techniczne i sprzętowe</w:t>
      </w:r>
      <w:r>
        <w:rPr>
          <w:rFonts w:cs="Times New Roman"/>
          <w:lang w:eastAsia="ar-SA"/>
        </w:rPr>
        <w:t xml:space="preserve"> </w:t>
      </w:r>
      <w:r>
        <w:rPr>
          <w:rFonts w:cs="Times New Roman"/>
          <w:b/>
          <w:bCs/>
          <w:i/>
          <w:iCs/>
          <w:lang w:eastAsia="ar-SA"/>
        </w:rPr>
        <w:t>dla Samodzielnego Publicznego Zakładu Opieki Zdrowotnej Centralnego Szpitala Klinicznego Uniwersytetu Medycznego w Łodzi przy ul. Pomorskiej 251.</w:t>
      </w:r>
    </w:p>
    <w:p w14:paraId="7BD639A6" w14:textId="77777777" w:rsidR="00D73CC5" w:rsidRDefault="00D73CC5" w:rsidP="00D73CC5">
      <w:pPr>
        <w:ind w:right="-290"/>
        <w:jc w:val="both"/>
        <w:rPr>
          <w:rFonts w:ascii="Cambria" w:eastAsia="Times New Roman" w:hAnsi="Cambria" w:cs="Times New Roman"/>
          <w:b/>
        </w:rPr>
      </w:pPr>
    </w:p>
    <w:p w14:paraId="62D8E993" w14:textId="036604E3"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6859048"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3CFCF8DE"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FE426E7"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7EB545FA"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0B4A94C4"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739C9F1" w14:textId="77777777" w:rsidR="00D73CC5" w:rsidRPr="00AD6F2F" w:rsidRDefault="00D73CC5" w:rsidP="00D73CC5">
      <w:pPr>
        <w:suppressAutoHyphens/>
        <w:ind w:left="-426"/>
        <w:rPr>
          <w:rFonts w:eastAsia="MS Outlook" w:cs="Times New Roman"/>
          <w:b/>
          <w:lang w:eastAsia="ar-SA"/>
        </w:rPr>
      </w:pPr>
    </w:p>
    <w:p w14:paraId="0F04F8DF" w14:textId="77777777" w:rsidR="00D73CC5" w:rsidRDefault="00D73CC5" w:rsidP="00D73CC5">
      <w:pPr>
        <w:suppressAutoHyphens/>
        <w:ind w:left="-426"/>
        <w:rPr>
          <w:rFonts w:eastAsia="MS Outlook" w:cs="Times New Roman"/>
          <w:b/>
          <w:lang w:eastAsia="ar-SA"/>
        </w:rPr>
      </w:pPr>
    </w:p>
    <w:p w14:paraId="4CCC4014" w14:textId="15AB4855" w:rsidR="00D73CC5"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p w14:paraId="670293C8" w14:textId="77777777" w:rsidR="00893161" w:rsidRPr="00AD6F2F" w:rsidRDefault="00893161" w:rsidP="00D73CC5">
      <w:pPr>
        <w:suppressAutoHyphens/>
        <w:ind w:left="-426"/>
        <w:rPr>
          <w:rFonts w:eastAsia="MS Outlook" w:cs="Times New Roman"/>
          <w:b/>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4B5A6729" w14:textId="77777777" w:rsidTr="00D73CC5">
        <w:trPr>
          <w:jc w:val="center"/>
        </w:trPr>
        <w:tc>
          <w:tcPr>
            <w:tcW w:w="544" w:type="dxa"/>
            <w:vAlign w:val="center"/>
          </w:tcPr>
          <w:p w14:paraId="52C31A8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1DD900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BEB0DFF"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1384C4F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6785A6C0"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D5AFE3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76D7AED0"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D742B92" w14:textId="77777777" w:rsidTr="00D73CC5">
        <w:trPr>
          <w:trHeight w:val="135"/>
          <w:jc w:val="center"/>
        </w:trPr>
        <w:tc>
          <w:tcPr>
            <w:tcW w:w="544" w:type="dxa"/>
            <w:vAlign w:val="center"/>
          </w:tcPr>
          <w:p w14:paraId="663464A3"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0305ABC4"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B9B3CE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5D7CDE7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A702716"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5B983EB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7AAA2C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7BEBCAA9" w14:textId="77777777" w:rsidTr="00D73CC5">
        <w:trPr>
          <w:jc w:val="center"/>
        </w:trPr>
        <w:tc>
          <w:tcPr>
            <w:tcW w:w="544" w:type="dxa"/>
            <w:shd w:val="clear" w:color="auto" w:fill="C6D9F1"/>
            <w:vAlign w:val="center"/>
          </w:tcPr>
          <w:p w14:paraId="1CB866C5"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694B483D" w14:textId="3B9C54CF" w:rsidR="00D73CC5" w:rsidRPr="00AD6F2F" w:rsidRDefault="00D73CC5" w:rsidP="00893161">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081F409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31FE11C3"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7AFC3A0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394C3195"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3B16FCC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57280BE4" w14:textId="77777777" w:rsidTr="00D73CC5">
        <w:trPr>
          <w:jc w:val="center"/>
        </w:trPr>
        <w:tc>
          <w:tcPr>
            <w:tcW w:w="7565" w:type="dxa"/>
            <w:gridSpan w:val="7"/>
            <w:vAlign w:val="center"/>
          </w:tcPr>
          <w:p w14:paraId="1FCA9EF9"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tc>
        <w:tc>
          <w:tcPr>
            <w:tcW w:w="1735" w:type="dxa"/>
            <w:shd w:val="clear" w:color="auto" w:fill="C6D9F1"/>
            <w:vAlign w:val="center"/>
          </w:tcPr>
          <w:p w14:paraId="3B416763" w14:textId="77777777" w:rsidR="00D73CC5" w:rsidRPr="00AD6F2F" w:rsidRDefault="00D73CC5" w:rsidP="00D73CC5">
            <w:pPr>
              <w:spacing w:before="120" w:after="120"/>
              <w:jc w:val="center"/>
              <w:rPr>
                <w:rFonts w:ascii="Cambria" w:eastAsia="Times New Roman" w:hAnsi="Cambria" w:cs="Tahoma"/>
                <w:b/>
                <w:sz w:val="20"/>
                <w:szCs w:val="20"/>
              </w:rPr>
            </w:pPr>
          </w:p>
        </w:tc>
      </w:tr>
    </w:tbl>
    <w:p w14:paraId="76D04E0E" w14:textId="43B7F5BB" w:rsidR="00D73CC5" w:rsidRDefault="00D73CC5" w:rsidP="00D73CC5">
      <w:pPr>
        <w:autoSpaceDE w:val="0"/>
        <w:autoSpaceDN w:val="0"/>
        <w:jc w:val="both"/>
        <w:rPr>
          <w:rFonts w:cs="Times New Roman"/>
          <w:b/>
          <w:bCs/>
          <w:sz w:val="20"/>
          <w:szCs w:val="20"/>
        </w:rPr>
      </w:pPr>
    </w:p>
    <w:p w14:paraId="035AD22A" w14:textId="58B8ED71" w:rsidR="00D73CC5" w:rsidRDefault="00D73CC5" w:rsidP="00D73CC5">
      <w:pPr>
        <w:autoSpaceDE w:val="0"/>
        <w:autoSpaceDN w:val="0"/>
        <w:jc w:val="both"/>
        <w:rPr>
          <w:rFonts w:cs="Times New Roman"/>
          <w:b/>
          <w:bCs/>
          <w:sz w:val="20"/>
          <w:szCs w:val="20"/>
        </w:rPr>
      </w:pPr>
    </w:p>
    <w:p w14:paraId="4979F286" w14:textId="6928528B" w:rsidR="00D73FFF" w:rsidRDefault="00D73FFF" w:rsidP="00D73CC5">
      <w:pPr>
        <w:autoSpaceDE w:val="0"/>
        <w:autoSpaceDN w:val="0"/>
        <w:jc w:val="both"/>
        <w:rPr>
          <w:rFonts w:cs="Times New Roman"/>
          <w:b/>
          <w:bCs/>
          <w:sz w:val="20"/>
          <w:szCs w:val="20"/>
        </w:rPr>
      </w:pPr>
    </w:p>
    <w:p w14:paraId="4AF38CB7" w14:textId="5405A0E4" w:rsidR="00D73FFF" w:rsidRDefault="00D73FFF" w:rsidP="00D73CC5">
      <w:pPr>
        <w:autoSpaceDE w:val="0"/>
        <w:autoSpaceDN w:val="0"/>
        <w:jc w:val="both"/>
        <w:rPr>
          <w:rFonts w:cs="Times New Roman"/>
          <w:b/>
          <w:bCs/>
          <w:sz w:val="20"/>
          <w:szCs w:val="20"/>
        </w:rPr>
      </w:pPr>
    </w:p>
    <w:p w14:paraId="76FA3752" w14:textId="77777777" w:rsidR="00D73FFF" w:rsidRDefault="00D73FFF" w:rsidP="00D73CC5">
      <w:pPr>
        <w:autoSpaceDE w:val="0"/>
        <w:autoSpaceDN w:val="0"/>
        <w:jc w:val="both"/>
        <w:rPr>
          <w:rFonts w:cs="Times New Roman"/>
          <w:b/>
          <w:bCs/>
          <w:sz w:val="20"/>
          <w:szCs w:val="20"/>
        </w:rPr>
      </w:pPr>
    </w:p>
    <w:p w14:paraId="4BF922AA" w14:textId="07B6EC9E" w:rsidR="00D73CC5" w:rsidRDefault="00D73CC5" w:rsidP="00D73CC5">
      <w:pPr>
        <w:autoSpaceDE w:val="0"/>
        <w:autoSpaceDN w:val="0"/>
        <w:jc w:val="both"/>
        <w:rPr>
          <w:rFonts w:cs="Times New Roman"/>
          <w:b/>
          <w:bCs/>
          <w:sz w:val="20"/>
          <w:szCs w:val="20"/>
        </w:rPr>
      </w:pPr>
    </w:p>
    <w:p w14:paraId="0FA01383" w14:textId="3100455D" w:rsidR="00D73CC5" w:rsidRDefault="00D73CC5" w:rsidP="00D73CC5">
      <w:pPr>
        <w:autoSpaceDE w:val="0"/>
        <w:autoSpaceDN w:val="0"/>
        <w:jc w:val="both"/>
        <w:rPr>
          <w:rFonts w:cs="Times New Roman"/>
          <w:b/>
          <w:bCs/>
          <w:sz w:val="20"/>
          <w:szCs w:val="20"/>
        </w:rPr>
      </w:pPr>
    </w:p>
    <w:p w14:paraId="1C470829"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D9C0A63"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06472813" w14:textId="77777777" w:rsidR="00D73FFF" w:rsidRDefault="00D73FFF" w:rsidP="00D73FFF">
      <w:pPr>
        <w:ind w:right="-290"/>
        <w:jc w:val="both"/>
        <w:rPr>
          <w:rFonts w:ascii="Cambria" w:hAnsi="Cambria"/>
          <w:highlight w:val="yellow"/>
        </w:rPr>
      </w:pPr>
    </w:p>
    <w:p w14:paraId="72D9058A" w14:textId="1D740F0A"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0AB67885"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153A43B0"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7436158" w14:textId="77777777" w:rsidR="00D73FFF" w:rsidRDefault="00D73FFF" w:rsidP="00D73FFF">
      <w:pPr>
        <w:ind w:right="-290"/>
        <w:jc w:val="both"/>
        <w:rPr>
          <w:rFonts w:ascii="Cambria" w:hAnsi="Cambria"/>
          <w:b/>
          <w:i/>
          <w:iCs/>
          <w:color w:val="FF0000"/>
        </w:rPr>
      </w:pPr>
    </w:p>
    <w:p w14:paraId="10093450" w14:textId="70B82150"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3</w:t>
      </w:r>
      <w:r w:rsidRPr="00D73CC5">
        <w:rPr>
          <w:rFonts w:cs="Times New Roman"/>
          <w:b/>
          <w:bCs/>
          <w:color w:val="0070C0"/>
          <w:u w:val="single"/>
        </w:rPr>
        <w:t>*</w:t>
      </w:r>
    </w:p>
    <w:p w14:paraId="7ED4A126" w14:textId="77777777" w:rsidR="00D73CC5" w:rsidRDefault="00D73CC5" w:rsidP="00D73CC5">
      <w:pPr>
        <w:autoSpaceDE w:val="0"/>
        <w:autoSpaceDN w:val="0"/>
        <w:jc w:val="both"/>
        <w:rPr>
          <w:rFonts w:cs="Times New Roman"/>
          <w:sz w:val="20"/>
          <w:szCs w:val="20"/>
        </w:rPr>
      </w:pPr>
    </w:p>
    <w:p w14:paraId="3E3718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Przebudowa i rozbudowa Centrum Pomocy Psychiatrycznej i Psychologicznej dla Młodzieży</w:t>
      </w:r>
      <w:r>
        <w:rPr>
          <w:rFonts w:cs="Times New Roman"/>
          <w:b/>
          <w:bCs/>
          <w:lang w:eastAsia="ar-SA"/>
        </w:rPr>
        <w:br/>
      </w:r>
      <w:r>
        <w:rPr>
          <w:rFonts w:cs="Times New Roman"/>
          <w:b/>
          <w:bCs/>
          <w:i/>
          <w:iCs/>
          <w:lang w:eastAsia="ar-SA"/>
        </w:rPr>
        <w:t>wraz z wyposażeniem dla Samodzielnego Publicznego Zakładu Opieki Zdrowotnej Centralnego Szpitala Klinicznego Uniwersytetu Medycznego w Łodzi przy ul. Pomorskiej 251.</w:t>
      </w:r>
    </w:p>
    <w:p w14:paraId="3CA2D533" w14:textId="77777777" w:rsidR="00D73CC5" w:rsidRDefault="00D73CC5" w:rsidP="00D73CC5">
      <w:pPr>
        <w:autoSpaceDE w:val="0"/>
        <w:autoSpaceDN w:val="0"/>
        <w:jc w:val="both"/>
        <w:rPr>
          <w:rFonts w:cs="Times New Roman"/>
          <w:sz w:val="20"/>
          <w:szCs w:val="20"/>
        </w:rPr>
      </w:pPr>
    </w:p>
    <w:p w14:paraId="4DD9D507"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8CE3CAB"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5AFA3EC4"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D46CC74"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301E638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18DCB5F1" w14:textId="5362AFB5" w:rsidR="00D73CC5"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0BFB9271" w14:textId="77777777" w:rsidR="00893161" w:rsidRPr="00AD6F2F" w:rsidRDefault="00893161" w:rsidP="00D73CC5">
      <w:pPr>
        <w:suppressAutoHyphens/>
        <w:ind w:left="-426"/>
        <w:rPr>
          <w:rFonts w:eastAsia="Times New Roman" w:cs="Times New Roman"/>
          <w:b/>
          <w:i/>
          <w:color w:val="FF0000"/>
        </w:rPr>
      </w:pPr>
    </w:p>
    <w:p w14:paraId="663CA31C"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25843846" w14:textId="77777777" w:rsidTr="00D73CC5">
        <w:trPr>
          <w:jc w:val="center"/>
        </w:trPr>
        <w:tc>
          <w:tcPr>
            <w:tcW w:w="544" w:type="dxa"/>
            <w:vAlign w:val="center"/>
          </w:tcPr>
          <w:p w14:paraId="3F4A4AB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021AE7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72DFBF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4A2827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181E02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6E811E2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6A6E5372"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2F4B6B9F" w14:textId="77777777" w:rsidTr="00D73CC5">
        <w:trPr>
          <w:trHeight w:val="135"/>
          <w:jc w:val="center"/>
        </w:trPr>
        <w:tc>
          <w:tcPr>
            <w:tcW w:w="544" w:type="dxa"/>
            <w:vAlign w:val="center"/>
          </w:tcPr>
          <w:p w14:paraId="5C6F929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3F56CD4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00DAEE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27FC92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F84F2B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4A5FD85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59FBE3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7A36A1F1" w14:textId="77777777" w:rsidTr="00D73CC5">
        <w:trPr>
          <w:trHeight w:val="135"/>
          <w:jc w:val="center"/>
        </w:trPr>
        <w:tc>
          <w:tcPr>
            <w:tcW w:w="544" w:type="dxa"/>
            <w:shd w:val="clear" w:color="auto" w:fill="C6D9F1"/>
            <w:vAlign w:val="center"/>
          </w:tcPr>
          <w:p w14:paraId="7B6C6F27"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1.</w:t>
            </w:r>
          </w:p>
        </w:tc>
        <w:tc>
          <w:tcPr>
            <w:tcW w:w="1887" w:type="dxa"/>
            <w:shd w:val="clear" w:color="auto" w:fill="C6D9F1"/>
            <w:vAlign w:val="center"/>
          </w:tcPr>
          <w:p w14:paraId="09F1147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 xml:space="preserve">Wykonanie dokumentacji </w:t>
            </w:r>
            <w:r w:rsidRPr="003920B6">
              <w:rPr>
                <w:rFonts w:ascii="Cambria" w:eastAsia="Times New Roman" w:hAnsi="Cambria" w:cs="Tahoma"/>
                <w:b/>
                <w:sz w:val="20"/>
                <w:szCs w:val="20"/>
              </w:rPr>
              <w:t xml:space="preserve">projektowej, prace przygotowawcze, nadzór autorski </w:t>
            </w:r>
          </w:p>
          <w:p w14:paraId="00AA14D6"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sidRPr="00AD6F2F">
              <w:rPr>
                <w:rFonts w:ascii="Cambria" w:eastAsia="Times New Roman" w:hAnsi="Cambria" w:cs="Tahoma"/>
                <w:b/>
                <w:color w:val="FF0000"/>
                <w:sz w:val="20"/>
                <w:szCs w:val="20"/>
              </w:rPr>
              <w:t>etap I</w:t>
            </w:r>
            <w:r w:rsidRPr="00AD6F2F">
              <w:rPr>
                <w:rFonts w:ascii="Cambria" w:eastAsia="Times New Roman" w:hAnsi="Cambria" w:cs="Tahoma"/>
                <w:b/>
                <w:sz w:val="20"/>
                <w:szCs w:val="20"/>
              </w:rPr>
              <w:t>)</w:t>
            </w:r>
          </w:p>
        </w:tc>
        <w:tc>
          <w:tcPr>
            <w:tcW w:w="1363" w:type="dxa"/>
            <w:shd w:val="clear" w:color="auto" w:fill="C6D9F1"/>
            <w:vAlign w:val="center"/>
          </w:tcPr>
          <w:p w14:paraId="17EE0ACB"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r>
              <w:rPr>
                <w:rFonts w:ascii="Cambria" w:eastAsia="Times New Roman" w:hAnsi="Cambria" w:cs="Tahoma"/>
                <w:b/>
                <w:sz w:val="20"/>
                <w:szCs w:val="20"/>
              </w:rPr>
              <w:t>25</w:t>
            </w:r>
            <w:r w:rsidRPr="00AD6F2F">
              <w:rPr>
                <w:rFonts w:ascii="Cambria" w:eastAsia="Times New Roman" w:hAnsi="Cambria" w:cs="Tahoma"/>
                <w:b/>
                <w:sz w:val="20"/>
                <w:szCs w:val="20"/>
              </w:rPr>
              <w:t>%</w:t>
            </w:r>
            <w:r>
              <w:rPr>
                <w:rFonts w:ascii="Cambria" w:eastAsia="Times New Roman" w:hAnsi="Cambria" w:cs="Tahoma"/>
                <w:b/>
                <w:sz w:val="20"/>
                <w:szCs w:val="20"/>
              </w:rPr>
              <w:t xml:space="preserve"> </w:t>
            </w:r>
          </w:p>
        </w:tc>
        <w:tc>
          <w:tcPr>
            <w:tcW w:w="1417" w:type="dxa"/>
            <w:vAlign w:val="center"/>
          </w:tcPr>
          <w:p w14:paraId="2220D84E"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6116DD0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452AFA1A"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CC9866C"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3E7AC2E3" w14:textId="77777777" w:rsidTr="00D73CC5">
        <w:trPr>
          <w:jc w:val="center"/>
        </w:trPr>
        <w:tc>
          <w:tcPr>
            <w:tcW w:w="544" w:type="dxa"/>
            <w:shd w:val="clear" w:color="auto" w:fill="C6D9F1"/>
            <w:vAlign w:val="center"/>
          </w:tcPr>
          <w:p w14:paraId="1CEF8A0C"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p>
        </w:tc>
        <w:tc>
          <w:tcPr>
            <w:tcW w:w="1887" w:type="dxa"/>
            <w:shd w:val="clear" w:color="auto" w:fill="C6D9F1"/>
            <w:vAlign w:val="center"/>
          </w:tcPr>
          <w:p w14:paraId="2C8FACA0"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r w:rsidRPr="003920B6">
              <w:rPr>
                <w:rFonts w:ascii="Cambria" w:eastAsia="Times New Roman" w:hAnsi="Cambria" w:cs="Tahoma"/>
                <w:b/>
                <w:sz w:val="20"/>
                <w:szCs w:val="20"/>
              </w:rPr>
              <w:t>wraz z wyposażeniem</w:t>
            </w:r>
          </w:p>
          <w:p w14:paraId="1EDE4DCB" w14:textId="4BE3A521"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Pr>
                <w:rFonts w:ascii="Cambria" w:eastAsia="Times New Roman" w:hAnsi="Cambria" w:cs="Tahoma"/>
                <w:b/>
                <w:color w:val="FF0000"/>
                <w:sz w:val="20"/>
                <w:szCs w:val="20"/>
              </w:rPr>
              <w:t>etap I</w:t>
            </w:r>
            <w:r w:rsidRPr="00AD6F2F">
              <w:rPr>
                <w:rFonts w:ascii="Cambria" w:eastAsia="Times New Roman" w:hAnsi="Cambria" w:cs="Tahoma"/>
                <w:b/>
                <w:color w:val="FF0000"/>
                <w:sz w:val="20"/>
                <w:szCs w:val="20"/>
              </w:rPr>
              <w:t>I</w:t>
            </w:r>
            <w:r w:rsidR="003920B6">
              <w:rPr>
                <w:rFonts w:ascii="Cambria" w:eastAsia="Times New Roman" w:hAnsi="Cambria" w:cs="Tahoma"/>
                <w:b/>
                <w:color w:val="FF0000"/>
                <w:sz w:val="20"/>
                <w:szCs w:val="20"/>
              </w:rPr>
              <w:t xml:space="preserve"> i III</w:t>
            </w:r>
            <w:r>
              <w:rPr>
                <w:rFonts w:ascii="Cambria" w:eastAsia="Times New Roman" w:hAnsi="Cambria" w:cs="Tahoma"/>
                <w:b/>
                <w:sz w:val="20"/>
                <w:szCs w:val="20"/>
              </w:rPr>
              <w:t>)</w:t>
            </w:r>
          </w:p>
        </w:tc>
        <w:tc>
          <w:tcPr>
            <w:tcW w:w="1363" w:type="dxa"/>
            <w:shd w:val="clear" w:color="auto" w:fill="C6D9F1"/>
            <w:vAlign w:val="center"/>
          </w:tcPr>
          <w:p w14:paraId="515B2C27" w14:textId="38DCE205" w:rsidR="00D73CC5" w:rsidRPr="00AD6F2F"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31B9B1FB"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3BEDA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82792A7"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131CC6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269076F8" w14:textId="77777777" w:rsidTr="00D73CC5">
        <w:trPr>
          <w:jc w:val="center"/>
        </w:trPr>
        <w:tc>
          <w:tcPr>
            <w:tcW w:w="7565" w:type="dxa"/>
            <w:gridSpan w:val="7"/>
            <w:vAlign w:val="center"/>
          </w:tcPr>
          <w:p w14:paraId="06935EE7"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5EAC6EA0" w14:textId="2D28F916" w:rsidR="00D73CC5" w:rsidRPr="00AD6F2F" w:rsidRDefault="00012B2E" w:rsidP="00012B2E">
            <w:pPr>
              <w:spacing w:before="120" w:after="120"/>
              <w:jc w:val="right"/>
              <w:rPr>
                <w:rFonts w:ascii="Cambria" w:eastAsia="Times New Roman" w:hAnsi="Cambria" w:cs="Tahoma"/>
                <w:sz w:val="20"/>
                <w:szCs w:val="20"/>
              </w:rPr>
            </w:pPr>
            <w:r>
              <w:rPr>
                <w:rFonts w:ascii="Cambria" w:eastAsia="Times New Roman" w:hAnsi="Cambria" w:cs="Tahoma"/>
                <w:b/>
                <w:sz w:val="20"/>
                <w:szCs w:val="20"/>
              </w:rPr>
              <w:t>Pozycja 1 + 2</w:t>
            </w:r>
            <w:r w:rsidR="00D73CC5" w:rsidRPr="00AD6F2F">
              <w:rPr>
                <w:rFonts w:ascii="Cambria" w:eastAsia="Times New Roman" w:hAnsi="Cambria" w:cs="Tahoma"/>
                <w:b/>
                <w:sz w:val="20"/>
                <w:szCs w:val="20"/>
              </w:rPr>
              <w:t>:</w:t>
            </w:r>
          </w:p>
        </w:tc>
        <w:tc>
          <w:tcPr>
            <w:tcW w:w="1735" w:type="dxa"/>
            <w:shd w:val="clear" w:color="auto" w:fill="C6D9F1"/>
            <w:vAlign w:val="center"/>
          </w:tcPr>
          <w:p w14:paraId="181CDE7F" w14:textId="77777777" w:rsidR="00D73CC5" w:rsidRPr="00AD6F2F" w:rsidRDefault="00D73CC5" w:rsidP="00D73CC5">
            <w:pPr>
              <w:spacing w:before="120" w:after="120"/>
              <w:jc w:val="center"/>
              <w:rPr>
                <w:rFonts w:ascii="Cambria" w:eastAsia="Times New Roman" w:hAnsi="Cambria" w:cs="Tahoma"/>
                <w:b/>
                <w:sz w:val="20"/>
                <w:szCs w:val="20"/>
              </w:rPr>
            </w:pPr>
          </w:p>
        </w:tc>
      </w:tr>
    </w:tbl>
    <w:p w14:paraId="4EA9EF09" w14:textId="33FFCC02" w:rsidR="00D73CC5" w:rsidRPr="00437F7F" w:rsidRDefault="00D73CC5" w:rsidP="00D73CC5">
      <w:pPr>
        <w:tabs>
          <w:tab w:val="num" w:pos="709"/>
        </w:tabs>
        <w:spacing w:after="40"/>
        <w:jc w:val="both"/>
        <w:rPr>
          <w:rFonts w:ascii="Cambria" w:eastAsia="Times New Roman" w:hAnsi="Cambria" w:cs="Tahoma"/>
          <w:b/>
          <w:color w:val="000000"/>
        </w:rPr>
      </w:pPr>
      <w:r w:rsidRPr="00437F7F">
        <w:rPr>
          <w:rFonts w:ascii="Cambria" w:eastAsia="Times New Roman" w:hAnsi="Cambria" w:cs="Tahoma"/>
          <w:b/>
          <w:color w:val="000000"/>
        </w:rPr>
        <w:t xml:space="preserve"> </w:t>
      </w:r>
    </w:p>
    <w:p w14:paraId="3E1D84C5" w14:textId="77777777" w:rsidR="00D73CC5" w:rsidRPr="00AD6F2F" w:rsidRDefault="00D73CC5" w:rsidP="00D73CC5">
      <w:pPr>
        <w:tabs>
          <w:tab w:val="num" w:pos="709"/>
        </w:tabs>
        <w:spacing w:after="40"/>
        <w:jc w:val="both"/>
        <w:rPr>
          <w:rFonts w:ascii="Cambria" w:eastAsia="Times New Roman" w:hAnsi="Cambria" w:cs="Times New Roman"/>
          <w:i/>
        </w:rPr>
      </w:pPr>
      <w:r w:rsidRPr="00AD6F2F">
        <w:rPr>
          <w:rFonts w:ascii="Cambria" w:eastAsia="Times New Roman" w:hAnsi="Cambria" w:cs="Tahoma"/>
          <w:i/>
          <w:color w:val="000000"/>
        </w:rPr>
        <w:t>Należy</w:t>
      </w:r>
      <w:r w:rsidRPr="00AD6F2F">
        <w:rPr>
          <w:rFonts w:ascii="Cambria" w:eastAsia="Times New Roman" w:hAnsi="Cambria" w:cs="Times New Roman"/>
          <w:i/>
        </w:rPr>
        <w:t xml:space="preserve"> wypełnić kolumny D, E, F i G.</w:t>
      </w:r>
    </w:p>
    <w:p w14:paraId="0D7B604C" w14:textId="77777777" w:rsidR="00D73CC5" w:rsidRPr="00AD6F2F" w:rsidRDefault="00D73CC5" w:rsidP="00D73CC5">
      <w:pPr>
        <w:spacing w:after="40"/>
        <w:jc w:val="both"/>
        <w:rPr>
          <w:rFonts w:ascii="Cambria" w:eastAsia="Times New Roman" w:hAnsi="Cambria" w:cs="Times New Roman"/>
          <w:i/>
        </w:rPr>
      </w:pPr>
      <w:r w:rsidRPr="00AD6F2F">
        <w:rPr>
          <w:rFonts w:ascii="Cambria" w:eastAsia="Times New Roman" w:hAnsi="Cambria" w:cs="Times New Roman"/>
          <w:i/>
        </w:rPr>
        <w:t xml:space="preserve">Wykonawca winien przyjąć właściwe stawki podatku Vat. Powyższe Zamawiający podał przykładowo. Za określenie stawki Vat odpowiada Wykonawca.  </w:t>
      </w:r>
    </w:p>
    <w:p w14:paraId="5129F835" w14:textId="77777777" w:rsidR="00D73CC5" w:rsidRPr="00AD6F2F" w:rsidRDefault="00D73CC5" w:rsidP="00D73CC5">
      <w:pPr>
        <w:spacing w:after="40"/>
        <w:jc w:val="both"/>
        <w:rPr>
          <w:rFonts w:ascii="Cambria" w:eastAsia="Times New Roman" w:hAnsi="Cambria" w:cs="Tahoma"/>
          <w:i/>
        </w:rPr>
      </w:pPr>
      <w:r w:rsidRPr="00AD6F2F">
        <w:rPr>
          <w:rFonts w:ascii="Cambria" w:eastAsia="Times New Roman" w:hAnsi="Cambria" w:cs="Tahoma"/>
          <w:i/>
        </w:rPr>
        <w:t xml:space="preserve">Oferta Wykonawcy, który nie wypełni, któregokolwiek z wymaganych pól tabeli  zostanie odrzucona, </w:t>
      </w:r>
      <w:r w:rsidRPr="00AD6F2F">
        <w:rPr>
          <w:rFonts w:ascii="Cambria" w:eastAsia="Times New Roman" w:hAnsi="Cambria" w:cs="Tahoma"/>
          <w:i/>
        </w:rPr>
        <w:br/>
        <w:t>z zastrzeżeniem art. 223 ust. 2 PZP.</w:t>
      </w:r>
    </w:p>
    <w:p w14:paraId="5223F6B9" w14:textId="012500A5" w:rsidR="00D73CC5" w:rsidRPr="00AD6F2F" w:rsidRDefault="00D73CC5" w:rsidP="00D73CC5">
      <w:pPr>
        <w:spacing w:after="120" w:line="260" w:lineRule="atLeast"/>
        <w:rPr>
          <w:rFonts w:ascii="Cambria" w:eastAsia="Times New Roman" w:hAnsi="Cambria" w:cs="Tahoma"/>
          <w:b/>
          <w:i/>
        </w:rPr>
      </w:pPr>
      <w:r w:rsidRPr="00AD6F2F">
        <w:rPr>
          <w:rFonts w:ascii="Cambria" w:eastAsia="Times New Roman" w:hAnsi="Cambria" w:cs="Tahoma"/>
          <w:b/>
          <w:i/>
          <w:shd w:val="clear" w:color="auto" w:fill="C6D9F1"/>
        </w:rPr>
        <w:t>Cena oferty brutto jest sumą pozycji 1,2</w:t>
      </w:r>
      <w:r w:rsidRPr="00AD6F2F">
        <w:rPr>
          <w:rFonts w:ascii="Cambria" w:eastAsia="Times New Roman" w:hAnsi="Cambria" w:cs="Tahoma"/>
          <w:b/>
          <w:i/>
        </w:rPr>
        <w:t xml:space="preserve">. </w:t>
      </w:r>
    </w:p>
    <w:p w14:paraId="48BCFF82" w14:textId="77777777" w:rsidR="00D73CC5" w:rsidRPr="00AD6F2F" w:rsidRDefault="00D73CC5" w:rsidP="00D73CC5">
      <w:pPr>
        <w:keepNext/>
        <w:jc w:val="both"/>
        <w:outlineLvl w:val="0"/>
        <w:rPr>
          <w:rFonts w:ascii="Cambria" w:eastAsia="Times New Roman" w:hAnsi="Cambria" w:cs="Tahoma"/>
          <w:bCs/>
          <w:i/>
          <w:iCs/>
        </w:rPr>
      </w:pPr>
      <w:r w:rsidRPr="00AD6F2F">
        <w:rPr>
          <w:rFonts w:ascii="Cambria" w:eastAsia="Times New Roman" w:hAnsi="Cambria" w:cs="Tahoma"/>
          <w:bCs/>
          <w:i/>
          <w:iCs/>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5A2F213" w14:textId="77777777" w:rsidR="00D73CC5" w:rsidRPr="00AD6F2F" w:rsidRDefault="00D73CC5" w:rsidP="00D73CC5">
      <w:pPr>
        <w:keepNext/>
        <w:ind w:left="357"/>
        <w:jc w:val="both"/>
        <w:outlineLvl w:val="0"/>
        <w:rPr>
          <w:rFonts w:ascii="Cambria" w:eastAsia="Times New Roman" w:hAnsi="Cambria" w:cs="Tahoma"/>
          <w:bCs/>
          <w:i/>
          <w:iCs/>
        </w:rPr>
      </w:pPr>
    </w:p>
    <w:p w14:paraId="272D8032" w14:textId="77777777" w:rsidR="00D73CC5" w:rsidRPr="00AD6F2F" w:rsidRDefault="00D73CC5" w:rsidP="00D73CC5">
      <w:pPr>
        <w:ind w:left="2550" w:firstLine="282"/>
        <w:rPr>
          <w:rFonts w:ascii="Cambria" w:eastAsia="Times New Roman" w:hAnsi="Cambria" w:cs="Tahoma"/>
          <w:i/>
        </w:rPr>
      </w:pPr>
      <w:r w:rsidRPr="00AD6F2F">
        <w:rPr>
          <w:rFonts w:ascii="Cambria" w:eastAsia="Times New Roman" w:hAnsi="Cambria" w:cs="Tahoma"/>
          <w:i/>
        </w:rPr>
        <w:t>Cena oferty brutto (dla danej pozycji) w PLN</w:t>
      </w:r>
    </w:p>
    <w:p w14:paraId="179BC7F9" w14:textId="77777777" w:rsidR="00D73CC5" w:rsidRPr="00AD6F2F" w:rsidRDefault="00D73CC5" w:rsidP="00D73CC5">
      <w:pPr>
        <w:ind w:left="2694"/>
        <w:rPr>
          <w:rFonts w:ascii="Cambria" w:eastAsia="Times New Roman" w:hAnsi="Cambria" w:cs="Tahoma"/>
          <w:i/>
        </w:rPr>
      </w:pPr>
      <w:r w:rsidRPr="00AD6F2F">
        <w:rPr>
          <w:rFonts w:ascii="Cambria" w:eastAsia="Times New Roman" w:hAnsi="Cambria" w:cs="Tahoma"/>
          <w:i/>
        </w:rPr>
        <w:t>_____________________________________________________________ x 100%</w:t>
      </w:r>
    </w:p>
    <w:p w14:paraId="4E534BB6" w14:textId="77777777" w:rsidR="00D73CC5" w:rsidRPr="00AD6F2F" w:rsidRDefault="00D73CC5" w:rsidP="00D73CC5">
      <w:pPr>
        <w:ind w:left="426"/>
        <w:jc w:val="center"/>
        <w:rPr>
          <w:rFonts w:ascii="Cambria" w:eastAsia="Times New Roman" w:hAnsi="Cambria" w:cs="Tahoma"/>
          <w:i/>
        </w:rPr>
      </w:pPr>
    </w:p>
    <w:p w14:paraId="6C8C5E0E" w14:textId="77777777" w:rsidR="00D73CC5" w:rsidRPr="00AD6F2F" w:rsidRDefault="00D73CC5" w:rsidP="00D73CC5">
      <w:pPr>
        <w:ind w:left="3540"/>
        <w:rPr>
          <w:rFonts w:ascii="Cambria" w:eastAsia="Times New Roman" w:hAnsi="Cambria" w:cs="Tahoma"/>
          <w:i/>
        </w:rPr>
      </w:pPr>
      <w:r w:rsidRPr="00AD6F2F">
        <w:rPr>
          <w:rFonts w:ascii="Cambria" w:eastAsia="Times New Roman" w:hAnsi="Cambria" w:cs="Tahoma"/>
          <w:i/>
        </w:rPr>
        <w:t xml:space="preserve">      Cena oferty brutto razem</w:t>
      </w:r>
    </w:p>
    <w:p w14:paraId="25EEF7D4" w14:textId="77777777" w:rsidR="00D73FFF" w:rsidRDefault="00D73FFF" w:rsidP="00D73FFF">
      <w:pPr>
        <w:ind w:right="-290"/>
        <w:jc w:val="both"/>
        <w:rPr>
          <w:rFonts w:ascii="Cambria" w:hAnsi="Cambria"/>
          <w:b/>
          <w:i/>
          <w:iCs/>
          <w:color w:val="FF0000"/>
        </w:rPr>
      </w:pPr>
    </w:p>
    <w:p w14:paraId="5BA63750" w14:textId="3C668E94" w:rsidR="00D73FFF" w:rsidRPr="005513D9" w:rsidRDefault="00D73FFF" w:rsidP="00D73FFF">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sidR="00D61D46">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2A4D3DA" w14:textId="40A48C7E" w:rsidR="00D73FFF" w:rsidRPr="005513D9" w:rsidRDefault="00D73FFF" w:rsidP="00D73FFF">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w:t>
      </w:r>
      <w:r w:rsidR="00D61D46">
        <w:rPr>
          <w:rFonts w:ascii="Cambria" w:hAnsi="Cambria"/>
          <w:b/>
          <w:iCs/>
        </w:rPr>
        <w:t xml:space="preserve"> </w:t>
      </w:r>
      <w:r w:rsidRPr="005513D9">
        <w:rPr>
          <w:rFonts w:ascii="Cambria" w:hAnsi="Cambria"/>
          <w:b/>
          <w:iCs/>
        </w:rPr>
        <w:t>………….. m-</w:t>
      </w:r>
      <w:proofErr w:type="spellStart"/>
      <w:r w:rsidRPr="005513D9">
        <w:rPr>
          <w:rFonts w:ascii="Cambria" w:hAnsi="Cambria"/>
          <w:b/>
          <w:iCs/>
        </w:rPr>
        <w:t>cy</w:t>
      </w:r>
      <w:proofErr w:type="spellEnd"/>
      <w:r w:rsidRPr="005513D9">
        <w:rPr>
          <w:rFonts w:ascii="Cambria" w:hAnsi="Cambria"/>
          <w:b/>
          <w:iCs/>
        </w:rPr>
        <w:t xml:space="preserve"> gwarancji</w:t>
      </w:r>
      <w:r w:rsidRPr="005513D9">
        <w:rPr>
          <w:rFonts w:ascii="Cambria" w:hAnsi="Cambria"/>
          <w:iCs/>
        </w:rPr>
        <w:t xml:space="preserve"> od daty protokolarnego odbioru przedmiotu zamówienia na dostarczone </w:t>
      </w:r>
      <w:r w:rsidRPr="00E551A7">
        <w:rPr>
          <w:rFonts w:ascii="Cambria" w:hAnsi="Cambria"/>
          <w:iCs/>
        </w:rPr>
        <w:t>wyposażenie</w:t>
      </w:r>
      <w:r w:rsidR="00756AAD">
        <w:rPr>
          <w:rFonts w:ascii="Cambria" w:hAnsi="Cambria"/>
          <w:iCs/>
        </w:rPr>
        <w:t>.</w:t>
      </w:r>
      <w:r w:rsidRPr="00D73C98">
        <w:rPr>
          <w:rFonts w:ascii="Cambria" w:hAnsi="Cambria"/>
          <w:iCs/>
        </w:rPr>
        <w:t xml:space="preserve"> </w:t>
      </w:r>
    </w:p>
    <w:p w14:paraId="5860193A"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79B4A766" w14:textId="77777777" w:rsidR="00D73FFF" w:rsidRDefault="00D73FFF" w:rsidP="00D73FFF">
      <w:pPr>
        <w:ind w:right="-290"/>
        <w:jc w:val="both"/>
        <w:rPr>
          <w:rFonts w:ascii="Cambria" w:hAnsi="Cambria"/>
          <w:highlight w:val="yellow"/>
        </w:rPr>
      </w:pPr>
    </w:p>
    <w:p w14:paraId="2286F263" w14:textId="2E2A3C66"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2E0D7D08"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682772B"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66228F99" w14:textId="77777777" w:rsidR="00D73FFF" w:rsidRDefault="00D73FFF" w:rsidP="00D73FFF">
      <w:pPr>
        <w:ind w:right="-290"/>
        <w:jc w:val="both"/>
        <w:rPr>
          <w:rFonts w:ascii="Cambria" w:hAnsi="Cambria"/>
          <w:b/>
          <w:i/>
          <w:iCs/>
          <w:color w:val="FF0000"/>
        </w:rPr>
      </w:pPr>
    </w:p>
    <w:p w14:paraId="177838EA" w14:textId="77777777" w:rsidR="00D73FFF" w:rsidRPr="006F5A8C" w:rsidRDefault="00D73FFF" w:rsidP="00D73FFF">
      <w:pPr>
        <w:ind w:right="-290"/>
        <w:jc w:val="both"/>
        <w:rPr>
          <w:rFonts w:ascii="Cambria" w:hAnsi="Cambria"/>
        </w:rPr>
      </w:pPr>
      <w:r w:rsidRPr="00833A1C">
        <w:rPr>
          <w:rFonts w:asciiTheme="majorHAnsi" w:hAnsiTheme="majorHAnsi"/>
        </w:rPr>
        <w:t>2.W podanej cenie zawierają się wszystkie koszty, jakie musimy ponieść, aby oddać przedmiot</w:t>
      </w:r>
      <w:r w:rsidRPr="006F5A8C">
        <w:rPr>
          <w:rFonts w:ascii="Cambria" w:hAnsi="Cambria"/>
        </w:rPr>
        <w:t xml:space="preserve"> </w:t>
      </w:r>
      <w:r>
        <w:rPr>
          <w:rFonts w:ascii="Cambria" w:hAnsi="Cambria"/>
        </w:rPr>
        <w:br/>
        <w:t xml:space="preserve">    </w:t>
      </w:r>
      <w:r w:rsidRPr="006F5A8C">
        <w:rPr>
          <w:rFonts w:ascii="Cambria" w:hAnsi="Cambria"/>
        </w:rPr>
        <w:t>zamówienia (zgodny z opisem SWZ) do użytku zamawiającego.</w:t>
      </w:r>
    </w:p>
    <w:p w14:paraId="7A2C1E21" w14:textId="4273F1DE" w:rsidR="00D73FFF" w:rsidRPr="009F2CF2" w:rsidRDefault="00D73FFF" w:rsidP="00D73FFF">
      <w:pPr>
        <w:ind w:right="-290"/>
        <w:jc w:val="both"/>
        <w:rPr>
          <w:rFonts w:ascii="Cambria" w:hAnsi="Cambria"/>
        </w:rPr>
      </w:pPr>
      <w:r w:rsidRPr="009F2CF2">
        <w:rPr>
          <w:rFonts w:ascii="Cambria" w:hAnsi="Cambria"/>
        </w:rPr>
        <w:t xml:space="preserve">3.Proponujemy termin płatności (min. </w:t>
      </w:r>
      <w:r w:rsidR="00D73C98">
        <w:rPr>
          <w:rFonts w:ascii="Cambria" w:hAnsi="Cambria"/>
        </w:rPr>
        <w:t>45 – 60 dni</w:t>
      </w:r>
      <w:r w:rsidRPr="009F2CF2">
        <w:rPr>
          <w:rFonts w:ascii="Cambria" w:hAnsi="Cambria"/>
        </w:rPr>
        <w:t xml:space="preserve">) - ………............……. dni licząc od daty otrzymania </w:t>
      </w:r>
      <w:r w:rsidR="00D73C98">
        <w:rPr>
          <w:rFonts w:ascii="Cambria" w:hAnsi="Cambria"/>
        </w:rPr>
        <w:br/>
        <w:t xml:space="preserve">    </w:t>
      </w:r>
      <w:r w:rsidRPr="009F2CF2">
        <w:rPr>
          <w:rFonts w:ascii="Cambria" w:hAnsi="Cambria"/>
        </w:rPr>
        <w:t>przez Zamawiającego faktury VAT.</w:t>
      </w:r>
      <w:r w:rsidRPr="009F2CF2">
        <w:rPr>
          <w:rFonts w:ascii="Cambria" w:hAnsi="Cambria"/>
          <w:b/>
          <w:i/>
          <w:iCs/>
        </w:rPr>
        <w:t xml:space="preserve"> </w:t>
      </w:r>
    </w:p>
    <w:p w14:paraId="71B6D654" w14:textId="77777777" w:rsidR="003F000B" w:rsidRPr="00D73C98" w:rsidRDefault="00D73FFF" w:rsidP="003F000B">
      <w:pPr>
        <w:ind w:right="-290"/>
        <w:jc w:val="both"/>
        <w:rPr>
          <w:rFonts w:ascii="Cambria" w:hAnsi="Cambria"/>
          <w:b/>
          <w:i/>
          <w:iCs/>
        </w:rPr>
      </w:pPr>
      <w:r w:rsidRPr="00B07565">
        <w:rPr>
          <w:rFonts w:ascii="Cambria" w:hAnsi="Cambria"/>
          <w:b/>
        </w:rPr>
        <w:t xml:space="preserve">4.Termin </w:t>
      </w:r>
      <w:r w:rsidRPr="00D73C98">
        <w:rPr>
          <w:rFonts w:ascii="Cambria" w:hAnsi="Cambria"/>
          <w:b/>
        </w:rPr>
        <w:t xml:space="preserve">wykonania zamówienia – pakiet nr 1: </w:t>
      </w:r>
      <w:r w:rsidR="003F000B" w:rsidRPr="00D73C98">
        <w:rPr>
          <w:rFonts w:ascii="Cambria" w:hAnsi="Cambria"/>
          <w:b/>
        </w:rPr>
        <w:t>do 29.12.2023 r.</w:t>
      </w:r>
    </w:p>
    <w:p w14:paraId="2DB3FF7B" w14:textId="1E8B1EF6" w:rsidR="003F000B" w:rsidRPr="00D73C98" w:rsidRDefault="00D73FFF" w:rsidP="003F000B">
      <w:pPr>
        <w:ind w:right="-290"/>
        <w:jc w:val="both"/>
        <w:rPr>
          <w:rFonts w:ascii="Cambria" w:hAnsi="Cambria"/>
          <w:b/>
        </w:rPr>
      </w:pPr>
      <w:r w:rsidRPr="00D73C98">
        <w:rPr>
          <w:rFonts w:ascii="Cambria" w:hAnsi="Cambria"/>
          <w:b/>
        </w:rPr>
        <w:t xml:space="preserve"> </w:t>
      </w:r>
      <w:r w:rsidR="003F000B">
        <w:rPr>
          <w:rFonts w:ascii="Cambria" w:hAnsi="Cambria"/>
          <w:b/>
        </w:rPr>
        <w:t xml:space="preserve"> </w:t>
      </w:r>
      <w:r w:rsidRPr="00D73C98">
        <w:rPr>
          <w:rFonts w:ascii="Cambria" w:hAnsi="Cambria"/>
          <w:b/>
        </w:rPr>
        <w:t xml:space="preserve">  Termin wykonania</w:t>
      </w:r>
      <w:r w:rsidRPr="00D73C98">
        <w:rPr>
          <w:rFonts w:ascii="Cambria" w:hAnsi="Cambria"/>
        </w:rPr>
        <w:t xml:space="preserve"> </w:t>
      </w:r>
      <w:r w:rsidRPr="00D73C98">
        <w:rPr>
          <w:rFonts w:ascii="Cambria" w:hAnsi="Cambria"/>
          <w:b/>
        </w:rPr>
        <w:t xml:space="preserve">zamówienia – pakiet nr 2: </w:t>
      </w:r>
      <w:r w:rsidR="003F000B" w:rsidRPr="00D73C98">
        <w:rPr>
          <w:rFonts w:ascii="Cambria" w:hAnsi="Cambria"/>
          <w:b/>
        </w:rPr>
        <w:t xml:space="preserve">8 miesięcy od daty zawarcia umowy, </w:t>
      </w:r>
      <w:r w:rsidR="003F000B" w:rsidRPr="00D73C98">
        <w:rPr>
          <w:rFonts w:ascii="Cambria" w:hAnsi="Cambria"/>
          <w:b/>
        </w:rPr>
        <w:br/>
        <w:t xml:space="preserve">    nie później niż do 30.09.2024 r. </w:t>
      </w:r>
    </w:p>
    <w:p w14:paraId="420D8E7C" w14:textId="6D5CDCAF" w:rsidR="00D73FFF" w:rsidRPr="00D73C98" w:rsidRDefault="003F000B" w:rsidP="00D73FFF">
      <w:pPr>
        <w:ind w:right="-290"/>
        <w:jc w:val="both"/>
        <w:rPr>
          <w:rFonts w:ascii="Cambria" w:hAnsi="Cambria"/>
          <w:b/>
        </w:rPr>
      </w:pPr>
      <w:r>
        <w:rPr>
          <w:rFonts w:ascii="Cambria" w:hAnsi="Cambria"/>
        </w:rPr>
        <w:t xml:space="preserve"> </w:t>
      </w:r>
      <w:r w:rsidR="00D73FFF" w:rsidRPr="00D73C98">
        <w:rPr>
          <w:rFonts w:ascii="Cambria" w:hAnsi="Cambria"/>
        </w:rPr>
        <w:t xml:space="preserve">   </w:t>
      </w:r>
      <w:r w:rsidR="00D73FFF" w:rsidRPr="00D73C98">
        <w:rPr>
          <w:rFonts w:ascii="Cambria" w:hAnsi="Cambria"/>
          <w:b/>
        </w:rPr>
        <w:t>Termin wykonania</w:t>
      </w:r>
      <w:r w:rsidR="00D73FFF" w:rsidRPr="00D73C98">
        <w:rPr>
          <w:rFonts w:ascii="Cambria" w:hAnsi="Cambria"/>
        </w:rPr>
        <w:t xml:space="preserve"> </w:t>
      </w:r>
      <w:r w:rsidR="00D73FFF" w:rsidRPr="00D73C98">
        <w:rPr>
          <w:rFonts w:ascii="Cambria" w:hAnsi="Cambria"/>
          <w:b/>
        </w:rPr>
        <w:t xml:space="preserve">zamówienia – pakiet nr 3: 8 miesięcy od daty zawarcia umowy, </w:t>
      </w:r>
      <w:r w:rsidR="00D73FFF" w:rsidRPr="00D73C98">
        <w:rPr>
          <w:rFonts w:ascii="Cambria" w:hAnsi="Cambria"/>
          <w:b/>
        </w:rPr>
        <w:br/>
        <w:t xml:space="preserve">    nie później niż do 30.09.2024 r. </w:t>
      </w:r>
    </w:p>
    <w:p w14:paraId="2C4EF9FF" w14:textId="37F9148E" w:rsidR="005513D9" w:rsidRDefault="005513D9" w:rsidP="00B07565">
      <w:pPr>
        <w:ind w:right="-290"/>
        <w:jc w:val="both"/>
        <w:rPr>
          <w:rFonts w:ascii="Cambria" w:hAnsi="Cambria"/>
          <w:b/>
          <w:i/>
          <w:iCs/>
          <w:color w:val="FF0000"/>
        </w:rPr>
      </w:pPr>
    </w:p>
    <w:p w14:paraId="72DE0C8C" w14:textId="0F8169F1" w:rsidR="000F723F" w:rsidRDefault="00B82E82" w:rsidP="00B82E82">
      <w:pPr>
        <w:rPr>
          <w:rFonts w:ascii="Cambria" w:hAnsi="Cambria"/>
        </w:rPr>
      </w:pPr>
      <w:r>
        <w:rPr>
          <w:lang w:eastAsia="ar-SA"/>
        </w:rPr>
        <w:t>5</w:t>
      </w:r>
      <w:r w:rsidR="000F723F" w:rsidRPr="00CD1C36">
        <w:rPr>
          <w:rFonts w:ascii="Cambria" w:hAnsi="Cambria"/>
        </w:rPr>
        <w:t xml:space="preserve">. </w:t>
      </w:r>
      <w:r w:rsidR="00D73FFF">
        <w:rPr>
          <w:rFonts w:ascii="Cambria" w:hAnsi="Cambria"/>
        </w:rPr>
        <w:t xml:space="preserve"> </w:t>
      </w:r>
      <w:r w:rsidR="000F723F" w:rsidRPr="00CD1C36">
        <w:rPr>
          <w:rFonts w:ascii="Cambria" w:hAnsi="Cambria"/>
        </w:rPr>
        <w:t xml:space="preserve">Wadium w kwocie ............................................................. </w:t>
      </w:r>
      <w:r w:rsidR="00D73FFF" w:rsidRPr="00D73FFF">
        <w:rPr>
          <w:rFonts w:ascii="Cambria" w:hAnsi="Cambria"/>
          <w:b/>
        </w:rPr>
        <w:t>dla pakietu/ ów</w:t>
      </w:r>
      <w:r w:rsidR="00D73FFF">
        <w:rPr>
          <w:rFonts w:ascii="Cambria" w:hAnsi="Cambria"/>
        </w:rPr>
        <w:t xml:space="preserve"> </w:t>
      </w:r>
      <w:r w:rsidR="000F723F" w:rsidRPr="00CD1C36">
        <w:rPr>
          <w:rFonts w:ascii="Cambria" w:hAnsi="Cambria"/>
        </w:rPr>
        <w:t xml:space="preserve">zostało wniesione w dniu </w:t>
      </w:r>
      <w:r w:rsidR="00D73FFF">
        <w:rPr>
          <w:rFonts w:ascii="Cambria" w:hAnsi="Cambria"/>
        </w:rPr>
        <w:br/>
        <w:t xml:space="preserve">      </w:t>
      </w:r>
      <w:r w:rsidR="000F723F" w:rsidRPr="00CD1C36">
        <w:rPr>
          <w:rFonts w:ascii="Cambria" w:hAnsi="Cambria"/>
        </w:rPr>
        <w:t xml:space="preserve">.....................................  </w:t>
      </w:r>
      <w:r w:rsidR="00D73FFF">
        <w:rPr>
          <w:rFonts w:ascii="Cambria" w:hAnsi="Cambria"/>
        </w:rPr>
        <w:t xml:space="preserve"> </w:t>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Pr="003F177A"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 xml:space="preserve">w przypadku wyboru naszej oferty wniesiemy zabezpieczenie należytego </w:t>
      </w:r>
      <w:r w:rsidR="006C58E7" w:rsidRPr="00D73C98">
        <w:rPr>
          <w:rFonts w:ascii="Cambria" w:hAnsi="Cambria"/>
        </w:rPr>
        <w:t>wy</w:t>
      </w:r>
      <w:r w:rsidR="00436A69" w:rsidRPr="00D73C98">
        <w:rPr>
          <w:rFonts w:ascii="Cambria" w:hAnsi="Cambria"/>
        </w:rPr>
        <w:t xml:space="preserve">konania umowy </w:t>
      </w:r>
      <w:r w:rsidR="00436A69" w:rsidRPr="003F177A">
        <w:rPr>
          <w:rFonts w:ascii="Cambria" w:hAnsi="Cambria"/>
        </w:rPr>
        <w:t>w wysokości 3% w</w:t>
      </w:r>
      <w:r w:rsidR="006C58E7" w:rsidRPr="003F177A">
        <w:rPr>
          <w:rFonts w:ascii="Cambria" w:hAnsi="Cambria"/>
        </w:rPr>
        <w:t xml:space="preserve">artości umowy. </w:t>
      </w:r>
    </w:p>
    <w:p w14:paraId="6D425E33" w14:textId="3A37F4B1" w:rsidR="000F723F" w:rsidRPr="003F177A" w:rsidRDefault="00A07C87" w:rsidP="000F723F">
      <w:pPr>
        <w:ind w:right="-290"/>
        <w:jc w:val="both"/>
        <w:rPr>
          <w:rFonts w:ascii="Cambria" w:hAnsi="Cambria"/>
        </w:rPr>
      </w:pPr>
      <w:r w:rsidRPr="003F177A">
        <w:rPr>
          <w:rFonts w:ascii="Cambria" w:hAnsi="Cambria"/>
        </w:rPr>
        <w:t>7</w:t>
      </w:r>
      <w:r w:rsidR="000F723F" w:rsidRPr="003F177A">
        <w:rPr>
          <w:rFonts w:ascii="Cambria" w:hAnsi="Cambria"/>
        </w:rPr>
        <w:t xml:space="preserve">.  Oświadczamy, że uważamy się za związanych niniejszą ofertą na czas wskazany w specyfikacji </w:t>
      </w:r>
      <w:r w:rsidR="000F723F" w:rsidRPr="003F177A">
        <w:rPr>
          <w:rFonts w:ascii="Cambria" w:hAnsi="Cambria"/>
        </w:rPr>
        <w:br/>
        <w:t xml:space="preserve">        </w:t>
      </w:r>
      <w:r w:rsidR="002B1F7F" w:rsidRPr="003F177A">
        <w:rPr>
          <w:rFonts w:ascii="Cambria" w:hAnsi="Cambria"/>
        </w:rPr>
        <w:t>warunków zamówienia – 9</w:t>
      </w:r>
      <w:r w:rsidR="000F723F" w:rsidRPr="003F177A">
        <w:rPr>
          <w:rFonts w:ascii="Cambria" w:hAnsi="Cambria"/>
        </w:rPr>
        <w:t>0 dni, licząc od terminu składania ofert.</w:t>
      </w:r>
    </w:p>
    <w:p w14:paraId="2624B9F3" w14:textId="7F486ED6" w:rsidR="000F723F" w:rsidRPr="00863284" w:rsidRDefault="00A07C87" w:rsidP="000F723F">
      <w:pPr>
        <w:ind w:right="-290"/>
        <w:jc w:val="both"/>
        <w:rPr>
          <w:rFonts w:ascii="Cambria" w:hAnsi="Cambria"/>
        </w:rPr>
      </w:pPr>
      <w:r w:rsidRPr="003F177A">
        <w:rPr>
          <w:rFonts w:ascii="Cambria" w:hAnsi="Cambria"/>
        </w:rPr>
        <w:t>8</w:t>
      </w:r>
      <w:r w:rsidR="000F723F" w:rsidRPr="003F177A">
        <w:rPr>
          <w:rFonts w:ascii="Cambria" w:hAnsi="Cambria"/>
        </w:rPr>
        <w:t xml:space="preserve">. Oświadczamy, że zobowiązujemy się do wykonania jako generalny Wykonawca przedmiotu  </w:t>
      </w:r>
      <w:r w:rsidR="000F723F" w:rsidRPr="003F177A">
        <w:rPr>
          <w:rFonts w:ascii="Cambria" w:hAnsi="Cambria"/>
        </w:rPr>
        <w:br/>
        <w:t xml:space="preserve">        umowy zgodnie z ofertą, obowiązującymi warunkami technicznymi, normami państwowymi </w:t>
      </w:r>
      <w:r w:rsidR="000F723F" w:rsidRPr="003F177A">
        <w:rPr>
          <w:rFonts w:ascii="Cambria" w:hAnsi="Cambria"/>
        </w:rPr>
        <w:br/>
        <w:t xml:space="preserve">        i branżowymi, przepisami</w:t>
      </w:r>
      <w:r w:rsidR="000F723F" w:rsidRPr="00863284">
        <w:rPr>
          <w:rFonts w:ascii="Cambria" w:hAnsi="Cambria"/>
        </w:rPr>
        <w:t xml:space="preserve">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1757D317" w14:textId="3FA4CEFA" w:rsidR="004E2081" w:rsidRPr="00B07565" w:rsidRDefault="00B82E82" w:rsidP="00421715">
      <w:pPr>
        <w:pStyle w:val="ust"/>
        <w:rPr>
          <w:rFonts w:ascii="Cambria" w:hAnsi="Cambria"/>
          <w:bCs/>
          <w:i/>
          <w:iCs/>
          <w:color w:val="FF0000"/>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w:t>
      </w:r>
      <w:proofErr w:type="spellStart"/>
      <w:r w:rsidR="000F723F" w:rsidRPr="00671811">
        <w:rPr>
          <w:rFonts w:ascii="Cambria" w:hAnsi="Cambria"/>
          <w:sz w:val="22"/>
          <w:szCs w:val="22"/>
        </w:rPr>
        <w:t>Pzp</w:t>
      </w:r>
      <w:proofErr w:type="spellEnd"/>
      <w:r w:rsidR="000F723F" w:rsidRPr="00671811">
        <w:rPr>
          <w:rFonts w:ascii="Cambria" w:hAnsi="Cambria"/>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w:t>
      </w:r>
      <w:r w:rsidR="001F6354" w:rsidRPr="00421715">
        <w:rPr>
          <w:rFonts w:ascii="Cambria" w:hAnsi="Cambria"/>
          <w:b/>
          <w:bCs/>
          <w:i/>
          <w:sz w:val="22"/>
          <w:szCs w:val="22"/>
        </w:rPr>
        <w:t xml:space="preserve">realizacją  </w:t>
      </w:r>
      <w:r w:rsidR="00421715" w:rsidRPr="00421715">
        <w:rPr>
          <w:rFonts w:ascii="Cambria" w:hAnsi="Cambria"/>
          <w:b/>
          <w:bCs/>
          <w:i/>
          <w:sz w:val="22"/>
          <w:szCs w:val="22"/>
        </w:rPr>
        <w:t>zamówienia.</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w:t>
      </w:r>
      <w:proofErr w:type="spellStart"/>
      <w:r w:rsidR="0002775E" w:rsidRPr="00E50785">
        <w:rPr>
          <w:rFonts w:ascii="Cambria" w:eastAsia="Times New Roman" w:hAnsi="Cambria" w:cs="Arial"/>
          <w:sz w:val="22"/>
          <w:szCs w:val="22"/>
        </w:rPr>
        <w:t>Pzp</w:t>
      </w:r>
      <w:proofErr w:type="spellEnd"/>
      <w:r w:rsidR="0002775E" w:rsidRPr="00E50785">
        <w:rPr>
          <w:rFonts w:ascii="Cambria" w:eastAsia="Times New Roman" w:hAnsi="Cambria" w:cs="Arial"/>
          <w:sz w:val="22"/>
          <w:szCs w:val="22"/>
        </w:rPr>
        <w:t xml:space="preserve">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w:t>
      </w:r>
      <w:proofErr w:type="spellStart"/>
      <w:r w:rsidRPr="00B82E82">
        <w:rPr>
          <w:rFonts w:ascii="Cambria" w:hAnsi="Cambria"/>
          <w:sz w:val="22"/>
          <w:szCs w:val="22"/>
        </w:rPr>
        <w:t>ych</w:t>
      </w:r>
      <w:proofErr w:type="spellEnd"/>
      <w:r w:rsidRPr="00B82E82">
        <w:rPr>
          <w:rFonts w:ascii="Cambria" w:hAnsi="Cambria"/>
          <w:sz w:val="22"/>
          <w:szCs w:val="22"/>
        </w:rPr>
        <w:t xml:space="preserve"> podmiotu/ów:</w:t>
      </w:r>
    </w:p>
    <w:p w14:paraId="05D5AFAA" w14:textId="1883B22D" w:rsidR="000F723F" w:rsidRPr="00B82E82" w:rsidRDefault="000F723F" w:rsidP="000F723F">
      <w:pPr>
        <w:pStyle w:val="Tekstpodstawowy2"/>
        <w:spacing w:before="120" w:line="240" w:lineRule="auto"/>
        <w:ind w:left="426"/>
        <w:jc w:val="both"/>
        <w:rPr>
          <w:rFonts w:ascii="Cambria" w:hAnsi="Cambria"/>
          <w:sz w:val="22"/>
          <w:szCs w:val="22"/>
        </w:rPr>
      </w:pPr>
      <w:r w:rsidRPr="00A734D4">
        <w:rPr>
          <w:rFonts w:ascii="Cambria" w:hAnsi="Cambria"/>
          <w:sz w:val="22"/>
          <w:szCs w:val="22"/>
        </w:rPr>
        <w:t xml:space="preserve">- zgodnie z: Szczegółowe określenie zakresu polegania na zasobach podmiotów zawiera </w:t>
      </w:r>
      <w:r w:rsidR="00FB2293" w:rsidRPr="00A734D4">
        <w:rPr>
          <w:rFonts w:ascii="Cambria" w:hAnsi="Cambria"/>
          <w:sz w:val="22"/>
          <w:szCs w:val="22"/>
        </w:rPr>
        <w:t xml:space="preserve">załącznik nr </w:t>
      </w:r>
      <w:r w:rsidR="00A734D4" w:rsidRPr="00A734D4">
        <w:rPr>
          <w:rFonts w:ascii="Cambria" w:hAnsi="Cambria"/>
          <w:sz w:val="22"/>
          <w:szCs w:val="22"/>
        </w:rPr>
        <w:t>4A</w:t>
      </w:r>
      <w:r w:rsidRPr="00A734D4">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w:t>
      </w:r>
      <w:proofErr w:type="spellStart"/>
      <w:r w:rsidR="009C2FAB" w:rsidRPr="00B82E82">
        <w:rPr>
          <w:rFonts w:ascii="Cambria" w:hAnsi="Cambria"/>
          <w:sz w:val="22"/>
          <w:szCs w:val="22"/>
        </w:rPr>
        <w:t>t.j</w:t>
      </w:r>
      <w:proofErr w:type="spellEnd"/>
      <w:r w:rsidR="009C2FAB" w:rsidRPr="00B82E82">
        <w:rPr>
          <w:rFonts w:ascii="Cambria" w:hAnsi="Cambria"/>
          <w:sz w:val="22"/>
          <w:szCs w:val="22"/>
        </w:rPr>
        <w:t>.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w:t>
      </w:r>
      <w:proofErr w:type="spellStart"/>
      <w:r w:rsidRPr="00B82E82">
        <w:rPr>
          <w:rFonts w:ascii="Cambria" w:hAnsi="Cambria"/>
          <w:sz w:val="22"/>
          <w:szCs w:val="22"/>
        </w:rPr>
        <w:t>późn</w:t>
      </w:r>
      <w:proofErr w:type="spellEnd"/>
      <w:r w:rsidRPr="00B82E82">
        <w:rPr>
          <w:rFonts w:ascii="Cambria" w:hAnsi="Cambria"/>
          <w:sz w:val="22"/>
          <w:szCs w:val="22"/>
        </w:rPr>
        <w:t xml:space="preserve">.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3F177A" w:rsidRDefault="000F723F" w:rsidP="00A07C87">
      <w:pPr>
        <w:tabs>
          <w:tab w:val="num" w:pos="7307"/>
        </w:tabs>
        <w:ind w:left="360"/>
        <w:jc w:val="both"/>
        <w:rPr>
          <w:rFonts w:ascii="Cambria" w:hAnsi="Cambria" w:cs="Times New Roman"/>
          <w:sz w:val="22"/>
          <w:szCs w:val="22"/>
        </w:rPr>
      </w:pPr>
      <w:r w:rsidRPr="003F177A">
        <w:rPr>
          <w:rFonts w:ascii="Cambria" w:hAnsi="Cambria" w:cs="Times New Roman"/>
          <w:sz w:val="22"/>
          <w:szCs w:val="22"/>
        </w:rPr>
        <w:t>..……………………………………………………….………………………………………………..………………………………………………………………………………………………………………………………………………………….…………………………………</w:t>
      </w:r>
    </w:p>
    <w:p w14:paraId="2540B07F" w14:textId="1AF5957E" w:rsidR="000F723F" w:rsidRPr="003F177A" w:rsidRDefault="00A07C87" w:rsidP="00A07C87">
      <w:pPr>
        <w:tabs>
          <w:tab w:val="num" w:pos="7307"/>
        </w:tabs>
        <w:jc w:val="both"/>
        <w:rPr>
          <w:rFonts w:ascii="Cambria" w:hAnsi="Cambria"/>
          <w:sz w:val="22"/>
          <w:szCs w:val="22"/>
        </w:rPr>
      </w:pPr>
      <w:r w:rsidRPr="003F177A">
        <w:rPr>
          <w:rFonts w:ascii="Cambria" w:hAnsi="Cambria" w:cs="Times New Roman"/>
          <w:sz w:val="22"/>
          <w:szCs w:val="22"/>
        </w:rPr>
        <w:t>16</w:t>
      </w:r>
      <w:r w:rsidR="000F723F" w:rsidRPr="003F177A">
        <w:rPr>
          <w:rFonts w:ascii="Cambria" w:hAnsi="Cambria" w:cs="Times New Roman"/>
          <w:sz w:val="22"/>
          <w:szCs w:val="22"/>
        </w:rPr>
        <w:t xml:space="preserve">. </w:t>
      </w:r>
      <w:r w:rsidR="000F723F" w:rsidRPr="003F177A">
        <w:rPr>
          <w:rFonts w:ascii="Cambria" w:hAnsi="Cambria"/>
          <w:sz w:val="22"/>
          <w:szCs w:val="22"/>
        </w:rPr>
        <w:t>Oświadczamy, że uważamy się za związanych niniejszą o</w:t>
      </w:r>
      <w:r w:rsidR="002B1F7F" w:rsidRPr="003F177A">
        <w:rPr>
          <w:rFonts w:ascii="Cambria" w:hAnsi="Cambria"/>
          <w:sz w:val="22"/>
          <w:szCs w:val="22"/>
        </w:rPr>
        <w:t>fertą na czas wskazany w SWZ – 9</w:t>
      </w:r>
      <w:r w:rsidR="000F723F" w:rsidRPr="003F177A">
        <w:rPr>
          <w:rFonts w:ascii="Cambria" w:hAnsi="Cambria"/>
          <w:sz w:val="22"/>
          <w:szCs w:val="22"/>
        </w:rPr>
        <w:t xml:space="preserve">0 dni  od </w:t>
      </w:r>
      <w:r w:rsidR="00671811" w:rsidRPr="003F177A">
        <w:rPr>
          <w:rFonts w:ascii="Cambria" w:hAnsi="Cambria"/>
          <w:sz w:val="22"/>
          <w:szCs w:val="22"/>
        </w:rPr>
        <w:br/>
        <w:t xml:space="preserve">       </w:t>
      </w:r>
      <w:r w:rsidR="000F723F" w:rsidRPr="003F177A">
        <w:rPr>
          <w:rFonts w:ascii="Cambria" w:hAnsi="Cambria"/>
          <w:sz w:val="22"/>
          <w:szCs w:val="22"/>
        </w:rPr>
        <w:t>terminu składania ofert.</w:t>
      </w:r>
    </w:p>
    <w:p w14:paraId="3DBFC996" w14:textId="0CAEAB25" w:rsidR="000F723F" w:rsidRPr="003F177A" w:rsidRDefault="00A07C87" w:rsidP="00A07C87">
      <w:pPr>
        <w:tabs>
          <w:tab w:val="num" w:pos="7307"/>
        </w:tabs>
        <w:jc w:val="both"/>
        <w:rPr>
          <w:rFonts w:ascii="Cambria" w:hAnsi="Cambria" w:cs="Times New Roman"/>
          <w:sz w:val="22"/>
          <w:szCs w:val="22"/>
        </w:rPr>
      </w:pPr>
      <w:r w:rsidRPr="003F177A">
        <w:rPr>
          <w:rFonts w:ascii="Cambria" w:hAnsi="Cambria"/>
          <w:sz w:val="22"/>
          <w:szCs w:val="22"/>
        </w:rPr>
        <w:t>17</w:t>
      </w:r>
      <w:r w:rsidR="000F723F" w:rsidRPr="003F177A">
        <w:rPr>
          <w:rFonts w:ascii="Cambria" w:hAnsi="Cambria"/>
          <w:sz w:val="22"/>
          <w:szCs w:val="22"/>
        </w:rPr>
        <w:t xml:space="preserve">. Oświadczam, że wszystkie informacje podane w powyższych oświadczeniach są aktualne </w:t>
      </w:r>
      <w:r w:rsidR="00671811" w:rsidRPr="003F177A">
        <w:rPr>
          <w:rFonts w:ascii="Cambria" w:hAnsi="Cambria"/>
          <w:sz w:val="22"/>
          <w:szCs w:val="22"/>
        </w:rPr>
        <w:br/>
        <w:t xml:space="preserve">       </w:t>
      </w:r>
      <w:r w:rsidR="000F723F" w:rsidRPr="003F177A">
        <w:rPr>
          <w:rFonts w:ascii="Cambria" w:hAnsi="Cambria"/>
          <w:sz w:val="22"/>
          <w:szCs w:val="22"/>
        </w:rPr>
        <w:t xml:space="preserve">i zgodne z prawdą oraz zostały przedstawione z pełną świadomością konsekwencji  </w:t>
      </w:r>
      <w:r w:rsidR="00671811" w:rsidRPr="003F177A">
        <w:rPr>
          <w:rFonts w:ascii="Cambria" w:hAnsi="Cambria"/>
          <w:sz w:val="22"/>
          <w:szCs w:val="22"/>
        </w:rPr>
        <w:br/>
        <w:t xml:space="preserve">       </w:t>
      </w:r>
      <w:r w:rsidR="000F723F" w:rsidRPr="003F177A">
        <w:rPr>
          <w:rFonts w:ascii="Cambria" w:hAnsi="Cambria"/>
          <w:sz w:val="22"/>
          <w:szCs w:val="22"/>
        </w:rPr>
        <w:t>wprowadzenia zamawiającego w błąd przy przedstawianiu informacji.</w:t>
      </w:r>
    </w:p>
    <w:p w14:paraId="01A543FB" w14:textId="3E4F20B5" w:rsidR="000F723F" w:rsidRPr="003F177A" w:rsidRDefault="00A07C87" w:rsidP="00A07C87">
      <w:pPr>
        <w:pStyle w:val="Tekstpodstawowy2"/>
        <w:spacing w:after="0" w:line="240" w:lineRule="auto"/>
        <w:jc w:val="both"/>
        <w:rPr>
          <w:rFonts w:ascii="Cambria" w:hAnsi="Cambria"/>
          <w:sz w:val="22"/>
          <w:szCs w:val="22"/>
        </w:rPr>
      </w:pPr>
      <w:r w:rsidRPr="003F177A">
        <w:rPr>
          <w:rFonts w:ascii="Cambria" w:hAnsi="Cambria" w:cs="Tahoma"/>
          <w:sz w:val="22"/>
          <w:szCs w:val="22"/>
        </w:rPr>
        <w:t>18</w:t>
      </w:r>
      <w:r w:rsidR="000F723F" w:rsidRPr="003F177A">
        <w:rPr>
          <w:rFonts w:ascii="Cambria" w:hAnsi="Cambria" w:cs="Tahoma"/>
          <w:sz w:val="22"/>
          <w:szCs w:val="22"/>
        </w:rPr>
        <w:t xml:space="preserve">. OŚWIADCZENIE WYKONAWCY W ZAKRESIE WYPEŁNIENIA OBOWIĄZKÓW </w:t>
      </w:r>
      <w:r w:rsidR="000F723F" w:rsidRPr="003F177A">
        <w:rPr>
          <w:rFonts w:ascii="Cambria" w:hAnsi="Cambria" w:cs="Tahoma"/>
          <w:sz w:val="22"/>
          <w:szCs w:val="22"/>
        </w:rPr>
        <w:br/>
        <w:t xml:space="preserve">            INFORMACYJNYCH PRZEWIDZIANYCH W ART. 13 LUB ART. 14 RODO</w:t>
      </w:r>
    </w:p>
    <w:p w14:paraId="3C2DA869" w14:textId="5E97E1AA"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Oświadczenie o wypełnieniu przez Wykonawcę obowiązków informacyjnych </w:t>
      </w:r>
      <w:r w:rsidRPr="003F177A">
        <w:rPr>
          <w:rFonts w:ascii="Cambria" w:hAnsi="Cambria"/>
          <w:iCs/>
          <w:sz w:val="22"/>
          <w:szCs w:val="22"/>
        </w:rPr>
        <w:br/>
        <w:t xml:space="preserve">         przewidzianych w art. 13 lub art. 14 RODO.</w:t>
      </w:r>
    </w:p>
    <w:p w14:paraId="3EA28EC6" w14:textId="77777777"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3F177A">
        <w:rPr>
          <w:rFonts w:ascii="Cambria" w:hAnsi="Cambria"/>
          <w:iCs/>
          <w:sz w:val="22"/>
          <w:szCs w:val="22"/>
        </w:rPr>
        <w:t>wypełniłem obowiązki informacyjne przewidziane w art. 13 lub art. 14 Rozporządzenia Parlamentu Europejskiego w sprawie ochrony</w:t>
      </w:r>
      <w:r w:rsidRPr="00B82E82">
        <w:rPr>
          <w:rFonts w:ascii="Cambria" w:hAnsi="Cambria"/>
          <w:iCs/>
          <w:sz w:val="22"/>
          <w:szCs w:val="22"/>
        </w:rPr>
        <w:t xml:space="preserve">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w:t>
      </w:r>
      <w:proofErr w:type="spellStart"/>
      <w:r w:rsidR="00E44605" w:rsidRPr="00B82E82">
        <w:rPr>
          <w:rFonts w:ascii="Cambria" w:hAnsi="Cambria" w:cs="Tahoma"/>
          <w:sz w:val="22"/>
          <w:szCs w:val="22"/>
        </w:rPr>
        <w:t>t.j</w:t>
      </w:r>
      <w:proofErr w:type="spellEnd"/>
      <w:r w:rsidR="00E44605" w:rsidRPr="00B82E82">
        <w:rPr>
          <w:rFonts w:ascii="Cambria" w:hAnsi="Cambria" w:cs="Tahoma"/>
          <w:sz w:val="22"/>
          <w:szCs w:val="22"/>
        </w:rPr>
        <w:t xml:space="preserve">. Dz. U. z 2021 r. poz. 162 z </w:t>
      </w:r>
      <w:proofErr w:type="spellStart"/>
      <w:r w:rsidR="00E44605" w:rsidRPr="00B82E82">
        <w:rPr>
          <w:rFonts w:ascii="Cambria" w:hAnsi="Cambria" w:cs="Tahoma"/>
          <w:sz w:val="22"/>
          <w:szCs w:val="22"/>
        </w:rPr>
        <w:t>późn</w:t>
      </w:r>
      <w:proofErr w:type="spellEnd"/>
      <w:r w:rsidR="00E44605" w:rsidRPr="00B82E82">
        <w:rPr>
          <w:rFonts w:ascii="Cambria" w:hAnsi="Cambria" w:cs="Tahoma"/>
          <w:sz w:val="22"/>
          <w:szCs w:val="22"/>
        </w:rPr>
        <w:t>.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2DA9692F" w:rsidR="00E50785" w:rsidRDefault="00E50785" w:rsidP="000F723F">
      <w:pPr>
        <w:rPr>
          <w:rFonts w:ascii="Cambria" w:hAnsi="Cambria" w:cs="Times New Roman"/>
          <w:sz w:val="22"/>
          <w:szCs w:val="22"/>
        </w:rPr>
      </w:pPr>
    </w:p>
    <w:p w14:paraId="5734FAA0" w14:textId="77777777" w:rsidR="00A734D4" w:rsidRPr="00B82E82" w:rsidRDefault="00A734D4"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17A09813" w14:textId="77777777" w:rsidR="001D2E7F" w:rsidRPr="00863284" w:rsidRDefault="001D2E7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CC5105A" w14:textId="77777777" w:rsidR="00B07565" w:rsidRDefault="00B07565" w:rsidP="00D2731A">
      <w:pPr>
        <w:spacing w:line="360" w:lineRule="auto"/>
        <w:jc w:val="right"/>
        <w:rPr>
          <w:b/>
          <w:i/>
          <w:u w:val="single"/>
        </w:rPr>
      </w:pPr>
    </w:p>
    <w:p w14:paraId="7D28131A" w14:textId="77777777" w:rsidR="00A734D4" w:rsidRDefault="00A734D4" w:rsidP="00044600">
      <w:pPr>
        <w:jc w:val="right"/>
        <w:rPr>
          <w:rFonts w:asciiTheme="majorHAnsi" w:hAnsiTheme="majorHAnsi" w:cs="Tahoma"/>
          <w:b/>
          <w:bCs/>
          <w:i/>
          <w:iCs/>
          <w:u w:val="single"/>
        </w:rPr>
      </w:pPr>
    </w:p>
    <w:p w14:paraId="6F111AB5" w14:textId="237290C1"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2</w:t>
      </w:r>
      <w:r w:rsidR="00BF781F">
        <w:rPr>
          <w:rFonts w:asciiTheme="majorHAnsi" w:hAnsiTheme="majorHAnsi" w:cs="Tahoma"/>
          <w:b/>
          <w:bCs/>
          <w:i/>
          <w:iCs/>
          <w:u w:val="single"/>
        </w:rPr>
        <w:t>A</w:t>
      </w:r>
    </w:p>
    <w:p w14:paraId="7E3A77E1" w14:textId="77777777" w:rsidR="00044600" w:rsidRPr="00044600" w:rsidRDefault="00044600" w:rsidP="00044600">
      <w:pPr>
        <w:jc w:val="right"/>
        <w:rPr>
          <w:rFonts w:asciiTheme="majorHAnsi" w:hAnsiTheme="majorHAnsi" w:cs="Arial"/>
          <w:i/>
          <w:iCs/>
          <w:sz w:val="10"/>
          <w:szCs w:val="10"/>
          <w:u w:val="single"/>
        </w:rPr>
      </w:pPr>
    </w:p>
    <w:p w14:paraId="4AD4C095" w14:textId="77777777" w:rsidR="00044600" w:rsidRPr="00044600" w:rsidRDefault="00044600" w:rsidP="00044600">
      <w:pPr>
        <w:rPr>
          <w:rFonts w:asciiTheme="majorHAnsi" w:hAnsiTheme="majorHAnsi" w:cs="Arial"/>
          <w:sz w:val="16"/>
          <w:szCs w:val="16"/>
        </w:rPr>
      </w:pPr>
    </w:p>
    <w:p w14:paraId="453AF4B1" w14:textId="0641446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01CA117B" w14:textId="677024E9" w:rsidR="00044600" w:rsidRDefault="00044600" w:rsidP="00044600">
      <w:pPr>
        <w:rPr>
          <w:rFonts w:asciiTheme="majorHAnsi" w:hAnsiTheme="majorHAnsi" w:cs="Times New Roman"/>
          <w:b/>
          <w:bCs/>
          <w:sz w:val="22"/>
          <w:szCs w:val="22"/>
        </w:rPr>
      </w:pPr>
    </w:p>
    <w:p w14:paraId="5444F003" w14:textId="77777777" w:rsidR="000B72B5" w:rsidRPr="00044600" w:rsidRDefault="000B72B5" w:rsidP="00044600">
      <w:pPr>
        <w:rPr>
          <w:rFonts w:asciiTheme="majorHAnsi" w:hAnsiTheme="majorHAnsi" w:cs="Times New Roman"/>
          <w:b/>
          <w:bCs/>
          <w:sz w:val="22"/>
          <w:szCs w:val="22"/>
        </w:rPr>
      </w:pPr>
    </w:p>
    <w:p w14:paraId="3B15EC16" w14:textId="6F736D23" w:rsidR="000B72B5" w:rsidRPr="000B72B5" w:rsidRDefault="000B72B5" w:rsidP="000B72B5">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38ACFB33" w14:textId="78996084" w:rsidR="00E93556" w:rsidRDefault="00E93556" w:rsidP="00E93556">
      <w:pPr>
        <w:jc w:val="both"/>
        <w:rPr>
          <w:rFonts w:asciiTheme="majorHAnsi" w:hAnsiTheme="majorHAnsi" w:cs="Times New Roman"/>
          <w:snapToGrid w:val="0"/>
          <w:sz w:val="22"/>
        </w:rPr>
      </w:pPr>
    </w:p>
    <w:p w14:paraId="2F189F77" w14:textId="56E52D58" w:rsidR="000B72B5" w:rsidRDefault="000B72B5" w:rsidP="00E93556">
      <w:pPr>
        <w:jc w:val="both"/>
        <w:rPr>
          <w:rFonts w:asciiTheme="majorHAnsi" w:hAnsiTheme="majorHAnsi" w:cs="Times New Roman"/>
          <w:snapToGrid w:val="0"/>
          <w:sz w:val="22"/>
        </w:rPr>
      </w:pPr>
    </w:p>
    <w:p w14:paraId="31095E3D" w14:textId="77777777" w:rsidR="000B72B5" w:rsidRDefault="000B72B5" w:rsidP="00E93556">
      <w:pPr>
        <w:jc w:val="both"/>
        <w:rPr>
          <w:rFonts w:asciiTheme="majorHAnsi" w:hAnsiTheme="majorHAnsi" w:cs="Times New Roman"/>
          <w:snapToGrid w:val="0"/>
          <w:sz w:val="22"/>
        </w:rPr>
      </w:pPr>
    </w:p>
    <w:p w14:paraId="4816E477" w14:textId="3EDAADFE" w:rsidR="00E93556" w:rsidRDefault="00E93556" w:rsidP="00E93556">
      <w:pPr>
        <w:jc w:val="center"/>
        <w:rPr>
          <w:rFonts w:asciiTheme="majorHAnsi" w:hAnsiTheme="majorHAnsi" w:cs="Times New Roman"/>
          <w:b/>
          <w:snapToGrid w:val="0"/>
          <w:sz w:val="22"/>
        </w:rPr>
      </w:pPr>
      <w:r w:rsidRPr="00E93556">
        <w:rPr>
          <w:rFonts w:asciiTheme="majorHAnsi" w:hAnsiTheme="majorHAnsi" w:cs="Times New Roman"/>
          <w:b/>
          <w:snapToGrid w:val="0"/>
          <w:sz w:val="22"/>
        </w:rPr>
        <w:t>FORMULARZ CENOWY</w:t>
      </w:r>
    </w:p>
    <w:p w14:paraId="6651AF54" w14:textId="6A2D95AF" w:rsidR="000B72B5" w:rsidRDefault="000B72B5" w:rsidP="00E93556">
      <w:pPr>
        <w:jc w:val="center"/>
        <w:rPr>
          <w:rFonts w:asciiTheme="majorHAnsi" w:hAnsiTheme="majorHAnsi" w:cs="Times New Roman"/>
          <w:b/>
          <w:snapToGrid w:val="0"/>
          <w:sz w:val="22"/>
        </w:rPr>
      </w:pPr>
    </w:p>
    <w:p w14:paraId="380D30FE" w14:textId="3A0EA798" w:rsidR="000B72B5" w:rsidRPr="000B72B5" w:rsidRDefault="000B72B5" w:rsidP="000B72B5">
      <w:pPr>
        <w:autoSpaceDE w:val="0"/>
        <w:autoSpaceDN w:val="0"/>
        <w:jc w:val="center"/>
        <w:rPr>
          <w:rFonts w:cs="Times New Roman"/>
          <w:b/>
          <w:bCs/>
        </w:rPr>
      </w:pPr>
      <w:r>
        <w:rPr>
          <w:rFonts w:cs="Times New Roman"/>
          <w:b/>
          <w:bCs/>
        </w:rPr>
        <w:t xml:space="preserve">- </w:t>
      </w:r>
      <w:r w:rsidRPr="000B72B5">
        <w:rPr>
          <w:rFonts w:cs="Times New Roman"/>
          <w:b/>
          <w:bCs/>
        </w:rPr>
        <w:t>Wyposażenie sprzętowe medyczne</w:t>
      </w:r>
    </w:p>
    <w:p w14:paraId="71D459A6" w14:textId="77777777" w:rsidR="000B72B5" w:rsidRPr="00E93556" w:rsidRDefault="000B72B5" w:rsidP="00E93556">
      <w:pPr>
        <w:jc w:val="center"/>
        <w:rPr>
          <w:rFonts w:asciiTheme="majorHAnsi" w:hAnsiTheme="majorHAnsi" w:cs="Times New Roman"/>
          <w:b/>
          <w:snapToGrid w:val="0"/>
          <w:color w:val="FF0000"/>
          <w:sz w:val="22"/>
        </w:rPr>
      </w:pPr>
    </w:p>
    <w:p w14:paraId="04040C5C" w14:textId="77777777" w:rsidR="00E93556" w:rsidRDefault="00E93556" w:rsidP="00E93556">
      <w:pPr>
        <w:jc w:val="center"/>
        <w:rPr>
          <w:rFonts w:asciiTheme="majorHAnsi" w:hAnsiTheme="majorHAnsi" w:cs="Times New Roman"/>
          <w:snapToGrid w:val="0"/>
          <w:color w:val="FF0000"/>
          <w:sz w:val="22"/>
        </w:rPr>
      </w:pPr>
    </w:p>
    <w:p w14:paraId="6D9740EA" w14:textId="77777777" w:rsidR="000B72B5" w:rsidRPr="00E82789" w:rsidRDefault="000B72B5" w:rsidP="000B72B5">
      <w:pPr>
        <w:jc w:val="center"/>
        <w:rPr>
          <w:i/>
        </w:rPr>
      </w:pPr>
      <w:r w:rsidRPr="00E82789">
        <w:rPr>
          <w:i/>
        </w:rPr>
        <w:t>- w ODRĘBNYM PLIKU</w:t>
      </w:r>
    </w:p>
    <w:p w14:paraId="5A5201AE" w14:textId="77777777" w:rsidR="00044600" w:rsidRPr="00044600" w:rsidRDefault="00044600" w:rsidP="00E93556">
      <w:pPr>
        <w:ind w:right="141"/>
        <w:jc w:val="center"/>
        <w:rPr>
          <w:b/>
          <w:caps/>
          <w:spacing w:val="62"/>
          <w:kern w:val="24"/>
        </w:rPr>
      </w:pPr>
    </w:p>
    <w:p w14:paraId="18C514CC" w14:textId="77777777" w:rsidR="000B72B5" w:rsidRPr="00044600" w:rsidRDefault="000B72B5" w:rsidP="000B72B5">
      <w:pPr>
        <w:rPr>
          <w:rFonts w:eastAsia="Times New Roman" w:cs="Times New Roman"/>
          <w:i/>
          <w:sz w:val="20"/>
          <w:szCs w:val="20"/>
        </w:rPr>
      </w:pPr>
    </w:p>
    <w:p w14:paraId="5BBB8982" w14:textId="77777777" w:rsidR="000B72B5" w:rsidRPr="00E82789" w:rsidRDefault="000B72B5" w:rsidP="000B72B5">
      <w:pPr>
        <w:rPr>
          <w:i/>
          <w:color w:val="FF0000"/>
          <w:u w:val="single"/>
        </w:rPr>
      </w:pPr>
      <w:r w:rsidRPr="00E82789">
        <w:rPr>
          <w:i/>
          <w:color w:val="FF0000"/>
          <w:u w:val="single"/>
        </w:rPr>
        <w:t>- załącznik  dołącza Wykonawca</w:t>
      </w:r>
    </w:p>
    <w:p w14:paraId="4497314B" w14:textId="77777777" w:rsidR="000B72B5" w:rsidRPr="00E82789" w:rsidRDefault="000B72B5" w:rsidP="000B72B5">
      <w:pPr>
        <w:keepNext/>
        <w:numPr>
          <w:ilvl w:val="2"/>
          <w:numId w:val="1"/>
        </w:numPr>
        <w:suppressAutoHyphens/>
        <w:jc w:val="center"/>
        <w:outlineLvl w:val="2"/>
        <w:rPr>
          <w:b/>
          <w:i/>
          <w:iCs/>
          <w:sz w:val="10"/>
          <w:szCs w:val="10"/>
          <w:u w:val="single"/>
          <w:lang w:eastAsia="ar-SA"/>
        </w:rPr>
      </w:pPr>
    </w:p>
    <w:p w14:paraId="774AE7C1" w14:textId="77777777" w:rsidR="000B72B5" w:rsidRPr="00E82789" w:rsidRDefault="000B72B5" w:rsidP="000B72B5">
      <w:pPr>
        <w:rPr>
          <w:rFonts w:ascii="Cambria" w:hAnsi="Cambria" w:cs="Times New Roman"/>
          <w:sz w:val="20"/>
          <w:szCs w:val="20"/>
        </w:rPr>
      </w:pPr>
    </w:p>
    <w:p w14:paraId="0FA9CB55" w14:textId="77777777" w:rsidR="000B72B5" w:rsidRPr="00E82789" w:rsidRDefault="000B72B5" w:rsidP="000B72B5">
      <w:pPr>
        <w:rPr>
          <w:rFonts w:ascii="Cambria" w:hAnsi="Cambria" w:cs="Times New Roman"/>
          <w:sz w:val="20"/>
          <w:szCs w:val="20"/>
        </w:rPr>
      </w:pPr>
    </w:p>
    <w:p w14:paraId="7FEA24DC" w14:textId="77777777" w:rsidR="000B72B5" w:rsidRPr="00E82789" w:rsidRDefault="000B72B5" w:rsidP="000B72B5">
      <w:pPr>
        <w:rPr>
          <w:rFonts w:ascii="Cambria" w:hAnsi="Cambria" w:cs="Times New Roman"/>
          <w:sz w:val="20"/>
          <w:szCs w:val="20"/>
        </w:rPr>
      </w:pPr>
    </w:p>
    <w:p w14:paraId="549519D6" w14:textId="77777777" w:rsidR="000B72B5" w:rsidRPr="00E82789" w:rsidRDefault="000B72B5" w:rsidP="000B72B5">
      <w:pPr>
        <w:rPr>
          <w:rFonts w:ascii="Cambria" w:hAnsi="Cambria" w:cs="Times New Roman"/>
          <w:sz w:val="20"/>
          <w:szCs w:val="20"/>
        </w:rPr>
      </w:pPr>
    </w:p>
    <w:p w14:paraId="770D01C7" w14:textId="77777777" w:rsidR="000B72B5" w:rsidRPr="00E82789" w:rsidRDefault="000B72B5" w:rsidP="000B72B5">
      <w:pPr>
        <w:jc w:val="center"/>
        <w:rPr>
          <w:b/>
        </w:rPr>
      </w:pPr>
    </w:p>
    <w:p w14:paraId="2509A144" w14:textId="6F28F0CA" w:rsidR="000B72B5" w:rsidRDefault="000B72B5" w:rsidP="000B72B5">
      <w:pPr>
        <w:jc w:val="center"/>
        <w:rPr>
          <w:b/>
          <w:highlight w:val="yellow"/>
        </w:rPr>
      </w:pPr>
    </w:p>
    <w:p w14:paraId="10AA71B1" w14:textId="77ECA7DC" w:rsidR="000B72B5" w:rsidRDefault="000B72B5" w:rsidP="000B72B5">
      <w:pPr>
        <w:jc w:val="center"/>
        <w:rPr>
          <w:b/>
          <w:highlight w:val="yellow"/>
        </w:rPr>
      </w:pPr>
    </w:p>
    <w:p w14:paraId="4CF0ACB7" w14:textId="0970C507" w:rsidR="000B72B5" w:rsidRDefault="000B72B5" w:rsidP="000B72B5">
      <w:pPr>
        <w:jc w:val="center"/>
        <w:rPr>
          <w:b/>
          <w:highlight w:val="yellow"/>
        </w:rPr>
      </w:pPr>
    </w:p>
    <w:p w14:paraId="46434D0C" w14:textId="648D86EB" w:rsidR="000B72B5" w:rsidRDefault="000B72B5" w:rsidP="000B72B5">
      <w:pPr>
        <w:jc w:val="center"/>
        <w:rPr>
          <w:b/>
          <w:highlight w:val="yellow"/>
        </w:rPr>
      </w:pPr>
    </w:p>
    <w:p w14:paraId="247DD790" w14:textId="5835A8C1" w:rsidR="000B72B5" w:rsidRDefault="000B72B5" w:rsidP="000B72B5">
      <w:pPr>
        <w:jc w:val="center"/>
        <w:rPr>
          <w:b/>
          <w:highlight w:val="yellow"/>
        </w:rPr>
      </w:pPr>
    </w:p>
    <w:p w14:paraId="1D97D05A" w14:textId="3AC52CE7" w:rsidR="000B72B5" w:rsidRDefault="000B72B5" w:rsidP="000B72B5">
      <w:pPr>
        <w:jc w:val="center"/>
        <w:rPr>
          <w:b/>
          <w:highlight w:val="yellow"/>
        </w:rPr>
      </w:pPr>
    </w:p>
    <w:p w14:paraId="39586A04" w14:textId="7A423499" w:rsidR="000B72B5" w:rsidRDefault="000B72B5" w:rsidP="000B72B5">
      <w:pPr>
        <w:jc w:val="center"/>
        <w:rPr>
          <w:b/>
          <w:highlight w:val="yellow"/>
        </w:rPr>
      </w:pPr>
    </w:p>
    <w:p w14:paraId="58E8B89B" w14:textId="6DCC020F" w:rsidR="000B72B5" w:rsidRDefault="000B72B5" w:rsidP="000B72B5">
      <w:pPr>
        <w:jc w:val="center"/>
        <w:rPr>
          <w:b/>
          <w:highlight w:val="yellow"/>
        </w:rPr>
      </w:pPr>
    </w:p>
    <w:p w14:paraId="4677DF94" w14:textId="5659829F" w:rsidR="000B72B5" w:rsidRDefault="000B72B5" w:rsidP="000B72B5">
      <w:pPr>
        <w:jc w:val="center"/>
        <w:rPr>
          <w:b/>
          <w:highlight w:val="yellow"/>
        </w:rPr>
      </w:pPr>
    </w:p>
    <w:p w14:paraId="42F4E354" w14:textId="06CA96AF" w:rsidR="000B72B5" w:rsidRDefault="000B72B5" w:rsidP="000B72B5">
      <w:pPr>
        <w:jc w:val="center"/>
        <w:rPr>
          <w:b/>
          <w:highlight w:val="yellow"/>
        </w:rPr>
      </w:pPr>
    </w:p>
    <w:p w14:paraId="250365F5" w14:textId="788C6B95" w:rsidR="000B72B5" w:rsidRDefault="000B72B5" w:rsidP="000B72B5">
      <w:pPr>
        <w:jc w:val="center"/>
        <w:rPr>
          <w:b/>
          <w:highlight w:val="yellow"/>
        </w:rPr>
      </w:pPr>
    </w:p>
    <w:p w14:paraId="3E0835F4" w14:textId="0FC79D6B" w:rsidR="000B72B5" w:rsidRDefault="000B72B5" w:rsidP="000B72B5">
      <w:pPr>
        <w:jc w:val="center"/>
        <w:rPr>
          <w:b/>
          <w:highlight w:val="yellow"/>
        </w:rPr>
      </w:pPr>
    </w:p>
    <w:p w14:paraId="77EECBF0" w14:textId="3B222CD1" w:rsidR="000B72B5" w:rsidRDefault="000B72B5" w:rsidP="000B72B5">
      <w:pPr>
        <w:jc w:val="center"/>
        <w:rPr>
          <w:b/>
          <w:highlight w:val="yellow"/>
        </w:rPr>
      </w:pPr>
    </w:p>
    <w:p w14:paraId="291E1B7A" w14:textId="3170E9A5" w:rsidR="000B72B5" w:rsidRDefault="000B72B5" w:rsidP="000B72B5">
      <w:pPr>
        <w:jc w:val="center"/>
        <w:rPr>
          <w:b/>
          <w:highlight w:val="yellow"/>
        </w:rPr>
      </w:pPr>
    </w:p>
    <w:p w14:paraId="53C02DB1" w14:textId="083697FA" w:rsidR="000B72B5" w:rsidRDefault="000B72B5" w:rsidP="000B72B5">
      <w:pPr>
        <w:jc w:val="center"/>
        <w:rPr>
          <w:b/>
          <w:highlight w:val="yellow"/>
        </w:rPr>
      </w:pPr>
    </w:p>
    <w:p w14:paraId="3170F7F6" w14:textId="1DE2DE2A" w:rsidR="000B72B5" w:rsidRDefault="000B72B5" w:rsidP="000B72B5">
      <w:pPr>
        <w:jc w:val="center"/>
        <w:rPr>
          <w:b/>
          <w:highlight w:val="yellow"/>
        </w:rPr>
      </w:pPr>
    </w:p>
    <w:p w14:paraId="2371B7EB" w14:textId="55EA3E53" w:rsidR="000B72B5" w:rsidRDefault="000B72B5" w:rsidP="000B72B5">
      <w:pPr>
        <w:jc w:val="center"/>
        <w:rPr>
          <w:b/>
          <w:highlight w:val="yellow"/>
        </w:rPr>
      </w:pPr>
    </w:p>
    <w:p w14:paraId="1665D40A" w14:textId="309F2766" w:rsidR="000B72B5" w:rsidRDefault="000B72B5" w:rsidP="000B72B5">
      <w:pPr>
        <w:jc w:val="center"/>
        <w:rPr>
          <w:b/>
          <w:highlight w:val="yellow"/>
        </w:rPr>
      </w:pPr>
    </w:p>
    <w:p w14:paraId="64B743ED" w14:textId="5247FA22" w:rsidR="000B72B5" w:rsidRDefault="000B72B5" w:rsidP="000B72B5">
      <w:pPr>
        <w:jc w:val="center"/>
        <w:rPr>
          <w:b/>
          <w:highlight w:val="yellow"/>
        </w:rPr>
      </w:pPr>
    </w:p>
    <w:p w14:paraId="2E53C8D6" w14:textId="3E85E5A6" w:rsidR="000B72B5" w:rsidRDefault="000B72B5" w:rsidP="000B72B5">
      <w:pPr>
        <w:jc w:val="center"/>
        <w:rPr>
          <w:b/>
          <w:highlight w:val="yellow"/>
        </w:rPr>
      </w:pPr>
    </w:p>
    <w:p w14:paraId="31C7EE97" w14:textId="5442CB50" w:rsidR="000B72B5" w:rsidRDefault="000B72B5" w:rsidP="000B72B5">
      <w:pPr>
        <w:jc w:val="center"/>
        <w:rPr>
          <w:b/>
          <w:highlight w:val="yellow"/>
        </w:rPr>
      </w:pPr>
    </w:p>
    <w:p w14:paraId="217EAACF" w14:textId="16F3D750" w:rsidR="000B72B5" w:rsidRDefault="000B72B5" w:rsidP="000B72B5">
      <w:pPr>
        <w:jc w:val="center"/>
        <w:rPr>
          <w:b/>
          <w:highlight w:val="yellow"/>
        </w:rPr>
      </w:pPr>
    </w:p>
    <w:p w14:paraId="2397E3AB" w14:textId="719CC683" w:rsidR="000B72B5" w:rsidRDefault="000B72B5" w:rsidP="000B72B5">
      <w:pPr>
        <w:jc w:val="center"/>
        <w:rPr>
          <w:b/>
          <w:highlight w:val="yellow"/>
        </w:rPr>
      </w:pPr>
    </w:p>
    <w:p w14:paraId="2678739F" w14:textId="29082627" w:rsidR="000B72B5" w:rsidRDefault="000B72B5" w:rsidP="000B72B5">
      <w:pPr>
        <w:jc w:val="center"/>
        <w:rPr>
          <w:b/>
          <w:highlight w:val="yellow"/>
        </w:rPr>
      </w:pPr>
    </w:p>
    <w:p w14:paraId="38AC6230" w14:textId="687E8A54" w:rsidR="000B72B5" w:rsidRDefault="000B72B5" w:rsidP="000B72B5">
      <w:pPr>
        <w:jc w:val="center"/>
        <w:rPr>
          <w:b/>
          <w:highlight w:val="yellow"/>
        </w:rPr>
      </w:pPr>
    </w:p>
    <w:p w14:paraId="598DA17D" w14:textId="02039509" w:rsidR="000B72B5" w:rsidRDefault="000B72B5" w:rsidP="000B72B5">
      <w:pPr>
        <w:jc w:val="center"/>
        <w:rPr>
          <w:b/>
          <w:highlight w:val="yellow"/>
        </w:rPr>
      </w:pPr>
    </w:p>
    <w:p w14:paraId="5E793E9A" w14:textId="6F879D1A" w:rsidR="000B72B5" w:rsidRDefault="000B72B5" w:rsidP="000B72B5">
      <w:pPr>
        <w:jc w:val="center"/>
        <w:rPr>
          <w:b/>
          <w:highlight w:val="yellow"/>
        </w:rPr>
      </w:pPr>
    </w:p>
    <w:p w14:paraId="40A2E0DC" w14:textId="04B56A00" w:rsidR="000B72B5" w:rsidRDefault="000B72B5" w:rsidP="000B72B5">
      <w:pPr>
        <w:jc w:val="center"/>
        <w:rPr>
          <w:b/>
          <w:highlight w:val="yellow"/>
        </w:rPr>
      </w:pPr>
    </w:p>
    <w:p w14:paraId="3EB03D6B" w14:textId="67F83D24" w:rsidR="000B72B5" w:rsidRDefault="000B72B5" w:rsidP="000B72B5">
      <w:pPr>
        <w:jc w:val="center"/>
        <w:rPr>
          <w:b/>
          <w:highlight w:val="yellow"/>
        </w:rPr>
      </w:pPr>
    </w:p>
    <w:p w14:paraId="201B61C6" w14:textId="7FA571EA" w:rsidR="00BF781F" w:rsidRPr="00044600" w:rsidRDefault="00BF781F" w:rsidP="00BF781F">
      <w:pPr>
        <w:jc w:val="right"/>
        <w:rPr>
          <w:rFonts w:asciiTheme="majorHAnsi" w:hAnsiTheme="majorHAnsi" w:cs="Tahoma"/>
          <w:b/>
          <w:bCs/>
          <w:i/>
          <w:iCs/>
          <w:u w:val="single"/>
        </w:rPr>
      </w:pPr>
      <w:r w:rsidRPr="00044600">
        <w:rPr>
          <w:rFonts w:asciiTheme="majorHAnsi" w:hAnsiTheme="majorHAnsi" w:cs="Tahoma"/>
          <w:b/>
          <w:bCs/>
          <w:i/>
          <w:iCs/>
          <w:u w:val="single"/>
        </w:rPr>
        <w:t>Załącznik nr 2</w:t>
      </w:r>
      <w:r>
        <w:rPr>
          <w:rFonts w:asciiTheme="majorHAnsi" w:hAnsiTheme="majorHAnsi" w:cs="Tahoma"/>
          <w:b/>
          <w:bCs/>
          <w:i/>
          <w:iCs/>
          <w:u w:val="single"/>
        </w:rPr>
        <w:t>B</w:t>
      </w:r>
    </w:p>
    <w:p w14:paraId="5582B2E2" w14:textId="77777777" w:rsidR="00BF781F" w:rsidRPr="00044600" w:rsidRDefault="00BF781F" w:rsidP="00BF781F">
      <w:pPr>
        <w:jc w:val="right"/>
        <w:rPr>
          <w:rFonts w:asciiTheme="majorHAnsi" w:hAnsiTheme="majorHAnsi" w:cs="Arial"/>
          <w:i/>
          <w:iCs/>
          <w:sz w:val="10"/>
          <w:szCs w:val="10"/>
          <w:u w:val="single"/>
        </w:rPr>
      </w:pPr>
    </w:p>
    <w:p w14:paraId="12156CA9" w14:textId="77777777" w:rsidR="00BF781F" w:rsidRPr="00044600" w:rsidRDefault="00BF781F" w:rsidP="00BF781F">
      <w:pPr>
        <w:rPr>
          <w:rFonts w:asciiTheme="majorHAnsi" w:hAnsiTheme="majorHAnsi" w:cs="Arial"/>
          <w:sz w:val="16"/>
          <w:szCs w:val="16"/>
        </w:rPr>
      </w:pPr>
    </w:p>
    <w:p w14:paraId="5AF639BA" w14:textId="77777777" w:rsidR="00BF781F" w:rsidRPr="00044600" w:rsidRDefault="00BF781F" w:rsidP="00BF781F">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33118676" w14:textId="77777777" w:rsidR="00BF781F" w:rsidRDefault="00BF781F" w:rsidP="00BF781F">
      <w:pPr>
        <w:rPr>
          <w:rFonts w:asciiTheme="majorHAnsi" w:hAnsiTheme="majorHAnsi" w:cs="Times New Roman"/>
          <w:b/>
          <w:bCs/>
          <w:sz w:val="22"/>
          <w:szCs w:val="22"/>
        </w:rPr>
      </w:pPr>
    </w:p>
    <w:p w14:paraId="42603A4E" w14:textId="77777777" w:rsidR="00BF781F" w:rsidRPr="00044600" w:rsidRDefault="00BF781F" w:rsidP="00BF781F">
      <w:pPr>
        <w:rPr>
          <w:rFonts w:asciiTheme="majorHAnsi" w:hAnsiTheme="majorHAnsi" w:cs="Times New Roman"/>
          <w:b/>
          <w:bCs/>
          <w:sz w:val="22"/>
          <w:szCs w:val="22"/>
        </w:rPr>
      </w:pPr>
    </w:p>
    <w:p w14:paraId="00A98939" w14:textId="52DF436E" w:rsidR="00BF781F" w:rsidRPr="000B72B5" w:rsidRDefault="00BF781F" w:rsidP="00BF781F">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 xml:space="preserve">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0301FCBE" w14:textId="77777777" w:rsidR="00BF781F" w:rsidRDefault="00BF781F" w:rsidP="00BF781F">
      <w:pPr>
        <w:jc w:val="both"/>
        <w:rPr>
          <w:rFonts w:asciiTheme="majorHAnsi" w:hAnsiTheme="majorHAnsi" w:cs="Times New Roman"/>
          <w:snapToGrid w:val="0"/>
          <w:sz w:val="22"/>
        </w:rPr>
      </w:pPr>
    </w:p>
    <w:p w14:paraId="7E49BEDE" w14:textId="77777777" w:rsidR="00BF781F" w:rsidRDefault="00BF781F" w:rsidP="00BF781F">
      <w:pPr>
        <w:jc w:val="both"/>
        <w:rPr>
          <w:rFonts w:asciiTheme="majorHAnsi" w:hAnsiTheme="majorHAnsi" w:cs="Times New Roman"/>
          <w:snapToGrid w:val="0"/>
          <w:sz w:val="22"/>
        </w:rPr>
      </w:pPr>
    </w:p>
    <w:p w14:paraId="44B6F53D" w14:textId="77777777" w:rsidR="00BF781F" w:rsidRDefault="00BF781F" w:rsidP="00BF781F">
      <w:pPr>
        <w:autoSpaceDE w:val="0"/>
        <w:autoSpaceDN w:val="0"/>
        <w:jc w:val="both"/>
        <w:rPr>
          <w:rFonts w:cs="Times New Roman"/>
          <w:b/>
          <w:bCs/>
          <w:color w:val="0070C0"/>
          <w:u w:val="single"/>
        </w:rPr>
      </w:pPr>
    </w:p>
    <w:p w14:paraId="39EAEF44" w14:textId="77777777" w:rsidR="00BF781F" w:rsidRDefault="00BF781F" w:rsidP="00BF781F">
      <w:pPr>
        <w:autoSpaceDE w:val="0"/>
        <w:autoSpaceDN w:val="0"/>
        <w:jc w:val="center"/>
        <w:rPr>
          <w:rFonts w:cs="Times New Roman"/>
          <w:bCs/>
        </w:rPr>
      </w:pPr>
      <w:r>
        <w:rPr>
          <w:rFonts w:cs="Times New Roman"/>
          <w:bCs/>
        </w:rPr>
        <w:t>Opisy przedmiotu zamówienia:</w:t>
      </w:r>
    </w:p>
    <w:p w14:paraId="04E9DB4C" w14:textId="77777777" w:rsidR="00BF781F" w:rsidRDefault="00BF781F" w:rsidP="00BF781F">
      <w:pPr>
        <w:autoSpaceDE w:val="0"/>
        <w:autoSpaceDN w:val="0"/>
        <w:jc w:val="center"/>
        <w:rPr>
          <w:rFonts w:cs="Times New Roman"/>
          <w:bCs/>
        </w:rPr>
      </w:pPr>
    </w:p>
    <w:p w14:paraId="1A8EB30D" w14:textId="42E6A4BD" w:rsidR="00BF781F" w:rsidRPr="00080010" w:rsidRDefault="00BF781F" w:rsidP="00BF781F">
      <w:pPr>
        <w:autoSpaceDE w:val="0"/>
        <w:autoSpaceDN w:val="0"/>
        <w:jc w:val="center"/>
        <w:rPr>
          <w:rFonts w:cs="Times New Roman"/>
          <w:bCs/>
        </w:rPr>
      </w:pPr>
      <w:r>
        <w:rPr>
          <w:rFonts w:cs="Times New Roman"/>
          <w:bCs/>
        </w:rPr>
        <w:t xml:space="preserve">1/ </w:t>
      </w:r>
      <w:r w:rsidRPr="00080010">
        <w:rPr>
          <w:rFonts w:cs="Times New Roman"/>
          <w:bCs/>
        </w:rPr>
        <w:t>Wyposażenie meblowe niemedyczne</w:t>
      </w:r>
    </w:p>
    <w:p w14:paraId="6F77B54A" w14:textId="62B7C4C0" w:rsidR="00BF781F" w:rsidRPr="003F177A" w:rsidRDefault="00BF781F" w:rsidP="00BF781F">
      <w:pPr>
        <w:autoSpaceDE w:val="0"/>
        <w:autoSpaceDN w:val="0"/>
        <w:jc w:val="center"/>
        <w:rPr>
          <w:rFonts w:cs="Times New Roman"/>
          <w:bCs/>
        </w:rPr>
      </w:pPr>
      <w:r>
        <w:rPr>
          <w:rFonts w:cs="Times New Roman"/>
          <w:bCs/>
        </w:rPr>
        <w:t xml:space="preserve">2/ </w:t>
      </w:r>
      <w:r w:rsidRPr="00080010">
        <w:rPr>
          <w:rFonts w:cs="Times New Roman"/>
          <w:bCs/>
        </w:rPr>
        <w:t xml:space="preserve">Wyposażenie </w:t>
      </w:r>
      <w:r w:rsidRPr="003F177A">
        <w:rPr>
          <w:rFonts w:cs="Times New Roman"/>
          <w:bCs/>
        </w:rPr>
        <w:t>meblowe medyczne</w:t>
      </w:r>
    </w:p>
    <w:p w14:paraId="5E72C13B" w14:textId="2901747D" w:rsidR="00BF781F" w:rsidRPr="003F177A" w:rsidRDefault="00BF781F" w:rsidP="00BF781F">
      <w:pPr>
        <w:autoSpaceDE w:val="0"/>
        <w:autoSpaceDN w:val="0"/>
        <w:jc w:val="center"/>
        <w:rPr>
          <w:rFonts w:cs="Times New Roman"/>
          <w:bCs/>
        </w:rPr>
      </w:pPr>
      <w:r w:rsidRPr="003F177A">
        <w:rPr>
          <w:rFonts w:cs="Times New Roman"/>
          <w:bCs/>
        </w:rPr>
        <w:t>3/ Wyposażenie sprzętowe medyczne</w:t>
      </w:r>
    </w:p>
    <w:p w14:paraId="736BDD41" w14:textId="2224B594" w:rsidR="00BF781F" w:rsidRPr="003F177A" w:rsidRDefault="00BF781F" w:rsidP="00BF781F">
      <w:pPr>
        <w:autoSpaceDE w:val="0"/>
        <w:autoSpaceDN w:val="0"/>
        <w:jc w:val="center"/>
        <w:rPr>
          <w:rFonts w:cs="Times New Roman"/>
          <w:bCs/>
        </w:rPr>
      </w:pPr>
      <w:r w:rsidRPr="003F177A">
        <w:rPr>
          <w:rFonts w:cs="Times New Roman"/>
          <w:bCs/>
        </w:rPr>
        <w:t>4/ System rejestracji narzędzi</w:t>
      </w:r>
      <w:r w:rsidR="001975AF" w:rsidRPr="003F177A">
        <w:rPr>
          <w:rFonts w:cs="Times New Roman"/>
          <w:bCs/>
        </w:rPr>
        <w:t xml:space="preserve"> - modyfikacja</w:t>
      </w:r>
    </w:p>
    <w:p w14:paraId="10E78170" w14:textId="2082FDD0" w:rsidR="00BF781F" w:rsidRPr="003F177A" w:rsidRDefault="00BF781F" w:rsidP="00BF781F">
      <w:pPr>
        <w:jc w:val="center"/>
        <w:rPr>
          <w:rFonts w:asciiTheme="majorHAnsi" w:hAnsiTheme="majorHAnsi" w:cs="Times New Roman"/>
          <w:b/>
          <w:snapToGrid w:val="0"/>
          <w:color w:val="FF0000"/>
          <w:sz w:val="22"/>
        </w:rPr>
      </w:pPr>
    </w:p>
    <w:p w14:paraId="5C4FCFFB" w14:textId="471E7888" w:rsidR="00CA4C6D" w:rsidRPr="003F177A" w:rsidRDefault="00CA4C6D" w:rsidP="00BF781F">
      <w:pPr>
        <w:jc w:val="center"/>
        <w:rPr>
          <w:rFonts w:asciiTheme="majorHAnsi" w:hAnsiTheme="majorHAnsi" w:cs="Times New Roman"/>
          <w:b/>
          <w:snapToGrid w:val="0"/>
          <w:color w:val="FF0000"/>
          <w:sz w:val="22"/>
        </w:rPr>
      </w:pPr>
    </w:p>
    <w:p w14:paraId="21953AB4" w14:textId="68EF82D5" w:rsidR="00CA4C6D" w:rsidRPr="003F177A" w:rsidRDefault="00CA4C6D" w:rsidP="00CA4C6D">
      <w:pPr>
        <w:jc w:val="center"/>
        <w:rPr>
          <w:rFonts w:asciiTheme="majorHAnsi" w:hAnsiTheme="majorHAnsi" w:cs="Times New Roman"/>
          <w:snapToGrid w:val="0"/>
          <w:color w:val="FF0000"/>
          <w:sz w:val="22"/>
        </w:rPr>
      </w:pPr>
      <w:r w:rsidRPr="003F177A">
        <w:rPr>
          <w:rFonts w:asciiTheme="majorHAnsi" w:hAnsiTheme="majorHAnsi" w:cs="Times New Roman"/>
          <w:snapToGrid w:val="0"/>
          <w:color w:val="FF0000"/>
          <w:sz w:val="22"/>
        </w:rPr>
        <w:t>*</w:t>
      </w:r>
      <w:r w:rsidRPr="003F177A">
        <w:rPr>
          <w:rFonts w:asciiTheme="majorHAnsi" w:hAnsiTheme="majorHAnsi" w:cs="Times New Roman"/>
          <w:b/>
          <w:snapToGrid w:val="0"/>
          <w:color w:val="FF0000"/>
          <w:sz w:val="22"/>
        </w:rPr>
        <w:t xml:space="preserve"> d</w:t>
      </w:r>
      <w:r w:rsidR="001975AF" w:rsidRPr="003F177A">
        <w:rPr>
          <w:rFonts w:asciiTheme="majorHAnsi" w:hAnsiTheme="majorHAnsi" w:cs="Times New Roman"/>
          <w:b/>
          <w:snapToGrid w:val="0"/>
          <w:color w:val="FF0000"/>
          <w:sz w:val="22"/>
        </w:rPr>
        <w:t>la części zamówienia Pakiet nr 2</w:t>
      </w:r>
      <w:r w:rsidRPr="003F177A">
        <w:rPr>
          <w:rFonts w:asciiTheme="majorHAnsi" w:hAnsiTheme="majorHAnsi" w:cs="Times New Roman"/>
          <w:snapToGrid w:val="0"/>
          <w:color w:val="FF0000"/>
          <w:sz w:val="22"/>
        </w:rPr>
        <w:t xml:space="preserve"> – </w:t>
      </w:r>
      <w:r w:rsidRPr="003F177A">
        <w:rPr>
          <w:rFonts w:asciiTheme="majorHAnsi" w:hAnsiTheme="majorHAnsi" w:cs="Times New Roman"/>
          <w:b/>
          <w:snapToGrid w:val="0"/>
          <w:color w:val="FF0000"/>
          <w:sz w:val="22"/>
        </w:rPr>
        <w:t xml:space="preserve">Apteka  </w:t>
      </w:r>
    </w:p>
    <w:p w14:paraId="7702CE39" w14:textId="77777777" w:rsidR="00CA4C6D" w:rsidRPr="003F177A" w:rsidRDefault="00CA4C6D" w:rsidP="00BF781F">
      <w:pPr>
        <w:jc w:val="center"/>
        <w:rPr>
          <w:rFonts w:asciiTheme="majorHAnsi" w:hAnsiTheme="majorHAnsi" w:cs="Times New Roman"/>
          <w:b/>
          <w:snapToGrid w:val="0"/>
          <w:color w:val="FF0000"/>
          <w:sz w:val="22"/>
        </w:rPr>
      </w:pPr>
    </w:p>
    <w:p w14:paraId="5BADBCCB" w14:textId="333090E9" w:rsidR="00A14D59" w:rsidRPr="003F177A" w:rsidRDefault="00CA4C6D" w:rsidP="00A14D59">
      <w:pPr>
        <w:autoSpaceDE w:val="0"/>
        <w:autoSpaceDN w:val="0"/>
        <w:jc w:val="center"/>
        <w:rPr>
          <w:rFonts w:cs="Times New Roman"/>
          <w:bCs/>
        </w:rPr>
      </w:pPr>
      <w:r w:rsidRPr="003F177A">
        <w:rPr>
          <w:rFonts w:cs="Times New Roman"/>
          <w:bCs/>
        </w:rPr>
        <w:t>5/ Wyposażenie sprzętowe medyczne</w:t>
      </w:r>
      <w:r w:rsidR="00A14D59" w:rsidRPr="003F177A">
        <w:rPr>
          <w:rFonts w:asciiTheme="minorHAnsi" w:eastAsiaTheme="minorHAnsi" w:hAnsiTheme="minorHAnsi" w:cstheme="minorHAnsi"/>
          <w:color w:val="0070C0"/>
          <w:sz w:val="22"/>
          <w:szCs w:val="22"/>
          <w:lang w:eastAsia="en-US"/>
        </w:rPr>
        <w:t xml:space="preserve"> </w:t>
      </w:r>
      <w:r w:rsidR="00A14D59" w:rsidRPr="003F177A">
        <w:rPr>
          <w:rFonts w:cs="Times New Roman"/>
          <w:bCs/>
        </w:rPr>
        <w:t>lamp bakteriobójczych UV.</w:t>
      </w:r>
    </w:p>
    <w:p w14:paraId="5BE6DC96" w14:textId="00FC0591" w:rsidR="00CA4C6D" w:rsidRPr="00080010" w:rsidRDefault="00CA4C6D" w:rsidP="00CA4C6D">
      <w:pPr>
        <w:autoSpaceDE w:val="0"/>
        <w:autoSpaceDN w:val="0"/>
        <w:jc w:val="center"/>
        <w:rPr>
          <w:rFonts w:cs="Times New Roman"/>
          <w:bCs/>
        </w:rPr>
      </w:pPr>
    </w:p>
    <w:p w14:paraId="1C5D6D9F" w14:textId="77777777" w:rsidR="00BF781F" w:rsidRDefault="00BF781F" w:rsidP="00BF781F">
      <w:pPr>
        <w:jc w:val="center"/>
        <w:rPr>
          <w:rFonts w:asciiTheme="majorHAnsi" w:hAnsiTheme="majorHAnsi" w:cs="Times New Roman"/>
          <w:snapToGrid w:val="0"/>
          <w:color w:val="FF0000"/>
          <w:sz w:val="22"/>
        </w:rPr>
      </w:pPr>
    </w:p>
    <w:p w14:paraId="47432EA0" w14:textId="77777777" w:rsidR="00BF781F" w:rsidRPr="00E82789" w:rsidRDefault="00BF781F" w:rsidP="00BF781F">
      <w:pPr>
        <w:jc w:val="center"/>
        <w:rPr>
          <w:i/>
        </w:rPr>
      </w:pPr>
      <w:r w:rsidRPr="00E82789">
        <w:rPr>
          <w:i/>
        </w:rPr>
        <w:t>- w ODRĘBNYM PLIKU</w:t>
      </w:r>
    </w:p>
    <w:p w14:paraId="77607D00" w14:textId="77777777" w:rsidR="00BF781F" w:rsidRPr="00044600" w:rsidRDefault="00BF781F" w:rsidP="00BF781F">
      <w:pPr>
        <w:ind w:right="141"/>
        <w:jc w:val="center"/>
        <w:rPr>
          <w:b/>
          <w:caps/>
          <w:spacing w:val="62"/>
          <w:kern w:val="24"/>
        </w:rPr>
      </w:pPr>
    </w:p>
    <w:p w14:paraId="4BA850C6" w14:textId="77777777" w:rsidR="00BF781F" w:rsidRPr="00044600" w:rsidRDefault="00BF781F" w:rsidP="00BF781F">
      <w:pPr>
        <w:rPr>
          <w:rFonts w:eastAsia="Times New Roman" w:cs="Times New Roman"/>
          <w:i/>
          <w:sz w:val="20"/>
          <w:szCs w:val="20"/>
        </w:rPr>
      </w:pPr>
    </w:p>
    <w:p w14:paraId="132FABCD" w14:textId="5B277007" w:rsidR="00BF781F" w:rsidRPr="00E82789" w:rsidRDefault="00BF781F" w:rsidP="00BF781F">
      <w:pPr>
        <w:rPr>
          <w:i/>
          <w:color w:val="FF0000"/>
          <w:u w:val="single"/>
        </w:rPr>
      </w:pPr>
      <w:r w:rsidRPr="00E82789">
        <w:rPr>
          <w:i/>
          <w:color w:val="FF0000"/>
          <w:u w:val="single"/>
        </w:rPr>
        <w:t>- załącznik</w:t>
      </w:r>
      <w:r w:rsidR="00D73C98">
        <w:rPr>
          <w:i/>
          <w:color w:val="FF0000"/>
          <w:u w:val="single"/>
        </w:rPr>
        <w:t>i</w:t>
      </w:r>
      <w:r w:rsidRPr="00E82789">
        <w:rPr>
          <w:i/>
          <w:color w:val="FF0000"/>
          <w:u w:val="single"/>
        </w:rPr>
        <w:t xml:space="preserve">  dołącza Wykonawca</w:t>
      </w:r>
    </w:p>
    <w:p w14:paraId="26DE9238" w14:textId="77777777" w:rsidR="00BF781F" w:rsidRPr="00E82789" w:rsidRDefault="00BF781F" w:rsidP="00BF781F">
      <w:pPr>
        <w:keepNext/>
        <w:numPr>
          <w:ilvl w:val="2"/>
          <w:numId w:val="1"/>
        </w:numPr>
        <w:suppressAutoHyphens/>
        <w:jc w:val="center"/>
        <w:outlineLvl w:val="2"/>
        <w:rPr>
          <w:b/>
          <w:i/>
          <w:iCs/>
          <w:sz w:val="10"/>
          <w:szCs w:val="10"/>
          <w:u w:val="single"/>
          <w:lang w:eastAsia="ar-SA"/>
        </w:rPr>
      </w:pPr>
    </w:p>
    <w:p w14:paraId="439C3168" w14:textId="77777777" w:rsidR="00BF781F" w:rsidRPr="00E82789" w:rsidRDefault="00BF781F" w:rsidP="00BF781F">
      <w:pPr>
        <w:rPr>
          <w:rFonts w:ascii="Cambria" w:hAnsi="Cambria" w:cs="Times New Roman"/>
          <w:sz w:val="20"/>
          <w:szCs w:val="20"/>
        </w:rPr>
      </w:pPr>
    </w:p>
    <w:p w14:paraId="5A202C0F" w14:textId="77777777" w:rsidR="00BF781F" w:rsidRPr="00E82789" w:rsidRDefault="00BF781F" w:rsidP="00BF781F">
      <w:pPr>
        <w:rPr>
          <w:rFonts w:ascii="Cambria" w:hAnsi="Cambria" w:cs="Times New Roman"/>
          <w:sz w:val="20"/>
          <w:szCs w:val="20"/>
        </w:rPr>
      </w:pPr>
    </w:p>
    <w:p w14:paraId="1F472E04" w14:textId="77777777" w:rsidR="00BF781F" w:rsidRPr="00E82789" w:rsidRDefault="00BF781F" w:rsidP="00BF781F">
      <w:pPr>
        <w:rPr>
          <w:rFonts w:ascii="Cambria" w:hAnsi="Cambria" w:cs="Times New Roman"/>
          <w:sz w:val="20"/>
          <w:szCs w:val="20"/>
        </w:rPr>
      </w:pPr>
    </w:p>
    <w:p w14:paraId="394E8165" w14:textId="7FA595F3" w:rsidR="000B72B5" w:rsidRDefault="000B72B5" w:rsidP="000B72B5">
      <w:pPr>
        <w:jc w:val="center"/>
        <w:rPr>
          <w:b/>
          <w:highlight w:val="yellow"/>
        </w:rPr>
      </w:pPr>
    </w:p>
    <w:p w14:paraId="0E768184" w14:textId="77777777" w:rsidR="000B72B5" w:rsidRPr="00E82789" w:rsidRDefault="000B72B5" w:rsidP="000B72B5">
      <w:pPr>
        <w:jc w:val="center"/>
        <w:rPr>
          <w:b/>
          <w:highlight w:val="yellow"/>
        </w:rPr>
      </w:pPr>
    </w:p>
    <w:p w14:paraId="393109B9" w14:textId="77777777" w:rsidR="00421715" w:rsidRPr="00421715" w:rsidRDefault="00421715" w:rsidP="00421715">
      <w:pPr>
        <w:keepNext/>
        <w:numPr>
          <w:ilvl w:val="2"/>
          <w:numId w:val="1"/>
        </w:numPr>
        <w:suppressAutoHyphens/>
        <w:jc w:val="center"/>
        <w:outlineLvl w:val="2"/>
        <w:rPr>
          <w:b/>
          <w:i/>
          <w:iCs/>
          <w:sz w:val="10"/>
          <w:szCs w:val="10"/>
          <w:highlight w:val="yellow"/>
          <w:u w:val="single"/>
          <w:lang w:eastAsia="ar-SA"/>
        </w:rPr>
      </w:pPr>
    </w:p>
    <w:p w14:paraId="4BBF1EF2" w14:textId="6BE4089F" w:rsidR="006B66EC" w:rsidRDefault="006B66EC" w:rsidP="00044600">
      <w:pPr>
        <w:rPr>
          <w:rFonts w:eastAsia="Times New Roman" w:cs="Times New Roman"/>
          <w:i/>
          <w:sz w:val="20"/>
          <w:szCs w:val="20"/>
        </w:rPr>
      </w:pPr>
    </w:p>
    <w:p w14:paraId="262BA137" w14:textId="5B96DB2A" w:rsidR="006B66EC" w:rsidRDefault="006B66EC" w:rsidP="00044600">
      <w:pPr>
        <w:rPr>
          <w:rFonts w:eastAsia="Times New Roman" w:cs="Times New Roman"/>
          <w:i/>
          <w:sz w:val="20"/>
          <w:szCs w:val="20"/>
        </w:rPr>
      </w:pPr>
    </w:p>
    <w:p w14:paraId="4562CC99" w14:textId="6F228C4F" w:rsidR="006B66EC" w:rsidRDefault="006B66EC" w:rsidP="00044600">
      <w:pPr>
        <w:rPr>
          <w:rFonts w:eastAsia="Times New Roman" w:cs="Times New Roman"/>
          <w:i/>
          <w:sz w:val="20"/>
          <w:szCs w:val="20"/>
        </w:rPr>
      </w:pPr>
    </w:p>
    <w:p w14:paraId="28DE7CEC" w14:textId="4D6B5B23" w:rsidR="006B66EC" w:rsidRDefault="006B66EC" w:rsidP="00044600">
      <w:pPr>
        <w:rPr>
          <w:rFonts w:eastAsia="Times New Roman" w:cs="Times New Roman"/>
          <w:i/>
          <w:sz w:val="20"/>
          <w:szCs w:val="20"/>
        </w:rPr>
      </w:pPr>
    </w:p>
    <w:p w14:paraId="2A942635" w14:textId="28A74DDC" w:rsidR="006B66EC" w:rsidRDefault="006B66EC" w:rsidP="00044600">
      <w:pPr>
        <w:rPr>
          <w:rFonts w:eastAsia="Times New Roman" w:cs="Times New Roman"/>
          <w:i/>
          <w:sz w:val="20"/>
          <w:szCs w:val="20"/>
        </w:rPr>
      </w:pPr>
    </w:p>
    <w:p w14:paraId="3562C657" w14:textId="0E9DA18E" w:rsidR="006B66EC" w:rsidRDefault="006B66EC" w:rsidP="00044600">
      <w:pPr>
        <w:rPr>
          <w:rFonts w:eastAsia="Times New Roman" w:cs="Times New Roman"/>
          <w:i/>
          <w:sz w:val="20"/>
          <w:szCs w:val="20"/>
        </w:rPr>
      </w:pPr>
    </w:p>
    <w:p w14:paraId="504B76DD" w14:textId="46071393" w:rsidR="000F2526" w:rsidRDefault="000F2526" w:rsidP="00044600">
      <w:pPr>
        <w:rPr>
          <w:rFonts w:eastAsia="Times New Roman" w:cs="Times New Roman"/>
          <w:i/>
          <w:sz w:val="20"/>
          <w:szCs w:val="20"/>
        </w:rPr>
      </w:pPr>
    </w:p>
    <w:p w14:paraId="1886C313" w14:textId="4F049449" w:rsidR="000F2526" w:rsidRDefault="000F2526" w:rsidP="00044600">
      <w:pPr>
        <w:rPr>
          <w:rFonts w:eastAsia="Times New Roman" w:cs="Times New Roman"/>
          <w:i/>
          <w:sz w:val="20"/>
          <w:szCs w:val="20"/>
        </w:rPr>
      </w:pPr>
    </w:p>
    <w:p w14:paraId="7DB99FF7" w14:textId="1E640B78" w:rsidR="00BF781F" w:rsidRDefault="00BF781F" w:rsidP="00044600">
      <w:pPr>
        <w:rPr>
          <w:rFonts w:eastAsia="Times New Roman" w:cs="Times New Roman"/>
          <w:i/>
          <w:sz w:val="20"/>
          <w:szCs w:val="20"/>
        </w:rPr>
      </w:pPr>
    </w:p>
    <w:p w14:paraId="7F18CAC3" w14:textId="5AC75AA0" w:rsidR="00BF781F" w:rsidRDefault="00BF781F" w:rsidP="00044600">
      <w:pPr>
        <w:rPr>
          <w:rFonts w:eastAsia="Times New Roman" w:cs="Times New Roman"/>
          <w:i/>
          <w:sz w:val="20"/>
          <w:szCs w:val="20"/>
        </w:rPr>
      </w:pPr>
    </w:p>
    <w:p w14:paraId="2CEC824B" w14:textId="67CB637D" w:rsidR="00BF781F" w:rsidRDefault="00BF781F" w:rsidP="00044600">
      <w:pPr>
        <w:rPr>
          <w:rFonts w:eastAsia="Times New Roman" w:cs="Times New Roman"/>
          <w:i/>
          <w:sz w:val="20"/>
          <w:szCs w:val="20"/>
        </w:rPr>
      </w:pPr>
    </w:p>
    <w:p w14:paraId="00B495B2" w14:textId="3062B92C" w:rsidR="00BF781F" w:rsidRDefault="00BF781F" w:rsidP="00044600">
      <w:pPr>
        <w:rPr>
          <w:rFonts w:eastAsia="Times New Roman" w:cs="Times New Roman"/>
          <w:i/>
          <w:sz w:val="20"/>
          <w:szCs w:val="20"/>
        </w:rPr>
      </w:pPr>
    </w:p>
    <w:p w14:paraId="56669584" w14:textId="05CFDA8F" w:rsidR="00BF781F" w:rsidRDefault="00BF781F" w:rsidP="00044600">
      <w:pPr>
        <w:rPr>
          <w:rFonts w:eastAsia="Times New Roman" w:cs="Times New Roman"/>
          <w:i/>
          <w:sz w:val="20"/>
          <w:szCs w:val="20"/>
        </w:rPr>
      </w:pPr>
    </w:p>
    <w:p w14:paraId="120062CA" w14:textId="4D44663A" w:rsidR="00BF781F" w:rsidRDefault="00BF781F" w:rsidP="00044600">
      <w:pPr>
        <w:rPr>
          <w:rFonts w:eastAsia="Times New Roman" w:cs="Times New Roman"/>
          <w:i/>
          <w:sz w:val="20"/>
          <w:szCs w:val="20"/>
        </w:rPr>
      </w:pPr>
    </w:p>
    <w:p w14:paraId="5412A9B1" w14:textId="4B1B5BD9" w:rsidR="00BF781F" w:rsidRDefault="00BF781F" w:rsidP="00044600">
      <w:pPr>
        <w:rPr>
          <w:rFonts w:eastAsia="Times New Roman" w:cs="Times New Roman"/>
          <w:i/>
          <w:sz w:val="20"/>
          <w:szCs w:val="20"/>
        </w:rPr>
      </w:pPr>
    </w:p>
    <w:p w14:paraId="739F619B" w14:textId="148BC882" w:rsidR="00BF781F" w:rsidRDefault="00BF781F" w:rsidP="00044600">
      <w:pPr>
        <w:rPr>
          <w:rFonts w:eastAsia="Times New Roman" w:cs="Times New Roman"/>
          <w:i/>
          <w:sz w:val="20"/>
          <w:szCs w:val="20"/>
        </w:rPr>
      </w:pPr>
    </w:p>
    <w:p w14:paraId="5197E024" w14:textId="38743448" w:rsidR="00BF781F" w:rsidRDefault="00BF781F" w:rsidP="00044600">
      <w:pPr>
        <w:rPr>
          <w:rFonts w:eastAsia="Times New Roman" w:cs="Times New Roman"/>
          <w:i/>
          <w:sz w:val="20"/>
          <w:szCs w:val="20"/>
        </w:rPr>
      </w:pPr>
    </w:p>
    <w:p w14:paraId="5D0685BF" w14:textId="77777777" w:rsidR="00BF781F" w:rsidRDefault="00BF781F" w:rsidP="00044600">
      <w:pPr>
        <w:rPr>
          <w:rFonts w:eastAsia="Times New Roman" w:cs="Times New Roman"/>
          <w:i/>
          <w:sz w:val="20"/>
          <w:szCs w:val="20"/>
        </w:rPr>
      </w:pPr>
    </w:p>
    <w:p w14:paraId="2D41F62A" w14:textId="1F2679D2" w:rsidR="000F2526" w:rsidRDefault="000F2526" w:rsidP="00044600">
      <w:pPr>
        <w:rPr>
          <w:rFonts w:eastAsia="Times New Roman" w:cs="Times New Roman"/>
          <w:i/>
          <w:sz w:val="20"/>
          <w:szCs w:val="20"/>
        </w:rPr>
      </w:pPr>
    </w:p>
    <w:p w14:paraId="221C3CDD" w14:textId="0C6AC3A6" w:rsidR="000F2526" w:rsidRDefault="000F2526" w:rsidP="00044600">
      <w:pPr>
        <w:rPr>
          <w:rFonts w:eastAsia="Times New Roman" w:cs="Times New Roman"/>
          <w:i/>
          <w:sz w:val="20"/>
          <w:szCs w:val="20"/>
        </w:rPr>
      </w:pPr>
    </w:p>
    <w:p w14:paraId="76E060D0" w14:textId="7BA53DCE" w:rsidR="000F2526" w:rsidRDefault="000F2526" w:rsidP="00044600">
      <w:pPr>
        <w:rPr>
          <w:rFonts w:eastAsia="Times New Roman" w:cs="Times New Roman"/>
          <w:i/>
          <w:sz w:val="20"/>
          <w:szCs w:val="20"/>
        </w:rPr>
      </w:pPr>
    </w:p>
    <w:p w14:paraId="0D40F8C2" w14:textId="62C9265F" w:rsidR="000F2526" w:rsidRDefault="000F2526" w:rsidP="00044600">
      <w:pPr>
        <w:rPr>
          <w:rFonts w:eastAsia="Times New Roman" w:cs="Times New Roman"/>
          <w:i/>
          <w:sz w:val="20"/>
          <w:szCs w:val="20"/>
        </w:rPr>
      </w:pPr>
    </w:p>
    <w:p w14:paraId="5B907994" w14:textId="77777777" w:rsidR="00044600" w:rsidRPr="00044600" w:rsidRDefault="00044600" w:rsidP="00044600">
      <w:pPr>
        <w:rPr>
          <w:rFonts w:eastAsia="Times New Roman" w:cs="Times New Roman"/>
          <w:i/>
          <w:sz w:val="20"/>
          <w:szCs w:val="20"/>
        </w:rPr>
      </w:pPr>
    </w:p>
    <w:p w14:paraId="4571DA74"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3</w:t>
      </w:r>
    </w:p>
    <w:p w14:paraId="3BD65C5F" w14:textId="77777777" w:rsidR="00044600" w:rsidRPr="00044600" w:rsidRDefault="00044600" w:rsidP="00044600">
      <w:pPr>
        <w:jc w:val="right"/>
        <w:rPr>
          <w:rFonts w:asciiTheme="majorHAnsi" w:hAnsiTheme="majorHAnsi" w:cs="Tahoma"/>
          <w:b/>
          <w:bCs/>
          <w:i/>
          <w:iCs/>
          <w:u w:val="single"/>
        </w:rPr>
      </w:pPr>
    </w:p>
    <w:p w14:paraId="29A28640" w14:textId="77777777" w:rsidR="00044600" w:rsidRPr="00044600" w:rsidRDefault="00044600" w:rsidP="00044600">
      <w:pPr>
        <w:jc w:val="both"/>
        <w:rPr>
          <w:rFonts w:asciiTheme="majorHAnsi" w:eastAsia="Times New Roman" w:hAnsiTheme="majorHAnsi" w:cs="Times New Roman"/>
          <w:b/>
          <w:snapToGrid w:val="0"/>
          <w:sz w:val="22"/>
        </w:rPr>
      </w:pPr>
      <w:r w:rsidRPr="00044600">
        <w:rPr>
          <w:rFonts w:asciiTheme="majorHAnsi" w:eastAsia="Times New Roman" w:hAnsiTheme="majorHAnsi" w:cs="Times New Roman"/>
          <w:b/>
          <w:snapToGrid w:val="0"/>
          <w:sz w:val="22"/>
        </w:rPr>
        <w:t xml:space="preserve">PEŁNOMOCNICTWO do reprezentowania Wykonawcy lub Wykonawców w przypadku, gdy: </w:t>
      </w:r>
    </w:p>
    <w:p w14:paraId="5B0501A4" w14:textId="77777777" w:rsidR="00044600" w:rsidRPr="00044600" w:rsidRDefault="00044600" w:rsidP="00044600">
      <w:pPr>
        <w:jc w:val="both"/>
        <w:rPr>
          <w:rFonts w:asciiTheme="majorHAnsi" w:eastAsia="Times New Roman" w:hAnsiTheme="majorHAnsi" w:cs="Times New Roman"/>
          <w:snapToGrid w:val="0"/>
          <w:sz w:val="22"/>
        </w:rPr>
      </w:pPr>
    </w:p>
    <w:p w14:paraId="6A1CD9DA"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podpisuje inna osoba niż Wykonawca, </w:t>
      </w:r>
    </w:p>
    <w:p w14:paraId="6FDE61E6" w14:textId="77777777" w:rsidR="00044600" w:rsidRPr="00044600" w:rsidRDefault="00044600" w:rsidP="00044600">
      <w:pPr>
        <w:jc w:val="both"/>
        <w:rPr>
          <w:rFonts w:asciiTheme="majorHAnsi" w:eastAsia="Times New Roman" w:hAnsiTheme="majorHAnsi" w:cs="Times New Roman"/>
          <w:snapToGrid w:val="0"/>
          <w:sz w:val="22"/>
        </w:rPr>
      </w:pPr>
    </w:p>
    <w:p w14:paraId="415EAF5D"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87A5188"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br/>
        <w:t>Pełnomocnictwo winno być złożone w formie oryginału podpisane kwalifikowanym podpisem elektronicznym.</w:t>
      </w:r>
    </w:p>
    <w:p w14:paraId="3796CAF0" w14:textId="77777777" w:rsidR="00044600" w:rsidRPr="00044600" w:rsidRDefault="00044600" w:rsidP="00044600">
      <w:pPr>
        <w:jc w:val="right"/>
        <w:rPr>
          <w:rFonts w:asciiTheme="majorHAnsi" w:hAnsiTheme="majorHAnsi" w:cs="Tahoma"/>
          <w:b/>
          <w:bCs/>
          <w:i/>
          <w:iCs/>
          <w:u w:val="single"/>
        </w:rPr>
      </w:pPr>
    </w:p>
    <w:p w14:paraId="2EF42EAF" w14:textId="77777777" w:rsidR="00044600" w:rsidRPr="00044600" w:rsidRDefault="00044600" w:rsidP="00044600">
      <w:pPr>
        <w:jc w:val="right"/>
        <w:rPr>
          <w:rFonts w:asciiTheme="majorHAnsi" w:hAnsiTheme="majorHAnsi" w:cs="Tahoma"/>
          <w:b/>
          <w:bCs/>
          <w:i/>
          <w:iCs/>
          <w:u w:val="single"/>
        </w:rPr>
      </w:pPr>
    </w:p>
    <w:p w14:paraId="68AFACB7"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Uwaga: </w:t>
      </w:r>
      <w:r w:rsidRPr="00044600">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681CAB6"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2C4A86F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FD03"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97F2DE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F112AF8" w14:textId="77777777" w:rsidR="00044600" w:rsidRPr="00044600" w:rsidRDefault="00044600" w:rsidP="00044600">
      <w:pPr>
        <w:jc w:val="right"/>
        <w:rPr>
          <w:rFonts w:asciiTheme="majorHAnsi" w:hAnsiTheme="majorHAnsi" w:cs="Tahoma"/>
          <w:b/>
          <w:bCs/>
          <w:i/>
          <w:iCs/>
          <w:u w:val="single"/>
        </w:rPr>
      </w:pPr>
    </w:p>
    <w:p w14:paraId="30AA5871" w14:textId="77777777" w:rsidR="00044600" w:rsidRPr="00044600" w:rsidRDefault="00044600" w:rsidP="00044600">
      <w:pPr>
        <w:jc w:val="right"/>
        <w:rPr>
          <w:rFonts w:asciiTheme="majorHAnsi" w:hAnsiTheme="majorHAnsi" w:cs="Tahoma"/>
          <w:b/>
          <w:bCs/>
          <w:i/>
          <w:iCs/>
          <w:u w:val="single"/>
        </w:rPr>
      </w:pPr>
    </w:p>
    <w:p w14:paraId="120FB38E" w14:textId="77777777" w:rsidR="00044600" w:rsidRPr="00044600" w:rsidRDefault="00044600" w:rsidP="00044600">
      <w:pPr>
        <w:jc w:val="right"/>
        <w:rPr>
          <w:rFonts w:asciiTheme="majorHAnsi" w:hAnsiTheme="majorHAnsi" w:cs="Tahoma"/>
          <w:b/>
          <w:bCs/>
          <w:i/>
          <w:iCs/>
          <w:u w:val="single"/>
        </w:rPr>
      </w:pPr>
    </w:p>
    <w:p w14:paraId="7F681384" w14:textId="77777777" w:rsidR="00044600" w:rsidRPr="00044600" w:rsidRDefault="00044600" w:rsidP="00044600">
      <w:pPr>
        <w:jc w:val="right"/>
        <w:rPr>
          <w:rFonts w:asciiTheme="majorHAnsi" w:hAnsiTheme="majorHAnsi" w:cs="Tahoma"/>
          <w:b/>
          <w:bCs/>
          <w:i/>
          <w:iCs/>
          <w:u w:val="single"/>
        </w:rPr>
      </w:pPr>
    </w:p>
    <w:p w14:paraId="56C1B35A" w14:textId="77777777" w:rsidR="00044600" w:rsidRPr="00044600" w:rsidRDefault="00044600" w:rsidP="00044600">
      <w:pPr>
        <w:jc w:val="right"/>
        <w:rPr>
          <w:rFonts w:asciiTheme="majorHAnsi" w:hAnsiTheme="majorHAnsi" w:cs="Tahoma"/>
          <w:b/>
          <w:bCs/>
          <w:i/>
          <w:iCs/>
          <w:u w:val="single"/>
        </w:rPr>
      </w:pPr>
    </w:p>
    <w:p w14:paraId="600A5C09" w14:textId="77777777" w:rsidR="00044600" w:rsidRPr="00044600" w:rsidRDefault="00044600" w:rsidP="00044600">
      <w:pPr>
        <w:jc w:val="right"/>
        <w:rPr>
          <w:rFonts w:asciiTheme="majorHAnsi" w:hAnsiTheme="majorHAnsi" w:cs="Tahoma"/>
          <w:b/>
          <w:bCs/>
          <w:i/>
          <w:iCs/>
          <w:u w:val="single"/>
        </w:rPr>
      </w:pPr>
    </w:p>
    <w:p w14:paraId="0879A508" w14:textId="77777777" w:rsidR="00044600" w:rsidRPr="00044600" w:rsidRDefault="00044600" w:rsidP="00044600">
      <w:pPr>
        <w:jc w:val="right"/>
        <w:rPr>
          <w:rFonts w:asciiTheme="majorHAnsi" w:hAnsiTheme="majorHAnsi" w:cs="Tahoma"/>
          <w:b/>
          <w:bCs/>
          <w:i/>
          <w:iCs/>
          <w:u w:val="single"/>
        </w:rPr>
      </w:pPr>
    </w:p>
    <w:p w14:paraId="3DBCDCA1" w14:textId="77777777" w:rsidR="00044600" w:rsidRPr="00044600" w:rsidRDefault="00044600" w:rsidP="00044600">
      <w:pPr>
        <w:jc w:val="right"/>
        <w:rPr>
          <w:rFonts w:asciiTheme="majorHAnsi" w:hAnsiTheme="majorHAnsi" w:cs="Tahoma"/>
          <w:b/>
          <w:bCs/>
          <w:i/>
          <w:iCs/>
          <w:u w:val="single"/>
        </w:rPr>
      </w:pPr>
    </w:p>
    <w:p w14:paraId="1168D339" w14:textId="77777777" w:rsidR="00044600" w:rsidRPr="00044600" w:rsidRDefault="00044600" w:rsidP="00044600">
      <w:pPr>
        <w:jc w:val="right"/>
        <w:rPr>
          <w:rFonts w:asciiTheme="majorHAnsi" w:hAnsiTheme="majorHAnsi" w:cs="Tahoma"/>
          <w:b/>
          <w:bCs/>
          <w:i/>
          <w:iCs/>
          <w:u w:val="single"/>
        </w:rPr>
      </w:pPr>
    </w:p>
    <w:p w14:paraId="7D7BF72A" w14:textId="77777777" w:rsidR="00044600" w:rsidRPr="00044600" w:rsidRDefault="00044600" w:rsidP="00044600">
      <w:pPr>
        <w:jc w:val="right"/>
        <w:rPr>
          <w:rFonts w:asciiTheme="majorHAnsi" w:hAnsiTheme="majorHAnsi" w:cs="Tahoma"/>
          <w:b/>
          <w:bCs/>
          <w:i/>
          <w:iCs/>
          <w:u w:val="single"/>
        </w:rPr>
      </w:pPr>
    </w:p>
    <w:p w14:paraId="17C5EEB6" w14:textId="77777777" w:rsidR="00044600" w:rsidRPr="00044600" w:rsidRDefault="00044600" w:rsidP="00044600">
      <w:pPr>
        <w:jc w:val="right"/>
        <w:rPr>
          <w:rFonts w:asciiTheme="majorHAnsi" w:hAnsiTheme="majorHAnsi" w:cs="Tahoma"/>
          <w:b/>
          <w:bCs/>
          <w:i/>
          <w:iCs/>
          <w:u w:val="single"/>
        </w:rPr>
      </w:pPr>
    </w:p>
    <w:p w14:paraId="1F6377B0" w14:textId="77777777" w:rsidR="00044600" w:rsidRPr="00044600" w:rsidRDefault="00044600" w:rsidP="00044600">
      <w:pPr>
        <w:jc w:val="right"/>
        <w:rPr>
          <w:rFonts w:asciiTheme="majorHAnsi" w:hAnsiTheme="majorHAnsi" w:cs="Tahoma"/>
          <w:b/>
          <w:bCs/>
          <w:i/>
          <w:iCs/>
          <w:u w:val="single"/>
        </w:rPr>
      </w:pPr>
    </w:p>
    <w:p w14:paraId="45F35DEC" w14:textId="77777777" w:rsidR="00044600" w:rsidRPr="00044600" w:rsidRDefault="00044600" w:rsidP="00044600">
      <w:pPr>
        <w:jc w:val="right"/>
        <w:rPr>
          <w:rFonts w:asciiTheme="majorHAnsi" w:hAnsiTheme="majorHAnsi" w:cs="Tahoma"/>
          <w:b/>
          <w:bCs/>
          <w:i/>
          <w:iCs/>
          <w:u w:val="single"/>
        </w:rPr>
      </w:pPr>
    </w:p>
    <w:p w14:paraId="24670F69"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4a</w:t>
      </w:r>
    </w:p>
    <w:p w14:paraId="20C6FF78" w14:textId="77777777" w:rsidR="00044600" w:rsidRPr="00044600" w:rsidRDefault="00044600" w:rsidP="00044600">
      <w:pPr>
        <w:suppressAutoHyphens/>
        <w:spacing w:line="480" w:lineRule="atLeast"/>
        <w:jc w:val="right"/>
        <w:rPr>
          <w:rFonts w:asciiTheme="majorHAnsi" w:eastAsia="Times New Roman" w:hAnsiTheme="majorHAnsi" w:cs="Times New Roman"/>
          <w:i/>
          <w:u w:val="single"/>
          <w:lang w:eastAsia="ar-SA"/>
        </w:rPr>
      </w:pPr>
      <w:r w:rsidRPr="00044600">
        <w:rPr>
          <w:rFonts w:asciiTheme="majorHAnsi" w:eastAsia="Times New Roman" w:hAnsiTheme="majorHAnsi" w:cs="Times New Roman"/>
          <w:i/>
          <w:u w:val="single"/>
          <w:lang w:eastAsia="ar-SA"/>
        </w:rPr>
        <w:t>Wzór zobowiązania – przygotowuje Wykonawca (jeżeli dotyczy)</w:t>
      </w:r>
    </w:p>
    <w:p w14:paraId="0D436DA6" w14:textId="18F6284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ED21E9E"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Nazwa Wykonawcy: ....................................................................................................................</w:t>
      </w:r>
    </w:p>
    <w:p w14:paraId="0DED7EC6"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Adres Wykonawcy: ......................................................................................................................</w:t>
      </w:r>
    </w:p>
    <w:p w14:paraId="6B2530A4" w14:textId="77777777" w:rsidR="00044600" w:rsidRPr="00044600" w:rsidRDefault="00044600" w:rsidP="00044600">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0CC8050F" w14:textId="77777777" w:rsidR="00044600" w:rsidRPr="00044600" w:rsidRDefault="00044600" w:rsidP="00044600">
      <w:pPr>
        <w:jc w:val="both"/>
        <w:rPr>
          <w:rFonts w:asciiTheme="majorHAnsi" w:eastAsia="Times New Roman" w:hAnsiTheme="majorHAnsi" w:cs="Times New Roman"/>
          <w:b/>
        </w:rPr>
      </w:pPr>
    </w:p>
    <w:p w14:paraId="7076BF20" w14:textId="77777777" w:rsidR="00044600" w:rsidRPr="00044600" w:rsidRDefault="00044600" w:rsidP="00044600">
      <w:pPr>
        <w:keepNext/>
        <w:spacing w:before="60" w:after="60"/>
        <w:jc w:val="center"/>
        <w:rPr>
          <w:rFonts w:asciiTheme="majorHAnsi" w:eastAsia="Times New Roman" w:hAnsiTheme="majorHAnsi" w:cs="Times New Roman"/>
          <w:b/>
        </w:rPr>
      </w:pPr>
      <w:r w:rsidRPr="00044600">
        <w:rPr>
          <w:rFonts w:asciiTheme="majorHAnsi" w:eastAsia="Times New Roman" w:hAnsiTheme="majorHAnsi" w:cs="Times New Roman"/>
          <w:b/>
        </w:rPr>
        <w:t xml:space="preserve">ZOBOWIĄZANIE </w:t>
      </w:r>
    </w:p>
    <w:p w14:paraId="168F350D" w14:textId="77777777" w:rsidR="00044600" w:rsidRPr="00044600" w:rsidRDefault="00044600" w:rsidP="00044600">
      <w:pPr>
        <w:keepNext/>
        <w:spacing w:before="60" w:after="60"/>
        <w:jc w:val="center"/>
        <w:rPr>
          <w:rFonts w:asciiTheme="majorHAnsi" w:eastAsia="Times New Roman" w:hAnsiTheme="majorHAnsi" w:cs="Times New Roman"/>
        </w:rPr>
      </w:pPr>
      <w:r w:rsidRPr="00044600">
        <w:rPr>
          <w:rFonts w:asciiTheme="majorHAnsi" w:eastAsia="Times New Roman" w:hAnsiTheme="majorHAnsi" w:cs="Times New Roman"/>
        </w:rPr>
        <w:t>na podstawie art. 118 ustawy Prawo zamówień publicznych z dnia 11 września 2019 r.</w:t>
      </w:r>
    </w:p>
    <w:p w14:paraId="0EF2E21B" w14:textId="77777777" w:rsidR="00044600" w:rsidRPr="00044600" w:rsidRDefault="00044600" w:rsidP="00044600">
      <w:pPr>
        <w:spacing w:before="120"/>
        <w:jc w:val="center"/>
        <w:rPr>
          <w:rFonts w:asciiTheme="majorHAnsi" w:eastAsia="Times New Roman" w:hAnsiTheme="majorHAnsi" w:cs="Times New Roman"/>
          <w:iCs/>
          <w:lang w:eastAsia="ar-SA"/>
        </w:rPr>
      </w:pPr>
      <w:r w:rsidRPr="00044600">
        <w:rPr>
          <w:rFonts w:asciiTheme="majorHAnsi" w:eastAsia="Times New Roman" w:hAnsiTheme="majorHAnsi" w:cs="Times New Roman"/>
          <w:iCs/>
          <w:lang w:eastAsia="ar-SA"/>
        </w:rPr>
        <w:t xml:space="preserve">(Dz. U. z 2023 r. poz. 1605 z </w:t>
      </w:r>
      <w:proofErr w:type="spellStart"/>
      <w:r w:rsidRPr="00044600">
        <w:rPr>
          <w:rFonts w:asciiTheme="majorHAnsi" w:eastAsia="Times New Roman" w:hAnsiTheme="majorHAnsi" w:cs="Times New Roman"/>
          <w:iCs/>
          <w:lang w:eastAsia="ar-SA"/>
        </w:rPr>
        <w:t>późn</w:t>
      </w:r>
      <w:proofErr w:type="spellEnd"/>
      <w:r w:rsidRPr="00044600">
        <w:rPr>
          <w:rFonts w:asciiTheme="majorHAnsi" w:eastAsia="Times New Roman" w:hAnsiTheme="majorHAnsi" w:cs="Times New Roman"/>
          <w:iCs/>
          <w:lang w:eastAsia="ar-SA"/>
        </w:rPr>
        <w:t>. zm.)</w:t>
      </w:r>
    </w:p>
    <w:p w14:paraId="16D8E9FF" w14:textId="77777777" w:rsidR="00044600" w:rsidRPr="00044600" w:rsidRDefault="00044600" w:rsidP="00044600">
      <w:pPr>
        <w:keepNext/>
        <w:spacing w:before="60" w:after="60"/>
        <w:jc w:val="center"/>
        <w:rPr>
          <w:rFonts w:asciiTheme="majorHAnsi" w:eastAsia="Times New Roman" w:hAnsiTheme="majorHAnsi" w:cs="Times New Roman"/>
        </w:rPr>
      </w:pPr>
    </w:p>
    <w:p w14:paraId="1A959A5B" w14:textId="77777777" w:rsidR="00044600" w:rsidRPr="00044600" w:rsidRDefault="00044600" w:rsidP="00044600">
      <w:pPr>
        <w:spacing w:before="120"/>
        <w:jc w:val="both"/>
        <w:rPr>
          <w:rFonts w:asciiTheme="majorHAnsi" w:eastAsia="Times New Roman" w:hAnsiTheme="majorHAnsi" w:cs="Times New Roman"/>
          <w:b/>
        </w:rPr>
      </w:pPr>
      <w:r w:rsidRPr="00044600">
        <w:rPr>
          <w:rFonts w:asciiTheme="majorHAnsi" w:eastAsia="Times New Roman" w:hAnsiTheme="majorHAnsi" w:cs="Times New Roman"/>
          <w:b/>
        </w:rPr>
        <w:t>DANE DOTYCZĄCE WYKONAWCY:</w:t>
      </w:r>
    </w:p>
    <w:p w14:paraId="784F49CE" w14:textId="77777777" w:rsidR="00044600" w:rsidRPr="00044600" w:rsidRDefault="00044600" w:rsidP="00044600">
      <w:pPr>
        <w:autoSpaceDE w:val="0"/>
        <w:autoSpaceDN w:val="0"/>
        <w:adjustRightInd w:val="0"/>
        <w:jc w:val="both"/>
        <w:rPr>
          <w:rFonts w:asciiTheme="majorHAnsi" w:eastAsia="Times New Roman" w:hAnsiTheme="majorHAnsi" w:cs="Times New Roman"/>
          <w:i/>
        </w:rPr>
      </w:pPr>
      <w:r w:rsidRPr="00044600">
        <w:rPr>
          <w:rFonts w:asciiTheme="majorHAnsi" w:eastAsia="Times New Roman" w:hAnsiTheme="majorHAnsi" w:cs="Times New Roman"/>
          <w:b/>
        </w:rPr>
        <w:t xml:space="preserve">Nazwa i adres: Wykonawcy /lub Wykonawców </w:t>
      </w:r>
      <w:r w:rsidRPr="00044600">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044600">
        <w:rPr>
          <w:rFonts w:asciiTheme="majorHAnsi" w:eastAsia="Times New Roman" w:hAnsiTheme="majorHAnsi" w:cs="Times New Roman"/>
          <w:i/>
        </w:rPr>
        <w:t>kc</w:t>
      </w:r>
      <w:proofErr w:type="spellEnd"/>
      <w:r w:rsidRPr="00044600">
        <w:rPr>
          <w:rFonts w:asciiTheme="majorHAnsi" w:eastAsia="Times New Roman" w:hAnsiTheme="majorHAnsi" w:cs="Times New Roman"/>
          <w:i/>
        </w:rPr>
        <w:t xml:space="preserve"> firmą wykonawcy będącego osobą fizyczną jest jej imię i nazwisko)</w:t>
      </w:r>
    </w:p>
    <w:p w14:paraId="14CF5F3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b/>
        </w:rPr>
      </w:pPr>
    </w:p>
    <w:p w14:paraId="7285ADA7" w14:textId="3256E26D"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Wykonawcy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D63E199"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4BD25CDC" w14:textId="3E8F1236"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60413930" w14:textId="5AADD1D5"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413BDB67"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p>
    <w:p w14:paraId="305CC6A6"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PODMIOT ODDJĄCY DO DYSPOZYCJI WYKONAWCY ZASOBY:</w:t>
      </w:r>
    </w:p>
    <w:p w14:paraId="723DAC0A"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 xml:space="preserve">1. ZDOLNOŚCI TECHNICZNYCH LUB ZAWODOWYCH </w:t>
      </w:r>
    </w:p>
    <w:p w14:paraId="42FDDE63"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2. SYTUACJI EKONOMICZNEJ LUB FINANSOWEJ *</w:t>
      </w:r>
    </w:p>
    <w:p w14:paraId="20496564"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i/>
        </w:rPr>
      </w:pPr>
    </w:p>
    <w:p w14:paraId="3AC3769C" w14:textId="7F0CDB10" w:rsidR="00044600" w:rsidRPr="00044600" w:rsidRDefault="00044600" w:rsidP="00044600">
      <w:pPr>
        <w:autoSpaceDE w:val="0"/>
        <w:autoSpaceDN w:val="0"/>
        <w:adjustRightInd w:val="0"/>
        <w:spacing w:before="120"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Podmiotu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77AA0AD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517002CC" w14:textId="4A2BF808"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51283AA1" w14:textId="635CD119" w:rsidR="00044600" w:rsidRPr="00044600" w:rsidRDefault="00044600" w:rsidP="00044600">
      <w:pPr>
        <w:autoSpaceDE w:val="0"/>
        <w:autoSpaceDN w:val="0"/>
        <w:adjustRightInd w:val="0"/>
        <w:spacing w:after="240"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w:t>
      </w:r>
      <w:r w:rsidR="000F2526">
        <w:rPr>
          <w:rFonts w:asciiTheme="majorHAnsi" w:eastAsia="Times New Roman" w:hAnsiTheme="majorHAnsi" w:cs="Times New Roman"/>
        </w:rPr>
        <w:t>.........</w:t>
      </w:r>
      <w:r w:rsidRPr="00044600">
        <w:rPr>
          <w:rFonts w:asciiTheme="majorHAnsi" w:eastAsia="Times New Roman" w:hAnsiTheme="majorHAnsi" w:cs="Times New Roman"/>
        </w:rPr>
        <w:t>.............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F5E0942" w14:textId="77777777" w:rsidR="00044600" w:rsidRPr="00044600" w:rsidRDefault="00044600" w:rsidP="00044600">
      <w:pPr>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OŚWIADCZAM(Y), ŻE:</w:t>
      </w:r>
    </w:p>
    <w:p w14:paraId="2595E97E" w14:textId="77777777" w:rsidR="00044600" w:rsidRPr="00044600" w:rsidRDefault="00044600" w:rsidP="00044600">
      <w:pPr>
        <w:jc w:val="both"/>
        <w:rPr>
          <w:rFonts w:asciiTheme="majorHAnsi" w:eastAsia="Times New Roman" w:hAnsiTheme="majorHAnsi" w:cs="Times New Roman"/>
          <w:b/>
          <w:u w:val="single"/>
        </w:rPr>
      </w:pPr>
    </w:p>
    <w:p w14:paraId="032B4950"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Zobowiązujemy się do oddania do dyspozycji Wykonawcy niezbędnych zasobów, </w:t>
      </w:r>
      <w:proofErr w:type="spellStart"/>
      <w:r w:rsidRPr="00044600">
        <w:rPr>
          <w:rFonts w:asciiTheme="majorHAnsi" w:eastAsia="Times New Roman" w:hAnsiTheme="majorHAnsi" w:cs="Times New Roman"/>
        </w:rPr>
        <w:t>tj</w:t>
      </w:r>
      <w:proofErr w:type="spellEnd"/>
      <w:r w:rsidRPr="00044600">
        <w:rPr>
          <w:rFonts w:asciiTheme="majorHAnsi" w:eastAsia="Times New Roman" w:hAnsiTheme="majorHAnsi" w:cs="Times New Roman"/>
        </w:rPr>
        <w:t xml:space="preserve">: </w:t>
      </w:r>
    </w:p>
    <w:p w14:paraId="2EA840E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07CFAD27"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45326E9C"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3ACA2E6A" w14:textId="77777777" w:rsidR="00044600" w:rsidRPr="00044600" w:rsidRDefault="00044600" w:rsidP="00044600">
      <w:pPr>
        <w:jc w:val="both"/>
        <w:rPr>
          <w:rFonts w:asciiTheme="majorHAnsi" w:eastAsia="Times New Roman" w:hAnsiTheme="majorHAnsi" w:cs="Times New Roman"/>
        </w:rPr>
      </w:pPr>
    </w:p>
    <w:p w14:paraId="796366E1"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Jednocześnie przedstawiam poniższe informacje dotyczące: </w:t>
      </w:r>
    </w:p>
    <w:p w14:paraId="756EC5CA" w14:textId="77777777" w:rsidR="00044600" w:rsidRPr="00044600" w:rsidRDefault="00044600" w:rsidP="00044600">
      <w:pPr>
        <w:numPr>
          <w:ilvl w:val="0"/>
          <w:numId w:val="22"/>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zakresu dostępnych wykonawcy zasobów innego podmiotu</w:t>
      </w:r>
    </w:p>
    <w:p w14:paraId="35A6C08F"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5935F042"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4F0A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458EACF"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234D2E1"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5F8AC6BF" w14:textId="77777777" w:rsidR="00044600" w:rsidRPr="00044600" w:rsidRDefault="00044600" w:rsidP="00044600">
      <w:pPr>
        <w:numPr>
          <w:ilvl w:val="0"/>
          <w:numId w:val="21"/>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sposobu wykorzystania zasobów innego podmiotu, przez wykonawcę, przy wykonywaniu zamówienia</w:t>
      </w:r>
    </w:p>
    <w:p w14:paraId="69F77263" w14:textId="77777777" w:rsidR="00044600" w:rsidRPr="00044600" w:rsidRDefault="00044600" w:rsidP="00044600">
      <w:pPr>
        <w:autoSpaceDE w:val="0"/>
        <w:autoSpaceDN w:val="0"/>
        <w:adjustRightInd w:val="0"/>
        <w:ind w:left="720"/>
        <w:jc w:val="both"/>
        <w:rPr>
          <w:rFonts w:asciiTheme="majorHAnsi" w:eastAsia="Times New Roman" w:hAnsiTheme="majorHAnsi" w:cs="Times New Roman"/>
        </w:rPr>
      </w:pPr>
    </w:p>
    <w:p w14:paraId="54EC3A79"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8C0D20"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68E03DF1"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DB54507"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2E260EC3"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05111401" w14:textId="77777777" w:rsidR="00044600" w:rsidRPr="00044600" w:rsidRDefault="00044600" w:rsidP="00044600">
      <w:pPr>
        <w:numPr>
          <w:ilvl w:val="0"/>
          <w:numId w:val="21"/>
        </w:numPr>
        <w:suppressAutoHyphens/>
        <w:jc w:val="both"/>
        <w:rPr>
          <w:rFonts w:asciiTheme="majorHAnsi" w:eastAsia="Times New Roman" w:hAnsiTheme="majorHAnsi" w:cs="Times New Roman"/>
        </w:rPr>
      </w:pPr>
      <w:r w:rsidRPr="00044600">
        <w:rPr>
          <w:rFonts w:asciiTheme="majorHAnsi" w:eastAsia="Times New Roman" w:hAnsiTheme="majorHAnsi" w:cs="Times New Roman"/>
        </w:rPr>
        <w:t>zakresu i okresu udziału innego podmiotu przy wykonywaniu zamówienia</w:t>
      </w:r>
    </w:p>
    <w:p w14:paraId="7B391093" w14:textId="77777777" w:rsidR="00044600" w:rsidRPr="00044600" w:rsidRDefault="00044600" w:rsidP="00044600">
      <w:pPr>
        <w:ind w:left="708"/>
        <w:rPr>
          <w:rFonts w:asciiTheme="majorHAnsi" w:eastAsia="Times New Roman" w:hAnsiTheme="majorHAnsi" w:cs="Times New Roman"/>
          <w:sz w:val="20"/>
          <w:szCs w:val="20"/>
        </w:rPr>
      </w:pPr>
    </w:p>
    <w:p w14:paraId="573DC9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86E7F1B"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420F34C8"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5C68ADCD"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36E086D0" w14:textId="77777777" w:rsidR="00044600" w:rsidRPr="00044600" w:rsidRDefault="00044600" w:rsidP="00044600">
      <w:pPr>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EA09E45"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52E4AC8F"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9BCCE94"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B4DDB6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4E7F8BC" w14:textId="77777777" w:rsidR="00044600" w:rsidRPr="00044600" w:rsidRDefault="00044600" w:rsidP="00044600">
      <w:pPr>
        <w:jc w:val="both"/>
        <w:rPr>
          <w:rFonts w:asciiTheme="majorHAnsi" w:eastAsia="Times New Roman" w:hAnsiTheme="majorHAnsi" w:cs="Times New Roman"/>
          <w:iCs/>
        </w:rPr>
      </w:pPr>
    </w:p>
    <w:p w14:paraId="523DFBB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rPr>
        <w:t xml:space="preserve">Będziemy / nie będziemy* </w:t>
      </w:r>
      <w:r w:rsidRPr="00044600">
        <w:rPr>
          <w:rFonts w:asciiTheme="majorHAnsi" w:eastAsia="Times New Roman" w:hAnsiTheme="majorHAnsi" w:cs="Times New Roman"/>
          <w:iCs/>
        </w:rPr>
        <w:t>realizowali część zamówienia poprzez jego wykonanie w ramach podwykonawstwa.</w:t>
      </w:r>
    </w:p>
    <w:p w14:paraId="2EEF91C0" w14:textId="77777777" w:rsidR="00044600" w:rsidRPr="00044600" w:rsidRDefault="00044600" w:rsidP="00044600">
      <w:pPr>
        <w:tabs>
          <w:tab w:val="left" w:pos="5245"/>
        </w:tabs>
        <w:ind w:right="-86"/>
        <w:jc w:val="both"/>
        <w:rPr>
          <w:rFonts w:asciiTheme="majorHAnsi" w:eastAsia="Times New Roman" w:hAnsiTheme="majorHAnsi" w:cs="Times New Roman"/>
          <w:i/>
        </w:rPr>
      </w:pPr>
      <w:r w:rsidRPr="00044600">
        <w:rPr>
          <w:rFonts w:asciiTheme="majorHAnsi" w:eastAsia="Times New Roman" w:hAnsiTheme="majorHAnsi" w:cs="Times New Roman"/>
          <w:i/>
        </w:rPr>
        <w:t xml:space="preserve">Uwaga: </w:t>
      </w:r>
    </w:p>
    <w:p w14:paraId="37B7318A"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Wykonawca załącza dokumenty podmiotu zobowiązującego się do oddania do dyspozycji Wykonawcy niezbędnych zasobów zgodnie z wymaganiami Zamawiającego określonymi w SWZ.</w:t>
      </w:r>
    </w:p>
    <w:p w14:paraId="09F45D38"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 xml:space="preserve">*niepotrzebne skreślić. </w:t>
      </w:r>
    </w:p>
    <w:p w14:paraId="7EA8D7E6" w14:textId="77777777" w:rsidR="00044600" w:rsidRPr="00044600" w:rsidRDefault="00044600" w:rsidP="00044600">
      <w:pPr>
        <w:spacing w:before="60" w:after="60"/>
        <w:ind w:left="851" w:hanging="295"/>
        <w:jc w:val="both"/>
        <w:rPr>
          <w:rFonts w:asciiTheme="majorHAnsi" w:eastAsia="Times New Roman" w:hAnsiTheme="majorHAnsi" w:cs="Times New Roman"/>
        </w:rPr>
      </w:pPr>
      <w:r w:rsidRPr="00044600">
        <w:rPr>
          <w:rFonts w:asciiTheme="majorHAnsi" w:eastAsia="Times New Roman" w:hAnsiTheme="majorHAnsi" w:cs="Times New Roman"/>
        </w:rPr>
        <w:t>Data: .....................................</w:t>
      </w:r>
    </w:p>
    <w:p w14:paraId="2E6F995A"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0A5AE2D9"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podmiotu udzielającego </w:t>
      </w:r>
      <w:r w:rsidRPr="00044600">
        <w:rPr>
          <w:rFonts w:asciiTheme="majorHAnsi" w:eastAsia="Times New Roman" w:hAnsiTheme="majorHAnsi" w:cs="Times New Roman"/>
        </w:rPr>
        <w:br/>
        <w:t xml:space="preserve">               niezbędnych zasobów </w:t>
      </w:r>
    </w:p>
    <w:p w14:paraId="5BBD4771" w14:textId="77777777" w:rsidR="00044600" w:rsidRPr="00044600" w:rsidRDefault="00044600" w:rsidP="00044600">
      <w:pPr>
        <w:ind w:left="4678" w:right="-577"/>
        <w:jc w:val="center"/>
        <w:rPr>
          <w:rFonts w:asciiTheme="majorHAnsi" w:eastAsia="Times New Roman" w:hAnsiTheme="majorHAnsi" w:cs="Times New Roman"/>
        </w:rPr>
      </w:pPr>
    </w:p>
    <w:p w14:paraId="076AA521"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214D85C2"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Wykonawcy</w:t>
      </w:r>
    </w:p>
    <w:p w14:paraId="361121BE" w14:textId="77777777" w:rsidR="00044600" w:rsidRPr="00044600" w:rsidRDefault="00044600" w:rsidP="00044600">
      <w:pPr>
        <w:jc w:val="right"/>
        <w:rPr>
          <w:rFonts w:ascii="Cambria" w:hAnsi="Cambria" w:cs="Tahoma"/>
          <w:b/>
          <w:bCs/>
          <w:i/>
          <w:iCs/>
          <w:highlight w:val="cyan"/>
          <w:u w:val="single"/>
        </w:rPr>
      </w:pPr>
    </w:p>
    <w:p w14:paraId="4A484DB0" w14:textId="77777777" w:rsidR="00044600" w:rsidRPr="00044600" w:rsidRDefault="00044600" w:rsidP="00044600">
      <w:pPr>
        <w:jc w:val="right"/>
        <w:rPr>
          <w:rFonts w:ascii="Cambria" w:hAnsi="Cambria" w:cs="Tahoma"/>
          <w:b/>
          <w:bCs/>
          <w:i/>
          <w:iCs/>
          <w:highlight w:val="cyan"/>
          <w:u w:val="single"/>
        </w:rPr>
      </w:pPr>
    </w:p>
    <w:p w14:paraId="52D946B5" w14:textId="77777777" w:rsidR="00044600" w:rsidRPr="00044600" w:rsidRDefault="00044600" w:rsidP="00044600">
      <w:pPr>
        <w:jc w:val="right"/>
        <w:rPr>
          <w:rFonts w:ascii="Cambria" w:hAnsi="Cambria" w:cs="Tahoma"/>
          <w:b/>
          <w:bCs/>
          <w:i/>
          <w:iCs/>
          <w:highlight w:val="cyan"/>
          <w:u w:val="single"/>
        </w:rPr>
      </w:pPr>
    </w:p>
    <w:p w14:paraId="747A6B90" w14:textId="77777777" w:rsidR="00044600" w:rsidRPr="00044600" w:rsidRDefault="00044600" w:rsidP="00044600">
      <w:pPr>
        <w:jc w:val="right"/>
        <w:rPr>
          <w:rFonts w:ascii="Cambria" w:hAnsi="Cambria" w:cs="Tahoma"/>
          <w:b/>
          <w:bCs/>
          <w:i/>
          <w:iCs/>
          <w:highlight w:val="cyan"/>
          <w:u w:val="single"/>
        </w:rPr>
      </w:pPr>
    </w:p>
    <w:p w14:paraId="177D5D0A" w14:textId="77777777" w:rsidR="00044600" w:rsidRPr="00044600" w:rsidRDefault="00044600" w:rsidP="00044600">
      <w:pPr>
        <w:jc w:val="right"/>
        <w:rPr>
          <w:rFonts w:ascii="Cambria" w:hAnsi="Cambria" w:cs="Tahoma"/>
          <w:b/>
          <w:bCs/>
          <w:i/>
          <w:iCs/>
          <w:highlight w:val="cyan"/>
          <w:u w:val="single"/>
        </w:rPr>
      </w:pPr>
    </w:p>
    <w:p w14:paraId="3F67077F" w14:textId="77777777" w:rsidR="00044600" w:rsidRPr="00044600" w:rsidRDefault="00044600" w:rsidP="00044600">
      <w:pPr>
        <w:jc w:val="right"/>
        <w:rPr>
          <w:rFonts w:ascii="Cambria" w:hAnsi="Cambria" w:cs="Tahoma"/>
          <w:b/>
          <w:bCs/>
          <w:i/>
          <w:iCs/>
          <w:highlight w:val="cyan"/>
          <w:u w:val="single"/>
        </w:rPr>
      </w:pPr>
    </w:p>
    <w:p w14:paraId="6E977C2F" w14:textId="77777777" w:rsidR="00044600" w:rsidRPr="00044600" w:rsidRDefault="00044600" w:rsidP="00044600">
      <w:pPr>
        <w:jc w:val="right"/>
        <w:rPr>
          <w:rFonts w:ascii="Cambria" w:hAnsi="Cambria" w:cs="Tahoma"/>
          <w:b/>
          <w:bCs/>
          <w:i/>
          <w:iCs/>
          <w:highlight w:val="cyan"/>
          <w:u w:val="single"/>
        </w:rPr>
      </w:pPr>
    </w:p>
    <w:p w14:paraId="44840A3D" w14:textId="77777777" w:rsidR="00044600" w:rsidRPr="00044600" w:rsidRDefault="00044600" w:rsidP="00044600">
      <w:pPr>
        <w:jc w:val="right"/>
        <w:rPr>
          <w:rFonts w:ascii="Cambria" w:hAnsi="Cambria" w:cs="Tahoma"/>
          <w:b/>
          <w:bCs/>
          <w:i/>
          <w:iCs/>
          <w:highlight w:val="cyan"/>
          <w:u w:val="single"/>
        </w:rPr>
      </w:pPr>
    </w:p>
    <w:p w14:paraId="1889A70C" w14:textId="77777777" w:rsidR="00044600" w:rsidRPr="00044600" w:rsidRDefault="00044600" w:rsidP="00044600">
      <w:pPr>
        <w:jc w:val="right"/>
        <w:rPr>
          <w:rFonts w:ascii="Cambria" w:hAnsi="Cambria" w:cs="Tahoma"/>
          <w:b/>
          <w:bCs/>
          <w:i/>
          <w:iCs/>
          <w:u w:val="single"/>
        </w:rPr>
      </w:pPr>
      <w:r w:rsidRPr="00044600">
        <w:rPr>
          <w:rFonts w:ascii="Cambria" w:hAnsi="Cambria" w:cs="Tahoma"/>
          <w:b/>
          <w:bCs/>
          <w:i/>
          <w:iCs/>
          <w:u w:val="single"/>
        </w:rPr>
        <w:t>Załącznik nr 4B</w:t>
      </w:r>
    </w:p>
    <w:p w14:paraId="73DA2583" w14:textId="77777777" w:rsidR="00044600" w:rsidRPr="00044600" w:rsidRDefault="00044600" w:rsidP="00044600">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2DE0E99" w14:textId="6D0044F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BE2CEBC"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7721E340"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6A181040" w14:textId="77777777" w:rsidR="00044600" w:rsidRPr="00044600" w:rsidRDefault="00044600" w:rsidP="00044600">
      <w:pPr>
        <w:tabs>
          <w:tab w:val="left" w:pos="709"/>
        </w:tabs>
        <w:spacing w:line="240" w:lineRule="atLeast"/>
        <w:jc w:val="center"/>
        <w:outlineLvl w:val="0"/>
        <w:rPr>
          <w:rFonts w:ascii="Cambria" w:eastAsia="Times New Roman" w:hAnsi="Cambria" w:cs="Times New Roman"/>
          <w:b/>
          <w:strike/>
          <w:sz w:val="20"/>
          <w:szCs w:val="20"/>
          <w:u w:val="single"/>
        </w:rPr>
      </w:pPr>
    </w:p>
    <w:p w14:paraId="383446C9" w14:textId="77777777" w:rsidR="00044600" w:rsidRPr="00044600" w:rsidRDefault="00044600" w:rsidP="00044600">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488C5733" w14:textId="77777777" w:rsidR="00044600" w:rsidRPr="00044600" w:rsidRDefault="00044600" w:rsidP="00044600">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AFA129F" w14:textId="77777777" w:rsidR="00044600" w:rsidRPr="00044600" w:rsidRDefault="00044600" w:rsidP="00044600">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76A94875" w14:textId="77777777" w:rsidR="00044600" w:rsidRPr="00044600" w:rsidRDefault="00044600" w:rsidP="00044600">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574DA385" w14:textId="77777777" w:rsidR="00044600" w:rsidRPr="00044600" w:rsidRDefault="00044600" w:rsidP="00044600">
      <w:pPr>
        <w:jc w:val="both"/>
        <w:rPr>
          <w:rFonts w:ascii="Cambria" w:hAnsi="Cambria" w:cs="Times New Roman"/>
          <w:b/>
          <w:snapToGrid w:val="0"/>
          <w:sz w:val="22"/>
        </w:rPr>
      </w:pPr>
    </w:p>
    <w:p w14:paraId="5886F843" w14:textId="77777777" w:rsidR="00044600" w:rsidRPr="00044600" w:rsidRDefault="00044600" w:rsidP="00044600">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44600" w:rsidRPr="00044600" w14:paraId="062781A6" w14:textId="77777777" w:rsidTr="000A44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CEEFF1A" w14:textId="77777777" w:rsidR="00044600" w:rsidRPr="00044600" w:rsidRDefault="00044600" w:rsidP="00044600">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07BD5D58"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6B2A4BB"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E665069"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44600" w:rsidRPr="00044600" w14:paraId="5A2AF2F1"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4A564F1"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1E4EC3" w14:textId="77777777" w:rsidR="00044600" w:rsidRPr="00044600" w:rsidRDefault="00044600" w:rsidP="00044600">
            <w:pPr>
              <w:rPr>
                <w:rFonts w:asciiTheme="majorHAnsi" w:eastAsia="Times New Roman" w:hAnsiTheme="majorHAnsi" w:cs="Arial"/>
                <w:b/>
                <w:color w:val="000000"/>
              </w:rPr>
            </w:pPr>
          </w:p>
          <w:p w14:paraId="4DC0672E"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9432F78"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80EDAD" w14:textId="77777777" w:rsidR="00044600" w:rsidRPr="00044600" w:rsidRDefault="00044600" w:rsidP="00044600">
            <w:pPr>
              <w:rPr>
                <w:rFonts w:asciiTheme="majorHAnsi" w:eastAsia="Times New Roman" w:hAnsiTheme="majorHAnsi" w:cs="Arial"/>
                <w:b/>
                <w:color w:val="000000"/>
              </w:rPr>
            </w:pPr>
          </w:p>
        </w:tc>
      </w:tr>
      <w:tr w:rsidR="00044600" w:rsidRPr="00044600" w14:paraId="5606C834"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CB6F360"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51A36BF6" w14:textId="77777777" w:rsidR="00044600" w:rsidRPr="00044600" w:rsidRDefault="00044600" w:rsidP="00044600">
            <w:pPr>
              <w:rPr>
                <w:rFonts w:asciiTheme="majorHAnsi" w:eastAsia="Times New Roman" w:hAnsiTheme="majorHAnsi" w:cs="Arial"/>
                <w:b/>
                <w:color w:val="000000"/>
              </w:rPr>
            </w:pPr>
          </w:p>
          <w:p w14:paraId="05719E27"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2CCF337"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3B9B75E6" w14:textId="77777777" w:rsidR="00044600" w:rsidRPr="00044600" w:rsidRDefault="00044600" w:rsidP="00044600">
            <w:pPr>
              <w:rPr>
                <w:rFonts w:asciiTheme="majorHAnsi" w:eastAsia="Times New Roman" w:hAnsiTheme="majorHAnsi" w:cs="Arial"/>
                <w:b/>
                <w:color w:val="000000"/>
              </w:rPr>
            </w:pPr>
          </w:p>
        </w:tc>
      </w:tr>
    </w:tbl>
    <w:p w14:paraId="5D3B4FF3" w14:textId="6980F42F" w:rsidR="00044600" w:rsidRPr="00044600" w:rsidRDefault="00044600" w:rsidP="0004460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 – sprawa nr  ZP/12</w:t>
      </w:r>
      <w:r>
        <w:rPr>
          <w:rFonts w:asciiTheme="majorHAnsi" w:eastAsia="Times New Roman" w:hAnsiTheme="majorHAnsi" w:cs="Arial"/>
          <w:b/>
          <w:bCs/>
          <w:i/>
          <w:color w:val="000000"/>
          <w:sz w:val="22"/>
          <w:szCs w:val="22"/>
        </w:rPr>
        <w:t>7</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wyszczególnione poniżej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sz w:val="22"/>
          <w:szCs w:val="22"/>
        </w:rPr>
        <w:t xml:space="preserve">zostaną zrealizowane przez wskazanych wykonawców: </w:t>
      </w:r>
    </w:p>
    <w:p w14:paraId="47770E0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usługi/dostawy</w:t>
      </w:r>
      <w:r w:rsidRPr="00044600">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3D62A3FF"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C3A4BFA"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3815D3C" w14:textId="77777777" w:rsidR="00044600" w:rsidRPr="00044600" w:rsidRDefault="00044600" w:rsidP="00044600">
      <w:pPr>
        <w:spacing w:after="60"/>
        <w:jc w:val="both"/>
        <w:rPr>
          <w:rFonts w:asciiTheme="majorHAnsi" w:eastAsia="Times New Roman" w:hAnsiTheme="majorHAnsi" w:cs="Arial"/>
          <w:b/>
          <w:sz w:val="22"/>
          <w:szCs w:val="22"/>
        </w:rPr>
      </w:pPr>
    </w:p>
    <w:p w14:paraId="04E28F1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0298BD27" w14:textId="77777777" w:rsidR="00044600" w:rsidRPr="00044600" w:rsidRDefault="00044600" w:rsidP="00044600">
      <w:pPr>
        <w:numPr>
          <w:ilvl w:val="2"/>
          <w:numId w:val="46"/>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89D3971" w14:textId="77777777" w:rsidR="00044600" w:rsidRPr="00044600" w:rsidRDefault="00044600" w:rsidP="00044600">
      <w:pPr>
        <w:numPr>
          <w:ilvl w:val="2"/>
          <w:numId w:val="46"/>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2B16758" w14:textId="77777777" w:rsidR="00044600" w:rsidRPr="00044600" w:rsidRDefault="00044600" w:rsidP="00044600">
      <w:pPr>
        <w:jc w:val="both"/>
        <w:rPr>
          <w:rFonts w:asciiTheme="majorHAnsi" w:eastAsia="Times New Roman" w:hAnsiTheme="majorHAnsi" w:cs="Arial"/>
          <w:sz w:val="22"/>
          <w:szCs w:val="22"/>
        </w:rPr>
      </w:pPr>
    </w:p>
    <w:bookmarkEnd w:id="3"/>
    <w:p w14:paraId="6AD6436E"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38E5B01A"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5EA19775"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783C3E50" w14:textId="77777777" w:rsidR="00044600" w:rsidRPr="00044600" w:rsidRDefault="00044600" w:rsidP="00044600">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A2F88F6" w14:textId="77777777" w:rsidR="00044600" w:rsidRPr="00044600" w:rsidRDefault="00044600" w:rsidP="00044600">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4CA60F9F" w14:textId="77777777" w:rsidR="00044600" w:rsidRPr="00044600" w:rsidRDefault="00044600" w:rsidP="00044600">
      <w:pPr>
        <w:jc w:val="both"/>
        <w:rPr>
          <w:rFonts w:ascii="Cambria" w:hAnsi="Cambria" w:cs="Times New Roman"/>
          <w:b/>
          <w:snapToGrid w:val="0"/>
          <w:sz w:val="22"/>
        </w:rPr>
      </w:pPr>
    </w:p>
    <w:p w14:paraId="19B220D4" w14:textId="77777777" w:rsidR="00044600" w:rsidRPr="00044600" w:rsidRDefault="00044600" w:rsidP="00044600">
      <w:pPr>
        <w:jc w:val="both"/>
        <w:rPr>
          <w:rFonts w:ascii="Cambria" w:hAnsi="Cambria" w:cs="Times New Roman"/>
          <w:b/>
          <w:snapToGrid w:val="0"/>
          <w:sz w:val="22"/>
        </w:rPr>
      </w:pPr>
    </w:p>
    <w:p w14:paraId="61A2253A" w14:textId="77777777" w:rsidR="00044600" w:rsidRPr="00044600" w:rsidRDefault="00044600" w:rsidP="00044600">
      <w:pPr>
        <w:jc w:val="both"/>
        <w:rPr>
          <w:rFonts w:ascii="Cambria" w:hAnsi="Cambria" w:cs="Times New Roman"/>
          <w:b/>
          <w:snapToGrid w:val="0"/>
          <w:sz w:val="22"/>
        </w:rPr>
      </w:pPr>
    </w:p>
    <w:p w14:paraId="247B1576" w14:textId="77777777" w:rsidR="00044600" w:rsidRPr="00044600" w:rsidRDefault="00044600" w:rsidP="00044600">
      <w:pPr>
        <w:jc w:val="both"/>
        <w:rPr>
          <w:rFonts w:ascii="Cambria" w:hAnsi="Cambria" w:cs="Times New Roman"/>
          <w:b/>
          <w:snapToGrid w:val="0"/>
          <w:sz w:val="22"/>
        </w:rPr>
      </w:pPr>
    </w:p>
    <w:p w14:paraId="20F31F38" w14:textId="77777777" w:rsidR="00044600" w:rsidRPr="00044600" w:rsidRDefault="00044600" w:rsidP="00044600">
      <w:pPr>
        <w:ind w:left="4678"/>
        <w:jc w:val="center"/>
        <w:rPr>
          <w:rFonts w:asciiTheme="majorHAnsi" w:eastAsia="Times New Roman" w:hAnsiTheme="majorHAnsi" w:cs="Times New Roman"/>
        </w:rPr>
      </w:pPr>
    </w:p>
    <w:p w14:paraId="2A016888" w14:textId="77777777" w:rsidR="00044600" w:rsidRPr="00044600" w:rsidRDefault="00044600" w:rsidP="00044600">
      <w:pPr>
        <w:ind w:left="4678"/>
        <w:jc w:val="center"/>
        <w:rPr>
          <w:rFonts w:asciiTheme="majorHAnsi" w:eastAsia="Times New Roman" w:hAnsiTheme="majorHAnsi" w:cs="Times New Roman"/>
        </w:rPr>
      </w:pPr>
    </w:p>
    <w:p w14:paraId="1314044C" w14:textId="77777777" w:rsidR="00044600" w:rsidRPr="00044600" w:rsidRDefault="00044600" w:rsidP="00044600">
      <w:pPr>
        <w:ind w:left="4678"/>
        <w:jc w:val="center"/>
        <w:rPr>
          <w:rFonts w:asciiTheme="majorHAnsi" w:eastAsia="Times New Roman" w:hAnsiTheme="majorHAnsi" w:cs="Times New Roman"/>
        </w:rPr>
      </w:pPr>
    </w:p>
    <w:p w14:paraId="01F597C1"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45CB66CF"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2733E6AC" w14:textId="77777777" w:rsidR="00044600" w:rsidRPr="00044600" w:rsidRDefault="00044600" w:rsidP="00044600">
      <w:pPr>
        <w:jc w:val="right"/>
        <w:rPr>
          <w:rFonts w:asciiTheme="majorHAnsi" w:eastAsia="Times New Roman" w:hAnsiTheme="majorHAnsi" w:cs="Times New Roman"/>
          <w:b/>
          <w:i/>
          <w:snapToGrid w:val="0"/>
          <w:sz w:val="22"/>
          <w:u w:val="single"/>
        </w:rPr>
      </w:pPr>
      <w:r w:rsidRPr="00044600">
        <w:rPr>
          <w:rFonts w:asciiTheme="majorHAnsi" w:eastAsia="Times New Roman" w:hAnsiTheme="majorHAnsi" w:cs="Times New Roman"/>
          <w:b/>
          <w:i/>
          <w:snapToGrid w:val="0"/>
          <w:sz w:val="22"/>
          <w:u w:val="single"/>
        </w:rPr>
        <w:t>Załącznik nr 5.</w:t>
      </w:r>
    </w:p>
    <w:p w14:paraId="0D252C4E" w14:textId="77777777" w:rsidR="00044600" w:rsidRPr="00044600" w:rsidRDefault="00044600" w:rsidP="00044600">
      <w:pPr>
        <w:jc w:val="both"/>
        <w:rPr>
          <w:rFonts w:asciiTheme="majorHAnsi" w:eastAsia="Times New Roman" w:hAnsiTheme="majorHAnsi" w:cs="Times New Roman"/>
          <w:b/>
          <w:snapToGrid w:val="0"/>
          <w:sz w:val="22"/>
        </w:rPr>
      </w:pPr>
    </w:p>
    <w:p w14:paraId="66215B50" w14:textId="77777777" w:rsidR="00044600" w:rsidRPr="00044600" w:rsidRDefault="00044600" w:rsidP="00044600">
      <w:pPr>
        <w:jc w:val="both"/>
        <w:rPr>
          <w:rFonts w:asciiTheme="majorHAnsi" w:eastAsia="Times New Roman" w:hAnsiTheme="majorHAnsi" w:cs="Times New Roman"/>
          <w:b/>
          <w:snapToGrid w:val="0"/>
          <w:sz w:val="22"/>
        </w:rPr>
      </w:pPr>
    </w:p>
    <w:p w14:paraId="28B907FF" w14:textId="50EE263B" w:rsidR="00044600" w:rsidRPr="00044600" w:rsidRDefault="00044600" w:rsidP="00044600">
      <w:pPr>
        <w:suppressAutoHyphens/>
        <w:jc w:val="both"/>
        <w:rPr>
          <w:rFonts w:asciiTheme="majorHAnsi" w:eastAsia="Times New Roman" w:hAnsiTheme="majorHAnsi" w:cs="Times New Roman"/>
          <w:b/>
          <w:i/>
          <w:iCs/>
          <w:lang w:eastAsia="ar-SA"/>
        </w:rPr>
      </w:pPr>
      <w:r w:rsidRPr="00044600">
        <w:rPr>
          <w:rFonts w:asciiTheme="majorHAnsi" w:eastAsia="Times New Roman" w:hAnsiTheme="majorHAnsi" w:cs="Times New Roman"/>
          <w:b/>
          <w:i/>
          <w:iCs/>
          <w:lang w:eastAsia="ar-SA"/>
        </w:rPr>
        <w:t>Potwierdzenie w</w:t>
      </w:r>
      <w:r w:rsidR="00E82789">
        <w:rPr>
          <w:rFonts w:asciiTheme="majorHAnsi" w:eastAsia="Times New Roman" w:hAnsiTheme="majorHAnsi" w:cs="Times New Roman"/>
          <w:b/>
          <w:i/>
          <w:iCs/>
          <w:lang w:eastAsia="ar-SA"/>
        </w:rPr>
        <w:t xml:space="preserve">niesienia wadium </w:t>
      </w:r>
    </w:p>
    <w:p w14:paraId="5D7485BF" w14:textId="77777777" w:rsidR="00044600" w:rsidRPr="00044600" w:rsidRDefault="00044600" w:rsidP="00044600">
      <w:pPr>
        <w:jc w:val="right"/>
        <w:rPr>
          <w:rFonts w:asciiTheme="majorHAnsi" w:hAnsiTheme="majorHAnsi" w:cs="Times New Roman"/>
          <w:b/>
          <w:bCs/>
          <w:strike/>
          <w:sz w:val="22"/>
          <w:szCs w:val="22"/>
        </w:rPr>
      </w:pPr>
    </w:p>
    <w:p w14:paraId="5A3BCE7F" w14:textId="77777777" w:rsidR="00044600" w:rsidRPr="00044600" w:rsidRDefault="00044600" w:rsidP="00044600">
      <w:pPr>
        <w:jc w:val="right"/>
        <w:rPr>
          <w:rFonts w:asciiTheme="majorHAnsi" w:hAnsiTheme="majorHAnsi" w:cs="Times New Roman"/>
          <w:b/>
          <w:bCs/>
          <w:strike/>
          <w:sz w:val="22"/>
          <w:szCs w:val="22"/>
        </w:rPr>
      </w:pPr>
    </w:p>
    <w:p w14:paraId="436DBD5F" w14:textId="77777777" w:rsidR="00044600" w:rsidRPr="00044600" w:rsidRDefault="00044600" w:rsidP="00044600">
      <w:pPr>
        <w:jc w:val="right"/>
        <w:rPr>
          <w:rFonts w:asciiTheme="majorHAnsi" w:hAnsiTheme="majorHAnsi" w:cs="Times New Roman"/>
          <w:b/>
          <w:bCs/>
          <w:strike/>
          <w:sz w:val="22"/>
          <w:szCs w:val="22"/>
        </w:rPr>
      </w:pPr>
    </w:p>
    <w:p w14:paraId="6406BA2E" w14:textId="77777777" w:rsidR="00044600" w:rsidRPr="00044600" w:rsidRDefault="00044600" w:rsidP="00044600">
      <w:pPr>
        <w:jc w:val="right"/>
        <w:rPr>
          <w:rFonts w:asciiTheme="majorHAnsi" w:hAnsiTheme="majorHAnsi" w:cs="Times New Roman"/>
          <w:b/>
          <w:bCs/>
          <w:strike/>
          <w:sz w:val="22"/>
          <w:szCs w:val="22"/>
        </w:rPr>
      </w:pPr>
    </w:p>
    <w:p w14:paraId="71215A4A" w14:textId="77777777" w:rsidR="00044600" w:rsidRPr="00044600" w:rsidRDefault="00044600" w:rsidP="00044600">
      <w:pPr>
        <w:jc w:val="right"/>
        <w:rPr>
          <w:rFonts w:asciiTheme="majorHAnsi" w:hAnsiTheme="majorHAnsi" w:cs="Times New Roman"/>
          <w:b/>
          <w:bCs/>
          <w:strike/>
          <w:sz w:val="22"/>
          <w:szCs w:val="22"/>
        </w:rPr>
      </w:pPr>
    </w:p>
    <w:p w14:paraId="2791B215" w14:textId="77777777" w:rsidR="00044600" w:rsidRPr="00044600" w:rsidRDefault="00044600" w:rsidP="00044600">
      <w:pPr>
        <w:jc w:val="right"/>
        <w:rPr>
          <w:rFonts w:asciiTheme="majorHAnsi" w:hAnsiTheme="majorHAnsi" w:cs="Times New Roman"/>
          <w:b/>
          <w:bCs/>
          <w:strike/>
          <w:sz w:val="22"/>
          <w:szCs w:val="22"/>
        </w:rPr>
      </w:pPr>
    </w:p>
    <w:p w14:paraId="1B69AA5F" w14:textId="77777777" w:rsidR="00044600" w:rsidRPr="00044600" w:rsidRDefault="00044600" w:rsidP="00044600">
      <w:pPr>
        <w:jc w:val="right"/>
        <w:rPr>
          <w:rFonts w:asciiTheme="majorHAnsi" w:hAnsiTheme="majorHAnsi" w:cs="Times New Roman"/>
          <w:b/>
          <w:bCs/>
          <w:strike/>
          <w:sz w:val="22"/>
          <w:szCs w:val="22"/>
        </w:rPr>
      </w:pPr>
    </w:p>
    <w:p w14:paraId="3FB9B0B7" w14:textId="77777777" w:rsidR="00044600" w:rsidRPr="00044600" w:rsidRDefault="00044600" w:rsidP="00044600">
      <w:pPr>
        <w:jc w:val="right"/>
        <w:rPr>
          <w:rFonts w:asciiTheme="majorHAnsi" w:hAnsiTheme="majorHAnsi" w:cs="Times New Roman"/>
          <w:b/>
          <w:bCs/>
          <w:strike/>
          <w:sz w:val="22"/>
          <w:szCs w:val="22"/>
        </w:rPr>
      </w:pPr>
    </w:p>
    <w:p w14:paraId="51BD2AC8" w14:textId="77777777" w:rsidR="00044600" w:rsidRPr="00044600" w:rsidRDefault="00044600" w:rsidP="00044600">
      <w:pPr>
        <w:jc w:val="right"/>
        <w:rPr>
          <w:rFonts w:asciiTheme="majorHAnsi" w:hAnsiTheme="majorHAnsi" w:cs="Times New Roman"/>
          <w:b/>
          <w:bCs/>
          <w:strike/>
          <w:sz w:val="22"/>
          <w:szCs w:val="22"/>
        </w:rPr>
      </w:pPr>
    </w:p>
    <w:p w14:paraId="611F0D60" w14:textId="77777777" w:rsidR="00044600" w:rsidRPr="00044600" w:rsidRDefault="00044600" w:rsidP="00044600">
      <w:pPr>
        <w:jc w:val="right"/>
        <w:rPr>
          <w:rFonts w:asciiTheme="majorHAnsi" w:hAnsiTheme="majorHAnsi" w:cs="Times New Roman"/>
          <w:b/>
          <w:bCs/>
          <w:strike/>
          <w:sz w:val="22"/>
          <w:szCs w:val="22"/>
        </w:rPr>
      </w:pPr>
    </w:p>
    <w:p w14:paraId="7F510A17" w14:textId="77777777" w:rsidR="00044600" w:rsidRPr="00044600" w:rsidRDefault="00044600" w:rsidP="00044600">
      <w:pPr>
        <w:jc w:val="right"/>
        <w:rPr>
          <w:rFonts w:asciiTheme="majorHAnsi" w:hAnsiTheme="majorHAnsi" w:cs="Times New Roman"/>
          <w:b/>
          <w:bCs/>
          <w:strike/>
          <w:sz w:val="22"/>
          <w:szCs w:val="22"/>
        </w:rPr>
      </w:pPr>
    </w:p>
    <w:p w14:paraId="62FD1BF9" w14:textId="77777777" w:rsidR="00044600" w:rsidRPr="00044600" w:rsidRDefault="00044600" w:rsidP="00044600">
      <w:pPr>
        <w:jc w:val="right"/>
        <w:rPr>
          <w:rFonts w:asciiTheme="majorHAnsi" w:hAnsiTheme="majorHAnsi" w:cs="Times New Roman"/>
          <w:b/>
          <w:bCs/>
          <w:strike/>
          <w:sz w:val="22"/>
          <w:szCs w:val="22"/>
        </w:rPr>
      </w:pPr>
    </w:p>
    <w:p w14:paraId="232716F8" w14:textId="77777777" w:rsidR="00044600" w:rsidRPr="00044600" w:rsidRDefault="00044600" w:rsidP="00044600">
      <w:pPr>
        <w:jc w:val="right"/>
        <w:rPr>
          <w:rFonts w:asciiTheme="majorHAnsi" w:hAnsiTheme="majorHAnsi" w:cs="Times New Roman"/>
          <w:b/>
          <w:bCs/>
          <w:strike/>
          <w:sz w:val="22"/>
          <w:szCs w:val="22"/>
        </w:rPr>
      </w:pPr>
    </w:p>
    <w:p w14:paraId="2DA8F712" w14:textId="77777777" w:rsidR="00044600" w:rsidRPr="00044600" w:rsidRDefault="00044600" w:rsidP="00044600">
      <w:pPr>
        <w:jc w:val="right"/>
        <w:rPr>
          <w:rFonts w:asciiTheme="majorHAnsi" w:hAnsiTheme="majorHAnsi" w:cs="Times New Roman"/>
          <w:b/>
          <w:bCs/>
          <w:strike/>
          <w:sz w:val="22"/>
          <w:szCs w:val="22"/>
        </w:rPr>
      </w:pPr>
    </w:p>
    <w:p w14:paraId="461B3240" w14:textId="77777777" w:rsidR="00044600" w:rsidRPr="00044600" w:rsidRDefault="00044600" w:rsidP="00044600">
      <w:pPr>
        <w:jc w:val="right"/>
        <w:rPr>
          <w:rFonts w:asciiTheme="majorHAnsi" w:hAnsiTheme="majorHAnsi" w:cs="Times New Roman"/>
          <w:b/>
          <w:bCs/>
          <w:strike/>
          <w:sz w:val="22"/>
          <w:szCs w:val="22"/>
        </w:rPr>
      </w:pPr>
    </w:p>
    <w:p w14:paraId="1C638A62" w14:textId="77777777" w:rsidR="00044600" w:rsidRPr="00044600" w:rsidRDefault="00044600" w:rsidP="00044600">
      <w:pPr>
        <w:jc w:val="right"/>
        <w:rPr>
          <w:rFonts w:asciiTheme="majorHAnsi" w:hAnsiTheme="majorHAnsi" w:cs="Times New Roman"/>
          <w:b/>
          <w:bCs/>
          <w:strike/>
          <w:sz w:val="22"/>
          <w:szCs w:val="22"/>
        </w:rPr>
      </w:pPr>
    </w:p>
    <w:p w14:paraId="31C08FDE" w14:textId="77777777" w:rsidR="00044600" w:rsidRPr="00044600" w:rsidRDefault="00044600" w:rsidP="00044600">
      <w:pPr>
        <w:jc w:val="right"/>
        <w:rPr>
          <w:rFonts w:asciiTheme="majorHAnsi" w:hAnsiTheme="majorHAnsi" w:cs="Times New Roman"/>
          <w:b/>
          <w:bCs/>
          <w:strike/>
          <w:sz w:val="22"/>
          <w:szCs w:val="22"/>
        </w:rPr>
      </w:pPr>
    </w:p>
    <w:p w14:paraId="435C0F51" w14:textId="77777777" w:rsidR="00044600" w:rsidRPr="00044600" w:rsidRDefault="00044600" w:rsidP="00044600">
      <w:pPr>
        <w:jc w:val="right"/>
        <w:rPr>
          <w:rFonts w:asciiTheme="majorHAnsi" w:hAnsiTheme="majorHAnsi" w:cs="Times New Roman"/>
          <w:b/>
          <w:bCs/>
          <w:strike/>
          <w:sz w:val="22"/>
          <w:szCs w:val="22"/>
        </w:rPr>
      </w:pPr>
    </w:p>
    <w:p w14:paraId="3DC45DD5" w14:textId="77777777" w:rsidR="00044600" w:rsidRPr="00044600" w:rsidRDefault="00044600" w:rsidP="00044600">
      <w:pPr>
        <w:jc w:val="right"/>
        <w:rPr>
          <w:rFonts w:asciiTheme="majorHAnsi" w:hAnsiTheme="majorHAnsi" w:cs="Times New Roman"/>
          <w:b/>
          <w:bCs/>
          <w:strike/>
          <w:sz w:val="22"/>
          <w:szCs w:val="22"/>
        </w:rPr>
      </w:pPr>
    </w:p>
    <w:p w14:paraId="31509231" w14:textId="77777777" w:rsidR="00044600" w:rsidRPr="00044600" w:rsidRDefault="00044600" w:rsidP="00044600">
      <w:pPr>
        <w:jc w:val="right"/>
        <w:rPr>
          <w:rFonts w:asciiTheme="majorHAnsi" w:hAnsiTheme="majorHAnsi" w:cs="Times New Roman"/>
          <w:b/>
          <w:bCs/>
          <w:strike/>
          <w:sz w:val="22"/>
          <w:szCs w:val="22"/>
        </w:rPr>
      </w:pPr>
    </w:p>
    <w:p w14:paraId="7B052528" w14:textId="77777777" w:rsidR="00044600" w:rsidRPr="00044600" w:rsidRDefault="00044600" w:rsidP="00044600">
      <w:pPr>
        <w:jc w:val="right"/>
        <w:rPr>
          <w:rFonts w:asciiTheme="majorHAnsi" w:hAnsiTheme="majorHAnsi" w:cs="Times New Roman"/>
          <w:b/>
          <w:bCs/>
          <w:strike/>
          <w:sz w:val="22"/>
          <w:szCs w:val="22"/>
        </w:rPr>
      </w:pPr>
    </w:p>
    <w:p w14:paraId="0F6F7B0D" w14:textId="77777777" w:rsidR="00044600" w:rsidRPr="00044600" w:rsidRDefault="00044600" w:rsidP="00044600">
      <w:pPr>
        <w:jc w:val="right"/>
        <w:rPr>
          <w:rFonts w:asciiTheme="majorHAnsi" w:hAnsiTheme="majorHAnsi" w:cs="Times New Roman"/>
          <w:b/>
          <w:bCs/>
          <w:strike/>
          <w:sz w:val="22"/>
          <w:szCs w:val="22"/>
        </w:rPr>
      </w:pPr>
    </w:p>
    <w:p w14:paraId="42D05D97" w14:textId="77777777" w:rsidR="00044600" w:rsidRPr="00044600" w:rsidRDefault="00044600" w:rsidP="00044600">
      <w:pPr>
        <w:jc w:val="right"/>
        <w:rPr>
          <w:rFonts w:asciiTheme="majorHAnsi" w:hAnsiTheme="majorHAnsi" w:cs="Times New Roman"/>
          <w:b/>
          <w:bCs/>
          <w:strike/>
          <w:sz w:val="22"/>
          <w:szCs w:val="22"/>
        </w:rPr>
      </w:pPr>
    </w:p>
    <w:p w14:paraId="4EA348B7" w14:textId="77777777" w:rsidR="00044600" w:rsidRPr="00044600" w:rsidRDefault="00044600" w:rsidP="00044600">
      <w:pPr>
        <w:jc w:val="right"/>
        <w:rPr>
          <w:rFonts w:asciiTheme="majorHAnsi" w:hAnsiTheme="majorHAnsi" w:cs="Times New Roman"/>
          <w:b/>
          <w:bCs/>
          <w:strike/>
          <w:sz w:val="22"/>
          <w:szCs w:val="22"/>
        </w:rPr>
      </w:pPr>
    </w:p>
    <w:p w14:paraId="69296CAB" w14:textId="77777777" w:rsidR="00044600" w:rsidRPr="00044600" w:rsidRDefault="00044600" w:rsidP="00044600">
      <w:pPr>
        <w:jc w:val="right"/>
        <w:rPr>
          <w:rFonts w:asciiTheme="majorHAnsi" w:hAnsiTheme="majorHAnsi" w:cs="Times New Roman"/>
          <w:b/>
          <w:bCs/>
          <w:strike/>
          <w:sz w:val="22"/>
          <w:szCs w:val="22"/>
        </w:rPr>
      </w:pPr>
    </w:p>
    <w:p w14:paraId="753AD44E" w14:textId="77777777" w:rsidR="00044600" w:rsidRPr="00044600" w:rsidRDefault="00044600" w:rsidP="00044600">
      <w:pPr>
        <w:jc w:val="right"/>
        <w:rPr>
          <w:rFonts w:asciiTheme="majorHAnsi" w:hAnsiTheme="majorHAnsi" w:cs="Times New Roman"/>
          <w:b/>
          <w:bCs/>
          <w:strike/>
          <w:sz w:val="22"/>
          <w:szCs w:val="22"/>
        </w:rPr>
      </w:pPr>
    </w:p>
    <w:p w14:paraId="6CEF9BA9" w14:textId="77777777" w:rsidR="00044600" w:rsidRPr="00044600" w:rsidRDefault="00044600" w:rsidP="00044600">
      <w:pPr>
        <w:jc w:val="right"/>
        <w:rPr>
          <w:rFonts w:asciiTheme="majorHAnsi" w:hAnsiTheme="majorHAnsi" w:cs="Times New Roman"/>
          <w:b/>
          <w:bCs/>
          <w:strike/>
          <w:sz w:val="22"/>
          <w:szCs w:val="22"/>
        </w:rPr>
      </w:pPr>
    </w:p>
    <w:p w14:paraId="3F338ED1" w14:textId="77777777" w:rsidR="00044600" w:rsidRPr="00044600" w:rsidRDefault="00044600" w:rsidP="00044600">
      <w:pPr>
        <w:jc w:val="right"/>
        <w:rPr>
          <w:rFonts w:asciiTheme="majorHAnsi" w:hAnsiTheme="majorHAnsi" w:cs="Times New Roman"/>
          <w:b/>
          <w:bCs/>
          <w:strike/>
          <w:sz w:val="22"/>
          <w:szCs w:val="22"/>
        </w:rPr>
      </w:pPr>
    </w:p>
    <w:p w14:paraId="37FABB79" w14:textId="77777777" w:rsidR="00044600" w:rsidRPr="00044600" w:rsidRDefault="00044600" w:rsidP="00044600">
      <w:pPr>
        <w:jc w:val="right"/>
        <w:rPr>
          <w:rFonts w:asciiTheme="majorHAnsi" w:hAnsiTheme="majorHAnsi" w:cs="Times New Roman"/>
          <w:b/>
          <w:bCs/>
          <w:strike/>
          <w:sz w:val="22"/>
          <w:szCs w:val="22"/>
        </w:rPr>
      </w:pPr>
    </w:p>
    <w:p w14:paraId="28F6D8BD" w14:textId="77777777" w:rsidR="00044600" w:rsidRPr="00044600" w:rsidRDefault="00044600" w:rsidP="00044600">
      <w:pPr>
        <w:jc w:val="right"/>
        <w:rPr>
          <w:rFonts w:asciiTheme="majorHAnsi" w:hAnsiTheme="majorHAnsi" w:cs="Times New Roman"/>
          <w:b/>
          <w:bCs/>
          <w:strike/>
          <w:sz w:val="22"/>
          <w:szCs w:val="22"/>
        </w:rPr>
      </w:pPr>
    </w:p>
    <w:p w14:paraId="20E5A4F3" w14:textId="77777777" w:rsidR="00044600" w:rsidRPr="00044600" w:rsidRDefault="00044600" w:rsidP="00044600">
      <w:pPr>
        <w:jc w:val="right"/>
        <w:rPr>
          <w:rFonts w:asciiTheme="majorHAnsi" w:hAnsiTheme="majorHAnsi" w:cs="Times New Roman"/>
          <w:b/>
          <w:bCs/>
          <w:strike/>
          <w:sz w:val="22"/>
          <w:szCs w:val="22"/>
        </w:rPr>
      </w:pPr>
    </w:p>
    <w:p w14:paraId="24F5D366" w14:textId="77777777" w:rsidR="00044600" w:rsidRPr="00044600" w:rsidRDefault="00044600" w:rsidP="00044600">
      <w:pPr>
        <w:jc w:val="right"/>
        <w:rPr>
          <w:rFonts w:asciiTheme="majorHAnsi" w:hAnsiTheme="majorHAnsi" w:cs="Times New Roman"/>
          <w:b/>
          <w:bCs/>
          <w:strike/>
          <w:sz w:val="22"/>
          <w:szCs w:val="22"/>
        </w:rPr>
      </w:pPr>
    </w:p>
    <w:p w14:paraId="05BBB0B9" w14:textId="77777777" w:rsidR="00044600" w:rsidRPr="00044600" w:rsidRDefault="00044600" w:rsidP="00044600">
      <w:pPr>
        <w:jc w:val="right"/>
        <w:rPr>
          <w:rFonts w:asciiTheme="majorHAnsi" w:hAnsiTheme="majorHAnsi" w:cs="Times New Roman"/>
          <w:b/>
          <w:bCs/>
          <w:strike/>
          <w:sz w:val="22"/>
          <w:szCs w:val="22"/>
        </w:rPr>
      </w:pPr>
    </w:p>
    <w:p w14:paraId="0C775352" w14:textId="77777777" w:rsidR="00044600" w:rsidRPr="00044600" w:rsidRDefault="00044600" w:rsidP="00044600">
      <w:pPr>
        <w:jc w:val="right"/>
        <w:rPr>
          <w:rFonts w:asciiTheme="majorHAnsi" w:hAnsiTheme="majorHAnsi" w:cs="Times New Roman"/>
          <w:b/>
          <w:bCs/>
          <w:strike/>
          <w:sz w:val="22"/>
          <w:szCs w:val="22"/>
        </w:rPr>
      </w:pPr>
    </w:p>
    <w:p w14:paraId="58C42769" w14:textId="77777777" w:rsidR="00044600" w:rsidRPr="00044600" w:rsidRDefault="00044600" w:rsidP="00044600">
      <w:pPr>
        <w:jc w:val="right"/>
        <w:rPr>
          <w:rFonts w:asciiTheme="majorHAnsi" w:hAnsiTheme="majorHAnsi" w:cs="Times New Roman"/>
          <w:b/>
          <w:bCs/>
          <w:strike/>
          <w:sz w:val="22"/>
          <w:szCs w:val="22"/>
        </w:rPr>
      </w:pPr>
    </w:p>
    <w:p w14:paraId="7828D0F1" w14:textId="77777777" w:rsidR="00044600" w:rsidRPr="00044600" w:rsidRDefault="00044600" w:rsidP="00044600">
      <w:pPr>
        <w:jc w:val="right"/>
        <w:rPr>
          <w:rFonts w:asciiTheme="majorHAnsi" w:hAnsiTheme="majorHAnsi" w:cs="Times New Roman"/>
          <w:b/>
          <w:bCs/>
          <w:strike/>
          <w:sz w:val="22"/>
          <w:szCs w:val="22"/>
        </w:rPr>
      </w:pPr>
    </w:p>
    <w:p w14:paraId="50E499AC" w14:textId="77777777" w:rsidR="00044600" w:rsidRPr="00044600" w:rsidRDefault="00044600" w:rsidP="00044600">
      <w:pPr>
        <w:jc w:val="right"/>
        <w:rPr>
          <w:rFonts w:asciiTheme="majorHAnsi" w:hAnsiTheme="majorHAnsi" w:cs="Times New Roman"/>
          <w:b/>
          <w:bCs/>
          <w:strike/>
          <w:sz w:val="22"/>
          <w:szCs w:val="22"/>
        </w:rPr>
      </w:pPr>
    </w:p>
    <w:p w14:paraId="6CE83984" w14:textId="77777777" w:rsidR="00044600" w:rsidRPr="00044600" w:rsidRDefault="00044600" w:rsidP="00044600">
      <w:pPr>
        <w:jc w:val="right"/>
        <w:rPr>
          <w:rFonts w:asciiTheme="majorHAnsi" w:hAnsiTheme="majorHAnsi" w:cs="Times New Roman"/>
          <w:b/>
          <w:bCs/>
          <w:strike/>
          <w:sz w:val="22"/>
          <w:szCs w:val="22"/>
        </w:rPr>
      </w:pPr>
    </w:p>
    <w:p w14:paraId="23F37B96" w14:textId="77777777" w:rsidR="00044600" w:rsidRPr="00044600" w:rsidRDefault="00044600" w:rsidP="00044600">
      <w:pPr>
        <w:jc w:val="right"/>
        <w:rPr>
          <w:rFonts w:asciiTheme="majorHAnsi" w:hAnsiTheme="majorHAnsi" w:cs="Times New Roman"/>
          <w:b/>
          <w:bCs/>
          <w:strike/>
          <w:sz w:val="22"/>
          <w:szCs w:val="22"/>
        </w:rPr>
      </w:pPr>
    </w:p>
    <w:p w14:paraId="4ED8DC11" w14:textId="77777777" w:rsidR="00044600" w:rsidRPr="00044600" w:rsidRDefault="00044600" w:rsidP="00044600">
      <w:pPr>
        <w:jc w:val="right"/>
        <w:rPr>
          <w:rFonts w:asciiTheme="majorHAnsi" w:hAnsiTheme="majorHAnsi" w:cs="Times New Roman"/>
          <w:b/>
          <w:bCs/>
          <w:strike/>
          <w:sz w:val="22"/>
          <w:szCs w:val="22"/>
        </w:rPr>
      </w:pPr>
    </w:p>
    <w:p w14:paraId="707F6951" w14:textId="77777777" w:rsidR="00044600" w:rsidRPr="00044600" w:rsidRDefault="00044600" w:rsidP="00044600">
      <w:pPr>
        <w:jc w:val="right"/>
        <w:rPr>
          <w:rFonts w:asciiTheme="majorHAnsi" w:hAnsiTheme="majorHAnsi" w:cs="Times New Roman"/>
          <w:b/>
          <w:bCs/>
          <w:strike/>
          <w:sz w:val="22"/>
          <w:szCs w:val="22"/>
        </w:rPr>
      </w:pPr>
    </w:p>
    <w:p w14:paraId="62F82CE7" w14:textId="77777777" w:rsidR="00044600" w:rsidRPr="00044600" w:rsidRDefault="00044600" w:rsidP="00044600">
      <w:pPr>
        <w:jc w:val="right"/>
        <w:rPr>
          <w:rFonts w:asciiTheme="majorHAnsi" w:hAnsiTheme="majorHAnsi" w:cs="Times New Roman"/>
          <w:b/>
          <w:bCs/>
          <w:strike/>
          <w:sz w:val="22"/>
          <w:szCs w:val="22"/>
        </w:rPr>
      </w:pPr>
    </w:p>
    <w:p w14:paraId="65DF8A15" w14:textId="77777777" w:rsidR="00044600" w:rsidRPr="00044600" w:rsidRDefault="00044600" w:rsidP="00044600">
      <w:pPr>
        <w:jc w:val="right"/>
        <w:rPr>
          <w:rFonts w:asciiTheme="majorHAnsi" w:hAnsiTheme="majorHAnsi" w:cs="Times New Roman"/>
          <w:b/>
          <w:bCs/>
          <w:strike/>
          <w:sz w:val="22"/>
          <w:szCs w:val="22"/>
        </w:rPr>
      </w:pPr>
    </w:p>
    <w:p w14:paraId="4BC1449C" w14:textId="77777777" w:rsidR="00044600" w:rsidRPr="00044600" w:rsidRDefault="00044600" w:rsidP="00044600">
      <w:pPr>
        <w:jc w:val="right"/>
        <w:rPr>
          <w:rFonts w:asciiTheme="majorHAnsi" w:hAnsiTheme="majorHAnsi" w:cs="Times New Roman"/>
          <w:b/>
          <w:bCs/>
          <w:strike/>
          <w:sz w:val="22"/>
          <w:szCs w:val="22"/>
        </w:rPr>
      </w:pPr>
    </w:p>
    <w:p w14:paraId="509502D3" w14:textId="77777777" w:rsidR="00044600" w:rsidRPr="00044600" w:rsidRDefault="00044600" w:rsidP="00044600">
      <w:pPr>
        <w:rPr>
          <w:rFonts w:eastAsia="Times New Roman" w:cs="Times New Roman"/>
          <w:i/>
          <w:sz w:val="20"/>
          <w:szCs w:val="20"/>
        </w:rPr>
      </w:pPr>
    </w:p>
    <w:p w14:paraId="622BA943" w14:textId="77777777" w:rsidR="00044600" w:rsidRDefault="00044600" w:rsidP="00D2731A">
      <w:pPr>
        <w:spacing w:line="360" w:lineRule="auto"/>
        <w:jc w:val="right"/>
        <w:rPr>
          <w:b/>
          <w:i/>
          <w:u w:val="single"/>
        </w:rPr>
      </w:pPr>
    </w:p>
    <w:p w14:paraId="5C3766A6" w14:textId="77777777" w:rsidR="000036E1" w:rsidRPr="00863284" w:rsidRDefault="000036E1" w:rsidP="004044E5">
      <w:pPr>
        <w:jc w:val="right"/>
        <w:rPr>
          <w:rFonts w:ascii="Cambria" w:hAnsi="Cambria" w:cs="Times New Roman"/>
          <w:b/>
          <w:bCs/>
          <w:strike/>
          <w:sz w:val="22"/>
          <w:szCs w:val="22"/>
        </w:rPr>
      </w:pPr>
    </w:p>
    <w:p w14:paraId="6E967FBE" w14:textId="77777777" w:rsidR="006B66EC" w:rsidRDefault="006B66EC" w:rsidP="00FB3D55">
      <w:pPr>
        <w:jc w:val="right"/>
        <w:rPr>
          <w:rFonts w:ascii="Cambria" w:hAnsi="Cambria" w:cs="Times New Roman"/>
          <w:b/>
          <w:i/>
          <w:snapToGrid w:val="0"/>
          <w:sz w:val="22"/>
          <w:u w:val="single"/>
        </w:rPr>
      </w:pPr>
    </w:p>
    <w:p w14:paraId="49C5088A" w14:textId="32652DB0" w:rsidR="00FB3D55" w:rsidRPr="00E82789" w:rsidRDefault="006B66EC"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6</w:t>
      </w:r>
    </w:p>
    <w:p w14:paraId="549324C9" w14:textId="77777777" w:rsidR="00FB3D55" w:rsidRPr="00E82789" w:rsidRDefault="00FB3D55" w:rsidP="00FB3D55">
      <w:pPr>
        <w:jc w:val="both"/>
        <w:rPr>
          <w:rFonts w:ascii="Cambria" w:hAnsi="Cambria" w:cs="Times New Roman"/>
          <w:b/>
          <w:snapToGrid w:val="0"/>
          <w:sz w:val="22"/>
        </w:rPr>
      </w:pPr>
      <w:r w:rsidRPr="00E82789">
        <w:rPr>
          <w:rFonts w:ascii="Cambria" w:hAnsi="Cambria" w:cs="Times New Roman"/>
          <w:b/>
          <w:snapToGrid w:val="0"/>
          <w:sz w:val="22"/>
        </w:rPr>
        <w:t xml:space="preserve">PRZEDMIOTOWE ŚRODKI DOWODOWE wskazane w Rozdziale VI SWZ. </w:t>
      </w:r>
    </w:p>
    <w:p w14:paraId="2BF728F5" w14:textId="77777777" w:rsidR="00FB3D55" w:rsidRPr="00E82789" w:rsidRDefault="00FB3D55" w:rsidP="00FB3D55">
      <w:pPr>
        <w:jc w:val="both"/>
        <w:rPr>
          <w:rFonts w:ascii="Cambria" w:hAnsi="Cambria" w:cs="Times New Roman"/>
          <w:b/>
          <w:snapToGrid w:val="0"/>
          <w:sz w:val="22"/>
        </w:rPr>
      </w:pPr>
    </w:p>
    <w:p w14:paraId="2B72502D" w14:textId="77777777" w:rsidR="00DE4EBF" w:rsidRPr="00E82789" w:rsidRDefault="00DE4EBF" w:rsidP="00960777">
      <w:pPr>
        <w:tabs>
          <w:tab w:val="left" w:pos="0"/>
        </w:tabs>
        <w:jc w:val="both"/>
        <w:rPr>
          <w:rFonts w:ascii="Cambria" w:hAnsi="Cambria"/>
          <w:b/>
          <w:i/>
          <w:snapToGrid w:val="0"/>
          <w:highlight w:val="yellow"/>
        </w:rPr>
      </w:pPr>
    </w:p>
    <w:p w14:paraId="2340CC54" w14:textId="77777777" w:rsidR="00960777" w:rsidRPr="00E82789" w:rsidRDefault="00960777" w:rsidP="00A84A2C">
      <w:pPr>
        <w:jc w:val="center"/>
        <w:rPr>
          <w:b/>
        </w:rPr>
      </w:pPr>
    </w:p>
    <w:p w14:paraId="77DFEEB9" w14:textId="260615F1" w:rsidR="0087707E" w:rsidRPr="00E82789" w:rsidRDefault="0087707E" w:rsidP="00A84A2C">
      <w:pPr>
        <w:jc w:val="center"/>
        <w:rPr>
          <w:b/>
        </w:rPr>
      </w:pPr>
      <w:r w:rsidRPr="00E82789">
        <w:rPr>
          <w:b/>
        </w:rPr>
        <w:t xml:space="preserve">Oświadczenie poświadczające, </w:t>
      </w:r>
      <w:r w:rsidR="00A84A2C" w:rsidRPr="00E82789">
        <w:rPr>
          <w:b/>
        </w:rPr>
        <w:t xml:space="preserve">zgodność proponowanych materiałów/produktów </w:t>
      </w:r>
      <w:r w:rsidR="00A84A2C" w:rsidRPr="00E82789">
        <w:rPr>
          <w:b/>
        </w:rPr>
        <w:br/>
      </w:r>
    </w:p>
    <w:p w14:paraId="3B8D9F2C" w14:textId="77777777" w:rsidR="00D73CC5" w:rsidRPr="00E82789" w:rsidRDefault="00D73CC5" w:rsidP="00D73CC5">
      <w:pPr>
        <w:suppressAutoHyphens/>
        <w:rPr>
          <w:rFonts w:ascii="Cambria" w:hAnsi="Cambria" w:cs="Times New Roman"/>
          <w:b/>
          <w:bCs/>
          <w:sz w:val="22"/>
          <w:szCs w:val="22"/>
        </w:rPr>
      </w:pPr>
      <w:r w:rsidRPr="00E82789">
        <w:rPr>
          <w:rFonts w:ascii="Cambria" w:hAnsi="Cambria" w:cs="Times New Roman"/>
          <w:b/>
          <w:bCs/>
          <w:sz w:val="22"/>
          <w:szCs w:val="22"/>
        </w:rPr>
        <w:t>Sprawa nr ZP / 127 / 2023</w:t>
      </w:r>
    </w:p>
    <w:p w14:paraId="7B1D4364" w14:textId="77777777" w:rsidR="00FB3D55" w:rsidRPr="00E82789" w:rsidRDefault="00FB3D55" w:rsidP="00FB3D55">
      <w:pPr>
        <w:spacing w:line="480" w:lineRule="atLeast"/>
        <w:rPr>
          <w:i/>
        </w:rPr>
      </w:pPr>
      <w:r w:rsidRPr="00E82789">
        <w:t>Nazwa Wykonawcy: ....................................................................................................................</w:t>
      </w:r>
    </w:p>
    <w:p w14:paraId="2CAF4166" w14:textId="71339C9D" w:rsidR="00FB3D55" w:rsidRPr="00E82789" w:rsidRDefault="00FB3D55" w:rsidP="00FB3D55">
      <w:pPr>
        <w:spacing w:before="120" w:line="480" w:lineRule="atLeast"/>
      </w:pPr>
      <w:r w:rsidRPr="00E82789">
        <w:t>Adres Wykonawcy: ......................................................................................................................</w:t>
      </w:r>
    </w:p>
    <w:p w14:paraId="449E1E99" w14:textId="77777777" w:rsidR="007B4975" w:rsidRPr="00E82789" w:rsidRDefault="007B4975" w:rsidP="007B4975">
      <w:pPr>
        <w:jc w:val="both"/>
      </w:pPr>
    </w:p>
    <w:p w14:paraId="181350FD" w14:textId="305598A6" w:rsidR="00FB3D55" w:rsidRPr="00E82789" w:rsidRDefault="00436A69" w:rsidP="00FB3D55">
      <w:pPr>
        <w:tabs>
          <w:tab w:val="left" w:pos="0"/>
        </w:tabs>
        <w:jc w:val="both"/>
        <w:rPr>
          <w:snapToGrid w:val="0"/>
        </w:rPr>
      </w:pPr>
      <w:r w:rsidRPr="00E82789">
        <w:rPr>
          <w:snapToGrid w:val="0"/>
        </w:rPr>
        <w:t>1</w:t>
      </w:r>
      <w:r w:rsidR="00433D2A" w:rsidRPr="00E82789">
        <w:rPr>
          <w:snapToGrid w:val="0"/>
        </w:rPr>
        <w:t xml:space="preserve">. </w:t>
      </w:r>
      <w:r w:rsidR="008D35C9" w:rsidRPr="00E82789">
        <w:rPr>
          <w:snapToGrid w:val="0"/>
        </w:rPr>
        <w:t xml:space="preserve">Oświadczenie dotyczące materiałów </w:t>
      </w:r>
      <w:r w:rsidR="00627E7A" w:rsidRPr="00E82789">
        <w:rPr>
          <w:snapToGrid w:val="0"/>
        </w:rPr>
        <w:t>budowlan</w:t>
      </w:r>
      <w:r w:rsidR="008D35C9" w:rsidRPr="00E82789">
        <w:rPr>
          <w:snapToGrid w:val="0"/>
        </w:rPr>
        <w:t xml:space="preserve">ych </w:t>
      </w:r>
      <w:r w:rsidR="00627E7A" w:rsidRPr="00E82789">
        <w:rPr>
          <w:snapToGrid w:val="0"/>
        </w:rPr>
        <w:t xml:space="preserve">i </w:t>
      </w:r>
      <w:r w:rsidR="008D35C9" w:rsidRPr="00E82789">
        <w:rPr>
          <w:snapToGrid w:val="0"/>
        </w:rPr>
        <w:t xml:space="preserve">elementów </w:t>
      </w:r>
      <w:r w:rsidR="00627E7A" w:rsidRPr="00E82789">
        <w:rPr>
          <w:snapToGrid w:val="0"/>
        </w:rPr>
        <w:t>urządzeń</w:t>
      </w:r>
      <w:r w:rsidR="008D35C9" w:rsidRPr="00E82789">
        <w:rPr>
          <w:snapToGrid w:val="0"/>
        </w:rPr>
        <w:t>:</w:t>
      </w:r>
      <w:r w:rsidR="00627E7A" w:rsidRPr="00E82789">
        <w:rPr>
          <w:snapToGrid w:val="0"/>
        </w:rPr>
        <w:t xml:space="preserve"> </w:t>
      </w:r>
    </w:p>
    <w:p w14:paraId="69C99C0F" w14:textId="6F6A3679" w:rsidR="00174645" w:rsidRPr="00E82789" w:rsidRDefault="00174645" w:rsidP="00433D2A">
      <w:pPr>
        <w:tabs>
          <w:tab w:val="left" w:pos="0"/>
        </w:tabs>
        <w:jc w:val="both"/>
        <w:rPr>
          <w:snapToGrid w:val="0"/>
        </w:rPr>
      </w:pPr>
      <w:r w:rsidRPr="00E82789">
        <w:rPr>
          <w:snapToGrid w:val="0"/>
        </w:rPr>
        <w:t>O</w:t>
      </w:r>
      <w:r w:rsidR="00433D2A" w:rsidRPr="00E82789">
        <w:rPr>
          <w:snapToGrid w:val="0"/>
        </w:rPr>
        <w:t xml:space="preserve">ferujemy oraz zastosujemy w trakcje realizacji zamówienia produkty / materiały  zgodne </w:t>
      </w:r>
      <w:r w:rsidR="00433D2A" w:rsidRPr="00E82789">
        <w:rPr>
          <w:snapToGrid w:val="0"/>
        </w:rPr>
        <w:br/>
        <w:t xml:space="preserve">z wymaganiami zamawiającego określonymi w dokumentach zamówienia. </w:t>
      </w:r>
    </w:p>
    <w:p w14:paraId="5D1EDF4F" w14:textId="32A461DE" w:rsidR="00433D2A" w:rsidRPr="00E82789" w:rsidRDefault="00174645" w:rsidP="00433D2A">
      <w:pPr>
        <w:tabs>
          <w:tab w:val="left" w:pos="0"/>
        </w:tabs>
        <w:jc w:val="both"/>
        <w:rPr>
          <w:snapToGrid w:val="0"/>
        </w:rPr>
      </w:pPr>
      <w:r w:rsidRPr="00E82789">
        <w:rPr>
          <w:snapToGrid w:val="0"/>
        </w:rPr>
        <w:t>- z</w:t>
      </w:r>
      <w:r w:rsidR="00433D2A" w:rsidRPr="00E82789">
        <w:rPr>
          <w:snapToGrid w:val="0"/>
        </w:rPr>
        <w:t>astosujemy wyroby budowlane zgodne w szczególności z Rozporządzeniem Parlamentu Europejskiego i Rady (UE) nr 305/2011 z dnia 9 marca 2011 r.</w:t>
      </w:r>
    </w:p>
    <w:p w14:paraId="5A53F1A2" w14:textId="233BDDD8" w:rsidR="00FB3D55" w:rsidRPr="00E82789" w:rsidRDefault="00FB3D55" w:rsidP="00FB3D55">
      <w:pPr>
        <w:tabs>
          <w:tab w:val="left" w:pos="0"/>
        </w:tabs>
        <w:jc w:val="both"/>
      </w:pPr>
      <w:r w:rsidRPr="00E82789">
        <w:rPr>
          <w:snapToGrid w:val="0"/>
        </w:rPr>
        <w:t xml:space="preserve">- </w:t>
      </w:r>
      <w:r w:rsidR="00174645" w:rsidRPr="00E82789">
        <w:rPr>
          <w:snapToGrid w:val="0"/>
        </w:rPr>
        <w:t xml:space="preserve">zastosujemy produkty </w:t>
      </w:r>
      <w:r w:rsidR="00433D2A" w:rsidRPr="00E82789">
        <w:rPr>
          <w:snapToGrid w:val="0"/>
        </w:rPr>
        <w:t>posiadające w</w:t>
      </w:r>
      <w:r w:rsidR="00433D2A" w:rsidRPr="00E82789">
        <w:t xml:space="preserve"> szczególności deklaracje zgodności producenta lub jego upoważnionego przedstawiciela zgodnie z Decyzją 2008/768/WE, oznakowane CE.</w:t>
      </w:r>
    </w:p>
    <w:p w14:paraId="6169C1EB" w14:textId="77777777" w:rsidR="00FB3D55" w:rsidRPr="00E82789" w:rsidRDefault="00FB3D55" w:rsidP="00FB3D55">
      <w:pPr>
        <w:tabs>
          <w:tab w:val="left" w:pos="0"/>
        </w:tabs>
        <w:jc w:val="both"/>
      </w:pPr>
    </w:p>
    <w:p w14:paraId="3C4F7ECE" w14:textId="23604450" w:rsidR="00FB3D55" w:rsidRPr="00E82789" w:rsidRDefault="00436A69" w:rsidP="00FB3D55">
      <w:pPr>
        <w:jc w:val="both"/>
      </w:pPr>
      <w:r w:rsidRPr="00E82789">
        <w:rPr>
          <w:rFonts w:eastAsia="GulimChe"/>
        </w:rPr>
        <w:t>2</w:t>
      </w:r>
      <w:r w:rsidR="00FB3D55" w:rsidRPr="00E82789">
        <w:rPr>
          <w:rFonts w:eastAsia="GulimChe"/>
        </w:rPr>
        <w:t xml:space="preserve">. Oświadczamy, że w celu </w:t>
      </w:r>
      <w:r w:rsidR="00FB3D55" w:rsidRPr="00E82789">
        <w:t xml:space="preserve">weryfikacji zgodności oferowanych produktów / materiałów </w:t>
      </w:r>
      <w:r w:rsidR="00FB3D55" w:rsidRPr="00E82789">
        <w:br/>
        <w:t>z wymaganiam</w:t>
      </w:r>
      <w:r w:rsidR="0087707E" w:rsidRPr="00E82789">
        <w:t>i zamawiającego określonymi w S</w:t>
      </w:r>
      <w:r w:rsidR="00627E7A" w:rsidRPr="00E82789">
        <w:t xml:space="preserve">WZ, </w:t>
      </w:r>
      <w:r w:rsidR="009E4F14" w:rsidRPr="00E82789">
        <w:t xml:space="preserve">w trakcje </w:t>
      </w:r>
      <w:r w:rsidR="00ED2E5F" w:rsidRPr="00E82789">
        <w:t xml:space="preserve"> realizacji umowy</w:t>
      </w:r>
      <w:r w:rsidR="00627E7A" w:rsidRPr="00E82789">
        <w:t xml:space="preserve">, </w:t>
      </w:r>
      <w:r w:rsidR="00FB3D55" w:rsidRPr="00E82789">
        <w:rPr>
          <w:rFonts w:eastAsia="GulimChe"/>
        </w:rPr>
        <w:t>prze</w:t>
      </w:r>
      <w:r w:rsidR="00627E7A" w:rsidRPr="00E82789">
        <w:rPr>
          <w:rFonts w:eastAsia="GulimChe"/>
        </w:rPr>
        <w:t xml:space="preserve">każemy dokumentację techniczną </w:t>
      </w:r>
      <w:r w:rsidR="00FB3D55" w:rsidRPr="00E82789">
        <w:rPr>
          <w:rFonts w:eastAsia="GulimChe"/>
        </w:rPr>
        <w:t xml:space="preserve">w języku polskim </w:t>
      </w:r>
      <w:r w:rsidR="00FB3D55" w:rsidRPr="00E82789">
        <w:t xml:space="preserve">z parametrami technicznymi wszystkich materiałów </w:t>
      </w:r>
      <w:r w:rsidR="008D35C9" w:rsidRPr="00E82789">
        <w:rPr>
          <w:snapToGrid w:val="0"/>
        </w:rPr>
        <w:t xml:space="preserve">budowlanych i urządzeń </w:t>
      </w:r>
      <w:r w:rsidR="00FB3D55" w:rsidRPr="00E82789">
        <w:t>zastosowanych do wykonania przedmiotu zamówienia.</w:t>
      </w:r>
      <w:r w:rsidR="00627E7A" w:rsidRPr="00E82789">
        <w:rPr>
          <w:snapToGrid w:val="0"/>
        </w:rPr>
        <w:t xml:space="preserve"> </w:t>
      </w:r>
    </w:p>
    <w:p w14:paraId="50C078D4" w14:textId="77777777" w:rsidR="00FB3D55" w:rsidRPr="00E82789" w:rsidRDefault="00FB3D55" w:rsidP="00FB3D55">
      <w:pPr>
        <w:jc w:val="both"/>
      </w:pPr>
    </w:p>
    <w:p w14:paraId="02E84E9C" w14:textId="741C65F7" w:rsidR="00FB3D55" w:rsidRPr="00E82789" w:rsidRDefault="00436A69" w:rsidP="00FB3D55">
      <w:pPr>
        <w:jc w:val="both"/>
      </w:pPr>
      <w:r w:rsidRPr="00E82789">
        <w:t>3</w:t>
      </w:r>
      <w:r w:rsidR="00FB3D55" w:rsidRPr="00E82789">
        <w:t xml:space="preserve">. Oświadczamy, że w/w dokumenty potwierdzające </w:t>
      </w:r>
      <w:r w:rsidR="00FB3D55" w:rsidRPr="00E82789">
        <w:rPr>
          <w:b/>
        </w:rPr>
        <w:t>zgodność proponowanych przez nas materiałów/produktów z wymaganiami dotyczącymi stosowania materiałów/produktów</w:t>
      </w:r>
      <w:r w:rsidR="00FB3D55" w:rsidRPr="00E82789">
        <w:t xml:space="preserve"> </w:t>
      </w:r>
      <w:r w:rsidR="00FB3D55" w:rsidRPr="00E82789">
        <w:br/>
      </w:r>
      <w:r w:rsidR="00FB3D55" w:rsidRPr="00E82789">
        <w:rPr>
          <w:b/>
        </w:rPr>
        <w:t>w jednostkach służby zdrowia</w:t>
      </w:r>
      <w:r w:rsidR="00FB3D55" w:rsidRPr="00E82789">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E82789" w:rsidRDefault="00632091" w:rsidP="00FB3D55">
      <w:pPr>
        <w:jc w:val="both"/>
        <w:rPr>
          <w:sz w:val="22"/>
        </w:rPr>
      </w:pPr>
    </w:p>
    <w:p w14:paraId="63308B6F" w14:textId="037B3572" w:rsidR="006B66EC" w:rsidRDefault="006B66EC" w:rsidP="00FB3D55">
      <w:pPr>
        <w:pStyle w:val="Tekstkomentarza"/>
        <w:jc w:val="both"/>
        <w:rPr>
          <w:sz w:val="22"/>
          <w:szCs w:val="22"/>
          <w:lang w:eastAsia="pl-PL"/>
        </w:rPr>
      </w:pPr>
      <w:bookmarkStart w:id="4" w:name="_Hlk277273"/>
    </w:p>
    <w:p w14:paraId="28BDFCB4" w14:textId="3B5A52C4" w:rsidR="00CA1920" w:rsidRDefault="00CA1920" w:rsidP="00FB3D55">
      <w:pPr>
        <w:pStyle w:val="Tekstkomentarza"/>
        <w:jc w:val="both"/>
        <w:rPr>
          <w:sz w:val="22"/>
          <w:szCs w:val="22"/>
          <w:lang w:eastAsia="pl-PL"/>
        </w:rPr>
      </w:pPr>
    </w:p>
    <w:p w14:paraId="1325ED51" w14:textId="77777777" w:rsidR="00CA1920" w:rsidRPr="00E82789" w:rsidRDefault="00CA1920" w:rsidP="00FB3D55">
      <w:pPr>
        <w:pStyle w:val="Tekstkomentarza"/>
        <w:jc w:val="both"/>
        <w:rPr>
          <w:sz w:val="22"/>
          <w:szCs w:val="22"/>
          <w:lang w:eastAsia="pl-PL"/>
        </w:rPr>
      </w:pPr>
    </w:p>
    <w:bookmarkEnd w:id="4"/>
    <w:p w14:paraId="77785CC2" w14:textId="77777777" w:rsidR="00FB3D55" w:rsidRPr="00E82789" w:rsidRDefault="00FB3D55" w:rsidP="00FB3D55">
      <w:pPr>
        <w:pStyle w:val="tyt"/>
        <w:rPr>
          <w:sz w:val="22"/>
        </w:rPr>
      </w:pPr>
    </w:p>
    <w:p w14:paraId="5F8B6786" w14:textId="77777777" w:rsidR="00FB3D55" w:rsidRPr="00E82789" w:rsidRDefault="00FB3D55" w:rsidP="00FB3D55">
      <w:pPr>
        <w:pStyle w:val="pkt"/>
        <w:rPr>
          <w:sz w:val="20"/>
        </w:rPr>
      </w:pPr>
      <w:r w:rsidRPr="00E82789">
        <w:rPr>
          <w:sz w:val="20"/>
        </w:rPr>
        <w:t>Data: .....................................</w:t>
      </w:r>
    </w:p>
    <w:p w14:paraId="020F7300" w14:textId="77777777" w:rsidR="00FB3D55" w:rsidRPr="00E82789" w:rsidRDefault="00FB3D55" w:rsidP="00FB3D55">
      <w:pPr>
        <w:ind w:left="4678" w:right="-577"/>
        <w:jc w:val="center"/>
        <w:rPr>
          <w:sz w:val="18"/>
        </w:rPr>
      </w:pPr>
      <w:r w:rsidRPr="00E82789">
        <w:rPr>
          <w:sz w:val="18"/>
        </w:rPr>
        <w:t xml:space="preserve">    ...........................................................</w:t>
      </w:r>
    </w:p>
    <w:p w14:paraId="25BB6905" w14:textId="3A902A43" w:rsidR="00FB3D55" w:rsidRPr="00E82789" w:rsidRDefault="00FB3D55" w:rsidP="00FB3D55">
      <w:pPr>
        <w:ind w:left="4678"/>
        <w:jc w:val="center"/>
        <w:rPr>
          <w:sz w:val="18"/>
        </w:rPr>
      </w:pPr>
      <w:r w:rsidRPr="00E82789">
        <w:rPr>
          <w:sz w:val="18"/>
        </w:rPr>
        <w:t xml:space="preserve">                  podpis Wykonawcy</w:t>
      </w:r>
    </w:p>
    <w:p w14:paraId="666ADD78" w14:textId="77777777" w:rsidR="006C1275" w:rsidRPr="00E82789"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Pr="00E8278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FEB00F9" w14:textId="70A555F0" w:rsidR="00044600" w:rsidRPr="00044600" w:rsidRDefault="00044600" w:rsidP="00044600">
      <w:pPr>
        <w:tabs>
          <w:tab w:val="left" w:pos="851"/>
        </w:tabs>
        <w:spacing w:after="120" w:line="312" w:lineRule="auto"/>
        <w:jc w:val="both"/>
        <w:rPr>
          <w:rFonts w:asciiTheme="majorHAnsi" w:eastAsia="Times New Roman" w:hAnsiTheme="majorHAnsi" w:cs="Arial"/>
          <w:b/>
          <w:bCs/>
          <w:sz w:val="22"/>
          <w:szCs w:val="22"/>
        </w:rPr>
      </w:pPr>
      <w:r w:rsidRPr="00044600">
        <w:rPr>
          <w:rFonts w:asciiTheme="majorHAnsi" w:eastAsia="Times New Roman" w:hAnsiTheme="majorHAnsi" w:cs="Arial"/>
          <w:b/>
          <w:bCs/>
          <w:sz w:val="22"/>
          <w:szCs w:val="22"/>
        </w:rPr>
        <w:t xml:space="preserve">WYKAZ PODMIOTOWYCH ŚRODKÓW DOWODOWYCH SKŁADANYCH </w:t>
      </w:r>
      <w:r w:rsidRPr="00044600">
        <w:rPr>
          <w:rFonts w:asciiTheme="majorHAnsi" w:eastAsia="Times New Roman" w:hAnsiTheme="majorHAnsi" w:cs="Arial"/>
          <w:b/>
          <w:bCs/>
          <w:sz w:val="22"/>
          <w:szCs w:val="22"/>
          <w:u w:val="single"/>
        </w:rPr>
        <w:t>W ODPOWIEDZI NA WEZWANIE ZAMAWIAJĄCEGO</w:t>
      </w:r>
      <w:r w:rsidRPr="00044600">
        <w:rPr>
          <w:rFonts w:asciiTheme="majorHAnsi" w:eastAsia="Times New Roman" w:hAnsiTheme="majorHAnsi" w:cs="Arial"/>
          <w:b/>
          <w:bCs/>
          <w:sz w:val="22"/>
          <w:szCs w:val="22"/>
        </w:rPr>
        <w:t xml:space="preserve"> PRZEZ WYKONAWCĘ, KTÓREGO OFERTA ZOSTANIE NAJWYŻEJ OCENIONA – II etap    </w:t>
      </w:r>
      <w:r w:rsidR="006B66EC">
        <w:rPr>
          <w:rFonts w:asciiTheme="majorHAnsi" w:eastAsia="Times New Roman" w:hAnsiTheme="majorHAnsi" w:cs="Arial"/>
          <w:b/>
          <w:bCs/>
          <w:sz w:val="22"/>
          <w:szCs w:val="22"/>
        </w:rPr>
        <w:t>(załączniki 7 - 15</w:t>
      </w:r>
      <w:r w:rsidRPr="00044600">
        <w:rPr>
          <w:rFonts w:asciiTheme="majorHAnsi" w:eastAsia="Times New Roman" w:hAnsiTheme="majorHAnsi" w:cs="Arial"/>
          <w:b/>
          <w:bCs/>
          <w:sz w:val="22"/>
          <w:szCs w:val="22"/>
        </w:rPr>
        <w:t>)</w:t>
      </w:r>
    </w:p>
    <w:p w14:paraId="35911864" w14:textId="77777777" w:rsidR="00044600" w:rsidRPr="00044600" w:rsidRDefault="00044600" w:rsidP="00044600">
      <w:pPr>
        <w:autoSpaceDE w:val="0"/>
        <w:autoSpaceDN w:val="0"/>
        <w:adjustRightInd w:val="0"/>
        <w:jc w:val="both"/>
        <w:rPr>
          <w:rFonts w:asciiTheme="majorHAnsi" w:hAnsiTheme="majorHAnsi" w:cs="Cambria"/>
          <w:color w:val="000000"/>
        </w:rPr>
      </w:pPr>
    </w:p>
    <w:p w14:paraId="1A617631" w14:textId="77777777" w:rsidR="00044600" w:rsidRPr="00044600" w:rsidRDefault="00044600" w:rsidP="00044600">
      <w:pPr>
        <w:jc w:val="both"/>
        <w:rPr>
          <w:rFonts w:asciiTheme="majorHAnsi" w:hAnsiTheme="majorHAnsi"/>
          <w:b/>
          <w:i/>
          <w:u w:val="single"/>
        </w:rPr>
      </w:pPr>
      <w:r w:rsidRPr="00044600">
        <w:rPr>
          <w:rFonts w:asciiTheme="majorHAnsi" w:hAnsiTheme="majorHAnsi"/>
          <w:b/>
          <w:i/>
          <w:u w:val="single"/>
        </w:rPr>
        <w:t>Wykonawca nie jest zobowiązany do składania n/w dokumentów i oświadczeń wraz z ofertą</w:t>
      </w:r>
    </w:p>
    <w:p w14:paraId="280002AE" w14:textId="77777777" w:rsidR="00044600" w:rsidRPr="00044600" w:rsidRDefault="00044600" w:rsidP="00044600">
      <w:pPr>
        <w:rPr>
          <w:rFonts w:asciiTheme="majorHAnsi" w:hAnsiTheme="majorHAnsi"/>
          <w:b/>
          <w:i/>
          <w:sz w:val="28"/>
          <w:szCs w:val="28"/>
          <w:u w:val="single"/>
        </w:rPr>
      </w:pPr>
    </w:p>
    <w:p w14:paraId="23738EA0" w14:textId="77777777" w:rsidR="00044600" w:rsidRPr="00044600" w:rsidRDefault="00044600" w:rsidP="00044600">
      <w:pPr>
        <w:jc w:val="both"/>
        <w:rPr>
          <w:rFonts w:asciiTheme="majorHAnsi" w:hAnsiTheme="majorHAnsi" w:cs="Cambria"/>
          <w:i/>
          <w:color w:val="000000"/>
        </w:rPr>
      </w:pPr>
      <w:r w:rsidRPr="00044600">
        <w:rPr>
          <w:rFonts w:asciiTheme="majorHAnsi" w:hAnsiTheme="majorHAnsi"/>
          <w:i/>
        </w:rPr>
        <w:t xml:space="preserve">Zamawiający na podstawie art.  139 ust. 1 ustawy </w:t>
      </w:r>
      <w:proofErr w:type="spellStart"/>
      <w:r w:rsidRPr="00044600">
        <w:rPr>
          <w:rFonts w:asciiTheme="majorHAnsi" w:hAnsiTheme="majorHAnsi"/>
          <w:i/>
        </w:rPr>
        <w:t>Pzp</w:t>
      </w:r>
      <w:proofErr w:type="spellEnd"/>
      <w:r w:rsidRPr="00044600">
        <w:rPr>
          <w:rFonts w:asciiTheme="majorHAnsi" w:hAnsiTheme="majorHAnsi"/>
          <w:i/>
        </w:rPr>
        <w:t xml:space="preserve"> wezwie wykonawcę, którego oferta została najwyżej oceniona, do złożenia w wyznaczonym, nie krótszym niż 10 dni, </w:t>
      </w:r>
      <w:r w:rsidRPr="00044600">
        <w:rPr>
          <w:rFonts w:asciiTheme="majorHAnsi" w:hAnsiTheme="majorHAnsi" w:cs="Cambria"/>
          <w:bCs/>
          <w:i/>
          <w:color w:val="000000"/>
        </w:rPr>
        <w:t>aktualnych na dzień złożenia następujących środków dowodowych:</w:t>
      </w:r>
    </w:p>
    <w:p w14:paraId="2333598F" w14:textId="77777777" w:rsidR="00044600" w:rsidRPr="00044600" w:rsidRDefault="00044600" w:rsidP="00044600">
      <w:pPr>
        <w:autoSpaceDE w:val="0"/>
        <w:autoSpaceDN w:val="0"/>
        <w:adjustRightInd w:val="0"/>
        <w:jc w:val="both"/>
        <w:rPr>
          <w:rFonts w:asciiTheme="majorHAnsi" w:hAnsiTheme="majorHAnsi" w:cs="Cambria"/>
          <w:color w:val="000000"/>
        </w:rPr>
      </w:pPr>
    </w:p>
    <w:p w14:paraId="03FF76BB" w14:textId="77777777" w:rsidR="00044600" w:rsidRPr="00044600" w:rsidRDefault="00044600" w:rsidP="00044600">
      <w:pPr>
        <w:autoSpaceDE w:val="0"/>
        <w:autoSpaceDN w:val="0"/>
        <w:adjustRightInd w:val="0"/>
        <w:jc w:val="both"/>
        <w:rPr>
          <w:rFonts w:asciiTheme="majorHAnsi" w:hAnsiTheme="majorHAnsi" w:cs="Cambria"/>
          <w:color w:val="000000"/>
        </w:rPr>
      </w:pPr>
    </w:p>
    <w:p w14:paraId="7A7A84C0" w14:textId="77777777" w:rsidR="00044600" w:rsidRPr="00044600" w:rsidRDefault="00044600" w:rsidP="00044600">
      <w:pPr>
        <w:autoSpaceDE w:val="0"/>
        <w:autoSpaceDN w:val="0"/>
        <w:adjustRightInd w:val="0"/>
        <w:spacing w:after="1"/>
        <w:jc w:val="both"/>
        <w:rPr>
          <w:rFonts w:asciiTheme="majorHAnsi" w:eastAsia="Times New Roman" w:hAnsiTheme="majorHAnsi" w:cs="Arial"/>
          <w:b/>
          <w:bCs/>
          <w:sz w:val="22"/>
          <w:szCs w:val="22"/>
        </w:rPr>
      </w:pPr>
      <w:r w:rsidRPr="00044600">
        <w:rPr>
          <w:rFonts w:asciiTheme="majorHAnsi" w:hAnsiTheme="majorHAnsi"/>
          <w:b/>
          <w:snapToGrid w:val="0"/>
          <w:color w:val="FF0000"/>
          <w:sz w:val="22"/>
        </w:rPr>
        <w:t xml:space="preserve">I.W celu </w:t>
      </w:r>
      <w:r w:rsidRPr="00044600">
        <w:rPr>
          <w:rFonts w:asciiTheme="majorHAnsi" w:hAnsiTheme="majorHAnsi"/>
          <w:b/>
          <w:snapToGrid w:val="0"/>
          <w:color w:val="FF0000"/>
          <w:sz w:val="22"/>
          <w:u w:val="single"/>
        </w:rPr>
        <w:t>potwierdzenia braku podstaw wykluczenia</w:t>
      </w:r>
      <w:r w:rsidRPr="00044600">
        <w:rPr>
          <w:rFonts w:asciiTheme="majorHAnsi" w:hAnsiTheme="majorHAnsi"/>
          <w:b/>
          <w:snapToGrid w:val="0"/>
          <w:color w:val="FF0000"/>
          <w:sz w:val="22"/>
        </w:rPr>
        <w:t xml:space="preserve"> wykonawcy z udziału w postępowaniu </w:t>
      </w:r>
      <w:r w:rsidRPr="00044600">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4943A905" w14:textId="77777777" w:rsidR="00044600" w:rsidRPr="00044600" w:rsidRDefault="00044600" w:rsidP="00044600">
      <w:pPr>
        <w:jc w:val="right"/>
        <w:rPr>
          <w:rFonts w:asciiTheme="majorHAnsi" w:hAnsiTheme="majorHAnsi" w:cs="Times New Roman"/>
          <w:b/>
          <w:bCs/>
          <w:strike/>
          <w:sz w:val="22"/>
          <w:szCs w:val="22"/>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0084BDAA" w:rsidR="00665262" w:rsidRDefault="00665262" w:rsidP="000036E1">
      <w:pPr>
        <w:jc w:val="right"/>
        <w:rPr>
          <w:rFonts w:ascii="Cambria" w:hAnsi="Cambria" w:cs="Times New Roman"/>
          <w:b/>
          <w:i/>
          <w:snapToGrid w:val="0"/>
          <w:sz w:val="22"/>
          <w:u w:val="single"/>
        </w:rPr>
      </w:pPr>
    </w:p>
    <w:p w14:paraId="7F6CC43F" w14:textId="391FB421" w:rsidR="00044600" w:rsidRDefault="00044600" w:rsidP="000036E1">
      <w:pPr>
        <w:jc w:val="right"/>
        <w:rPr>
          <w:rFonts w:ascii="Cambria" w:hAnsi="Cambria" w:cs="Times New Roman"/>
          <w:b/>
          <w:i/>
          <w:snapToGrid w:val="0"/>
          <w:sz w:val="22"/>
          <w:u w:val="single"/>
        </w:rPr>
      </w:pPr>
    </w:p>
    <w:p w14:paraId="104E38AC" w14:textId="76DCF27E" w:rsidR="00044600" w:rsidRDefault="00044600" w:rsidP="000036E1">
      <w:pPr>
        <w:jc w:val="right"/>
        <w:rPr>
          <w:rFonts w:ascii="Cambria" w:hAnsi="Cambria" w:cs="Times New Roman"/>
          <w:b/>
          <w:i/>
          <w:snapToGrid w:val="0"/>
          <w:sz w:val="22"/>
          <w:u w:val="single"/>
        </w:rPr>
      </w:pPr>
    </w:p>
    <w:p w14:paraId="154FCA55" w14:textId="77777777" w:rsidR="00044600" w:rsidRPr="00863284" w:rsidRDefault="00044600"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325B82DF" w14:textId="4176B82B"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7BB87ABA" w14:textId="77777777" w:rsidR="00044600" w:rsidRPr="00044600" w:rsidRDefault="00044600" w:rsidP="00044600">
      <w:pPr>
        <w:jc w:val="right"/>
        <w:rPr>
          <w:rFonts w:asciiTheme="majorHAnsi" w:hAnsiTheme="majorHAnsi" w:cs="Times New Roman"/>
          <w:b/>
          <w:bCs/>
          <w:strike/>
          <w:sz w:val="22"/>
          <w:szCs w:val="22"/>
        </w:rPr>
      </w:pPr>
    </w:p>
    <w:p w14:paraId="6F4929FA" w14:textId="77777777" w:rsidR="00044600" w:rsidRPr="00044600" w:rsidRDefault="00044600" w:rsidP="00044600">
      <w:pPr>
        <w:jc w:val="right"/>
        <w:rPr>
          <w:rFonts w:asciiTheme="majorHAnsi" w:hAnsiTheme="majorHAnsi" w:cs="Times New Roman"/>
          <w:b/>
          <w:bCs/>
          <w:strike/>
          <w:sz w:val="22"/>
          <w:szCs w:val="22"/>
        </w:rPr>
      </w:pPr>
    </w:p>
    <w:p w14:paraId="64DC5820" w14:textId="77777777" w:rsidR="00044600" w:rsidRPr="00044600" w:rsidRDefault="00044600" w:rsidP="00044600">
      <w:pPr>
        <w:jc w:val="right"/>
        <w:rPr>
          <w:rFonts w:asciiTheme="majorHAnsi" w:hAnsiTheme="majorHAnsi" w:cs="Times New Roman"/>
          <w:b/>
          <w:bCs/>
          <w:strike/>
          <w:sz w:val="22"/>
          <w:szCs w:val="22"/>
        </w:rPr>
      </w:pPr>
    </w:p>
    <w:p w14:paraId="742DAAA6" w14:textId="1AAC906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 xml:space="preserve">Sprawa </w:t>
      </w:r>
      <w:r w:rsidR="00BE0B9D">
        <w:rPr>
          <w:rFonts w:asciiTheme="majorHAnsi" w:hAnsiTheme="majorHAnsi" w:cs="Times New Roman"/>
          <w:b/>
          <w:bCs/>
          <w:sz w:val="22"/>
          <w:szCs w:val="22"/>
        </w:rPr>
        <w:t>nr  ZP/127</w:t>
      </w:r>
      <w:r w:rsidRPr="00044600">
        <w:rPr>
          <w:rFonts w:asciiTheme="majorHAnsi" w:hAnsiTheme="majorHAnsi" w:cs="Times New Roman"/>
          <w:b/>
          <w:bCs/>
          <w:sz w:val="22"/>
          <w:szCs w:val="22"/>
        </w:rPr>
        <w:t>/2023</w:t>
      </w:r>
    </w:p>
    <w:p w14:paraId="16F89925" w14:textId="77777777" w:rsidR="00044600" w:rsidRPr="00044600" w:rsidRDefault="00044600" w:rsidP="00044600">
      <w:pPr>
        <w:keepNext/>
        <w:spacing w:before="60" w:after="60"/>
        <w:jc w:val="center"/>
        <w:rPr>
          <w:rFonts w:asciiTheme="majorHAnsi" w:hAnsiTheme="majorHAnsi" w:cs="Times New Roman"/>
          <w:b/>
          <w:bCs/>
          <w:sz w:val="32"/>
          <w:szCs w:val="32"/>
        </w:rPr>
      </w:pPr>
    </w:p>
    <w:p w14:paraId="5A17D736" w14:textId="77777777" w:rsidR="00044600" w:rsidRPr="00044600" w:rsidRDefault="00044600" w:rsidP="00044600">
      <w:pPr>
        <w:jc w:val="right"/>
        <w:rPr>
          <w:rFonts w:asciiTheme="majorHAnsi" w:hAnsiTheme="majorHAnsi" w:cs="Times New Roman"/>
          <w:i/>
          <w:iCs/>
          <w:u w:val="single"/>
        </w:rPr>
      </w:pPr>
    </w:p>
    <w:p w14:paraId="5FA82A5A"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Jednolity europejski dokument zamówienia (ESPD)</w:t>
      </w:r>
    </w:p>
    <w:p w14:paraId="516DA293"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składany na podstawie art. 125 ust. 1 ustawy Prawo zamówień publicznych</w:t>
      </w:r>
    </w:p>
    <w:p w14:paraId="7602C01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sz w:val="28"/>
          <w:szCs w:val="28"/>
        </w:rPr>
        <w:t xml:space="preserve">z dnia 11.09.2019 r. </w:t>
      </w:r>
      <w:r w:rsidRPr="00044600">
        <w:rPr>
          <w:rFonts w:asciiTheme="majorHAnsi" w:hAnsiTheme="majorHAnsi" w:cs="Times New Roman"/>
          <w:b/>
          <w:bCs/>
        </w:rPr>
        <w:t xml:space="preserve"> (Dz. U. z 2023 r. poz. 1605)</w:t>
      </w:r>
    </w:p>
    <w:p w14:paraId="6290E2CA" w14:textId="77777777" w:rsidR="00044600" w:rsidRPr="00044600" w:rsidRDefault="00044600" w:rsidP="00044600">
      <w:pPr>
        <w:keepNext/>
        <w:spacing w:before="60" w:after="60"/>
        <w:jc w:val="center"/>
        <w:rPr>
          <w:rFonts w:asciiTheme="majorHAnsi" w:hAnsiTheme="majorHAnsi" w:cs="Times New Roman"/>
          <w:b/>
          <w:bCs/>
        </w:rPr>
      </w:pPr>
    </w:p>
    <w:p w14:paraId="6B593985" w14:textId="77777777" w:rsidR="00044600" w:rsidRPr="00044600" w:rsidRDefault="00044600" w:rsidP="00044600">
      <w:pPr>
        <w:keepNext/>
        <w:spacing w:before="60" w:after="60"/>
        <w:jc w:val="center"/>
        <w:rPr>
          <w:rFonts w:asciiTheme="majorHAnsi" w:hAnsiTheme="majorHAnsi" w:cs="Times New Roman"/>
          <w:b/>
          <w:bCs/>
        </w:rPr>
      </w:pPr>
    </w:p>
    <w:p w14:paraId="590090D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rPr>
        <w:t>Informacja na temat wypełnienia dokumentu</w:t>
      </w:r>
    </w:p>
    <w:p w14:paraId="05C23758" w14:textId="77777777" w:rsidR="00044600" w:rsidRPr="00044600" w:rsidRDefault="00044600" w:rsidP="00044600">
      <w:pPr>
        <w:keepNext/>
        <w:spacing w:before="60" w:after="60"/>
        <w:jc w:val="center"/>
        <w:rPr>
          <w:rFonts w:asciiTheme="majorHAnsi" w:hAnsiTheme="majorHAnsi" w:cs="Times New Roman"/>
          <w:sz w:val="28"/>
          <w:szCs w:val="28"/>
        </w:rPr>
      </w:pPr>
    </w:p>
    <w:p w14:paraId="06D1E245" w14:textId="77777777" w:rsidR="00044600" w:rsidRPr="00044600" w:rsidRDefault="00044600" w:rsidP="00044600">
      <w:pPr>
        <w:suppressAutoHyphens/>
        <w:jc w:val="right"/>
        <w:rPr>
          <w:rFonts w:asciiTheme="majorHAnsi" w:eastAsia="Times New Roman" w:hAnsiTheme="majorHAnsi" w:cs="Tahoma"/>
          <w:b/>
          <w:bCs/>
          <w:lang w:eastAsia="ar-SA"/>
        </w:rPr>
      </w:pPr>
    </w:p>
    <w:p w14:paraId="3CE2267E"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W celu wypełnienia formularza należy pobrać plik (w formacie </w:t>
      </w:r>
      <w:proofErr w:type="spellStart"/>
      <w:r w:rsidRPr="00044600">
        <w:rPr>
          <w:rFonts w:asciiTheme="majorHAnsi" w:eastAsia="Times New Roman" w:hAnsiTheme="majorHAnsi" w:cs="Tahoma"/>
          <w:lang w:eastAsia="ar-SA"/>
        </w:rPr>
        <w:t>xml</w:t>
      </w:r>
      <w:proofErr w:type="spellEnd"/>
      <w:r w:rsidRPr="00044600">
        <w:rPr>
          <w:rFonts w:asciiTheme="majorHAnsi" w:eastAsia="Times New Roman" w:hAnsiTheme="majorHAnsi" w:cs="Tahoma"/>
          <w:lang w:eastAsia="ar-SA"/>
        </w:rPr>
        <w:t xml:space="preserve">) ze strony Zamawiającego, korzystając z opcji: </w:t>
      </w:r>
      <w:r w:rsidRPr="00044600">
        <w:rPr>
          <w:rFonts w:asciiTheme="majorHAnsi" w:eastAsia="Times New Roman" w:hAnsiTheme="majorHAnsi" w:cs="Tahoma"/>
          <w:i/>
          <w:iCs/>
          <w:lang w:eastAsia="ar-SA"/>
        </w:rPr>
        <w:t>„Zapisz element docelowy jako  …”</w:t>
      </w:r>
      <w:r w:rsidRPr="00044600">
        <w:rPr>
          <w:rFonts w:asciiTheme="majorHAnsi" w:eastAsia="Times New Roman" w:hAnsiTheme="majorHAnsi" w:cs="Tahoma"/>
          <w:lang w:eastAsia="ar-SA"/>
        </w:rPr>
        <w:t xml:space="preserve">  i zapisać go w wybranym miejscu na swoim komputerze.</w:t>
      </w:r>
    </w:p>
    <w:p w14:paraId="4AEB76CE" w14:textId="77777777" w:rsidR="00044600" w:rsidRPr="00044600" w:rsidRDefault="00044600" w:rsidP="00044600">
      <w:pPr>
        <w:suppressAutoHyphens/>
        <w:jc w:val="both"/>
        <w:rPr>
          <w:rFonts w:asciiTheme="majorHAnsi" w:eastAsia="Times New Roman" w:hAnsiTheme="majorHAnsi" w:cs="Tahoma"/>
          <w:lang w:eastAsia="ar-SA"/>
        </w:rPr>
      </w:pPr>
    </w:p>
    <w:p w14:paraId="46399E2B"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Następnie korzystając z serwisu JEDZ tj. wchodząc na stronę UZP: </w:t>
      </w:r>
    </w:p>
    <w:p w14:paraId="2B75AF97" w14:textId="77777777" w:rsidR="00044600" w:rsidRPr="00044600" w:rsidRDefault="003F177A" w:rsidP="00044600">
      <w:pPr>
        <w:suppressAutoHyphens/>
        <w:jc w:val="both"/>
        <w:rPr>
          <w:rFonts w:asciiTheme="majorHAnsi" w:eastAsia="Times New Roman" w:hAnsiTheme="majorHAnsi" w:cs="Tahoma"/>
          <w:lang w:eastAsia="ar-SA"/>
        </w:rPr>
      </w:pPr>
      <w:hyperlink r:id="rId22" w:history="1">
        <w:r w:rsidR="00044600" w:rsidRPr="00044600">
          <w:rPr>
            <w:rFonts w:asciiTheme="majorHAnsi" w:eastAsia="Times New Roman" w:hAnsiTheme="majorHAnsi" w:cs="Tahoma"/>
            <w:color w:val="0000FF"/>
            <w:u w:val="single"/>
            <w:lang w:eastAsia="ar-SA"/>
          </w:rPr>
          <w:t>http://espd.uzp.gov.pl</w:t>
        </w:r>
      </w:hyperlink>
    </w:p>
    <w:p w14:paraId="5CDDF0C5"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należy dokonać załadowania pliku i można rozpocząć wypełnianie dokumentu w wersji elektronicznej.</w:t>
      </w:r>
    </w:p>
    <w:p w14:paraId="496AA941" w14:textId="77777777" w:rsidR="00044600" w:rsidRPr="00044600" w:rsidRDefault="00044600" w:rsidP="00044600">
      <w:pPr>
        <w:suppressAutoHyphens/>
        <w:jc w:val="both"/>
        <w:rPr>
          <w:rFonts w:asciiTheme="majorHAnsi" w:eastAsia="Times New Roman" w:hAnsiTheme="majorHAnsi" w:cs="Tahoma"/>
          <w:lang w:eastAsia="ar-SA"/>
        </w:rPr>
      </w:pPr>
    </w:p>
    <w:p w14:paraId="1BEC0DD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Informujemy, że na stronie Urzędu Zamówień Publicznych znajduje się Instrukcja</w:t>
      </w:r>
    </w:p>
    <w:p w14:paraId="49DBA1CF"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 xml:space="preserve">wypełniania Jednolitego Europejskiego Dokumentu Zamówienia pod adresem: </w:t>
      </w:r>
    </w:p>
    <w:p w14:paraId="09DB5E9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p>
    <w:p w14:paraId="3FC878E8" w14:textId="77777777" w:rsidR="00044600" w:rsidRPr="00044600" w:rsidRDefault="003F177A" w:rsidP="00044600">
      <w:pPr>
        <w:suppressAutoHyphens/>
        <w:rPr>
          <w:rFonts w:asciiTheme="majorHAnsi" w:hAnsiTheme="majorHAnsi"/>
        </w:rPr>
      </w:pPr>
      <w:hyperlink r:id="rId23" w:history="1">
        <w:r w:rsidR="00044600" w:rsidRPr="00044600">
          <w:rPr>
            <w:rFonts w:asciiTheme="majorHAnsi" w:hAnsiTheme="majorHAnsi"/>
            <w:color w:val="0000FF"/>
            <w:u w:val="single"/>
          </w:rPr>
          <w:t>https://www.uzp.gov.pl/baza-wiedzy/prawo-zamowien-publicznych-regulacje/prawo-krajowe/jednolity-europejski-dokument-zamowienia</w:t>
        </w:r>
      </w:hyperlink>
    </w:p>
    <w:p w14:paraId="08D34303" w14:textId="77777777" w:rsidR="00044600" w:rsidRPr="00044600" w:rsidRDefault="00044600" w:rsidP="00044600">
      <w:pPr>
        <w:suppressAutoHyphens/>
        <w:rPr>
          <w:rFonts w:asciiTheme="majorHAnsi" w:eastAsia="Times New Roman" w:hAnsiTheme="majorHAnsi" w:cs="Arial"/>
          <w:b/>
          <w:bCs/>
          <w:lang w:eastAsia="ar-SA"/>
        </w:rPr>
      </w:pPr>
    </w:p>
    <w:p w14:paraId="2BBE7EB1" w14:textId="77777777" w:rsidR="00044600" w:rsidRPr="00044600" w:rsidRDefault="00044600" w:rsidP="00044600">
      <w:pPr>
        <w:suppressAutoHyphens/>
        <w:jc w:val="right"/>
        <w:rPr>
          <w:rFonts w:asciiTheme="majorHAnsi" w:eastAsia="Times New Roman" w:hAnsiTheme="majorHAnsi" w:cs="Tahoma"/>
          <w:b/>
          <w:bCs/>
          <w:lang w:eastAsia="ar-SA"/>
        </w:rPr>
      </w:pPr>
    </w:p>
    <w:p w14:paraId="460F1368" w14:textId="77777777" w:rsidR="00044600" w:rsidRPr="00044600" w:rsidRDefault="00044600" w:rsidP="00044600">
      <w:pPr>
        <w:suppressAutoHyphens/>
        <w:jc w:val="right"/>
        <w:rPr>
          <w:rFonts w:asciiTheme="majorHAnsi" w:eastAsia="Times New Roman" w:hAnsiTheme="majorHAnsi" w:cs="Tahoma"/>
          <w:b/>
          <w:bCs/>
          <w:lang w:eastAsia="ar-SA"/>
        </w:rPr>
      </w:pPr>
    </w:p>
    <w:p w14:paraId="4B686515" w14:textId="77777777" w:rsidR="00044600" w:rsidRPr="00044600" w:rsidRDefault="00044600" w:rsidP="00044600">
      <w:pPr>
        <w:suppressAutoHyphens/>
        <w:jc w:val="right"/>
        <w:rPr>
          <w:rFonts w:asciiTheme="majorHAnsi" w:eastAsia="Times New Roman" w:hAnsiTheme="majorHAnsi" w:cs="Tahoma"/>
          <w:b/>
          <w:bCs/>
          <w:lang w:eastAsia="ar-SA"/>
        </w:rPr>
      </w:pPr>
    </w:p>
    <w:p w14:paraId="7EFAAA78" w14:textId="77777777" w:rsidR="00044600" w:rsidRPr="00044600" w:rsidRDefault="00044600" w:rsidP="00044600">
      <w:pPr>
        <w:suppressAutoHyphens/>
        <w:jc w:val="right"/>
        <w:rPr>
          <w:rFonts w:asciiTheme="majorHAnsi" w:eastAsia="Times New Roman" w:hAnsiTheme="majorHAnsi" w:cs="Tahoma"/>
          <w:b/>
          <w:bCs/>
          <w:lang w:eastAsia="ar-SA"/>
        </w:rPr>
      </w:pPr>
    </w:p>
    <w:p w14:paraId="716AC79C" w14:textId="77777777" w:rsidR="00044600" w:rsidRPr="00044600" w:rsidRDefault="00044600" w:rsidP="00044600">
      <w:pPr>
        <w:suppressAutoHyphens/>
        <w:jc w:val="right"/>
        <w:rPr>
          <w:rFonts w:asciiTheme="majorHAnsi" w:eastAsia="Times New Roman" w:hAnsiTheme="majorHAnsi" w:cs="Tahoma"/>
          <w:b/>
          <w:bCs/>
          <w:lang w:eastAsia="ar-SA"/>
        </w:rPr>
      </w:pPr>
    </w:p>
    <w:p w14:paraId="28789BFE" w14:textId="77777777" w:rsidR="00044600" w:rsidRPr="00044600" w:rsidRDefault="00044600" w:rsidP="00044600">
      <w:pPr>
        <w:jc w:val="right"/>
        <w:rPr>
          <w:rFonts w:asciiTheme="majorHAnsi" w:hAnsiTheme="majorHAnsi" w:cs="Times New Roman"/>
          <w:i/>
          <w:iCs/>
          <w:u w:val="single"/>
        </w:rPr>
      </w:pPr>
    </w:p>
    <w:p w14:paraId="36051D8A" w14:textId="77777777" w:rsidR="00044600" w:rsidRPr="00044600" w:rsidRDefault="00044600" w:rsidP="00044600">
      <w:pPr>
        <w:rPr>
          <w:rFonts w:asciiTheme="majorHAnsi" w:hAnsiTheme="majorHAnsi" w:cs="Times New Roman"/>
          <w:b/>
          <w:i/>
          <w:iCs/>
          <w:sz w:val="22"/>
          <w:u w:val="single"/>
        </w:rPr>
      </w:pPr>
      <w:r w:rsidRPr="00044600">
        <w:rPr>
          <w:rFonts w:asciiTheme="majorHAnsi" w:hAnsiTheme="majorHAnsi" w:cs="Times New Roman"/>
          <w:b/>
          <w:i/>
          <w:iCs/>
          <w:sz w:val="22"/>
          <w:u w:val="single"/>
        </w:rPr>
        <w:br w:type="page"/>
      </w:r>
    </w:p>
    <w:p w14:paraId="7D4B0ECC" w14:textId="77777777" w:rsidR="00044600" w:rsidRPr="00044600" w:rsidRDefault="00044600" w:rsidP="00044600">
      <w:pPr>
        <w:jc w:val="right"/>
        <w:rPr>
          <w:rFonts w:asciiTheme="majorHAnsi" w:hAnsiTheme="majorHAnsi" w:cs="Times New Roman"/>
          <w:b/>
          <w:i/>
          <w:snapToGrid w:val="0"/>
          <w:sz w:val="22"/>
          <w:u w:val="single"/>
        </w:rPr>
      </w:pPr>
    </w:p>
    <w:p w14:paraId="438395E1" w14:textId="3911A4A6"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2A19B6A0" w14:textId="77777777" w:rsidR="00044600" w:rsidRPr="00044600" w:rsidRDefault="00044600" w:rsidP="00044600">
      <w:pPr>
        <w:jc w:val="right"/>
        <w:rPr>
          <w:rFonts w:asciiTheme="majorHAnsi" w:hAnsiTheme="majorHAnsi" w:cs="Times New Roman"/>
          <w:b/>
          <w:i/>
          <w:iCs/>
          <w:sz w:val="22"/>
          <w:u w:val="single"/>
        </w:rPr>
      </w:pPr>
    </w:p>
    <w:p w14:paraId="377FE274" w14:textId="77777777" w:rsidR="00044600" w:rsidRPr="00044600" w:rsidRDefault="00044600" w:rsidP="00044600">
      <w:pPr>
        <w:jc w:val="right"/>
        <w:rPr>
          <w:rFonts w:asciiTheme="majorHAnsi" w:hAnsiTheme="majorHAnsi" w:cs="Times New Roman"/>
          <w:b/>
          <w:i/>
          <w:iCs/>
          <w:sz w:val="22"/>
          <w:u w:val="single"/>
        </w:rPr>
      </w:pPr>
    </w:p>
    <w:p w14:paraId="401F5D2C"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b/>
          <w:bCs/>
          <w:color w:val="000000"/>
          <w:sz w:val="22"/>
          <w:szCs w:val="22"/>
        </w:rPr>
        <w:t xml:space="preserve">INFORMACJA Z KRAJOWEGO REJESTRU KARNEGO, sporządzonej nie wcześniej niż 6 miesięcy przed jej złożeniem, </w:t>
      </w:r>
      <w:r w:rsidRPr="00044600">
        <w:rPr>
          <w:rFonts w:asciiTheme="majorHAnsi" w:hAnsiTheme="majorHAnsi" w:cs="Cambria"/>
          <w:color w:val="000000"/>
          <w:sz w:val="22"/>
          <w:szCs w:val="22"/>
        </w:rPr>
        <w:t xml:space="preserve">w zakresie: </w:t>
      </w:r>
    </w:p>
    <w:p w14:paraId="0E464372"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a) art. 108 ust. 1 pkt 1 i 2 ustawy z dnia 11 września 2019 r. – Prawo zamówień publicznych, zwanej dalej „ustawą”, </w:t>
      </w:r>
    </w:p>
    <w:p w14:paraId="38961374"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b) art. 108 ust. 1 pkt 4 ustawy, dotyczącej orzeczenia zakazu ubiegania się o zamówienie publiczne tytułem środka karnego; </w:t>
      </w:r>
    </w:p>
    <w:p w14:paraId="707514F7" w14:textId="77777777" w:rsidR="00044600" w:rsidRPr="00044600" w:rsidRDefault="00044600" w:rsidP="00044600">
      <w:pPr>
        <w:autoSpaceDE w:val="0"/>
        <w:autoSpaceDN w:val="0"/>
        <w:adjustRightInd w:val="0"/>
        <w:rPr>
          <w:rFonts w:asciiTheme="majorHAnsi" w:hAnsiTheme="majorHAnsi" w:cs="Cambria"/>
          <w:color w:val="000000"/>
          <w:sz w:val="22"/>
          <w:szCs w:val="22"/>
        </w:rPr>
      </w:pPr>
    </w:p>
    <w:p w14:paraId="56B2410A" w14:textId="77777777" w:rsidR="00044600" w:rsidRPr="00044600" w:rsidRDefault="00044600" w:rsidP="00044600">
      <w:pPr>
        <w:rPr>
          <w:rFonts w:asciiTheme="majorHAnsi" w:hAnsiTheme="majorHAnsi"/>
        </w:rPr>
      </w:pPr>
    </w:p>
    <w:p w14:paraId="0F75F979" w14:textId="77777777" w:rsidR="00044600" w:rsidRPr="00044600" w:rsidRDefault="00044600" w:rsidP="00044600">
      <w:pPr>
        <w:rPr>
          <w:rFonts w:asciiTheme="majorHAnsi" w:hAnsiTheme="majorHAnsi"/>
          <w:b/>
        </w:rPr>
      </w:pPr>
    </w:p>
    <w:p w14:paraId="3BF04C75" w14:textId="77777777" w:rsidR="00044600" w:rsidRPr="00044600" w:rsidRDefault="00044600" w:rsidP="00044600">
      <w:pPr>
        <w:rPr>
          <w:rFonts w:asciiTheme="majorHAnsi" w:hAnsiTheme="majorHAnsi"/>
          <w:b/>
        </w:rPr>
      </w:pPr>
    </w:p>
    <w:p w14:paraId="0CB1F282" w14:textId="77777777" w:rsidR="00044600" w:rsidRPr="00044600" w:rsidRDefault="00044600" w:rsidP="00044600">
      <w:pPr>
        <w:rPr>
          <w:rFonts w:asciiTheme="majorHAnsi" w:hAnsiTheme="majorHAnsi"/>
          <w:b/>
        </w:rPr>
      </w:pPr>
    </w:p>
    <w:p w14:paraId="21B11C14" w14:textId="77777777" w:rsidR="00044600" w:rsidRPr="00044600" w:rsidRDefault="00044600" w:rsidP="00044600">
      <w:pPr>
        <w:rPr>
          <w:rFonts w:asciiTheme="majorHAnsi" w:hAnsiTheme="majorHAnsi"/>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5828E851" w:rsidR="00665262" w:rsidRDefault="00665262" w:rsidP="00964E64">
      <w:pPr>
        <w:rPr>
          <w:rFonts w:ascii="Cambria" w:hAnsi="Cambria"/>
          <w:b/>
        </w:rPr>
      </w:pPr>
    </w:p>
    <w:p w14:paraId="34655C92" w14:textId="073D5C5E" w:rsidR="00B07565" w:rsidRDefault="00B07565" w:rsidP="00964E64">
      <w:pPr>
        <w:rPr>
          <w:rFonts w:ascii="Cambria" w:hAnsi="Cambria"/>
          <w:b/>
        </w:rPr>
      </w:pPr>
    </w:p>
    <w:p w14:paraId="580D2943" w14:textId="7DCEFAB7" w:rsidR="00B07565" w:rsidRDefault="00B07565" w:rsidP="00964E64">
      <w:pPr>
        <w:rPr>
          <w:rFonts w:ascii="Cambria" w:hAnsi="Cambria"/>
          <w:b/>
        </w:rPr>
      </w:pPr>
    </w:p>
    <w:p w14:paraId="08752B21" w14:textId="39FD2BA4" w:rsidR="00B07565" w:rsidRDefault="00B07565" w:rsidP="00964E64">
      <w:pPr>
        <w:rPr>
          <w:rFonts w:ascii="Cambria" w:hAnsi="Cambria"/>
          <w:b/>
        </w:rPr>
      </w:pPr>
    </w:p>
    <w:p w14:paraId="0C0CAC27" w14:textId="77777777" w:rsidR="00B07565" w:rsidRPr="00863284" w:rsidRDefault="00B07565" w:rsidP="00964E64">
      <w:pPr>
        <w:rPr>
          <w:rFonts w:ascii="Cambria" w:hAnsi="Cambria"/>
          <w:b/>
        </w:rPr>
      </w:pPr>
    </w:p>
    <w:p w14:paraId="53F98A2C" w14:textId="4CCC58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2736ADAD" w14:textId="77777777" w:rsidR="00044600" w:rsidRPr="00044600" w:rsidRDefault="00044600" w:rsidP="00044600">
      <w:pPr>
        <w:jc w:val="both"/>
        <w:rPr>
          <w:rFonts w:asciiTheme="majorHAnsi" w:hAnsiTheme="majorHAnsi" w:cs="Cambria"/>
          <w:b/>
          <w:bCs/>
          <w:sz w:val="22"/>
          <w:szCs w:val="22"/>
        </w:rPr>
      </w:pPr>
    </w:p>
    <w:p w14:paraId="77B18AB4" w14:textId="77777777" w:rsidR="00044600" w:rsidRPr="00044600" w:rsidRDefault="00044600" w:rsidP="00044600">
      <w:pPr>
        <w:jc w:val="both"/>
        <w:rPr>
          <w:rFonts w:asciiTheme="majorHAnsi" w:hAnsiTheme="majorHAnsi"/>
          <w:b/>
        </w:rPr>
      </w:pPr>
      <w:r w:rsidRPr="00044600">
        <w:rPr>
          <w:rFonts w:asciiTheme="majorHAnsi" w:hAnsiTheme="majorHAnsi" w:cs="Cambria"/>
          <w:b/>
          <w:bCs/>
          <w:sz w:val="22"/>
          <w:szCs w:val="22"/>
        </w:rPr>
        <w:t>OŚWIADCZENIE WYKONAWCY, W ZAKRESIE ART. 108 UST. 1 PKT 5 USTAWY</w:t>
      </w:r>
      <w:r w:rsidRPr="00044600">
        <w:rPr>
          <w:rFonts w:asciiTheme="majorHAnsi" w:hAnsiTheme="majorHAnsi" w:cs="Cambria"/>
          <w:sz w:val="22"/>
          <w:szCs w:val="22"/>
        </w:rPr>
        <w:t xml:space="preserve">, o braku przynależności </w:t>
      </w:r>
      <w:r w:rsidRPr="00044600">
        <w:rPr>
          <w:rFonts w:asciiTheme="majorHAnsi" w:hAnsiTheme="majorHAnsi" w:cs="Cambria"/>
          <w:color w:val="000000"/>
          <w:sz w:val="22"/>
          <w:szCs w:val="22"/>
        </w:rPr>
        <w:t>do tej samej grupy kapitałowej w rozumieniu ustawy z dnia 16 lutego 2007 r. o ochronie konkurencji i konsumentów (</w:t>
      </w:r>
      <w:proofErr w:type="spellStart"/>
      <w:r w:rsidRPr="00044600">
        <w:rPr>
          <w:rFonts w:asciiTheme="majorHAnsi" w:hAnsiTheme="majorHAnsi" w:cs="Cambria"/>
          <w:color w:val="000000"/>
          <w:sz w:val="22"/>
          <w:szCs w:val="22"/>
        </w:rPr>
        <w:t>t.j</w:t>
      </w:r>
      <w:proofErr w:type="spellEnd"/>
      <w:r w:rsidRPr="00044600">
        <w:rPr>
          <w:rFonts w:asciiTheme="majorHAnsi" w:hAnsiTheme="majorHAnsi" w:cs="Cambria"/>
          <w:color w:val="000000"/>
          <w:sz w:val="22"/>
          <w:szCs w:val="22"/>
        </w:rPr>
        <w:t>.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318D1" w14:textId="77777777" w:rsidR="00044600" w:rsidRPr="00044600" w:rsidRDefault="00044600" w:rsidP="00044600">
      <w:pPr>
        <w:jc w:val="both"/>
        <w:rPr>
          <w:rFonts w:asciiTheme="majorHAnsi" w:hAnsiTheme="majorHAnsi"/>
          <w:b/>
        </w:rPr>
      </w:pPr>
    </w:p>
    <w:p w14:paraId="6A7C0CD3" w14:textId="7051913C"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ZP/12</w:t>
      </w:r>
      <w:r w:rsidR="00A734D4">
        <w:rPr>
          <w:rFonts w:asciiTheme="majorHAnsi" w:hAnsiTheme="majorHAnsi" w:cs="Times New Roman"/>
          <w:b/>
          <w:bCs/>
          <w:sz w:val="22"/>
          <w:szCs w:val="22"/>
        </w:rPr>
        <w:t>7</w:t>
      </w:r>
      <w:r w:rsidRPr="00044600">
        <w:rPr>
          <w:rFonts w:asciiTheme="majorHAnsi" w:hAnsiTheme="majorHAnsi" w:cs="Times New Roman"/>
          <w:b/>
          <w:bCs/>
          <w:sz w:val="22"/>
          <w:szCs w:val="22"/>
        </w:rPr>
        <w:t>/2023</w:t>
      </w:r>
    </w:p>
    <w:p w14:paraId="3404E115"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Oświadczenie w trybie art. 108 ust. 1 pkt. 5  </w:t>
      </w:r>
    </w:p>
    <w:p w14:paraId="3A3BA1B8"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ustawy Prawo zamówień publicznych</w:t>
      </w:r>
    </w:p>
    <w:p w14:paraId="1CB7E770"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z dnia 11 września 2019 r. </w:t>
      </w:r>
    </w:p>
    <w:p w14:paraId="56367420" w14:textId="77777777" w:rsidR="00044600" w:rsidRPr="00044600" w:rsidRDefault="00044600" w:rsidP="00044600">
      <w:pPr>
        <w:spacing w:line="480" w:lineRule="atLeast"/>
        <w:jc w:val="center"/>
        <w:rPr>
          <w:rFonts w:ascii="Cambria" w:hAnsi="Cambria"/>
          <w:sz w:val="22"/>
          <w:szCs w:val="22"/>
        </w:rPr>
      </w:pPr>
      <w:r w:rsidRPr="00044600">
        <w:rPr>
          <w:rFonts w:ascii="Cambria" w:hAnsi="Cambria"/>
          <w:sz w:val="22"/>
          <w:szCs w:val="22"/>
        </w:rPr>
        <w:t>(Dz. U. z 2023 r. poz. 1605)</w:t>
      </w:r>
    </w:p>
    <w:p w14:paraId="0211D18F"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Nazwa Wykonawcy: .........................................................................................................................................</w:t>
      </w:r>
    </w:p>
    <w:p w14:paraId="00A11DF0"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Adres Wykonawcy: ..........................................................................................................................................</w:t>
      </w:r>
    </w:p>
    <w:p w14:paraId="40064280" w14:textId="77777777" w:rsidR="00044600" w:rsidRPr="00044600" w:rsidRDefault="00044600" w:rsidP="00044600">
      <w:pPr>
        <w:rPr>
          <w:rFonts w:asciiTheme="majorHAnsi" w:hAnsiTheme="majorHAnsi" w:cs="Tahoma"/>
          <w:sz w:val="20"/>
          <w:szCs w:val="20"/>
          <w:lang w:eastAsia="ar-SA"/>
        </w:rPr>
      </w:pPr>
    </w:p>
    <w:p w14:paraId="4B320FD2" w14:textId="570FE0D3" w:rsidR="00044600" w:rsidRPr="00044600" w:rsidRDefault="00044600" w:rsidP="00044600">
      <w:pPr>
        <w:spacing w:line="360" w:lineRule="auto"/>
        <w:ind w:firstLine="390"/>
        <w:jc w:val="both"/>
        <w:rPr>
          <w:rFonts w:asciiTheme="majorHAnsi" w:hAnsiTheme="majorHAnsi" w:cs="Times New Roman"/>
          <w:sz w:val="22"/>
          <w:szCs w:val="22"/>
        </w:rPr>
      </w:pPr>
      <w:r w:rsidRPr="00044600">
        <w:rPr>
          <w:rFonts w:asciiTheme="majorHAnsi" w:hAnsiTheme="majorHAnsi"/>
          <w:sz w:val="22"/>
          <w:szCs w:val="22"/>
        </w:rPr>
        <w:t xml:space="preserve">Przystępując jako Wykonawca do udziału w postępowaniu o udzielenie zamówienia publicznego nr sprawy </w:t>
      </w:r>
      <w:r w:rsidRPr="00044600">
        <w:rPr>
          <w:rFonts w:asciiTheme="majorHAnsi" w:hAnsiTheme="majorHAnsi"/>
          <w:b/>
          <w:sz w:val="22"/>
          <w:szCs w:val="22"/>
        </w:rPr>
        <w:t>ZP/</w:t>
      </w:r>
      <w:r>
        <w:rPr>
          <w:rFonts w:asciiTheme="majorHAnsi" w:hAnsiTheme="majorHAnsi"/>
          <w:b/>
          <w:sz w:val="22"/>
          <w:szCs w:val="22"/>
        </w:rPr>
        <w:t>127</w:t>
      </w:r>
      <w:r w:rsidRPr="00044600">
        <w:rPr>
          <w:rFonts w:asciiTheme="majorHAnsi" w:hAnsiTheme="majorHAnsi"/>
          <w:b/>
          <w:sz w:val="22"/>
          <w:szCs w:val="22"/>
        </w:rPr>
        <w:t>/2023</w:t>
      </w:r>
      <w:r w:rsidRPr="00044600">
        <w:rPr>
          <w:rFonts w:asciiTheme="majorHAnsi" w:hAnsiTheme="majorHAnsi"/>
          <w:sz w:val="22"/>
          <w:szCs w:val="22"/>
        </w:rPr>
        <w:t xml:space="preserve">, po zapoznaniu się z zamieszczoną na stronie internetowej informacją, o której mowa w art. 108 ust. 1 pkt. 5  ustawy </w:t>
      </w:r>
      <w:proofErr w:type="spellStart"/>
      <w:r w:rsidRPr="00044600">
        <w:rPr>
          <w:rFonts w:asciiTheme="majorHAnsi" w:hAnsiTheme="majorHAnsi"/>
          <w:sz w:val="22"/>
          <w:szCs w:val="22"/>
        </w:rPr>
        <w:t>Pzp</w:t>
      </w:r>
      <w:proofErr w:type="spellEnd"/>
      <w:r w:rsidRPr="00044600">
        <w:rPr>
          <w:rFonts w:asciiTheme="majorHAnsi" w:hAnsiTheme="majorHAnsi"/>
          <w:sz w:val="22"/>
          <w:szCs w:val="22"/>
        </w:rPr>
        <w:t>,  niniejszym informujemy, że:</w:t>
      </w:r>
    </w:p>
    <w:p w14:paraId="5A95C487" w14:textId="77777777" w:rsidR="00044600" w:rsidRPr="00044600" w:rsidRDefault="00044600" w:rsidP="00044600">
      <w:pPr>
        <w:spacing w:line="360" w:lineRule="auto"/>
        <w:jc w:val="both"/>
        <w:rPr>
          <w:rFonts w:asciiTheme="majorHAnsi" w:hAnsiTheme="majorHAnsi" w:cs="Times New Roman"/>
          <w:sz w:val="22"/>
          <w:szCs w:val="22"/>
        </w:rPr>
      </w:pPr>
      <w:r w:rsidRPr="00044600">
        <w:rPr>
          <w:rFonts w:asciiTheme="majorHAnsi" w:hAnsiTheme="majorHAnsi" w:cs="Tahoma"/>
          <w:sz w:val="20"/>
          <w:szCs w:val="20"/>
        </w:rPr>
        <w:t>* 1</w:t>
      </w:r>
      <w:r w:rsidRPr="00044600">
        <w:rPr>
          <w:rFonts w:asciiTheme="majorHAnsi" w:hAnsiTheme="majorHAnsi"/>
          <w:sz w:val="22"/>
          <w:szCs w:val="22"/>
        </w:rPr>
        <w:t xml:space="preserve">) nie należymy do żadnej grupy kapitałowej, w rozumieniu ustawy z dnia 16 lutego 2007 r., o ochronie konkurencji i konsumentów (Dz. U. z 2021 poz. 275 z </w:t>
      </w:r>
      <w:proofErr w:type="spellStart"/>
      <w:r w:rsidRPr="00044600">
        <w:rPr>
          <w:rFonts w:asciiTheme="majorHAnsi" w:hAnsiTheme="majorHAnsi"/>
          <w:sz w:val="22"/>
          <w:szCs w:val="22"/>
        </w:rPr>
        <w:t>późn</w:t>
      </w:r>
      <w:proofErr w:type="spellEnd"/>
      <w:r w:rsidRPr="00044600">
        <w:rPr>
          <w:rFonts w:asciiTheme="majorHAnsi" w:hAnsiTheme="majorHAnsi"/>
          <w:sz w:val="22"/>
          <w:szCs w:val="22"/>
        </w:rPr>
        <w:t>. zm.).</w:t>
      </w:r>
    </w:p>
    <w:p w14:paraId="3EA155B2"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(Dz. U. z 2021 poz. 275 z </w:t>
      </w:r>
      <w:proofErr w:type="spellStart"/>
      <w:r w:rsidRPr="00044600">
        <w:rPr>
          <w:rFonts w:asciiTheme="majorHAnsi" w:hAnsiTheme="majorHAnsi"/>
          <w:sz w:val="22"/>
          <w:szCs w:val="22"/>
        </w:rPr>
        <w:t>późn</w:t>
      </w:r>
      <w:proofErr w:type="spellEnd"/>
      <w:r w:rsidRPr="00044600">
        <w:rPr>
          <w:rFonts w:asciiTheme="majorHAnsi" w:hAnsiTheme="majorHAnsi"/>
          <w:sz w:val="22"/>
          <w:szCs w:val="22"/>
        </w:rPr>
        <w:t>. zm.).</w:t>
      </w:r>
    </w:p>
    <w:p w14:paraId="4E6161A8" w14:textId="77777777" w:rsidR="00044600" w:rsidRPr="00044600" w:rsidRDefault="00044600" w:rsidP="00044600">
      <w:pPr>
        <w:spacing w:line="360" w:lineRule="auto"/>
        <w:rPr>
          <w:rFonts w:asciiTheme="majorHAnsi" w:hAnsiTheme="majorHAnsi"/>
          <w:sz w:val="22"/>
          <w:szCs w:val="22"/>
        </w:rPr>
      </w:pPr>
      <w:r w:rsidRPr="00044600">
        <w:rPr>
          <w:rFonts w:asciiTheme="majorHAnsi" w:hAnsiTheme="majorHAnsi"/>
          <w:sz w:val="22"/>
          <w:szCs w:val="22"/>
        </w:rPr>
        <w:t>* 3) należymy do tej samej grupy kapitałowej łącznie z nw. Wykonawcami, którzy złożyli odrębne oferty w przedmiotowym postępowaniu o udzielenie zamówienia**:</w:t>
      </w:r>
    </w:p>
    <w:p w14:paraId="08EC5BA0"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1) ………………………………………………………………………………………….</w:t>
      </w:r>
    </w:p>
    <w:p w14:paraId="6E83CAAF"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2) ………………………………………………………………………………………….</w:t>
      </w:r>
    </w:p>
    <w:p w14:paraId="5103994E"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3) ………………………………………………………………………………………….</w:t>
      </w:r>
    </w:p>
    <w:p w14:paraId="121D1763" w14:textId="77777777" w:rsidR="00044600" w:rsidRPr="00044600" w:rsidRDefault="00044600" w:rsidP="00044600">
      <w:pPr>
        <w:rPr>
          <w:rFonts w:asciiTheme="majorHAnsi" w:hAnsiTheme="majorHAnsi" w:cs="Tahoma"/>
          <w:sz w:val="20"/>
          <w:szCs w:val="20"/>
          <w:lang w:eastAsia="ar-SA"/>
        </w:rPr>
      </w:pPr>
    </w:p>
    <w:p w14:paraId="0116E079" w14:textId="77777777" w:rsidR="00044600" w:rsidRPr="00044600" w:rsidRDefault="00044600" w:rsidP="00044600">
      <w:pPr>
        <w:rPr>
          <w:rFonts w:asciiTheme="majorHAnsi" w:hAnsiTheme="majorHAnsi" w:cs="Times New Roman"/>
          <w:sz w:val="20"/>
          <w:szCs w:val="20"/>
        </w:rPr>
      </w:pPr>
    </w:p>
    <w:p w14:paraId="65AE3B93" w14:textId="77777777" w:rsidR="00044600" w:rsidRPr="00044600" w:rsidRDefault="00044600" w:rsidP="00044600">
      <w:pPr>
        <w:rPr>
          <w:rFonts w:asciiTheme="majorHAnsi" w:hAnsiTheme="majorHAnsi" w:cs="Times New Roman"/>
          <w:sz w:val="20"/>
          <w:szCs w:val="20"/>
        </w:rPr>
      </w:pPr>
    </w:p>
    <w:p w14:paraId="68306A64" w14:textId="77777777" w:rsidR="00044600" w:rsidRPr="00044600" w:rsidRDefault="00044600" w:rsidP="00044600">
      <w:pPr>
        <w:rPr>
          <w:rFonts w:asciiTheme="majorHAnsi" w:hAnsiTheme="majorHAnsi" w:cs="Times New Roman"/>
          <w:sz w:val="20"/>
          <w:szCs w:val="20"/>
        </w:rPr>
      </w:pPr>
      <w:r w:rsidRPr="00044600">
        <w:rPr>
          <w:rFonts w:asciiTheme="majorHAnsi" w:hAnsiTheme="majorHAnsi" w:cs="Times New Roman"/>
          <w:sz w:val="20"/>
          <w:szCs w:val="20"/>
        </w:rPr>
        <w:t xml:space="preserve">Data: ..................................... </w:t>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t xml:space="preserve">                ............................................................</w:t>
      </w:r>
    </w:p>
    <w:p w14:paraId="246E6A87" w14:textId="77777777" w:rsidR="00044600" w:rsidRPr="00044600" w:rsidRDefault="00044600" w:rsidP="00044600">
      <w:pPr>
        <w:ind w:left="4111"/>
        <w:jc w:val="center"/>
        <w:rPr>
          <w:rFonts w:asciiTheme="majorHAnsi" w:hAnsiTheme="majorHAnsi" w:cs="Times New Roman"/>
          <w:sz w:val="20"/>
          <w:szCs w:val="20"/>
        </w:rPr>
      </w:pPr>
      <w:r w:rsidRPr="00044600">
        <w:rPr>
          <w:rFonts w:asciiTheme="majorHAnsi" w:hAnsiTheme="majorHAnsi" w:cs="Times New Roman"/>
          <w:sz w:val="20"/>
          <w:szCs w:val="20"/>
        </w:rPr>
        <w:t>podpis i pieczęć Wykonawcy</w:t>
      </w:r>
    </w:p>
    <w:p w14:paraId="3AF97B9C" w14:textId="77777777" w:rsidR="00044600" w:rsidRPr="00044600" w:rsidRDefault="00044600" w:rsidP="00044600">
      <w:pPr>
        <w:rPr>
          <w:rFonts w:asciiTheme="majorHAnsi" w:hAnsiTheme="majorHAnsi"/>
          <w:sz w:val="20"/>
          <w:szCs w:val="20"/>
        </w:rPr>
      </w:pPr>
    </w:p>
    <w:p w14:paraId="1007DCDA" w14:textId="77777777" w:rsidR="00044600" w:rsidRPr="00044600" w:rsidRDefault="00044600" w:rsidP="00044600">
      <w:pPr>
        <w:rPr>
          <w:rFonts w:asciiTheme="majorHAnsi" w:hAnsiTheme="majorHAnsi"/>
          <w:sz w:val="20"/>
          <w:szCs w:val="20"/>
        </w:rPr>
      </w:pPr>
    </w:p>
    <w:p w14:paraId="18B04E1F" w14:textId="77777777" w:rsidR="00044600" w:rsidRPr="00044600" w:rsidRDefault="00044600" w:rsidP="00044600">
      <w:pPr>
        <w:rPr>
          <w:rFonts w:asciiTheme="majorHAnsi" w:hAnsiTheme="majorHAnsi"/>
          <w:sz w:val="20"/>
          <w:szCs w:val="20"/>
        </w:rPr>
      </w:pPr>
    </w:p>
    <w:p w14:paraId="3EB1B435" w14:textId="77777777" w:rsidR="00044600" w:rsidRPr="00044600" w:rsidRDefault="00044600" w:rsidP="00044600">
      <w:pPr>
        <w:rPr>
          <w:rFonts w:asciiTheme="majorHAnsi" w:hAnsiTheme="majorHAnsi"/>
          <w:sz w:val="20"/>
          <w:szCs w:val="20"/>
        </w:rPr>
      </w:pPr>
      <w:r w:rsidRPr="00044600">
        <w:rPr>
          <w:rFonts w:asciiTheme="majorHAnsi" w:hAnsiTheme="majorHAnsi"/>
          <w:sz w:val="20"/>
          <w:szCs w:val="20"/>
        </w:rPr>
        <w:t>*niepotrzebne skreślić</w:t>
      </w:r>
    </w:p>
    <w:p w14:paraId="425B30E4" w14:textId="77777777" w:rsidR="00044600" w:rsidRPr="00044600" w:rsidRDefault="00044600" w:rsidP="00044600">
      <w:pPr>
        <w:jc w:val="both"/>
        <w:rPr>
          <w:rFonts w:asciiTheme="majorHAnsi" w:hAnsiTheme="majorHAnsi" w:cs="Times New Roman"/>
          <w:sz w:val="22"/>
        </w:rPr>
      </w:pPr>
      <w:r w:rsidRPr="00044600">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F6F7A4A" w14:textId="77777777" w:rsidR="00044600" w:rsidRPr="00044600" w:rsidRDefault="00044600" w:rsidP="00044600">
      <w:pPr>
        <w:jc w:val="right"/>
        <w:rPr>
          <w:rFonts w:asciiTheme="majorHAnsi" w:hAnsiTheme="majorHAnsi" w:cs="Times New Roman"/>
          <w:b/>
          <w:i/>
          <w:snapToGrid w:val="0"/>
          <w:sz w:val="22"/>
          <w:u w:val="single"/>
        </w:rPr>
      </w:pPr>
    </w:p>
    <w:p w14:paraId="32B32C18" w14:textId="77777777" w:rsidR="00044600" w:rsidRPr="00044600" w:rsidRDefault="00044600" w:rsidP="00044600">
      <w:pPr>
        <w:jc w:val="right"/>
        <w:rPr>
          <w:rFonts w:asciiTheme="majorHAnsi" w:hAnsiTheme="majorHAnsi" w:cs="Times New Roman"/>
          <w:b/>
          <w:i/>
          <w:snapToGrid w:val="0"/>
          <w:sz w:val="22"/>
          <w:u w:val="single"/>
        </w:rPr>
      </w:pPr>
    </w:p>
    <w:p w14:paraId="1EAF6BF0" w14:textId="3D2CB7F4"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4ACC9A26" w14:textId="77777777" w:rsidR="00044600" w:rsidRPr="00044600" w:rsidRDefault="00044600" w:rsidP="00044600">
      <w:pPr>
        <w:jc w:val="both"/>
        <w:rPr>
          <w:rFonts w:asciiTheme="majorHAnsi" w:hAnsiTheme="majorHAnsi"/>
          <w:b/>
        </w:rPr>
      </w:pPr>
    </w:p>
    <w:p w14:paraId="264273FB" w14:textId="77777777" w:rsidR="00044600" w:rsidRPr="00044600" w:rsidRDefault="00044600" w:rsidP="00044600">
      <w:pPr>
        <w:jc w:val="both"/>
        <w:rPr>
          <w:rFonts w:asciiTheme="majorHAnsi" w:hAnsiTheme="majorHAnsi"/>
          <w:b/>
        </w:rPr>
      </w:pPr>
      <w:r w:rsidRPr="00044600">
        <w:rPr>
          <w:rFonts w:asciiTheme="majorHAnsi" w:hAnsiTheme="majorHAnsi" w:cs="Cambria"/>
          <w:color w:val="000000"/>
          <w:sz w:val="22"/>
          <w:szCs w:val="22"/>
        </w:rPr>
        <w:t xml:space="preserve">zaświadczenie właściwego naczelnika urzędu skarbowego potwierdzającego, że wykonawca nie zalega </w:t>
      </w:r>
      <w:r w:rsidRPr="00044600">
        <w:rPr>
          <w:rFonts w:asciiTheme="majorHAnsi" w:hAnsiTheme="majorHAnsi" w:cs="Cambria"/>
          <w:color w:val="000000"/>
          <w:sz w:val="22"/>
          <w:szCs w:val="22"/>
        </w:rPr>
        <w:br/>
        <w:t xml:space="preserve">z opłacaniem podatków i opłat, w zakresie art. 109 ust. 1 pkt 1 ustawy, wystawionego nie wcześniej </w:t>
      </w:r>
      <w:r w:rsidRPr="00044600">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68254B" w14:textId="77777777" w:rsidR="00044600" w:rsidRPr="00044600" w:rsidRDefault="00044600" w:rsidP="00044600">
      <w:pPr>
        <w:jc w:val="both"/>
        <w:rPr>
          <w:rFonts w:asciiTheme="majorHAnsi" w:hAnsiTheme="majorHAnsi"/>
          <w:b/>
        </w:rPr>
      </w:pPr>
    </w:p>
    <w:p w14:paraId="5C6BA887" w14:textId="77777777" w:rsidR="00044600" w:rsidRPr="00044600" w:rsidRDefault="00044600" w:rsidP="00044600">
      <w:pPr>
        <w:jc w:val="both"/>
        <w:rPr>
          <w:rFonts w:asciiTheme="majorHAnsi" w:hAnsiTheme="majorHAnsi"/>
          <w:b/>
        </w:rPr>
      </w:pPr>
    </w:p>
    <w:p w14:paraId="292D2DAB" w14:textId="17797F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453DBECE" w14:textId="77777777" w:rsidR="00044600" w:rsidRPr="00044600" w:rsidRDefault="00044600" w:rsidP="00044600">
      <w:pPr>
        <w:jc w:val="both"/>
        <w:rPr>
          <w:rFonts w:asciiTheme="majorHAnsi" w:hAnsiTheme="majorHAnsi"/>
          <w:b/>
        </w:rPr>
      </w:pPr>
    </w:p>
    <w:p w14:paraId="6CCDBBD3"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2BAB896F" w14:textId="77777777" w:rsidR="00044600" w:rsidRPr="00044600" w:rsidRDefault="00044600" w:rsidP="00044600">
      <w:pPr>
        <w:jc w:val="both"/>
        <w:rPr>
          <w:rFonts w:asciiTheme="majorHAnsi" w:hAnsiTheme="majorHAnsi" w:cs="Cambria"/>
          <w:color w:val="000000"/>
          <w:sz w:val="22"/>
          <w:szCs w:val="22"/>
        </w:rPr>
      </w:pPr>
      <w:r w:rsidRPr="00044600">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C443DC" w14:textId="77777777" w:rsidR="00044600" w:rsidRPr="00044600" w:rsidRDefault="00044600" w:rsidP="00044600">
      <w:pPr>
        <w:jc w:val="both"/>
        <w:rPr>
          <w:rFonts w:asciiTheme="majorHAnsi" w:hAnsiTheme="majorHAnsi" w:cs="Cambria"/>
          <w:color w:val="000000"/>
          <w:sz w:val="22"/>
          <w:szCs w:val="22"/>
        </w:rPr>
      </w:pPr>
    </w:p>
    <w:p w14:paraId="7A6C3545" w14:textId="110690C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4449D11" w14:textId="77777777" w:rsidR="00044600" w:rsidRPr="00044600" w:rsidRDefault="00044600" w:rsidP="00044600">
      <w:pPr>
        <w:jc w:val="both"/>
        <w:rPr>
          <w:rFonts w:asciiTheme="majorHAnsi" w:hAnsiTheme="majorHAnsi" w:cs="Cambria"/>
          <w:color w:val="000000"/>
          <w:sz w:val="22"/>
          <w:szCs w:val="22"/>
        </w:rPr>
      </w:pPr>
    </w:p>
    <w:p w14:paraId="774A5889" w14:textId="77777777" w:rsidR="00044600" w:rsidRPr="00044600" w:rsidRDefault="00044600" w:rsidP="00044600">
      <w:pPr>
        <w:jc w:val="both"/>
        <w:rPr>
          <w:rFonts w:asciiTheme="majorHAnsi" w:eastAsia="Times New Roman" w:hAnsiTheme="majorHAnsi" w:cs="Cambria"/>
          <w:color w:val="000000"/>
          <w:sz w:val="22"/>
          <w:szCs w:val="22"/>
        </w:rPr>
      </w:pPr>
      <w:r w:rsidRPr="00044600">
        <w:rPr>
          <w:rFonts w:asciiTheme="majorHAnsi" w:eastAsia="Times New Roman" w:hAnsiTheme="majorHAnsi" w:cs="Cambria"/>
          <w:color w:val="000000"/>
          <w:sz w:val="22"/>
          <w:szCs w:val="22"/>
        </w:rPr>
        <w:t xml:space="preserve">odpis lub informacja z Krajowego Rejestru Sądowego lub z Centralnej Ewidencji i Informacji </w:t>
      </w:r>
      <w:r w:rsidRPr="00044600">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044600">
        <w:rPr>
          <w:rFonts w:asciiTheme="majorHAnsi" w:eastAsia="Times New Roman" w:hAnsiTheme="majorHAnsi" w:cs="Cambria"/>
          <w:color w:val="000000"/>
          <w:sz w:val="22"/>
          <w:szCs w:val="22"/>
        </w:rPr>
        <w:br/>
        <w:t>niż 3 miesiące przed jej złożeniem, jeżeli odrębne przepisy wymagają wpisu do rejestru lub ewidencji;</w:t>
      </w:r>
    </w:p>
    <w:p w14:paraId="7A3364EB" w14:textId="77777777" w:rsidR="00044600" w:rsidRPr="00044600" w:rsidRDefault="00044600" w:rsidP="00044600">
      <w:pPr>
        <w:jc w:val="both"/>
        <w:rPr>
          <w:rFonts w:asciiTheme="majorHAnsi" w:eastAsia="Times New Roman" w:hAnsiTheme="majorHAnsi" w:cs="Cambria"/>
          <w:color w:val="000000"/>
          <w:sz w:val="22"/>
          <w:szCs w:val="22"/>
        </w:rPr>
      </w:pPr>
    </w:p>
    <w:p w14:paraId="20B393F8" w14:textId="77777777" w:rsidR="00044600" w:rsidRPr="00044600" w:rsidRDefault="00044600" w:rsidP="00044600">
      <w:pPr>
        <w:jc w:val="both"/>
        <w:rPr>
          <w:rFonts w:asciiTheme="majorHAnsi" w:eastAsia="Times New Roman" w:hAnsiTheme="majorHAnsi" w:cs="Cambria"/>
          <w:color w:val="000000"/>
          <w:sz w:val="22"/>
          <w:szCs w:val="22"/>
        </w:rPr>
      </w:pPr>
    </w:p>
    <w:p w14:paraId="244049AB" w14:textId="77777777" w:rsidR="00044600" w:rsidRPr="00044600" w:rsidRDefault="00044600" w:rsidP="00044600">
      <w:pPr>
        <w:jc w:val="both"/>
        <w:rPr>
          <w:rFonts w:asciiTheme="majorHAnsi" w:eastAsia="Times New Roman" w:hAnsiTheme="majorHAnsi" w:cs="Cambria"/>
          <w:color w:val="000000"/>
          <w:sz w:val="22"/>
          <w:szCs w:val="22"/>
        </w:rPr>
      </w:pPr>
    </w:p>
    <w:p w14:paraId="5156DDEA" w14:textId="77777777" w:rsidR="00044600" w:rsidRPr="00044600" w:rsidRDefault="00044600" w:rsidP="00044600">
      <w:pPr>
        <w:jc w:val="both"/>
        <w:rPr>
          <w:rFonts w:asciiTheme="majorHAnsi" w:eastAsia="Times New Roman" w:hAnsiTheme="majorHAnsi" w:cs="Cambria"/>
          <w:color w:val="000000"/>
          <w:sz w:val="22"/>
          <w:szCs w:val="22"/>
        </w:rPr>
      </w:pPr>
    </w:p>
    <w:p w14:paraId="0C8C4E13" w14:textId="77777777" w:rsidR="00044600" w:rsidRPr="00044600" w:rsidRDefault="00044600" w:rsidP="00044600">
      <w:pPr>
        <w:jc w:val="both"/>
        <w:rPr>
          <w:rFonts w:asciiTheme="majorHAnsi" w:eastAsia="Times New Roman" w:hAnsiTheme="majorHAnsi" w:cs="Cambria"/>
          <w:color w:val="000000"/>
          <w:sz w:val="22"/>
          <w:szCs w:val="22"/>
        </w:rPr>
      </w:pPr>
    </w:p>
    <w:p w14:paraId="7D9BF03D" w14:textId="77777777" w:rsidR="00044600" w:rsidRPr="00044600" w:rsidRDefault="00044600" w:rsidP="00044600">
      <w:pPr>
        <w:jc w:val="both"/>
        <w:rPr>
          <w:rFonts w:asciiTheme="majorHAnsi" w:eastAsia="Times New Roman" w:hAnsiTheme="majorHAnsi" w:cs="Cambria"/>
          <w:color w:val="000000"/>
          <w:sz w:val="22"/>
          <w:szCs w:val="22"/>
        </w:rPr>
      </w:pPr>
    </w:p>
    <w:p w14:paraId="625C3CFC" w14:textId="77777777" w:rsidR="00044600" w:rsidRPr="00044600" w:rsidRDefault="00044600" w:rsidP="00044600">
      <w:pPr>
        <w:jc w:val="both"/>
        <w:rPr>
          <w:rFonts w:asciiTheme="majorHAnsi" w:eastAsia="Times New Roman" w:hAnsiTheme="majorHAnsi" w:cs="Cambria"/>
          <w:color w:val="000000"/>
          <w:sz w:val="22"/>
          <w:szCs w:val="22"/>
        </w:rPr>
      </w:pPr>
    </w:p>
    <w:p w14:paraId="079C6DE3" w14:textId="77777777" w:rsidR="00044600" w:rsidRPr="00044600" w:rsidRDefault="00044600" w:rsidP="00044600">
      <w:pPr>
        <w:jc w:val="both"/>
        <w:rPr>
          <w:rFonts w:asciiTheme="majorHAnsi" w:eastAsia="Times New Roman" w:hAnsiTheme="majorHAnsi" w:cs="Cambria"/>
          <w:color w:val="000000"/>
          <w:sz w:val="22"/>
          <w:szCs w:val="22"/>
        </w:rPr>
      </w:pPr>
    </w:p>
    <w:p w14:paraId="173044E1" w14:textId="77777777" w:rsidR="00044600" w:rsidRPr="00044600" w:rsidRDefault="00044600" w:rsidP="00044600">
      <w:pPr>
        <w:jc w:val="both"/>
        <w:rPr>
          <w:rFonts w:asciiTheme="majorHAnsi" w:eastAsia="Times New Roman" w:hAnsiTheme="majorHAnsi" w:cs="Cambria"/>
          <w:color w:val="000000"/>
          <w:sz w:val="22"/>
          <w:szCs w:val="22"/>
        </w:rPr>
      </w:pPr>
    </w:p>
    <w:p w14:paraId="31CF340C" w14:textId="77777777" w:rsidR="00044600" w:rsidRPr="00044600" w:rsidRDefault="00044600" w:rsidP="00044600">
      <w:pPr>
        <w:jc w:val="both"/>
        <w:rPr>
          <w:rFonts w:asciiTheme="majorHAnsi" w:eastAsia="Times New Roman" w:hAnsiTheme="majorHAnsi" w:cs="Cambria"/>
          <w:color w:val="000000"/>
          <w:sz w:val="22"/>
          <w:szCs w:val="22"/>
        </w:rPr>
      </w:pPr>
    </w:p>
    <w:p w14:paraId="750C6EB2" w14:textId="77777777" w:rsidR="00044600" w:rsidRPr="00044600" w:rsidRDefault="00044600" w:rsidP="00044600">
      <w:pPr>
        <w:jc w:val="both"/>
        <w:rPr>
          <w:rFonts w:asciiTheme="majorHAnsi" w:eastAsia="Times New Roman" w:hAnsiTheme="majorHAnsi" w:cs="Cambria"/>
          <w:color w:val="000000"/>
          <w:sz w:val="22"/>
          <w:szCs w:val="22"/>
        </w:rPr>
      </w:pPr>
    </w:p>
    <w:p w14:paraId="78FFA7A9" w14:textId="77777777" w:rsidR="00044600" w:rsidRPr="00044600" w:rsidRDefault="00044600" w:rsidP="00044600">
      <w:pPr>
        <w:jc w:val="both"/>
        <w:rPr>
          <w:rFonts w:asciiTheme="majorHAnsi" w:eastAsia="Times New Roman" w:hAnsiTheme="majorHAnsi" w:cs="Cambria"/>
          <w:color w:val="000000"/>
          <w:sz w:val="22"/>
          <w:szCs w:val="22"/>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1134E75" w:rsidR="006C1275" w:rsidRPr="00863284" w:rsidRDefault="006B66EC" w:rsidP="006C1275">
      <w:pPr>
        <w:jc w:val="right"/>
        <w:rPr>
          <w:rFonts w:ascii="Cambria" w:hAnsi="Cambria" w:cs="Times New Roman"/>
          <w:i/>
          <w:iCs/>
          <w:u w:val="single"/>
        </w:rPr>
      </w:pPr>
      <w:r>
        <w:rPr>
          <w:rFonts w:ascii="Cambria" w:hAnsi="Cambria" w:cs="Times New Roman"/>
          <w:b/>
          <w:i/>
          <w:iCs/>
          <w:u w:val="single"/>
        </w:rPr>
        <w:t>Załącznik nr 13</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79EC687E" w14:textId="77777777" w:rsidR="00E82789" w:rsidRPr="000A4401" w:rsidRDefault="00E82789" w:rsidP="00E82789">
      <w:pPr>
        <w:pStyle w:val="Tekstkomentarza"/>
        <w:numPr>
          <w:ilvl w:val="12"/>
          <w:numId w:val="0"/>
        </w:numPr>
        <w:jc w:val="both"/>
        <w:rPr>
          <w:i/>
        </w:rPr>
      </w:pPr>
      <w:r w:rsidRPr="000A4401">
        <w:rPr>
          <w:i/>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7D71B297" w14:textId="77777777" w:rsidR="00E82789" w:rsidRPr="000A4401" w:rsidRDefault="00E82789" w:rsidP="00E82789">
      <w:pPr>
        <w:pStyle w:val="Tekstkomentarza"/>
        <w:numPr>
          <w:ilvl w:val="12"/>
          <w:numId w:val="0"/>
        </w:numPr>
        <w:jc w:val="both"/>
      </w:pPr>
    </w:p>
    <w:p w14:paraId="0DDD3EC6" w14:textId="77777777" w:rsidR="00E82789" w:rsidRPr="000A4401" w:rsidRDefault="00E82789" w:rsidP="00E82789">
      <w:pPr>
        <w:pStyle w:val="Tekstkomentarza"/>
        <w:numPr>
          <w:ilvl w:val="12"/>
          <w:numId w:val="0"/>
        </w:numPr>
        <w:jc w:val="both"/>
        <w:rPr>
          <w:i/>
        </w:rPr>
      </w:pPr>
      <w:r w:rsidRPr="000A4401">
        <w:rPr>
          <w:i/>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7BBDE567" w14:textId="77777777" w:rsidR="00E82789" w:rsidRPr="000A4401" w:rsidRDefault="00E82789" w:rsidP="00E82789">
      <w:pPr>
        <w:pStyle w:val="Tekstkomentarza"/>
        <w:numPr>
          <w:ilvl w:val="12"/>
          <w:numId w:val="0"/>
        </w:numPr>
        <w:jc w:val="both"/>
        <w:rPr>
          <w:b/>
        </w:rPr>
      </w:pPr>
    </w:p>
    <w:p w14:paraId="3F169874" w14:textId="77777777" w:rsidR="00E82789" w:rsidRDefault="00E82789" w:rsidP="00E82789">
      <w:pPr>
        <w:pStyle w:val="Tekstkomentarza"/>
        <w:numPr>
          <w:ilvl w:val="12"/>
          <w:numId w:val="0"/>
        </w:numPr>
        <w:jc w:val="both"/>
        <w:rPr>
          <w:b/>
        </w:rPr>
      </w:pPr>
    </w:p>
    <w:p w14:paraId="60E373AE" w14:textId="77777777" w:rsidR="00E82789" w:rsidRPr="000A4401" w:rsidRDefault="00E82789" w:rsidP="00E82789">
      <w:pPr>
        <w:pStyle w:val="Tekstkomentarza"/>
        <w:jc w:val="both"/>
        <w:rPr>
          <w:i/>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53F7DFE7" w14:textId="66D39F50" w:rsidR="00C31813" w:rsidRPr="00863284" w:rsidRDefault="006B66EC" w:rsidP="00C31813">
      <w:pPr>
        <w:jc w:val="right"/>
        <w:rPr>
          <w:rFonts w:ascii="Cambria" w:hAnsi="Cambria" w:cs="Times New Roman"/>
          <w:b/>
          <w:i/>
          <w:iCs/>
          <w:u w:val="single"/>
        </w:rPr>
      </w:pPr>
      <w:r>
        <w:rPr>
          <w:rFonts w:ascii="Cambria" w:hAnsi="Cambria" w:cs="Times New Roman"/>
          <w:b/>
          <w:i/>
          <w:iCs/>
          <w:u w:val="single"/>
        </w:rPr>
        <w:t>Załącznik nr 14</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6EC17A49" w14:textId="77777777" w:rsidR="00D73CC5" w:rsidRPr="003C00CB" w:rsidRDefault="00D73CC5" w:rsidP="00D73CC5">
      <w:pPr>
        <w:suppressAutoHyphens/>
        <w:rPr>
          <w:rFonts w:ascii="Cambria" w:hAnsi="Cambria" w:cs="Times New Roman"/>
          <w:b/>
          <w:bCs/>
          <w:sz w:val="22"/>
          <w:szCs w:val="22"/>
        </w:rPr>
      </w:pPr>
      <w:r>
        <w:rPr>
          <w:rFonts w:ascii="Cambria" w:hAnsi="Cambria" w:cs="Times New Roman"/>
          <w:b/>
          <w:bCs/>
          <w:sz w:val="22"/>
          <w:szCs w:val="22"/>
        </w:rPr>
        <w:t>Sprawa nr ZP / 127</w:t>
      </w:r>
      <w:r w:rsidRPr="003C00CB">
        <w:rPr>
          <w:rFonts w:ascii="Cambria" w:hAnsi="Cambria" w:cs="Times New Roman"/>
          <w:b/>
          <w:bCs/>
          <w:sz w:val="22"/>
          <w:szCs w:val="22"/>
        </w:rPr>
        <w:t xml:space="preserve"> /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Pr="00E82789" w:rsidRDefault="00472219" w:rsidP="00472219">
      <w:pPr>
        <w:autoSpaceDE w:val="0"/>
        <w:autoSpaceDN w:val="0"/>
        <w:adjustRightInd w:val="0"/>
        <w:jc w:val="center"/>
        <w:rPr>
          <w:rFonts w:ascii="Cambria" w:eastAsia="Times New Roman" w:hAnsi="Cambria" w:cs="Times New Roman"/>
          <w:b/>
          <w:bCs/>
          <w:snapToGrid w:val="0"/>
          <w:lang w:eastAsia="ar-SA"/>
        </w:rPr>
      </w:pPr>
      <w:r w:rsidRPr="00E82789">
        <w:rPr>
          <w:rFonts w:ascii="Cambria" w:eastAsia="Times New Roman" w:hAnsi="Cambria" w:cs="Times New Roman"/>
          <w:b/>
          <w:bCs/>
          <w:snapToGrid w:val="0"/>
          <w:lang w:eastAsia="ar-SA"/>
        </w:rPr>
        <w:t xml:space="preserve">Wykaz wykonanych </w:t>
      </w:r>
      <w:r w:rsidR="00CB7B3C" w:rsidRPr="00E82789">
        <w:rPr>
          <w:rFonts w:ascii="Cambria" w:eastAsia="Times New Roman" w:hAnsi="Cambria" w:cs="Times New Roman"/>
          <w:b/>
          <w:bCs/>
          <w:snapToGrid w:val="0"/>
          <w:lang w:eastAsia="ar-SA"/>
        </w:rPr>
        <w:t>w okresie ostatnich 5</w:t>
      </w:r>
      <w:r w:rsidRPr="00E82789">
        <w:rPr>
          <w:rFonts w:ascii="Cambria" w:eastAsia="Times New Roman" w:hAnsi="Cambria" w:cs="Times New Roman"/>
          <w:b/>
          <w:bCs/>
          <w:snapToGrid w:val="0"/>
          <w:lang w:eastAsia="ar-SA"/>
        </w:rPr>
        <w:t xml:space="preserve"> lat </w:t>
      </w:r>
      <w:r w:rsidR="00CB7B3C" w:rsidRPr="00E82789">
        <w:rPr>
          <w:rFonts w:ascii="Cambria" w:eastAsia="Times New Roman" w:hAnsi="Cambria" w:cs="Times New Roman"/>
          <w:b/>
          <w:bCs/>
          <w:snapToGrid w:val="0"/>
          <w:lang w:eastAsia="ar-SA"/>
        </w:rPr>
        <w:t xml:space="preserve">robót budowlanych </w:t>
      </w:r>
    </w:p>
    <w:tbl>
      <w:tblPr>
        <w:tblW w:w="10201" w:type="dxa"/>
        <w:tblInd w:w="-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978"/>
        <w:gridCol w:w="1559"/>
        <w:gridCol w:w="2071"/>
        <w:gridCol w:w="1470"/>
        <w:gridCol w:w="1559"/>
      </w:tblGrid>
      <w:tr w:rsidR="00472219" w:rsidRPr="00863284" w14:paraId="44F3D451" w14:textId="77777777" w:rsidTr="00E82789">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2978"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3314AD1A" w:rsidR="00E82789" w:rsidRPr="009D2318" w:rsidRDefault="00472219" w:rsidP="00E8278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r w:rsidR="00E82789">
              <w:rPr>
                <w:rFonts w:ascii="Cambria" w:eastAsia="Times New Roman" w:hAnsi="Cambria" w:cs="Times New Roman"/>
                <w:bCs/>
                <w:snapToGrid w:val="0"/>
                <w:sz w:val="22"/>
                <w:szCs w:val="22"/>
                <w:lang w:eastAsia="ar-SA"/>
              </w:rPr>
              <w:t xml:space="preserve"> / rodzaj obiektu / dane </w:t>
            </w:r>
            <w:r w:rsidR="00E82789" w:rsidRPr="009D2318">
              <w:rPr>
                <w:rFonts w:ascii="Cambria" w:eastAsia="Times New Roman" w:hAnsi="Cambria" w:cs="Times New Roman"/>
                <w:bCs/>
                <w:snapToGrid w:val="0"/>
                <w:sz w:val="22"/>
                <w:szCs w:val="22"/>
                <w:lang w:eastAsia="ar-SA"/>
              </w:rPr>
              <w:t>Zamawiającego</w:t>
            </w:r>
          </w:p>
        </w:tc>
        <w:tc>
          <w:tcPr>
            <w:tcW w:w="1559"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2071" w:type="dxa"/>
            <w:vMerge w:val="restart"/>
            <w:tcBorders>
              <w:top w:val="single" w:sz="4" w:space="0" w:color="auto"/>
            </w:tcBorders>
          </w:tcPr>
          <w:p w14:paraId="02AB2084" w14:textId="77777777" w:rsidR="00472219"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7043CA4B" w14:textId="77777777" w:rsidR="00E82789"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 xml:space="preserve">Powierzchnia </w:t>
            </w:r>
          </w:p>
          <w:p w14:paraId="0010CF19" w14:textId="62E47530" w:rsidR="00E82789" w:rsidRPr="009D2318"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obiektu m2</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E82789">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978"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559"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071"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E82789">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2978"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E82789">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2978"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0C577EA1" w14:textId="0B503149" w:rsidR="00E50785" w:rsidRDefault="00E50785" w:rsidP="00E50785">
      <w:pPr>
        <w:pStyle w:val="Tekstkomentarza"/>
        <w:numPr>
          <w:ilvl w:val="12"/>
          <w:numId w:val="0"/>
        </w:numPr>
        <w:jc w:val="both"/>
        <w:rPr>
          <w:b/>
          <w:i/>
          <w:lang w:eastAsia="pl-PL"/>
        </w:rPr>
      </w:pPr>
    </w:p>
    <w:p w14:paraId="27DDE2D3" w14:textId="77777777" w:rsidR="00E82789" w:rsidRPr="000A4401" w:rsidRDefault="00E82789" w:rsidP="00E82789">
      <w:pPr>
        <w:pStyle w:val="Tekstkomentarza"/>
        <w:jc w:val="both"/>
        <w:rPr>
          <w:i/>
        </w:rPr>
      </w:pPr>
      <w:r w:rsidRPr="000A4401">
        <w:rPr>
          <w:i/>
        </w:rPr>
        <w:t>Minimalny poziom ewentualnie wymaganych standardów:</w:t>
      </w:r>
    </w:p>
    <w:p w14:paraId="06538768" w14:textId="77777777" w:rsidR="00E82789" w:rsidRPr="000A4401" w:rsidRDefault="00E82789" w:rsidP="00E82789">
      <w:pPr>
        <w:pStyle w:val="Tekstkomentarza"/>
        <w:jc w:val="both"/>
        <w:rPr>
          <w:i/>
        </w:rPr>
      </w:pPr>
      <w:r w:rsidRPr="000A4401">
        <w:rPr>
          <w:i/>
        </w:rPr>
        <w:t>1/ Zamawiający uzna warunek za spełniony, jeśli Wykonawca przedstawi minimum jedną robotę budowlaną, odpowiednio:</w:t>
      </w:r>
    </w:p>
    <w:p w14:paraId="4D7E5096" w14:textId="77777777" w:rsidR="00E82789" w:rsidRPr="000A4401" w:rsidRDefault="00E82789" w:rsidP="00E82789">
      <w:pPr>
        <w:pStyle w:val="Tekstkomentarza"/>
        <w:jc w:val="both"/>
        <w:rPr>
          <w:i/>
        </w:rPr>
      </w:pPr>
      <w:r w:rsidRPr="000A4401">
        <w:rPr>
          <w:i/>
        </w:rPr>
        <w:t>- dla zadanie/ pakiet nr 1 - obiektu Sterylizacji Szpitalnej, o wartości zamówienia na kwotę co najmniej 5.000.000,00 PLN (pięć milionów złotych),</w:t>
      </w:r>
    </w:p>
    <w:p w14:paraId="01E65FFD" w14:textId="77777777" w:rsidR="00E82789" w:rsidRPr="000A4401" w:rsidRDefault="00E82789" w:rsidP="00E82789">
      <w:pPr>
        <w:pStyle w:val="Tekstkomentarza"/>
        <w:jc w:val="both"/>
        <w:rPr>
          <w:i/>
        </w:rPr>
      </w:pPr>
      <w:r w:rsidRPr="000A4401">
        <w:rPr>
          <w:i/>
        </w:rPr>
        <w:t>- dla zadanie/ pakiet nr 2 - Apteki Szpitalnej, o wartości zamówienia na kwotę co najmniej 10.000.000,00 PLN (dziesięć milionów złotych),</w:t>
      </w:r>
    </w:p>
    <w:p w14:paraId="7DFD2A0C" w14:textId="77777777" w:rsidR="00E82789" w:rsidRPr="000A4401" w:rsidRDefault="00E82789" w:rsidP="00E82789">
      <w:pPr>
        <w:pStyle w:val="Tekstkomentarza"/>
        <w:jc w:val="both"/>
        <w:rPr>
          <w:i/>
        </w:rPr>
      </w:pPr>
      <w:r w:rsidRPr="000A4401">
        <w:rPr>
          <w:i/>
        </w:rPr>
        <w:t>- dla zadanie/ pakiet nr 3 - w obiekcie służby zdrowia o powierzchni min. 1.000 m2.</w:t>
      </w:r>
    </w:p>
    <w:p w14:paraId="744316F4" w14:textId="77777777" w:rsidR="00E82789" w:rsidRPr="000A4401" w:rsidRDefault="00E82789" w:rsidP="00E82789">
      <w:pPr>
        <w:pStyle w:val="Tekstkomentarza"/>
        <w:jc w:val="both"/>
        <w:rPr>
          <w:i/>
        </w:rPr>
      </w:pPr>
      <w:r w:rsidRPr="000A4401">
        <w:rPr>
          <w:i/>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B52EA86" w14:textId="77777777" w:rsidR="00B07565" w:rsidRDefault="00B07565" w:rsidP="00E82789">
      <w:pPr>
        <w:pStyle w:val="Tekstkomentarza"/>
        <w:numPr>
          <w:ilvl w:val="12"/>
          <w:numId w:val="0"/>
        </w:numPr>
        <w:jc w:val="both"/>
        <w:rPr>
          <w:b/>
          <w:i/>
          <w:lang w:eastAsia="pl-PL"/>
        </w:rPr>
      </w:pPr>
    </w:p>
    <w:p w14:paraId="3CBACAAD" w14:textId="2B8A77F9" w:rsidR="00581CA5" w:rsidRDefault="00581CA5" w:rsidP="00E82789">
      <w:pPr>
        <w:pStyle w:val="Tekstkomentarza"/>
        <w:numPr>
          <w:ilvl w:val="12"/>
          <w:numId w:val="0"/>
        </w:numPr>
        <w:jc w:val="both"/>
        <w:rPr>
          <w:b/>
          <w:i/>
          <w:lang w:eastAsia="pl-PL"/>
        </w:rPr>
      </w:pPr>
    </w:p>
    <w:p w14:paraId="7A295D0D" w14:textId="668CDBD9" w:rsidR="00E82789" w:rsidRDefault="00E82789" w:rsidP="00E82789">
      <w:pPr>
        <w:pStyle w:val="Tekstkomentarza"/>
        <w:numPr>
          <w:ilvl w:val="12"/>
          <w:numId w:val="0"/>
        </w:numPr>
        <w:jc w:val="both"/>
        <w:rPr>
          <w:b/>
          <w:i/>
          <w:lang w:eastAsia="pl-PL"/>
        </w:rPr>
      </w:pPr>
    </w:p>
    <w:p w14:paraId="44DB0041" w14:textId="77777777" w:rsidR="00E82789" w:rsidRDefault="00E82789" w:rsidP="00E82789">
      <w:pPr>
        <w:pStyle w:val="Tekstkomentarza"/>
        <w:numPr>
          <w:ilvl w:val="12"/>
          <w:numId w:val="0"/>
        </w:numPr>
        <w:jc w:val="both"/>
        <w:rPr>
          <w:b/>
          <w:i/>
          <w:lang w:eastAsia="pl-PL"/>
        </w:rPr>
      </w:pPr>
    </w:p>
    <w:p w14:paraId="3467DE89" w14:textId="77777777" w:rsidR="00E82789" w:rsidRDefault="00E82789">
      <w:pPr>
        <w:jc w:val="right"/>
        <w:rPr>
          <w:rFonts w:ascii="Cambria" w:hAnsi="Cambria" w:cs="Times New Roman"/>
          <w:b/>
          <w:i/>
          <w:iCs/>
          <w:u w:val="single"/>
        </w:rPr>
      </w:pPr>
    </w:p>
    <w:p w14:paraId="09B60ACC" w14:textId="77777777" w:rsidR="00E82789" w:rsidRDefault="00E82789">
      <w:pPr>
        <w:jc w:val="right"/>
        <w:rPr>
          <w:rFonts w:ascii="Cambria" w:hAnsi="Cambria" w:cs="Times New Roman"/>
          <w:b/>
          <w:i/>
          <w:iCs/>
          <w:u w:val="single"/>
        </w:rPr>
      </w:pPr>
    </w:p>
    <w:p w14:paraId="230B7AF0" w14:textId="4AEC799E" w:rsidR="00071F7E" w:rsidRPr="00863284" w:rsidRDefault="006B66EC">
      <w:pPr>
        <w:jc w:val="right"/>
        <w:rPr>
          <w:rFonts w:ascii="Cambria" w:hAnsi="Cambria" w:cs="Times New Roman"/>
          <w:b/>
          <w:i/>
          <w:iCs/>
          <w:u w:val="single"/>
        </w:rPr>
      </w:pPr>
      <w:r>
        <w:rPr>
          <w:rFonts w:ascii="Cambria" w:hAnsi="Cambria" w:cs="Times New Roman"/>
          <w:b/>
          <w:i/>
          <w:iCs/>
          <w:u w:val="single"/>
        </w:rPr>
        <w:t>Załącznik nr 15</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548852A1"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 xml:space="preserve">Sprawa nr ZP / </w:t>
      </w:r>
      <w:r w:rsidR="00D73CC5">
        <w:rPr>
          <w:rFonts w:ascii="Cambria" w:hAnsi="Cambria" w:cs="Times New Roman"/>
          <w:b/>
          <w:bCs/>
          <w:sz w:val="22"/>
          <w:szCs w:val="22"/>
        </w:rPr>
        <w:t>1</w:t>
      </w:r>
      <w:r>
        <w:rPr>
          <w:rFonts w:ascii="Cambria" w:hAnsi="Cambria" w:cs="Times New Roman"/>
          <w:b/>
          <w:bCs/>
          <w:sz w:val="22"/>
          <w:szCs w:val="22"/>
        </w:rPr>
        <w:t>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41AE3F5" w14:textId="77777777" w:rsidR="000A4401" w:rsidRPr="000A4401" w:rsidRDefault="000A4401" w:rsidP="00E82789">
      <w:pPr>
        <w:pStyle w:val="Tekstkomentarza"/>
        <w:numPr>
          <w:ilvl w:val="12"/>
          <w:numId w:val="0"/>
        </w:numPr>
        <w:jc w:val="both"/>
        <w:rPr>
          <w:i/>
          <w:iCs/>
        </w:rPr>
      </w:pPr>
      <w:r w:rsidRPr="000A4401">
        <w:rPr>
          <w:i/>
          <w:iCs/>
        </w:rPr>
        <w:t>Zamawiający uzna warunek za spełniony, jeśli Wykonawca przedstawi wypełniając oświadczenie, iż dysponuje osobami zdolnymi do wykonania przedmiotowego zamówienia, posiadającymi aktualne uprawnienia (</w:t>
      </w:r>
      <w:r w:rsidRPr="00E82789">
        <w:rPr>
          <w:b/>
          <w:i/>
          <w:iCs/>
        </w:rPr>
        <w:t>dot. każdego zadania/pakietu nr 1-3):</w:t>
      </w:r>
    </w:p>
    <w:p w14:paraId="16A7D7D1" w14:textId="77777777" w:rsidR="000A4401" w:rsidRPr="000A4401" w:rsidRDefault="000A4401" w:rsidP="00E82789">
      <w:pPr>
        <w:pStyle w:val="Tekstkomentarza"/>
        <w:numPr>
          <w:ilvl w:val="12"/>
          <w:numId w:val="0"/>
        </w:numPr>
        <w:jc w:val="both"/>
        <w:rPr>
          <w:i/>
          <w:iCs/>
        </w:rPr>
      </w:pPr>
      <w:r w:rsidRPr="000A4401">
        <w:rPr>
          <w:i/>
          <w:iCs/>
        </w:rPr>
        <w:t>a)minimum 1 z wymienionych osób posiadająca uprawnienia do projektowania w specjalności architektonicznej,</w:t>
      </w:r>
    </w:p>
    <w:p w14:paraId="400F2E0A" w14:textId="77777777" w:rsidR="000A4401" w:rsidRPr="000A4401" w:rsidRDefault="000A4401" w:rsidP="00E82789">
      <w:pPr>
        <w:pStyle w:val="Tekstkomentarza"/>
        <w:numPr>
          <w:ilvl w:val="12"/>
          <w:numId w:val="0"/>
        </w:numPr>
        <w:jc w:val="both"/>
        <w:rPr>
          <w:i/>
          <w:iCs/>
        </w:rPr>
      </w:pPr>
      <w:r w:rsidRPr="000A4401">
        <w:rPr>
          <w:i/>
          <w:iCs/>
        </w:rPr>
        <w:t>b)min.1 z wymienionych osób posiadająca uprawnienia do projektowania w specjalności konstrukcyjno-budowlanej,</w:t>
      </w:r>
    </w:p>
    <w:p w14:paraId="2166098E" w14:textId="77777777" w:rsidR="000A4401" w:rsidRPr="000A4401" w:rsidRDefault="000A4401" w:rsidP="00E82789">
      <w:pPr>
        <w:pStyle w:val="Tekstkomentarza"/>
        <w:numPr>
          <w:ilvl w:val="12"/>
          <w:numId w:val="0"/>
        </w:numPr>
        <w:jc w:val="both"/>
        <w:rPr>
          <w:i/>
          <w:iCs/>
        </w:rPr>
      </w:pPr>
      <w:r w:rsidRPr="000A4401">
        <w:rPr>
          <w:i/>
          <w:iCs/>
        </w:rPr>
        <w:t>c)min.1 z wymienionych osób posiadająca uprawnienia do projektowania w specjalności elektrycznej</w:t>
      </w:r>
    </w:p>
    <w:p w14:paraId="628950D8" w14:textId="77777777" w:rsidR="000A4401" w:rsidRPr="000A4401" w:rsidRDefault="000A4401" w:rsidP="00E82789">
      <w:pPr>
        <w:pStyle w:val="Tekstkomentarza"/>
        <w:numPr>
          <w:ilvl w:val="12"/>
          <w:numId w:val="0"/>
        </w:numPr>
        <w:jc w:val="both"/>
        <w:rPr>
          <w:i/>
          <w:iCs/>
        </w:rPr>
      </w:pPr>
      <w:r w:rsidRPr="000A4401">
        <w:rPr>
          <w:i/>
          <w:iCs/>
        </w:rPr>
        <w:t>d)min.1 z wymienionych osób posiadająca uprawnienia do projektowania w specjalności instalacji sanitarnych.</w:t>
      </w:r>
    </w:p>
    <w:p w14:paraId="0DAD6C06" w14:textId="77777777" w:rsidR="00E82789" w:rsidRDefault="00E82789" w:rsidP="00E82789">
      <w:pPr>
        <w:pStyle w:val="Tekstkomentarza"/>
        <w:numPr>
          <w:ilvl w:val="12"/>
          <w:numId w:val="0"/>
        </w:numPr>
        <w:jc w:val="both"/>
        <w:rPr>
          <w:i/>
          <w:iCs/>
        </w:rPr>
      </w:pPr>
    </w:p>
    <w:p w14:paraId="48EF5A84" w14:textId="0FF6E49F" w:rsidR="000A4401" w:rsidRPr="00E82789" w:rsidRDefault="000A4401" w:rsidP="00E82789">
      <w:pPr>
        <w:pStyle w:val="Tekstkomentarza"/>
        <w:numPr>
          <w:ilvl w:val="12"/>
          <w:numId w:val="0"/>
        </w:numPr>
        <w:jc w:val="both"/>
        <w:rPr>
          <w:b/>
          <w:i/>
          <w:iCs/>
        </w:rPr>
      </w:pPr>
      <w:r w:rsidRPr="00E82789">
        <w:rPr>
          <w:b/>
          <w:i/>
          <w:iCs/>
        </w:rPr>
        <w:t>ponadto dla zadania nr 1:</w:t>
      </w:r>
    </w:p>
    <w:p w14:paraId="217050F2" w14:textId="77777777" w:rsidR="000A4401" w:rsidRPr="000A4401" w:rsidRDefault="000A4401" w:rsidP="00E82789">
      <w:pPr>
        <w:pStyle w:val="Tekstkomentarza"/>
        <w:numPr>
          <w:ilvl w:val="12"/>
          <w:numId w:val="0"/>
        </w:numPr>
        <w:jc w:val="both"/>
        <w:rPr>
          <w:i/>
          <w:iCs/>
        </w:rPr>
      </w:pPr>
      <w:r w:rsidRPr="000A4401">
        <w:rPr>
          <w:i/>
          <w:iCs/>
        </w:rPr>
        <w:t>e)min.1 z wymienionych osób posiadająca doświadczenie w projektowaniu Obiektu Sterylizacji Szpitalnej.</w:t>
      </w:r>
    </w:p>
    <w:p w14:paraId="6CDE2954" w14:textId="77777777" w:rsidR="000A4401" w:rsidRPr="00E82789" w:rsidRDefault="000A4401" w:rsidP="00E82789">
      <w:pPr>
        <w:pStyle w:val="Tekstkomentarza"/>
        <w:numPr>
          <w:ilvl w:val="12"/>
          <w:numId w:val="0"/>
        </w:numPr>
        <w:jc w:val="both"/>
        <w:rPr>
          <w:b/>
          <w:i/>
          <w:iCs/>
        </w:rPr>
      </w:pPr>
      <w:r w:rsidRPr="00E82789">
        <w:rPr>
          <w:b/>
          <w:i/>
          <w:iCs/>
        </w:rPr>
        <w:t>ponadto dla zadania nr 2:</w:t>
      </w:r>
    </w:p>
    <w:p w14:paraId="21E47E6B" w14:textId="77777777" w:rsidR="000A4401" w:rsidRPr="000A4401" w:rsidRDefault="000A4401" w:rsidP="00E82789">
      <w:pPr>
        <w:pStyle w:val="Tekstkomentarza"/>
        <w:numPr>
          <w:ilvl w:val="12"/>
          <w:numId w:val="0"/>
        </w:numPr>
        <w:jc w:val="both"/>
        <w:rPr>
          <w:i/>
          <w:iCs/>
        </w:rPr>
      </w:pPr>
      <w:r w:rsidRPr="000A4401">
        <w:rPr>
          <w:i/>
          <w:iCs/>
        </w:rPr>
        <w:t>f)min.1 z wymienionych osób posiadająca doświadczenie w projektowaniu Apteki Szpitalnej z Pracownią Cytostatyczną.</w:t>
      </w:r>
    </w:p>
    <w:p w14:paraId="55D28EEF" w14:textId="77777777" w:rsidR="000A4401" w:rsidRPr="000A4401" w:rsidRDefault="000A4401" w:rsidP="00E82789">
      <w:pPr>
        <w:pStyle w:val="Tekstkomentarza"/>
        <w:numPr>
          <w:ilvl w:val="12"/>
          <w:numId w:val="0"/>
        </w:numPr>
        <w:jc w:val="both"/>
        <w:rPr>
          <w:i/>
          <w:iCs/>
        </w:rPr>
      </w:pPr>
      <w:r w:rsidRPr="000A4401">
        <w:rPr>
          <w:i/>
          <w:iCs/>
        </w:rPr>
        <w:t>W/w osoby z minimum 5 letnim doświadczeniu zawodowym.</w:t>
      </w:r>
    </w:p>
    <w:p w14:paraId="09C24C48" w14:textId="309AC682" w:rsidR="000A4401" w:rsidRDefault="000A4401" w:rsidP="00E82789">
      <w:pPr>
        <w:pStyle w:val="Tekstkomentarza"/>
        <w:numPr>
          <w:ilvl w:val="12"/>
          <w:numId w:val="0"/>
        </w:numPr>
        <w:jc w:val="both"/>
        <w:rPr>
          <w:i/>
          <w:iCs/>
        </w:rPr>
      </w:pPr>
    </w:p>
    <w:p w14:paraId="3CBE4145" w14:textId="5DD7DE5D" w:rsidR="00E82789" w:rsidRDefault="00E82789" w:rsidP="00E82789">
      <w:pPr>
        <w:pStyle w:val="Tekstkomentarza"/>
        <w:numPr>
          <w:ilvl w:val="12"/>
          <w:numId w:val="0"/>
        </w:numPr>
        <w:jc w:val="both"/>
        <w:rPr>
          <w:i/>
          <w:iCs/>
        </w:rPr>
      </w:pPr>
    </w:p>
    <w:p w14:paraId="3D7A70F9" w14:textId="4F815057" w:rsidR="00E82789" w:rsidRDefault="00E82789" w:rsidP="00E82789">
      <w:pPr>
        <w:pStyle w:val="Tekstkomentarza"/>
        <w:numPr>
          <w:ilvl w:val="12"/>
          <w:numId w:val="0"/>
        </w:numPr>
        <w:jc w:val="both"/>
        <w:rPr>
          <w:i/>
          <w:iCs/>
        </w:rPr>
      </w:pPr>
    </w:p>
    <w:p w14:paraId="2EF40940" w14:textId="2753A1E4" w:rsidR="00E82789" w:rsidRDefault="00E82789" w:rsidP="00E82789">
      <w:pPr>
        <w:pStyle w:val="Tekstkomentarza"/>
        <w:numPr>
          <w:ilvl w:val="12"/>
          <w:numId w:val="0"/>
        </w:numPr>
        <w:jc w:val="both"/>
        <w:rPr>
          <w:i/>
          <w:iCs/>
        </w:rPr>
      </w:pPr>
    </w:p>
    <w:p w14:paraId="4E765EC0" w14:textId="77777777" w:rsidR="00E82789" w:rsidRPr="000A4401" w:rsidRDefault="00E82789" w:rsidP="00E82789">
      <w:pPr>
        <w:pStyle w:val="Tekstkomentarza"/>
        <w:numPr>
          <w:ilvl w:val="12"/>
          <w:numId w:val="0"/>
        </w:numPr>
        <w:jc w:val="both"/>
        <w:rPr>
          <w:i/>
          <w:iCs/>
        </w:rPr>
      </w:pPr>
    </w:p>
    <w:p w14:paraId="7DF51761" w14:textId="77777777" w:rsidR="000A4401" w:rsidRPr="000A4401" w:rsidRDefault="000A4401" w:rsidP="00E82789">
      <w:pPr>
        <w:pStyle w:val="Tekstkomentarza"/>
        <w:numPr>
          <w:ilvl w:val="12"/>
          <w:numId w:val="0"/>
        </w:numPr>
        <w:jc w:val="both"/>
        <w:rPr>
          <w:i/>
          <w:iCs/>
        </w:rPr>
      </w:pPr>
      <w:r w:rsidRPr="000A4401">
        <w:rPr>
          <w:i/>
          <w:iCs/>
        </w:rPr>
        <w:t>Ponadto Wykonawca przedstawi wypełniając oświadczenie, iż dysponuje osobami zdolnymi do wykonania przedmiotowego zamówienia, posiadającymi aktualne uprawnienia (</w:t>
      </w:r>
      <w:r w:rsidRPr="00E82789">
        <w:rPr>
          <w:b/>
          <w:i/>
          <w:iCs/>
        </w:rPr>
        <w:t>dot. każdego zadania/pakietu nr 1-3):</w:t>
      </w:r>
    </w:p>
    <w:p w14:paraId="40C3BFC4" w14:textId="77777777" w:rsidR="00E82789" w:rsidRDefault="00E82789" w:rsidP="00E82789">
      <w:pPr>
        <w:pStyle w:val="Tekstkomentarza"/>
        <w:numPr>
          <w:ilvl w:val="12"/>
          <w:numId w:val="0"/>
        </w:numPr>
        <w:jc w:val="both"/>
        <w:rPr>
          <w:i/>
          <w:iCs/>
        </w:rPr>
      </w:pPr>
    </w:p>
    <w:p w14:paraId="3E8EF167" w14:textId="1055A5BB" w:rsidR="000A4401" w:rsidRPr="000A4401" w:rsidRDefault="000A4401" w:rsidP="00E82789">
      <w:pPr>
        <w:pStyle w:val="Tekstkomentarza"/>
        <w:numPr>
          <w:ilvl w:val="12"/>
          <w:numId w:val="0"/>
        </w:numPr>
        <w:jc w:val="both"/>
        <w:rPr>
          <w:i/>
          <w:iCs/>
        </w:rPr>
      </w:pPr>
      <w:r w:rsidRPr="000A4401">
        <w:rPr>
          <w:i/>
          <w:iCs/>
        </w:rPr>
        <w:t>g)minimum 1 z wymienionych osób posiadająca uprawnienia do kierowania budową lub robotami budowlanymi w specjalności konstrukcyjno-budowlanej, określone przepisami ustawy z dnia 07.07.1994r. Prawo budowlane (</w:t>
      </w:r>
      <w:proofErr w:type="spellStart"/>
      <w:r w:rsidRPr="000A4401">
        <w:rPr>
          <w:i/>
          <w:iCs/>
        </w:rPr>
        <w:t>t.j</w:t>
      </w:r>
      <w:proofErr w:type="spellEnd"/>
      <w:r w:rsidRPr="000A4401">
        <w:rPr>
          <w:i/>
          <w:iCs/>
        </w:rPr>
        <w:t xml:space="preserve">. Dz.U. z 2021 r. , poz. 2351 z </w:t>
      </w:r>
      <w:proofErr w:type="spellStart"/>
      <w:r w:rsidRPr="000A4401">
        <w:rPr>
          <w:i/>
          <w:iCs/>
        </w:rPr>
        <w:t>późn</w:t>
      </w:r>
      <w:proofErr w:type="spellEnd"/>
      <w:r w:rsidRPr="000A4401">
        <w:rPr>
          <w:i/>
          <w:iCs/>
        </w:rPr>
        <w:t>. zm.), z minimum 3 letnim doświadczeniu zawodowym na stanowisku Kierownika Budowy.</w:t>
      </w:r>
    </w:p>
    <w:p w14:paraId="0CCFDE5A" w14:textId="003548E4" w:rsidR="000A4401" w:rsidRPr="000A4401" w:rsidRDefault="000A4401" w:rsidP="00E82789">
      <w:pPr>
        <w:pStyle w:val="Tekstkomentarza"/>
        <w:numPr>
          <w:ilvl w:val="12"/>
          <w:numId w:val="0"/>
        </w:numPr>
        <w:jc w:val="both"/>
        <w:rPr>
          <w:i/>
          <w:iCs/>
        </w:rPr>
      </w:pPr>
      <w:r w:rsidRPr="000A4401">
        <w:rPr>
          <w:i/>
          <w:iCs/>
        </w:rPr>
        <w:t>Kierownik Budowy posiadający wymagane przepisami prawa uprawnienia do kierowania robotami budowlanymi bez ograniczeń w specjalności konstrukcyjno-budowlanej,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xml:space="preserve">. zm.) </w:t>
      </w:r>
      <w:r w:rsidR="00CA1920" w:rsidRPr="00CA1920">
        <w:rPr>
          <w:i/>
          <w:iCs/>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4C77C5EF" w14:textId="77777777" w:rsidR="00E82789" w:rsidRDefault="00E82789" w:rsidP="00E82789">
      <w:pPr>
        <w:pStyle w:val="Tekstkomentarza"/>
        <w:numPr>
          <w:ilvl w:val="12"/>
          <w:numId w:val="0"/>
        </w:numPr>
        <w:jc w:val="both"/>
        <w:rPr>
          <w:i/>
          <w:iCs/>
        </w:rPr>
      </w:pPr>
    </w:p>
    <w:p w14:paraId="1D91E5AF" w14:textId="6BD10348" w:rsidR="000A4401" w:rsidRPr="000A4401" w:rsidRDefault="000A4401" w:rsidP="00E82789">
      <w:pPr>
        <w:pStyle w:val="Tekstkomentarza"/>
        <w:numPr>
          <w:ilvl w:val="12"/>
          <w:numId w:val="0"/>
        </w:numPr>
        <w:jc w:val="both"/>
        <w:rPr>
          <w:i/>
          <w:iCs/>
        </w:rPr>
      </w:pPr>
      <w:r w:rsidRPr="000A4401">
        <w:rPr>
          <w:i/>
          <w:iCs/>
        </w:rPr>
        <w:t>h)minimum 1 z wymienionych osób posiadająca uprawnienia do kierowania budową lub robotami budowlanymi w specjalności instalacji elektrycznych,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zm.), umożliwiające realizację przedmiotu zamówienia w zakresie robót elektrycznych, z co najmniej 3 letnim stażem na stanowisku kierownika robót elektrycznych.</w:t>
      </w:r>
    </w:p>
    <w:p w14:paraId="5690035A" w14:textId="77777777" w:rsidR="00E82789" w:rsidRDefault="00E82789" w:rsidP="00E82789">
      <w:pPr>
        <w:pStyle w:val="Tekstkomentarza"/>
        <w:numPr>
          <w:ilvl w:val="12"/>
          <w:numId w:val="0"/>
        </w:numPr>
        <w:jc w:val="both"/>
        <w:rPr>
          <w:i/>
          <w:iCs/>
        </w:rPr>
      </w:pPr>
    </w:p>
    <w:p w14:paraId="01252CE4" w14:textId="59BD8479" w:rsidR="000A4401" w:rsidRPr="000A4401" w:rsidRDefault="000A4401" w:rsidP="00E82789">
      <w:pPr>
        <w:pStyle w:val="Tekstkomentarza"/>
        <w:numPr>
          <w:ilvl w:val="12"/>
          <w:numId w:val="0"/>
        </w:numPr>
        <w:jc w:val="both"/>
        <w:rPr>
          <w:i/>
          <w:iCs/>
        </w:rPr>
      </w:pPr>
      <w:r w:rsidRPr="000A4401">
        <w:rPr>
          <w:i/>
          <w:iCs/>
        </w:rPr>
        <w:t>i)minimum 1 z wymienionych osób posiadająca uprawnienia do kierowania budową lub robotami budowlanymi w specjalności instalacji sanitarnych,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zm.), umożliwiające realizację przedmiotu zamówienia w zakresie w/w robót sanitarnych, z minimum 3 letnim doświadczeniu zawodowym na stanowisku kierownika robót sanitarnych.</w:t>
      </w:r>
    </w:p>
    <w:p w14:paraId="0A37D0CB" w14:textId="77777777" w:rsidR="000A4401" w:rsidRPr="000A4401" w:rsidRDefault="000A4401" w:rsidP="00E82789">
      <w:pPr>
        <w:pStyle w:val="Tekstkomentarza"/>
        <w:numPr>
          <w:ilvl w:val="12"/>
          <w:numId w:val="0"/>
        </w:numPr>
        <w:jc w:val="both"/>
        <w:rPr>
          <w:i/>
          <w:iCs/>
        </w:rPr>
      </w:pPr>
    </w:p>
    <w:p w14:paraId="491E0D81" w14:textId="77777777" w:rsidR="000A4401" w:rsidRPr="000A4401" w:rsidRDefault="000A4401" w:rsidP="00E82789">
      <w:pPr>
        <w:pStyle w:val="Tekstkomentarza"/>
        <w:numPr>
          <w:ilvl w:val="12"/>
          <w:numId w:val="0"/>
        </w:numPr>
        <w:jc w:val="both"/>
        <w:rPr>
          <w:i/>
          <w:iCs/>
        </w:rPr>
      </w:pPr>
    </w:p>
    <w:p w14:paraId="75865389" w14:textId="4D43CA27" w:rsidR="000A4401" w:rsidRDefault="000A4401" w:rsidP="00AB1F71">
      <w:pPr>
        <w:pStyle w:val="Tekstkomentarza"/>
        <w:numPr>
          <w:ilvl w:val="12"/>
          <w:numId w:val="0"/>
        </w:numPr>
        <w:jc w:val="both"/>
      </w:pPr>
    </w:p>
    <w:p w14:paraId="3CAF1A9A" w14:textId="7BDCE0CD" w:rsidR="00FA5335" w:rsidRDefault="00FA5335" w:rsidP="00AB1F71">
      <w:pPr>
        <w:pStyle w:val="Tekstkomentarza"/>
        <w:numPr>
          <w:ilvl w:val="12"/>
          <w:numId w:val="0"/>
        </w:numPr>
        <w:jc w:val="both"/>
      </w:pPr>
      <w:bookmarkStart w:id="5" w:name="_GoBack"/>
      <w:bookmarkEnd w:id="5"/>
    </w:p>
    <w:sectPr w:rsidR="00FA5335" w:rsidSect="00460A33">
      <w:headerReference w:type="default" r:id="rId24"/>
      <w:footerReference w:type="default" r:id="rId25"/>
      <w:headerReference w:type="first" r:id="rId26"/>
      <w:footerReference w:type="first" r:id="rId27"/>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AA7C" w14:textId="77777777" w:rsidR="00F400B0" w:rsidRDefault="00F400B0">
      <w:pPr>
        <w:rPr>
          <w:rFonts w:cs="Times New Roman"/>
        </w:rPr>
      </w:pPr>
      <w:r>
        <w:rPr>
          <w:rFonts w:cs="Times New Roman"/>
        </w:rPr>
        <w:separator/>
      </w:r>
    </w:p>
  </w:endnote>
  <w:endnote w:type="continuationSeparator" w:id="0">
    <w:p w14:paraId="4FF17E01" w14:textId="77777777" w:rsidR="00F400B0" w:rsidRDefault="00F400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Univers-PL">
    <w:altName w:val="Courier New"/>
    <w:panose1 w:val="00000000000000000000"/>
    <w:charset w:val="81"/>
    <w:family w:val="auto"/>
    <w:notTrueType/>
    <w:pitch w:val="default"/>
    <w:sig w:usb0="00000001" w:usb1="09060000" w:usb2="00000010" w:usb3="00000000" w:csb0="00080000"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00"/>
    <w:family w:val="roman"/>
    <w:notTrueType/>
    <w:pitch w:val="default"/>
  </w:font>
  <w:font w:name="Lato-Regular">
    <w:altName w:val="Times New Roman"/>
    <w:panose1 w:val="00000000000000000000"/>
    <w:charset w:val="EE"/>
    <w:family w:val="auto"/>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E44393F" w:rsidR="00F400B0" w:rsidRPr="00890C97" w:rsidRDefault="00F400B0">
        <w:pPr>
          <w:pStyle w:val="Stopka"/>
          <w:rPr>
            <w:rFonts w:asciiTheme="minorHAnsi" w:hAnsiTheme="minorHAnsi"/>
            <w:i/>
            <w:sz w:val="20"/>
          </w:rPr>
        </w:pPr>
        <w:r>
          <w:rPr>
            <w:rFonts w:asciiTheme="minorHAnsi" w:hAnsiTheme="minorHAnsi"/>
            <w:i/>
            <w:sz w:val="20"/>
          </w:rPr>
          <w:t>ZP/ 127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78FF22B"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F177A" w:rsidRPr="003F177A">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78FF22B"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F177A" w:rsidRPr="003F177A">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F400B0" w:rsidRDefault="00F4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10CE" w14:textId="77777777" w:rsidR="00F400B0" w:rsidRDefault="00F400B0">
      <w:pPr>
        <w:rPr>
          <w:rFonts w:cs="Times New Roman"/>
        </w:rPr>
      </w:pPr>
      <w:r>
        <w:rPr>
          <w:rFonts w:cs="Times New Roman"/>
        </w:rPr>
        <w:separator/>
      </w:r>
    </w:p>
  </w:footnote>
  <w:footnote w:type="continuationSeparator" w:id="0">
    <w:p w14:paraId="3B3BBDCC" w14:textId="77777777" w:rsidR="00F400B0" w:rsidRDefault="00F400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31672C10" w:rsidR="00F400B0" w:rsidRDefault="00F400B0">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F400B0" w:rsidRDefault="00F400B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0" w15:restartNumberingAfterBreak="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E1882"/>
    <w:multiLevelType w:val="hybridMultilevel"/>
    <w:tmpl w:val="D9646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15:restartNumberingAfterBreak="0">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4"/>
  </w:num>
  <w:num w:numId="4">
    <w:abstractNumId w:val="28"/>
  </w:num>
  <w:num w:numId="5">
    <w:abstractNumId w:val="49"/>
  </w:num>
  <w:num w:numId="6">
    <w:abstractNumId w:val="56"/>
  </w:num>
  <w:num w:numId="7">
    <w:abstractNumId w:val="48"/>
  </w:num>
  <w:num w:numId="8">
    <w:abstractNumId w:val="34"/>
  </w:num>
  <w:num w:numId="9">
    <w:abstractNumId w:val="67"/>
  </w:num>
  <w:num w:numId="10">
    <w:abstractNumId w:val="43"/>
  </w:num>
  <w:num w:numId="11">
    <w:abstractNumId w:val="24"/>
  </w:num>
  <w:num w:numId="12">
    <w:abstractNumId w:val="44"/>
  </w:num>
  <w:num w:numId="13">
    <w:abstractNumId w:val="57"/>
  </w:num>
  <w:num w:numId="14">
    <w:abstractNumId w:val="51"/>
  </w:num>
  <w:num w:numId="15">
    <w:abstractNumId w:val="46"/>
  </w:num>
  <w:num w:numId="16">
    <w:abstractNumId w:val="45"/>
  </w:num>
  <w:num w:numId="17">
    <w:abstractNumId w:val="25"/>
  </w:num>
  <w:num w:numId="18">
    <w:abstractNumId w:val="69"/>
  </w:num>
  <w:num w:numId="19">
    <w:abstractNumId w:val="26"/>
  </w:num>
  <w:num w:numId="20">
    <w:abstractNumId w:val="36"/>
  </w:num>
  <w:num w:numId="21">
    <w:abstractNumId w:val="31"/>
  </w:num>
  <w:num w:numId="22">
    <w:abstractNumId w:val="65"/>
  </w:num>
  <w:num w:numId="23">
    <w:abstractNumId w:val="68"/>
  </w:num>
  <w:num w:numId="24">
    <w:abstractNumId w:val="35"/>
  </w:num>
  <w:num w:numId="25">
    <w:abstractNumId w:val="55"/>
  </w:num>
  <w:num w:numId="26">
    <w:abstractNumId w:val="61"/>
  </w:num>
  <w:num w:numId="27">
    <w:abstractNumId w:val="41"/>
  </w:num>
  <w:num w:numId="28">
    <w:abstractNumId w:val="58"/>
  </w:num>
  <w:num w:numId="29">
    <w:abstractNumId w:val="63"/>
  </w:num>
  <w:num w:numId="30">
    <w:abstractNumId w:val="50"/>
  </w:num>
  <w:num w:numId="31">
    <w:abstractNumId w:val="42"/>
  </w:num>
  <w:num w:numId="32">
    <w:abstractNumId w:val="39"/>
  </w:num>
  <w:num w:numId="33">
    <w:abstractNumId w:val="66"/>
  </w:num>
  <w:num w:numId="34">
    <w:abstractNumId w:val="60"/>
  </w:num>
  <w:num w:numId="35">
    <w:abstractNumId w:val="29"/>
  </w:num>
  <w:num w:numId="36">
    <w:abstractNumId w:val="53"/>
  </w:num>
  <w:num w:numId="37">
    <w:abstractNumId w:val="27"/>
  </w:num>
  <w:num w:numId="38">
    <w:abstractNumId w:val="32"/>
  </w:num>
  <w:num w:numId="39">
    <w:abstractNumId w:val="40"/>
  </w:num>
  <w:num w:numId="40">
    <w:abstractNumId w:val="38"/>
  </w:num>
  <w:num w:numId="41">
    <w:abstractNumId w:val="64"/>
  </w:num>
  <w:num w:numId="42">
    <w:abstractNumId w:val="33"/>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2B2E"/>
    <w:rsid w:val="000135B3"/>
    <w:rsid w:val="00014B2F"/>
    <w:rsid w:val="00014FAA"/>
    <w:rsid w:val="0001513C"/>
    <w:rsid w:val="000173A8"/>
    <w:rsid w:val="0001745B"/>
    <w:rsid w:val="00021D74"/>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4600"/>
    <w:rsid w:val="000461D9"/>
    <w:rsid w:val="0004700D"/>
    <w:rsid w:val="0005041F"/>
    <w:rsid w:val="00051D86"/>
    <w:rsid w:val="00051E8E"/>
    <w:rsid w:val="0005237F"/>
    <w:rsid w:val="00052CAD"/>
    <w:rsid w:val="00053015"/>
    <w:rsid w:val="000537B1"/>
    <w:rsid w:val="000539BB"/>
    <w:rsid w:val="00053A75"/>
    <w:rsid w:val="00054126"/>
    <w:rsid w:val="000555FB"/>
    <w:rsid w:val="00055C11"/>
    <w:rsid w:val="00056811"/>
    <w:rsid w:val="00056A4B"/>
    <w:rsid w:val="0006201B"/>
    <w:rsid w:val="000627DF"/>
    <w:rsid w:val="00062BDB"/>
    <w:rsid w:val="00062FF3"/>
    <w:rsid w:val="000632DD"/>
    <w:rsid w:val="00064F2F"/>
    <w:rsid w:val="0006523D"/>
    <w:rsid w:val="00065420"/>
    <w:rsid w:val="00067362"/>
    <w:rsid w:val="00070593"/>
    <w:rsid w:val="00070E0E"/>
    <w:rsid w:val="00071404"/>
    <w:rsid w:val="00071F7E"/>
    <w:rsid w:val="0007264E"/>
    <w:rsid w:val="00075AFC"/>
    <w:rsid w:val="00077FE5"/>
    <w:rsid w:val="00080010"/>
    <w:rsid w:val="00080D4E"/>
    <w:rsid w:val="00081654"/>
    <w:rsid w:val="00083E76"/>
    <w:rsid w:val="00084B1C"/>
    <w:rsid w:val="0008637F"/>
    <w:rsid w:val="000915A8"/>
    <w:rsid w:val="00091A33"/>
    <w:rsid w:val="00092A12"/>
    <w:rsid w:val="000930D4"/>
    <w:rsid w:val="000934CD"/>
    <w:rsid w:val="00094621"/>
    <w:rsid w:val="00094A67"/>
    <w:rsid w:val="00095A3C"/>
    <w:rsid w:val="00095FC7"/>
    <w:rsid w:val="0009635C"/>
    <w:rsid w:val="000968E4"/>
    <w:rsid w:val="00096B4B"/>
    <w:rsid w:val="000A12A5"/>
    <w:rsid w:val="000A2302"/>
    <w:rsid w:val="000A28CF"/>
    <w:rsid w:val="000A2E1A"/>
    <w:rsid w:val="000A33D7"/>
    <w:rsid w:val="000A4401"/>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B72B5"/>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526"/>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5A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6199"/>
    <w:rsid w:val="001D73BA"/>
    <w:rsid w:val="001E59D8"/>
    <w:rsid w:val="001E5BD9"/>
    <w:rsid w:val="001E7350"/>
    <w:rsid w:val="001E778B"/>
    <w:rsid w:val="001F13D5"/>
    <w:rsid w:val="001F2C58"/>
    <w:rsid w:val="001F3035"/>
    <w:rsid w:val="001F3BCE"/>
    <w:rsid w:val="001F5D7C"/>
    <w:rsid w:val="001F6354"/>
    <w:rsid w:val="001F78B6"/>
    <w:rsid w:val="00203BE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5CAF"/>
    <w:rsid w:val="002A748A"/>
    <w:rsid w:val="002A7CD4"/>
    <w:rsid w:val="002B1C44"/>
    <w:rsid w:val="002B1F7F"/>
    <w:rsid w:val="002B2510"/>
    <w:rsid w:val="002B75B5"/>
    <w:rsid w:val="002B76C2"/>
    <w:rsid w:val="002C0D76"/>
    <w:rsid w:val="002C13BB"/>
    <w:rsid w:val="002C3E24"/>
    <w:rsid w:val="002C5106"/>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24A5"/>
    <w:rsid w:val="002F2605"/>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2F6C"/>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0B6"/>
    <w:rsid w:val="00392411"/>
    <w:rsid w:val="003925B8"/>
    <w:rsid w:val="003928CE"/>
    <w:rsid w:val="00392C59"/>
    <w:rsid w:val="00395006"/>
    <w:rsid w:val="003964AF"/>
    <w:rsid w:val="003A189B"/>
    <w:rsid w:val="003A19D8"/>
    <w:rsid w:val="003A2252"/>
    <w:rsid w:val="003A2D7C"/>
    <w:rsid w:val="003A3189"/>
    <w:rsid w:val="003A343F"/>
    <w:rsid w:val="003A5BA7"/>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4C7D"/>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73"/>
    <w:rsid w:val="003E3AF8"/>
    <w:rsid w:val="003E5548"/>
    <w:rsid w:val="003E5BE4"/>
    <w:rsid w:val="003E6AAD"/>
    <w:rsid w:val="003F000B"/>
    <w:rsid w:val="003F177A"/>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818"/>
    <w:rsid w:val="004202E6"/>
    <w:rsid w:val="00421715"/>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B10"/>
    <w:rsid w:val="004F6E02"/>
    <w:rsid w:val="004F7080"/>
    <w:rsid w:val="004F7F83"/>
    <w:rsid w:val="005005D3"/>
    <w:rsid w:val="005024E7"/>
    <w:rsid w:val="00502581"/>
    <w:rsid w:val="005027D2"/>
    <w:rsid w:val="0050317A"/>
    <w:rsid w:val="00504388"/>
    <w:rsid w:val="00504655"/>
    <w:rsid w:val="0050480A"/>
    <w:rsid w:val="00510026"/>
    <w:rsid w:val="00510F67"/>
    <w:rsid w:val="00513102"/>
    <w:rsid w:val="0051631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3D9"/>
    <w:rsid w:val="00551455"/>
    <w:rsid w:val="00551821"/>
    <w:rsid w:val="005518B2"/>
    <w:rsid w:val="005550AF"/>
    <w:rsid w:val="005558B5"/>
    <w:rsid w:val="00557143"/>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0BD"/>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4188"/>
    <w:rsid w:val="005E6404"/>
    <w:rsid w:val="005E6E7E"/>
    <w:rsid w:val="005E73B4"/>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704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3F57"/>
    <w:rsid w:val="006943C0"/>
    <w:rsid w:val="00694BB8"/>
    <w:rsid w:val="0069509C"/>
    <w:rsid w:val="00695474"/>
    <w:rsid w:val="00695F36"/>
    <w:rsid w:val="00696408"/>
    <w:rsid w:val="0069689A"/>
    <w:rsid w:val="0069726C"/>
    <w:rsid w:val="006A1475"/>
    <w:rsid w:val="006A23EF"/>
    <w:rsid w:val="006A26BA"/>
    <w:rsid w:val="006A2C6C"/>
    <w:rsid w:val="006A4ED0"/>
    <w:rsid w:val="006A7317"/>
    <w:rsid w:val="006A7798"/>
    <w:rsid w:val="006A783E"/>
    <w:rsid w:val="006A7F0D"/>
    <w:rsid w:val="006B169A"/>
    <w:rsid w:val="006B23C7"/>
    <w:rsid w:val="006B3CE8"/>
    <w:rsid w:val="006B437C"/>
    <w:rsid w:val="006B5DDE"/>
    <w:rsid w:val="006B66EC"/>
    <w:rsid w:val="006C0248"/>
    <w:rsid w:val="006C1275"/>
    <w:rsid w:val="006C2398"/>
    <w:rsid w:val="006C2FCC"/>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0D1"/>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AAD"/>
    <w:rsid w:val="00756BB8"/>
    <w:rsid w:val="007577B6"/>
    <w:rsid w:val="00757AA6"/>
    <w:rsid w:val="007607BC"/>
    <w:rsid w:val="007608F9"/>
    <w:rsid w:val="00761021"/>
    <w:rsid w:val="007610AC"/>
    <w:rsid w:val="00762BDA"/>
    <w:rsid w:val="00763809"/>
    <w:rsid w:val="007643CC"/>
    <w:rsid w:val="007664F3"/>
    <w:rsid w:val="00767898"/>
    <w:rsid w:val="00767EFB"/>
    <w:rsid w:val="007713F7"/>
    <w:rsid w:val="00772C43"/>
    <w:rsid w:val="007749BB"/>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C7F46"/>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639"/>
    <w:rsid w:val="007F18F0"/>
    <w:rsid w:val="007F5E99"/>
    <w:rsid w:val="007F6505"/>
    <w:rsid w:val="007F698B"/>
    <w:rsid w:val="007F6994"/>
    <w:rsid w:val="007F6E63"/>
    <w:rsid w:val="007F7EC6"/>
    <w:rsid w:val="007F7FE4"/>
    <w:rsid w:val="00801772"/>
    <w:rsid w:val="00801FB7"/>
    <w:rsid w:val="008025BC"/>
    <w:rsid w:val="0080319C"/>
    <w:rsid w:val="00803251"/>
    <w:rsid w:val="00804050"/>
    <w:rsid w:val="008055B7"/>
    <w:rsid w:val="00806F76"/>
    <w:rsid w:val="0081150A"/>
    <w:rsid w:val="00812515"/>
    <w:rsid w:val="00813C2A"/>
    <w:rsid w:val="00813F3A"/>
    <w:rsid w:val="00813FFA"/>
    <w:rsid w:val="00814553"/>
    <w:rsid w:val="00815002"/>
    <w:rsid w:val="0081523F"/>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5953"/>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3161"/>
    <w:rsid w:val="008951C9"/>
    <w:rsid w:val="00896779"/>
    <w:rsid w:val="00896ED1"/>
    <w:rsid w:val="008974E3"/>
    <w:rsid w:val="008A118C"/>
    <w:rsid w:val="008A1D5C"/>
    <w:rsid w:val="008A3B6E"/>
    <w:rsid w:val="008A3D6C"/>
    <w:rsid w:val="008A495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0964"/>
    <w:rsid w:val="008E3EAA"/>
    <w:rsid w:val="008E52E5"/>
    <w:rsid w:val="008F30DC"/>
    <w:rsid w:val="008F34B1"/>
    <w:rsid w:val="008F4E30"/>
    <w:rsid w:val="008F5E45"/>
    <w:rsid w:val="008F76F8"/>
    <w:rsid w:val="008F7D9D"/>
    <w:rsid w:val="00901375"/>
    <w:rsid w:val="009024B6"/>
    <w:rsid w:val="0090262F"/>
    <w:rsid w:val="009033B1"/>
    <w:rsid w:val="009053F1"/>
    <w:rsid w:val="0090630F"/>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0E43"/>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4D59"/>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4D4"/>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1588"/>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07565"/>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4C31"/>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B9D"/>
    <w:rsid w:val="00BE0F2F"/>
    <w:rsid w:val="00BE1EA7"/>
    <w:rsid w:val="00BE1FE5"/>
    <w:rsid w:val="00BE2271"/>
    <w:rsid w:val="00BE2946"/>
    <w:rsid w:val="00BE3CF0"/>
    <w:rsid w:val="00BE3DA2"/>
    <w:rsid w:val="00BE4241"/>
    <w:rsid w:val="00BE5C55"/>
    <w:rsid w:val="00BE6E98"/>
    <w:rsid w:val="00BE77CC"/>
    <w:rsid w:val="00BF07F9"/>
    <w:rsid w:val="00BF0D1C"/>
    <w:rsid w:val="00BF1626"/>
    <w:rsid w:val="00BF3E4F"/>
    <w:rsid w:val="00BF3E70"/>
    <w:rsid w:val="00BF563E"/>
    <w:rsid w:val="00BF5D31"/>
    <w:rsid w:val="00BF75BB"/>
    <w:rsid w:val="00BF781F"/>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1920"/>
    <w:rsid w:val="00CA291D"/>
    <w:rsid w:val="00CA3C67"/>
    <w:rsid w:val="00CA4959"/>
    <w:rsid w:val="00CA49F3"/>
    <w:rsid w:val="00CA4C6D"/>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046"/>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358F"/>
    <w:rsid w:val="00D04D41"/>
    <w:rsid w:val="00D054CD"/>
    <w:rsid w:val="00D0557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D46"/>
    <w:rsid w:val="00D61FBD"/>
    <w:rsid w:val="00D62D07"/>
    <w:rsid w:val="00D635A0"/>
    <w:rsid w:val="00D643D2"/>
    <w:rsid w:val="00D66340"/>
    <w:rsid w:val="00D73C98"/>
    <w:rsid w:val="00D73CC5"/>
    <w:rsid w:val="00D73FFF"/>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8A2"/>
    <w:rsid w:val="00D87B54"/>
    <w:rsid w:val="00D87F56"/>
    <w:rsid w:val="00D87FA9"/>
    <w:rsid w:val="00D916D7"/>
    <w:rsid w:val="00D94074"/>
    <w:rsid w:val="00D9431E"/>
    <w:rsid w:val="00D96633"/>
    <w:rsid w:val="00D9683A"/>
    <w:rsid w:val="00D96933"/>
    <w:rsid w:val="00D97E9A"/>
    <w:rsid w:val="00DA0A17"/>
    <w:rsid w:val="00DA2A91"/>
    <w:rsid w:val="00DA2F96"/>
    <w:rsid w:val="00DA3203"/>
    <w:rsid w:val="00DA36B0"/>
    <w:rsid w:val="00DA372A"/>
    <w:rsid w:val="00DA48ED"/>
    <w:rsid w:val="00DA4BCB"/>
    <w:rsid w:val="00DA5F34"/>
    <w:rsid w:val="00DA5F9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09E7"/>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1791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1A7"/>
    <w:rsid w:val="00E5553F"/>
    <w:rsid w:val="00E5587F"/>
    <w:rsid w:val="00E56C1B"/>
    <w:rsid w:val="00E60FF8"/>
    <w:rsid w:val="00E61954"/>
    <w:rsid w:val="00E61C1F"/>
    <w:rsid w:val="00E632F2"/>
    <w:rsid w:val="00E63780"/>
    <w:rsid w:val="00E642B1"/>
    <w:rsid w:val="00E64F6E"/>
    <w:rsid w:val="00E651E1"/>
    <w:rsid w:val="00E67B91"/>
    <w:rsid w:val="00E7088D"/>
    <w:rsid w:val="00E70EBD"/>
    <w:rsid w:val="00E71EE5"/>
    <w:rsid w:val="00E73CE3"/>
    <w:rsid w:val="00E74FBD"/>
    <w:rsid w:val="00E7566B"/>
    <w:rsid w:val="00E7787C"/>
    <w:rsid w:val="00E77D14"/>
    <w:rsid w:val="00E804CB"/>
    <w:rsid w:val="00E81745"/>
    <w:rsid w:val="00E81B69"/>
    <w:rsid w:val="00E81F8D"/>
    <w:rsid w:val="00E8222F"/>
    <w:rsid w:val="00E82789"/>
    <w:rsid w:val="00E83FE9"/>
    <w:rsid w:val="00E85C61"/>
    <w:rsid w:val="00E85EB9"/>
    <w:rsid w:val="00E87901"/>
    <w:rsid w:val="00E87D74"/>
    <w:rsid w:val="00E9121D"/>
    <w:rsid w:val="00E92CA5"/>
    <w:rsid w:val="00E93556"/>
    <w:rsid w:val="00E95166"/>
    <w:rsid w:val="00E95346"/>
    <w:rsid w:val="00E961BE"/>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7D4"/>
    <w:rsid w:val="00ED4D73"/>
    <w:rsid w:val="00ED62F6"/>
    <w:rsid w:val="00ED7665"/>
    <w:rsid w:val="00ED7734"/>
    <w:rsid w:val="00EE19C3"/>
    <w:rsid w:val="00EE71F1"/>
    <w:rsid w:val="00EF0AD0"/>
    <w:rsid w:val="00EF2EF8"/>
    <w:rsid w:val="00EF3247"/>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AB"/>
    <w:rsid w:val="00F224D0"/>
    <w:rsid w:val="00F22962"/>
    <w:rsid w:val="00F2443D"/>
    <w:rsid w:val="00F26028"/>
    <w:rsid w:val="00F27274"/>
    <w:rsid w:val="00F317FC"/>
    <w:rsid w:val="00F33E08"/>
    <w:rsid w:val="00F35B1C"/>
    <w:rsid w:val="00F36EA1"/>
    <w:rsid w:val="00F379E0"/>
    <w:rsid w:val="00F400B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86C16"/>
    <w:rsid w:val="00F90BD3"/>
    <w:rsid w:val="00F914BD"/>
    <w:rsid w:val="00F914E1"/>
    <w:rsid w:val="00F92356"/>
    <w:rsid w:val="00F93A78"/>
    <w:rsid w:val="00F93B71"/>
    <w:rsid w:val="00F93DBE"/>
    <w:rsid w:val="00F941A8"/>
    <w:rsid w:val="00F95E2D"/>
    <w:rsid w:val="00F96056"/>
    <w:rsid w:val="00F96ABD"/>
    <w:rsid w:val="00F97DE7"/>
    <w:rsid w:val="00FA12B4"/>
    <w:rsid w:val="00FA1447"/>
    <w:rsid w:val="00FA2580"/>
    <w:rsid w:val="00FA5335"/>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7BC32C05-69A9-4AA4-9903-8911442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spektor.odo@csk.umed.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espd.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5460-C98B-4B8D-B056-12DD4CAB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73</Pages>
  <Words>22870</Words>
  <Characters>158414</Characters>
  <Application>Microsoft Office Word</Application>
  <DocSecurity>0</DocSecurity>
  <Lines>1320</Lines>
  <Paragraphs>361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27</cp:revision>
  <cp:lastPrinted>2023-12-04T15:03:00Z</cp:lastPrinted>
  <dcterms:created xsi:type="dcterms:W3CDTF">2023-11-28T18:47:00Z</dcterms:created>
  <dcterms:modified xsi:type="dcterms:W3CDTF">2023-12-27T14:45:00Z</dcterms:modified>
</cp:coreProperties>
</file>