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6FCE6B" w14:textId="77777777" w:rsidR="00054C51" w:rsidRPr="00650D2E" w:rsidRDefault="00815DB9">
      <w:pPr>
        <w:rPr>
          <w:szCs w:val="22"/>
        </w:rPr>
      </w:pPr>
      <w:r w:rsidRPr="00650D2E">
        <w:rPr>
          <w:szCs w:val="22"/>
        </w:rPr>
        <w:t xml:space="preserve">                                   </w:t>
      </w:r>
    </w:p>
    <w:p w14:paraId="5E4EDD80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1294504B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5ED90A16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4764DAB7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03276777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19B8F090" w14:textId="2713AEB6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 xml:space="preserve">Kraków, dnia </w:t>
      </w:r>
      <w:r w:rsidR="00A34521">
        <w:rPr>
          <w:rFonts w:ascii="Arial" w:hAnsi="Arial" w:cs="Arial"/>
          <w:sz w:val="22"/>
          <w:szCs w:val="22"/>
        </w:rPr>
        <w:t>02.02</w:t>
      </w:r>
      <w:r w:rsidR="00675369" w:rsidRPr="00650D2E">
        <w:rPr>
          <w:rFonts w:ascii="Arial" w:hAnsi="Arial" w:cs="Arial"/>
          <w:sz w:val="22"/>
          <w:szCs w:val="22"/>
        </w:rPr>
        <w:t>.202</w:t>
      </w:r>
      <w:r w:rsidR="00D2491C">
        <w:rPr>
          <w:rFonts w:ascii="Arial" w:hAnsi="Arial" w:cs="Arial"/>
          <w:sz w:val="22"/>
          <w:szCs w:val="22"/>
        </w:rPr>
        <w:t>1</w:t>
      </w:r>
      <w:r w:rsidR="00BC6719" w:rsidRPr="00650D2E">
        <w:rPr>
          <w:rFonts w:ascii="Arial" w:hAnsi="Arial" w:cs="Arial"/>
          <w:sz w:val="22"/>
          <w:szCs w:val="22"/>
        </w:rPr>
        <w:t xml:space="preserve"> r.</w:t>
      </w:r>
    </w:p>
    <w:p w14:paraId="66F17DDC" w14:textId="77777777" w:rsidR="00D71C05" w:rsidRPr="00650D2E" w:rsidRDefault="00D71C05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59763E95" w14:textId="77777777" w:rsidR="00F40E83" w:rsidRPr="00650D2E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>PROTOKÓŁ Z OTWARCIA OFERT</w:t>
      </w:r>
    </w:p>
    <w:p w14:paraId="4B362AD2" w14:textId="77777777" w:rsidR="00A64197" w:rsidRPr="00A64197" w:rsidRDefault="00F40E83" w:rsidP="00675369">
      <w:pPr>
        <w:pStyle w:val="Tekstpodstawowywcity2"/>
        <w:rPr>
          <w:rFonts w:ascii="Arial" w:hAnsi="Arial" w:cs="Arial"/>
          <w:i w:val="0"/>
          <w:iCs w:val="0"/>
        </w:rPr>
      </w:pPr>
      <w:r w:rsidRPr="00A64197">
        <w:rPr>
          <w:rFonts w:ascii="Arial" w:hAnsi="Arial" w:cs="Arial"/>
          <w:i w:val="0"/>
        </w:rPr>
        <w:t xml:space="preserve">w przetargu nieograniczonym na </w:t>
      </w:r>
      <w:r w:rsidR="00974E4E" w:rsidRPr="00A64197">
        <w:rPr>
          <w:rFonts w:ascii="Arial" w:hAnsi="Arial" w:cs="Arial"/>
          <w:i w:val="0"/>
        </w:rPr>
        <w:t>dostawę</w:t>
      </w:r>
      <w:r w:rsidR="00675369" w:rsidRPr="00A64197">
        <w:rPr>
          <w:rFonts w:ascii="Arial" w:hAnsi="Arial" w:cs="Arial"/>
          <w:i w:val="0"/>
          <w:iCs w:val="0"/>
        </w:rPr>
        <w:t xml:space="preserve"> </w:t>
      </w:r>
    </w:p>
    <w:p w14:paraId="70A0F37C" w14:textId="5E374528" w:rsidR="00A64197" w:rsidRPr="00A64197" w:rsidRDefault="00A64197" w:rsidP="00675369">
      <w:pPr>
        <w:pStyle w:val="Tekstpodstawowywcity2"/>
        <w:rPr>
          <w:rFonts w:ascii="Arial" w:hAnsi="Arial" w:cs="Arial"/>
          <w:i w:val="0"/>
          <w:iCs w:val="0"/>
        </w:rPr>
      </w:pPr>
      <w:r w:rsidRPr="00A64197">
        <w:rPr>
          <w:rFonts w:ascii="Arial" w:hAnsi="Arial" w:cs="Arial"/>
          <w:i w:val="0"/>
          <w:iCs w:val="0"/>
        </w:rPr>
        <w:t>wyrobów jednorazowych w postaci: masek chirurgicznych, masek FFP2, FFP3, kombinezonów, fartuchów, czepków, ubrań chirurgicznych oraz ochraniaczy na obuwie</w:t>
      </w:r>
    </w:p>
    <w:p w14:paraId="7B8EBF66" w14:textId="36AF82DC" w:rsidR="007870DE" w:rsidRPr="00650D2E" w:rsidRDefault="00F40E83" w:rsidP="00D86E31">
      <w:pPr>
        <w:pStyle w:val="Tekstpodstawowywcity2"/>
        <w:rPr>
          <w:rFonts w:ascii="Arial" w:hAnsi="Arial" w:cs="Arial"/>
          <w:b/>
          <w:bCs/>
          <w:i w:val="0"/>
          <w:szCs w:val="22"/>
        </w:rPr>
      </w:pPr>
      <w:r w:rsidRPr="00650D2E">
        <w:rPr>
          <w:rFonts w:ascii="Arial" w:hAnsi="Arial" w:cs="Arial"/>
          <w:i w:val="0"/>
          <w:szCs w:val="22"/>
        </w:rPr>
        <w:t xml:space="preserve">Nr sprawy: </w:t>
      </w:r>
      <w:r w:rsidR="00675369" w:rsidRPr="00650D2E">
        <w:rPr>
          <w:rFonts w:ascii="Arial" w:hAnsi="Arial" w:cs="Arial"/>
          <w:b/>
          <w:bCs/>
          <w:i w:val="0"/>
          <w:szCs w:val="22"/>
        </w:rPr>
        <w:t>S</w:t>
      </w:r>
      <w:r w:rsidRPr="00650D2E">
        <w:rPr>
          <w:rFonts w:ascii="Arial" w:hAnsi="Arial" w:cs="Arial"/>
          <w:b/>
          <w:bCs/>
          <w:i w:val="0"/>
          <w:szCs w:val="22"/>
        </w:rPr>
        <w:t>ZP/</w:t>
      </w:r>
      <w:r w:rsidR="00A64197">
        <w:rPr>
          <w:rFonts w:ascii="Arial" w:hAnsi="Arial" w:cs="Arial"/>
          <w:b/>
          <w:bCs/>
          <w:i w:val="0"/>
          <w:szCs w:val="22"/>
        </w:rPr>
        <w:t>26</w:t>
      </w:r>
      <w:r w:rsidRPr="00650D2E">
        <w:rPr>
          <w:rFonts w:ascii="Arial" w:hAnsi="Arial" w:cs="Arial"/>
          <w:b/>
          <w:bCs/>
          <w:i w:val="0"/>
          <w:szCs w:val="22"/>
        </w:rPr>
        <w:t>/20</w:t>
      </w:r>
      <w:r w:rsidR="003C2FD0">
        <w:rPr>
          <w:rFonts w:ascii="Arial" w:hAnsi="Arial" w:cs="Arial"/>
          <w:b/>
          <w:bCs/>
          <w:i w:val="0"/>
          <w:szCs w:val="22"/>
        </w:rPr>
        <w:t>20</w:t>
      </w:r>
    </w:p>
    <w:p w14:paraId="2E51B3C0" w14:textId="55AD7822" w:rsidR="00F40E83" w:rsidRPr="00650D2E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650D2E">
        <w:rPr>
          <w:rFonts w:ascii="Arial" w:hAnsi="Arial" w:cs="Arial"/>
          <w:i w:val="0"/>
          <w:szCs w:val="22"/>
        </w:rPr>
        <w:t xml:space="preserve">z dnia </w:t>
      </w:r>
      <w:r w:rsidR="00A34521">
        <w:rPr>
          <w:rFonts w:ascii="Arial" w:hAnsi="Arial" w:cs="Arial"/>
          <w:i w:val="0"/>
          <w:szCs w:val="22"/>
        </w:rPr>
        <w:t>02.02</w:t>
      </w:r>
      <w:r w:rsidR="00675369" w:rsidRPr="00650D2E">
        <w:rPr>
          <w:rFonts w:ascii="Arial" w:hAnsi="Arial" w:cs="Arial"/>
          <w:i w:val="0"/>
          <w:szCs w:val="22"/>
        </w:rPr>
        <w:t>.202</w:t>
      </w:r>
      <w:r w:rsidR="00D2491C">
        <w:rPr>
          <w:rFonts w:ascii="Arial" w:hAnsi="Arial" w:cs="Arial"/>
          <w:i w:val="0"/>
          <w:szCs w:val="22"/>
        </w:rPr>
        <w:t>1</w:t>
      </w:r>
      <w:r w:rsidRPr="00650D2E">
        <w:rPr>
          <w:rFonts w:ascii="Arial" w:hAnsi="Arial" w:cs="Arial"/>
          <w:i w:val="0"/>
          <w:szCs w:val="22"/>
        </w:rPr>
        <w:t xml:space="preserve"> r. – godz. 1</w:t>
      </w:r>
      <w:r w:rsidR="00A64197">
        <w:rPr>
          <w:rFonts w:ascii="Arial" w:hAnsi="Arial" w:cs="Arial"/>
          <w:i w:val="0"/>
          <w:szCs w:val="22"/>
        </w:rPr>
        <w:t>1</w:t>
      </w:r>
      <w:r w:rsidRPr="00650D2E">
        <w:rPr>
          <w:rFonts w:ascii="Arial" w:hAnsi="Arial" w:cs="Arial"/>
          <w:i w:val="0"/>
          <w:szCs w:val="22"/>
        </w:rPr>
        <w:t>:</w:t>
      </w:r>
      <w:r w:rsidR="00660D0E">
        <w:rPr>
          <w:rFonts w:ascii="Arial" w:hAnsi="Arial" w:cs="Arial"/>
          <w:i w:val="0"/>
          <w:szCs w:val="22"/>
        </w:rPr>
        <w:t>05</w:t>
      </w:r>
    </w:p>
    <w:p w14:paraId="0F69A4CB" w14:textId="77777777" w:rsidR="00D71C05" w:rsidRPr="00650D2E" w:rsidRDefault="00D71C05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14:paraId="62E3C3A1" w14:textId="77777777" w:rsidR="00D71C05" w:rsidRPr="00650D2E" w:rsidRDefault="00D71C05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14:paraId="56D4E70E" w14:textId="39A400AD" w:rsidR="00D93A44" w:rsidRPr="00650D2E" w:rsidRDefault="00F40E83" w:rsidP="00974E4E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650D2E">
        <w:rPr>
          <w:rFonts w:ascii="Arial" w:hAnsi="Arial" w:cs="Arial"/>
          <w:b/>
          <w:bCs/>
          <w:sz w:val="22"/>
          <w:szCs w:val="22"/>
        </w:rPr>
        <w:t xml:space="preserve">: </w:t>
      </w:r>
      <w:r w:rsidR="00F0713C">
        <w:rPr>
          <w:rFonts w:ascii="Arial" w:hAnsi="Arial" w:cs="Arial"/>
          <w:b/>
          <w:bCs/>
          <w:sz w:val="22"/>
          <w:szCs w:val="22"/>
        </w:rPr>
        <w:t xml:space="preserve">22 651 875,01 zł brutto. </w:t>
      </w:r>
      <w:r w:rsidR="00F0713C">
        <w:rPr>
          <w:rFonts w:ascii="Arial" w:hAnsi="Arial" w:cs="Arial"/>
          <w:sz w:val="22"/>
          <w:szCs w:val="22"/>
        </w:rPr>
        <w:t>Kwoty na poszczególne pakiet podano poniżej w zestawieniu złożonych ofert.</w:t>
      </w:r>
    </w:p>
    <w:p w14:paraId="7F815B14" w14:textId="52BFD0F3" w:rsidR="00225E8C" w:rsidRDefault="00225E8C" w:rsidP="00F40E83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4482"/>
        <w:gridCol w:w="2304"/>
      </w:tblGrid>
      <w:tr w:rsidR="009F5A52" w:rsidRPr="009F5A52" w14:paraId="56C3376F" w14:textId="77777777" w:rsidTr="009F5A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763F2" w14:textId="77777777" w:rsidR="009F5A52" w:rsidRPr="009F5A52" w:rsidRDefault="009F5A52" w:rsidP="009F5A52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A52">
              <w:rPr>
                <w:rFonts w:ascii="Arial" w:hAnsi="Arial" w:cs="Arial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1E566" w14:textId="77777777" w:rsidR="009F5A52" w:rsidRPr="009F5A52" w:rsidRDefault="009F5A52" w:rsidP="009F5A52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A52">
              <w:rPr>
                <w:rFonts w:ascii="Arial" w:hAnsi="Arial" w:cs="Arial"/>
                <w:b/>
                <w:bCs/>
                <w:sz w:val="22"/>
                <w:szCs w:val="22"/>
              </w:rPr>
              <w:t>nazwa pakietu i CPV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5386" w14:textId="77777777" w:rsidR="009F5A52" w:rsidRDefault="009F5A52" w:rsidP="009F5A52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A52">
              <w:rPr>
                <w:rFonts w:ascii="Arial" w:hAnsi="Arial" w:cs="Arial"/>
                <w:b/>
                <w:bCs/>
                <w:sz w:val="22"/>
                <w:szCs w:val="22"/>
              </w:rPr>
              <w:t>Kwota przeznaczona</w:t>
            </w:r>
          </w:p>
          <w:p w14:paraId="10A2F5FA" w14:textId="77777777" w:rsidR="009F5A52" w:rsidRPr="009F5A52" w:rsidRDefault="009F5A52" w:rsidP="009F5A52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A52">
              <w:rPr>
                <w:rFonts w:ascii="Arial" w:hAnsi="Arial" w:cs="Arial"/>
                <w:b/>
                <w:bCs/>
                <w:sz w:val="22"/>
                <w:szCs w:val="22"/>
              </w:rPr>
              <w:t>(brutto)</w:t>
            </w:r>
          </w:p>
        </w:tc>
      </w:tr>
      <w:tr w:rsidR="009F5A52" w:rsidRPr="009F5A52" w14:paraId="5D5E8585" w14:textId="77777777" w:rsidTr="009F5A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27F55" w14:textId="77777777" w:rsidR="009F5A52" w:rsidRPr="009F5A52" w:rsidRDefault="009F5A52" w:rsidP="009F5A5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BA9D6" w14:textId="77777777" w:rsidR="009F5A52" w:rsidRPr="009F5A52" w:rsidRDefault="009F5A52" w:rsidP="009F5A5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52">
              <w:rPr>
                <w:rFonts w:ascii="Arial" w:hAnsi="Arial" w:cs="Arial"/>
                <w:sz w:val="22"/>
                <w:szCs w:val="22"/>
              </w:rPr>
              <w:t>Ubrania chirurgiczne jednorazowe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34EE" w14:textId="77777777" w:rsidR="009F5A52" w:rsidRPr="009F5A52" w:rsidRDefault="009F5A52" w:rsidP="009F5A5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5A52">
              <w:rPr>
                <w:rFonts w:ascii="Arial" w:hAnsi="Arial" w:cs="Arial"/>
                <w:sz w:val="22"/>
                <w:szCs w:val="22"/>
              </w:rPr>
              <w:t>1 798 581,65</w:t>
            </w:r>
          </w:p>
        </w:tc>
      </w:tr>
      <w:tr w:rsidR="009F5A52" w:rsidRPr="009F5A52" w14:paraId="57868A78" w14:textId="77777777" w:rsidTr="009F5A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3136" w14:textId="77777777" w:rsidR="009F5A52" w:rsidRPr="009F5A52" w:rsidRDefault="009F5A52" w:rsidP="009F5A5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D9BB1" w14:textId="77777777" w:rsidR="009F5A52" w:rsidRPr="009F5A52" w:rsidRDefault="009F5A52" w:rsidP="009F5A5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52">
              <w:rPr>
                <w:rFonts w:ascii="Arial" w:hAnsi="Arial" w:cs="Arial"/>
                <w:sz w:val="22"/>
                <w:szCs w:val="22"/>
              </w:rPr>
              <w:t>Czepki ochronne dla personelu jednorazowe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9C30" w14:textId="77777777" w:rsidR="009F5A52" w:rsidRPr="009F5A52" w:rsidRDefault="009F5A52" w:rsidP="009F5A5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5A52">
              <w:rPr>
                <w:rFonts w:ascii="Arial" w:hAnsi="Arial" w:cs="Arial"/>
                <w:sz w:val="22"/>
                <w:szCs w:val="22"/>
              </w:rPr>
              <w:t>101 221,62</w:t>
            </w:r>
          </w:p>
        </w:tc>
      </w:tr>
      <w:tr w:rsidR="009F5A52" w:rsidRPr="009F5A52" w14:paraId="01B66A02" w14:textId="77777777" w:rsidTr="009F5A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FDCD" w14:textId="77777777" w:rsidR="009F5A52" w:rsidRPr="009F5A52" w:rsidRDefault="009F5A52" w:rsidP="009F5A5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78402" w14:textId="77777777" w:rsidR="009F5A52" w:rsidRPr="009F5A52" w:rsidRDefault="009F5A52" w:rsidP="009F5A5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52">
              <w:rPr>
                <w:rFonts w:ascii="Arial" w:hAnsi="Arial" w:cs="Arial"/>
                <w:sz w:val="22"/>
                <w:szCs w:val="22"/>
              </w:rPr>
              <w:t>Fartuchy i kombinezony jednorazowe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EEBB" w14:textId="77777777" w:rsidR="009F5A52" w:rsidRPr="009F5A52" w:rsidRDefault="009F5A52" w:rsidP="009F5A5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5A52">
              <w:rPr>
                <w:rFonts w:ascii="Arial" w:hAnsi="Arial" w:cs="Arial"/>
                <w:color w:val="000000"/>
                <w:sz w:val="22"/>
                <w:szCs w:val="22"/>
              </w:rPr>
              <w:t>13 888 835,28</w:t>
            </w:r>
          </w:p>
        </w:tc>
      </w:tr>
      <w:tr w:rsidR="009F5A52" w:rsidRPr="009F5A52" w14:paraId="12D4EDA1" w14:textId="77777777" w:rsidTr="009F5A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D7BC2" w14:textId="77777777" w:rsidR="009F5A52" w:rsidRPr="009F5A52" w:rsidRDefault="009F5A52" w:rsidP="009F5A5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1A1AF" w14:textId="77777777" w:rsidR="009F5A52" w:rsidRPr="009F5A52" w:rsidRDefault="009F5A52" w:rsidP="009F5A5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52">
              <w:rPr>
                <w:rFonts w:ascii="Arial" w:hAnsi="Arial" w:cs="Arial"/>
                <w:sz w:val="22"/>
                <w:szCs w:val="22"/>
              </w:rPr>
              <w:t>Maski ochronne jednorazowe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B01C" w14:textId="77777777" w:rsidR="009F5A52" w:rsidRPr="009F5A52" w:rsidRDefault="009F5A52" w:rsidP="009F5A5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5A52">
              <w:rPr>
                <w:rFonts w:ascii="Arial" w:hAnsi="Arial" w:cs="Arial"/>
                <w:color w:val="000000"/>
                <w:sz w:val="22"/>
                <w:szCs w:val="22"/>
              </w:rPr>
              <w:t>6 727 030,56</w:t>
            </w:r>
          </w:p>
        </w:tc>
      </w:tr>
      <w:tr w:rsidR="009F5A52" w:rsidRPr="009F5A52" w14:paraId="02D9BB4E" w14:textId="77777777" w:rsidTr="009F5A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E998" w14:textId="77777777" w:rsidR="009F5A52" w:rsidRPr="009F5A52" w:rsidRDefault="009F5A52" w:rsidP="009F5A5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3739" w14:textId="77777777" w:rsidR="009F5A52" w:rsidRPr="009F5A52" w:rsidRDefault="009F5A52" w:rsidP="009F5A5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52">
              <w:rPr>
                <w:rFonts w:ascii="Arial" w:hAnsi="Arial" w:cs="Arial"/>
                <w:sz w:val="22"/>
                <w:szCs w:val="22"/>
              </w:rPr>
              <w:t>Ochraniacze na obuwie jednorazowe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58B9" w14:textId="77777777" w:rsidR="009F5A52" w:rsidRPr="009F5A52" w:rsidRDefault="009F5A52" w:rsidP="009F5A5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5A52">
              <w:rPr>
                <w:rFonts w:ascii="Arial" w:hAnsi="Arial" w:cs="Arial"/>
                <w:color w:val="000000"/>
                <w:sz w:val="22"/>
                <w:szCs w:val="22"/>
              </w:rPr>
              <w:t>136 205,90</w:t>
            </w:r>
          </w:p>
        </w:tc>
      </w:tr>
    </w:tbl>
    <w:p w14:paraId="23BFD205" w14:textId="10E8D832" w:rsidR="009F5A52" w:rsidRDefault="009F5A52" w:rsidP="00F40E8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FBAA97D" w14:textId="47050A82" w:rsidR="009F5A52" w:rsidRDefault="009F5A52" w:rsidP="00F40E8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770FEDC" w14:textId="34EE0B66" w:rsidR="009F5A52" w:rsidRDefault="009F5A52" w:rsidP="00F40E8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B381ADA" w14:textId="226AEC06" w:rsidR="009F5A52" w:rsidRDefault="009F5A52" w:rsidP="00F40E8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AED58F3" w14:textId="7E7A5A02" w:rsidR="009F5A52" w:rsidRDefault="009F5A52" w:rsidP="00F40E8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6DC091F" w14:textId="5310A56B" w:rsidR="009F5A52" w:rsidRDefault="009F5A52" w:rsidP="00F40E8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0A6DFB3" w14:textId="5CE0AA18" w:rsidR="009F5A52" w:rsidRDefault="009F5A52" w:rsidP="00F40E8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1EA5348" w14:textId="0589AE9A" w:rsidR="009F5A52" w:rsidRDefault="009F5A52" w:rsidP="00F40E8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DFBFB54" w14:textId="77777777" w:rsidR="009F5A52" w:rsidRPr="00650D2E" w:rsidRDefault="009F5A52" w:rsidP="00F40E8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F6E5B73" w14:textId="63133C90" w:rsidR="00110436" w:rsidRDefault="00F40E83" w:rsidP="00E56E8C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0713C">
        <w:rPr>
          <w:rFonts w:ascii="Arial" w:hAnsi="Arial" w:cs="Arial"/>
          <w:sz w:val="22"/>
          <w:szCs w:val="22"/>
        </w:rPr>
        <w:t xml:space="preserve">Do dnia </w:t>
      </w:r>
      <w:r w:rsidR="00A34521">
        <w:rPr>
          <w:rFonts w:ascii="Arial" w:hAnsi="Arial" w:cs="Arial"/>
          <w:sz w:val="22"/>
          <w:szCs w:val="22"/>
        </w:rPr>
        <w:t>02.02</w:t>
      </w:r>
      <w:r w:rsidR="00A64197" w:rsidRPr="00F0713C">
        <w:rPr>
          <w:rFonts w:ascii="Arial" w:hAnsi="Arial" w:cs="Arial"/>
          <w:sz w:val="22"/>
          <w:szCs w:val="22"/>
        </w:rPr>
        <w:t>.2021</w:t>
      </w:r>
      <w:r w:rsidR="004C75C7" w:rsidRPr="00F0713C">
        <w:rPr>
          <w:rFonts w:ascii="Arial" w:hAnsi="Arial" w:cs="Arial"/>
          <w:sz w:val="22"/>
          <w:szCs w:val="22"/>
        </w:rPr>
        <w:t xml:space="preserve"> r</w:t>
      </w:r>
      <w:r w:rsidRPr="00F0713C">
        <w:rPr>
          <w:rFonts w:ascii="Arial" w:hAnsi="Arial" w:cs="Arial"/>
          <w:sz w:val="22"/>
          <w:szCs w:val="22"/>
        </w:rPr>
        <w:t>., do godz. 1</w:t>
      </w:r>
      <w:r w:rsidR="00F0713C" w:rsidRPr="00F0713C">
        <w:rPr>
          <w:rFonts w:ascii="Arial" w:hAnsi="Arial" w:cs="Arial"/>
          <w:sz w:val="22"/>
          <w:szCs w:val="22"/>
        </w:rPr>
        <w:t>1</w:t>
      </w:r>
      <w:r w:rsidRPr="00F0713C">
        <w:rPr>
          <w:rFonts w:ascii="Arial" w:hAnsi="Arial" w:cs="Arial"/>
          <w:sz w:val="22"/>
          <w:szCs w:val="22"/>
        </w:rPr>
        <w:t>:</w:t>
      </w:r>
      <w:r w:rsidR="00110436" w:rsidRPr="00F0713C">
        <w:rPr>
          <w:rFonts w:ascii="Arial" w:hAnsi="Arial" w:cs="Arial"/>
          <w:sz w:val="22"/>
          <w:szCs w:val="22"/>
        </w:rPr>
        <w:t>00</w:t>
      </w:r>
      <w:r w:rsidRPr="00F0713C">
        <w:rPr>
          <w:rFonts w:ascii="Arial" w:hAnsi="Arial" w:cs="Arial"/>
          <w:sz w:val="22"/>
          <w:szCs w:val="22"/>
        </w:rPr>
        <w:t>, tj. do wyznaczonego terminu składania ofert, wpłynęł</w:t>
      </w:r>
      <w:r w:rsidR="002B2532">
        <w:rPr>
          <w:rFonts w:ascii="Arial" w:hAnsi="Arial" w:cs="Arial"/>
          <w:sz w:val="22"/>
          <w:szCs w:val="22"/>
        </w:rPr>
        <w:t xml:space="preserve">o 36 </w:t>
      </w:r>
      <w:r w:rsidR="002B2532" w:rsidRPr="002B2532">
        <w:rPr>
          <w:rFonts w:ascii="Arial" w:hAnsi="Arial" w:cs="Arial"/>
          <w:sz w:val="22"/>
          <w:szCs w:val="22"/>
        </w:rPr>
        <w:t>ofert</w:t>
      </w:r>
      <w:r w:rsidR="00665B17" w:rsidRPr="002B2532">
        <w:rPr>
          <w:rFonts w:ascii="Arial" w:hAnsi="Arial" w:cs="Arial"/>
          <w:sz w:val="22"/>
          <w:szCs w:val="22"/>
        </w:rPr>
        <w:t>.</w:t>
      </w:r>
      <w:r w:rsidR="00F0713C" w:rsidRPr="002B2532">
        <w:rPr>
          <w:rFonts w:ascii="Arial" w:hAnsi="Arial" w:cs="Arial"/>
          <w:sz w:val="22"/>
          <w:szCs w:val="22"/>
        </w:rPr>
        <w:t xml:space="preserve"> Zestawienie złożonych ofert przedstawia </w:t>
      </w:r>
      <w:r w:rsidR="009F5A52" w:rsidRPr="002B2532">
        <w:rPr>
          <w:rFonts w:ascii="Arial" w:hAnsi="Arial" w:cs="Arial"/>
          <w:sz w:val="22"/>
          <w:szCs w:val="22"/>
        </w:rPr>
        <w:t>załącznik nr 1 do niniejszego protokołu.</w:t>
      </w:r>
      <w:r w:rsidR="00665B17" w:rsidRPr="002B2532">
        <w:rPr>
          <w:rFonts w:ascii="Arial" w:hAnsi="Arial" w:cs="Arial"/>
          <w:sz w:val="22"/>
          <w:szCs w:val="22"/>
        </w:rPr>
        <w:t xml:space="preserve"> </w:t>
      </w:r>
    </w:p>
    <w:p w14:paraId="476F4084" w14:textId="77777777" w:rsidR="00AD64C6" w:rsidRPr="00AD64C6" w:rsidRDefault="00AD64C6" w:rsidP="00AD64C6">
      <w:pPr>
        <w:widowControl w:val="0"/>
        <w:jc w:val="both"/>
        <w:rPr>
          <w:rFonts w:ascii="Arial" w:hAnsi="Arial" w:cs="Arial"/>
          <w:sz w:val="22"/>
          <w:szCs w:val="22"/>
        </w:rPr>
      </w:pPr>
      <w:bookmarkStart w:id="0" w:name="_Hlk63162960"/>
    </w:p>
    <w:p w14:paraId="5B897C58" w14:textId="77777777" w:rsidR="00AD64C6" w:rsidRPr="00EF3657" w:rsidRDefault="00AD64C6" w:rsidP="00AD64C6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jedna oferta została złożona po wyznaczonym terminie na składanie ofert tj. o godz. 11:07.</w:t>
      </w:r>
    </w:p>
    <w:p w14:paraId="120AE04C" w14:textId="77777777" w:rsidR="00AD64C6" w:rsidRDefault="00AD64C6" w:rsidP="00AD64C6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14:paraId="31B0E4BC" w14:textId="7B715FA5" w:rsidR="002B2532" w:rsidRPr="00272A6D" w:rsidRDefault="002B2532" w:rsidP="002B2532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2532">
        <w:rPr>
          <w:rFonts w:ascii="Arial" w:hAnsi="Arial" w:cs="Arial"/>
          <w:color w:val="000000" w:themeColor="text1"/>
          <w:sz w:val="22"/>
          <w:szCs w:val="22"/>
        </w:rPr>
        <w:t xml:space="preserve">Zamawiający informuje, iż 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2B2532">
        <w:rPr>
          <w:rFonts w:ascii="Arial" w:hAnsi="Arial" w:cs="Arial"/>
          <w:color w:val="000000" w:themeColor="text1"/>
          <w:sz w:val="22"/>
          <w:szCs w:val="22"/>
        </w:rPr>
        <w:t xml:space="preserve"> oferta złożona przez </w:t>
      </w:r>
      <w:r>
        <w:rPr>
          <w:rFonts w:ascii="Arial" w:hAnsi="Arial" w:cs="Arial"/>
          <w:color w:val="000000" w:themeColor="text1"/>
          <w:sz w:val="22"/>
          <w:szCs w:val="22"/>
        </w:rPr>
        <w:t>Fox Foto Michał Włodarczyk, Marcin Wieloch s.c. jako ofertę złożyła jedynie pełnomocnictwo i plik XADES (rozmiar pliku 35 KB).</w:t>
      </w:r>
    </w:p>
    <w:bookmarkEnd w:id="0"/>
    <w:p w14:paraId="462387B9" w14:textId="77777777" w:rsidR="00272A6D" w:rsidRDefault="00272A6D" w:rsidP="00272A6D">
      <w:pPr>
        <w:pStyle w:val="Akapitzlist"/>
        <w:rPr>
          <w:rFonts w:ascii="Arial" w:hAnsi="Arial" w:cs="Arial"/>
          <w:sz w:val="22"/>
          <w:szCs w:val="22"/>
        </w:rPr>
      </w:pPr>
    </w:p>
    <w:p w14:paraId="1A536CC0" w14:textId="3E846E27" w:rsidR="00AC5AD6" w:rsidRPr="00AC5AD6" w:rsidRDefault="00272A6D" w:rsidP="00AC5AD6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2532">
        <w:rPr>
          <w:rFonts w:ascii="Arial" w:hAnsi="Arial" w:cs="Arial"/>
          <w:color w:val="000000" w:themeColor="text1"/>
          <w:sz w:val="22"/>
          <w:szCs w:val="22"/>
        </w:rPr>
        <w:t xml:space="preserve">Zamawiający informuje, iż </w:t>
      </w:r>
      <w:r w:rsidRPr="00EF3657">
        <w:rPr>
          <w:rFonts w:ascii="Arial" w:hAnsi="Arial" w:cs="Arial"/>
          <w:color w:val="000000" w:themeColor="text1"/>
          <w:sz w:val="22"/>
          <w:szCs w:val="22"/>
        </w:rPr>
        <w:t>5</w:t>
      </w:r>
      <w:r w:rsidRPr="002B2532">
        <w:rPr>
          <w:rFonts w:ascii="Arial" w:hAnsi="Arial" w:cs="Arial"/>
          <w:color w:val="000000" w:themeColor="text1"/>
          <w:sz w:val="22"/>
          <w:szCs w:val="22"/>
        </w:rPr>
        <w:t xml:space="preserve"> oferta złożona przez </w:t>
      </w:r>
      <w:proofErr w:type="spellStart"/>
      <w:r w:rsidRPr="00EF3657">
        <w:rPr>
          <w:rFonts w:ascii="Arial" w:hAnsi="Arial" w:cs="Arial"/>
          <w:sz w:val="22"/>
          <w:szCs w:val="22"/>
        </w:rPr>
        <w:t>Medicabin</w:t>
      </w:r>
      <w:proofErr w:type="spellEnd"/>
      <w:r w:rsidRPr="00EF3657">
        <w:rPr>
          <w:rFonts w:ascii="Arial" w:hAnsi="Arial" w:cs="Arial"/>
          <w:sz w:val="22"/>
          <w:szCs w:val="22"/>
        </w:rPr>
        <w:t xml:space="preserve"> Sp. z o.o. Sp.</w:t>
      </w:r>
      <w:proofErr w:type="gramStart"/>
      <w:r w:rsidRPr="00EF3657">
        <w:rPr>
          <w:rFonts w:ascii="Arial" w:hAnsi="Arial" w:cs="Arial"/>
          <w:sz w:val="22"/>
          <w:szCs w:val="22"/>
        </w:rPr>
        <w:t>k.</w:t>
      </w:r>
      <w:r w:rsidRPr="00EF3657">
        <w:rPr>
          <w:rFonts w:ascii="Arial" w:hAnsi="Arial" w:cs="Arial"/>
          <w:sz w:val="22"/>
          <w:szCs w:val="22"/>
        </w:rPr>
        <w:t>,</w:t>
      </w:r>
      <w:proofErr w:type="gramEnd"/>
      <w:r w:rsidRPr="00EF3657">
        <w:rPr>
          <w:rFonts w:ascii="Arial" w:hAnsi="Arial" w:cs="Arial"/>
          <w:sz w:val="22"/>
          <w:szCs w:val="22"/>
        </w:rPr>
        <w:t xml:space="preserve"> </w:t>
      </w:r>
      <w:r w:rsidRPr="00EF3657">
        <w:rPr>
          <w:rFonts w:ascii="Arial" w:hAnsi="Arial" w:cs="Arial"/>
          <w:color w:val="000000" w:themeColor="text1"/>
          <w:sz w:val="22"/>
          <w:szCs w:val="22"/>
        </w:rPr>
        <w:t xml:space="preserve">jako ofertę złożyła jedynie </w:t>
      </w:r>
      <w:r w:rsidRPr="00EF3657">
        <w:rPr>
          <w:rFonts w:ascii="Arial" w:hAnsi="Arial" w:cs="Arial"/>
          <w:color w:val="000000" w:themeColor="text1"/>
          <w:sz w:val="22"/>
          <w:szCs w:val="22"/>
        </w:rPr>
        <w:t xml:space="preserve">formularz cenowy oraz </w:t>
      </w:r>
      <w:r w:rsidR="00FE76B9" w:rsidRPr="00EF3657">
        <w:rPr>
          <w:rFonts w:ascii="Arial" w:hAnsi="Arial" w:cs="Arial"/>
          <w:color w:val="000000" w:themeColor="text1"/>
          <w:sz w:val="22"/>
          <w:szCs w:val="22"/>
        </w:rPr>
        <w:t>pliki podpisu.</w:t>
      </w:r>
    </w:p>
    <w:p w14:paraId="2399B03B" w14:textId="77777777" w:rsidR="00AC5AD6" w:rsidRDefault="00AC5AD6" w:rsidP="00AC5AD6">
      <w:pPr>
        <w:pStyle w:val="Akapitzlist"/>
        <w:rPr>
          <w:rFonts w:ascii="Arial" w:hAnsi="Arial" w:cs="Arial"/>
          <w:sz w:val="22"/>
          <w:szCs w:val="22"/>
        </w:rPr>
      </w:pPr>
    </w:p>
    <w:p w14:paraId="3155653B" w14:textId="77777777" w:rsidR="00AC5AD6" w:rsidRDefault="00AC5AD6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</w:p>
    <w:p w14:paraId="496C50AD" w14:textId="77777777" w:rsidR="00AC5AD6" w:rsidRDefault="00AC5AD6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</w:p>
    <w:p w14:paraId="79DD561D" w14:textId="34194B58" w:rsidR="00AC5AD6" w:rsidRPr="00AC5AD6" w:rsidRDefault="00AC5AD6" w:rsidP="00F902DA">
      <w:pPr>
        <w:ind w:left="637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C5AD6">
        <w:rPr>
          <w:rFonts w:ascii="Arial" w:hAnsi="Arial" w:cs="Arial"/>
          <w:color w:val="000000" w:themeColor="text1"/>
          <w:sz w:val="22"/>
          <w:szCs w:val="22"/>
        </w:rPr>
        <w:t>Starszy Specjalista</w:t>
      </w:r>
    </w:p>
    <w:p w14:paraId="3B3D87D4" w14:textId="77777777" w:rsidR="00AC5AD6" w:rsidRPr="00AC5AD6" w:rsidRDefault="00AC5AD6" w:rsidP="00F902DA">
      <w:pPr>
        <w:ind w:left="637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C5AD6">
        <w:rPr>
          <w:rFonts w:ascii="Arial" w:hAnsi="Arial" w:cs="Arial"/>
          <w:color w:val="000000" w:themeColor="text1"/>
          <w:sz w:val="22"/>
          <w:szCs w:val="22"/>
        </w:rPr>
        <w:t>ds. Zamówień Publicznych</w:t>
      </w:r>
    </w:p>
    <w:p w14:paraId="42909C11" w14:textId="77777777" w:rsidR="00AC5AD6" w:rsidRPr="00AC5AD6" w:rsidRDefault="00AC5AD6" w:rsidP="00F902DA">
      <w:pPr>
        <w:ind w:left="637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C5AD6">
        <w:rPr>
          <w:rFonts w:ascii="Arial" w:hAnsi="Arial" w:cs="Arial"/>
          <w:color w:val="000000" w:themeColor="text1"/>
          <w:sz w:val="22"/>
          <w:szCs w:val="22"/>
        </w:rPr>
        <w:t>mgr Marlena Czyżycka-Poździoch</w:t>
      </w:r>
    </w:p>
    <w:p w14:paraId="7982A24F" w14:textId="1B7886F0" w:rsidR="00AC5AD6" w:rsidRPr="00AC5AD6" w:rsidRDefault="00AC5AD6" w:rsidP="00AC5AD6">
      <w:pPr>
        <w:widowControl w:val="0"/>
        <w:jc w:val="both"/>
        <w:rPr>
          <w:rFonts w:ascii="Arial" w:hAnsi="Arial" w:cs="Arial"/>
          <w:sz w:val="22"/>
          <w:szCs w:val="22"/>
        </w:rPr>
      </w:pPr>
    </w:p>
    <w:sectPr w:rsidR="00AC5AD6" w:rsidRPr="00AC5AD6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63CD4" w14:textId="77777777" w:rsidR="00884BE8" w:rsidRDefault="00884BE8">
      <w:r>
        <w:separator/>
      </w:r>
    </w:p>
  </w:endnote>
  <w:endnote w:type="continuationSeparator" w:id="0">
    <w:p w14:paraId="443CE843" w14:textId="77777777" w:rsidR="00884BE8" w:rsidRDefault="0088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B4373" w14:textId="77777777"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B79992" w14:textId="77777777" w:rsidR="00054C51" w:rsidRDefault="00054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8945" w14:textId="77777777"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71A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FD0E2E" w14:textId="291795AC" w:rsidR="00054C51" w:rsidRPr="00FB3DC2" w:rsidRDefault="004A16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FB3DC2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948D80C" wp14:editId="3A951462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72E22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675369">
      <w:rPr>
        <w:rFonts w:ascii="Arial" w:hAnsi="Arial" w:cs="Arial"/>
        <w:b/>
        <w:sz w:val="20"/>
        <w:szCs w:val="20"/>
      </w:rPr>
      <w:t>S</w:t>
    </w:r>
    <w:r w:rsidR="00F40E83" w:rsidRPr="00FB3DC2">
      <w:rPr>
        <w:rFonts w:ascii="Arial" w:hAnsi="Arial" w:cs="Arial"/>
        <w:b/>
        <w:sz w:val="20"/>
        <w:szCs w:val="20"/>
      </w:rPr>
      <w:t>ZP/</w:t>
    </w:r>
    <w:r w:rsidR="00F0713C">
      <w:rPr>
        <w:rFonts w:ascii="Arial" w:hAnsi="Arial" w:cs="Arial"/>
        <w:b/>
        <w:sz w:val="20"/>
        <w:szCs w:val="20"/>
      </w:rPr>
      <w:t>26</w:t>
    </w:r>
    <w:r w:rsidR="00F40E83" w:rsidRPr="00FB3DC2">
      <w:rPr>
        <w:rFonts w:ascii="Arial" w:hAnsi="Arial" w:cs="Arial"/>
        <w:b/>
        <w:sz w:val="20"/>
        <w:szCs w:val="20"/>
      </w:rPr>
      <w:t>/20</w:t>
    </w:r>
    <w:r w:rsidR="00585B62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FCA9" w14:textId="77777777" w:rsidR="00054C51" w:rsidRDefault="004A16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AA3926A" wp14:editId="3034C22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E361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309343F" wp14:editId="43264C2C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3EAA78" w14:textId="59F5B4E0" w:rsidR="00054C51" w:rsidRPr="00675369" w:rsidRDefault="0067536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F40E83" w:rsidRPr="00675369">
      <w:rPr>
        <w:rFonts w:ascii="Arial" w:hAnsi="Arial" w:cs="Arial"/>
        <w:b/>
        <w:sz w:val="20"/>
        <w:szCs w:val="20"/>
        <w:lang w:val="en-US"/>
      </w:rPr>
      <w:t>ZP/</w:t>
    </w:r>
    <w:r w:rsidR="00F0713C">
      <w:rPr>
        <w:rFonts w:ascii="Arial" w:hAnsi="Arial" w:cs="Arial"/>
        <w:b/>
        <w:sz w:val="20"/>
        <w:szCs w:val="20"/>
        <w:lang w:val="en-US"/>
      </w:rPr>
      <w:t>26</w:t>
    </w:r>
    <w:r w:rsidR="00F40E83" w:rsidRPr="00675369">
      <w:rPr>
        <w:rFonts w:ascii="Arial" w:hAnsi="Arial" w:cs="Arial"/>
        <w:b/>
        <w:sz w:val="20"/>
        <w:szCs w:val="20"/>
        <w:lang w:val="en-US"/>
      </w:rPr>
      <w:t>/20</w:t>
    </w:r>
    <w:r w:rsidR="00DD205D">
      <w:rPr>
        <w:rFonts w:ascii="Arial" w:hAnsi="Arial" w:cs="Arial"/>
        <w:b/>
        <w:sz w:val="20"/>
        <w:szCs w:val="20"/>
        <w:lang w:val="en-US"/>
      </w:rPr>
      <w:t>20</w:t>
    </w:r>
  </w:p>
  <w:p w14:paraId="681EBDF2" w14:textId="77777777"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E69CC98" w14:textId="77777777"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67536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BDAE1B3" w14:textId="77777777" w:rsidR="00054C51" w:rsidRPr="00675369" w:rsidRDefault="00054C5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EACF8" w14:textId="77777777" w:rsidR="00884BE8" w:rsidRDefault="00884BE8">
      <w:r>
        <w:separator/>
      </w:r>
    </w:p>
  </w:footnote>
  <w:footnote w:type="continuationSeparator" w:id="0">
    <w:p w14:paraId="46D55CF6" w14:textId="77777777" w:rsidR="00884BE8" w:rsidRDefault="0088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EC9A" w14:textId="77777777" w:rsidR="00054C51" w:rsidRDefault="004A16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043BCD25" wp14:editId="0539BA3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12AAA009" wp14:editId="36CA45FF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AD6">
      <w:rPr>
        <w:noProof/>
        <w:sz w:val="20"/>
      </w:rPr>
      <w:object w:dxaOrig="1440" w:dyaOrig="1440" w14:anchorId="08EC2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3844043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16FD" wp14:editId="07F7E7AB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294EC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2077EA91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36E856F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3201B51D" w14:textId="77777777" w:rsidR="00054C51" w:rsidRDefault="00054C5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D16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5E294EC" w14:textId="77777777"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2077EA91" w14:textId="77777777"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36E856F" w14:textId="77777777"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3201B51D" w14:textId="77777777" w:rsidR="00054C51" w:rsidRDefault="00054C5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7F32FC" wp14:editId="46D3B94D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1DDF3" w14:textId="77777777" w:rsidR="00054C51" w:rsidRDefault="00054C5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7F32FC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BC1DDF3" w14:textId="77777777" w:rsidR="00054C51" w:rsidRDefault="00054C5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43788AF3" wp14:editId="02776D2A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6AD7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8055A73"/>
    <w:multiLevelType w:val="hybridMultilevel"/>
    <w:tmpl w:val="AB487156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A6628E"/>
    <w:multiLevelType w:val="hybridMultilevel"/>
    <w:tmpl w:val="44C8F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6770B61"/>
    <w:multiLevelType w:val="hybridMultilevel"/>
    <w:tmpl w:val="4EA22ECC"/>
    <w:lvl w:ilvl="0" w:tplc="D18A2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E37A7"/>
    <w:multiLevelType w:val="hybridMultilevel"/>
    <w:tmpl w:val="95B60D30"/>
    <w:lvl w:ilvl="0" w:tplc="5F4A0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8C5C30"/>
    <w:multiLevelType w:val="hybridMultilevel"/>
    <w:tmpl w:val="39967AC2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F11458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E08C1924">
      <w:numFmt w:val="decimal"/>
      <w:lvlText w:val="─"/>
      <w:lvlJc w:val="left"/>
      <w:pPr>
        <w:tabs>
          <w:tab w:val="num" w:pos="3207"/>
        </w:tabs>
        <w:ind w:left="320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2" w15:restartNumberingAfterBreak="0">
    <w:nsid w:val="4A555CFF"/>
    <w:multiLevelType w:val="hybridMultilevel"/>
    <w:tmpl w:val="EF90193E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706404D6"/>
    <w:multiLevelType w:val="hybridMultilevel"/>
    <w:tmpl w:val="78FE0738"/>
    <w:lvl w:ilvl="0" w:tplc="A62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12A76"/>
    <w:rsid w:val="000216C1"/>
    <w:rsid w:val="000508E7"/>
    <w:rsid w:val="00054C51"/>
    <w:rsid w:val="00070D32"/>
    <w:rsid w:val="00077211"/>
    <w:rsid w:val="00085158"/>
    <w:rsid w:val="00110436"/>
    <w:rsid w:val="00117ABF"/>
    <w:rsid w:val="001217A7"/>
    <w:rsid w:val="0015267B"/>
    <w:rsid w:val="00192703"/>
    <w:rsid w:val="001B29A9"/>
    <w:rsid w:val="001C19AC"/>
    <w:rsid w:val="001C2596"/>
    <w:rsid w:val="00213FF2"/>
    <w:rsid w:val="00225E8C"/>
    <w:rsid w:val="002421B2"/>
    <w:rsid w:val="00272A6D"/>
    <w:rsid w:val="002769B5"/>
    <w:rsid w:val="002769F7"/>
    <w:rsid w:val="002B2532"/>
    <w:rsid w:val="002D6B55"/>
    <w:rsid w:val="002E7F4D"/>
    <w:rsid w:val="00300664"/>
    <w:rsid w:val="00307FBA"/>
    <w:rsid w:val="00314C49"/>
    <w:rsid w:val="00327A63"/>
    <w:rsid w:val="00340737"/>
    <w:rsid w:val="00355E04"/>
    <w:rsid w:val="00355E43"/>
    <w:rsid w:val="003A23A4"/>
    <w:rsid w:val="003B33D5"/>
    <w:rsid w:val="003B440F"/>
    <w:rsid w:val="003C2FD0"/>
    <w:rsid w:val="003E42AC"/>
    <w:rsid w:val="00460567"/>
    <w:rsid w:val="004A161D"/>
    <w:rsid w:val="004A48C0"/>
    <w:rsid w:val="004C75C7"/>
    <w:rsid w:val="004F7DCA"/>
    <w:rsid w:val="0052077A"/>
    <w:rsid w:val="005314FB"/>
    <w:rsid w:val="00573953"/>
    <w:rsid w:val="00576BD8"/>
    <w:rsid w:val="00585B62"/>
    <w:rsid w:val="00595C42"/>
    <w:rsid w:val="005B1326"/>
    <w:rsid w:val="005D0DB2"/>
    <w:rsid w:val="00610292"/>
    <w:rsid w:val="0061611F"/>
    <w:rsid w:val="006435CF"/>
    <w:rsid w:val="00650D2E"/>
    <w:rsid w:val="00660D0E"/>
    <w:rsid w:val="00665B17"/>
    <w:rsid w:val="006743D4"/>
    <w:rsid w:val="00675369"/>
    <w:rsid w:val="00676836"/>
    <w:rsid w:val="00687D28"/>
    <w:rsid w:val="006B5E80"/>
    <w:rsid w:val="006D69FD"/>
    <w:rsid w:val="00711C6D"/>
    <w:rsid w:val="00731431"/>
    <w:rsid w:val="00747F22"/>
    <w:rsid w:val="00752F24"/>
    <w:rsid w:val="007870DE"/>
    <w:rsid w:val="007A59D1"/>
    <w:rsid w:val="007D71EA"/>
    <w:rsid w:val="00815DB9"/>
    <w:rsid w:val="008162C0"/>
    <w:rsid w:val="008309D7"/>
    <w:rsid w:val="00853A0D"/>
    <w:rsid w:val="008657A2"/>
    <w:rsid w:val="00884BE8"/>
    <w:rsid w:val="008A68FF"/>
    <w:rsid w:val="008B138D"/>
    <w:rsid w:val="008C2201"/>
    <w:rsid w:val="009032C3"/>
    <w:rsid w:val="00906636"/>
    <w:rsid w:val="00944C94"/>
    <w:rsid w:val="00974E4E"/>
    <w:rsid w:val="00984E91"/>
    <w:rsid w:val="009B1177"/>
    <w:rsid w:val="009B71A3"/>
    <w:rsid w:val="009C164E"/>
    <w:rsid w:val="009D0568"/>
    <w:rsid w:val="009F5A52"/>
    <w:rsid w:val="00A122F9"/>
    <w:rsid w:val="00A34521"/>
    <w:rsid w:val="00A64197"/>
    <w:rsid w:val="00A73F60"/>
    <w:rsid w:val="00A80097"/>
    <w:rsid w:val="00A84BD9"/>
    <w:rsid w:val="00AA21E2"/>
    <w:rsid w:val="00AA7BED"/>
    <w:rsid w:val="00AC5AD6"/>
    <w:rsid w:val="00AC635F"/>
    <w:rsid w:val="00AD64C6"/>
    <w:rsid w:val="00AF4322"/>
    <w:rsid w:val="00AF64BE"/>
    <w:rsid w:val="00BC6719"/>
    <w:rsid w:val="00BC765D"/>
    <w:rsid w:val="00BC7A64"/>
    <w:rsid w:val="00BF7343"/>
    <w:rsid w:val="00C00898"/>
    <w:rsid w:val="00C473CD"/>
    <w:rsid w:val="00C67848"/>
    <w:rsid w:val="00C927D1"/>
    <w:rsid w:val="00CC042B"/>
    <w:rsid w:val="00CF5EA7"/>
    <w:rsid w:val="00D1498D"/>
    <w:rsid w:val="00D2491C"/>
    <w:rsid w:val="00D32199"/>
    <w:rsid w:val="00D5582D"/>
    <w:rsid w:val="00D71C05"/>
    <w:rsid w:val="00D752E7"/>
    <w:rsid w:val="00D86E31"/>
    <w:rsid w:val="00D92111"/>
    <w:rsid w:val="00D93A44"/>
    <w:rsid w:val="00D96129"/>
    <w:rsid w:val="00DA12B8"/>
    <w:rsid w:val="00DA5605"/>
    <w:rsid w:val="00DD02A5"/>
    <w:rsid w:val="00DD205D"/>
    <w:rsid w:val="00DD2EEC"/>
    <w:rsid w:val="00E125F0"/>
    <w:rsid w:val="00E22EC1"/>
    <w:rsid w:val="00E9198A"/>
    <w:rsid w:val="00ED34F9"/>
    <w:rsid w:val="00ED55C5"/>
    <w:rsid w:val="00EF3657"/>
    <w:rsid w:val="00EF4053"/>
    <w:rsid w:val="00F0713C"/>
    <w:rsid w:val="00F10AB2"/>
    <w:rsid w:val="00F26A68"/>
    <w:rsid w:val="00F317A6"/>
    <w:rsid w:val="00F40E83"/>
    <w:rsid w:val="00F46129"/>
    <w:rsid w:val="00F53CBD"/>
    <w:rsid w:val="00F619E8"/>
    <w:rsid w:val="00F8615B"/>
    <w:rsid w:val="00FB3DC2"/>
    <w:rsid w:val="00FD5C33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2BE2389"/>
  <w15:chartTrackingRefBased/>
  <w15:docId w15:val="{A0B83917-5D45-45FE-899B-A81DF596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4197"/>
    <w:pPr>
      <w:keepNext/>
      <w:suppressAutoHyphens/>
      <w:autoSpaceDN w:val="0"/>
      <w:jc w:val="right"/>
      <w:outlineLvl w:val="4"/>
    </w:pPr>
    <w:rPr>
      <w:b/>
      <w:kern w:val="3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customStyle="1" w:styleId="Akapitzlist1">
    <w:name w:val="Akapit z listą1"/>
    <w:basedOn w:val="Normalny"/>
    <w:rsid w:val="00D93A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26A68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4197"/>
    <w:rPr>
      <w:b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1253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1575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31</cp:revision>
  <cp:lastPrinted>2021-02-03T06:53:00Z</cp:lastPrinted>
  <dcterms:created xsi:type="dcterms:W3CDTF">2020-01-17T07:18:00Z</dcterms:created>
  <dcterms:modified xsi:type="dcterms:W3CDTF">2021-02-03T06:54:00Z</dcterms:modified>
</cp:coreProperties>
</file>