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66D1420A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8F2A7A" w:rsidRPr="008F2A7A">
        <w:rPr>
          <w:b/>
          <w:lang w:eastAsia="en-US"/>
        </w:rPr>
        <w:t>Budowa kanalizacji sanitarnej w miejscowości Studzieniec gmina Rogoźno – etap I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4F634531" w14:textId="77777777" w:rsidR="001405AE" w:rsidRPr="00714ABB" w:rsidRDefault="001405AE" w:rsidP="001405AE">
      <w:pPr>
        <w:ind w:left="567" w:hanging="572"/>
      </w:pPr>
    </w:p>
    <w:p w14:paraId="2E62487C" w14:textId="77777777" w:rsidR="001405AE" w:rsidRPr="00714ABB" w:rsidRDefault="001405AE" w:rsidP="001405AE">
      <w:pPr>
        <w:numPr>
          <w:ilvl w:val="12"/>
          <w:numId w:val="0"/>
        </w:numPr>
        <w:rPr>
          <w:i/>
          <w:sz w:val="18"/>
        </w:rPr>
      </w:pPr>
    </w:p>
    <w:p w14:paraId="0B83952B" w14:textId="77777777" w:rsidR="001405AE" w:rsidRPr="00714ABB" w:rsidRDefault="001405AE" w:rsidP="001405AE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1FE371C" w14:textId="77777777" w:rsidR="001405AE" w:rsidRPr="00714ABB" w:rsidRDefault="001405AE" w:rsidP="001405AE">
      <w:pPr>
        <w:ind w:right="-1"/>
        <w:jc w:val="both"/>
        <w:rPr>
          <w:b/>
          <w:bCs/>
          <w:u w:val="single"/>
        </w:rPr>
      </w:pPr>
    </w:p>
    <w:p w14:paraId="2095189F" w14:textId="77777777" w:rsidR="001405AE" w:rsidRPr="00714ABB" w:rsidRDefault="001405AE" w:rsidP="001405AE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12DE5160" w14:textId="77777777" w:rsidR="001405AE" w:rsidRPr="00714ABB" w:rsidRDefault="001405AE" w:rsidP="001405AE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75E47988" w14:textId="77777777" w:rsidR="001405AE" w:rsidRPr="00714ABB" w:rsidRDefault="001405AE" w:rsidP="001405AE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5917564F" w14:textId="77777777" w:rsidR="001405AE" w:rsidRPr="00714ABB" w:rsidRDefault="001405AE" w:rsidP="001405AE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6F56F0EF" w14:textId="77777777" w:rsidR="001405AE" w:rsidRPr="00714ABB" w:rsidRDefault="001405AE" w:rsidP="001405AE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565F1AA" w14:textId="77777777" w:rsidR="001405AE" w:rsidRPr="00714ABB" w:rsidRDefault="001405AE" w:rsidP="001405AE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2F4F5E0" w14:textId="77777777" w:rsidR="001405AE" w:rsidRPr="00714ABB" w:rsidRDefault="001405AE" w:rsidP="001405AE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FA7826">
        <w:rPr>
          <w:b/>
          <w:sz w:val="28"/>
          <w:szCs w:val="28"/>
          <w:vertAlign w:val="superscript"/>
        </w:rPr>
        <w:t>*</w:t>
      </w:r>
      <w:r w:rsidRPr="00714ABB">
        <w:rPr>
          <w:b/>
        </w:rPr>
        <w:t>:</w:t>
      </w:r>
    </w:p>
    <w:p w14:paraId="6A897A99" w14:textId="77777777" w:rsidR="001405AE" w:rsidRPr="00714ABB" w:rsidRDefault="001405AE" w:rsidP="001405AE">
      <w:pPr>
        <w:jc w:val="both"/>
      </w:pPr>
    </w:p>
    <w:p w14:paraId="373132D3" w14:textId="77777777" w:rsidR="001405AE" w:rsidRPr="00714ABB" w:rsidRDefault="001405AE" w:rsidP="001405AE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 xml:space="preserve">stosuje tylko </w:t>
      </w:r>
      <w:r w:rsidRPr="0045132F">
        <w:rPr>
          <w:i/>
          <w:color w:val="0070C0"/>
          <w:sz w:val="22"/>
          <w:szCs w:val="22"/>
        </w:rPr>
        <w:t>wykonawca i wykonawca</w:t>
      </w:r>
      <w:r w:rsidRPr="00714ABB">
        <w:rPr>
          <w:i/>
          <w:color w:val="0070C0"/>
          <w:sz w:val="22"/>
          <w:szCs w:val="22"/>
        </w:rPr>
        <w:t xml:space="preserve">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75778A10" w14:textId="77777777" w:rsidR="001405AE" w:rsidRDefault="001405AE" w:rsidP="001405AE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5F8779C" w14:textId="77777777" w:rsidR="001405AE" w:rsidRPr="00B426F7" w:rsidRDefault="001405AE" w:rsidP="001405AE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 xml:space="preserve">(wskazać </w:t>
      </w:r>
      <w:r w:rsidRPr="0045132F">
        <w:rPr>
          <w:i/>
          <w:color w:val="FF0000"/>
          <w:sz w:val="22"/>
          <w:szCs w:val="22"/>
        </w:rPr>
        <w:t xml:space="preserve">dokument (np. </w:t>
      </w:r>
      <w:r w:rsidRPr="0045132F">
        <w:rPr>
          <w:i/>
          <w:color w:val="FF0000"/>
          <w:sz w:val="22"/>
          <w:szCs w:val="22"/>
          <w:u w:val="single"/>
        </w:rPr>
        <w:t>SWZ</w:t>
      </w:r>
      <w:r w:rsidRPr="0045132F">
        <w:rPr>
          <w:i/>
          <w:color w:val="FF0000"/>
          <w:sz w:val="22"/>
          <w:szCs w:val="22"/>
        </w:rPr>
        <w:t xml:space="preserve">) i właściwą jednostkę redakcyjną dokumentu (np. </w:t>
      </w:r>
      <w:r w:rsidRPr="0045132F">
        <w:rPr>
          <w:i/>
          <w:color w:val="FF0000"/>
          <w:sz w:val="22"/>
          <w:szCs w:val="22"/>
          <w:u w:val="single"/>
        </w:rPr>
        <w:t>dział, numer</w:t>
      </w:r>
      <w:r w:rsidRPr="0045132F">
        <w:rPr>
          <w:i/>
          <w:color w:val="FF0000"/>
          <w:sz w:val="22"/>
          <w:szCs w:val="22"/>
        </w:rPr>
        <w:t>), w</w:t>
      </w:r>
      <w:r w:rsidRPr="00B426F7">
        <w:rPr>
          <w:i/>
          <w:color w:val="FF0000"/>
          <w:sz w:val="22"/>
          <w:szCs w:val="22"/>
        </w:rPr>
        <w:t xml:space="preserve">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8114F73" w14:textId="77777777" w:rsidR="001405AE" w:rsidRDefault="001405AE" w:rsidP="001405AE">
      <w:pPr>
        <w:spacing w:line="360" w:lineRule="auto"/>
        <w:jc w:val="both"/>
      </w:pPr>
    </w:p>
    <w:bookmarkEnd w:id="3"/>
    <w:p w14:paraId="3B21B5F6" w14:textId="77777777" w:rsidR="001405AE" w:rsidRPr="00714ABB" w:rsidRDefault="001405AE" w:rsidP="001405AE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45132F">
        <w:rPr>
          <w:i/>
          <w:color w:val="0070C0"/>
          <w:sz w:val="22"/>
          <w:szCs w:val="22"/>
        </w:rPr>
        <w:t>stosuje tylko wykonawca i wykonawca wspólnie ubiegający</w:t>
      </w:r>
      <w:r w:rsidRPr="00714ABB">
        <w:rPr>
          <w:i/>
          <w:color w:val="0070C0"/>
          <w:sz w:val="22"/>
          <w:szCs w:val="22"/>
        </w:rPr>
        <w:t xml:space="preserve"> się o zamówienie, który polega na zdolnościach lub sytuacji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74E6746" w14:textId="77777777" w:rsidR="001405AE" w:rsidRPr="005952F6" w:rsidRDefault="001405AE" w:rsidP="001405AE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35DCB828" w14:textId="77777777" w:rsidR="001405AE" w:rsidRPr="005952F6" w:rsidRDefault="001405AE" w:rsidP="001405AE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</w:t>
      </w:r>
      <w:r w:rsidRPr="0045132F">
        <w:rPr>
          <w:i/>
          <w:color w:val="FF0000"/>
          <w:sz w:val="22"/>
          <w:szCs w:val="22"/>
        </w:rPr>
        <w:t xml:space="preserve">wskazać dokument (np. </w:t>
      </w:r>
      <w:r w:rsidRPr="0045132F">
        <w:rPr>
          <w:i/>
          <w:color w:val="FF0000"/>
          <w:sz w:val="22"/>
          <w:szCs w:val="22"/>
          <w:u w:val="single"/>
        </w:rPr>
        <w:t>SWZ</w:t>
      </w:r>
      <w:r w:rsidRPr="0045132F">
        <w:rPr>
          <w:i/>
          <w:color w:val="FF0000"/>
          <w:sz w:val="22"/>
          <w:szCs w:val="22"/>
        </w:rPr>
        <w:t xml:space="preserve">) i właściwą jednostkę redakcyjną dokumentu (np. </w:t>
      </w:r>
      <w:r w:rsidRPr="0045132F">
        <w:rPr>
          <w:i/>
          <w:color w:val="FF0000"/>
          <w:sz w:val="22"/>
          <w:szCs w:val="22"/>
          <w:u w:val="single"/>
        </w:rPr>
        <w:t>dział, numer</w:t>
      </w:r>
      <w:r w:rsidRPr="0045132F">
        <w:rPr>
          <w:i/>
          <w:color w:val="FF0000"/>
          <w:sz w:val="22"/>
          <w:szCs w:val="22"/>
        </w:rPr>
        <w:t>), w której</w:t>
      </w:r>
      <w:r>
        <w:rPr>
          <w:i/>
          <w:color w:val="FF0000"/>
          <w:sz w:val="22"/>
          <w:szCs w:val="22"/>
        </w:rPr>
        <w:t xml:space="preserve"> określono warunki udziału w </w:t>
      </w:r>
      <w:r w:rsidRPr="00B426F7">
        <w:rPr>
          <w:i/>
          <w:color w:val="FF0000"/>
          <w:sz w:val="22"/>
          <w:szCs w:val="22"/>
        </w:rPr>
        <w:t>postępowaniu</w:t>
      </w:r>
      <w:r w:rsidRPr="005952F6">
        <w:rPr>
          <w:i/>
          <w:color w:val="FF0000"/>
          <w:sz w:val="22"/>
          <w:szCs w:val="22"/>
        </w:rPr>
        <w:t>)</w:t>
      </w:r>
    </w:p>
    <w:p w14:paraId="6F919432" w14:textId="77777777" w:rsidR="001405AE" w:rsidRPr="005952F6" w:rsidRDefault="001405AE" w:rsidP="001405AE">
      <w:pPr>
        <w:spacing w:line="360" w:lineRule="auto"/>
        <w:jc w:val="both"/>
      </w:pPr>
      <w:r w:rsidRPr="005952F6">
        <w:t xml:space="preserve">w następującym zakresie: </w:t>
      </w:r>
    </w:p>
    <w:p w14:paraId="3EEF2ECF" w14:textId="77777777" w:rsidR="001405AE" w:rsidRPr="005952F6" w:rsidRDefault="001405AE" w:rsidP="001405AE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78E3A3B9" w14:textId="77777777" w:rsidR="001405AE" w:rsidRPr="005952F6" w:rsidRDefault="001405AE" w:rsidP="001405AE">
      <w:pPr>
        <w:spacing w:line="360" w:lineRule="auto"/>
        <w:jc w:val="both"/>
      </w:pPr>
    </w:p>
    <w:bookmarkEnd w:id="1"/>
    <w:p w14:paraId="500CD8F5" w14:textId="77777777" w:rsidR="001405AE" w:rsidRPr="00714ABB" w:rsidRDefault="001405AE" w:rsidP="001405AE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17EC0673" w14:textId="77777777" w:rsidR="001405AE" w:rsidRPr="00714ABB" w:rsidRDefault="001405AE" w:rsidP="001405AE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54C01C47" w14:textId="77777777" w:rsidR="001405AE" w:rsidRPr="00714ABB" w:rsidRDefault="001405AE" w:rsidP="001405AE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6909B9F7" w14:textId="77777777" w:rsidR="001405AE" w:rsidRPr="00714ABB" w:rsidRDefault="001405AE" w:rsidP="001405AE">
      <w:pPr>
        <w:spacing w:line="276" w:lineRule="auto"/>
        <w:jc w:val="both"/>
        <w:rPr>
          <w:sz w:val="16"/>
          <w:szCs w:val="16"/>
        </w:rPr>
      </w:pPr>
    </w:p>
    <w:p w14:paraId="35302155" w14:textId="77777777" w:rsidR="001405AE" w:rsidRPr="00714ABB" w:rsidRDefault="001405AE" w:rsidP="001405AE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127B833D" w14:textId="77777777" w:rsidR="001405AE" w:rsidRPr="00714ABB" w:rsidRDefault="001405AE" w:rsidP="001405AE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276667F8" w14:textId="77777777" w:rsidR="001405AE" w:rsidRPr="00714ABB" w:rsidRDefault="001405AE" w:rsidP="001405AE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1EAF6066" w14:textId="77777777" w:rsidR="001405AE" w:rsidRPr="00714ABB" w:rsidRDefault="001405AE" w:rsidP="001405AE">
      <w:pPr>
        <w:spacing w:line="276" w:lineRule="auto"/>
        <w:jc w:val="both"/>
        <w:rPr>
          <w:sz w:val="16"/>
          <w:szCs w:val="16"/>
        </w:rPr>
      </w:pPr>
    </w:p>
    <w:p w14:paraId="4911F196" w14:textId="77777777" w:rsidR="001405AE" w:rsidRPr="00714ABB" w:rsidRDefault="001405AE" w:rsidP="001405AE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506DDABD" w14:textId="77777777" w:rsidR="001405AE" w:rsidRPr="00714ABB" w:rsidRDefault="001405AE" w:rsidP="001405AE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16D56EF" w14:textId="77777777" w:rsidR="001405AE" w:rsidRPr="00714ABB" w:rsidRDefault="001405AE" w:rsidP="001405AE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7AACD33B" w14:textId="77777777" w:rsidR="001405AE" w:rsidRPr="00714ABB" w:rsidRDefault="001405AE" w:rsidP="001405AE">
      <w:pPr>
        <w:spacing w:line="360" w:lineRule="auto"/>
        <w:jc w:val="both"/>
        <w:rPr>
          <w:i/>
          <w:sz w:val="22"/>
          <w:szCs w:val="22"/>
        </w:rPr>
      </w:pPr>
    </w:p>
    <w:p w14:paraId="5330786A" w14:textId="77777777" w:rsidR="001405AE" w:rsidRPr="00714ABB" w:rsidRDefault="001405AE" w:rsidP="001405AE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05886FA0" w14:textId="77777777" w:rsidR="001405AE" w:rsidRPr="00714ABB" w:rsidRDefault="001405AE" w:rsidP="001405AE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E2EFCEE" w14:textId="77777777" w:rsidR="001405AE" w:rsidRPr="00714ABB" w:rsidRDefault="001405AE" w:rsidP="001405AE">
      <w:pPr>
        <w:spacing w:line="360" w:lineRule="auto"/>
        <w:jc w:val="both"/>
        <w:rPr>
          <w:sz w:val="21"/>
          <w:szCs w:val="21"/>
        </w:rPr>
      </w:pPr>
    </w:p>
    <w:p w14:paraId="4BAA0BF4" w14:textId="77777777" w:rsidR="001405AE" w:rsidRPr="00714ABB" w:rsidRDefault="001405AE" w:rsidP="001405AE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55997325" w14:textId="77777777" w:rsidR="001405AE" w:rsidRPr="00714ABB" w:rsidRDefault="001405AE" w:rsidP="001405AE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AE334AB" w14:textId="77777777" w:rsidR="001405AE" w:rsidRPr="00714ABB" w:rsidRDefault="001405AE" w:rsidP="001405A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688957" w14:textId="77777777" w:rsidR="001405AE" w:rsidRPr="00714ABB" w:rsidRDefault="001405AE" w:rsidP="001405AE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3A69CD4F" w14:textId="77777777" w:rsidR="001405AE" w:rsidRPr="00714ABB" w:rsidRDefault="001405AE" w:rsidP="001405AE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07F62F89" w14:textId="77777777" w:rsidR="001405AE" w:rsidRPr="00714ABB" w:rsidRDefault="001405AE" w:rsidP="001405AE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A8A5A76" w14:textId="77777777" w:rsidR="001405AE" w:rsidRPr="00714ABB" w:rsidRDefault="001405AE" w:rsidP="001405AE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8BD237A" w14:textId="77777777" w:rsidR="001405AE" w:rsidRPr="00861036" w:rsidRDefault="001405AE" w:rsidP="001405AE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sectPr w:rsidR="001405AE" w:rsidRPr="00861036" w:rsidSect="005333B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91B49" w14:textId="77777777" w:rsidR="00337FB0" w:rsidRDefault="00337FB0">
      <w:r>
        <w:separator/>
      </w:r>
    </w:p>
  </w:endnote>
  <w:endnote w:type="continuationSeparator" w:id="0">
    <w:p w14:paraId="1D799CF5" w14:textId="77777777" w:rsidR="00337FB0" w:rsidRDefault="003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043B2" w14:textId="77777777" w:rsidR="00337FB0" w:rsidRDefault="00337FB0">
      <w:r>
        <w:separator/>
      </w:r>
    </w:p>
  </w:footnote>
  <w:footnote w:type="continuationSeparator" w:id="0">
    <w:p w14:paraId="24D76FA6" w14:textId="77777777" w:rsidR="00337FB0" w:rsidRDefault="00337FB0">
      <w:r>
        <w:continuationSeparator/>
      </w:r>
    </w:p>
  </w:footnote>
  <w:footnote w:id="1">
    <w:p w14:paraId="6882AA47" w14:textId="77777777" w:rsidR="001405AE" w:rsidRPr="00A82964" w:rsidRDefault="001405AE" w:rsidP="001405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CB4313" w14:textId="77777777" w:rsidR="001405AE" w:rsidRPr="00A82964" w:rsidRDefault="001405AE" w:rsidP="001405A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D93593" w14:textId="77777777" w:rsidR="001405AE" w:rsidRPr="00A82964" w:rsidRDefault="001405AE" w:rsidP="001405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E9240A" w14:textId="77777777" w:rsidR="001405AE" w:rsidRPr="00761CEB" w:rsidRDefault="001405AE" w:rsidP="001405A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9187318" w14:textId="77777777" w:rsidR="001405AE" w:rsidRPr="00B929A1" w:rsidRDefault="001405AE" w:rsidP="001405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0422EE" w14:textId="77777777" w:rsidR="001405AE" w:rsidRDefault="001405AE" w:rsidP="001405AE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BCDBAD" w14:textId="77777777" w:rsidR="001405AE" w:rsidRDefault="001405AE" w:rsidP="001405AE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44662C" w14:textId="77777777" w:rsidR="001405AE" w:rsidRPr="00B929A1" w:rsidRDefault="001405AE" w:rsidP="001405AE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10763C" w14:textId="77777777" w:rsidR="001405AE" w:rsidRPr="004E3F67" w:rsidRDefault="001405AE" w:rsidP="001405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2C6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05AE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37FB0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33B6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1AB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6F7437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0BCE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674B5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1E8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2A7A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21</cp:revision>
  <cp:lastPrinted>2019-02-25T08:47:00Z</cp:lastPrinted>
  <dcterms:created xsi:type="dcterms:W3CDTF">2022-12-07T17:20:00Z</dcterms:created>
  <dcterms:modified xsi:type="dcterms:W3CDTF">2024-07-16T12:31:00Z</dcterms:modified>
</cp:coreProperties>
</file>