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4171600D" w14:textId="77777777" w:rsidR="00C72DD7" w:rsidRDefault="00C72DD7" w:rsidP="00CA173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C57D" w14:textId="7888780B" w:rsidR="00472AFD" w:rsidRDefault="00B00545" w:rsidP="00FC2E03">
    <w:pPr>
      <w:pStyle w:val="Stopka"/>
      <w:rPr>
        <w:sz w:val="20"/>
        <w:szCs w:val="20"/>
      </w:rPr>
    </w:pPr>
    <w:bookmarkStart w:id="0" w:name="_Hlk93478902"/>
    <w:r>
      <w:rPr>
        <w:b/>
        <w:bCs/>
        <w:i/>
        <w:iCs/>
        <w:sz w:val="16"/>
        <w:szCs w:val="16"/>
      </w:rPr>
      <w:t xml:space="preserve">WI.271.10.2022 - </w:t>
    </w:r>
    <w:bookmarkEnd w:id="0"/>
    <w:r>
      <w:rPr>
        <w:b/>
        <w:bCs/>
        <w:i/>
        <w:iCs/>
        <w:sz w:val="16"/>
        <w:szCs w:val="16"/>
      </w:rPr>
      <w:t>Przetarg w trybie podstawowym na podstawie art. 275 pkt. 1  pn.: „Przebudowa ul. Sportowej w Szczuczynie</w:t>
    </w:r>
    <w:r w:rsidR="00666D13">
      <w:rPr>
        <w:b/>
        <w:bCs/>
        <w:i/>
        <w:iCs/>
        <w:sz w:val="16"/>
        <w:szCs w:val="16"/>
      </w:rPr>
      <w:t>”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66D13"/>
    <w:rsid w:val="006704D8"/>
    <w:rsid w:val="006B3DFD"/>
    <w:rsid w:val="006D5C3E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E06F3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10</cp:revision>
  <cp:lastPrinted>2022-04-27T07:49:00Z</cp:lastPrinted>
  <dcterms:created xsi:type="dcterms:W3CDTF">2022-02-22T12:43:00Z</dcterms:created>
  <dcterms:modified xsi:type="dcterms:W3CDTF">2022-05-31T11:15:00Z</dcterms:modified>
</cp:coreProperties>
</file>