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352C" w14:textId="1EB3F53E" w:rsidR="00DA3465" w:rsidRDefault="00DA3465" w:rsidP="003247C8">
      <w:pPr>
        <w:pStyle w:val="Nagwek1"/>
        <w:rPr>
          <w:rFonts w:eastAsia="Times New Roman"/>
          <w:b/>
          <w:szCs w:val="24"/>
        </w:rPr>
      </w:pPr>
      <w:r w:rsidRPr="00A4074B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2DA2232" wp14:editId="0E5CEB62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40358" w14:textId="77777777" w:rsidR="00DA3465" w:rsidRDefault="00DA3465" w:rsidP="003247C8">
      <w:pPr>
        <w:spacing w:line="360" w:lineRule="auto"/>
      </w:pPr>
    </w:p>
    <w:p w14:paraId="78912D2B" w14:textId="77777777" w:rsidR="00DA3465" w:rsidRDefault="00DA3465" w:rsidP="003247C8">
      <w:pPr>
        <w:spacing w:line="360" w:lineRule="auto"/>
      </w:pPr>
    </w:p>
    <w:p w14:paraId="3B9352E8" w14:textId="57B4C46A" w:rsidR="007915BC" w:rsidRPr="00BC43E5" w:rsidRDefault="006C1374" w:rsidP="003247C8">
      <w:pPr>
        <w:pStyle w:val="Nagwek1"/>
        <w:spacing w:before="0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4A5BA0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3247C8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3247C8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3247C8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3247C8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3247C8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3247C8">
      <w:pPr>
        <w:spacing w:line="360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3247C8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D684F55" w:rsidR="003A7D9F" w:rsidRPr="00BC43E5" w:rsidRDefault="003A7D9F" w:rsidP="003247C8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2C2B31" w:rsidRPr="002C2B31">
        <w:t xml:space="preserve"> </w:t>
      </w:r>
      <w:r w:rsidR="002C2B31" w:rsidRPr="004A5BA0">
        <w:rPr>
          <w:rFonts w:ascii="Calibri" w:eastAsia="Times New Roman" w:hAnsi="Calibri" w:cs="Times New Roman"/>
          <w:color w:val="auto"/>
        </w:rPr>
        <w:t xml:space="preserve">Kompleksowa poprawa stanu gminnej infrastruktury drogowej na terenie miasta i gminy Sulejów – etap </w:t>
      </w:r>
      <w:r w:rsidR="003247C8" w:rsidRPr="004A5BA0">
        <w:rPr>
          <w:rFonts w:ascii="Calibri" w:eastAsia="Times New Roman" w:hAnsi="Calibri" w:cs="Times New Roman"/>
          <w:color w:val="auto"/>
        </w:rPr>
        <w:t>I</w:t>
      </w:r>
      <w:r w:rsidR="002C2B31" w:rsidRPr="004A5BA0">
        <w:rPr>
          <w:rFonts w:ascii="Calibri" w:eastAsia="Times New Roman" w:hAnsi="Calibri" w:cs="Times New Roman"/>
          <w:color w:val="auto"/>
        </w:rPr>
        <w:t>I</w:t>
      </w:r>
      <w:r w:rsidR="002C2B31">
        <w:rPr>
          <w:rFonts w:ascii="Calibri" w:eastAsia="Times New Roman" w:hAnsi="Calibri" w:cs="Times New Roman"/>
          <w:color w:val="auto"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lastRenderedPageBreak/>
        <w:t>Kryterium I: Cena</w:t>
      </w:r>
    </w:p>
    <w:p w14:paraId="3955E07B" w14:textId="77777777" w:rsidR="00A546A4" w:rsidRPr="00BC43E5" w:rsidRDefault="00A546A4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Default="00A546A4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336E7838" w14:textId="0F35B741" w:rsidR="004A5BA0" w:rsidRDefault="001238B7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>
        <w:rPr>
          <w:rFonts w:ascii="Calibri" w:eastAsia="Calibri" w:hAnsi="Calibri" w:cs="Times New Roman"/>
          <w:color w:val="auto"/>
          <w:lang w:bidi="ar-SA"/>
        </w:rPr>
        <w:t>w</w:t>
      </w:r>
      <w:proofErr w:type="gramEnd"/>
      <w:r>
        <w:rPr>
          <w:rFonts w:ascii="Calibri" w:eastAsia="Calibri" w:hAnsi="Calibri" w:cs="Times New Roman"/>
          <w:color w:val="auto"/>
          <w:lang w:bidi="ar-SA"/>
        </w:rPr>
        <w:t xml:space="preserve"> tym: </w:t>
      </w:r>
      <w:r w:rsidR="003A1936" w:rsidRPr="003A1936">
        <w:rPr>
          <w:rFonts w:ascii="Calibri" w:eastAsia="Calibri" w:hAnsi="Calibri" w:cs="Times New Roman"/>
          <w:color w:val="auto"/>
          <w:lang w:bidi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4A5BA0" w14:paraId="23CDECD5" w14:textId="77777777" w:rsidTr="004A5BA0">
        <w:tc>
          <w:tcPr>
            <w:tcW w:w="7083" w:type="dxa"/>
          </w:tcPr>
          <w:p w14:paraId="6BD3A538" w14:textId="23E4D644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>
              <w:rPr>
                <w:rFonts w:ascii="Calibri" w:eastAsia="Calibri" w:hAnsi="Calibri" w:cs="Times New Roman"/>
                <w:color w:val="auto"/>
                <w:lang w:bidi="ar-SA"/>
              </w:rPr>
              <w:t>Nazwa zadania</w:t>
            </w:r>
          </w:p>
        </w:tc>
        <w:tc>
          <w:tcPr>
            <w:tcW w:w="1978" w:type="dxa"/>
          </w:tcPr>
          <w:p w14:paraId="317655FF" w14:textId="78A46BEB" w:rsidR="004A5BA0" w:rsidRDefault="00D500CD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>
              <w:rPr>
                <w:rFonts w:ascii="Calibri" w:eastAsia="Calibri" w:hAnsi="Calibri" w:cs="Times New Roman"/>
                <w:color w:val="auto"/>
                <w:lang w:bidi="ar-SA"/>
              </w:rPr>
              <w:t>C</w:t>
            </w:r>
            <w:r w:rsidR="004A5BA0">
              <w:rPr>
                <w:rFonts w:ascii="Calibri" w:eastAsia="Calibri" w:hAnsi="Calibri" w:cs="Times New Roman"/>
                <w:color w:val="auto"/>
                <w:lang w:bidi="ar-SA"/>
              </w:rPr>
              <w:t>ena brutto</w:t>
            </w:r>
            <w:r w:rsidR="003A16D7">
              <w:rPr>
                <w:rFonts w:ascii="Calibri" w:eastAsia="Calibri" w:hAnsi="Calibri" w:cs="Times New Roman"/>
                <w:color w:val="auto"/>
                <w:lang w:bidi="ar-SA"/>
              </w:rPr>
              <w:t xml:space="preserve"> w zł</w:t>
            </w:r>
          </w:p>
        </w:tc>
      </w:tr>
      <w:tr w:rsidR="004A5BA0" w14:paraId="60ECD669" w14:textId="77777777" w:rsidTr="004A5BA0">
        <w:tc>
          <w:tcPr>
            <w:tcW w:w="7083" w:type="dxa"/>
          </w:tcPr>
          <w:p w14:paraId="2E036F03" w14:textId="454DDE72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1 Wzmocnienie istniejącej nawierzchni z tłucznia kamiennego warstwą z mieszanek mineralno-bitumicznych w miejscowości Poniatów ul. Akacjowa – odcinek ok. 500,00 mb</w:t>
            </w:r>
          </w:p>
        </w:tc>
        <w:tc>
          <w:tcPr>
            <w:tcW w:w="1978" w:type="dxa"/>
          </w:tcPr>
          <w:p w14:paraId="54C69271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1F7FE83C" w14:textId="77777777" w:rsidTr="004A5BA0">
        <w:tc>
          <w:tcPr>
            <w:tcW w:w="7083" w:type="dxa"/>
          </w:tcPr>
          <w:p w14:paraId="435738D3" w14:textId="575BA12A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 xml:space="preserve">Zadanie 2 Wzmocnienie istniejącej nawierzchni z masy </w:t>
            </w:r>
            <w:proofErr w:type="spellStart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asfalto</w:t>
            </w:r>
            <w:proofErr w:type="spellEnd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-betonowej, warstwą z mieszanek mineralno-bitumicznych wraz z częściową wymianą krawężnika w miejscowości Poniatów, ul. Przedszkolna – odcinek ok. 160,00 mb</w:t>
            </w:r>
          </w:p>
        </w:tc>
        <w:tc>
          <w:tcPr>
            <w:tcW w:w="1978" w:type="dxa"/>
          </w:tcPr>
          <w:p w14:paraId="042BCDB9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42284769" w14:textId="77777777" w:rsidTr="004A5BA0">
        <w:tc>
          <w:tcPr>
            <w:tcW w:w="7083" w:type="dxa"/>
          </w:tcPr>
          <w:p w14:paraId="6748979F" w14:textId="7142BBB8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3 Remont drogi - wzmocnienie istniejącej nawierzchni z mieszanek mineralno - bitumicznych na podbudowie z kruszywa, warstwą z mieszanek mineralno-bitumicznych w miejscowości Zalesice ul. Południowa – odcinek ok. 1.100,00 mb wraz z wykonaniem chodnika na odcinku ok. 880,00 mb</w:t>
            </w:r>
          </w:p>
        </w:tc>
        <w:tc>
          <w:tcPr>
            <w:tcW w:w="1978" w:type="dxa"/>
          </w:tcPr>
          <w:p w14:paraId="66ED8C32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6627D4B7" w14:textId="77777777" w:rsidTr="004A5BA0">
        <w:tc>
          <w:tcPr>
            <w:tcW w:w="7083" w:type="dxa"/>
          </w:tcPr>
          <w:p w14:paraId="4E4FD441" w14:textId="28287E87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lastRenderedPageBreak/>
              <w:t>Zadanie 4 Wzmocnienie istniejącej nawierzchni z tłucznia kamiennego warstwą z mieszanek mineralno-bitumicznych w miejscowości Włodzimierzów ul. Brzozowa – odcinek ok. 235,00 mb</w:t>
            </w:r>
          </w:p>
        </w:tc>
        <w:tc>
          <w:tcPr>
            <w:tcW w:w="1978" w:type="dxa"/>
          </w:tcPr>
          <w:p w14:paraId="678EA39E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103F4065" w14:textId="77777777" w:rsidTr="004A5BA0">
        <w:tc>
          <w:tcPr>
            <w:tcW w:w="7083" w:type="dxa"/>
          </w:tcPr>
          <w:p w14:paraId="1A7F31C7" w14:textId="348ABE1C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 xml:space="preserve">Zadanie 5 Wzmocnienie istniejącej nawierzchni z tłucznia kamiennego warstwą z mieszanek mineralno-bitumicznych w miejscowości </w:t>
            </w:r>
            <w:proofErr w:type="gramStart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Włodzimierzów  ul</w:t>
            </w:r>
            <w:proofErr w:type="gramEnd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. Kubusia Puchatka – odcinek ok. 400,00 mb</w:t>
            </w:r>
          </w:p>
        </w:tc>
        <w:tc>
          <w:tcPr>
            <w:tcW w:w="1978" w:type="dxa"/>
          </w:tcPr>
          <w:p w14:paraId="1CA565CE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6E18B642" w14:textId="77777777" w:rsidTr="004A5BA0">
        <w:tc>
          <w:tcPr>
            <w:tcW w:w="7083" w:type="dxa"/>
          </w:tcPr>
          <w:p w14:paraId="1C6CAABC" w14:textId="49AC136F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6 Wzmocnienie istniejącej nawierzchni z tłucznia kamiennego warstwą z mieszanek mineralno-bitumicznych w miejscowości Włodzimierzów ul Modrzewiowa – odcinek ok. 340,00 mb</w:t>
            </w:r>
          </w:p>
        </w:tc>
        <w:tc>
          <w:tcPr>
            <w:tcW w:w="1978" w:type="dxa"/>
          </w:tcPr>
          <w:p w14:paraId="0FDEB6D5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1A848033" w14:textId="77777777" w:rsidTr="004A5BA0">
        <w:tc>
          <w:tcPr>
            <w:tcW w:w="7083" w:type="dxa"/>
          </w:tcPr>
          <w:p w14:paraId="35A19B36" w14:textId="69726C4D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7 Wzmocnienie istniejącej nawierzchni z tłucznia kamiennego warstwą z mieszanek mineralno-bitumicznych w miejscowości Włodzimierzów ul Jałowcowa – odcinek ok. 570,00 mb</w:t>
            </w:r>
          </w:p>
        </w:tc>
        <w:tc>
          <w:tcPr>
            <w:tcW w:w="1978" w:type="dxa"/>
          </w:tcPr>
          <w:p w14:paraId="13CC2A6E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3B66622E" w14:textId="77777777" w:rsidTr="004A5BA0">
        <w:tc>
          <w:tcPr>
            <w:tcW w:w="7083" w:type="dxa"/>
          </w:tcPr>
          <w:p w14:paraId="755451CC" w14:textId="65B1C426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 xml:space="preserve">Zadanie 8 Przebudowa istniejącej nawierzchni z tłucznia kamiennego warstwą z mieszanek mineralno-bitumicznych w miejscowości Przygłów, ul. </w:t>
            </w:r>
            <w:proofErr w:type="gramStart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Słoneczna  – odcinek</w:t>
            </w:r>
            <w:proofErr w:type="gramEnd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 xml:space="preserve"> ok. 220,00 mb</w:t>
            </w:r>
          </w:p>
        </w:tc>
        <w:tc>
          <w:tcPr>
            <w:tcW w:w="1978" w:type="dxa"/>
          </w:tcPr>
          <w:p w14:paraId="3ED2E34A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573AEE58" w14:textId="77777777" w:rsidTr="004A5BA0">
        <w:tc>
          <w:tcPr>
            <w:tcW w:w="7083" w:type="dxa"/>
          </w:tcPr>
          <w:p w14:paraId="54514FAA" w14:textId="6FBEE182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9 Przebudowa chodnika w miejscowości Sulejów, ul. Spacerowa - wykonanie wymiany istniejącej nawierzchni chodnika i zjazdów z płyt betonowych na kostkę betonową – odcinek ok. 225,00 mb wraz z wymianą krawężnika</w:t>
            </w:r>
          </w:p>
        </w:tc>
        <w:tc>
          <w:tcPr>
            <w:tcW w:w="1978" w:type="dxa"/>
          </w:tcPr>
          <w:p w14:paraId="4E6A1881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06812A72" w14:textId="77777777" w:rsidTr="004A5BA0">
        <w:tc>
          <w:tcPr>
            <w:tcW w:w="7083" w:type="dxa"/>
          </w:tcPr>
          <w:p w14:paraId="1DD92BEE" w14:textId="08DE3429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10 Wzmocnienie istniejącej nawierzchni z tłucznia kamiennego warstwą z mieszanek mineralno-bitumicznych w miejscowości Sulejów ul. Kopalnia Górna – odcinek ok. 270,00 mb</w:t>
            </w:r>
          </w:p>
        </w:tc>
        <w:tc>
          <w:tcPr>
            <w:tcW w:w="1978" w:type="dxa"/>
          </w:tcPr>
          <w:p w14:paraId="2F771584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35BC46CE" w14:textId="77777777" w:rsidTr="004A5BA0">
        <w:tc>
          <w:tcPr>
            <w:tcW w:w="7083" w:type="dxa"/>
          </w:tcPr>
          <w:p w14:paraId="4AA8FA84" w14:textId="4F83CD27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 xml:space="preserve">Zadanie 11 „Remont ulicy Wschodniej w </w:t>
            </w:r>
            <w:proofErr w:type="gramStart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Sulejowie”  - wzmocnienie</w:t>
            </w:r>
            <w:proofErr w:type="gramEnd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 xml:space="preserve"> istniejącej nawierzchni </w:t>
            </w:r>
            <w:proofErr w:type="spellStart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asfalto</w:t>
            </w:r>
            <w:proofErr w:type="spellEnd"/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-betonowej warstwą z mieszanek mineralno-bitumicznych wraz z wymianą krawężników i wymianą nawierzchni chodnika z płyt betonowych 50x50 na kostkę betonową w miejscowości SULEJÓW ul. Wschodnia – odcinek ok. 300,00 mb</w:t>
            </w:r>
          </w:p>
        </w:tc>
        <w:tc>
          <w:tcPr>
            <w:tcW w:w="1978" w:type="dxa"/>
          </w:tcPr>
          <w:p w14:paraId="4F9F84F3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6CAB48CB" w14:textId="77777777" w:rsidTr="004A5BA0">
        <w:tc>
          <w:tcPr>
            <w:tcW w:w="7083" w:type="dxa"/>
          </w:tcPr>
          <w:p w14:paraId="5DB41E1D" w14:textId="0E623D38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12 Wzmocnienie istniejącej nawierzchni z tłucznia kamiennego warstwą z mieszanek mineralno-bitumicznych w miejscowości Sulejów ul. Malinowa – odcinek ok. 110,00 mb</w:t>
            </w:r>
          </w:p>
        </w:tc>
        <w:tc>
          <w:tcPr>
            <w:tcW w:w="1978" w:type="dxa"/>
          </w:tcPr>
          <w:p w14:paraId="61F41A8C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228C8ED0" w14:textId="77777777" w:rsidTr="004A5BA0">
        <w:tc>
          <w:tcPr>
            <w:tcW w:w="7083" w:type="dxa"/>
          </w:tcPr>
          <w:p w14:paraId="6A13FB6E" w14:textId="69D33DF8" w:rsidR="004A5BA0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lastRenderedPageBreak/>
              <w:t>Zadanie 13 Wzmocnienie istniejącej nawierzchni z masy asfaltowo-betonowej, warstwą z mieszanek mineralno-bitumicznych wraz z wymianą krawężnika w miejscowości Sulejów ul. Polna – odcinek ok. 410,00 mb</w:t>
            </w:r>
          </w:p>
        </w:tc>
        <w:tc>
          <w:tcPr>
            <w:tcW w:w="1978" w:type="dxa"/>
          </w:tcPr>
          <w:p w14:paraId="1BA1A03A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D500CD" w14:paraId="1C63E902" w14:textId="77777777" w:rsidTr="004A5BA0">
        <w:tc>
          <w:tcPr>
            <w:tcW w:w="7083" w:type="dxa"/>
          </w:tcPr>
          <w:p w14:paraId="198A2375" w14:textId="67FD4EE0" w:rsidR="00D500CD" w:rsidRDefault="00F649B5" w:rsidP="00F649B5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14 Przebudowa chodnika w miejscowości Sulejów, ul. Wodna - wykonanie wymiany istniejącej nawierzchni chodnika i zjazdów z płyt betonowych na kostkę betonową – odcinek ok. 135,00 mb wraz z wymianą krawężnika</w:t>
            </w:r>
          </w:p>
        </w:tc>
        <w:tc>
          <w:tcPr>
            <w:tcW w:w="1978" w:type="dxa"/>
          </w:tcPr>
          <w:p w14:paraId="637F0EB4" w14:textId="77777777" w:rsidR="00D500CD" w:rsidRDefault="00D500CD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D500CD" w14:paraId="7FFA5D2E" w14:textId="77777777" w:rsidTr="004A5BA0">
        <w:tc>
          <w:tcPr>
            <w:tcW w:w="7083" w:type="dxa"/>
          </w:tcPr>
          <w:p w14:paraId="70443BB7" w14:textId="6F272FEE" w:rsidR="00D500CD" w:rsidRDefault="00F649B5" w:rsidP="00D500CD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649B5">
              <w:rPr>
                <w:rFonts w:ascii="Calibri" w:eastAsia="Calibri" w:hAnsi="Calibri" w:cs="Times New Roman"/>
                <w:color w:val="auto"/>
                <w:lang w:bidi="ar-SA"/>
              </w:rPr>
              <w:t>Zadanie 15 Wzmocnienie istniejącej nawierzchni z tłucznia kamiennego warstwą z mieszanek mineralno-bitumicznych w miejscowości Sulejów ul. Krótka – odcinek ok. 250,00 mb</w:t>
            </w:r>
          </w:p>
        </w:tc>
        <w:tc>
          <w:tcPr>
            <w:tcW w:w="1978" w:type="dxa"/>
          </w:tcPr>
          <w:p w14:paraId="04B3C788" w14:textId="77777777" w:rsidR="00D500CD" w:rsidRDefault="00D500CD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</w:tbl>
    <w:p w14:paraId="3006C866" w14:textId="77777777" w:rsidR="004A5BA0" w:rsidRDefault="004A5BA0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7BC7C3E8" w14:textId="77777777" w:rsidR="00F649B5" w:rsidRPr="003A1936" w:rsidRDefault="00F649B5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4F577B68" w14:textId="6D683609" w:rsidR="00EB32ED" w:rsidRPr="00F41F62" w:rsidRDefault="00EB32ED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3247C8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 xml:space="preserve"> </w:t>
      </w:r>
      <w:proofErr w:type="gramStart"/>
      <w:r w:rsidR="005A4F04" w:rsidRPr="005A4F04">
        <w:rPr>
          <w:rFonts w:ascii="Calibri" w:eastAsia="Calibri" w:hAnsi="Calibri" w:cs="Times New Roman"/>
          <w:color w:val="auto"/>
          <w:lang w:bidi="ar-SA"/>
        </w:rPr>
        <w:t>gwarancji</w:t>
      </w:r>
      <w:r w:rsidR="003247C8">
        <w:rPr>
          <w:rFonts w:ascii="Calibri" w:eastAsia="Calibri" w:hAnsi="Calibri" w:cs="Times New Roman"/>
          <w:color w:val="auto"/>
          <w:lang w:bidi="ar-SA"/>
        </w:rPr>
        <w:t xml:space="preserve"> jakości</w:t>
      </w:r>
      <w:proofErr w:type="gramEnd"/>
      <w:r w:rsidR="003247C8">
        <w:rPr>
          <w:rFonts w:ascii="Calibri" w:eastAsia="Calibri" w:hAnsi="Calibri" w:cs="Times New Roman"/>
          <w:color w:val="auto"/>
          <w:lang w:bidi="ar-SA"/>
        </w:rPr>
        <w:t xml:space="preserve">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3247C8">
      <w:pPr>
        <w:pStyle w:val="Akapitzlist"/>
        <w:snapToGrid w:val="0"/>
        <w:spacing w:line="360" w:lineRule="auto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7B2B840" w14:textId="77777777" w:rsidR="003247C8" w:rsidRPr="006A6F3E" w:rsidRDefault="003247C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6E532F89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08539522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98CDE4B" w14:textId="77777777" w:rsidR="003247C8" w:rsidRPr="006A6F3E" w:rsidRDefault="003247C8" w:rsidP="003247C8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C38ABC6" w14:textId="77777777" w:rsidR="003247C8" w:rsidRPr="006A6F3E" w:rsidRDefault="003247C8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087BA831" w14:textId="77777777" w:rsidR="00D93A62" w:rsidRPr="00F41F62" w:rsidRDefault="00D93A6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3247C8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3247C8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65387494" w14:textId="77777777" w:rsidR="00F649B5" w:rsidRPr="00050869" w:rsidRDefault="008126C2" w:rsidP="00F649B5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F649B5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F649B5" w:rsidRPr="00050869" w14:paraId="22529381" w14:textId="77777777" w:rsidTr="00605167">
        <w:tc>
          <w:tcPr>
            <w:tcW w:w="534" w:type="dxa"/>
            <w:vMerge w:val="restart"/>
          </w:tcPr>
          <w:p w14:paraId="41DD3FC3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5FE3E83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54F7D29" w14:textId="77777777" w:rsidR="00F649B5" w:rsidRPr="00050869" w:rsidRDefault="00F649B5" w:rsidP="006051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1581742D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F649B5" w:rsidRPr="00050869" w14:paraId="6DDF833E" w14:textId="77777777" w:rsidTr="00605167">
        <w:tc>
          <w:tcPr>
            <w:tcW w:w="534" w:type="dxa"/>
            <w:vMerge/>
          </w:tcPr>
          <w:p w14:paraId="54F17555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E2F23E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1824A7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E6E7084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F649B5" w:rsidRPr="00050869" w14:paraId="6678F696" w14:textId="77777777" w:rsidTr="00605167">
        <w:tc>
          <w:tcPr>
            <w:tcW w:w="534" w:type="dxa"/>
          </w:tcPr>
          <w:p w14:paraId="32BAE0A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464A302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7252F5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894FB49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649B5" w:rsidRPr="00050869" w14:paraId="743ACAA3" w14:textId="77777777" w:rsidTr="00605167">
        <w:tc>
          <w:tcPr>
            <w:tcW w:w="534" w:type="dxa"/>
          </w:tcPr>
          <w:p w14:paraId="4998B4E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025FF428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2662E5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9ACC627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649B5" w:rsidRPr="00050869" w14:paraId="371694D3" w14:textId="77777777" w:rsidTr="00605167">
        <w:tc>
          <w:tcPr>
            <w:tcW w:w="534" w:type="dxa"/>
          </w:tcPr>
          <w:p w14:paraId="0E7CD4D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65FD044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9B0EE3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596D92D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5837B1" w14:textId="77777777" w:rsidR="00F649B5" w:rsidRPr="00050869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6B5D87B8" w14:textId="77777777" w:rsidR="00F649B5" w:rsidRPr="00F649B5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7E2C98F3" w14:textId="77777777" w:rsidR="00F649B5" w:rsidRPr="00F649B5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01CC1791" w:rsidR="00E848E0" w:rsidRPr="00F41F62" w:rsidRDefault="00831A68" w:rsidP="00F649B5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bookmarkStart w:id="0" w:name="_GoBack"/>
      <w:bookmarkEnd w:id="0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3247C8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3247C8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1238B7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D2CB1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38B7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2B31"/>
    <w:rsid w:val="002C3BF6"/>
    <w:rsid w:val="002F13F2"/>
    <w:rsid w:val="002F2678"/>
    <w:rsid w:val="002F7B0C"/>
    <w:rsid w:val="00302E75"/>
    <w:rsid w:val="0031797B"/>
    <w:rsid w:val="003247C8"/>
    <w:rsid w:val="00336586"/>
    <w:rsid w:val="00351B7B"/>
    <w:rsid w:val="00363B76"/>
    <w:rsid w:val="00370F04"/>
    <w:rsid w:val="00397E60"/>
    <w:rsid w:val="003A16D7"/>
    <w:rsid w:val="003A1936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5BA0"/>
    <w:rsid w:val="004A610C"/>
    <w:rsid w:val="004B7F72"/>
    <w:rsid w:val="004D11C4"/>
    <w:rsid w:val="004D1446"/>
    <w:rsid w:val="004D290B"/>
    <w:rsid w:val="004E1176"/>
    <w:rsid w:val="004E295D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500CD"/>
    <w:rsid w:val="00D601D6"/>
    <w:rsid w:val="00D6140C"/>
    <w:rsid w:val="00D700DD"/>
    <w:rsid w:val="00D82C71"/>
    <w:rsid w:val="00D83A96"/>
    <w:rsid w:val="00D93622"/>
    <w:rsid w:val="00D93A62"/>
    <w:rsid w:val="00DA3465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649B5"/>
    <w:rsid w:val="00F72D63"/>
    <w:rsid w:val="00F73BB2"/>
    <w:rsid w:val="00F74A46"/>
    <w:rsid w:val="00F801D3"/>
    <w:rsid w:val="00F81A02"/>
    <w:rsid w:val="00FB02EE"/>
    <w:rsid w:val="00FB2AAA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23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1DA2-D5DB-4EFD-8E90-1A9B47F8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1083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35</cp:revision>
  <cp:lastPrinted>2022-10-13T05:55:00Z</cp:lastPrinted>
  <dcterms:created xsi:type="dcterms:W3CDTF">2021-12-02T08:52:00Z</dcterms:created>
  <dcterms:modified xsi:type="dcterms:W3CDTF">2023-02-06T08:09:00Z</dcterms:modified>
</cp:coreProperties>
</file>