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2AD4C93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06FE8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73C85E09" w:rsidR="00E93A1D" w:rsidRDefault="00BD500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NYSA</w:t>
      </w:r>
    </w:p>
    <w:p w14:paraId="06C1E80A" w14:textId="51A38533" w:rsidR="00BD5007" w:rsidRPr="000F3E9B" w:rsidRDefault="00BD500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Kolejowa 15</w:t>
      </w:r>
    </w:p>
    <w:p w14:paraId="3B31B19A" w14:textId="08521965" w:rsidR="00C63100" w:rsidRPr="000F3E9B" w:rsidRDefault="00BD5007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48- 300 Nysa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6FA271B4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</w:t>
      </w:r>
      <w:r w:rsidR="00162FA5">
        <w:rPr>
          <w:rFonts w:asciiTheme="majorHAnsi" w:hAnsiTheme="majorHAnsi" w:cs="Arial"/>
          <w:sz w:val="22"/>
          <w:szCs w:val="22"/>
        </w:rPr>
        <w:t xml:space="preserve"> bez negocjacji,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39008FD5" w:rsidR="00C63100" w:rsidRPr="000F3E9B" w:rsidRDefault="00BD5007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NYSA, JEJ JEDNOSTEK ORGANIZACYJNYCH I INSTYTUCJI KULTURY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54A30EA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BD5007">
        <w:rPr>
          <w:rFonts w:asciiTheme="majorHAnsi" w:hAnsiTheme="majorHAnsi" w:cs="Calibri"/>
          <w:bCs/>
          <w:sz w:val="22"/>
          <w:szCs w:val="22"/>
        </w:rPr>
        <w:t>12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0CE091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BD500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12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BD5007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BD5007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7D2F06C9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BD5007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BD5007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BD5007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BD5007">
        <w:rPr>
          <w:rFonts w:asciiTheme="majorHAnsi" w:hAnsiTheme="majorHAnsi" w:cs="Calibri"/>
          <w:sz w:val="22"/>
          <w:szCs w:val="22"/>
        </w:rPr>
        <w:t>8</w:t>
      </w:r>
      <w:r w:rsidRPr="00BD5007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3674"/>
        <w:gridCol w:w="2810"/>
        <w:gridCol w:w="2236"/>
        <w:gridCol w:w="1114"/>
        <w:gridCol w:w="1339"/>
        <w:gridCol w:w="2227"/>
      </w:tblGrid>
      <w:tr w:rsidR="00BD5007" w:rsidRPr="000F3E9B" w14:paraId="6B9492DA" w14:textId="77777777" w:rsidTr="00BD5007">
        <w:trPr>
          <w:trHeight w:val="480"/>
          <w:jc w:val="center"/>
        </w:trPr>
        <w:tc>
          <w:tcPr>
            <w:tcW w:w="307" w:type="pct"/>
            <w:vMerge w:val="restart"/>
            <w:shd w:val="clear" w:color="auto" w:fill="002060"/>
            <w:vAlign w:val="center"/>
          </w:tcPr>
          <w:p w14:paraId="5C14A896" w14:textId="77777777" w:rsidR="00BD5007" w:rsidRPr="000F3E9B" w:rsidRDefault="00BD500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287" w:type="pct"/>
            <w:vMerge w:val="restart"/>
            <w:shd w:val="clear" w:color="auto" w:fill="002060"/>
            <w:vAlign w:val="center"/>
          </w:tcPr>
          <w:p w14:paraId="1F9457D6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84" w:type="pct"/>
            <w:vMerge w:val="restart"/>
            <w:shd w:val="clear" w:color="auto" w:fill="002060"/>
            <w:vAlign w:val="center"/>
          </w:tcPr>
          <w:p w14:paraId="5D65FB2C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83" w:type="pct"/>
            <w:vMerge w:val="restart"/>
            <w:shd w:val="clear" w:color="auto" w:fill="002060"/>
            <w:vAlign w:val="center"/>
          </w:tcPr>
          <w:p w14:paraId="696D7411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859" w:type="pct"/>
            <w:gridSpan w:val="2"/>
            <w:shd w:val="clear" w:color="auto" w:fill="002060"/>
            <w:vAlign w:val="center"/>
          </w:tcPr>
          <w:p w14:paraId="20CDF2F9" w14:textId="45F0E793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780" w:type="pct"/>
            <w:vMerge w:val="restart"/>
            <w:shd w:val="clear" w:color="auto" w:fill="002060"/>
            <w:vAlign w:val="center"/>
          </w:tcPr>
          <w:p w14:paraId="5295B80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4EF511D8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Opcją</w:t>
            </w:r>
          </w:p>
          <w:p w14:paraId="44221BE2" w14:textId="5094A55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BD5007" w:rsidRPr="000F3E9B" w14:paraId="41942E6C" w14:textId="77777777" w:rsidTr="00BD5007">
        <w:trPr>
          <w:trHeight w:val="405"/>
          <w:jc w:val="center"/>
        </w:trPr>
        <w:tc>
          <w:tcPr>
            <w:tcW w:w="307" w:type="pct"/>
            <w:vMerge/>
            <w:shd w:val="clear" w:color="auto" w:fill="002060"/>
            <w:vAlign w:val="center"/>
          </w:tcPr>
          <w:p w14:paraId="3DD2A8A9" w14:textId="77777777" w:rsidR="00BD5007" w:rsidRPr="000F3E9B" w:rsidRDefault="00BD500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vMerge/>
            <w:shd w:val="clear" w:color="auto" w:fill="002060"/>
            <w:vAlign w:val="center"/>
          </w:tcPr>
          <w:p w14:paraId="559D31C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002060"/>
            <w:vAlign w:val="center"/>
          </w:tcPr>
          <w:p w14:paraId="0A8BD66C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3" w:type="pct"/>
            <w:vMerge/>
            <w:shd w:val="clear" w:color="auto" w:fill="002060"/>
            <w:vAlign w:val="center"/>
          </w:tcPr>
          <w:p w14:paraId="6C93BC71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002060"/>
            <w:vAlign w:val="center"/>
          </w:tcPr>
          <w:p w14:paraId="7B6647E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69" w:type="pct"/>
            <w:shd w:val="clear" w:color="auto" w:fill="002060"/>
            <w:vAlign w:val="center"/>
          </w:tcPr>
          <w:p w14:paraId="1DE253F3" w14:textId="4A30A7A2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80" w:type="pct"/>
            <w:vMerge/>
            <w:shd w:val="clear" w:color="auto" w:fill="002060"/>
            <w:vAlign w:val="center"/>
          </w:tcPr>
          <w:p w14:paraId="0EBB46B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0640E280" w14:textId="77777777" w:rsidTr="00BD5007">
        <w:trPr>
          <w:trHeight w:val="87"/>
          <w:jc w:val="center"/>
        </w:trPr>
        <w:tc>
          <w:tcPr>
            <w:tcW w:w="307" w:type="pct"/>
            <w:shd w:val="clear" w:color="auto" w:fill="C6D9F1"/>
            <w:vAlign w:val="center"/>
          </w:tcPr>
          <w:p w14:paraId="6CC5C690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287" w:type="pct"/>
            <w:shd w:val="clear" w:color="auto" w:fill="C6D9F1"/>
            <w:vAlign w:val="center"/>
          </w:tcPr>
          <w:p w14:paraId="7A5F80A3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84" w:type="pct"/>
            <w:shd w:val="clear" w:color="auto" w:fill="C6D9F1"/>
            <w:vAlign w:val="center"/>
          </w:tcPr>
          <w:p w14:paraId="3CD6F70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24E9C6C3" w14:textId="7AAC15A2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390" w:type="pct"/>
            <w:shd w:val="clear" w:color="auto" w:fill="C6D9F1"/>
            <w:vAlign w:val="center"/>
          </w:tcPr>
          <w:p w14:paraId="03EA2F7E" w14:textId="0A801B85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469" w:type="pct"/>
            <w:shd w:val="clear" w:color="auto" w:fill="C6D9F1"/>
            <w:vAlign w:val="center"/>
          </w:tcPr>
          <w:p w14:paraId="4A2CA075" w14:textId="6FAC7822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80" w:type="pct"/>
            <w:shd w:val="clear" w:color="auto" w:fill="C6D9F1"/>
            <w:vAlign w:val="center"/>
          </w:tcPr>
          <w:p w14:paraId="2D147E60" w14:textId="4689A0B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BD5007" w:rsidRPr="000F3E9B" w14:paraId="522C0BAC" w14:textId="77777777" w:rsidTr="00BD5007">
        <w:trPr>
          <w:trHeight w:val="367"/>
          <w:jc w:val="center"/>
        </w:trPr>
        <w:tc>
          <w:tcPr>
            <w:tcW w:w="307" w:type="pct"/>
            <w:vMerge w:val="restart"/>
            <w:shd w:val="clear" w:color="auto" w:fill="C6D9F1"/>
            <w:vAlign w:val="center"/>
          </w:tcPr>
          <w:p w14:paraId="023DEFC4" w14:textId="0960774E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287" w:type="pct"/>
            <w:vMerge w:val="restart"/>
            <w:vAlign w:val="center"/>
          </w:tcPr>
          <w:p w14:paraId="1D23EC93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984" w:type="pct"/>
            <w:vMerge w:val="restart"/>
            <w:shd w:val="clear" w:color="auto" w:fill="FFFFFF"/>
            <w:vAlign w:val="center"/>
          </w:tcPr>
          <w:p w14:paraId="063789FE" w14:textId="3B9E92CC" w:rsidR="00BD5007" w:rsidRPr="000F3E9B" w:rsidRDefault="00C0427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C04272">
              <w:rPr>
                <w:rFonts w:asciiTheme="majorHAnsi" w:hAnsiTheme="majorHAnsi" w:cs="Calibri"/>
                <w:bCs/>
                <w:sz w:val="20"/>
                <w:szCs w:val="20"/>
              </w:rPr>
              <w:t>744 263 110,00 zł</w:t>
            </w:r>
            <w:r w:rsidR="00BD5007" w:rsidRPr="00C04272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BD5007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83" w:type="pct"/>
            <w:vMerge w:val="restart"/>
            <w:vAlign w:val="center"/>
          </w:tcPr>
          <w:p w14:paraId="1C99F2F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vAlign w:val="center"/>
          </w:tcPr>
          <w:p w14:paraId="77CB98BB" w14:textId="48FE1D31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69" w:type="pct"/>
            <w:vMerge w:val="restart"/>
            <w:vAlign w:val="center"/>
          </w:tcPr>
          <w:p w14:paraId="58AF2ABA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530717E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10B62973" w14:textId="77777777" w:rsidTr="00BD5007">
        <w:trPr>
          <w:trHeight w:val="367"/>
          <w:jc w:val="center"/>
        </w:trPr>
        <w:tc>
          <w:tcPr>
            <w:tcW w:w="307" w:type="pct"/>
            <w:vMerge/>
            <w:shd w:val="clear" w:color="auto" w:fill="C6D9F1"/>
            <w:vAlign w:val="center"/>
          </w:tcPr>
          <w:p w14:paraId="7EC8A5C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14:paraId="728C39B3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vMerge/>
            <w:shd w:val="clear" w:color="auto" w:fill="FFFFFF"/>
            <w:vAlign w:val="center"/>
          </w:tcPr>
          <w:p w14:paraId="088E7EA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70240010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14:paraId="5541E4E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14:paraId="5BF7AAD7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4761DF09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707C0E06" w14:textId="77777777" w:rsidTr="00BD5007">
        <w:trPr>
          <w:trHeight w:val="367"/>
          <w:jc w:val="center"/>
        </w:trPr>
        <w:tc>
          <w:tcPr>
            <w:tcW w:w="307" w:type="pct"/>
            <w:vMerge w:val="restart"/>
            <w:shd w:val="clear" w:color="auto" w:fill="C6D9F1"/>
            <w:vAlign w:val="center"/>
          </w:tcPr>
          <w:p w14:paraId="3760D7B3" w14:textId="54CDAD0C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287" w:type="pct"/>
            <w:vMerge w:val="restart"/>
            <w:vAlign w:val="center"/>
          </w:tcPr>
          <w:p w14:paraId="193FCD57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984" w:type="pct"/>
            <w:vMerge w:val="restart"/>
            <w:shd w:val="clear" w:color="auto" w:fill="FFFFFF"/>
            <w:vAlign w:val="center"/>
          </w:tcPr>
          <w:p w14:paraId="3FB537E1" w14:textId="2B356831" w:rsidR="00BD5007" w:rsidRPr="000F3E9B" w:rsidRDefault="0023434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23434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10 520 338,78 </w:t>
            </w:r>
            <w:r w:rsidR="00C04272" w:rsidRPr="00C04272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</w:t>
            </w:r>
            <w:r w:rsidR="00BD5007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83" w:type="pct"/>
            <w:vMerge w:val="restart"/>
            <w:vAlign w:val="center"/>
          </w:tcPr>
          <w:p w14:paraId="3D4E71B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vAlign w:val="center"/>
          </w:tcPr>
          <w:p w14:paraId="703C19B2" w14:textId="25598846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69" w:type="pct"/>
            <w:vMerge w:val="restart"/>
            <w:vAlign w:val="center"/>
          </w:tcPr>
          <w:p w14:paraId="4CB2B833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7F516426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7E3CAA43" w14:textId="77777777" w:rsidTr="00BD5007">
        <w:trPr>
          <w:trHeight w:val="367"/>
          <w:jc w:val="center"/>
        </w:trPr>
        <w:tc>
          <w:tcPr>
            <w:tcW w:w="307" w:type="pct"/>
            <w:vMerge/>
            <w:shd w:val="clear" w:color="auto" w:fill="C6D9F1"/>
            <w:vAlign w:val="center"/>
          </w:tcPr>
          <w:p w14:paraId="6232DEB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14:paraId="5496C08F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vMerge/>
            <w:shd w:val="clear" w:color="auto" w:fill="FFFFFF"/>
            <w:vAlign w:val="center"/>
          </w:tcPr>
          <w:p w14:paraId="366622FD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7F3EF2C8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14:paraId="4B1453A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14:paraId="65D941EB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5AC2CCEE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7A4AFA94" w14:textId="77777777" w:rsidTr="00BD5007">
        <w:trPr>
          <w:trHeight w:val="676"/>
          <w:jc w:val="center"/>
        </w:trPr>
        <w:tc>
          <w:tcPr>
            <w:tcW w:w="307" w:type="pct"/>
            <w:shd w:val="clear" w:color="auto" w:fill="C6D9F1"/>
            <w:vAlign w:val="center"/>
          </w:tcPr>
          <w:p w14:paraId="785CCA71" w14:textId="71748AA9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287" w:type="pct"/>
            <w:vAlign w:val="center"/>
          </w:tcPr>
          <w:p w14:paraId="1ACF45DE" w14:textId="77777777" w:rsidR="00BD5007" w:rsidRPr="000F3E9B" w:rsidRDefault="00BD500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984" w:type="pct"/>
            <w:vAlign w:val="center"/>
          </w:tcPr>
          <w:p w14:paraId="1CB8100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783" w:type="pct"/>
            <w:vAlign w:val="center"/>
          </w:tcPr>
          <w:p w14:paraId="513E64F0" w14:textId="059ADF0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2"/>
            <w:vAlign w:val="center"/>
          </w:tcPr>
          <w:p w14:paraId="340D07C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80" w:type="pct"/>
            <w:vAlign w:val="center"/>
          </w:tcPr>
          <w:p w14:paraId="72EFF305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D5007" w:rsidRPr="000F3E9B" w14:paraId="6A1BB932" w14:textId="77777777" w:rsidTr="00BD5007">
        <w:trPr>
          <w:trHeight w:val="416"/>
          <w:jc w:val="center"/>
        </w:trPr>
        <w:tc>
          <w:tcPr>
            <w:tcW w:w="2578" w:type="pct"/>
            <w:gridSpan w:val="3"/>
            <w:shd w:val="clear" w:color="auto" w:fill="C6D9F1"/>
            <w:vAlign w:val="center"/>
          </w:tcPr>
          <w:p w14:paraId="4BFAC603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6E5ACE64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C6D9F1"/>
            <w:vAlign w:val="center"/>
          </w:tcPr>
          <w:p w14:paraId="4CC62F91" w14:textId="77777777" w:rsidR="00BD5007" w:rsidRPr="000F3E9B" w:rsidRDefault="00BD500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FBC9108" w14:textId="4CAAAF6A" w:rsidR="00E93A1D" w:rsidRPr="00BD5007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1014B88D" w14:textId="302D014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(kol.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V)</w:t>
      </w:r>
    </w:p>
    <w:p w14:paraId="05F8A822" w14:textId="4F20E0E7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12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</w:t>
      </w:r>
      <w:r w:rsidR="00BD5007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 oraz VI)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25E2379" w14:textId="10839D7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926C71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26C71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926C71">
        <w:rPr>
          <w:rFonts w:asciiTheme="majorHAnsi" w:hAnsiTheme="majorHAnsi" w:cs="Calibri"/>
          <w:bCs/>
          <w:sz w:val="22"/>
          <w:szCs w:val="22"/>
        </w:rPr>
        <w:t> </w:t>
      </w:r>
      <w:r w:rsidRPr="00926C71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926C71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26C71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926C71">
        <w:rPr>
          <w:rFonts w:asciiTheme="majorHAnsi" w:hAnsiTheme="majorHAnsi" w:cs="Calibri"/>
          <w:b/>
          <w:sz w:val="22"/>
          <w:szCs w:val="22"/>
        </w:rPr>
        <w:t>20</w:t>
      </w:r>
      <w:r w:rsidRPr="00926C71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926C71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926C71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7F5F44">
        <w:trPr>
          <w:cantSplit/>
          <w:trHeight w:hRule="exact" w:val="1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Zalania w wyniku nieszczelności oraz złego stanu technicznego: dachu, rynien, szczelin w złączach płyt i uszkodzeń stolarki okiennej oraz niezabezpieczonych otworów dachowych lub innych elementów budynku zwiększenie limitu odpowiedzialności 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0874DE0B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785B33C4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Dewastacja – zwiększenie limitu odpowiedzialności do 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1027721D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2C9B2CBD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1EFCCD94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DA1172C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Zamieszki i niepokoje społeczne, rozruchy, strajki, lokauty, protesty –  zwiększenie limitu odpowiedzialności do 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31A4D4D3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2DF74A17" w14:textId="77777777" w:rsidTr="007F5F44">
        <w:trPr>
          <w:cantSplit/>
          <w:trHeight w:hRule="exact" w:val="4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81B03" w14:textId="79A84C0C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81055F" w14:textId="7B5A39EA" w:rsidR="007F5F44" w:rsidRPr="00F21AAC" w:rsidRDefault="007F5F44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sz w:val="22"/>
                <w:szCs w:val="22"/>
                <w:lang w:eastAsia="en-US"/>
              </w:rPr>
              <w:t>Powódź – zwiększenie limitu odpowiedzialności do 40 000 000,00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B8120F" w14:textId="66579F79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F4BA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AFBB" w14:textId="77777777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F5F44" w14:paraId="060BED7C" w14:textId="77777777" w:rsidTr="007F5F44">
        <w:trPr>
          <w:cantSplit/>
          <w:trHeight w:hRule="exact"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0755FD" w14:textId="70B7D2C8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7AB59D" w14:textId="7B6CF8DF" w:rsidR="007F5F44" w:rsidRPr="00F21AAC" w:rsidRDefault="007F5F44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sz w:val="22"/>
                <w:szCs w:val="22"/>
                <w:lang w:eastAsia="en-US"/>
              </w:rPr>
              <w:t>Zmniejszenie franszyzy redukcyjnej dla ryzyka powodzi do 10 000,00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960553" w14:textId="3E52C1F3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F4BA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3152" w14:textId="77777777" w:rsidR="007F5F44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ABB837" w14:textId="77777777" w:rsidTr="007F5F44">
        <w:trPr>
          <w:cantSplit/>
          <w:trHeight w:hRule="exact" w:val="4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3E178DC2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62CBB4EA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Kradzież zwykła – zwiększenie limitu odpowiedzialności do 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51F5D409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7F5F44">
        <w:trPr>
          <w:cantSplit/>
          <w:trHeight w:hRule="exact" w:val="8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065A63FA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184FC4F0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Osuwanie się i zapadanie się ziemi związane z działalnością człowieka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4FB3FCFF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0279DF59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Wad konstrukcyjnych lub projektowych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093AF393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38CB3581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zwiększonej wypłaty odszkodowania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31A1B4B2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644BEA38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2FDE4DFC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EKO – w treści zgodnie z  lit. A pkt 8.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7809F8C5" w:rsidR="007C7FC6" w:rsidRDefault="007F5F44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E4893C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7ADA970D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7F5F4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006BA7DD" w:rsidR="007C7FC6" w:rsidRPr="00F21AAC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odnowienia limitów – w treści zgodnie z  lit. A pkt 8.</w:t>
            </w:r>
            <w:r w:rsidR="007F5F44"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1063E70D" w:rsidR="007C7FC6" w:rsidRDefault="00FF4BA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72017F3D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CDC608" w14:textId="2824D3D6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3310ED" w14:textId="2F38DB6E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kosztów stałych działalności 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1D1CDA" w14:textId="164DD475" w:rsidR="007F5F44" w:rsidRDefault="00FF4BA6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BF58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F5F44" w14:paraId="322622C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76A936" w14:textId="462D1B58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4661EB" w14:textId="1BDA0A14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cargo 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276463" w14:textId="1B9EA08E" w:rsidR="007F5F44" w:rsidRDefault="00FF4BA6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916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F5F44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F5F44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F5F44" w:rsidRDefault="007F5F44" w:rsidP="007F5F4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F5F44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F5F44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Zwiększone koszty działalności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Kradzież zwykła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F5F44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F5F44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Wina umyślna – 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66A816F2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Czysta strata finansowa - 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F5F44" w14:paraId="7A99632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7F5F44" w:rsidRPr="00F21AAC" w:rsidRDefault="007F5F44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OC za szkody wynikłe z przeniesienia chorób zakaźnych – 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7F5F44" w:rsidRDefault="007F5F44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21AAC" w14:paraId="5435F2E4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EEA4D3" w14:textId="7164ED6B" w:rsidR="00F21AAC" w:rsidRDefault="00F21AAC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35F231" w14:textId="74F1B4FE" w:rsidR="00F21AAC" w:rsidRPr="00F21AAC" w:rsidRDefault="00F21AAC" w:rsidP="007F5F4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OC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rzeczowe w nagrobkach, pomnikach itp. administrowanych lub zarządzanych przez Gminę Nysę lub jej jednostki organizacyjne, instytucje kultury bez względu na podstawę odpowiedzialności oraz przyczynę szkody (w tym spowodowaną  m.in. przez siłę wyższą)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91CD7" w14:textId="03F52573" w:rsidR="00F21AAC" w:rsidRDefault="00F21AAC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322F" w14:textId="77777777" w:rsidR="00F21AAC" w:rsidRDefault="00F21AAC" w:rsidP="007F5F4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79985589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675A0D" w14:textId="1DF0354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F6616A" w14:textId="2659CFEF" w:rsid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zasada słuszności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03FE4C" w14:textId="0FED55C4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5478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7CE40F77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16FC8" w14:textId="506F5B9F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8A1FBA" w14:textId="1E066AFB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OC stopniowe oddziaływanie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EFF4C4" w14:textId="7CC7DD2F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E702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48664AE8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985B08" w14:textId="2CAB0725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E936A5" w14:textId="0EF60D6A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OC dane osobowe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E231C9" w14:textId="71F37B3E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9754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1E5200B4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FDCD39" w14:textId="371E9B08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B6DE11" w14:textId="2265FAE0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interwencji ubocznej -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2349F" w14:textId="7BC88D0A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C11B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080514B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10C15C" w14:textId="0AA4D300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D6D7EF" w14:textId="5E559B85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podlimity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odpowiedzialności -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26F325" w14:textId="1B85D4E8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AAE14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625FC8F7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7305DD" w14:textId="35EC06FA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B49FB0" w14:textId="3726F0AB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przywrócenia sumy gwarancyjnej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5F09D1" w14:textId="2DE72EF8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598A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7D420B1B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A6C133" w14:textId="5F092E82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4EC927" w14:textId="2765B6CB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Klauzula odtworzenia sumy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8787F4" w14:textId="54E61BD0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6A9F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1AAC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4EE8F52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323172C2" w:rsidR="00F21AAC" w:rsidRPr="00F21AAC" w:rsidRDefault="00F21AAC" w:rsidP="00F21AA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odpowiedzialność cywilna oparta na zasadzie ryzyka za szkody </w:t>
            </w:r>
            <w:proofErr w:type="spellStart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F21AA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7B005C0F" w:rsidR="00F21AAC" w:rsidRDefault="00E12D2E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21AAC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F21AAC" w:rsidRDefault="00F21AAC" w:rsidP="00F21AAC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F21AAC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F21AAC" w:rsidRDefault="00F21AAC" w:rsidP="00F21AAC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F21AAC" w:rsidRDefault="00F21AAC" w:rsidP="00F21AAC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21AAC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33A1841A" w:rsidR="00F21AAC" w:rsidRDefault="00F21AAC" w:rsidP="00F21AAC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E12D2E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F21AAC" w:rsidRDefault="00F21AAC" w:rsidP="00F21AA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668CF3AB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="00867A59">
        <w:rPr>
          <w:rFonts w:asciiTheme="majorHAnsi" w:hAnsiTheme="majorHAnsi" w:cs="Calibri"/>
          <w:bCs/>
          <w:sz w:val="22"/>
          <w:szCs w:val="22"/>
        </w:rPr>
        <w:t xml:space="preserve"> ust. 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DDA115E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</w:t>
      </w:r>
      <w:r w:rsidR="0047211E">
        <w:rPr>
          <w:rFonts w:asciiTheme="majorHAnsi" w:hAnsiTheme="majorHAnsi"/>
          <w:sz w:val="22"/>
          <w:szCs w:val="22"/>
        </w:rPr>
        <w:t xml:space="preserve">                     </w:t>
      </w:r>
      <w:r w:rsidR="003905A7" w:rsidRPr="000F3E9B">
        <w:rPr>
          <w:rFonts w:asciiTheme="majorHAnsi" w:hAnsiTheme="majorHAnsi"/>
          <w:sz w:val="22"/>
          <w:szCs w:val="22"/>
        </w:rPr>
        <w:t xml:space="preserve">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47211E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47211E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5F0BC82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Zamawiając</w:t>
      </w:r>
      <w:r w:rsidR="000D1E14"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sectPr w:rsidR="00E93A1D" w:rsidRPr="000F3E9B" w:rsidSect="00A357C3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049" w14:textId="77777777" w:rsidR="00011877" w:rsidRDefault="00011877">
      <w:r>
        <w:separator/>
      </w:r>
    </w:p>
  </w:endnote>
  <w:endnote w:type="continuationSeparator" w:id="0">
    <w:p w14:paraId="7400A7A9" w14:textId="77777777" w:rsidR="00011877" w:rsidRDefault="00011877">
      <w:r>
        <w:continuationSeparator/>
      </w:r>
    </w:p>
  </w:endnote>
  <w:endnote w:type="continuationNotice" w:id="1">
    <w:p w14:paraId="4E2DA7FD" w14:textId="77777777" w:rsidR="00011877" w:rsidRDefault="00011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4487B" w:rsidRPr="00645119" w:rsidRDefault="0044487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22BE1">
      <w:rPr>
        <w:rFonts w:asciiTheme="majorHAnsi" w:hAnsiTheme="majorHAnsi" w:cs="Calibri"/>
        <w:noProof/>
        <w:sz w:val="20"/>
        <w:szCs w:val="20"/>
      </w:rPr>
      <w:t>39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DE7E" w14:textId="77777777" w:rsidR="00011877" w:rsidRDefault="00011877">
      <w:r>
        <w:separator/>
      </w:r>
    </w:p>
  </w:footnote>
  <w:footnote w:type="continuationSeparator" w:id="0">
    <w:p w14:paraId="7D0078AE" w14:textId="77777777" w:rsidR="00011877" w:rsidRDefault="00011877">
      <w:r>
        <w:continuationSeparator/>
      </w:r>
    </w:p>
  </w:footnote>
  <w:footnote w:type="continuationNotice" w:id="1">
    <w:p w14:paraId="47FA9727" w14:textId="77777777" w:rsidR="00011877" w:rsidRDefault="00011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44BC6324"/>
    <w:lvl w:ilvl="0" w:tplc="5E3446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7FD7439"/>
    <w:multiLevelType w:val="multilevel"/>
    <w:tmpl w:val="39FABE12"/>
    <w:lvl w:ilvl="0">
      <w:start w:val="14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3645859"/>
    <w:multiLevelType w:val="multilevel"/>
    <w:tmpl w:val="571C36E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7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8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0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8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3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6A1A40D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7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9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5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62955471">
    <w:abstractNumId w:val="177"/>
  </w:num>
  <w:num w:numId="2" w16cid:durableId="1162038276">
    <w:abstractNumId w:val="136"/>
  </w:num>
  <w:num w:numId="3" w16cid:durableId="797526736">
    <w:abstractNumId w:val="94"/>
  </w:num>
  <w:num w:numId="4" w16cid:durableId="27072809">
    <w:abstractNumId w:val="128"/>
  </w:num>
  <w:num w:numId="5" w16cid:durableId="1404716823">
    <w:abstractNumId w:val="86"/>
  </w:num>
  <w:num w:numId="6" w16cid:durableId="330182407">
    <w:abstractNumId w:val="61"/>
  </w:num>
  <w:num w:numId="7" w16cid:durableId="115174118">
    <w:abstractNumId w:val="186"/>
  </w:num>
  <w:num w:numId="8" w16cid:durableId="149293175">
    <w:abstractNumId w:val="174"/>
  </w:num>
  <w:num w:numId="9" w16cid:durableId="495073230">
    <w:abstractNumId w:val="144"/>
  </w:num>
  <w:num w:numId="10" w16cid:durableId="1429422027">
    <w:abstractNumId w:val="64"/>
  </w:num>
  <w:num w:numId="11" w16cid:durableId="2096779981">
    <w:abstractNumId w:val="58"/>
  </w:num>
  <w:num w:numId="12" w16cid:durableId="2105683681">
    <w:abstractNumId w:val="200"/>
  </w:num>
  <w:num w:numId="13" w16cid:durableId="833568625">
    <w:abstractNumId w:val="121"/>
  </w:num>
  <w:num w:numId="14" w16cid:durableId="207497250">
    <w:abstractNumId w:val="195"/>
  </w:num>
  <w:num w:numId="15" w16cid:durableId="1679040553">
    <w:abstractNumId w:val="59"/>
  </w:num>
  <w:num w:numId="16" w16cid:durableId="1668436321">
    <w:abstractNumId w:val="1"/>
  </w:num>
  <w:num w:numId="17" w16cid:durableId="1393992">
    <w:abstractNumId w:val="0"/>
  </w:num>
  <w:num w:numId="18" w16cid:durableId="1400713013">
    <w:abstractNumId w:val="184"/>
  </w:num>
  <w:num w:numId="19" w16cid:durableId="1629388504">
    <w:abstractNumId w:val="74"/>
  </w:num>
  <w:num w:numId="20" w16cid:durableId="840584535">
    <w:abstractNumId w:val="115"/>
  </w:num>
  <w:num w:numId="21" w16cid:durableId="1785810073">
    <w:abstractNumId w:val="189"/>
  </w:num>
  <w:num w:numId="22" w16cid:durableId="2135252194">
    <w:abstractNumId w:val="109"/>
  </w:num>
  <w:num w:numId="23" w16cid:durableId="1778407898">
    <w:abstractNumId w:val="171"/>
  </w:num>
  <w:num w:numId="24" w16cid:durableId="4160960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5116940">
    <w:abstractNumId w:val="117"/>
  </w:num>
  <w:num w:numId="26" w16cid:durableId="1748335616">
    <w:abstractNumId w:val="134"/>
  </w:num>
  <w:num w:numId="27" w16cid:durableId="297226540">
    <w:abstractNumId w:val="166"/>
  </w:num>
  <w:num w:numId="28" w16cid:durableId="159925741">
    <w:abstractNumId w:val="133"/>
  </w:num>
  <w:num w:numId="29" w16cid:durableId="1088968063">
    <w:abstractNumId w:val="87"/>
  </w:num>
  <w:num w:numId="30" w16cid:durableId="1731340289">
    <w:abstractNumId w:val="125"/>
  </w:num>
  <w:num w:numId="31" w16cid:durableId="1976645229">
    <w:abstractNumId w:val="185"/>
  </w:num>
  <w:num w:numId="32" w16cid:durableId="862722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082650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656782">
    <w:abstractNumId w:val="165"/>
  </w:num>
  <w:num w:numId="35" w16cid:durableId="66847630">
    <w:abstractNumId w:val="102"/>
  </w:num>
  <w:num w:numId="36" w16cid:durableId="511844909">
    <w:abstractNumId w:val="73"/>
  </w:num>
  <w:num w:numId="37" w16cid:durableId="1581715017">
    <w:abstractNumId w:val="138"/>
  </w:num>
  <w:num w:numId="38" w16cid:durableId="1970041462">
    <w:abstractNumId w:val="82"/>
  </w:num>
  <w:num w:numId="39" w16cid:durableId="1980064642">
    <w:abstractNumId w:val="40"/>
  </w:num>
  <w:num w:numId="40" w16cid:durableId="793140977">
    <w:abstractNumId w:val="148"/>
  </w:num>
  <w:num w:numId="41" w16cid:durableId="621347455">
    <w:abstractNumId w:val="176"/>
  </w:num>
  <w:num w:numId="42" w16cid:durableId="1450123953">
    <w:abstractNumId w:val="204"/>
  </w:num>
  <w:num w:numId="43" w16cid:durableId="918757290">
    <w:abstractNumId w:val="131"/>
  </w:num>
  <w:num w:numId="44" w16cid:durableId="2081056625">
    <w:abstractNumId w:val="190"/>
  </w:num>
  <w:num w:numId="45" w16cid:durableId="1822966535">
    <w:abstractNumId w:val="67"/>
  </w:num>
  <w:num w:numId="46" w16cid:durableId="1144741674">
    <w:abstractNumId w:val="116"/>
  </w:num>
  <w:num w:numId="47" w16cid:durableId="1278871701">
    <w:abstractNumId w:val="169"/>
  </w:num>
  <w:num w:numId="48" w16cid:durableId="2099207250">
    <w:abstractNumId w:val="181"/>
  </w:num>
  <w:num w:numId="49" w16cid:durableId="1994141516">
    <w:abstractNumId w:val="130"/>
  </w:num>
  <w:num w:numId="50" w16cid:durableId="712659895">
    <w:abstractNumId w:val="111"/>
  </w:num>
  <w:num w:numId="51" w16cid:durableId="496767789">
    <w:abstractNumId w:val="156"/>
  </w:num>
  <w:num w:numId="52" w16cid:durableId="872813514">
    <w:abstractNumId w:val="139"/>
  </w:num>
  <w:num w:numId="53" w16cid:durableId="1228690162">
    <w:abstractNumId w:val="80"/>
  </w:num>
  <w:num w:numId="54" w16cid:durableId="635724791">
    <w:abstractNumId w:val="180"/>
  </w:num>
  <w:num w:numId="55" w16cid:durableId="1569657260">
    <w:abstractNumId w:val="44"/>
  </w:num>
  <w:num w:numId="56" w16cid:durableId="1077706400">
    <w:abstractNumId w:val="56"/>
  </w:num>
  <w:num w:numId="57" w16cid:durableId="2047175833">
    <w:abstractNumId w:val="159"/>
  </w:num>
  <w:num w:numId="58" w16cid:durableId="1262956264">
    <w:abstractNumId w:val="119"/>
  </w:num>
  <w:num w:numId="59" w16cid:durableId="1487087064">
    <w:abstractNumId w:val="145"/>
  </w:num>
  <w:num w:numId="60" w16cid:durableId="1786079930">
    <w:abstractNumId w:val="172"/>
  </w:num>
  <w:num w:numId="61" w16cid:durableId="290744188">
    <w:abstractNumId w:val="85"/>
  </w:num>
  <w:num w:numId="62" w16cid:durableId="137888947">
    <w:abstractNumId w:val="167"/>
  </w:num>
  <w:num w:numId="63" w16cid:durableId="805004662">
    <w:abstractNumId w:val="91"/>
  </w:num>
  <w:num w:numId="64" w16cid:durableId="2018925315">
    <w:abstractNumId w:val="164"/>
  </w:num>
  <w:num w:numId="65" w16cid:durableId="1327896815">
    <w:abstractNumId w:val="135"/>
  </w:num>
  <w:num w:numId="66" w16cid:durableId="2108888884">
    <w:abstractNumId w:val="66"/>
  </w:num>
  <w:num w:numId="67" w16cid:durableId="68770971">
    <w:abstractNumId w:val="39"/>
  </w:num>
  <w:num w:numId="68" w16cid:durableId="508983159">
    <w:abstractNumId w:val="51"/>
  </w:num>
  <w:num w:numId="69" w16cid:durableId="151101975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83619955">
    <w:abstractNumId w:val="52"/>
  </w:num>
  <w:num w:numId="71" w16cid:durableId="637033766">
    <w:abstractNumId w:val="193"/>
  </w:num>
  <w:num w:numId="72" w16cid:durableId="2068146134">
    <w:abstractNumId w:val="45"/>
  </w:num>
  <w:num w:numId="73" w16cid:durableId="1840777447">
    <w:abstractNumId w:val="151"/>
  </w:num>
  <w:num w:numId="74" w16cid:durableId="315687654">
    <w:abstractNumId w:val="141"/>
  </w:num>
  <w:num w:numId="75" w16cid:durableId="1029187660">
    <w:abstractNumId w:val="205"/>
  </w:num>
  <w:num w:numId="76" w16cid:durableId="1956018452">
    <w:abstractNumId w:val="79"/>
  </w:num>
  <w:num w:numId="77" w16cid:durableId="1436903413">
    <w:abstractNumId w:val="68"/>
  </w:num>
  <w:num w:numId="78" w16cid:durableId="1426075107">
    <w:abstractNumId w:val="71"/>
  </w:num>
  <w:num w:numId="79" w16cid:durableId="331497529">
    <w:abstractNumId w:val="160"/>
  </w:num>
  <w:num w:numId="80" w16cid:durableId="953291564">
    <w:abstractNumId w:val="112"/>
  </w:num>
  <w:num w:numId="81" w16cid:durableId="1472793833">
    <w:abstractNumId w:val="199"/>
  </w:num>
  <w:num w:numId="82" w16cid:durableId="192305082">
    <w:abstractNumId w:val="110"/>
  </w:num>
  <w:num w:numId="83" w16cid:durableId="1349520490">
    <w:abstractNumId w:val="99"/>
  </w:num>
  <w:num w:numId="84" w16cid:durableId="1813987381">
    <w:abstractNumId w:val="170"/>
  </w:num>
  <w:num w:numId="85" w16cid:durableId="69548853">
    <w:abstractNumId w:val="202"/>
  </w:num>
  <w:num w:numId="86" w16cid:durableId="32466648">
    <w:abstractNumId w:val="65"/>
  </w:num>
  <w:num w:numId="87" w16cid:durableId="23756118">
    <w:abstractNumId w:val="42"/>
  </w:num>
  <w:num w:numId="88" w16cid:durableId="156314040">
    <w:abstractNumId w:val="95"/>
  </w:num>
  <w:num w:numId="89" w16cid:durableId="1944532079">
    <w:abstractNumId w:val="178"/>
  </w:num>
  <w:num w:numId="90" w16cid:durableId="649477009">
    <w:abstractNumId w:val="140"/>
  </w:num>
  <w:num w:numId="91" w16cid:durableId="255870258">
    <w:abstractNumId w:val="183"/>
  </w:num>
  <w:num w:numId="92" w16cid:durableId="732387475">
    <w:abstractNumId w:val="143"/>
  </w:num>
  <w:num w:numId="93" w16cid:durableId="1045904968">
    <w:abstractNumId w:val="48"/>
  </w:num>
  <w:num w:numId="94" w16cid:durableId="841510535">
    <w:abstractNumId w:val="192"/>
  </w:num>
  <w:num w:numId="95" w16cid:durableId="1350258092">
    <w:abstractNumId w:val="175"/>
  </w:num>
  <w:num w:numId="96" w16cid:durableId="2004895518">
    <w:abstractNumId w:val="76"/>
  </w:num>
  <w:num w:numId="97" w16cid:durableId="1155804832">
    <w:abstractNumId w:val="188"/>
  </w:num>
  <w:num w:numId="98" w16cid:durableId="548494718">
    <w:abstractNumId w:val="70"/>
  </w:num>
  <w:num w:numId="99" w16cid:durableId="1038704558">
    <w:abstractNumId w:val="168"/>
  </w:num>
  <w:num w:numId="100" w16cid:durableId="1886138490">
    <w:abstractNumId w:val="46"/>
  </w:num>
  <w:num w:numId="101" w16cid:durableId="1352873329">
    <w:abstractNumId w:val="201"/>
  </w:num>
  <w:num w:numId="102" w16cid:durableId="1506483172">
    <w:abstractNumId w:val="54"/>
  </w:num>
  <w:num w:numId="103" w16cid:durableId="785927820">
    <w:abstractNumId w:val="137"/>
  </w:num>
  <w:num w:numId="104" w16cid:durableId="1394505635">
    <w:abstractNumId w:val="55"/>
  </w:num>
  <w:num w:numId="105" w16cid:durableId="1353259828">
    <w:abstractNumId w:val="53"/>
  </w:num>
  <w:num w:numId="106" w16cid:durableId="978532358">
    <w:abstractNumId w:val="98"/>
  </w:num>
  <w:num w:numId="107" w16cid:durableId="967199204">
    <w:abstractNumId w:val="203"/>
  </w:num>
  <w:num w:numId="108" w16cid:durableId="2059162622">
    <w:abstractNumId w:val="105"/>
  </w:num>
  <w:num w:numId="109" w16cid:durableId="773942504">
    <w:abstractNumId w:val="50"/>
  </w:num>
  <w:num w:numId="110" w16cid:durableId="1197163387">
    <w:abstractNumId w:val="49"/>
  </w:num>
  <w:num w:numId="111" w16cid:durableId="1346977681">
    <w:abstractNumId w:val="101"/>
  </w:num>
  <w:num w:numId="112" w16cid:durableId="1715081959">
    <w:abstractNumId w:val="77"/>
  </w:num>
  <w:num w:numId="113" w16cid:durableId="173961007">
    <w:abstractNumId w:val="127"/>
  </w:num>
  <w:num w:numId="114" w16cid:durableId="1746225619">
    <w:abstractNumId w:val="126"/>
  </w:num>
  <w:num w:numId="115" w16cid:durableId="183714241">
    <w:abstractNumId w:val="106"/>
  </w:num>
  <w:num w:numId="116" w16cid:durableId="1523010309">
    <w:abstractNumId w:val="132"/>
  </w:num>
  <w:num w:numId="117" w16cid:durableId="1902641973">
    <w:abstractNumId w:val="142"/>
  </w:num>
  <w:num w:numId="118" w16cid:durableId="156560834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075667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96275626">
    <w:abstractNumId w:val="196"/>
  </w:num>
  <w:num w:numId="121" w16cid:durableId="1335106561">
    <w:abstractNumId w:val="198"/>
  </w:num>
  <w:num w:numId="122" w16cid:durableId="528228795">
    <w:abstractNumId w:val="88"/>
  </w:num>
  <w:num w:numId="123" w16cid:durableId="947278977">
    <w:abstractNumId w:val="92"/>
  </w:num>
  <w:num w:numId="124" w16cid:durableId="1967468224">
    <w:abstractNumId w:val="75"/>
  </w:num>
  <w:num w:numId="125" w16cid:durableId="6005277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10025703">
    <w:abstractNumId w:val="93"/>
  </w:num>
  <w:num w:numId="127" w16cid:durableId="1747612433">
    <w:abstractNumId w:val="78"/>
  </w:num>
  <w:num w:numId="128" w16cid:durableId="213139051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0736950">
    <w:abstractNumId w:val="81"/>
  </w:num>
  <w:num w:numId="130" w16cid:durableId="1472794522">
    <w:abstractNumId w:val="114"/>
  </w:num>
  <w:num w:numId="131" w16cid:durableId="1287587249">
    <w:abstractNumId w:val="47"/>
  </w:num>
  <w:num w:numId="132" w16cid:durableId="1689672049">
    <w:abstractNumId w:val="57"/>
  </w:num>
  <w:num w:numId="133" w16cid:durableId="726608865">
    <w:abstractNumId w:val="104"/>
  </w:num>
  <w:num w:numId="134" w16cid:durableId="2147314930">
    <w:abstractNumId w:val="100"/>
  </w:num>
  <w:num w:numId="135" w16cid:durableId="458453064">
    <w:abstractNumId w:val="108"/>
  </w:num>
  <w:num w:numId="136" w16cid:durableId="197818363">
    <w:abstractNumId w:val="158"/>
  </w:num>
  <w:num w:numId="137" w16cid:durableId="1077216600">
    <w:abstractNumId w:val="84"/>
  </w:num>
  <w:num w:numId="138" w16cid:durableId="1957634367">
    <w:abstractNumId w:val="187"/>
  </w:num>
  <w:num w:numId="139" w16cid:durableId="1795322477">
    <w:abstractNumId w:val="113"/>
  </w:num>
  <w:num w:numId="140" w16cid:durableId="559483428">
    <w:abstractNumId w:val="129"/>
  </w:num>
  <w:num w:numId="141" w16cid:durableId="116721342">
    <w:abstractNumId w:val="153"/>
  </w:num>
  <w:num w:numId="142" w16cid:durableId="1286887784">
    <w:abstractNumId w:val="122"/>
  </w:num>
  <w:num w:numId="143" w16cid:durableId="397946907">
    <w:abstractNumId w:val="173"/>
  </w:num>
  <w:num w:numId="144" w16cid:durableId="2068335514">
    <w:abstractNumId w:val="149"/>
  </w:num>
  <w:num w:numId="145" w16cid:durableId="102962544">
    <w:abstractNumId w:val="154"/>
  </w:num>
  <w:num w:numId="146" w16cid:durableId="847598693">
    <w:abstractNumId w:val="90"/>
  </w:num>
  <w:num w:numId="147" w16cid:durableId="269549764">
    <w:abstractNumId w:val="62"/>
  </w:num>
  <w:num w:numId="148" w16cid:durableId="496384775">
    <w:abstractNumId w:val="124"/>
  </w:num>
  <w:num w:numId="149" w16cid:durableId="835537232">
    <w:abstractNumId w:val="103"/>
  </w:num>
  <w:num w:numId="150" w16cid:durableId="1391660140">
    <w:abstractNumId w:val="162"/>
  </w:num>
  <w:num w:numId="151" w16cid:durableId="242302185">
    <w:abstractNumId w:val="123"/>
  </w:num>
  <w:num w:numId="152" w16cid:durableId="910895381">
    <w:abstractNumId w:val="43"/>
  </w:num>
  <w:num w:numId="153" w16cid:durableId="39791519">
    <w:abstractNumId w:val="182"/>
  </w:num>
  <w:num w:numId="154" w16cid:durableId="144276427">
    <w:abstractNumId w:val="118"/>
  </w:num>
  <w:num w:numId="155" w16cid:durableId="1487241181">
    <w:abstractNumId w:val="147"/>
  </w:num>
  <w:num w:numId="156" w16cid:durableId="1442265261">
    <w:abstractNumId w:val="197"/>
  </w:num>
  <w:num w:numId="157" w16cid:durableId="559437415">
    <w:abstractNumId w:val="155"/>
  </w:num>
  <w:num w:numId="158" w16cid:durableId="2125341372">
    <w:abstractNumId w:val="72"/>
  </w:num>
  <w:num w:numId="159" w16cid:durableId="1954744005">
    <w:abstractNumId w:val="10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877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62C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467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2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37C9E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2FA5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87ABD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78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257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344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2E4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54F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62C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7B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11E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BCE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4F6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B16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7C0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02D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BF1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38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32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44E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5C4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151"/>
    <w:rsid w:val="007526D3"/>
    <w:rsid w:val="007526F5"/>
    <w:rsid w:val="0075297A"/>
    <w:rsid w:val="00752BBC"/>
    <w:rsid w:val="00752CE6"/>
    <w:rsid w:val="00753032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08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6D00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5F92"/>
    <w:rsid w:val="007A6328"/>
    <w:rsid w:val="007A64C0"/>
    <w:rsid w:val="007A68CC"/>
    <w:rsid w:val="007A6BD6"/>
    <w:rsid w:val="007A6CF5"/>
    <w:rsid w:val="007A6D28"/>
    <w:rsid w:val="007A72D6"/>
    <w:rsid w:val="007A73C4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4A0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400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44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E8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A59"/>
    <w:rsid w:val="00867B87"/>
    <w:rsid w:val="00867E0A"/>
    <w:rsid w:val="00867FBA"/>
    <w:rsid w:val="0087002F"/>
    <w:rsid w:val="00870244"/>
    <w:rsid w:val="00870976"/>
    <w:rsid w:val="00870B16"/>
    <w:rsid w:val="00870CFB"/>
    <w:rsid w:val="00871495"/>
    <w:rsid w:val="008714C1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4F37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1CA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C71"/>
    <w:rsid w:val="00926D06"/>
    <w:rsid w:val="0092713B"/>
    <w:rsid w:val="00927498"/>
    <w:rsid w:val="009278E0"/>
    <w:rsid w:val="00927A12"/>
    <w:rsid w:val="00927B71"/>
    <w:rsid w:val="00927E7E"/>
    <w:rsid w:val="0093006A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C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302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4BE2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2FFE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839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5E3"/>
    <w:rsid w:val="00A30C57"/>
    <w:rsid w:val="00A30F8A"/>
    <w:rsid w:val="00A3123B"/>
    <w:rsid w:val="00A3124E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7C3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67FE1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D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9F5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2BE1"/>
    <w:rsid w:val="00B22F5C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54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007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2C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AE3"/>
    <w:rsid w:val="00C02FA0"/>
    <w:rsid w:val="00C0328E"/>
    <w:rsid w:val="00C036A9"/>
    <w:rsid w:val="00C03852"/>
    <w:rsid w:val="00C03C88"/>
    <w:rsid w:val="00C04272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17D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6FC6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74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4FE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7C7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16C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AD2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2D2E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5E99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2D9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55D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C3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7D5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AAC"/>
    <w:rsid w:val="00F21CDC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815"/>
    <w:rsid w:val="00F57BF7"/>
    <w:rsid w:val="00F57F4A"/>
    <w:rsid w:val="00F60185"/>
    <w:rsid w:val="00F6033E"/>
    <w:rsid w:val="00F60490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4BB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BA6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5214F6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5214F6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487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5F92"/>
  </w:style>
  <w:style w:type="character" w:styleId="Nierozpoznanawzmianka">
    <w:name w:val="Unresolved Mention"/>
    <w:basedOn w:val="Domylnaczcionkaakapitu"/>
    <w:uiPriority w:val="99"/>
    <w:semiHidden/>
    <w:unhideWhenUsed/>
    <w:rsid w:val="00C0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CB9B-24D6-4267-B4D2-46D781B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3</cp:revision>
  <cp:lastPrinted>2020-02-04T07:31:00Z</cp:lastPrinted>
  <dcterms:created xsi:type="dcterms:W3CDTF">2023-11-10T13:17:00Z</dcterms:created>
  <dcterms:modified xsi:type="dcterms:W3CDTF">2023-11-10T13:18:00Z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