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E97B" w14:textId="77777777" w:rsidR="005F668D" w:rsidRPr="00686003" w:rsidRDefault="00EB6F00">
      <w:pPr>
        <w:jc w:val="center"/>
        <w:rPr>
          <w:b/>
          <w:bCs/>
          <w:sz w:val="40"/>
          <w:szCs w:val="40"/>
        </w:rPr>
      </w:pPr>
      <w:r w:rsidRPr="00686003">
        <w:rPr>
          <w:b/>
          <w:bCs/>
          <w:sz w:val="40"/>
          <w:szCs w:val="40"/>
        </w:rPr>
        <w:t>ZARZĄ</w:t>
      </w:r>
      <w:r w:rsidRPr="00686003">
        <w:rPr>
          <w:b/>
          <w:bCs/>
          <w:sz w:val="40"/>
          <w:szCs w:val="40"/>
          <w:lang w:val="da-DK"/>
        </w:rPr>
        <w:t>D D</w:t>
      </w:r>
      <w:bookmarkStart w:id="0" w:name="_Hlk73090385"/>
      <w:r w:rsidRPr="00686003">
        <w:rPr>
          <w:b/>
          <w:bCs/>
          <w:sz w:val="40"/>
          <w:szCs w:val="40"/>
          <w:lang w:val="da-DK"/>
        </w:rPr>
        <w:t>R</w:t>
      </w:r>
      <w:r w:rsidRPr="00686003">
        <w:rPr>
          <w:b/>
          <w:bCs/>
          <w:sz w:val="40"/>
          <w:szCs w:val="40"/>
        </w:rPr>
        <w:t>ÓG POWIATOWYCH</w:t>
      </w:r>
    </w:p>
    <w:p w14:paraId="4A3F049A" w14:textId="77777777" w:rsidR="005F668D" w:rsidRPr="00686003" w:rsidRDefault="00EB6F00">
      <w:pPr>
        <w:jc w:val="center"/>
        <w:rPr>
          <w:b/>
          <w:bCs/>
          <w:sz w:val="40"/>
          <w:szCs w:val="40"/>
        </w:rPr>
      </w:pPr>
      <w:r w:rsidRPr="00686003">
        <w:rPr>
          <w:b/>
          <w:bCs/>
          <w:sz w:val="40"/>
          <w:szCs w:val="40"/>
          <w:lang w:val="de-DE"/>
        </w:rPr>
        <w:t>w KARTUZACH</w:t>
      </w:r>
    </w:p>
    <w:p w14:paraId="6EA05797" w14:textId="77777777" w:rsidR="005F668D" w:rsidRPr="00A239F2" w:rsidRDefault="00EB6F00">
      <w:pPr>
        <w:jc w:val="center"/>
        <w:rPr>
          <w:sz w:val="28"/>
          <w:szCs w:val="28"/>
        </w:rPr>
      </w:pPr>
      <w:r w:rsidRPr="00A239F2">
        <w:rPr>
          <w:sz w:val="28"/>
          <w:szCs w:val="28"/>
        </w:rPr>
        <w:t>ul. Gdańska 26, 83-300 Kartuzy</w:t>
      </w:r>
    </w:p>
    <w:p w14:paraId="184D3F48" w14:textId="77777777" w:rsidR="005F668D" w:rsidRPr="00A239F2" w:rsidRDefault="00EB6F00">
      <w:pPr>
        <w:jc w:val="center"/>
        <w:rPr>
          <w:sz w:val="28"/>
          <w:szCs w:val="28"/>
        </w:rPr>
      </w:pPr>
      <w:r w:rsidRPr="00A239F2">
        <w:rPr>
          <w:sz w:val="28"/>
          <w:szCs w:val="28"/>
        </w:rPr>
        <w:t>tel.: (58) 681-07-15/16, fax: (58) 681-15-22</w:t>
      </w:r>
    </w:p>
    <w:p w14:paraId="668177B5" w14:textId="77777777" w:rsidR="005F668D" w:rsidRPr="00A239F2" w:rsidRDefault="005F668D">
      <w:pPr>
        <w:rPr>
          <w:sz w:val="22"/>
          <w:szCs w:val="22"/>
        </w:rPr>
      </w:pPr>
    </w:p>
    <w:p w14:paraId="0FDA50B2" w14:textId="77777777" w:rsidR="005F668D" w:rsidRPr="00A239F2" w:rsidRDefault="005F668D">
      <w:pPr>
        <w:rPr>
          <w:sz w:val="22"/>
          <w:szCs w:val="22"/>
        </w:rPr>
      </w:pPr>
    </w:p>
    <w:p w14:paraId="45566C65" w14:textId="77777777" w:rsidR="005F668D" w:rsidRPr="00A239F2" w:rsidRDefault="005F668D">
      <w:pPr>
        <w:rPr>
          <w:sz w:val="22"/>
          <w:szCs w:val="22"/>
        </w:rPr>
      </w:pPr>
    </w:p>
    <w:p w14:paraId="1F892D38" w14:textId="77777777" w:rsidR="005F668D" w:rsidRPr="00A239F2" w:rsidRDefault="005F668D">
      <w:pPr>
        <w:rPr>
          <w:sz w:val="22"/>
          <w:szCs w:val="22"/>
        </w:rPr>
      </w:pPr>
    </w:p>
    <w:p w14:paraId="6C987E9B" w14:textId="77777777" w:rsidR="005F668D" w:rsidRPr="00686003" w:rsidRDefault="00EB6F00">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r w:rsidRPr="00686003">
        <w:rPr>
          <w:b/>
          <w:bCs/>
          <w:sz w:val="32"/>
          <w:szCs w:val="30"/>
        </w:rPr>
        <w:t>SPECYFIKACJA WARUNKÓW ZAMÓWIENIA (SWZ)</w:t>
      </w:r>
    </w:p>
    <w:p w14:paraId="313DE22B" w14:textId="77777777" w:rsidR="005F668D" w:rsidRPr="00A239F2" w:rsidRDefault="005F668D">
      <w:pPr>
        <w:pBdr>
          <w:top w:val="single" w:sz="4" w:space="0" w:color="000000"/>
          <w:left w:val="single" w:sz="4" w:space="0" w:color="000000"/>
          <w:bottom w:val="single" w:sz="4" w:space="0" w:color="000000"/>
          <w:right w:val="single" w:sz="4" w:space="0" w:color="000000"/>
        </w:pBdr>
        <w:shd w:val="clear" w:color="auto" w:fill="D9D9D9"/>
        <w:jc w:val="center"/>
        <w:rPr>
          <w:sz w:val="28"/>
          <w:szCs w:val="28"/>
        </w:rPr>
      </w:pPr>
    </w:p>
    <w:p w14:paraId="2E1A47CA" w14:textId="15D17FA0" w:rsidR="005F668D" w:rsidRPr="00A239F2" w:rsidRDefault="00EB6F00">
      <w:pPr>
        <w:pBdr>
          <w:top w:val="single" w:sz="4" w:space="0" w:color="000000"/>
          <w:left w:val="single" w:sz="4" w:space="0" w:color="000000"/>
          <w:bottom w:val="single" w:sz="4" w:space="0" w:color="000000"/>
          <w:right w:val="single" w:sz="4" w:space="0" w:color="000000"/>
        </w:pBdr>
        <w:shd w:val="clear" w:color="auto" w:fill="D9D9D9"/>
        <w:jc w:val="center"/>
        <w:rPr>
          <w:sz w:val="28"/>
          <w:szCs w:val="28"/>
        </w:rPr>
      </w:pPr>
      <w:r w:rsidRPr="00A239F2">
        <w:rPr>
          <w:sz w:val="28"/>
          <w:szCs w:val="28"/>
        </w:rPr>
        <w:t xml:space="preserve">w postępowaniu o udzielnie </w:t>
      </w:r>
      <w:proofErr w:type="spellStart"/>
      <w:r w:rsidRPr="00A239F2">
        <w:rPr>
          <w:sz w:val="28"/>
          <w:szCs w:val="28"/>
        </w:rPr>
        <w:t>zam</w:t>
      </w:r>
      <w:r w:rsidRPr="00A239F2">
        <w:rPr>
          <w:sz w:val="28"/>
          <w:szCs w:val="28"/>
          <w:lang w:val="es-ES_tradnl"/>
        </w:rPr>
        <w:t>ó</w:t>
      </w:r>
      <w:r w:rsidRPr="00A239F2">
        <w:rPr>
          <w:sz w:val="28"/>
          <w:szCs w:val="28"/>
        </w:rPr>
        <w:t>wienia</w:t>
      </w:r>
      <w:proofErr w:type="spellEnd"/>
      <w:r w:rsidRPr="00A239F2">
        <w:rPr>
          <w:sz w:val="28"/>
          <w:szCs w:val="28"/>
        </w:rPr>
        <w:t xml:space="preserve"> publicznego prowadzonego w trybie podstawowym bez negocjacji pn</w:t>
      </w:r>
      <w:r w:rsidR="00E73490" w:rsidRPr="00A239F2">
        <w:rPr>
          <w:sz w:val="28"/>
          <w:szCs w:val="28"/>
        </w:rPr>
        <w:t>.</w:t>
      </w:r>
      <w:r w:rsidRPr="00A239F2">
        <w:rPr>
          <w:sz w:val="28"/>
          <w:szCs w:val="28"/>
        </w:rPr>
        <w:t>:</w:t>
      </w:r>
    </w:p>
    <w:p w14:paraId="4140E4C1" w14:textId="77777777" w:rsidR="005F668D" w:rsidRPr="00A239F2" w:rsidRDefault="005F668D">
      <w:pPr>
        <w:pBdr>
          <w:top w:val="single" w:sz="4" w:space="0" w:color="000000"/>
          <w:left w:val="single" w:sz="4" w:space="0" w:color="000000"/>
          <w:bottom w:val="single" w:sz="4" w:space="0" w:color="000000"/>
          <w:right w:val="single" w:sz="4" w:space="0" w:color="000000"/>
        </w:pBdr>
        <w:shd w:val="clear" w:color="auto" w:fill="D9D9D9"/>
        <w:jc w:val="center"/>
        <w:rPr>
          <w:sz w:val="28"/>
          <w:szCs w:val="28"/>
        </w:rPr>
      </w:pPr>
    </w:p>
    <w:p w14:paraId="719487D1" w14:textId="77777777" w:rsidR="005F668D" w:rsidRPr="00A239F2" w:rsidRDefault="005F668D">
      <w:pPr>
        <w:pBdr>
          <w:top w:val="single" w:sz="4" w:space="0" w:color="000000"/>
          <w:left w:val="single" w:sz="4" w:space="0" w:color="000000"/>
          <w:bottom w:val="single" w:sz="4" w:space="0" w:color="000000"/>
          <w:right w:val="single" w:sz="4" w:space="0" w:color="000000"/>
        </w:pBdr>
        <w:shd w:val="clear" w:color="auto" w:fill="D9D9D9"/>
        <w:jc w:val="center"/>
        <w:rPr>
          <w:sz w:val="28"/>
          <w:szCs w:val="28"/>
        </w:rPr>
      </w:pPr>
    </w:p>
    <w:p w14:paraId="39B32411" w14:textId="77777777" w:rsidR="00A34129" w:rsidRDefault="00A34129" w:rsidP="00A34129">
      <w:pPr>
        <w:pBdr>
          <w:top w:val="single" w:sz="4" w:space="0" w:color="000000"/>
          <w:left w:val="single" w:sz="4" w:space="0" w:color="000000"/>
          <w:bottom w:val="single" w:sz="4" w:space="0" w:color="000000"/>
          <w:right w:val="single" w:sz="4" w:space="0" w:color="000000"/>
        </w:pBdr>
        <w:shd w:val="clear" w:color="auto" w:fill="D9D9D9"/>
        <w:jc w:val="center"/>
        <w:rPr>
          <w:rFonts w:cs="Times New Roman"/>
          <w:b/>
          <w:bCs/>
          <w:sz w:val="32"/>
          <w:szCs w:val="32"/>
        </w:rPr>
      </w:pPr>
      <w:bookmarkStart w:id="1" w:name="_Hlk2156268"/>
      <w:bookmarkStart w:id="2" w:name="_Hlk82162329"/>
    </w:p>
    <w:p w14:paraId="5B3A97F7" w14:textId="2DBF54BF" w:rsidR="00A34129" w:rsidRPr="00A34129" w:rsidRDefault="00A34129" w:rsidP="00A34129">
      <w:pPr>
        <w:pBdr>
          <w:top w:val="single" w:sz="4" w:space="0" w:color="000000"/>
          <w:left w:val="single" w:sz="4" w:space="0" w:color="000000"/>
          <w:bottom w:val="single" w:sz="4" w:space="0" w:color="000000"/>
          <w:right w:val="single" w:sz="4" w:space="0" w:color="000000"/>
        </w:pBdr>
        <w:shd w:val="clear" w:color="auto" w:fill="D9D9D9"/>
        <w:jc w:val="center"/>
        <w:rPr>
          <w:rFonts w:cs="Times New Roman"/>
          <w:b/>
          <w:bCs/>
          <w:sz w:val="32"/>
          <w:szCs w:val="32"/>
        </w:rPr>
      </w:pPr>
      <w:bookmarkStart w:id="3" w:name="_Hlk92711044"/>
      <w:bookmarkStart w:id="4" w:name="_Hlk156978854"/>
      <w:r>
        <w:rPr>
          <w:rFonts w:cs="Times New Roman"/>
          <w:b/>
          <w:bCs/>
          <w:sz w:val="32"/>
          <w:szCs w:val="32"/>
        </w:rPr>
        <w:t>U</w:t>
      </w:r>
      <w:r w:rsidRPr="00A34129">
        <w:rPr>
          <w:rFonts w:cs="Times New Roman"/>
          <w:b/>
          <w:bCs/>
          <w:sz w:val="32"/>
          <w:szCs w:val="32"/>
        </w:rPr>
        <w:t>trzymanie zieleni przydrożnej w ciągu dróg powiatowych będących w zarządzie Zarządu Dróg Powiatowych w Kartuzach</w:t>
      </w:r>
      <w:bookmarkEnd w:id="1"/>
      <w:bookmarkEnd w:id="3"/>
      <w:r w:rsidR="00377D5F">
        <w:rPr>
          <w:rFonts w:cs="Times New Roman"/>
          <w:b/>
          <w:bCs/>
          <w:sz w:val="32"/>
          <w:szCs w:val="32"/>
        </w:rPr>
        <w:t xml:space="preserve"> poprzez wykonanie cięć pielęgnacyjnych koron drzew</w:t>
      </w:r>
      <w:bookmarkEnd w:id="4"/>
      <w:r w:rsidRPr="00A34129">
        <w:rPr>
          <w:rFonts w:cs="Times New Roman"/>
          <w:b/>
          <w:bCs/>
          <w:sz w:val="32"/>
          <w:szCs w:val="32"/>
        </w:rPr>
        <w:t>.</w:t>
      </w:r>
    </w:p>
    <w:bookmarkEnd w:id="2"/>
    <w:p w14:paraId="790B939A" w14:textId="2124DE3C" w:rsidR="005F668D" w:rsidRPr="00D7090D" w:rsidRDefault="005F668D">
      <w:pPr>
        <w:pBdr>
          <w:top w:val="single" w:sz="4" w:space="0" w:color="000000"/>
          <w:left w:val="single" w:sz="4" w:space="0" w:color="000000"/>
          <w:bottom w:val="single" w:sz="4" w:space="0" w:color="000000"/>
          <w:right w:val="single" w:sz="4" w:space="0" w:color="000000"/>
        </w:pBdr>
        <w:shd w:val="clear" w:color="auto" w:fill="D9D9D9"/>
        <w:jc w:val="center"/>
        <w:rPr>
          <w:rFonts w:cs="Times New Roman"/>
          <w:b/>
          <w:bCs/>
          <w:sz w:val="32"/>
          <w:szCs w:val="32"/>
        </w:rPr>
      </w:pPr>
    </w:p>
    <w:p w14:paraId="23C9FE97" w14:textId="77777777" w:rsidR="00D7090D" w:rsidRPr="00A239F2" w:rsidRDefault="00D7090D">
      <w:pPr>
        <w:pBdr>
          <w:top w:val="single" w:sz="4" w:space="0" w:color="000000"/>
          <w:left w:val="single" w:sz="4" w:space="0" w:color="000000"/>
          <w:bottom w:val="single" w:sz="4" w:space="0" w:color="000000"/>
          <w:right w:val="single" w:sz="4" w:space="0" w:color="000000"/>
        </w:pBdr>
        <w:shd w:val="clear" w:color="auto" w:fill="D9D9D9"/>
        <w:jc w:val="center"/>
        <w:rPr>
          <w:sz w:val="28"/>
          <w:szCs w:val="28"/>
        </w:rPr>
      </w:pPr>
    </w:p>
    <w:p w14:paraId="1FD1A308" w14:textId="77777777" w:rsidR="005F668D" w:rsidRPr="00A239F2" w:rsidRDefault="005F668D"/>
    <w:p w14:paraId="48683BCD" w14:textId="77777777" w:rsidR="005F668D" w:rsidRPr="00A239F2" w:rsidRDefault="00EB6F00">
      <w:pPr>
        <w:rPr>
          <w:color w:val="FF0000"/>
          <w:sz w:val="20"/>
          <w:szCs w:val="20"/>
          <w:u w:color="FF0000"/>
        </w:rPr>
      </w:pPr>
      <w:r w:rsidRPr="00A239F2">
        <w:rPr>
          <w:color w:val="FF0000"/>
          <w:sz w:val="20"/>
          <w:szCs w:val="20"/>
          <w:u w:color="FF0000"/>
        </w:rPr>
        <w:t xml:space="preserve">        </w:t>
      </w:r>
    </w:p>
    <w:p w14:paraId="61CB15C4" w14:textId="77777777" w:rsidR="005F668D" w:rsidRPr="00686003" w:rsidRDefault="00EB6F00">
      <w:pPr>
        <w:jc w:val="center"/>
        <w:rPr>
          <w:b/>
          <w:bCs/>
        </w:rPr>
      </w:pPr>
      <w:r w:rsidRPr="00686003">
        <w:rPr>
          <w:rStyle w:val="tekstdokbold"/>
        </w:rPr>
        <w:t>Adres strony internetowej prowadzonego postępowania:</w:t>
      </w:r>
      <w:r w:rsidRPr="00686003">
        <w:rPr>
          <w:b/>
          <w:bCs/>
        </w:rPr>
        <w:t xml:space="preserve"> </w:t>
      </w:r>
      <w:hyperlink r:id="rId8" w:history="1">
        <w:r w:rsidRPr="00686003">
          <w:rPr>
            <w:rStyle w:val="Hyperlink0"/>
            <w:rFonts w:eastAsia="Arial Unicode MS"/>
          </w:rPr>
          <w:t>https://platformazakupowa.pl/pn/zdp_kartuzy</w:t>
        </w:r>
      </w:hyperlink>
    </w:p>
    <w:p w14:paraId="470EE86E" w14:textId="77777777" w:rsidR="005F668D" w:rsidRPr="00686003" w:rsidRDefault="005F668D">
      <w:pPr>
        <w:jc w:val="both"/>
        <w:rPr>
          <w:rStyle w:val="Brak"/>
          <w:b/>
          <w:bCs/>
          <w:color w:val="FFFFFF"/>
          <w:sz w:val="14"/>
          <w:szCs w:val="14"/>
          <w:u w:color="FFFFFF"/>
        </w:rPr>
      </w:pPr>
    </w:p>
    <w:p w14:paraId="21F790D7" w14:textId="77777777" w:rsidR="005F668D" w:rsidRPr="00686003" w:rsidRDefault="00EB6F00">
      <w:pPr>
        <w:jc w:val="both"/>
        <w:rPr>
          <w:b/>
          <w:bCs/>
        </w:rPr>
      </w:pPr>
      <w:r w:rsidRPr="00686003">
        <w:rPr>
          <w:rStyle w:val="Brak"/>
          <w:b/>
          <w:bCs/>
          <w:color w:val="FFFFFF"/>
          <w:u w:color="FFFFFF"/>
        </w:rPr>
        <w:t xml:space="preserve">Na tej stronie udostępniane </w:t>
      </w:r>
    </w:p>
    <w:p w14:paraId="081D3CC0" w14:textId="77777777" w:rsidR="005F668D" w:rsidRPr="00686003" w:rsidRDefault="005F668D" w:rsidP="00090DB6">
      <w:pPr>
        <w:rPr>
          <w:rStyle w:val="Brak"/>
          <w:b/>
          <w:bCs/>
          <w:sz w:val="32"/>
          <w:szCs w:val="32"/>
        </w:rPr>
      </w:pPr>
    </w:p>
    <w:p w14:paraId="549E3C78" w14:textId="48A40694" w:rsidR="00CF5B99" w:rsidRPr="00686003" w:rsidRDefault="00EB6F00" w:rsidP="00CF5B99">
      <w:pPr>
        <w:rPr>
          <w:rStyle w:val="tekstdokbold"/>
        </w:rPr>
      </w:pPr>
      <w:r w:rsidRPr="00686003">
        <w:rPr>
          <w:rStyle w:val="tekstdokbold"/>
        </w:rPr>
        <w:t>Oznaczenie postępowania: ZDP4.2</w:t>
      </w:r>
      <w:r w:rsidR="00561428">
        <w:rPr>
          <w:rStyle w:val="tekstdokbold"/>
        </w:rPr>
        <w:t>6.02.2</w:t>
      </w:r>
      <w:r w:rsidRPr="00686003">
        <w:rPr>
          <w:rStyle w:val="tekstdokbold"/>
        </w:rPr>
        <w:t>.202</w:t>
      </w:r>
      <w:r w:rsidR="00561428">
        <w:rPr>
          <w:rStyle w:val="tekstdokbold"/>
        </w:rPr>
        <w:t>4</w:t>
      </w:r>
      <w:r w:rsidR="00935B63" w:rsidRPr="00686003">
        <w:rPr>
          <w:rStyle w:val="tekstdokbold"/>
        </w:rPr>
        <w:t>.S</w:t>
      </w:r>
      <w:r w:rsidR="00D7090D">
        <w:rPr>
          <w:rStyle w:val="tekstdokbold"/>
        </w:rPr>
        <w:t>P</w:t>
      </w:r>
      <w:r w:rsidR="00935B63" w:rsidRPr="00686003">
        <w:rPr>
          <w:rStyle w:val="tekstdokbold"/>
        </w:rPr>
        <w:t xml:space="preserve"> </w:t>
      </w:r>
    </w:p>
    <w:p w14:paraId="11AE3786" w14:textId="77777777" w:rsidR="00CF5B99" w:rsidRPr="00A239F2" w:rsidRDefault="00CF5B99" w:rsidP="00CF5B99">
      <w:pPr>
        <w:rPr>
          <w:rStyle w:val="tekstdokbold"/>
          <w:b w:val="0"/>
          <w:bCs w:val="0"/>
        </w:rPr>
      </w:pPr>
    </w:p>
    <w:p w14:paraId="5C0FD2B6" w14:textId="1D1D93DC" w:rsidR="00CF5B99" w:rsidRPr="00A239F2" w:rsidRDefault="00CF5B99" w:rsidP="00CF5B99">
      <w:pPr>
        <w:rPr>
          <w:rStyle w:val="tekstdokbold"/>
          <w:b w:val="0"/>
          <w:bCs w:val="0"/>
        </w:rPr>
      </w:pPr>
    </w:p>
    <w:p w14:paraId="12BE2249" w14:textId="23360950" w:rsidR="00CF5B99" w:rsidRPr="00A239F2" w:rsidRDefault="00CF5B99" w:rsidP="00CF5B99">
      <w:pPr>
        <w:rPr>
          <w:rStyle w:val="tekstdokbold"/>
          <w:b w:val="0"/>
          <w:bCs w:val="0"/>
        </w:rPr>
      </w:pPr>
    </w:p>
    <w:p w14:paraId="6B0FFDC7" w14:textId="77777777" w:rsidR="00CF5B99" w:rsidRPr="00A239F2" w:rsidRDefault="00CF5B99" w:rsidP="00CF5B99">
      <w:pPr>
        <w:rPr>
          <w:rStyle w:val="tekstdokbold"/>
          <w:b w:val="0"/>
          <w:bCs w:val="0"/>
        </w:rPr>
      </w:pPr>
    </w:p>
    <w:p w14:paraId="14FC6957" w14:textId="43129A8D" w:rsidR="00CF5B99" w:rsidRDefault="00CF5B99" w:rsidP="00CF5B99">
      <w:pPr>
        <w:rPr>
          <w:rStyle w:val="tekstdokbold"/>
          <w:b w:val="0"/>
          <w:bCs w:val="0"/>
        </w:rPr>
      </w:pPr>
    </w:p>
    <w:p w14:paraId="3BBFF30E" w14:textId="77777777" w:rsidR="00D731AB" w:rsidRPr="00A239F2" w:rsidRDefault="00D731AB" w:rsidP="00CF5B99">
      <w:pPr>
        <w:rPr>
          <w:rStyle w:val="tekstdokbold"/>
          <w:b w:val="0"/>
          <w:bCs w:val="0"/>
        </w:rPr>
      </w:pPr>
    </w:p>
    <w:p w14:paraId="73EFB4F6" w14:textId="4C28F71C" w:rsidR="005F668D" w:rsidRPr="00686003" w:rsidRDefault="00EB6F00" w:rsidP="00CF5B99">
      <w:pPr>
        <w:ind w:left="3828"/>
        <w:jc w:val="center"/>
        <w:rPr>
          <w:rStyle w:val="Brak"/>
          <w:b/>
          <w:bCs/>
          <w:sz w:val="22"/>
          <w:szCs w:val="22"/>
        </w:rPr>
      </w:pPr>
      <w:r w:rsidRPr="00686003">
        <w:rPr>
          <w:rStyle w:val="Brak"/>
          <w:b/>
          <w:bCs/>
          <w:sz w:val="22"/>
          <w:szCs w:val="22"/>
        </w:rPr>
        <w:t>Zatwierdzam</w:t>
      </w:r>
      <w:r w:rsidR="00CF5B99" w:rsidRPr="00686003">
        <w:rPr>
          <w:rStyle w:val="Brak"/>
          <w:b/>
          <w:bCs/>
          <w:sz w:val="22"/>
          <w:szCs w:val="22"/>
        </w:rPr>
        <w:t>:</w:t>
      </w:r>
    </w:p>
    <w:p w14:paraId="5A9CD1CD" w14:textId="4D297D23" w:rsidR="00CF5B99" w:rsidRPr="00686003" w:rsidRDefault="00CF5B99" w:rsidP="00CF5B99">
      <w:pPr>
        <w:ind w:left="3828"/>
        <w:jc w:val="center"/>
        <w:rPr>
          <w:rStyle w:val="Brak"/>
          <w:b/>
          <w:bCs/>
          <w:sz w:val="22"/>
          <w:szCs w:val="22"/>
        </w:rPr>
      </w:pPr>
    </w:p>
    <w:p w14:paraId="4BB2957C" w14:textId="77777777" w:rsidR="00CF5B99" w:rsidRPr="00686003" w:rsidRDefault="00CF5B99" w:rsidP="00CF5B99">
      <w:pPr>
        <w:ind w:left="3828"/>
        <w:jc w:val="center"/>
        <w:rPr>
          <w:rStyle w:val="Brak"/>
          <w:b/>
          <w:bCs/>
        </w:rPr>
      </w:pPr>
    </w:p>
    <w:p w14:paraId="4DFE2DCA" w14:textId="3D384802" w:rsidR="005F668D" w:rsidRPr="00686003" w:rsidRDefault="00C310DF" w:rsidP="00CF5B99">
      <w:pPr>
        <w:ind w:left="3828"/>
        <w:jc w:val="center"/>
        <w:rPr>
          <w:rStyle w:val="Brak"/>
          <w:b/>
          <w:bCs/>
          <w:sz w:val="22"/>
          <w:szCs w:val="22"/>
        </w:rPr>
      </w:pPr>
      <w:r>
        <w:rPr>
          <w:rStyle w:val="Brak"/>
          <w:b/>
          <w:bCs/>
          <w:sz w:val="22"/>
          <w:szCs w:val="22"/>
        </w:rPr>
        <w:t>Andrzej Puzdrowski</w:t>
      </w:r>
    </w:p>
    <w:p w14:paraId="2B2F71EE" w14:textId="0562A181" w:rsidR="005F668D" w:rsidRPr="00686003" w:rsidRDefault="00EB6F00" w:rsidP="00CF5B99">
      <w:pPr>
        <w:ind w:left="3828"/>
        <w:jc w:val="center"/>
        <w:rPr>
          <w:rStyle w:val="Brak"/>
          <w:b/>
          <w:bCs/>
          <w:sz w:val="22"/>
          <w:szCs w:val="22"/>
        </w:rPr>
      </w:pPr>
      <w:r w:rsidRPr="00686003">
        <w:rPr>
          <w:rStyle w:val="Brak"/>
          <w:b/>
          <w:bCs/>
          <w:sz w:val="22"/>
          <w:szCs w:val="22"/>
        </w:rPr>
        <w:t>Dyrektor Zarządu Dr</w:t>
      </w:r>
      <w:proofErr w:type="spellStart"/>
      <w:r w:rsidRPr="00686003">
        <w:rPr>
          <w:rStyle w:val="Brak"/>
          <w:b/>
          <w:bCs/>
          <w:sz w:val="22"/>
          <w:szCs w:val="22"/>
          <w:lang w:val="es-ES_tradnl"/>
        </w:rPr>
        <w:t>ó</w:t>
      </w:r>
      <w:proofErr w:type="spellEnd"/>
      <w:r w:rsidRPr="00686003">
        <w:rPr>
          <w:rStyle w:val="Brak"/>
          <w:b/>
          <w:bCs/>
          <w:sz w:val="22"/>
          <w:szCs w:val="22"/>
        </w:rPr>
        <w:t>g Powiatowych w Kartuzach</w:t>
      </w:r>
    </w:p>
    <w:p w14:paraId="56327F3E" w14:textId="77777777" w:rsidR="005F668D" w:rsidRPr="00A239F2" w:rsidRDefault="005F668D">
      <w:pPr>
        <w:ind w:left="4253" w:hanging="6"/>
        <w:jc w:val="center"/>
        <w:rPr>
          <w:rStyle w:val="Brak"/>
          <w:sz w:val="22"/>
          <w:szCs w:val="22"/>
        </w:rPr>
      </w:pPr>
    </w:p>
    <w:p w14:paraId="6A4847CF" w14:textId="77777777" w:rsidR="005F668D" w:rsidRPr="00A239F2" w:rsidRDefault="005F668D">
      <w:pPr>
        <w:ind w:left="4253" w:hanging="6"/>
        <w:jc w:val="center"/>
        <w:rPr>
          <w:rStyle w:val="Brak"/>
          <w:sz w:val="22"/>
          <w:szCs w:val="22"/>
        </w:rPr>
      </w:pPr>
    </w:p>
    <w:p w14:paraId="167B95B1" w14:textId="77777777" w:rsidR="00D731AB" w:rsidRDefault="00D731AB">
      <w:pPr>
        <w:ind w:left="4253" w:hanging="6"/>
        <w:jc w:val="center"/>
        <w:rPr>
          <w:rStyle w:val="Brak"/>
          <w:sz w:val="22"/>
          <w:szCs w:val="22"/>
        </w:rPr>
      </w:pPr>
    </w:p>
    <w:p w14:paraId="5CA99647" w14:textId="77777777" w:rsidR="00D731AB" w:rsidRDefault="00D731AB">
      <w:pPr>
        <w:ind w:left="4253" w:hanging="6"/>
        <w:jc w:val="center"/>
        <w:rPr>
          <w:rStyle w:val="Brak"/>
          <w:sz w:val="22"/>
          <w:szCs w:val="22"/>
        </w:rPr>
      </w:pPr>
    </w:p>
    <w:p w14:paraId="71F7CBAE" w14:textId="1E2A6D23" w:rsidR="005F668D" w:rsidRPr="00A239F2" w:rsidRDefault="00EB6F00">
      <w:pPr>
        <w:ind w:left="4253" w:hanging="6"/>
        <w:jc w:val="center"/>
        <w:rPr>
          <w:rStyle w:val="Brak"/>
          <w:sz w:val="22"/>
          <w:szCs w:val="22"/>
        </w:rPr>
      </w:pPr>
      <w:r w:rsidRPr="00A239F2">
        <w:rPr>
          <w:rStyle w:val="Brak"/>
          <w:sz w:val="22"/>
          <w:szCs w:val="22"/>
        </w:rPr>
        <w:t xml:space="preserve"> </w:t>
      </w:r>
    </w:p>
    <w:p w14:paraId="22C829B6" w14:textId="13AF80B8" w:rsidR="005F668D" w:rsidRPr="00A239F2" w:rsidRDefault="00EB6F00">
      <w:pPr>
        <w:jc w:val="both"/>
      </w:pPr>
      <w:r w:rsidRPr="00A239F2">
        <w:tab/>
      </w:r>
      <w:r w:rsidRPr="00A239F2">
        <w:tab/>
      </w:r>
      <w:r w:rsidRPr="00A239F2">
        <w:tab/>
        <w:t xml:space="preserve">     </w:t>
      </w:r>
    </w:p>
    <w:p w14:paraId="73F4E8B5" w14:textId="1B5E2EAC" w:rsidR="005F668D" w:rsidRPr="00A239F2" w:rsidRDefault="00EB6F00">
      <w:pPr>
        <w:jc w:val="center"/>
      </w:pPr>
      <w:r w:rsidRPr="00A239F2">
        <w:t>Kartuzy,</w:t>
      </w:r>
      <w:r w:rsidR="00DE167F" w:rsidRPr="00A239F2">
        <w:t xml:space="preserve"> </w:t>
      </w:r>
      <w:r w:rsidR="00A34129">
        <w:t>stycze</w:t>
      </w:r>
      <w:r w:rsidR="00D7090D">
        <w:t>ń</w:t>
      </w:r>
      <w:r w:rsidRPr="00A239F2">
        <w:t xml:space="preserve"> 202</w:t>
      </w:r>
      <w:r w:rsidR="00561428">
        <w:t>4</w:t>
      </w:r>
      <w:r w:rsidRPr="00A239F2">
        <w:t xml:space="preserve"> r.</w:t>
      </w:r>
    </w:p>
    <w:p w14:paraId="15904D6F" w14:textId="77777777" w:rsidR="005F668D" w:rsidRPr="00A239F2" w:rsidRDefault="005F668D">
      <w:pPr>
        <w:rPr>
          <w:rStyle w:val="Brak"/>
        </w:rPr>
      </w:pPr>
    </w:p>
    <w:p w14:paraId="1CE52D80" w14:textId="5BAE6651" w:rsidR="005F668D" w:rsidRPr="00A239F2" w:rsidRDefault="00EB6F00">
      <w:pPr>
        <w:jc w:val="both"/>
        <w:rPr>
          <w:rStyle w:val="tekstdokbold"/>
          <w:b w:val="0"/>
          <w:bCs w:val="0"/>
        </w:rPr>
      </w:pPr>
      <w:r w:rsidRPr="00A239F2">
        <w:rPr>
          <w:rStyle w:val="tekstdokbold"/>
          <w:b w:val="0"/>
          <w:bCs w:val="0"/>
        </w:rPr>
        <w:lastRenderedPageBreak/>
        <w:t xml:space="preserve">Specyfikacja </w:t>
      </w:r>
      <w:proofErr w:type="spellStart"/>
      <w:r w:rsidRPr="00A239F2">
        <w:rPr>
          <w:rStyle w:val="tekstdokbold"/>
          <w:b w:val="0"/>
          <w:bCs w:val="0"/>
        </w:rPr>
        <w:t>Warunk</w:t>
      </w:r>
      <w:r w:rsidRPr="00A239F2">
        <w:rPr>
          <w:rStyle w:val="Brak"/>
          <w:lang w:val="es-ES_tradnl"/>
        </w:rPr>
        <w:t>ó</w:t>
      </w:r>
      <w:proofErr w:type="spellEnd"/>
      <w:r w:rsidRPr="00A239F2">
        <w:rPr>
          <w:rStyle w:val="tekstdokbold"/>
          <w:b w:val="0"/>
          <w:bCs w:val="0"/>
        </w:rPr>
        <w:t xml:space="preserve">w </w:t>
      </w:r>
      <w:proofErr w:type="spellStart"/>
      <w:r w:rsidRPr="00A239F2">
        <w:rPr>
          <w:rStyle w:val="tekstdokbold"/>
          <w:b w:val="0"/>
          <w:bCs w:val="0"/>
        </w:rPr>
        <w:t>Zam</w:t>
      </w:r>
      <w:r w:rsidRPr="00A239F2">
        <w:rPr>
          <w:rStyle w:val="Brak"/>
          <w:lang w:val="es-ES_tradnl"/>
        </w:rPr>
        <w:t>ó</w:t>
      </w:r>
      <w:r w:rsidRPr="00A239F2">
        <w:rPr>
          <w:rStyle w:val="tekstdokbold"/>
          <w:b w:val="0"/>
          <w:bCs w:val="0"/>
        </w:rPr>
        <w:t>wienia</w:t>
      </w:r>
      <w:proofErr w:type="spellEnd"/>
      <w:r w:rsidRPr="00A239F2">
        <w:rPr>
          <w:rStyle w:val="tekstdokbold"/>
          <w:b w:val="0"/>
          <w:bCs w:val="0"/>
        </w:rPr>
        <w:t xml:space="preserve"> zwana w dalszej treści Specyfikacją </w:t>
      </w:r>
      <w:proofErr w:type="spellStart"/>
      <w:r w:rsidRPr="00A239F2">
        <w:rPr>
          <w:rStyle w:val="tekstdokbold"/>
          <w:b w:val="0"/>
          <w:bCs w:val="0"/>
        </w:rPr>
        <w:t>Warunk</w:t>
      </w:r>
      <w:r w:rsidRPr="00A239F2">
        <w:rPr>
          <w:rStyle w:val="Brak"/>
          <w:lang w:val="es-ES_tradnl"/>
        </w:rPr>
        <w:t>ó</w:t>
      </w:r>
      <w:proofErr w:type="spellEnd"/>
      <w:r w:rsidRPr="00A239F2">
        <w:rPr>
          <w:rStyle w:val="tekstdokbold"/>
          <w:b w:val="0"/>
          <w:bCs w:val="0"/>
        </w:rPr>
        <w:t xml:space="preserve">w </w:t>
      </w:r>
      <w:proofErr w:type="spellStart"/>
      <w:r w:rsidRPr="00A239F2">
        <w:rPr>
          <w:rStyle w:val="tekstdokbold"/>
          <w:b w:val="0"/>
          <w:bCs w:val="0"/>
        </w:rPr>
        <w:t>Zam</w:t>
      </w:r>
      <w:r w:rsidRPr="00A239F2">
        <w:rPr>
          <w:rStyle w:val="Brak"/>
          <w:lang w:val="es-ES_tradnl"/>
        </w:rPr>
        <w:t>ó</w:t>
      </w:r>
      <w:r w:rsidRPr="00A239F2">
        <w:rPr>
          <w:rStyle w:val="tekstdokbold"/>
          <w:b w:val="0"/>
          <w:bCs w:val="0"/>
        </w:rPr>
        <w:t>wienia</w:t>
      </w:r>
      <w:proofErr w:type="spellEnd"/>
      <w:r w:rsidRPr="00A239F2">
        <w:rPr>
          <w:rStyle w:val="tekstdokbold"/>
          <w:b w:val="0"/>
          <w:bCs w:val="0"/>
        </w:rPr>
        <w:t xml:space="preserve">, SWZ lub specyfikacją zawiera: </w:t>
      </w:r>
    </w:p>
    <w:p w14:paraId="4C980EC9" w14:textId="77777777" w:rsidR="00E73490" w:rsidRPr="00A239F2" w:rsidRDefault="00E73490">
      <w:pPr>
        <w:jc w:val="both"/>
        <w:rPr>
          <w:rStyle w:val="tekstdokbold"/>
          <w:b w:val="0"/>
          <w:bCs w:val="0"/>
        </w:rPr>
      </w:pPr>
    </w:p>
    <w:p w14:paraId="1F0F404C" w14:textId="77777777" w:rsidR="005F668D" w:rsidRPr="00A239F2" w:rsidRDefault="005F668D"/>
    <w:p w14:paraId="7A1813F0" w14:textId="77777777" w:rsidR="00561428" w:rsidRPr="00561428" w:rsidRDefault="00561428" w:rsidP="00561428">
      <w:pPr>
        <w:rPr>
          <w:b/>
          <w:bCs/>
          <w:sz w:val="28"/>
          <w:szCs w:val="28"/>
        </w:rPr>
      </w:pPr>
      <w:r w:rsidRPr="00561428">
        <w:rPr>
          <w:b/>
          <w:bCs/>
          <w:sz w:val="28"/>
          <w:szCs w:val="28"/>
        </w:rPr>
        <w:t>Rozdział I:</w:t>
      </w:r>
      <w:r w:rsidRPr="00561428">
        <w:rPr>
          <w:b/>
          <w:bCs/>
          <w:sz w:val="28"/>
          <w:szCs w:val="28"/>
        </w:rPr>
        <w:tab/>
      </w:r>
      <w:r w:rsidRPr="00561428">
        <w:rPr>
          <w:b/>
          <w:bCs/>
          <w:sz w:val="28"/>
          <w:szCs w:val="28"/>
        </w:rPr>
        <w:tab/>
        <w:t xml:space="preserve">Instrukcja dla </w:t>
      </w:r>
      <w:proofErr w:type="spellStart"/>
      <w:r w:rsidRPr="00561428">
        <w:rPr>
          <w:b/>
          <w:bCs/>
          <w:sz w:val="28"/>
          <w:szCs w:val="28"/>
        </w:rPr>
        <w:t>Wykonawc</w:t>
      </w:r>
      <w:r w:rsidRPr="00561428">
        <w:rPr>
          <w:b/>
          <w:bCs/>
          <w:sz w:val="28"/>
          <w:szCs w:val="28"/>
          <w:lang w:val="es-ES_tradnl"/>
        </w:rPr>
        <w:t>ó</w:t>
      </w:r>
      <w:proofErr w:type="spellEnd"/>
      <w:r w:rsidRPr="00561428">
        <w:rPr>
          <w:b/>
          <w:bCs/>
          <w:sz w:val="28"/>
          <w:szCs w:val="28"/>
        </w:rPr>
        <w:t>w</w:t>
      </w:r>
    </w:p>
    <w:p w14:paraId="08C1D075" w14:textId="77777777" w:rsidR="00561428" w:rsidRPr="00561428" w:rsidRDefault="00561428" w:rsidP="00561428">
      <w:pPr>
        <w:rPr>
          <w:b/>
          <w:bCs/>
          <w:sz w:val="28"/>
          <w:szCs w:val="28"/>
        </w:rPr>
      </w:pPr>
    </w:p>
    <w:p w14:paraId="0E66CC22" w14:textId="77777777" w:rsidR="00561428" w:rsidRPr="00561428" w:rsidRDefault="00561428" w:rsidP="00561428">
      <w:pPr>
        <w:rPr>
          <w:b/>
          <w:bCs/>
          <w:sz w:val="28"/>
          <w:szCs w:val="28"/>
        </w:rPr>
      </w:pPr>
      <w:r w:rsidRPr="00561428">
        <w:rPr>
          <w:b/>
          <w:bCs/>
          <w:sz w:val="28"/>
          <w:szCs w:val="28"/>
        </w:rPr>
        <w:t>Rozdział II:</w:t>
      </w:r>
      <w:r w:rsidRPr="00561428">
        <w:rPr>
          <w:b/>
          <w:bCs/>
          <w:sz w:val="28"/>
          <w:szCs w:val="28"/>
        </w:rPr>
        <w:tab/>
        <w:t xml:space="preserve">Opis przedmiotu zamówienia </w:t>
      </w:r>
    </w:p>
    <w:p w14:paraId="18B1ED99" w14:textId="77777777" w:rsidR="00561428" w:rsidRPr="00561428" w:rsidRDefault="00561428" w:rsidP="00561428">
      <w:pPr>
        <w:rPr>
          <w:b/>
          <w:bCs/>
          <w:sz w:val="28"/>
          <w:szCs w:val="28"/>
        </w:rPr>
      </w:pPr>
    </w:p>
    <w:p w14:paraId="7CF4D7BA" w14:textId="77777777" w:rsidR="00561428" w:rsidRPr="00561428" w:rsidRDefault="00561428" w:rsidP="00561428">
      <w:pPr>
        <w:ind w:left="2127" w:hanging="2127"/>
        <w:jc w:val="both"/>
        <w:rPr>
          <w:b/>
          <w:bCs/>
          <w:sz w:val="28"/>
          <w:szCs w:val="28"/>
        </w:rPr>
      </w:pPr>
      <w:r w:rsidRPr="00561428">
        <w:rPr>
          <w:b/>
          <w:bCs/>
          <w:sz w:val="28"/>
          <w:szCs w:val="28"/>
        </w:rPr>
        <w:t>Rozdział III:</w:t>
      </w:r>
      <w:r w:rsidRPr="00561428">
        <w:rPr>
          <w:b/>
          <w:bCs/>
          <w:sz w:val="28"/>
          <w:szCs w:val="28"/>
        </w:rPr>
        <w:tab/>
        <w:t xml:space="preserve">Formularz oferty </w:t>
      </w:r>
    </w:p>
    <w:p w14:paraId="5804EFE8" w14:textId="77777777" w:rsidR="00561428" w:rsidRPr="00561428" w:rsidRDefault="00561428" w:rsidP="00561428">
      <w:pPr>
        <w:ind w:left="2487"/>
        <w:jc w:val="both"/>
      </w:pPr>
    </w:p>
    <w:p w14:paraId="50748281" w14:textId="77777777" w:rsidR="00561428" w:rsidRPr="00561428" w:rsidRDefault="00561428" w:rsidP="00561428">
      <w:pPr>
        <w:ind w:left="2127" w:hanging="2127"/>
        <w:jc w:val="both"/>
        <w:rPr>
          <w:b/>
          <w:bCs/>
          <w:sz w:val="28"/>
          <w:szCs w:val="28"/>
        </w:rPr>
      </w:pPr>
      <w:r w:rsidRPr="00561428">
        <w:rPr>
          <w:b/>
          <w:bCs/>
          <w:sz w:val="28"/>
          <w:szCs w:val="28"/>
        </w:rPr>
        <w:t xml:space="preserve">Rozdział IV: </w:t>
      </w:r>
      <w:r w:rsidRPr="00561428">
        <w:rPr>
          <w:b/>
          <w:bCs/>
          <w:sz w:val="28"/>
          <w:szCs w:val="28"/>
        </w:rPr>
        <w:tab/>
        <w:t xml:space="preserve">Załączniki do SWZ dotyczące wykazania braku podstaw do wykluczenia Wykonawcy z postępowania / spełniania przez Wykonawcę </w:t>
      </w:r>
      <w:proofErr w:type="spellStart"/>
      <w:r w:rsidRPr="00561428">
        <w:rPr>
          <w:b/>
          <w:bCs/>
          <w:sz w:val="28"/>
          <w:szCs w:val="28"/>
        </w:rPr>
        <w:t>warunk</w:t>
      </w:r>
      <w:r w:rsidRPr="00561428">
        <w:rPr>
          <w:b/>
          <w:bCs/>
          <w:sz w:val="28"/>
          <w:szCs w:val="28"/>
          <w:lang w:val="es-ES_tradnl"/>
        </w:rPr>
        <w:t>ó</w:t>
      </w:r>
      <w:proofErr w:type="spellEnd"/>
      <w:r w:rsidRPr="00561428">
        <w:rPr>
          <w:b/>
          <w:bCs/>
          <w:sz w:val="28"/>
          <w:szCs w:val="28"/>
        </w:rPr>
        <w:t>w udziału w postępowaniu:</w:t>
      </w:r>
    </w:p>
    <w:p w14:paraId="15C25B52" w14:textId="77777777" w:rsidR="000A7D06" w:rsidRPr="000A7D06" w:rsidRDefault="000A7D06" w:rsidP="000A7D06">
      <w:pPr>
        <w:numPr>
          <w:ilvl w:val="0"/>
          <w:numId w:val="2"/>
        </w:numPr>
        <w:jc w:val="both"/>
      </w:pPr>
      <w:r w:rsidRPr="000A7D06">
        <w:t>Oświadczenie Wykonawcy o braku podstaw do wykluczenia i spełniania warunków udziału w postępowaniu;</w:t>
      </w:r>
    </w:p>
    <w:p w14:paraId="5C3617F4" w14:textId="77777777" w:rsidR="000A7D06" w:rsidRDefault="000A7D06" w:rsidP="000A7D06">
      <w:pPr>
        <w:numPr>
          <w:ilvl w:val="0"/>
          <w:numId w:val="2"/>
        </w:numPr>
        <w:jc w:val="both"/>
      </w:pPr>
      <w:r w:rsidRPr="000A7D06">
        <w:t>Oświadczenie o niepodleganiu wykluczeniu na podstawie art. 7 ust. 1 ustawy z dnia 13 kwietnia 2022 r. o szczególnych rozwiązaniach w zakresie przeciwdziałania wspieraniu agresji na Ukrainę oraz służących ochronie bezpieczeństwa narodowego;</w:t>
      </w:r>
    </w:p>
    <w:p w14:paraId="393DC329" w14:textId="1B50F74F" w:rsidR="00A95A1D" w:rsidRPr="000A7D06" w:rsidRDefault="00A95A1D" w:rsidP="00E31E48">
      <w:pPr>
        <w:pStyle w:val="Listapunktowana21"/>
        <w:jc w:val="both"/>
      </w:pPr>
      <w:r w:rsidRPr="00A95A1D">
        <w:rPr>
          <w:rFonts w:eastAsia="Arial Unicode MS" w:cs="Arial Unicode MS"/>
          <w:color w:val="000000"/>
          <w:bdr w:val="nil"/>
          <w:lang w:eastAsia="pl-PL"/>
        </w:rPr>
        <w:t xml:space="preserve">Oświadczenie o aktualności informacji zawartych w oświadczeniu, o którym mowa w art. 125 ust. 1 ustawy PZP oraz art. 7 ust. 1 ustawy z dnia 13 kwietnia 2022 r.  o szczególnych rozwiązaniach w zakresie </w:t>
      </w:r>
      <w:r w:rsidR="00E31E48">
        <w:rPr>
          <w:rFonts w:eastAsia="Arial Unicode MS" w:cs="Arial Unicode MS"/>
          <w:color w:val="000000"/>
          <w:bdr w:val="nil"/>
          <w:lang w:eastAsia="pl-PL"/>
        </w:rPr>
        <w:t>p</w:t>
      </w:r>
      <w:r w:rsidRPr="00A95A1D">
        <w:rPr>
          <w:rFonts w:eastAsia="Arial Unicode MS" w:cs="Arial Unicode MS"/>
          <w:color w:val="000000"/>
          <w:bdr w:val="nil"/>
          <w:lang w:eastAsia="pl-PL"/>
        </w:rPr>
        <w:t>rzeciwdziałania wspieraniu agresji na Ukrainę oraz służących ochronie bezpieczeństwa narodowego</w:t>
      </w:r>
      <w:r w:rsidR="0033602B">
        <w:rPr>
          <w:rFonts w:eastAsia="Arial Unicode MS" w:cs="Arial Unicode MS"/>
          <w:color w:val="000000"/>
          <w:bdr w:val="nil"/>
          <w:lang w:eastAsia="pl-PL"/>
        </w:rPr>
        <w:t>;</w:t>
      </w:r>
    </w:p>
    <w:p w14:paraId="2241CA34" w14:textId="77777777" w:rsidR="000A7D06" w:rsidRPr="000A7D06" w:rsidRDefault="000A7D06" w:rsidP="000A7D06">
      <w:pPr>
        <w:numPr>
          <w:ilvl w:val="0"/>
          <w:numId w:val="2"/>
        </w:numPr>
        <w:jc w:val="both"/>
      </w:pPr>
      <w:r w:rsidRPr="000A7D06">
        <w:t>Propozycja treści zobowiązania podmiotu do oddania do dyspozycji Wykonawcy niezbędnych zasobów na potrzeby wykonania zamówienia;</w:t>
      </w:r>
    </w:p>
    <w:p w14:paraId="50F6E935" w14:textId="77777777" w:rsidR="000A7D06" w:rsidRPr="000A7D06" w:rsidRDefault="000A7D06" w:rsidP="000A7D06">
      <w:pPr>
        <w:numPr>
          <w:ilvl w:val="0"/>
          <w:numId w:val="2"/>
        </w:numPr>
        <w:jc w:val="both"/>
      </w:pPr>
      <w:r w:rsidRPr="000A7D06">
        <w:t>Propozycja treści oświadczenia Wykonawców wspólnie ubiegających się o udzielenie zamówienia.</w:t>
      </w:r>
    </w:p>
    <w:p w14:paraId="2B5D7890" w14:textId="77777777" w:rsidR="000A7D06" w:rsidRPr="000A7D06" w:rsidRDefault="000A7D06" w:rsidP="000A7D06">
      <w:pPr>
        <w:numPr>
          <w:ilvl w:val="0"/>
          <w:numId w:val="2"/>
        </w:numPr>
        <w:jc w:val="both"/>
      </w:pPr>
      <w:bookmarkStart w:id="5" w:name="_Hlk156983589"/>
      <w:r w:rsidRPr="000A7D06">
        <w:t>Wykaz usług wykonanych w okresie ostatnich trzech lat przed upływem terminu składania ofert;</w:t>
      </w:r>
    </w:p>
    <w:p w14:paraId="3BE6EBC7" w14:textId="77777777" w:rsidR="000A7D06" w:rsidRPr="000A7D06" w:rsidRDefault="000A7D06" w:rsidP="000A7D06">
      <w:pPr>
        <w:numPr>
          <w:ilvl w:val="0"/>
          <w:numId w:val="2"/>
        </w:numPr>
        <w:jc w:val="both"/>
        <w:rPr>
          <w:highlight w:val="yellow"/>
        </w:rPr>
      </w:pPr>
      <w:r w:rsidRPr="000A7D06">
        <w:t>Wykaz osób skierowanych przez wykonawcę do realizacji zamówienia.</w:t>
      </w:r>
    </w:p>
    <w:bookmarkEnd w:id="5"/>
    <w:p w14:paraId="340FFC3D" w14:textId="7646556E" w:rsidR="00561428" w:rsidRDefault="00561428" w:rsidP="00561428">
      <w:pPr>
        <w:ind w:left="2487" w:hanging="360"/>
        <w:jc w:val="both"/>
      </w:pPr>
    </w:p>
    <w:p w14:paraId="01622059" w14:textId="77777777" w:rsidR="00561428" w:rsidRDefault="00561428" w:rsidP="00561428">
      <w:pPr>
        <w:ind w:left="2487" w:hanging="360"/>
        <w:jc w:val="both"/>
      </w:pPr>
    </w:p>
    <w:p w14:paraId="6FAF5204" w14:textId="77777777" w:rsidR="00561428" w:rsidRPr="00561428" w:rsidRDefault="00561428" w:rsidP="00561428">
      <w:pPr>
        <w:jc w:val="both"/>
        <w:rPr>
          <w:b/>
          <w:bCs/>
          <w:sz w:val="28"/>
          <w:szCs w:val="28"/>
        </w:rPr>
      </w:pPr>
      <w:r w:rsidRPr="00561428">
        <w:rPr>
          <w:b/>
          <w:bCs/>
          <w:sz w:val="28"/>
          <w:szCs w:val="28"/>
        </w:rPr>
        <w:t>Rozdział V:</w:t>
      </w:r>
      <w:r w:rsidRPr="00561428">
        <w:rPr>
          <w:b/>
          <w:bCs/>
          <w:sz w:val="28"/>
          <w:szCs w:val="28"/>
        </w:rPr>
        <w:tab/>
      </w:r>
      <w:r w:rsidRPr="00561428">
        <w:rPr>
          <w:b/>
          <w:bCs/>
          <w:sz w:val="28"/>
          <w:szCs w:val="28"/>
        </w:rPr>
        <w:tab/>
      </w:r>
      <w:proofErr w:type="spellStart"/>
      <w:r w:rsidRPr="00561428">
        <w:rPr>
          <w:b/>
          <w:bCs/>
          <w:sz w:val="28"/>
          <w:szCs w:val="28"/>
        </w:rPr>
        <w:t>Wz</w:t>
      </w:r>
      <w:r w:rsidRPr="00561428">
        <w:rPr>
          <w:b/>
          <w:bCs/>
          <w:sz w:val="28"/>
          <w:szCs w:val="28"/>
          <w:lang w:val="es-ES_tradnl"/>
        </w:rPr>
        <w:t>ó</w:t>
      </w:r>
      <w:proofErr w:type="spellEnd"/>
      <w:r w:rsidRPr="00561428">
        <w:rPr>
          <w:b/>
          <w:bCs/>
          <w:sz w:val="28"/>
          <w:szCs w:val="28"/>
        </w:rPr>
        <w:t>r umowy</w:t>
      </w:r>
    </w:p>
    <w:p w14:paraId="34300A20" w14:textId="77777777" w:rsidR="00E73490" w:rsidRPr="00A239F2" w:rsidRDefault="00E73490" w:rsidP="00561428">
      <w:pPr>
        <w:ind w:left="2127" w:hanging="2127"/>
        <w:jc w:val="both"/>
        <w:rPr>
          <w:rStyle w:val="Brak"/>
          <w:sz w:val="28"/>
          <w:szCs w:val="28"/>
        </w:rPr>
      </w:pPr>
    </w:p>
    <w:p w14:paraId="2AFB3BAB" w14:textId="156CE4D7" w:rsidR="007073E0" w:rsidRDefault="007073E0" w:rsidP="00561428">
      <w:pPr>
        <w:pStyle w:val="Listapunktowana21"/>
        <w:numPr>
          <w:ilvl w:val="0"/>
          <w:numId w:val="0"/>
        </w:numPr>
        <w:ind w:left="2487" w:hanging="360"/>
        <w:jc w:val="both"/>
      </w:pPr>
      <w:bookmarkStart w:id="6" w:name="_Hlk156212499"/>
    </w:p>
    <w:bookmarkEnd w:id="6"/>
    <w:p w14:paraId="3B97F572" w14:textId="77777777" w:rsidR="005F668D" w:rsidRPr="00A239F2" w:rsidRDefault="005F668D">
      <w:pPr>
        <w:jc w:val="both"/>
        <w:rPr>
          <w:rStyle w:val="Brak"/>
          <w:sz w:val="28"/>
          <w:szCs w:val="28"/>
        </w:rPr>
      </w:pPr>
    </w:p>
    <w:p w14:paraId="4FAFF56C" w14:textId="77777777" w:rsidR="005F668D" w:rsidRPr="00A239F2" w:rsidRDefault="005F668D">
      <w:pPr>
        <w:jc w:val="both"/>
        <w:rPr>
          <w:rStyle w:val="Brak"/>
          <w:sz w:val="28"/>
          <w:szCs w:val="28"/>
        </w:rPr>
      </w:pPr>
    </w:p>
    <w:p w14:paraId="2C67165D" w14:textId="77777777" w:rsidR="005F668D" w:rsidRPr="00A239F2" w:rsidRDefault="005F668D">
      <w:pPr>
        <w:jc w:val="both"/>
        <w:rPr>
          <w:rStyle w:val="Brak"/>
          <w:sz w:val="28"/>
          <w:szCs w:val="28"/>
        </w:rPr>
      </w:pPr>
    </w:p>
    <w:p w14:paraId="09D1B75E" w14:textId="77777777" w:rsidR="005F668D" w:rsidRPr="00A239F2" w:rsidRDefault="005F668D">
      <w:pPr>
        <w:jc w:val="both"/>
        <w:rPr>
          <w:rStyle w:val="Brak"/>
          <w:sz w:val="28"/>
          <w:szCs w:val="28"/>
        </w:rPr>
      </w:pPr>
    </w:p>
    <w:p w14:paraId="4D7452DC" w14:textId="77777777" w:rsidR="005F668D" w:rsidRPr="00A239F2" w:rsidRDefault="00EB6F00">
      <w:pPr>
        <w:tabs>
          <w:tab w:val="left" w:pos="2415"/>
        </w:tabs>
        <w:rPr>
          <w:rStyle w:val="Brak"/>
          <w:sz w:val="22"/>
          <w:szCs w:val="22"/>
        </w:rPr>
      </w:pPr>
      <w:r w:rsidRPr="00A239F2">
        <w:rPr>
          <w:rStyle w:val="Brak"/>
          <w:sz w:val="22"/>
          <w:szCs w:val="22"/>
        </w:rPr>
        <w:tab/>
      </w:r>
    </w:p>
    <w:p w14:paraId="029BA73B" w14:textId="77777777" w:rsidR="005F668D" w:rsidRPr="00A239F2" w:rsidRDefault="005F668D">
      <w:pPr>
        <w:tabs>
          <w:tab w:val="left" w:pos="2415"/>
        </w:tabs>
        <w:rPr>
          <w:rStyle w:val="Brak"/>
          <w:sz w:val="22"/>
          <w:szCs w:val="22"/>
        </w:rPr>
      </w:pPr>
    </w:p>
    <w:p w14:paraId="286B25BA" w14:textId="77777777" w:rsidR="005F668D" w:rsidRPr="00A239F2" w:rsidRDefault="005F668D">
      <w:pPr>
        <w:tabs>
          <w:tab w:val="left" w:pos="2415"/>
        </w:tabs>
        <w:rPr>
          <w:rStyle w:val="Brak"/>
          <w:sz w:val="22"/>
          <w:szCs w:val="22"/>
        </w:rPr>
      </w:pPr>
    </w:p>
    <w:p w14:paraId="733CA46F" w14:textId="402B7247" w:rsidR="005F668D" w:rsidRDefault="005F668D">
      <w:pPr>
        <w:rPr>
          <w:rStyle w:val="Brak"/>
          <w:sz w:val="22"/>
          <w:szCs w:val="22"/>
        </w:rPr>
      </w:pPr>
    </w:p>
    <w:p w14:paraId="7B61F0A6" w14:textId="77777777" w:rsidR="00D3726A" w:rsidRDefault="00D3726A">
      <w:pPr>
        <w:rPr>
          <w:rStyle w:val="Brak"/>
          <w:sz w:val="22"/>
          <w:szCs w:val="22"/>
        </w:rPr>
      </w:pPr>
    </w:p>
    <w:p w14:paraId="5358127F" w14:textId="77777777" w:rsidR="00D3726A" w:rsidRPr="00A239F2" w:rsidRDefault="00D3726A">
      <w:pPr>
        <w:rPr>
          <w:rStyle w:val="Brak"/>
          <w:sz w:val="22"/>
          <w:szCs w:val="22"/>
        </w:rPr>
      </w:pPr>
    </w:p>
    <w:p w14:paraId="5DCBD965" w14:textId="77777777" w:rsidR="007073E0" w:rsidRDefault="007073E0">
      <w:pPr>
        <w:rPr>
          <w:rStyle w:val="Brak"/>
          <w:sz w:val="22"/>
          <w:szCs w:val="22"/>
        </w:rPr>
      </w:pPr>
    </w:p>
    <w:p w14:paraId="066AD468" w14:textId="77777777" w:rsidR="008A3C66" w:rsidRDefault="008A3C66">
      <w:pPr>
        <w:rPr>
          <w:rStyle w:val="Brak"/>
          <w:sz w:val="22"/>
          <w:szCs w:val="22"/>
        </w:rPr>
      </w:pPr>
    </w:p>
    <w:p w14:paraId="178CC3C9" w14:textId="77777777" w:rsidR="005F668D" w:rsidRPr="00A239F2" w:rsidRDefault="00EB6F00">
      <w:pPr>
        <w:pStyle w:val="Akapitzlist"/>
        <w:pBdr>
          <w:top w:val="single" w:sz="4" w:space="0" w:color="000000"/>
          <w:left w:val="single" w:sz="4" w:space="0" w:color="000000"/>
          <w:bottom w:val="single" w:sz="4" w:space="0" w:color="000000"/>
          <w:right w:val="single" w:sz="4" w:space="0" w:color="000000"/>
        </w:pBdr>
        <w:shd w:val="clear" w:color="auto" w:fill="D9D9D9"/>
        <w:ind w:left="0"/>
        <w:jc w:val="center"/>
        <w:rPr>
          <w:rStyle w:val="Brak"/>
          <w:sz w:val="28"/>
          <w:szCs w:val="28"/>
        </w:rPr>
      </w:pPr>
      <w:r w:rsidRPr="00A239F2">
        <w:rPr>
          <w:rStyle w:val="Brak"/>
          <w:sz w:val="28"/>
          <w:szCs w:val="28"/>
        </w:rPr>
        <w:lastRenderedPageBreak/>
        <w:t>ROZDZIAŁ I.        INSTRUKCJA DLA WYKONAWCÓ</w:t>
      </w:r>
      <w:r w:rsidRPr="00A239F2">
        <w:rPr>
          <w:rStyle w:val="Brak"/>
          <w:sz w:val="28"/>
          <w:szCs w:val="28"/>
          <w:lang w:val="en-US"/>
        </w:rPr>
        <w:t>W</w:t>
      </w:r>
    </w:p>
    <w:p w14:paraId="0E3FABD2" w14:textId="77777777" w:rsidR="005F668D" w:rsidRPr="00A239F2" w:rsidRDefault="005F668D">
      <w:pPr>
        <w:pStyle w:val="Akapitzlist"/>
        <w:ind w:left="0"/>
        <w:rPr>
          <w:rStyle w:val="Brak"/>
          <w:sz w:val="22"/>
          <w:szCs w:val="22"/>
        </w:rPr>
      </w:pPr>
    </w:p>
    <w:p w14:paraId="3BAF5ACD" w14:textId="77777777" w:rsidR="005F668D" w:rsidRPr="00686003" w:rsidRDefault="00EB6F00">
      <w:pPr>
        <w:pStyle w:val="Akapitzlist"/>
        <w:numPr>
          <w:ilvl w:val="0"/>
          <w:numId w:val="64"/>
        </w:numPr>
        <w:ind w:left="0"/>
        <w:jc w:val="both"/>
        <w:rPr>
          <w:b/>
          <w:bCs/>
        </w:rPr>
      </w:pPr>
      <w:r w:rsidRPr="00686003">
        <w:rPr>
          <w:b/>
          <w:bCs/>
        </w:rPr>
        <w:t>Zamawiający</w:t>
      </w:r>
    </w:p>
    <w:p w14:paraId="513B3733" w14:textId="77777777" w:rsidR="005F668D" w:rsidRPr="00A239F2" w:rsidRDefault="005F668D">
      <w:pPr>
        <w:pStyle w:val="Akapitzlist"/>
        <w:ind w:left="0"/>
        <w:jc w:val="both"/>
      </w:pPr>
    </w:p>
    <w:p w14:paraId="67C1795D" w14:textId="77777777" w:rsidR="005F668D" w:rsidRPr="00A239F2" w:rsidRDefault="00EB6F00">
      <w:pPr>
        <w:pStyle w:val="Akapitzlist"/>
        <w:ind w:left="0"/>
        <w:jc w:val="both"/>
      </w:pPr>
      <w:r w:rsidRPr="00A239F2">
        <w:t>Nazwa:</w:t>
      </w:r>
      <w:r w:rsidRPr="00A239F2">
        <w:tab/>
        <w:t>Powiat Kartuski – Zarząd Dr</w:t>
      </w:r>
      <w:proofErr w:type="spellStart"/>
      <w:r w:rsidRPr="00A239F2">
        <w:rPr>
          <w:rStyle w:val="Brak"/>
          <w:lang w:val="es-ES_tradnl"/>
        </w:rPr>
        <w:t>ó</w:t>
      </w:r>
      <w:proofErr w:type="spellEnd"/>
      <w:r w:rsidRPr="00A239F2">
        <w:t>g Powiatowych w Kartuzach</w:t>
      </w:r>
    </w:p>
    <w:p w14:paraId="0459DCD3" w14:textId="77777777" w:rsidR="005F668D" w:rsidRPr="00A239F2" w:rsidRDefault="00EB6F00">
      <w:pPr>
        <w:pStyle w:val="Akapitzlist"/>
        <w:ind w:left="0"/>
        <w:jc w:val="both"/>
      </w:pPr>
      <w:r w:rsidRPr="00A239F2">
        <w:t xml:space="preserve">Adres: </w:t>
      </w:r>
      <w:r w:rsidRPr="00A239F2">
        <w:tab/>
      </w:r>
      <w:r w:rsidRPr="00A239F2">
        <w:tab/>
        <w:t>ul. Gdańska 26, 83-300 Kartuzy</w:t>
      </w:r>
    </w:p>
    <w:p w14:paraId="06793DAF" w14:textId="77777777" w:rsidR="005F668D" w:rsidRPr="00A239F2" w:rsidRDefault="00EB6F00">
      <w:pPr>
        <w:pStyle w:val="Akapitzlist"/>
        <w:ind w:left="0"/>
        <w:jc w:val="both"/>
      </w:pPr>
      <w:r w:rsidRPr="00A239F2">
        <w:t>Telefon:</w:t>
      </w:r>
      <w:r w:rsidRPr="00A239F2">
        <w:tab/>
        <w:t>(58) 681-07-15/16</w:t>
      </w:r>
    </w:p>
    <w:p w14:paraId="74400A6F" w14:textId="77777777" w:rsidR="005F668D" w:rsidRPr="00A239F2" w:rsidRDefault="00EB6F00">
      <w:pPr>
        <w:pStyle w:val="Akapitzlist"/>
        <w:ind w:left="0"/>
        <w:jc w:val="both"/>
      </w:pPr>
      <w:r w:rsidRPr="00A239F2">
        <w:t>NIP:</w:t>
      </w:r>
      <w:r w:rsidRPr="00A239F2">
        <w:tab/>
      </w:r>
      <w:r w:rsidRPr="00A239F2">
        <w:tab/>
        <w:t>5891648543</w:t>
      </w:r>
    </w:p>
    <w:p w14:paraId="57DD3670" w14:textId="77777777" w:rsidR="005F668D" w:rsidRPr="00A239F2" w:rsidRDefault="005F668D">
      <w:pPr>
        <w:pStyle w:val="Akapitzlist"/>
        <w:ind w:left="0"/>
        <w:jc w:val="both"/>
      </w:pPr>
    </w:p>
    <w:p w14:paraId="5C7E591A" w14:textId="77777777" w:rsidR="005F668D" w:rsidRPr="00A239F2" w:rsidRDefault="00EB6F00">
      <w:pPr>
        <w:pStyle w:val="Akapitzlist"/>
        <w:ind w:left="0"/>
        <w:jc w:val="both"/>
      </w:pPr>
      <w:r w:rsidRPr="00A239F2">
        <w:t xml:space="preserve">Adres poczty elektronicznej: </w:t>
      </w:r>
      <w:hyperlink r:id="rId9" w:history="1">
        <w:r w:rsidRPr="00A239F2">
          <w:rPr>
            <w:rStyle w:val="Hyperlink0"/>
            <w:rFonts w:eastAsia="Arial Unicode MS"/>
            <w:b w:val="0"/>
            <w:bCs w:val="0"/>
          </w:rPr>
          <w:t>przetargi@zdpk.pl</w:t>
        </w:r>
      </w:hyperlink>
      <w:r w:rsidRPr="00A239F2">
        <w:t xml:space="preserve"> </w:t>
      </w:r>
    </w:p>
    <w:p w14:paraId="762D224B" w14:textId="77777777" w:rsidR="005F668D" w:rsidRPr="00A239F2" w:rsidRDefault="00EB6F00">
      <w:pPr>
        <w:pStyle w:val="Akapitzlist"/>
        <w:ind w:left="0"/>
        <w:jc w:val="both"/>
      </w:pPr>
      <w:r w:rsidRPr="00A239F2">
        <w:t xml:space="preserve">Adres strony prowadzonego postępowania: </w:t>
      </w:r>
      <w:hyperlink r:id="rId10" w:history="1">
        <w:r w:rsidRPr="00A239F2">
          <w:rPr>
            <w:rStyle w:val="Hyperlink0"/>
            <w:rFonts w:eastAsia="Arial Unicode MS"/>
            <w:b w:val="0"/>
            <w:bCs w:val="0"/>
          </w:rPr>
          <w:t>https://platformazakupowa.pl/pn/zdp_kartuzy</w:t>
        </w:r>
      </w:hyperlink>
    </w:p>
    <w:p w14:paraId="3C898E02" w14:textId="77777777" w:rsidR="005F668D" w:rsidRPr="00A239F2" w:rsidRDefault="005F668D">
      <w:pPr>
        <w:pStyle w:val="Akapitzlist"/>
        <w:ind w:left="0"/>
        <w:jc w:val="both"/>
      </w:pPr>
    </w:p>
    <w:p w14:paraId="0419B8D3" w14:textId="77777777" w:rsidR="005F668D" w:rsidRPr="00A239F2" w:rsidRDefault="00EB6F00">
      <w:pPr>
        <w:pStyle w:val="Akapitzlist"/>
        <w:ind w:left="0"/>
        <w:jc w:val="both"/>
      </w:pPr>
      <w:r w:rsidRPr="00A239F2">
        <w:t xml:space="preserve">Ilekroć w specyfikacji lub przepisach o </w:t>
      </w:r>
      <w:proofErr w:type="spellStart"/>
      <w:r w:rsidRPr="00A239F2">
        <w:t>zam</w:t>
      </w:r>
      <w:r w:rsidRPr="00A239F2">
        <w:rPr>
          <w:rStyle w:val="Brak"/>
          <w:lang w:val="es-ES_tradnl"/>
        </w:rPr>
        <w:t>ó</w:t>
      </w:r>
      <w:r w:rsidRPr="00A239F2">
        <w:t>wieniach</w:t>
      </w:r>
      <w:proofErr w:type="spellEnd"/>
      <w:r w:rsidRPr="00A239F2">
        <w:t xml:space="preserve"> publicznych mowa jest o stronie internetowej prowadzonego postępowania należy przez to rozumieć także Platformę.</w:t>
      </w:r>
    </w:p>
    <w:p w14:paraId="69D41ED0" w14:textId="77777777" w:rsidR="005F668D" w:rsidRPr="00A239F2" w:rsidRDefault="00EB6F00">
      <w:pPr>
        <w:pStyle w:val="Akapitzlist"/>
        <w:tabs>
          <w:tab w:val="left" w:pos="1515"/>
        </w:tabs>
        <w:ind w:left="0"/>
        <w:jc w:val="both"/>
      </w:pPr>
      <w:r w:rsidRPr="00A239F2">
        <w:tab/>
      </w:r>
    </w:p>
    <w:p w14:paraId="09AEF931" w14:textId="7B816E2E" w:rsidR="005F668D" w:rsidRPr="00686003" w:rsidRDefault="00EB6F00">
      <w:pPr>
        <w:tabs>
          <w:tab w:val="left" w:pos="1515"/>
        </w:tabs>
        <w:rPr>
          <w:rStyle w:val="tekstdokbold"/>
        </w:rPr>
      </w:pPr>
      <w:r w:rsidRPr="00686003">
        <w:rPr>
          <w:rStyle w:val="tekstdokbold"/>
        </w:rPr>
        <w:t>oznaczenie postępowania: ZDP4.2</w:t>
      </w:r>
      <w:r w:rsidR="00561428">
        <w:rPr>
          <w:rStyle w:val="tekstdokbold"/>
        </w:rPr>
        <w:t>6.02.2.</w:t>
      </w:r>
      <w:r w:rsidRPr="00686003">
        <w:rPr>
          <w:rStyle w:val="tekstdokbold"/>
        </w:rPr>
        <w:t>202</w:t>
      </w:r>
      <w:r w:rsidR="00561428">
        <w:rPr>
          <w:rStyle w:val="tekstdokbold"/>
        </w:rPr>
        <w:t>4</w:t>
      </w:r>
      <w:r w:rsidRPr="00686003">
        <w:rPr>
          <w:rStyle w:val="tekstdokbold"/>
        </w:rPr>
        <w:t>.</w:t>
      </w:r>
      <w:r w:rsidR="00E73490" w:rsidRPr="00686003">
        <w:rPr>
          <w:rStyle w:val="tekstdokbold"/>
        </w:rPr>
        <w:t>S</w:t>
      </w:r>
      <w:r w:rsidR="00D7090D">
        <w:rPr>
          <w:rStyle w:val="tekstdokbold"/>
        </w:rPr>
        <w:t>P</w:t>
      </w:r>
    </w:p>
    <w:p w14:paraId="189A884C" w14:textId="77777777" w:rsidR="005F668D" w:rsidRPr="00A239F2" w:rsidRDefault="005F668D">
      <w:pPr>
        <w:tabs>
          <w:tab w:val="left" w:pos="1515"/>
        </w:tabs>
        <w:rPr>
          <w:rStyle w:val="Brak"/>
        </w:rPr>
      </w:pPr>
    </w:p>
    <w:p w14:paraId="7B6B87A0" w14:textId="77777777" w:rsidR="005F668D" w:rsidRPr="00A239F2" w:rsidRDefault="00EB6F00">
      <w:pPr>
        <w:pStyle w:val="Akapitzlist"/>
        <w:tabs>
          <w:tab w:val="left" w:pos="1515"/>
        </w:tabs>
        <w:ind w:left="0"/>
        <w:jc w:val="both"/>
      </w:pPr>
      <w:r w:rsidRPr="00A239F2">
        <w:t>Wykonawcy powinni we wszystkich  kontaktach z Zamawiającym powoływać się na powyższe oznaczenie postępowania.</w:t>
      </w:r>
    </w:p>
    <w:p w14:paraId="673EF1EB" w14:textId="77777777" w:rsidR="005F668D" w:rsidRPr="00A239F2" w:rsidRDefault="005F668D">
      <w:pPr>
        <w:pStyle w:val="Akapitzlist"/>
        <w:tabs>
          <w:tab w:val="left" w:pos="1515"/>
        </w:tabs>
        <w:ind w:left="0"/>
        <w:jc w:val="both"/>
      </w:pPr>
    </w:p>
    <w:p w14:paraId="74D3BAAE" w14:textId="77777777" w:rsidR="005F668D" w:rsidRPr="00686003" w:rsidRDefault="00EB6F00">
      <w:pPr>
        <w:pStyle w:val="Akapitzlist"/>
        <w:numPr>
          <w:ilvl w:val="0"/>
          <w:numId w:val="64"/>
        </w:numPr>
        <w:ind w:left="0"/>
        <w:jc w:val="both"/>
        <w:rPr>
          <w:b/>
          <w:bCs/>
        </w:rPr>
      </w:pPr>
      <w:r w:rsidRPr="00686003">
        <w:rPr>
          <w:b/>
          <w:bCs/>
        </w:rPr>
        <w:t xml:space="preserve">Adres strony internetowej, na </w:t>
      </w:r>
      <w:proofErr w:type="spellStart"/>
      <w:r w:rsidRPr="00686003">
        <w:rPr>
          <w:b/>
          <w:bCs/>
        </w:rPr>
        <w:t>kt</w:t>
      </w:r>
      <w:r w:rsidRPr="00686003">
        <w:rPr>
          <w:rStyle w:val="Brak"/>
          <w:b/>
          <w:bCs/>
          <w:lang w:val="es-ES_tradnl"/>
        </w:rPr>
        <w:t>ó</w:t>
      </w:r>
      <w:proofErr w:type="spellEnd"/>
      <w:r w:rsidRPr="00686003">
        <w:rPr>
          <w:b/>
          <w:bCs/>
        </w:rPr>
        <w:t xml:space="preserve">rej udostępniane będą zmiany i wyjaśnienia treści SWZ oraz inne dokumenty </w:t>
      </w:r>
      <w:proofErr w:type="spellStart"/>
      <w:r w:rsidRPr="00686003">
        <w:rPr>
          <w:b/>
          <w:bCs/>
        </w:rPr>
        <w:t>zam</w:t>
      </w:r>
      <w:r w:rsidRPr="00686003">
        <w:rPr>
          <w:rStyle w:val="Brak"/>
          <w:b/>
          <w:bCs/>
          <w:lang w:val="es-ES_tradnl"/>
        </w:rPr>
        <w:t>ó</w:t>
      </w:r>
      <w:r w:rsidRPr="00686003">
        <w:rPr>
          <w:b/>
          <w:bCs/>
        </w:rPr>
        <w:t>wienia</w:t>
      </w:r>
      <w:proofErr w:type="spellEnd"/>
      <w:r w:rsidRPr="00686003">
        <w:rPr>
          <w:b/>
          <w:bCs/>
        </w:rPr>
        <w:t xml:space="preserve"> bezpośrednio związane z postępowaniem o udzielenie </w:t>
      </w:r>
      <w:proofErr w:type="spellStart"/>
      <w:r w:rsidRPr="00686003">
        <w:rPr>
          <w:b/>
          <w:bCs/>
        </w:rPr>
        <w:t>zam</w:t>
      </w:r>
      <w:r w:rsidRPr="00686003">
        <w:rPr>
          <w:rStyle w:val="Brak"/>
          <w:b/>
          <w:bCs/>
          <w:lang w:val="es-ES_tradnl"/>
        </w:rPr>
        <w:t>ó</w:t>
      </w:r>
      <w:r w:rsidRPr="00686003">
        <w:rPr>
          <w:b/>
          <w:bCs/>
        </w:rPr>
        <w:t>wienia</w:t>
      </w:r>
      <w:proofErr w:type="spellEnd"/>
      <w:r w:rsidRPr="00686003">
        <w:rPr>
          <w:b/>
          <w:bCs/>
        </w:rPr>
        <w:t>.</w:t>
      </w:r>
    </w:p>
    <w:p w14:paraId="538DB9AB" w14:textId="77777777" w:rsidR="00E73490" w:rsidRPr="00A239F2" w:rsidRDefault="00E73490">
      <w:pPr>
        <w:pStyle w:val="Akapitzlist"/>
        <w:numPr>
          <w:ilvl w:val="0"/>
          <w:numId w:val="65"/>
        </w:numPr>
        <w:jc w:val="both"/>
        <w:rPr>
          <w:vanish/>
        </w:rPr>
      </w:pPr>
    </w:p>
    <w:p w14:paraId="70282E9B" w14:textId="77777777" w:rsidR="00E73490" w:rsidRPr="00A239F2" w:rsidRDefault="00E73490">
      <w:pPr>
        <w:pStyle w:val="Akapitzlist"/>
        <w:numPr>
          <w:ilvl w:val="0"/>
          <w:numId w:val="65"/>
        </w:numPr>
        <w:jc w:val="both"/>
        <w:rPr>
          <w:vanish/>
        </w:rPr>
      </w:pPr>
    </w:p>
    <w:p w14:paraId="79AD9E24" w14:textId="7F18A969" w:rsidR="005F668D" w:rsidRPr="00A239F2" w:rsidRDefault="00EB6F00">
      <w:pPr>
        <w:pStyle w:val="Akapitzlist"/>
        <w:numPr>
          <w:ilvl w:val="1"/>
          <w:numId w:val="65"/>
        </w:numPr>
        <w:ind w:left="0"/>
        <w:jc w:val="both"/>
      </w:pPr>
      <w:r w:rsidRPr="00A239F2">
        <w:t xml:space="preserve">Zmiany i wyjaśnienia treści SWZ oraz inne dokumenty </w:t>
      </w:r>
      <w:proofErr w:type="spellStart"/>
      <w:r w:rsidRPr="00A239F2">
        <w:t>zam</w:t>
      </w:r>
      <w:r w:rsidRPr="00A239F2">
        <w:rPr>
          <w:rStyle w:val="Brak"/>
          <w:lang w:val="es-ES_tradnl"/>
        </w:rPr>
        <w:t>ó</w:t>
      </w:r>
      <w:r w:rsidRPr="00A239F2">
        <w:t>wienia</w:t>
      </w:r>
      <w:proofErr w:type="spellEnd"/>
      <w:r w:rsidRPr="00A239F2">
        <w:t xml:space="preserve"> bezpośrednio związane</w:t>
      </w:r>
      <w:r w:rsidRPr="00A239F2">
        <w:rPr>
          <w:rStyle w:val="Brak"/>
          <w:rFonts w:ascii="Arial Unicode MS" w:hAnsi="Arial Unicode MS"/>
        </w:rPr>
        <w:br/>
      </w:r>
      <w:r w:rsidRPr="00A239F2">
        <w:t xml:space="preserve">z postępowaniem o udzielenie </w:t>
      </w:r>
      <w:proofErr w:type="spellStart"/>
      <w:r w:rsidRPr="00A239F2">
        <w:t>zam</w:t>
      </w:r>
      <w:r w:rsidRPr="00A239F2">
        <w:rPr>
          <w:rStyle w:val="Brak"/>
          <w:lang w:val="es-ES_tradnl"/>
        </w:rPr>
        <w:t>ó</w:t>
      </w:r>
      <w:r w:rsidRPr="00A239F2">
        <w:t>wienia</w:t>
      </w:r>
      <w:proofErr w:type="spellEnd"/>
      <w:r w:rsidRPr="00A239F2">
        <w:t xml:space="preserve"> będą udostępniane na stronie internetowej: </w:t>
      </w:r>
      <w:hyperlink r:id="rId11" w:history="1">
        <w:r w:rsidRPr="00A239F2">
          <w:rPr>
            <w:rStyle w:val="Hyperlink1"/>
          </w:rPr>
          <w:t>https://platformazakupowa.pl/pn/zdp_kartuzy</w:t>
        </w:r>
      </w:hyperlink>
      <w:r w:rsidRPr="00A239F2">
        <w:t xml:space="preserve"> (tamż</w:t>
      </w:r>
      <w:r w:rsidRPr="00A239F2">
        <w:rPr>
          <w:rStyle w:val="Brak"/>
        </w:rPr>
        <w:t>e link do w</w:t>
      </w:r>
      <w:r w:rsidRPr="00A239F2">
        <w:t>łaściwego postępowania).</w:t>
      </w:r>
    </w:p>
    <w:p w14:paraId="1498D1E1" w14:textId="77777777" w:rsidR="005F668D" w:rsidRPr="00A239F2" w:rsidRDefault="005F668D">
      <w:pPr>
        <w:pStyle w:val="Akapitzlist"/>
        <w:ind w:left="0"/>
        <w:jc w:val="both"/>
      </w:pPr>
    </w:p>
    <w:p w14:paraId="45B84F86" w14:textId="42DB00CD" w:rsidR="005F668D" w:rsidRPr="00686003" w:rsidRDefault="00EB6F00">
      <w:pPr>
        <w:pStyle w:val="Akapitzlist"/>
        <w:numPr>
          <w:ilvl w:val="0"/>
          <w:numId w:val="65"/>
        </w:numPr>
        <w:ind w:left="0"/>
        <w:jc w:val="both"/>
        <w:rPr>
          <w:b/>
          <w:bCs/>
        </w:rPr>
      </w:pPr>
      <w:r w:rsidRPr="00686003">
        <w:rPr>
          <w:b/>
          <w:bCs/>
        </w:rPr>
        <w:t xml:space="preserve">Tryb udzielenia </w:t>
      </w:r>
      <w:proofErr w:type="spellStart"/>
      <w:r w:rsidRPr="00686003">
        <w:rPr>
          <w:b/>
          <w:bCs/>
        </w:rPr>
        <w:t>zam</w:t>
      </w:r>
      <w:r w:rsidRPr="00686003">
        <w:rPr>
          <w:rStyle w:val="Brak"/>
          <w:b/>
          <w:bCs/>
          <w:lang w:val="es-ES_tradnl"/>
        </w:rPr>
        <w:t>ó</w:t>
      </w:r>
      <w:r w:rsidRPr="00686003">
        <w:rPr>
          <w:b/>
          <w:bCs/>
        </w:rPr>
        <w:t>wienia</w:t>
      </w:r>
      <w:proofErr w:type="spellEnd"/>
    </w:p>
    <w:p w14:paraId="7B2CD608" w14:textId="3196A695" w:rsidR="00E73490" w:rsidRPr="00A239F2" w:rsidRDefault="00EB6F00">
      <w:pPr>
        <w:pStyle w:val="Akapitzlist"/>
        <w:numPr>
          <w:ilvl w:val="1"/>
          <w:numId w:val="65"/>
        </w:numPr>
        <w:spacing w:before="120"/>
        <w:ind w:left="0" w:hanging="431"/>
        <w:jc w:val="both"/>
        <w:rPr>
          <w:rStyle w:val="Brak"/>
        </w:rPr>
      </w:pPr>
      <w:r w:rsidRPr="00A239F2">
        <w:rPr>
          <w:rStyle w:val="Brak"/>
        </w:rPr>
        <w:t xml:space="preserve">Postępowanie o udzielenie </w:t>
      </w:r>
      <w:proofErr w:type="spellStart"/>
      <w:r w:rsidRPr="00A239F2">
        <w:rPr>
          <w:rStyle w:val="Brak"/>
        </w:rPr>
        <w:t>zam</w:t>
      </w:r>
      <w:r w:rsidRPr="00A239F2">
        <w:rPr>
          <w:rStyle w:val="Brak"/>
          <w:lang w:val="es-ES_tradnl"/>
        </w:rPr>
        <w:t>ó</w:t>
      </w:r>
      <w:r w:rsidRPr="00A239F2">
        <w:rPr>
          <w:rStyle w:val="Brak"/>
        </w:rPr>
        <w:t>wienia</w:t>
      </w:r>
      <w:proofErr w:type="spellEnd"/>
      <w:r w:rsidRPr="00A239F2">
        <w:rPr>
          <w:rStyle w:val="Brak"/>
        </w:rPr>
        <w:t xml:space="preserve"> publicznego prowadzone jest w trybie podstawowym na podstawie art. 275 ustawy z dnia 11 września 2019 r. Prawo </w:t>
      </w:r>
      <w:proofErr w:type="spellStart"/>
      <w:r w:rsidRPr="00A239F2">
        <w:rPr>
          <w:rStyle w:val="Brak"/>
        </w:rPr>
        <w:t>zam</w:t>
      </w:r>
      <w:r w:rsidRPr="00A239F2">
        <w:rPr>
          <w:rStyle w:val="Brak"/>
          <w:lang w:val="es-ES_tradnl"/>
        </w:rPr>
        <w:t>ó</w:t>
      </w:r>
      <w:r w:rsidRPr="00A239F2">
        <w:rPr>
          <w:rStyle w:val="Brak"/>
        </w:rPr>
        <w:t>wień</w:t>
      </w:r>
      <w:proofErr w:type="spellEnd"/>
      <w:r w:rsidRPr="00A239F2">
        <w:rPr>
          <w:rStyle w:val="Brak"/>
        </w:rPr>
        <w:t xml:space="preserve"> publicznych </w:t>
      </w:r>
      <w:r w:rsidR="00E73490" w:rsidRPr="00A239F2">
        <w:rPr>
          <w:rStyle w:val="Brak"/>
        </w:rPr>
        <w:br/>
      </w:r>
      <w:r w:rsidRPr="00A239F2">
        <w:rPr>
          <w:rStyle w:val="Brak"/>
        </w:rPr>
        <w:t>(</w:t>
      </w:r>
      <w:proofErr w:type="spellStart"/>
      <w:r w:rsidR="00E73490" w:rsidRPr="00A239F2">
        <w:rPr>
          <w:rStyle w:val="Brak"/>
        </w:rPr>
        <w:t>t.j</w:t>
      </w:r>
      <w:proofErr w:type="spellEnd"/>
      <w:r w:rsidR="00E73490" w:rsidRPr="00A239F2">
        <w:rPr>
          <w:rStyle w:val="Brak"/>
        </w:rPr>
        <w:t xml:space="preserve">. </w:t>
      </w:r>
      <w:r w:rsidRPr="00A239F2">
        <w:rPr>
          <w:rStyle w:val="Brak"/>
        </w:rPr>
        <w:t>Dz. U. z 20</w:t>
      </w:r>
      <w:r w:rsidR="002A7330">
        <w:rPr>
          <w:rStyle w:val="Brak"/>
        </w:rPr>
        <w:t>2</w:t>
      </w:r>
      <w:r w:rsidR="00561428">
        <w:rPr>
          <w:rStyle w:val="Brak"/>
        </w:rPr>
        <w:t>3</w:t>
      </w:r>
      <w:r w:rsidRPr="00A239F2">
        <w:rPr>
          <w:rStyle w:val="Brak"/>
        </w:rPr>
        <w:t xml:space="preserve"> r., poz. </w:t>
      </w:r>
      <w:r w:rsidR="002A7330">
        <w:rPr>
          <w:rStyle w:val="Brak"/>
        </w:rPr>
        <w:t>1</w:t>
      </w:r>
      <w:r w:rsidR="00561428">
        <w:rPr>
          <w:rStyle w:val="Brak"/>
        </w:rPr>
        <w:t>605</w:t>
      </w:r>
      <w:r w:rsidRPr="00A239F2">
        <w:rPr>
          <w:rStyle w:val="Brak"/>
        </w:rPr>
        <w:t xml:space="preserve"> ze zm.), zwanej dalej także „</w:t>
      </w:r>
      <w:proofErr w:type="spellStart"/>
      <w:r w:rsidRPr="00A239F2">
        <w:rPr>
          <w:rStyle w:val="Brak"/>
        </w:rPr>
        <w:t>Pzp</w:t>
      </w:r>
      <w:proofErr w:type="spellEnd"/>
      <w:r w:rsidRPr="00A239F2">
        <w:rPr>
          <w:rStyle w:val="Brak"/>
        </w:rPr>
        <w:t>”.</w:t>
      </w:r>
    </w:p>
    <w:p w14:paraId="18D36FBE" w14:textId="1E10878C" w:rsidR="005F668D" w:rsidRPr="00A239F2" w:rsidRDefault="00EB6F00">
      <w:pPr>
        <w:pStyle w:val="Akapitzlist"/>
        <w:numPr>
          <w:ilvl w:val="1"/>
          <w:numId w:val="65"/>
        </w:numPr>
        <w:spacing w:before="120"/>
        <w:ind w:left="0" w:hanging="431"/>
        <w:jc w:val="both"/>
      </w:pPr>
      <w:r w:rsidRPr="00A239F2">
        <w:rPr>
          <w:rStyle w:val="Brak"/>
        </w:rPr>
        <w:t xml:space="preserve">Zamawiający wybierze najkorzystniejszą </w:t>
      </w:r>
      <w:r w:rsidRPr="00A239F2">
        <w:rPr>
          <w:rStyle w:val="Brak"/>
          <w:lang w:val="pt-PT"/>
        </w:rPr>
        <w:t>ofert</w:t>
      </w:r>
      <w:r w:rsidRPr="00A239F2">
        <w:rPr>
          <w:rStyle w:val="Brak"/>
        </w:rPr>
        <w:t xml:space="preserve">ę </w:t>
      </w:r>
      <w:r w:rsidRPr="00A239F2">
        <w:t>bez przeprowadzenia negocjacji</w:t>
      </w:r>
      <w:r w:rsidRPr="00A239F2">
        <w:rPr>
          <w:rStyle w:val="Brak"/>
        </w:rPr>
        <w:t>.</w:t>
      </w:r>
    </w:p>
    <w:p w14:paraId="02729528" w14:textId="77777777" w:rsidR="005F668D" w:rsidRPr="00A239F2" w:rsidRDefault="005F668D">
      <w:pPr>
        <w:tabs>
          <w:tab w:val="left" w:pos="709"/>
        </w:tabs>
        <w:jc w:val="both"/>
      </w:pPr>
    </w:p>
    <w:p w14:paraId="22E76D47" w14:textId="1C3F1D86" w:rsidR="00E73490" w:rsidRPr="00686003" w:rsidRDefault="00EB6F00">
      <w:pPr>
        <w:pStyle w:val="Akapitzlist"/>
        <w:numPr>
          <w:ilvl w:val="0"/>
          <w:numId w:val="65"/>
        </w:numPr>
        <w:ind w:left="0"/>
        <w:rPr>
          <w:b/>
          <w:bCs/>
        </w:rPr>
      </w:pPr>
      <w:r w:rsidRPr="00686003">
        <w:rPr>
          <w:b/>
          <w:bCs/>
        </w:rPr>
        <w:t xml:space="preserve">Opis przedmiotu </w:t>
      </w:r>
      <w:proofErr w:type="spellStart"/>
      <w:r w:rsidRPr="00686003">
        <w:rPr>
          <w:b/>
          <w:bCs/>
        </w:rPr>
        <w:t>zam</w:t>
      </w:r>
      <w:r w:rsidRPr="00686003">
        <w:rPr>
          <w:rStyle w:val="Brak"/>
          <w:b/>
          <w:bCs/>
          <w:lang w:val="es-ES_tradnl"/>
        </w:rPr>
        <w:t>ó</w:t>
      </w:r>
      <w:r w:rsidRPr="00686003">
        <w:rPr>
          <w:b/>
          <w:bCs/>
        </w:rPr>
        <w:t>wienia</w:t>
      </w:r>
      <w:proofErr w:type="spellEnd"/>
    </w:p>
    <w:p w14:paraId="3C5C6D54" w14:textId="77777777" w:rsidR="005B1FF2" w:rsidRPr="00686003" w:rsidRDefault="005B1FF2" w:rsidP="005B1FF2">
      <w:pPr>
        <w:pStyle w:val="Akapitzlist"/>
        <w:ind w:left="0"/>
        <w:rPr>
          <w:b/>
          <w:bCs/>
        </w:rPr>
      </w:pPr>
    </w:p>
    <w:p w14:paraId="5CEE34F3" w14:textId="77777777" w:rsidR="00E73490" w:rsidRPr="00A239F2" w:rsidRDefault="00E73490">
      <w:pPr>
        <w:pStyle w:val="Akapitzlist"/>
        <w:numPr>
          <w:ilvl w:val="0"/>
          <w:numId w:val="66"/>
        </w:numPr>
        <w:jc w:val="both"/>
        <w:rPr>
          <w:vanish/>
        </w:rPr>
      </w:pPr>
    </w:p>
    <w:p w14:paraId="6D14E613" w14:textId="77777777" w:rsidR="00E73490" w:rsidRPr="00A239F2" w:rsidRDefault="00E73490">
      <w:pPr>
        <w:pStyle w:val="Akapitzlist"/>
        <w:numPr>
          <w:ilvl w:val="0"/>
          <w:numId w:val="66"/>
        </w:numPr>
        <w:jc w:val="both"/>
        <w:rPr>
          <w:vanish/>
        </w:rPr>
      </w:pPr>
    </w:p>
    <w:p w14:paraId="751A412E" w14:textId="77777777" w:rsidR="00E73490" w:rsidRPr="00A239F2" w:rsidRDefault="00E73490">
      <w:pPr>
        <w:pStyle w:val="Akapitzlist"/>
        <w:numPr>
          <w:ilvl w:val="0"/>
          <w:numId w:val="66"/>
        </w:numPr>
        <w:jc w:val="both"/>
        <w:rPr>
          <w:vanish/>
        </w:rPr>
      </w:pPr>
    </w:p>
    <w:p w14:paraId="3504808D" w14:textId="77777777" w:rsidR="00E73490" w:rsidRPr="00A239F2" w:rsidRDefault="00E73490">
      <w:pPr>
        <w:pStyle w:val="Akapitzlist"/>
        <w:numPr>
          <w:ilvl w:val="0"/>
          <w:numId w:val="66"/>
        </w:numPr>
        <w:jc w:val="both"/>
        <w:rPr>
          <w:vanish/>
        </w:rPr>
      </w:pPr>
    </w:p>
    <w:p w14:paraId="09E9AA6D" w14:textId="77777777" w:rsidR="00EA3579" w:rsidRPr="00EA3579" w:rsidRDefault="00EB6F00">
      <w:pPr>
        <w:pStyle w:val="Akapitzlist"/>
        <w:numPr>
          <w:ilvl w:val="1"/>
          <w:numId w:val="66"/>
        </w:numPr>
        <w:ind w:left="0"/>
        <w:jc w:val="both"/>
        <w:rPr>
          <w:rFonts w:eastAsia="Calibri"/>
          <w:b/>
          <w:bCs/>
          <w:sz w:val="28"/>
          <w:szCs w:val="28"/>
          <w:lang w:eastAsia="en-US"/>
        </w:rPr>
      </w:pPr>
      <w:r w:rsidRPr="00A239F2">
        <w:t xml:space="preserve">Przedmiotem </w:t>
      </w:r>
      <w:proofErr w:type="spellStart"/>
      <w:r w:rsidRPr="00A239F2">
        <w:t>zam</w:t>
      </w:r>
      <w:r w:rsidRPr="00A239F2">
        <w:rPr>
          <w:rStyle w:val="Brak"/>
          <w:lang w:val="es-ES_tradnl"/>
        </w:rPr>
        <w:t>ó</w:t>
      </w:r>
      <w:r w:rsidRPr="00A239F2">
        <w:t>wienia</w:t>
      </w:r>
      <w:proofErr w:type="spellEnd"/>
      <w:r w:rsidRPr="00A239F2">
        <w:t xml:space="preserve"> jest: </w:t>
      </w:r>
    </w:p>
    <w:p w14:paraId="79C34851" w14:textId="6F21C0DB" w:rsidR="006507BB" w:rsidRPr="00AA09A4" w:rsidRDefault="00A34129" w:rsidP="00377D5F">
      <w:pPr>
        <w:pStyle w:val="Akapitzlist"/>
        <w:ind w:left="0"/>
        <w:jc w:val="both"/>
        <w:rPr>
          <w:rFonts w:eastAsia="Calibri"/>
          <w:b/>
          <w:bCs/>
          <w:lang w:eastAsia="en-US"/>
        </w:rPr>
      </w:pPr>
      <w:bookmarkStart w:id="7" w:name="_Hlk156213108"/>
      <w:r w:rsidRPr="00AA09A4">
        <w:rPr>
          <w:b/>
          <w:bCs/>
        </w:rPr>
        <w:t>Utrzymanie zieleni przydrożnej w ciągu dróg powiatowych będących w zarządzie Zarządu Dróg Powiatowych w Kartuzach</w:t>
      </w:r>
      <w:bookmarkEnd w:id="7"/>
      <w:r w:rsidR="00377D5F" w:rsidRPr="00377D5F">
        <w:t xml:space="preserve"> </w:t>
      </w:r>
      <w:r w:rsidR="00377D5F" w:rsidRPr="00377D5F">
        <w:rPr>
          <w:b/>
          <w:bCs/>
        </w:rPr>
        <w:t>poprzez wykonanie cięć pielęgnacyjnych koron drzew</w:t>
      </w:r>
      <w:r w:rsidRPr="00AA09A4">
        <w:rPr>
          <w:b/>
          <w:bCs/>
        </w:rPr>
        <w:t>.</w:t>
      </w:r>
      <w:r w:rsidR="006507BB" w:rsidRPr="00AA09A4">
        <w:rPr>
          <w:b/>
          <w:bCs/>
        </w:rPr>
        <w:t xml:space="preserve"> </w:t>
      </w:r>
    </w:p>
    <w:p w14:paraId="5C3EF688" w14:textId="77777777" w:rsidR="00EA3579" w:rsidRPr="00A239F2" w:rsidRDefault="00EA3579" w:rsidP="00E73490">
      <w:pPr>
        <w:pStyle w:val="Akapitzlist"/>
        <w:ind w:left="0"/>
        <w:jc w:val="both"/>
        <w:rPr>
          <w:rStyle w:val="tekstdokbold"/>
          <w:b w:val="0"/>
          <w:bCs w:val="0"/>
        </w:rPr>
      </w:pPr>
    </w:p>
    <w:p w14:paraId="247E9AAD" w14:textId="0D0E27B1" w:rsidR="00E73490" w:rsidRPr="00A239F2" w:rsidRDefault="00EB6F00">
      <w:pPr>
        <w:pStyle w:val="Akapitzlist"/>
        <w:numPr>
          <w:ilvl w:val="1"/>
          <w:numId w:val="66"/>
        </w:numPr>
        <w:ind w:left="0"/>
        <w:jc w:val="both"/>
        <w:rPr>
          <w:rStyle w:val="Brak"/>
        </w:rPr>
      </w:pPr>
      <w:r w:rsidRPr="00A239F2">
        <w:rPr>
          <w:rStyle w:val="Brak"/>
          <w:lang w:val="de-DE"/>
        </w:rPr>
        <w:t>KOD WSP</w:t>
      </w:r>
      <w:r w:rsidRPr="00A239F2">
        <w:t>Ó</w:t>
      </w:r>
      <w:r w:rsidRPr="00A239F2">
        <w:rPr>
          <w:rStyle w:val="Brak"/>
          <w:lang w:val="de-DE"/>
        </w:rPr>
        <w:t>LNEGO S</w:t>
      </w:r>
      <w:r w:rsidRPr="00A239F2">
        <w:t>Ł</w:t>
      </w:r>
      <w:r w:rsidRPr="00A239F2">
        <w:rPr>
          <w:rStyle w:val="Brak"/>
          <w:lang w:val="de-DE"/>
        </w:rPr>
        <w:t>OWNIKA ZAM</w:t>
      </w:r>
      <w:r w:rsidRPr="00A239F2">
        <w:t>Ó</w:t>
      </w:r>
      <w:r w:rsidRPr="00A239F2">
        <w:rPr>
          <w:rStyle w:val="Brak"/>
        </w:rPr>
        <w:t>WIE</w:t>
      </w:r>
      <w:r w:rsidRPr="00A239F2">
        <w:t xml:space="preserve">Ń </w:t>
      </w:r>
      <w:r w:rsidRPr="00A239F2">
        <w:rPr>
          <w:rStyle w:val="Brak"/>
          <w:lang w:val="de-DE"/>
        </w:rPr>
        <w:t xml:space="preserve">PUBLICZNYCH: </w:t>
      </w:r>
    </w:p>
    <w:p w14:paraId="02F422F7" w14:textId="6AEE0990" w:rsidR="00561428" w:rsidRDefault="00D7090D" w:rsidP="00561428">
      <w:pPr>
        <w:jc w:val="both"/>
        <w:rPr>
          <w:rStyle w:val="tekstdokbold"/>
        </w:rPr>
      </w:pPr>
      <w:r>
        <w:rPr>
          <w:rStyle w:val="tekstdokbold"/>
        </w:rPr>
        <w:t>Główny przedmiot:</w:t>
      </w:r>
    </w:p>
    <w:p w14:paraId="3CAD24C8" w14:textId="61DD5433" w:rsidR="007576D2" w:rsidRDefault="007576D2" w:rsidP="00561428">
      <w:pPr>
        <w:jc w:val="both"/>
      </w:pPr>
      <w:r w:rsidRPr="007576D2">
        <w:t>77000000-0      Usługi rolnicze, leśne, ogrodnicze, hydroponiczne i pszczelarskie</w:t>
      </w:r>
    </w:p>
    <w:p w14:paraId="7A70DEDB" w14:textId="77777777" w:rsidR="00561428" w:rsidRPr="007576D2" w:rsidRDefault="00561428" w:rsidP="007576D2">
      <w:pPr>
        <w:keepNext/>
      </w:pPr>
    </w:p>
    <w:p w14:paraId="66F36CA1" w14:textId="4373FB95" w:rsidR="00D7090D" w:rsidRPr="00D7090D" w:rsidRDefault="00D15EBB" w:rsidP="00D7090D">
      <w:pPr>
        <w:keepNext/>
        <w:rPr>
          <w:b/>
          <w:bCs/>
          <w:szCs w:val="22"/>
        </w:rPr>
      </w:pPr>
      <w:r>
        <w:rPr>
          <w:b/>
          <w:bCs/>
          <w:szCs w:val="22"/>
        </w:rPr>
        <w:t>d</w:t>
      </w:r>
      <w:r w:rsidR="00D7090D" w:rsidRPr="00D7090D">
        <w:rPr>
          <w:b/>
          <w:bCs/>
          <w:szCs w:val="22"/>
        </w:rPr>
        <w:t>odatkowe przedmioty:</w:t>
      </w:r>
    </w:p>
    <w:p w14:paraId="364BBEBE" w14:textId="40189583" w:rsidR="007576D2" w:rsidRDefault="007576D2" w:rsidP="007576D2">
      <w:pPr>
        <w:keepNext/>
        <w:rPr>
          <w:szCs w:val="22"/>
        </w:rPr>
      </w:pPr>
      <w:r w:rsidRPr="007576D2">
        <w:rPr>
          <w:szCs w:val="22"/>
        </w:rPr>
        <w:t>77211500-7      Usługi pielęgnacji drzew</w:t>
      </w:r>
    </w:p>
    <w:p w14:paraId="4C5DB77E" w14:textId="77777777" w:rsidR="00806061" w:rsidRPr="00A239F2" w:rsidRDefault="00806061" w:rsidP="00D7090D">
      <w:pPr>
        <w:keepNext/>
        <w:rPr>
          <w:szCs w:val="22"/>
        </w:rPr>
      </w:pPr>
    </w:p>
    <w:p w14:paraId="1A6F064C" w14:textId="77777777" w:rsidR="00E73490" w:rsidRPr="00A239F2" w:rsidRDefault="00EB6F00">
      <w:pPr>
        <w:pStyle w:val="Akapitzlist"/>
        <w:numPr>
          <w:ilvl w:val="1"/>
          <w:numId w:val="66"/>
        </w:numPr>
        <w:spacing w:before="120"/>
        <w:ind w:left="0"/>
        <w:jc w:val="both"/>
      </w:pPr>
      <w:r w:rsidRPr="00A239F2">
        <w:t xml:space="preserve">W zakresie nieuregulowanym niniejszą Specyfikacją </w:t>
      </w:r>
      <w:proofErr w:type="spellStart"/>
      <w:r w:rsidRPr="00A239F2">
        <w:t>Warunk</w:t>
      </w:r>
      <w:r w:rsidRPr="00A239F2">
        <w:rPr>
          <w:rStyle w:val="Brak"/>
          <w:lang w:val="es-ES_tradnl"/>
        </w:rPr>
        <w:t>ó</w:t>
      </w:r>
      <w:proofErr w:type="spellEnd"/>
      <w:r w:rsidRPr="00A239F2">
        <w:t xml:space="preserve">w </w:t>
      </w:r>
      <w:proofErr w:type="spellStart"/>
      <w:r w:rsidRPr="00A239F2">
        <w:t>Zam</w:t>
      </w:r>
      <w:r w:rsidRPr="00A239F2">
        <w:rPr>
          <w:rStyle w:val="Brak"/>
          <w:lang w:val="es-ES_tradnl"/>
        </w:rPr>
        <w:t>ó</w:t>
      </w:r>
      <w:r w:rsidRPr="00A239F2">
        <w:t>wienia</w:t>
      </w:r>
      <w:proofErr w:type="spellEnd"/>
      <w:r w:rsidRPr="00A239F2">
        <w:t>, zwaną dalej „</w:t>
      </w:r>
      <w:r w:rsidRPr="00A239F2">
        <w:rPr>
          <w:rStyle w:val="Brak"/>
        </w:rPr>
        <w:t>SWZ</w:t>
      </w:r>
      <w:r w:rsidRPr="00A239F2">
        <w:t xml:space="preserve">”, zastosowanie mają przepisy ustawy </w:t>
      </w:r>
      <w:proofErr w:type="spellStart"/>
      <w:r w:rsidRPr="00A239F2">
        <w:t>Pzp</w:t>
      </w:r>
      <w:proofErr w:type="spellEnd"/>
      <w:r w:rsidRPr="00A239F2">
        <w:t>.</w:t>
      </w:r>
    </w:p>
    <w:p w14:paraId="29895CAB" w14:textId="7CF116B7" w:rsidR="00E73490" w:rsidRPr="00A239F2" w:rsidRDefault="00EB6F00">
      <w:pPr>
        <w:pStyle w:val="Akapitzlist"/>
        <w:numPr>
          <w:ilvl w:val="1"/>
          <w:numId w:val="66"/>
        </w:numPr>
        <w:spacing w:before="120"/>
        <w:ind w:left="0"/>
        <w:jc w:val="both"/>
      </w:pPr>
      <w:r w:rsidRPr="00A239F2">
        <w:lastRenderedPageBreak/>
        <w:t xml:space="preserve"> Szczegółowo przedmiot </w:t>
      </w:r>
      <w:proofErr w:type="spellStart"/>
      <w:r w:rsidRPr="00A239F2">
        <w:t>zam</w:t>
      </w:r>
      <w:r w:rsidRPr="00A239F2">
        <w:rPr>
          <w:rStyle w:val="Brak"/>
          <w:lang w:val="es-ES_tradnl"/>
        </w:rPr>
        <w:t>ó</w:t>
      </w:r>
      <w:r w:rsidRPr="00A239F2">
        <w:t>wienia</w:t>
      </w:r>
      <w:proofErr w:type="spellEnd"/>
      <w:r w:rsidRPr="00A239F2">
        <w:t xml:space="preserve"> opisany został w rozdziale I</w:t>
      </w:r>
      <w:r w:rsidR="00561428">
        <w:t>I</w:t>
      </w:r>
      <w:r w:rsidRPr="00A239F2">
        <w:t xml:space="preserve"> SWZ.</w:t>
      </w:r>
    </w:p>
    <w:p w14:paraId="1DA919C4" w14:textId="0DEB7047" w:rsidR="005B1FF2" w:rsidRPr="00A239F2" w:rsidRDefault="005B1FF2">
      <w:pPr>
        <w:pStyle w:val="Akapitzlist"/>
        <w:numPr>
          <w:ilvl w:val="1"/>
          <w:numId w:val="66"/>
        </w:numPr>
        <w:spacing w:before="120"/>
        <w:ind w:left="0"/>
        <w:jc w:val="both"/>
      </w:pPr>
      <w:r w:rsidRPr="00A239F2">
        <w:t xml:space="preserve">Zgodnie z art. 101 ust. 4 ustawy </w:t>
      </w:r>
      <w:proofErr w:type="spellStart"/>
      <w:r w:rsidRPr="00A239F2">
        <w:t>Pzp</w:t>
      </w:r>
      <w:proofErr w:type="spellEnd"/>
      <w:r w:rsidRPr="00A239F2">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239F2">
        <w:t>Pzp</w:t>
      </w:r>
      <w:proofErr w:type="spellEnd"/>
      <w:r w:rsidRPr="00A239F2">
        <w:t xml:space="preserve">, </w:t>
      </w:r>
      <w:r w:rsidRPr="00A239F2">
        <w:br/>
        <w:t>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towarzyszy wyrażenie „lub równoważne”.</w:t>
      </w:r>
    </w:p>
    <w:p w14:paraId="23672796" w14:textId="31B5E119" w:rsidR="005F668D" w:rsidRPr="00A239F2" w:rsidRDefault="00EB6F00">
      <w:pPr>
        <w:pStyle w:val="Akapitzlist"/>
        <w:numPr>
          <w:ilvl w:val="1"/>
          <w:numId w:val="66"/>
        </w:numPr>
        <w:spacing w:before="120"/>
        <w:ind w:left="0"/>
        <w:jc w:val="both"/>
      </w:pPr>
      <w:r w:rsidRPr="00A239F2">
        <w:t>Zamawiający nie przewiduje:</w:t>
      </w:r>
    </w:p>
    <w:p w14:paraId="2F52FBF5" w14:textId="77777777" w:rsidR="00E73490" w:rsidRPr="00A239F2" w:rsidRDefault="00EB6F00">
      <w:pPr>
        <w:pStyle w:val="Akapitzlist"/>
        <w:numPr>
          <w:ilvl w:val="0"/>
          <w:numId w:val="67"/>
        </w:numPr>
        <w:spacing w:before="120"/>
        <w:ind w:left="284"/>
        <w:jc w:val="both"/>
      </w:pPr>
      <w:r w:rsidRPr="00A239F2">
        <w:t>odbycia przez Wykonawcę wizji lokalnej lub</w:t>
      </w:r>
    </w:p>
    <w:p w14:paraId="40D6C112" w14:textId="74C7C810" w:rsidR="005F668D" w:rsidRPr="00A239F2" w:rsidRDefault="00EB6F00">
      <w:pPr>
        <w:pStyle w:val="Akapitzlist"/>
        <w:numPr>
          <w:ilvl w:val="0"/>
          <w:numId w:val="67"/>
        </w:numPr>
        <w:spacing w:before="120"/>
        <w:ind w:left="284"/>
        <w:jc w:val="both"/>
      </w:pPr>
      <w:r w:rsidRPr="00A239F2">
        <w:t>sprawdzenia przez Wykonawcę dokument</w:t>
      </w:r>
      <w:proofErr w:type="spellStart"/>
      <w:r w:rsidRPr="00A239F2">
        <w:rPr>
          <w:rStyle w:val="Brak"/>
          <w:lang w:val="es-ES_tradnl"/>
        </w:rPr>
        <w:t>ó</w:t>
      </w:r>
      <w:proofErr w:type="spellEnd"/>
      <w:r w:rsidRPr="00A239F2">
        <w:t xml:space="preserve">w niezbędnych do realizacji </w:t>
      </w:r>
      <w:proofErr w:type="spellStart"/>
      <w:r w:rsidRPr="00A239F2">
        <w:t>zam</w:t>
      </w:r>
      <w:r w:rsidRPr="00A239F2">
        <w:rPr>
          <w:rStyle w:val="Brak"/>
          <w:lang w:val="es-ES_tradnl"/>
        </w:rPr>
        <w:t>ó</w:t>
      </w:r>
      <w:r w:rsidRPr="00A239F2">
        <w:t>wienia</w:t>
      </w:r>
      <w:proofErr w:type="spellEnd"/>
      <w:r w:rsidRPr="00A239F2">
        <w:t xml:space="preserve"> dostępnych na miejscu u Zamawiającego. </w:t>
      </w:r>
    </w:p>
    <w:p w14:paraId="6AF86302" w14:textId="77777777" w:rsidR="00E73490" w:rsidRPr="00A239F2" w:rsidRDefault="00E73490">
      <w:pPr>
        <w:pStyle w:val="Akapitzlist"/>
        <w:numPr>
          <w:ilvl w:val="0"/>
          <w:numId w:val="68"/>
        </w:numPr>
        <w:spacing w:before="120"/>
        <w:jc w:val="both"/>
        <w:rPr>
          <w:vanish/>
        </w:rPr>
      </w:pPr>
    </w:p>
    <w:p w14:paraId="1E312F6C" w14:textId="77777777" w:rsidR="00E73490" w:rsidRPr="00A239F2" w:rsidRDefault="00E73490">
      <w:pPr>
        <w:pStyle w:val="Akapitzlist"/>
        <w:numPr>
          <w:ilvl w:val="0"/>
          <w:numId w:val="68"/>
        </w:numPr>
        <w:spacing w:before="120"/>
        <w:jc w:val="both"/>
        <w:rPr>
          <w:vanish/>
        </w:rPr>
      </w:pPr>
    </w:p>
    <w:p w14:paraId="5540A4BE" w14:textId="77777777" w:rsidR="00E73490" w:rsidRPr="00A239F2" w:rsidRDefault="00E73490">
      <w:pPr>
        <w:pStyle w:val="Akapitzlist"/>
        <w:numPr>
          <w:ilvl w:val="0"/>
          <w:numId w:val="68"/>
        </w:numPr>
        <w:spacing w:before="120"/>
        <w:jc w:val="both"/>
        <w:rPr>
          <w:vanish/>
        </w:rPr>
      </w:pPr>
    </w:p>
    <w:p w14:paraId="2222C796" w14:textId="77777777" w:rsidR="00E73490" w:rsidRPr="00A239F2" w:rsidRDefault="00E73490">
      <w:pPr>
        <w:pStyle w:val="Akapitzlist"/>
        <w:numPr>
          <w:ilvl w:val="0"/>
          <w:numId w:val="68"/>
        </w:numPr>
        <w:spacing w:before="120"/>
        <w:jc w:val="both"/>
        <w:rPr>
          <w:vanish/>
        </w:rPr>
      </w:pPr>
    </w:p>
    <w:p w14:paraId="253398FF" w14:textId="77777777" w:rsidR="00E73490" w:rsidRPr="00A239F2" w:rsidRDefault="00E73490">
      <w:pPr>
        <w:pStyle w:val="Akapitzlist"/>
        <w:numPr>
          <w:ilvl w:val="1"/>
          <w:numId w:val="68"/>
        </w:numPr>
        <w:spacing w:before="120"/>
        <w:jc w:val="both"/>
        <w:rPr>
          <w:vanish/>
        </w:rPr>
      </w:pPr>
    </w:p>
    <w:p w14:paraId="4459326B" w14:textId="77777777" w:rsidR="00E73490" w:rsidRPr="00A239F2" w:rsidRDefault="00E73490">
      <w:pPr>
        <w:pStyle w:val="Akapitzlist"/>
        <w:numPr>
          <w:ilvl w:val="1"/>
          <w:numId w:val="68"/>
        </w:numPr>
        <w:spacing w:before="120"/>
        <w:jc w:val="both"/>
        <w:rPr>
          <w:vanish/>
        </w:rPr>
      </w:pPr>
    </w:p>
    <w:p w14:paraId="0E052C3C" w14:textId="77777777" w:rsidR="00E73490" w:rsidRPr="00A239F2" w:rsidRDefault="00E73490">
      <w:pPr>
        <w:pStyle w:val="Akapitzlist"/>
        <w:numPr>
          <w:ilvl w:val="1"/>
          <w:numId w:val="68"/>
        </w:numPr>
        <w:spacing w:before="120"/>
        <w:jc w:val="both"/>
        <w:rPr>
          <w:vanish/>
        </w:rPr>
      </w:pPr>
    </w:p>
    <w:p w14:paraId="537674D5" w14:textId="77777777" w:rsidR="00E73490" w:rsidRPr="00A239F2" w:rsidRDefault="00E73490">
      <w:pPr>
        <w:pStyle w:val="Akapitzlist"/>
        <w:numPr>
          <w:ilvl w:val="1"/>
          <w:numId w:val="68"/>
        </w:numPr>
        <w:spacing w:before="120"/>
        <w:jc w:val="both"/>
        <w:rPr>
          <w:vanish/>
        </w:rPr>
      </w:pPr>
    </w:p>
    <w:p w14:paraId="2724DC0D" w14:textId="77777777" w:rsidR="00E73490" w:rsidRPr="00A239F2" w:rsidRDefault="00E73490">
      <w:pPr>
        <w:pStyle w:val="Akapitzlist"/>
        <w:numPr>
          <w:ilvl w:val="1"/>
          <w:numId w:val="68"/>
        </w:numPr>
        <w:spacing w:before="120"/>
        <w:jc w:val="both"/>
        <w:rPr>
          <w:vanish/>
        </w:rPr>
      </w:pPr>
    </w:p>
    <w:p w14:paraId="7A1F6B82" w14:textId="3E0F912B" w:rsidR="001C7AD1" w:rsidRDefault="00EB6F00">
      <w:pPr>
        <w:pStyle w:val="Akapitzlist"/>
        <w:numPr>
          <w:ilvl w:val="1"/>
          <w:numId w:val="68"/>
        </w:numPr>
        <w:spacing w:before="120"/>
        <w:ind w:left="0"/>
        <w:jc w:val="both"/>
      </w:pPr>
      <w:r w:rsidRPr="00A239F2">
        <w:t xml:space="preserve">Zamawiający nie zastrzega obowiązku osobistego wykonania przez Wykonawcę kluczowych zadań. </w:t>
      </w:r>
    </w:p>
    <w:p w14:paraId="405D9131" w14:textId="77777777" w:rsidR="00696163" w:rsidRPr="00D9696D" w:rsidRDefault="00696163">
      <w:pPr>
        <w:pStyle w:val="Akapitzlist"/>
        <w:numPr>
          <w:ilvl w:val="1"/>
          <w:numId w:val="68"/>
        </w:numPr>
        <w:spacing w:before="120"/>
        <w:ind w:left="0"/>
        <w:jc w:val="both"/>
      </w:pPr>
      <w:r>
        <w:t>Zamawiający  zobowiązuje  wykonawcę  lub podwykonawcę, przy  realizacji  przedmiotowego  zadania,  do  zatrudnienia na  podstawie umowy o pracę os</w:t>
      </w:r>
      <w:proofErr w:type="spellStart"/>
      <w:r w:rsidRPr="00696163">
        <w:rPr>
          <w:rStyle w:val="Brak"/>
          <w:lang w:val="es-ES_tradnl"/>
        </w:rPr>
        <w:t>ó</w:t>
      </w:r>
      <w:proofErr w:type="spellEnd"/>
      <w:r>
        <w:t xml:space="preserve">b wykonujących poniżej wymienione </w:t>
      </w:r>
      <w:proofErr w:type="spellStart"/>
      <w:r w:rsidRPr="00D9696D">
        <w:t>czynnoś</w:t>
      </w:r>
      <w:proofErr w:type="spellEnd"/>
      <w:r w:rsidRPr="00D9696D">
        <w:rPr>
          <w:rStyle w:val="Brak"/>
          <w:lang w:val="it-IT"/>
        </w:rPr>
        <w:t xml:space="preserve">ci: </w:t>
      </w:r>
    </w:p>
    <w:p w14:paraId="6097DD5D" w14:textId="293E0E69" w:rsidR="00696163" w:rsidRPr="00D9696D" w:rsidRDefault="00696163" w:rsidP="00696163">
      <w:pPr>
        <w:ind w:left="284" w:hanging="142"/>
        <w:jc w:val="both"/>
      </w:pPr>
      <w:r w:rsidRPr="00D9696D">
        <w:t xml:space="preserve">a) </w:t>
      </w:r>
      <w:r w:rsidR="00D9696D">
        <w:t>obsługa pilarki</w:t>
      </w:r>
      <w:r w:rsidR="003F0033">
        <w:t>/piły</w:t>
      </w:r>
      <w:r w:rsidR="00D9696D">
        <w:t xml:space="preserve"> przy </w:t>
      </w:r>
      <w:r w:rsidR="00D9696D" w:rsidRPr="00D9696D">
        <w:t>wycin</w:t>
      </w:r>
      <w:r w:rsidR="00D9696D">
        <w:t>ce</w:t>
      </w:r>
      <w:r w:rsidR="00D9696D" w:rsidRPr="00D9696D">
        <w:t xml:space="preserve"> gałęzi</w:t>
      </w:r>
      <w:r w:rsidR="00D9696D">
        <w:t xml:space="preserve">, </w:t>
      </w:r>
    </w:p>
    <w:p w14:paraId="3D142D73" w14:textId="02E7FB46" w:rsidR="00696163" w:rsidRPr="00D9696D" w:rsidRDefault="00696163" w:rsidP="00696163">
      <w:pPr>
        <w:ind w:left="284" w:hanging="142"/>
        <w:jc w:val="both"/>
      </w:pPr>
      <w:r w:rsidRPr="00D9696D">
        <w:t>b)</w:t>
      </w:r>
      <w:r w:rsidR="00806061">
        <w:t xml:space="preserve"> ewentualne</w:t>
      </w:r>
      <w:r w:rsidRPr="00D9696D">
        <w:t xml:space="preserve"> </w:t>
      </w:r>
      <w:r w:rsidR="00806061">
        <w:t>rozdrabnianie gałęzi rębarką</w:t>
      </w:r>
      <w:r w:rsidR="00D9696D">
        <w:t xml:space="preserve"> , </w:t>
      </w:r>
    </w:p>
    <w:p w14:paraId="1E2DE6CE" w14:textId="07708365" w:rsidR="00696163" w:rsidRDefault="00696163" w:rsidP="00696163">
      <w:pPr>
        <w:ind w:left="284" w:hanging="142"/>
        <w:jc w:val="both"/>
      </w:pPr>
      <w:r w:rsidRPr="00D9696D">
        <w:t>c)</w:t>
      </w:r>
      <w:r w:rsidR="00D9696D" w:rsidRPr="00D9696D">
        <w:t xml:space="preserve"> uprzątnięcie terenu </w:t>
      </w:r>
      <w:r w:rsidR="00D9696D">
        <w:t>po wykonanych w/w pracach</w:t>
      </w:r>
      <w:r w:rsidRPr="00D9696D">
        <w:t>.</w:t>
      </w:r>
    </w:p>
    <w:p w14:paraId="582F615B" w14:textId="77777777" w:rsidR="00696163" w:rsidRDefault="00696163" w:rsidP="00696163">
      <w:pPr>
        <w:ind w:left="284" w:hanging="142"/>
        <w:jc w:val="both"/>
        <w:rPr>
          <w:rStyle w:val="Brak"/>
          <w:shd w:val="clear" w:color="auto" w:fill="FFFF00"/>
        </w:rPr>
      </w:pPr>
      <w:r>
        <w:rPr>
          <w:rStyle w:val="Brak"/>
          <w:shd w:val="clear" w:color="auto" w:fill="FFFF00"/>
        </w:rPr>
        <w:t xml:space="preserve">  </w:t>
      </w:r>
    </w:p>
    <w:p w14:paraId="651A281C" w14:textId="77777777" w:rsidR="000A7D06" w:rsidRDefault="00696163" w:rsidP="000A7D06">
      <w:pPr>
        <w:ind w:hanging="142"/>
        <w:jc w:val="both"/>
      </w:pPr>
      <w:r>
        <w:t xml:space="preserve">  Osoby  wykonujące  czynności  wymienione  powyżej  muszą  być  zatrudnione  przez wykonawcę lub podwykonawcę na podstawie umowę o pracę w rozumieniu przepis</w:t>
      </w:r>
      <w:proofErr w:type="spellStart"/>
      <w:r>
        <w:rPr>
          <w:rStyle w:val="Brak"/>
          <w:lang w:val="es-ES_tradnl"/>
        </w:rPr>
        <w:t>ó</w:t>
      </w:r>
      <w:proofErr w:type="spellEnd"/>
      <w:r>
        <w:t>w ustawy z dnia 26 czerwca 1974 r. Kodeks pracy w wymiarze czasu pracy odpowiadającym zaangażowaniu tej osoby w realizację umowy. Szczegółowe informacje dotyczące obowiązku zatrudnienia os</w:t>
      </w:r>
      <w:proofErr w:type="spellStart"/>
      <w:r>
        <w:rPr>
          <w:rStyle w:val="Brak"/>
          <w:lang w:val="es-ES_tradnl"/>
        </w:rPr>
        <w:t>ó</w:t>
      </w:r>
      <w:proofErr w:type="spellEnd"/>
      <w:r>
        <w:t xml:space="preserve">b, o </w:t>
      </w:r>
      <w:proofErr w:type="spellStart"/>
      <w:r>
        <w:t>kt</w:t>
      </w:r>
      <w:r>
        <w:rPr>
          <w:rStyle w:val="Brak"/>
          <w:lang w:val="es-ES_tradnl"/>
        </w:rPr>
        <w:t>ó</w:t>
      </w:r>
      <w:r>
        <w:t>rych</w:t>
      </w:r>
      <w:proofErr w:type="spellEnd"/>
      <w:r>
        <w:t xml:space="preserve"> mowa w pkt 4.7 SWZ zostały opisane we wzorze umowy tj. Rozdziale V SWZ.</w:t>
      </w:r>
    </w:p>
    <w:p w14:paraId="6545BE99" w14:textId="77777777" w:rsidR="00026CBC" w:rsidRDefault="00026CBC" w:rsidP="000A7D06">
      <w:pPr>
        <w:ind w:hanging="142"/>
        <w:jc w:val="both"/>
      </w:pPr>
    </w:p>
    <w:p w14:paraId="77AE68D0" w14:textId="1C1C37DA" w:rsidR="00127720" w:rsidRPr="00127720" w:rsidRDefault="00127720" w:rsidP="008F0E2B">
      <w:pPr>
        <w:ind w:hanging="426"/>
        <w:jc w:val="both"/>
      </w:pPr>
      <w:r>
        <w:t xml:space="preserve">4.8. </w:t>
      </w:r>
      <w:r w:rsidR="000A7D06" w:rsidRPr="000A7D06">
        <w:rPr>
          <w:b/>
          <w:bCs/>
        </w:rPr>
        <w:t xml:space="preserve">Zamawiający przewiduje udzielenie zamówień, o których mowa w art. 214 ust. 1 pkt 7 </w:t>
      </w:r>
      <w:r w:rsidR="000A7D06" w:rsidRPr="000153F8">
        <w:rPr>
          <w:b/>
          <w:bCs/>
        </w:rPr>
        <w:t xml:space="preserve">ustawy </w:t>
      </w:r>
      <w:proofErr w:type="spellStart"/>
      <w:r w:rsidR="000A7D06" w:rsidRPr="000153F8">
        <w:rPr>
          <w:b/>
          <w:bCs/>
        </w:rPr>
        <w:t>Pzp</w:t>
      </w:r>
      <w:proofErr w:type="spellEnd"/>
      <w:r w:rsidR="000A7D06" w:rsidRPr="000153F8">
        <w:rPr>
          <w:b/>
          <w:bCs/>
        </w:rPr>
        <w:t xml:space="preserve"> do wysokości </w:t>
      </w:r>
      <w:r w:rsidR="000153F8">
        <w:rPr>
          <w:b/>
          <w:bCs/>
        </w:rPr>
        <w:t>10</w:t>
      </w:r>
      <w:r w:rsidR="000A7D06" w:rsidRPr="000153F8">
        <w:rPr>
          <w:b/>
          <w:bCs/>
        </w:rPr>
        <w:t xml:space="preserve">0 % wartości zamówienia podstawowego w zakresie </w:t>
      </w:r>
      <w:r w:rsidR="00026CBC" w:rsidRPr="000153F8">
        <w:rPr>
          <w:b/>
          <w:bCs/>
        </w:rPr>
        <w:t>wykonania</w:t>
      </w:r>
      <w:r w:rsidR="00026CBC">
        <w:rPr>
          <w:b/>
          <w:bCs/>
        </w:rPr>
        <w:t xml:space="preserve">  ci</w:t>
      </w:r>
      <w:r w:rsidR="003304BF">
        <w:rPr>
          <w:b/>
          <w:bCs/>
        </w:rPr>
        <w:t>ę</w:t>
      </w:r>
      <w:r w:rsidR="00026CBC">
        <w:rPr>
          <w:b/>
          <w:bCs/>
        </w:rPr>
        <w:t>ć pielęgnacyjnych koron drzew</w:t>
      </w:r>
      <w:r w:rsidR="000A7D06" w:rsidRPr="000A7D06">
        <w:rPr>
          <w:b/>
          <w:bCs/>
        </w:rPr>
        <w:t xml:space="preserve">. </w:t>
      </w:r>
      <w:r w:rsidRPr="00127720">
        <w:rPr>
          <w:rFonts w:cs="Times New Roman"/>
          <w:color w:val="auto"/>
        </w:rPr>
        <w:t>Zakres zamówienia podobnego obejm</w:t>
      </w:r>
      <w:r w:rsidR="00026CBC">
        <w:rPr>
          <w:rFonts w:cs="Times New Roman"/>
          <w:color w:val="auto"/>
        </w:rPr>
        <w:t xml:space="preserve">ować będzie </w:t>
      </w:r>
      <w:r w:rsidRPr="00127720">
        <w:rPr>
          <w:rFonts w:cs="Times New Roman"/>
          <w:color w:val="auto"/>
        </w:rPr>
        <w:t xml:space="preserve">wykonanie </w:t>
      </w:r>
      <w:r w:rsidR="00026CBC">
        <w:rPr>
          <w:rFonts w:cs="Times New Roman"/>
          <w:color w:val="auto"/>
        </w:rPr>
        <w:t xml:space="preserve">cięć pielęgnacyjnych koron drzew </w:t>
      </w:r>
      <w:r w:rsidRPr="00127720">
        <w:rPr>
          <w:rFonts w:cs="Times New Roman"/>
          <w:color w:val="auto"/>
        </w:rPr>
        <w:t>zgodnie z przedmiotem niniejszego zamówienia.</w:t>
      </w:r>
    </w:p>
    <w:p w14:paraId="78F7E00E" w14:textId="77777777" w:rsidR="00127720" w:rsidRPr="00127720" w:rsidRDefault="00127720" w:rsidP="00127720">
      <w:pPr>
        <w:jc w:val="both"/>
      </w:pPr>
    </w:p>
    <w:p w14:paraId="585B79E3" w14:textId="77777777" w:rsidR="00127720" w:rsidRPr="00127720" w:rsidRDefault="00127720" w:rsidP="00127720">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cs="Times New Roman"/>
          <w:color w:val="auto"/>
        </w:rPr>
      </w:pPr>
      <w:r w:rsidRPr="00127720">
        <w:rPr>
          <w:rFonts w:cs="Times New Roman"/>
          <w:color w:val="auto"/>
        </w:rPr>
        <w:t xml:space="preserve">Warunki udzielenia zamówienia podobnego, o którym mowa w art. 214 ust. 1 pkt 7 ustawy </w:t>
      </w:r>
      <w:proofErr w:type="spellStart"/>
      <w:r w:rsidRPr="00127720">
        <w:rPr>
          <w:rFonts w:cs="Times New Roman"/>
          <w:color w:val="auto"/>
        </w:rPr>
        <w:t>Pzp</w:t>
      </w:r>
      <w:proofErr w:type="spellEnd"/>
      <w:r w:rsidRPr="00127720">
        <w:rPr>
          <w:rFonts w:cs="Times New Roman"/>
          <w:color w:val="auto"/>
        </w:rPr>
        <w:t>:</w:t>
      </w:r>
    </w:p>
    <w:p w14:paraId="485FDC98" w14:textId="77777777" w:rsidR="00127720" w:rsidRPr="00127720" w:rsidRDefault="00127720" w:rsidP="00127720">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cs="Times New Roman"/>
          <w:color w:val="auto"/>
        </w:rPr>
      </w:pPr>
    </w:p>
    <w:p w14:paraId="209E98F9" w14:textId="77777777" w:rsidR="00127720" w:rsidRPr="00127720" w:rsidRDefault="00127720">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284"/>
        <w:jc w:val="both"/>
        <w:rPr>
          <w:rFonts w:cs="Times New Roman"/>
          <w:color w:val="auto"/>
        </w:rPr>
      </w:pPr>
      <w:r w:rsidRPr="00127720">
        <w:rPr>
          <w:rFonts w:cs="Times New Roman"/>
          <w:color w:val="auto"/>
        </w:rPr>
        <w:t>Wykonawca wykonał lub wykonuje nale</w:t>
      </w:r>
      <w:r w:rsidRPr="00127720">
        <w:rPr>
          <w:rFonts w:ascii="TimesNewRoman" w:hAnsi="TimesNewRoman" w:cs="TimesNewRoman"/>
          <w:color w:val="auto"/>
        </w:rPr>
        <w:t>ż</w:t>
      </w:r>
      <w:r w:rsidRPr="00127720">
        <w:rPr>
          <w:rFonts w:cs="Times New Roman"/>
          <w:color w:val="auto"/>
        </w:rPr>
        <w:t>ycie zamówienie podstawowe,</w:t>
      </w:r>
    </w:p>
    <w:p w14:paraId="7F5F558E" w14:textId="77777777" w:rsidR="00127720" w:rsidRPr="00127720" w:rsidRDefault="00127720">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284"/>
        <w:jc w:val="both"/>
        <w:rPr>
          <w:rFonts w:cs="Times New Roman"/>
          <w:color w:val="auto"/>
        </w:rPr>
      </w:pPr>
      <w:r w:rsidRPr="00127720">
        <w:rPr>
          <w:rFonts w:cs="Times New Roman"/>
          <w:color w:val="auto"/>
        </w:rPr>
        <w:t xml:space="preserve">Wykonawca zapewni wykonanie zamówienia, o którym mowa w art. 214 ust. 1 pkt 7 ustawy </w:t>
      </w:r>
      <w:proofErr w:type="spellStart"/>
      <w:r w:rsidRPr="00127720">
        <w:rPr>
          <w:rFonts w:cs="Times New Roman"/>
          <w:color w:val="auto"/>
        </w:rPr>
        <w:t>Pzp</w:t>
      </w:r>
      <w:proofErr w:type="spellEnd"/>
      <w:r w:rsidRPr="00127720">
        <w:rPr>
          <w:rFonts w:cs="Times New Roman"/>
          <w:color w:val="auto"/>
        </w:rPr>
        <w:t xml:space="preserve"> w standardzie nie gorszym ni</w:t>
      </w:r>
      <w:r w:rsidRPr="00127720">
        <w:rPr>
          <w:rFonts w:ascii="TimesNewRoman" w:hAnsi="TimesNewRoman" w:cs="TimesNewRoman"/>
          <w:color w:val="auto"/>
        </w:rPr>
        <w:t xml:space="preserve">ż </w:t>
      </w:r>
      <w:r w:rsidRPr="00127720">
        <w:rPr>
          <w:rFonts w:cs="Times New Roman"/>
          <w:color w:val="auto"/>
        </w:rPr>
        <w:t>przyj</w:t>
      </w:r>
      <w:r w:rsidRPr="00127720">
        <w:rPr>
          <w:rFonts w:ascii="TimesNewRoman" w:hAnsi="TimesNewRoman" w:cs="TimesNewRoman"/>
          <w:color w:val="auto"/>
        </w:rPr>
        <w:t>ę</w:t>
      </w:r>
      <w:r w:rsidRPr="00127720">
        <w:rPr>
          <w:rFonts w:cs="Times New Roman"/>
          <w:color w:val="auto"/>
        </w:rPr>
        <w:t>ty do wykonania zamówienia podstawowego.</w:t>
      </w:r>
    </w:p>
    <w:p w14:paraId="07622545" w14:textId="77777777" w:rsidR="00127720" w:rsidRPr="00127720" w:rsidRDefault="00127720">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284"/>
        <w:jc w:val="both"/>
        <w:rPr>
          <w:rFonts w:cs="Times New Roman"/>
          <w:color w:val="auto"/>
        </w:rPr>
      </w:pPr>
      <w:r w:rsidRPr="00127720">
        <w:rPr>
          <w:rFonts w:cs="Times New Roman"/>
          <w:color w:val="auto"/>
        </w:rPr>
        <w:t>W ramach prowadzonych negocjacji, Zamawiaj</w:t>
      </w:r>
      <w:r w:rsidRPr="00127720">
        <w:rPr>
          <w:rFonts w:ascii="TimesNewRoman" w:hAnsi="TimesNewRoman" w:cs="TimesNewRoman"/>
          <w:color w:val="auto"/>
        </w:rPr>
        <w:t>ą</w:t>
      </w:r>
      <w:r w:rsidRPr="00127720">
        <w:rPr>
          <w:rFonts w:cs="Times New Roman"/>
          <w:color w:val="auto"/>
        </w:rPr>
        <w:t>cy i Wykonawca dojd</w:t>
      </w:r>
      <w:r w:rsidRPr="00127720">
        <w:rPr>
          <w:rFonts w:ascii="TimesNewRoman" w:hAnsi="TimesNewRoman" w:cs="TimesNewRoman"/>
          <w:color w:val="auto"/>
        </w:rPr>
        <w:t xml:space="preserve">ą </w:t>
      </w:r>
      <w:r w:rsidRPr="00127720">
        <w:rPr>
          <w:rFonts w:cs="Times New Roman"/>
          <w:color w:val="auto"/>
        </w:rPr>
        <w:t>do porozumienia odno</w:t>
      </w:r>
      <w:r w:rsidRPr="00127720">
        <w:rPr>
          <w:rFonts w:ascii="TimesNewRoman" w:hAnsi="TimesNewRoman" w:cs="TimesNewRoman"/>
          <w:color w:val="auto"/>
        </w:rPr>
        <w:t>ś</w:t>
      </w:r>
      <w:r w:rsidRPr="00127720">
        <w:rPr>
          <w:rFonts w:cs="Times New Roman"/>
          <w:color w:val="auto"/>
        </w:rPr>
        <w:t>nie ceny i terminu wykonania.</w:t>
      </w:r>
    </w:p>
    <w:p w14:paraId="5B3C8522" w14:textId="77777777" w:rsidR="00127720" w:rsidRPr="00127720" w:rsidRDefault="00127720">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284"/>
        <w:jc w:val="both"/>
        <w:rPr>
          <w:rFonts w:cs="Times New Roman"/>
          <w:color w:val="auto"/>
        </w:rPr>
      </w:pPr>
      <w:r w:rsidRPr="00127720">
        <w:rPr>
          <w:rFonts w:cs="Times New Roman"/>
          <w:color w:val="auto"/>
        </w:rPr>
        <w:t xml:space="preserve">Istotne postanowienia umowy o udzielenie zamówienia, o którym mowa w art. 214 ust. 1 pkt 7 ustawy </w:t>
      </w:r>
      <w:proofErr w:type="spellStart"/>
      <w:r w:rsidRPr="00127720">
        <w:rPr>
          <w:rFonts w:cs="Times New Roman"/>
          <w:color w:val="auto"/>
        </w:rPr>
        <w:t>Pzp</w:t>
      </w:r>
      <w:proofErr w:type="spellEnd"/>
      <w:r w:rsidRPr="00127720">
        <w:rPr>
          <w:rFonts w:cs="Times New Roman"/>
          <w:color w:val="auto"/>
        </w:rPr>
        <w:t>, inne ni</w:t>
      </w:r>
      <w:r w:rsidRPr="00127720">
        <w:rPr>
          <w:rFonts w:ascii="TimesNewRoman" w:hAnsi="TimesNewRoman" w:cs="TimesNewRoman"/>
          <w:color w:val="auto"/>
        </w:rPr>
        <w:t xml:space="preserve">ż </w:t>
      </w:r>
      <w:r w:rsidRPr="00127720">
        <w:rPr>
          <w:rFonts w:cs="Times New Roman"/>
          <w:color w:val="auto"/>
        </w:rPr>
        <w:t>okre</w:t>
      </w:r>
      <w:r w:rsidRPr="00127720">
        <w:rPr>
          <w:rFonts w:ascii="TimesNewRoman" w:hAnsi="TimesNewRoman" w:cs="TimesNewRoman"/>
          <w:color w:val="auto"/>
        </w:rPr>
        <w:t>ś</w:t>
      </w:r>
      <w:r w:rsidRPr="00127720">
        <w:rPr>
          <w:rFonts w:cs="Times New Roman"/>
          <w:color w:val="auto"/>
        </w:rPr>
        <w:t>lone w pkt. 3 powy</w:t>
      </w:r>
      <w:r w:rsidRPr="00127720">
        <w:rPr>
          <w:rFonts w:ascii="TimesNewRoman" w:hAnsi="TimesNewRoman" w:cs="TimesNewRoman"/>
          <w:color w:val="auto"/>
        </w:rPr>
        <w:t>ż</w:t>
      </w:r>
      <w:r w:rsidRPr="00127720">
        <w:rPr>
          <w:rFonts w:cs="Times New Roman"/>
          <w:color w:val="auto"/>
        </w:rPr>
        <w:t>ej, b</w:t>
      </w:r>
      <w:r w:rsidRPr="00127720">
        <w:rPr>
          <w:rFonts w:ascii="TimesNewRoman" w:hAnsi="TimesNewRoman" w:cs="TimesNewRoman"/>
          <w:color w:val="auto"/>
        </w:rPr>
        <w:t>ę</w:t>
      </w:r>
      <w:r w:rsidRPr="00127720">
        <w:rPr>
          <w:rFonts w:cs="Times New Roman"/>
          <w:color w:val="auto"/>
        </w:rPr>
        <w:t>d</w:t>
      </w:r>
      <w:r w:rsidRPr="00127720">
        <w:rPr>
          <w:rFonts w:ascii="TimesNewRoman" w:hAnsi="TimesNewRoman" w:cs="TimesNewRoman"/>
          <w:color w:val="auto"/>
        </w:rPr>
        <w:t xml:space="preserve">ą </w:t>
      </w:r>
      <w:r w:rsidRPr="00127720">
        <w:rPr>
          <w:rFonts w:cs="Times New Roman"/>
          <w:color w:val="auto"/>
        </w:rPr>
        <w:t>zgodne z istotnymi postanowieniami umowy zawartymi w umowie dla zamówienia podstawowego.</w:t>
      </w:r>
    </w:p>
    <w:p w14:paraId="3BCC449D" w14:textId="4CF014C9" w:rsidR="00127720" w:rsidRPr="000153F8" w:rsidRDefault="00127720">
      <w:pPr>
        <w:numPr>
          <w:ilvl w:val="0"/>
          <w:numId w:val="113"/>
        </w:numPr>
        <w:ind w:left="284" w:hanging="426"/>
        <w:jc w:val="both"/>
      </w:pPr>
      <w:r w:rsidRPr="000153F8">
        <w:t xml:space="preserve">Szacunkowe </w:t>
      </w:r>
      <w:r w:rsidR="008F0E2B" w:rsidRPr="000153F8">
        <w:t xml:space="preserve">ilości usług </w:t>
      </w:r>
      <w:r w:rsidRPr="000153F8">
        <w:t>dla zamówień podobnych:</w:t>
      </w:r>
    </w:p>
    <w:p w14:paraId="21FBFF8A" w14:textId="727A84E6" w:rsidR="008A3C66" w:rsidRDefault="008A3C66" w:rsidP="008A3C66">
      <w:pPr>
        <w:ind w:left="284"/>
        <w:jc w:val="both"/>
      </w:pPr>
      <w:r w:rsidRPr="008A3C66">
        <w:lastRenderedPageBreak/>
        <w:t>Wykonanie cięć pielęgnacyjnych koron drzew o wysokości powyżej 6 m., poprzez wycięcie gałęzi suchych, chorych i osłabiających stateczność drzewa z jednoczesnym zutylizowaniem wyciętych gałęzi (wywiezienie lub rozdrobnienie rębarką spalinową na miejscu</w:t>
      </w:r>
      <w:r>
        <w:t xml:space="preserve"> i rozplantowanie</w:t>
      </w:r>
      <w:r w:rsidRPr="008A3C66">
        <w:t>)</w:t>
      </w:r>
      <w:r>
        <w:t xml:space="preserve"> – w ilości </w:t>
      </w:r>
      <w:r w:rsidR="000153F8">
        <w:t>do 30</w:t>
      </w:r>
      <w:r>
        <w:t>0 szt. drzew.</w:t>
      </w:r>
    </w:p>
    <w:p w14:paraId="62A3661D" w14:textId="77777777" w:rsidR="008A3C66" w:rsidRPr="00127720" w:rsidRDefault="008A3C66" w:rsidP="008A3C66">
      <w:pPr>
        <w:ind w:left="284"/>
        <w:jc w:val="both"/>
        <w:rPr>
          <w:highlight w:val="yellow"/>
        </w:rPr>
      </w:pPr>
    </w:p>
    <w:p w14:paraId="13D3E10D" w14:textId="57EE335A" w:rsidR="001B5250" w:rsidRPr="00DE34DB" w:rsidRDefault="00EB6F00">
      <w:pPr>
        <w:pStyle w:val="Akapitzlist"/>
        <w:numPr>
          <w:ilvl w:val="0"/>
          <w:numId w:val="68"/>
        </w:numPr>
        <w:tabs>
          <w:tab w:val="left" w:pos="8080"/>
        </w:tabs>
        <w:ind w:left="0"/>
        <w:jc w:val="both"/>
      </w:pPr>
      <w:r w:rsidRPr="00DE34DB">
        <w:rPr>
          <w:b/>
          <w:bCs/>
        </w:rPr>
        <w:t xml:space="preserve">Termin wykonania </w:t>
      </w:r>
      <w:proofErr w:type="spellStart"/>
      <w:r w:rsidRPr="00DE34DB">
        <w:rPr>
          <w:b/>
          <w:bCs/>
        </w:rPr>
        <w:t>zam</w:t>
      </w:r>
      <w:r w:rsidRPr="00DE34DB">
        <w:rPr>
          <w:rStyle w:val="Brak"/>
          <w:b/>
          <w:bCs/>
          <w:lang w:val="es-ES_tradnl"/>
        </w:rPr>
        <w:t>ó</w:t>
      </w:r>
      <w:r w:rsidRPr="00DE34DB">
        <w:rPr>
          <w:b/>
          <w:bCs/>
        </w:rPr>
        <w:t>wienia</w:t>
      </w:r>
      <w:proofErr w:type="spellEnd"/>
    </w:p>
    <w:p w14:paraId="529BDA7B" w14:textId="77777777" w:rsidR="00DE34DB" w:rsidRPr="00A239F2" w:rsidRDefault="00DE34DB" w:rsidP="00DE34DB">
      <w:pPr>
        <w:pStyle w:val="Akapitzlist"/>
        <w:tabs>
          <w:tab w:val="left" w:pos="8080"/>
        </w:tabs>
        <w:ind w:left="0"/>
        <w:jc w:val="both"/>
        <w:rPr>
          <w:rStyle w:val="Brak"/>
        </w:rPr>
      </w:pPr>
    </w:p>
    <w:p w14:paraId="27E1BE6A" w14:textId="77777777" w:rsidR="00B809CD" w:rsidRPr="00A239F2" w:rsidRDefault="00B809CD">
      <w:pPr>
        <w:pStyle w:val="Akapitzlist"/>
        <w:numPr>
          <w:ilvl w:val="0"/>
          <w:numId w:val="105"/>
        </w:numPr>
        <w:tabs>
          <w:tab w:val="left" w:pos="8080"/>
        </w:tabs>
        <w:jc w:val="both"/>
        <w:rPr>
          <w:rStyle w:val="Brak"/>
          <w:vanish/>
        </w:rPr>
      </w:pPr>
    </w:p>
    <w:p w14:paraId="7075CA5A" w14:textId="77777777" w:rsidR="00B809CD" w:rsidRPr="00A239F2" w:rsidRDefault="00B809CD">
      <w:pPr>
        <w:pStyle w:val="Akapitzlist"/>
        <w:numPr>
          <w:ilvl w:val="0"/>
          <w:numId w:val="105"/>
        </w:numPr>
        <w:tabs>
          <w:tab w:val="left" w:pos="8080"/>
        </w:tabs>
        <w:jc w:val="both"/>
        <w:rPr>
          <w:rStyle w:val="Brak"/>
          <w:vanish/>
        </w:rPr>
      </w:pPr>
    </w:p>
    <w:p w14:paraId="57F9D026" w14:textId="77777777" w:rsidR="00B809CD" w:rsidRPr="00A239F2" w:rsidRDefault="00B809CD">
      <w:pPr>
        <w:pStyle w:val="Akapitzlist"/>
        <w:numPr>
          <w:ilvl w:val="0"/>
          <w:numId w:val="105"/>
        </w:numPr>
        <w:tabs>
          <w:tab w:val="left" w:pos="8080"/>
        </w:tabs>
        <w:jc w:val="both"/>
        <w:rPr>
          <w:rStyle w:val="Brak"/>
          <w:vanish/>
        </w:rPr>
      </w:pPr>
    </w:p>
    <w:p w14:paraId="65D8FC59" w14:textId="77777777" w:rsidR="00B809CD" w:rsidRPr="00A239F2" w:rsidRDefault="00B809CD">
      <w:pPr>
        <w:pStyle w:val="Akapitzlist"/>
        <w:numPr>
          <w:ilvl w:val="0"/>
          <w:numId w:val="105"/>
        </w:numPr>
        <w:tabs>
          <w:tab w:val="left" w:pos="8080"/>
        </w:tabs>
        <w:jc w:val="both"/>
        <w:rPr>
          <w:rStyle w:val="Brak"/>
          <w:vanish/>
        </w:rPr>
      </w:pPr>
    </w:p>
    <w:p w14:paraId="0905FD46" w14:textId="77777777" w:rsidR="00B809CD" w:rsidRPr="00A239F2" w:rsidRDefault="00B809CD">
      <w:pPr>
        <w:pStyle w:val="Akapitzlist"/>
        <w:numPr>
          <w:ilvl w:val="0"/>
          <w:numId w:val="105"/>
        </w:numPr>
        <w:tabs>
          <w:tab w:val="left" w:pos="8080"/>
        </w:tabs>
        <w:jc w:val="both"/>
        <w:rPr>
          <w:rStyle w:val="Brak"/>
          <w:vanish/>
        </w:rPr>
      </w:pPr>
    </w:p>
    <w:p w14:paraId="2918E0DE" w14:textId="77777777" w:rsidR="00B809CD" w:rsidRPr="00A239F2" w:rsidRDefault="00B809CD">
      <w:pPr>
        <w:pStyle w:val="Akapitzlist"/>
        <w:numPr>
          <w:ilvl w:val="0"/>
          <w:numId w:val="105"/>
        </w:numPr>
        <w:tabs>
          <w:tab w:val="left" w:pos="8080"/>
        </w:tabs>
        <w:jc w:val="both"/>
        <w:rPr>
          <w:rStyle w:val="Brak"/>
          <w:vanish/>
        </w:rPr>
      </w:pPr>
    </w:p>
    <w:p w14:paraId="2DB40C23" w14:textId="401972A8" w:rsidR="00E30401" w:rsidRPr="000153F8" w:rsidRDefault="00CC33CF" w:rsidP="00DE34DB">
      <w:pPr>
        <w:pStyle w:val="Akapitzlist"/>
        <w:tabs>
          <w:tab w:val="left" w:pos="8080"/>
        </w:tabs>
        <w:ind w:left="0"/>
        <w:jc w:val="both"/>
        <w:rPr>
          <w:rStyle w:val="Brak"/>
        </w:rPr>
      </w:pPr>
      <w:bookmarkStart w:id="8" w:name="_Hlk93568365"/>
      <w:r w:rsidRPr="000153F8">
        <w:rPr>
          <w:rStyle w:val="Brak"/>
        </w:rPr>
        <w:t xml:space="preserve"> </w:t>
      </w:r>
      <w:r w:rsidRPr="000153F8">
        <w:rPr>
          <w:rStyle w:val="Brak"/>
          <w:b/>
          <w:bCs/>
        </w:rPr>
        <w:t>175</w:t>
      </w:r>
      <w:r w:rsidR="004E3ACC" w:rsidRPr="000153F8">
        <w:rPr>
          <w:rStyle w:val="Brak"/>
          <w:b/>
          <w:bCs/>
        </w:rPr>
        <w:t xml:space="preserve"> dni</w:t>
      </w:r>
      <w:r w:rsidR="004E3ACC" w:rsidRPr="000153F8">
        <w:rPr>
          <w:rStyle w:val="Brak"/>
        </w:rPr>
        <w:t xml:space="preserve"> </w:t>
      </w:r>
      <w:r w:rsidR="000F3981" w:rsidRPr="000153F8">
        <w:rPr>
          <w:rStyle w:val="Brak"/>
        </w:rPr>
        <w:t>od dnia zawarcia umowy</w:t>
      </w:r>
    </w:p>
    <w:bookmarkEnd w:id="8"/>
    <w:p w14:paraId="3C116FA6" w14:textId="01F116B2" w:rsidR="00D703E3" w:rsidRDefault="00D703E3" w:rsidP="00686003">
      <w:pPr>
        <w:pStyle w:val="Akapitzlist"/>
        <w:tabs>
          <w:tab w:val="left" w:pos="8080"/>
        </w:tabs>
        <w:ind w:left="0"/>
        <w:jc w:val="both"/>
        <w:rPr>
          <w:rStyle w:val="Brak"/>
        </w:rPr>
      </w:pPr>
    </w:p>
    <w:p w14:paraId="6B6A8A05" w14:textId="46B197AB" w:rsidR="005F668D" w:rsidRPr="00686003" w:rsidRDefault="00EB6F00">
      <w:pPr>
        <w:pStyle w:val="Akapitzlist"/>
        <w:numPr>
          <w:ilvl w:val="0"/>
          <w:numId w:val="68"/>
        </w:numPr>
        <w:tabs>
          <w:tab w:val="left" w:pos="8080"/>
        </w:tabs>
        <w:ind w:left="0"/>
        <w:jc w:val="both"/>
        <w:rPr>
          <w:rStyle w:val="Brak"/>
        </w:rPr>
      </w:pPr>
      <w:r w:rsidRPr="00686003">
        <w:rPr>
          <w:rStyle w:val="tekstdokbold"/>
        </w:rPr>
        <w:t>Warunki udziału w postępowaniu</w:t>
      </w:r>
      <w:r w:rsidRPr="00686003">
        <w:rPr>
          <w:rStyle w:val="Brak"/>
        </w:rPr>
        <w:t>.</w:t>
      </w:r>
    </w:p>
    <w:p w14:paraId="26144F0B" w14:textId="77777777" w:rsidR="006463AA" w:rsidRPr="00A239F2" w:rsidRDefault="006463AA" w:rsidP="006463AA">
      <w:pPr>
        <w:pStyle w:val="Akapitzlist"/>
        <w:tabs>
          <w:tab w:val="left" w:pos="8080"/>
        </w:tabs>
        <w:ind w:left="0"/>
        <w:jc w:val="both"/>
      </w:pPr>
    </w:p>
    <w:p w14:paraId="56CEE739" w14:textId="77777777" w:rsidR="00E30401" w:rsidRPr="00A239F2" w:rsidRDefault="00E30401">
      <w:pPr>
        <w:pStyle w:val="Akapitzlist"/>
        <w:numPr>
          <w:ilvl w:val="0"/>
          <w:numId w:val="69"/>
        </w:numPr>
        <w:jc w:val="both"/>
        <w:rPr>
          <w:vanish/>
        </w:rPr>
      </w:pPr>
    </w:p>
    <w:p w14:paraId="60532451" w14:textId="77777777" w:rsidR="00E30401" w:rsidRPr="00A239F2" w:rsidRDefault="00E30401">
      <w:pPr>
        <w:pStyle w:val="Akapitzlist"/>
        <w:numPr>
          <w:ilvl w:val="0"/>
          <w:numId w:val="69"/>
        </w:numPr>
        <w:jc w:val="both"/>
        <w:rPr>
          <w:vanish/>
        </w:rPr>
      </w:pPr>
    </w:p>
    <w:p w14:paraId="075D91D6" w14:textId="77777777" w:rsidR="00E30401" w:rsidRPr="00A239F2" w:rsidRDefault="00E30401">
      <w:pPr>
        <w:pStyle w:val="Akapitzlist"/>
        <w:numPr>
          <w:ilvl w:val="0"/>
          <w:numId w:val="69"/>
        </w:numPr>
        <w:jc w:val="both"/>
        <w:rPr>
          <w:vanish/>
        </w:rPr>
      </w:pPr>
    </w:p>
    <w:p w14:paraId="2B489DF3" w14:textId="77777777" w:rsidR="00E30401" w:rsidRPr="00A239F2" w:rsidRDefault="00E30401">
      <w:pPr>
        <w:pStyle w:val="Akapitzlist"/>
        <w:numPr>
          <w:ilvl w:val="0"/>
          <w:numId w:val="69"/>
        </w:numPr>
        <w:jc w:val="both"/>
        <w:rPr>
          <w:vanish/>
        </w:rPr>
      </w:pPr>
    </w:p>
    <w:p w14:paraId="02C839F1" w14:textId="77777777" w:rsidR="00E30401" w:rsidRPr="00A239F2" w:rsidRDefault="00E30401">
      <w:pPr>
        <w:pStyle w:val="Akapitzlist"/>
        <w:numPr>
          <w:ilvl w:val="0"/>
          <w:numId w:val="69"/>
        </w:numPr>
        <w:jc w:val="both"/>
        <w:rPr>
          <w:vanish/>
        </w:rPr>
      </w:pPr>
    </w:p>
    <w:p w14:paraId="440B015B" w14:textId="77777777" w:rsidR="00E30401" w:rsidRPr="00A239F2" w:rsidRDefault="00E30401">
      <w:pPr>
        <w:pStyle w:val="Akapitzlist"/>
        <w:numPr>
          <w:ilvl w:val="0"/>
          <w:numId w:val="69"/>
        </w:numPr>
        <w:jc w:val="both"/>
        <w:rPr>
          <w:vanish/>
        </w:rPr>
      </w:pPr>
    </w:p>
    <w:p w14:paraId="2B161B11" w14:textId="77777777" w:rsidR="00E30401" w:rsidRPr="00A239F2" w:rsidRDefault="00E30401">
      <w:pPr>
        <w:pStyle w:val="Akapitzlist"/>
        <w:numPr>
          <w:ilvl w:val="0"/>
          <w:numId w:val="69"/>
        </w:numPr>
        <w:jc w:val="both"/>
        <w:rPr>
          <w:vanish/>
        </w:rPr>
      </w:pPr>
    </w:p>
    <w:p w14:paraId="13F048C3" w14:textId="0424125F" w:rsidR="00E30401" w:rsidRPr="00A239F2" w:rsidRDefault="00E30401">
      <w:pPr>
        <w:pStyle w:val="Akapitzlist"/>
        <w:numPr>
          <w:ilvl w:val="1"/>
          <w:numId w:val="69"/>
        </w:numPr>
        <w:ind w:left="0"/>
        <w:jc w:val="both"/>
      </w:pPr>
      <w:r w:rsidRPr="00A239F2">
        <w:t xml:space="preserve">O </w:t>
      </w:r>
      <w:r w:rsidR="00EB6F00" w:rsidRPr="00A239F2">
        <w:t xml:space="preserve">udzielenie </w:t>
      </w:r>
      <w:proofErr w:type="spellStart"/>
      <w:r w:rsidR="00EB6F00" w:rsidRPr="00A239F2">
        <w:t>zam</w:t>
      </w:r>
      <w:r w:rsidR="00EB6F00" w:rsidRPr="00A239F2">
        <w:rPr>
          <w:rStyle w:val="Brak"/>
          <w:lang w:val="es-ES_tradnl"/>
        </w:rPr>
        <w:t>ó</w:t>
      </w:r>
      <w:r w:rsidR="00EB6F00" w:rsidRPr="00A239F2">
        <w:t>wienia</w:t>
      </w:r>
      <w:proofErr w:type="spellEnd"/>
      <w:r w:rsidR="00EB6F00" w:rsidRPr="00A239F2">
        <w:t xml:space="preserve"> mogą ubiegać się Wykonawcy, </w:t>
      </w:r>
      <w:proofErr w:type="spellStart"/>
      <w:r w:rsidR="00EB6F00" w:rsidRPr="00A239F2">
        <w:t>kt</w:t>
      </w:r>
      <w:r w:rsidR="00EB6F00" w:rsidRPr="00A239F2">
        <w:rPr>
          <w:rStyle w:val="Brak"/>
          <w:lang w:val="es-ES_tradnl"/>
        </w:rPr>
        <w:t>ó</w:t>
      </w:r>
      <w:r w:rsidR="00EB6F00" w:rsidRPr="00A239F2">
        <w:t>rzy</w:t>
      </w:r>
      <w:proofErr w:type="spellEnd"/>
      <w:r w:rsidR="00EB6F00" w:rsidRPr="00A239F2">
        <w:t xml:space="preserve"> nie podlegają wykluczeniu </w:t>
      </w:r>
      <w:r w:rsidRPr="00A239F2">
        <w:br/>
      </w:r>
      <w:r w:rsidR="00EB6F00" w:rsidRPr="00A239F2">
        <w:t>oraz spełniają określone przez Zamawiającego warunki udziału w postępowaniu.</w:t>
      </w:r>
    </w:p>
    <w:p w14:paraId="76E17C75" w14:textId="77777777" w:rsidR="00E30401" w:rsidRPr="00A239F2" w:rsidRDefault="00E30401" w:rsidP="00E30401">
      <w:pPr>
        <w:pStyle w:val="Akapitzlist"/>
        <w:ind w:left="0"/>
        <w:jc w:val="both"/>
      </w:pPr>
    </w:p>
    <w:p w14:paraId="6AAAD2E0" w14:textId="2F1F188B" w:rsidR="005F668D" w:rsidRPr="00A239F2" w:rsidRDefault="00EB6F00">
      <w:pPr>
        <w:pStyle w:val="Akapitzlist"/>
        <w:numPr>
          <w:ilvl w:val="1"/>
          <w:numId w:val="69"/>
        </w:numPr>
        <w:ind w:left="0"/>
        <w:jc w:val="both"/>
        <w:rPr>
          <w:rStyle w:val="Brak"/>
        </w:rPr>
      </w:pPr>
      <w:r w:rsidRPr="00A239F2">
        <w:t xml:space="preserve">O udzielenie </w:t>
      </w:r>
      <w:proofErr w:type="spellStart"/>
      <w:r w:rsidRPr="00A239F2">
        <w:t>zam</w:t>
      </w:r>
      <w:r w:rsidRPr="00A239F2">
        <w:rPr>
          <w:rStyle w:val="Brak"/>
          <w:lang w:val="es-ES_tradnl"/>
        </w:rPr>
        <w:t>ó</w:t>
      </w:r>
      <w:r w:rsidRPr="00A239F2">
        <w:t>wienia</w:t>
      </w:r>
      <w:proofErr w:type="spellEnd"/>
      <w:r w:rsidRPr="00A239F2">
        <w:t xml:space="preserve"> mogą ubiegać się Wykonawcy, </w:t>
      </w:r>
      <w:proofErr w:type="spellStart"/>
      <w:r w:rsidRPr="00A239F2">
        <w:t>kt</w:t>
      </w:r>
      <w:r w:rsidRPr="00A239F2">
        <w:rPr>
          <w:rStyle w:val="Brak"/>
          <w:lang w:val="es-ES_tradnl"/>
        </w:rPr>
        <w:t>ó</w:t>
      </w:r>
      <w:r w:rsidRPr="00A239F2">
        <w:t>rzy</w:t>
      </w:r>
      <w:proofErr w:type="spellEnd"/>
      <w:r w:rsidRPr="00A239F2">
        <w:t xml:space="preserve"> spełniają warunki dotyczą</w:t>
      </w:r>
      <w:r w:rsidRPr="00A239F2">
        <w:rPr>
          <w:rStyle w:val="Brak"/>
          <w:lang w:val="it-IT"/>
        </w:rPr>
        <w:t>ce:</w:t>
      </w:r>
    </w:p>
    <w:p w14:paraId="56FD4C8F" w14:textId="77777777" w:rsidR="00E30401" w:rsidRPr="002842AF" w:rsidRDefault="00E30401" w:rsidP="00E30401">
      <w:pPr>
        <w:pStyle w:val="Akapitzlist"/>
        <w:ind w:left="0"/>
        <w:jc w:val="both"/>
      </w:pPr>
    </w:p>
    <w:p w14:paraId="3668D4FC" w14:textId="0FB4A751" w:rsidR="005F668D" w:rsidRPr="002842AF" w:rsidRDefault="002842AF" w:rsidP="002842AF">
      <w:pPr>
        <w:jc w:val="both"/>
        <w:rPr>
          <w:b/>
          <w:bCs/>
        </w:rPr>
      </w:pPr>
      <w:r w:rsidRPr="002842AF">
        <w:rPr>
          <w:rStyle w:val="Brak"/>
          <w:b/>
          <w:bCs/>
        </w:rPr>
        <w:t>1)</w:t>
      </w:r>
      <w:r w:rsidRPr="00DE34DB">
        <w:rPr>
          <w:rStyle w:val="Brak"/>
          <w:b/>
          <w:bCs/>
        </w:rPr>
        <w:t xml:space="preserve"> </w:t>
      </w:r>
      <w:r w:rsidR="00EB6F00" w:rsidRPr="002842AF">
        <w:rPr>
          <w:rStyle w:val="Brak"/>
          <w:b/>
          <w:bCs/>
          <w:u w:val="single"/>
        </w:rPr>
        <w:t>zdolności do występowania w obrocie gospodarczym:</w:t>
      </w:r>
    </w:p>
    <w:p w14:paraId="6EBF99D1" w14:textId="6B25CE16" w:rsidR="005F668D" w:rsidRPr="00A239F2" w:rsidRDefault="00EB6F00" w:rsidP="002842AF">
      <w:pPr>
        <w:pStyle w:val="Akapitzlist"/>
        <w:ind w:left="426" w:hanging="142"/>
        <w:jc w:val="both"/>
      </w:pPr>
      <w:r w:rsidRPr="00A239F2">
        <w:t>Zamawiający nie stawia warunku w powyższym zakresie.</w:t>
      </w:r>
    </w:p>
    <w:p w14:paraId="24601D1A" w14:textId="77777777" w:rsidR="00E30401" w:rsidRPr="002842AF" w:rsidRDefault="00E30401" w:rsidP="002842AF">
      <w:pPr>
        <w:pStyle w:val="Akapitzlist"/>
        <w:ind w:left="426" w:hanging="142"/>
        <w:jc w:val="both"/>
      </w:pPr>
    </w:p>
    <w:p w14:paraId="477CD1B3" w14:textId="48330E9C" w:rsidR="005F668D" w:rsidRPr="002842AF" w:rsidRDefault="002842AF" w:rsidP="00DE34DB">
      <w:pPr>
        <w:ind w:left="284" w:hanging="284"/>
        <w:jc w:val="both"/>
        <w:rPr>
          <w:b/>
          <w:bCs/>
        </w:rPr>
      </w:pPr>
      <w:r w:rsidRPr="002842AF">
        <w:rPr>
          <w:rStyle w:val="Brak"/>
          <w:b/>
          <w:bCs/>
        </w:rPr>
        <w:t>2)</w:t>
      </w:r>
      <w:r>
        <w:rPr>
          <w:rStyle w:val="Brak"/>
          <w:b/>
          <w:bCs/>
        </w:rPr>
        <w:t xml:space="preserve"> </w:t>
      </w:r>
      <w:r w:rsidR="00EB6F00" w:rsidRPr="002842AF">
        <w:rPr>
          <w:rStyle w:val="Brak"/>
          <w:b/>
          <w:bCs/>
          <w:u w:val="single"/>
        </w:rPr>
        <w:t xml:space="preserve">uprawnień do prowadzenia określonej działalności gospodarczej lub zawodowej, </w:t>
      </w:r>
      <w:r w:rsidR="00CF5B99" w:rsidRPr="002842AF">
        <w:rPr>
          <w:rStyle w:val="Brak"/>
          <w:b/>
          <w:bCs/>
          <w:u w:val="single"/>
        </w:rPr>
        <w:br/>
      </w:r>
      <w:r w:rsidR="00EB6F00" w:rsidRPr="002842AF">
        <w:rPr>
          <w:rStyle w:val="Brak"/>
          <w:b/>
          <w:bCs/>
          <w:u w:val="single"/>
        </w:rPr>
        <w:t>o ile wynika to z odrębnych przepis</w:t>
      </w:r>
      <w:proofErr w:type="spellStart"/>
      <w:r w:rsidR="00EB6F00" w:rsidRPr="002842AF">
        <w:rPr>
          <w:rStyle w:val="Brak"/>
          <w:b/>
          <w:bCs/>
          <w:u w:val="single"/>
          <w:lang w:val="es-ES_tradnl"/>
        </w:rPr>
        <w:t>ó</w:t>
      </w:r>
      <w:proofErr w:type="spellEnd"/>
      <w:r w:rsidR="00EB6F00" w:rsidRPr="002842AF">
        <w:rPr>
          <w:rStyle w:val="Brak"/>
          <w:b/>
          <w:bCs/>
          <w:u w:val="single"/>
        </w:rPr>
        <w:t xml:space="preserve">w: </w:t>
      </w:r>
    </w:p>
    <w:p w14:paraId="712DD70F" w14:textId="480067F2" w:rsidR="00B809CD" w:rsidRDefault="00EB6F00" w:rsidP="002842AF">
      <w:pPr>
        <w:pStyle w:val="Akapitzlist"/>
        <w:ind w:left="426" w:hanging="142"/>
        <w:jc w:val="both"/>
      </w:pPr>
      <w:r w:rsidRPr="00A239F2">
        <w:t>Zamawiający nie stawia warunku w powyższym zakresie.</w:t>
      </w:r>
    </w:p>
    <w:p w14:paraId="52A08036" w14:textId="77777777" w:rsidR="00686003" w:rsidRPr="002842AF" w:rsidRDefault="00686003" w:rsidP="002842AF">
      <w:pPr>
        <w:pStyle w:val="Akapitzlist"/>
        <w:ind w:left="426" w:hanging="142"/>
        <w:jc w:val="both"/>
      </w:pPr>
    </w:p>
    <w:p w14:paraId="1180F5EE" w14:textId="27ADC343" w:rsidR="005F668D" w:rsidRPr="002842AF" w:rsidRDefault="002842AF" w:rsidP="002842AF">
      <w:pPr>
        <w:jc w:val="both"/>
        <w:rPr>
          <w:b/>
          <w:bCs/>
        </w:rPr>
      </w:pPr>
      <w:r w:rsidRPr="002842AF">
        <w:rPr>
          <w:rStyle w:val="Brak"/>
          <w:b/>
          <w:bCs/>
        </w:rPr>
        <w:t xml:space="preserve">3) </w:t>
      </w:r>
      <w:r w:rsidR="00EB6F00" w:rsidRPr="002842AF">
        <w:rPr>
          <w:rStyle w:val="Brak"/>
          <w:b/>
          <w:bCs/>
          <w:u w:val="single"/>
        </w:rPr>
        <w:t>sytuacji ekonomicznej lub finansowej:</w:t>
      </w:r>
      <w:r w:rsidR="00EB6F00" w:rsidRPr="002842AF">
        <w:rPr>
          <w:b/>
          <w:bCs/>
        </w:rPr>
        <w:t xml:space="preserve"> </w:t>
      </w:r>
    </w:p>
    <w:p w14:paraId="506572A1" w14:textId="74291D41" w:rsidR="00E30401" w:rsidRPr="00A239F2" w:rsidRDefault="00EB6F00" w:rsidP="002842AF">
      <w:pPr>
        <w:ind w:left="426" w:hanging="142"/>
        <w:jc w:val="both"/>
      </w:pPr>
      <w:bookmarkStart w:id="9" w:name="_Hlk65152782"/>
      <w:bookmarkStart w:id="10" w:name="_Hlk67482638"/>
      <w:r w:rsidRPr="00A239F2">
        <w:t xml:space="preserve">Zamawiający nie stawia warunku w powyższym zakresie. </w:t>
      </w:r>
      <w:bookmarkEnd w:id="9"/>
    </w:p>
    <w:p w14:paraId="685432A8" w14:textId="77777777" w:rsidR="006463AA" w:rsidRPr="00A239F2" w:rsidRDefault="006463AA" w:rsidP="002842AF">
      <w:pPr>
        <w:ind w:hanging="142"/>
        <w:jc w:val="both"/>
      </w:pPr>
    </w:p>
    <w:bookmarkEnd w:id="10"/>
    <w:p w14:paraId="4A2D0133" w14:textId="225906CA" w:rsidR="005F668D" w:rsidRPr="00A239F2" w:rsidRDefault="002842AF" w:rsidP="002842AF">
      <w:pPr>
        <w:jc w:val="both"/>
        <w:rPr>
          <w:rStyle w:val="Brak"/>
        </w:rPr>
      </w:pPr>
      <w:r w:rsidRPr="002842AF">
        <w:rPr>
          <w:rStyle w:val="Brak"/>
          <w:b/>
          <w:bCs/>
        </w:rPr>
        <w:t xml:space="preserve">4) </w:t>
      </w:r>
      <w:r w:rsidR="00EB6F00" w:rsidRPr="002842AF">
        <w:rPr>
          <w:rStyle w:val="Brak"/>
          <w:b/>
          <w:bCs/>
          <w:u w:val="single"/>
        </w:rPr>
        <w:t>zdolności technicznej lub zawodowej</w:t>
      </w:r>
      <w:r w:rsidR="00020452" w:rsidRPr="002842AF">
        <w:rPr>
          <w:rStyle w:val="Brak"/>
          <w:u w:val="single"/>
        </w:rPr>
        <w:t xml:space="preserve">, </w:t>
      </w:r>
      <w:r w:rsidR="00020452" w:rsidRPr="00A239F2">
        <w:rPr>
          <w:rStyle w:val="Brak"/>
        </w:rPr>
        <w:t>dotyczącej</w:t>
      </w:r>
      <w:r w:rsidR="00B37FF7" w:rsidRPr="00A239F2">
        <w:rPr>
          <w:rStyle w:val="Brak"/>
        </w:rPr>
        <w:t>:</w:t>
      </w:r>
    </w:p>
    <w:p w14:paraId="5E5089A2" w14:textId="77777777" w:rsidR="00555DE6" w:rsidRDefault="00555DE6" w:rsidP="002842AF">
      <w:pPr>
        <w:ind w:hanging="142"/>
        <w:jc w:val="both"/>
        <w:rPr>
          <w:rStyle w:val="Brak"/>
        </w:rPr>
      </w:pPr>
    </w:p>
    <w:p w14:paraId="74DB8448" w14:textId="37BB79CD" w:rsidR="00A6502C" w:rsidRPr="00A6502C" w:rsidRDefault="00A6502C" w:rsidP="00A6502C">
      <w:pPr>
        <w:jc w:val="both"/>
        <w:rPr>
          <w:b/>
        </w:rPr>
      </w:pPr>
      <w:r w:rsidRPr="00A6502C">
        <w:rPr>
          <w:b/>
        </w:rPr>
        <w:t>a) Wykonawcy</w:t>
      </w:r>
    </w:p>
    <w:p w14:paraId="3CD15FC3" w14:textId="77777777" w:rsidR="009744F4" w:rsidRPr="00355A93" w:rsidRDefault="009744F4" w:rsidP="00A6502C">
      <w:pPr>
        <w:jc w:val="both"/>
        <w:rPr>
          <w:b/>
          <w:sz w:val="20"/>
          <w:szCs w:val="20"/>
        </w:rPr>
      </w:pPr>
      <w:bookmarkStart w:id="11" w:name="_Hlk57292790"/>
    </w:p>
    <w:p w14:paraId="0F376C56" w14:textId="5BFF5D84" w:rsidR="000A7D06" w:rsidRPr="000A7D06" w:rsidRDefault="000A7D06" w:rsidP="000A7D06">
      <w:pPr>
        <w:jc w:val="both"/>
        <w:rPr>
          <w:u w:val="single"/>
        </w:rPr>
      </w:pPr>
      <w:r w:rsidRPr="000A7D06">
        <w:rPr>
          <w:u w:val="single"/>
        </w:rPr>
        <w:t>Zamawiający uzna warunek za spełniony, jeżeli Wykonawca wykaże, że:</w:t>
      </w:r>
    </w:p>
    <w:p w14:paraId="1F5DBF8E" w14:textId="6A8A65DA" w:rsidR="00673781" w:rsidRDefault="000A7D06" w:rsidP="00673781">
      <w:pPr>
        <w:jc w:val="both"/>
      </w:pPr>
      <w:r w:rsidRPr="000A7D06">
        <w:t>w okresie ostatnich 3 lat przed upływem terminu składania ofert, a jeżeli okres prowadzenia działalności jest kr</w:t>
      </w:r>
      <w:proofErr w:type="spellStart"/>
      <w:r w:rsidRPr="000A7D06">
        <w:rPr>
          <w:lang w:val="es-ES_tradnl"/>
        </w:rPr>
        <w:t>ó</w:t>
      </w:r>
      <w:r w:rsidRPr="000A7D06">
        <w:t>tszy</w:t>
      </w:r>
      <w:proofErr w:type="spellEnd"/>
      <w:r w:rsidRPr="000A7D06">
        <w:t xml:space="preserve"> – w tym okresie, zrealizował (zakończył) co najmniej dwie usługi </w:t>
      </w:r>
      <w:r w:rsidR="00673781" w:rsidRPr="00673781">
        <w:t>o łącznej wartości nie mniejszej niż 70 000 zł brutto</w:t>
      </w:r>
      <w:r w:rsidR="00673781">
        <w:t xml:space="preserve"> </w:t>
      </w:r>
      <w:r w:rsidRPr="000A7D06">
        <w:t xml:space="preserve">polegające na </w:t>
      </w:r>
      <w:r w:rsidR="003F0033">
        <w:t xml:space="preserve">utrzymaniu zieleni przydrożnej obejmujące m.in. </w:t>
      </w:r>
      <w:r w:rsidR="00DE34DB">
        <w:t>wykonani</w:t>
      </w:r>
      <w:r w:rsidR="003F0033">
        <w:t>e</w:t>
      </w:r>
      <w:r w:rsidR="00DE34DB">
        <w:t xml:space="preserve"> </w:t>
      </w:r>
      <w:r w:rsidR="00EA5490">
        <w:t xml:space="preserve">podkrzesań lub/i </w:t>
      </w:r>
      <w:r w:rsidR="00DE34DB">
        <w:t>cięć pielęgnacyjnych koron drzew</w:t>
      </w:r>
      <w:r w:rsidR="00673781">
        <w:t>.</w:t>
      </w:r>
    </w:p>
    <w:p w14:paraId="1AC59B27" w14:textId="7D6B7B15" w:rsidR="00A6502C" w:rsidRPr="00A6502C" w:rsidRDefault="00DE34DB" w:rsidP="00673781">
      <w:pPr>
        <w:jc w:val="both"/>
      </w:pPr>
      <w:r>
        <w:t xml:space="preserve"> </w:t>
      </w:r>
      <w:bookmarkEnd w:id="11"/>
    </w:p>
    <w:p w14:paraId="2A0458F8" w14:textId="420C2521" w:rsidR="00A6502C" w:rsidRPr="00A6502C" w:rsidRDefault="00A6502C" w:rsidP="00A6502C">
      <w:pPr>
        <w:jc w:val="both"/>
        <w:rPr>
          <w:b/>
          <w:u w:val="single"/>
        </w:rPr>
      </w:pPr>
      <w:r>
        <w:rPr>
          <w:b/>
          <w:u w:val="single"/>
        </w:rPr>
        <w:t>b</w:t>
      </w:r>
      <w:r w:rsidRPr="00A6502C">
        <w:rPr>
          <w:b/>
          <w:u w:val="single"/>
        </w:rPr>
        <w:t>) Osób</w:t>
      </w:r>
    </w:p>
    <w:p w14:paraId="03D5F4BE" w14:textId="77777777" w:rsidR="00A6502C" w:rsidRPr="00355A93" w:rsidRDefault="00A6502C" w:rsidP="00A6502C">
      <w:pPr>
        <w:jc w:val="both"/>
        <w:rPr>
          <w:b/>
          <w:sz w:val="20"/>
          <w:szCs w:val="20"/>
        </w:rPr>
      </w:pPr>
    </w:p>
    <w:p w14:paraId="338CCBCE" w14:textId="77777777" w:rsidR="00A6502C" w:rsidRPr="00A6502C" w:rsidRDefault="00A6502C" w:rsidP="00A6502C">
      <w:pPr>
        <w:jc w:val="both"/>
        <w:rPr>
          <w:u w:val="single"/>
        </w:rPr>
      </w:pPr>
      <w:r w:rsidRPr="00A6502C">
        <w:rPr>
          <w:u w:val="single"/>
        </w:rPr>
        <w:t>Zamawiający uzna warunek za spełniony, jeżeli Wykonawca wykaże, że:</w:t>
      </w:r>
    </w:p>
    <w:p w14:paraId="3B736265" w14:textId="50372F1D" w:rsidR="00A6502C" w:rsidRPr="00A6502C" w:rsidRDefault="00A6502C" w:rsidP="00A6502C">
      <w:pPr>
        <w:jc w:val="both"/>
      </w:pPr>
      <w:bookmarkStart w:id="12" w:name="_Hlk57292839"/>
      <w:r w:rsidRPr="00A6502C">
        <w:t xml:space="preserve">- dysponuje min. </w:t>
      </w:r>
      <w:r w:rsidR="00F73C4F">
        <w:t>4</w:t>
      </w:r>
      <w:r w:rsidRPr="00A6502C">
        <w:t xml:space="preserve"> osobami do bezpośredniej realizacji zamówienia, w tym 2 pracownikami </w:t>
      </w:r>
      <w:r w:rsidRPr="00A6502C">
        <w:br/>
        <w:t>z uprawnieniami pilarzy drzew.</w:t>
      </w:r>
    </w:p>
    <w:bookmarkEnd w:id="12"/>
    <w:p w14:paraId="5BA40365" w14:textId="77777777" w:rsidR="00060680" w:rsidRDefault="00060680" w:rsidP="00A6502C">
      <w:pPr>
        <w:jc w:val="both"/>
        <w:rPr>
          <w:b/>
        </w:rPr>
      </w:pPr>
    </w:p>
    <w:p w14:paraId="29114531" w14:textId="37736769" w:rsidR="00E30401" w:rsidRPr="00A239F2" w:rsidRDefault="00EB6F00">
      <w:pPr>
        <w:pStyle w:val="Akapitzlist"/>
        <w:numPr>
          <w:ilvl w:val="1"/>
          <w:numId w:val="69"/>
        </w:numPr>
        <w:spacing w:before="120"/>
        <w:ind w:left="0" w:hanging="431"/>
        <w:jc w:val="both"/>
      </w:pPr>
      <w:r w:rsidRPr="00A239F2">
        <w:t>Oceniając zdolność techniczną lub zawodową, Zamawiający może, na każdym etapie postępowania uznać, że Wykonawca nie posiada wymaganych zdolności, jeżeli posiadanie przez Wykonawcę sprzecznych interes</w:t>
      </w:r>
      <w:proofErr w:type="spellStart"/>
      <w:r w:rsidRPr="00A239F2">
        <w:rPr>
          <w:rStyle w:val="Brak"/>
          <w:lang w:val="es-ES_tradnl"/>
        </w:rPr>
        <w:t>ó</w:t>
      </w:r>
      <w:proofErr w:type="spellEnd"/>
      <w:r w:rsidRPr="00A239F2">
        <w:t xml:space="preserve">w, w </w:t>
      </w:r>
      <w:proofErr w:type="spellStart"/>
      <w:r w:rsidRPr="00A239F2">
        <w:t>szczeg</w:t>
      </w:r>
      <w:r w:rsidRPr="00A239F2">
        <w:rPr>
          <w:rStyle w:val="Brak"/>
          <w:lang w:val="es-ES_tradnl"/>
        </w:rPr>
        <w:t>ó</w:t>
      </w:r>
      <w:r w:rsidRPr="00A239F2">
        <w:t>lności</w:t>
      </w:r>
      <w:proofErr w:type="spellEnd"/>
      <w:r w:rsidRPr="00A239F2">
        <w:t xml:space="preserve"> zaangażowanie </w:t>
      </w:r>
      <w:proofErr w:type="spellStart"/>
      <w:r w:rsidRPr="00A239F2">
        <w:t>zasob</w:t>
      </w:r>
      <w:r w:rsidRPr="00A239F2">
        <w:rPr>
          <w:rStyle w:val="Brak"/>
          <w:lang w:val="es-ES_tradnl"/>
        </w:rPr>
        <w:t>ó</w:t>
      </w:r>
      <w:proofErr w:type="spellEnd"/>
      <w:r w:rsidRPr="00A239F2">
        <w:t xml:space="preserve">w technicznych </w:t>
      </w:r>
      <w:r w:rsidR="00E30401" w:rsidRPr="00A239F2">
        <w:br/>
      </w:r>
      <w:r w:rsidRPr="00A239F2">
        <w:t xml:space="preserve">lub zawodowych Wykonawcy w inne przedsięwzięcia gospodarcze Wykonawcy może mieć negatywny wpływ na realizację </w:t>
      </w:r>
      <w:proofErr w:type="spellStart"/>
      <w:r w:rsidRPr="00A239F2">
        <w:t>zam</w:t>
      </w:r>
      <w:r w:rsidRPr="00A239F2">
        <w:rPr>
          <w:rStyle w:val="Brak"/>
          <w:lang w:val="es-ES_tradnl"/>
        </w:rPr>
        <w:t>ó</w:t>
      </w:r>
      <w:r w:rsidRPr="00A239F2">
        <w:t>wienia</w:t>
      </w:r>
      <w:proofErr w:type="spellEnd"/>
      <w:r w:rsidRPr="00A239F2">
        <w:t>.</w:t>
      </w:r>
    </w:p>
    <w:p w14:paraId="68A30CE3" w14:textId="43459CDC" w:rsidR="00602FF4" w:rsidRPr="00A239F2" w:rsidRDefault="00EB6F00">
      <w:pPr>
        <w:pStyle w:val="Akapitzlist"/>
        <w:numPr>
          <w:ilvl w:val="1"/>
          <w:numId w:val="69"/>
        </w:numPr>
        <w:spacing w:before="120"/>
        <w:ind w:left="0" w:hanging="431"/>
        <w:jc w:val="both"/>
      </w:pPr>
      <w:r w:rsidRPr="00A239F2">
        <w:t xml:space="preserve">W odniesieniu do </w:t>
      </w:r>
      <w:proofErr w:type="spellStart"/>
      <w:r w:rsidRPr="00A239F2">
        <w:t>warunk</w:t>
      </w:r>
      <w:r w:rsidRPr="00A239F2">
        <w:rPr>
          <w:rStyle w:val="Brak"/>
          <w:lang w:val="es-ES_tradnl"/>
        </w:rPr>
        <w:t>ó</w:t>
      </w:r>
      <w:proofErr w:type="spellEnd"/>
      <w:r w:rsidRPr="00A239F2">
        <w:t xml:space="preserve">w dotyczących wykształcenia, kwalifikacji zawodowych </w:t>
      </w:r>
      <w:r w:rsidRPr="00A239F2">
        <w:rPr>
          <w:rStyle w:val="Brak"/>
          <w:rFonts w:ascii="Arial Unicode MS" w:hAnsi="Arial Unicode MS"/>
        </w:rPr>
        <w:br/>
      </w:r>
      <w:r w:rsidRPr="00A239F2">
        <w:t xml:space="preserve">lub doświadczenia, Wykonawcy </w:t>
      </w:r>
      <w:proofErr w:type="spellStart"/>
      <w:r w:rsidRPr="00A239F2">
        <w:t>wsp</w:t>
      </w:r>
      <w:r w:rsidRPr="00A239F2">
        <w:rPr>
          <w:rStyle w:val="Brak"/>
          <w:lang w:val="es-ES_tradnl"/>
        </w:rPr>
        <w:t>ó</w:t>
      </w:r>
      <w:proofErr w:type="spellEnd"/>
      <w:r w:rsidRPr="00A239F2">
        <w:t xml:space="preserve">lnie ubiegający się o udzielenie </w:t>
      </w:r>
      <w:proofErr w:type="spellStart"/>
      <w:r w:rsidRPr="00A239F2">
        <w:t>zam</w:t>
      </w:r>
      <w:r w:rsidRPr="00A239F2">
        <w:rPr>
          <w:rStyle w:val="Brak"/>
          <w:lang w:val="es-ES_tradnl"/>
        </w:rPr>
        <w:t>ó</w:t>
      </w:r>
      <w:r w:rsidRPr="00A239F2">
        <w:t>wienia</w:t>
      </w:r>
      <w:proofErr w:type="spellEnd"/>
      <w:r w:rsidRPr="00A239F2">
        <w:t xml:space="preserve"> mogą polegać </w:t>
      </w:r>
      <w:r w:rsidRPr="00A239F2">
        <w:lastRenderedPageBreak/>
        <w:t xml:space="preserve">na zdolnościach tych </w:t>
      </w:r>
      <w:proofErr w:type="spellStart"/>
      <w:r w:rsidRPr="00A239F2">
        <w:t>Wykonawc</w:t>
      </w:r>
      <w:r w:rsidRPr="00A239F2">
        <w:rPr>
          <w:rStyle w:val="Brak"/>
          <w:lang w:val="es-ES_tradnl"/>
        </w:rPr>
        <w:t>ó</w:t>
      </w:r>
      <w:proofErr w:type="spellEnd"/>
      <w:r w:rsidRPr="00A239F2">
        <w:t xml:space="preserve">w, </w:t>
      </w:r>
      <w:proofErr w:type="spellStart"/>
      <w:r w:rsidRPr="00A239F2">
        <w:t>kt</w:t>
      </w:r>
      <w:r w:rsidRPr="00A239F2">
        <w:rPr>
          <w:rStyle w:val="Brak"/>
          <w:lang w:val="es-ES_tradnl"/>
        </w:rPr>
        <w:t>ó</w:t>
      </w:r>
      <w:r w:rsidRPr="00A239F2">
        <w:t>rzy</w:t>
      </w:r>
      <w:proofErr w:type="spellEnd"/>
      <w:r w:rsidRPr="00A239F2">
        <w:t xml:space="preserve"> wykonają roboty budowlane lub usługi, do realizacji </w:t>
      </w:r>
      <w:proofErr w:type="spellStart"/>
      <w:r w:rsidRPr="00A239F2">
        <w:t>kt</w:t>
      </w:r>
      <w:r w:rsidRPr="00A239F2">
        <w:rPr>
          <w:rStyle w:val="Brak"/>
          <w:lang w:val="es-ES_tradnl"/>
        </w:rPr>
        <w:t>ó</w:t>
      </w:r>
      <w:r w:rsidRPr="00A239F2">
        <w:t>rych</w:t>
      </w:r>
      <w:proofErr w:type="spellEnd"/>
      <w:r w:rsidRPr="00A239F2">
        <w:t xml:space="preserve"> te </w:t>
      </w:r>
      <w:proofErr w:type="spellStart"/>
      <w:r w:rsidRPr="00A239F2">
        <w:t>zdolnoś</w:t>
      </w:r>
      <w:proofErr w:type="spellEnd"/>
      <w:r w:rsidRPr="00A239F2">
        <w:rPr>
          <w:rStyle w:val="Brak"/>
          <w:lang w:val="it-IT"/>
        </w:rPr>
        <w:t>ci s</w:t>
      </w:r>
      <w:r w:rsidRPr="00A239F2">
        <w:t xml:space="preserve">ą wymagane. </w:t>
      </w:r>
    </w:p>
    <w:p w14:paraId="609F6E66" w14:textId="77777777" w:rsidR="000933D3" w:rsidRPr="00A239F2" w:rsidRDefault="000933D3" w:rsidP="000933D3">
      <w:pPr>
        <w:pStyle w:val="Akapitzlist"/>
        <w:spacing w:before="120"/>
        <w:ind w:left="0"/>
        <w:jc w:val="both"/>
      </w:pPr>
    </w:p>
    <w:p w14:paraId="3ACAE2A3" w14:textId="77777777" w:rsidR="005F668D" w:rsidRPr="00686003" w:rsidRDefault="00EB6F00">
      <w:pPr>
        <w:pStyle w:val="Akapitzlist"/>
        <w:numPr>
          <w:ilvl w:val="0"/>
          <w:numId w:val="70"/>
        </w:numPr>
        <w:ind w:left="0"/>
        <w:jc w:val="both"/>
        <w:rPr>
          <w:b/>
          <w:bCs/>
        </w:rPr>
      </w:pPr>
      <w:r w:rsidRPr="00686003">
        <w:rPr>
          <w:b/>
          <w:bCs/>
        </w:rPr>
        <w:t xml:space="preserve">Przesłanki wykluczenia </w:t>
      </w:r>
      <w:proofErr w:type="spellStart"/>
      <w:r w:rsidRPr="00686003">
        <w:rPr>
          <w:b/>
          <w:bCs/>
        </w:rPr>
        <w:t>Wykonawc</w:t>
      </w:r>
      <w:r w:rsidRPr="00686003">
        <w:rPr>
          <w:rStyle w:val="Brak"/>
          <w:b/>
          <w:bCs/>
          <w:lang w:val="es-ES_tradnl"/>
        </w:rPr>
        <w:t>ó</w:t>
      </w:r>
      <w:proofErr w:type="spellEnd"/>
      <w:r w:rsidRPr="00686003">
        <w:rPr>
          <w:b/>
          <w:bCs/>
        </w:rPr>
        <w:t>w.</w:t>
      </w:r>
    </w:p>
    <w:p w14:paraId="5115DB40" w14:textId="77777777" w:rsidR="00E30401" w:rsidRPr="00A239F2" w:rsidRDefault="00E30401">
      <w:pPr>
        <w:pStyle w:val="Akapitzlist"/>
        <w:numPr>
          <w:ilvl w:val="0"/>
          <w:numId w:val="71"/>
        </w:numPr>
        <w:rPr>
          <w:vanish/>
        </w:rPr>
      </w:pPr>
    </w:p>
    <w:p w14:paraId="79E377DE" w14:textId="77777777" w:rsidR="00E30401" w:rsidRPr="00A239F2" w:rsidRDefault="00E30401">
      <w:pPr>
        <w:pStyle w:val="Akapitzlist"/>
        <w:numPr>
          <w:ilvl w:val="0"/>
          <w:numId w:val="71"/>
        </w:numPr>
        <w:rPr>
          <w:vanish/>
        </w:rPr>
      </w:pPr>
    </w:p>
    <w:p w14:paraId="43E6A72F" w14:textId="77777777" w:rsidR="00E30401" w:rsidRPr="00A239F2" w:rsidRDefault="00E30401">
      <w:pPr>
        <w:pStyle w:val="Akapitzlist"/>
        <w:numPr>
          <w:ilvl w:val="0"/>
          <w:numId w:val="71"/>
        </w:numPr>
        <w:rPr>
          <w:vanish/>
        </w:rPr>
      </w:pPr>
    </w:p>
    <w:p w14:paraId="18B6E965" w14:textId="77777777" w:rsidR="00E30401" w:rsidRPr="00A239F2" w:rsidRDefault="00E30401">
      <w:pPr>
        <w:pStyle w:val="Akapitzlist"/>
        <w:numPr>
          <w:ilvl w:val="0"/>
          <w:numId w:val="71"/>
        </w:numPr>
        <w:rPr>
          <w:vanish/>
        </w:rPr>
      </w:pPr>
    </w:p>
    <w:p w14:paraId="6316B56F" w14:textId="77777777" w:rsidR="00E30401" w:rsidRPr="00A239F2" w:rsidRDefault="00E30401">
      <w:pPr>
        <w:pStyle w:val="Akapitzlist"/>
        <w:numPr>
          <w:ilvl w:val="0"/>
          <w:numId w:val="71"/>
        </w:numPr>
        <w:rPr>
          <w:vanish/>
        </w:rPr>
      </w:pPr>
    </w:p>
    <w:p w14:paraId="7488D92E" w14:textId="77777777" w:rsidR="00E30401" w:rsidRPr="00A239F2" w:rsidRDefault="00E30401">
      <w:pPr>
        <w:pStyle w:val="Akapitzlist"/>
        <w:numPr>
          <w:ilvl w:val="0"/>
          <w:numId w:val="71"/>
        </w:numPr>
        <w:rPr>
          <w:vanish/>
        </w:rPr>
      </w:pPr>
    </w:p>
    <w:p w14:paraId="52E0A3A7" w14:textId="77777777" w:rsidR="00E30401" w:rsidRPr="00A239F2" w:rsidRDefault="00E30401">
      <w:pPr>
        <w:pStyle w:val="Akapitzlist"/>
        <w:numPr>
          <w:ilvl w:val="0"/>
          <w:numId w:val="71"/>
        </w:numPr>
        <w:rPr>
          <w:vanish/>
        </w:rPr>
      </w:pPr>
    </w:p>
    <w:p w14:paraId="1F274469" w14:textId="77777777" w:rsidR="00E30401" w:rsidRPr="00A239F2" w:rsidRDefault="00E30401">
      <w:pPr>
        <w:pStyle w:val="Akapitzlist"/>
        <w:numPr>
          <w:ilvl w:val="0"/>
          <w:numId w:val="71"/>
        </w:numPr>
        <w:rPr>
          <w:vanish/>
        </w:rPr>
      </w:pPr>
    </w:p>
    <w:p w14:paraId="1465530C" w14:textId="2AF95171" w:rsidR="005F668D" w:rsidRPr="00A239F2" w:rsidRDefault="00EB6F00">
      <w:pPr>
        <w:pStyle w:val="Akapitzlist"/>
        <w:numPr>
          <w:ilvl w:val="1"/>
          <w:numId w:val="71"/>
        </w:numPr>
        <w:spacing w:before="120"/>
        <w:ind w:left="0"/>
      </w:pPr>
      <w:r w:rsidRPr="00A239F2">
        <w:t xml:space="preserve">Z postępowania o udzielenie </w:t>
      </w:r>
      <w:proofErr w:type="spellStart"/>
      <w:r w:rsidRPr="00A239F2">
        <w:t>zam</w:t>
      </w:r>
      <w:r w:rsidRPr="00A239F2">
        <w:rPr>
          <w:rStyle w:val="Brak"/>
          <w:lang w:val="es-ES_tradnl"/>
        </w:rPr>
        <w:t>ó</w:t>
      </w:r>
      <w:r w:rsidRPr="00A239F2">
        <w:t>wienia</w:t>
      </w:r>
      <w:proofErr w:type="spellEnd"/>
      <w:r w:rsidRPr="00A239F2">
        <w:t xml:space="preserve"> wyklucza się </w:t>
      </w:r>
      <w:proofErr w:type="spellStart"/>
      <w:r w:rsidRPr="00A239F2">
        <w:t>Wykonawc</w:t>
      </w:r>
      <w:r w:rsidRPr="00A239F2">
        <w:rPr>
          <w:rStyle w:val="Brak"/>
          <w:lang w:val="es-ES_tradnl"/>
        </w:rPr>
        <w:t>ó</w:t>
      </w:r>
      <w:proofErr w:type="spellEnd"/>
      <w:r w:rsidRPr="00A239F2">
        <w:t xml:space="preserve">w, o </w:t>
      </w:r>
      <w:proofErr w:type="spellStart"/>
      <w:r w:rsidRPr="00A239F2">
        <w:t>kt</w:t>
      </w:r>
      <w:r w:rsidRPr="00A239F2">
        <w:rPr>
          <w:rStyle w:val="Brak"/>
          <w:lang w:val="es-ES_tradnl"/>
        </w:rPr>
        <w:t>ó</w:t>
      </w:r>
      <w:r w:rsidRPr="00A239F2">
        <w:t>rych</w:t>
      </w:r>
      <w:proofErr w:type="spellEnd"/>
      <w:r w:rsidRPr="00A239F2">
        <w:t xml:space="preserve"> mowa </w:t>
      </w:r>
      <w:r w:rsidR="00E30401" w:rsidRPr="00A239F2">
        <w:br/>
      </w:r>
      <w:r w:rsidRPr="00A239F2">
        <w:t xml:space="preserve">w art. 108 ust. 1. ustawy </w:t>
      </w:r>
      <w:proofErr w:type="spellStart"/>
      <w:r w:rsidRPr="00A239F2">
        <w:t>Pzp</w:t>
      </w:r>
      <w:proofErr w:type="spellEnd"/>
      <w:r w:rsidRPr="00A239F2">
        <w:t xml:space="preserve">, z zastrzeżeniem art. 110 ust. 2 </w:t>
      </w:r>
      <w:proofErr w:type="spellStart"/>
      <w:r w:rsidRPr="00A239F2">
        <w:t>Pzp</w:t>
      </w:r>
      <w:proofErr w:type="spellEnd"/>
      <w:r w:rsidRPr="00A239F2">
        <w:t xml:space="preserve">, a więc Wykonawcę: </w:t>
      </w:r>
    </w:p>
    <w:p w14:paraId="0E2F9FF2" w14:textId="77777777" w:rsidR="005F668D" w:rsidRPr="00A239F2" w:rsidRDefault="00EB6F00">
      <w:pPr>
        <w:pStyle w:val="Akapitzlist"/>
        <w:numPr>
          <w:ilvl w:val="0"/>
          <w:numId w:val="72"/>
        </w:numPr>
        <w:spacing w:before="120"/>
        <w:ind w:left="142"/>
        <w:jc w:val="both"/>
      </w:pPr>
      <w:r w:rsidRPr="00A239F2">
        <w:t xml:space="preserve">będącego osobą fizyczną, </w:t>
      </w:r>
      <w:proofErr w:type="spellStart"/>
      <w:r w:rsidRPr="00A239F2">
        <w:t>kt</w:t>
      </w:r>
      <w:r w:rsidRPr="00A239F2">
        <w:rPr>
          <w:rStyle w:val="Brak"/>
          <w:lang w:val="es-ES_tradnl"/>
        </w:rPr>
        <w:t>ó</w:t>
      </w:r>
      <w:r w:rsidRPr="00A239F2">
        <w:t>rego</w:t>
      </w:r>
      <w:proofErr w:type="spellEnd"/>
      <w:r w:rsidRPr="00A239F2">
        <w:t xml:space="preserve"> prawomocnie skazano za przestępstwo: </w:t>
      </w:r>
    </w:p>
    <w:p w14:paraId="5417BD50" w14:textId="640FD593" w:rsidR="005F668D" w:rsidRPr="00A239F2" w:rsidRDefault="00E30843" w:rsidP="00E30843">
      <w:pPr>
        <w:spacing w:before="120"/>
        <w:ind w:left="284" w:hanging="284"/>
        <w:jc w:val="both"/>
      </w:pPr>
      <w:r>
        <w:t xml:space="preserve">a) </w:t>
      </w:r>
      <w:r w:rsidR="00EB6F00" w:rsidRPr="00A239F2">
        <w:t xml:space="preserve">udziału w zorganizowanej grupie przestępczej albo związku mającym na celu popełnienie przestępstwa lub przestępstwa skarbowego, o </w:t>
      </w:r>
      <w:proofErr w:type="spellStart"/>
      <w:r w:rsidR="00EB6F00" w:rsidRPr="00A239F2">
        <w:t>kt</w:t>
      </w:r>
      <w:r w:rsidR="00EB6F00" w:rsidRPr="00E30843">
        <w:rPr>
          <w:rStyle w:val="Brak"/>
          <w:lang w:val="es-ES_tradnl"/>
        </w:rPr>
        <w:t>ó</w:t>
      </w:r>
      <w:proofErr w:type="spellEnd"/>
      <w:r w:rsidR="00EB6F00" w:rsidRPr="00A239F2">
        <w:t>rym mowa w art. 258 Kodeksu karnego,</w:t>
      </w:r>
    </w:p>
    <w:p w14:paraId="798FAAB1" w14:textId="77777777" w:rsidR="00E30843" w:rsidRDefault="00E30843" w:rsidP="00E30843">
      <w:pPr>
        <w:spacing w:before="120"/>
        <w:jc w:val="both"/>
      </w:pPr>
      <w:r>
        <w:t xml:space="preserve">b) </w:t>
      </w:r>
      <w:r w:rsidR="00EB6F00" w:rsidRPr="00A239F2">
        <w:t xml:space="preserve">handlu ludźmi, o </w:t>
      </w:r>
      <w:proofErr w:type="spellStart"/>
      <w:r w:rsidR="00EB6F00" w:rsidRPr="00A239F2">
        <w:t>kt</w:t>
      </w:r>
      <w:r w:rsidR="00EB6F00" w:rsidRPr="00E30843">
        <w:rPr>
          <w:rStyle w:val="Brak"/>
          <w:lang w:val="es-ES_tradnl"/>
        </w:rPr>
        <w:t>ó</w:t>
      </w:r>
      <w:proofErr w:type="spellEnd"/>
      <w:r w:rsidR="00EB6F00" w:rsidRPr="00A239F2">
        <w:t>rym mowa w art. 189a Kodeksu karnego,</w:t>
      </w:r>
    </w:p>
    <w:p w14:paraId="19E7406A" w14:textId="22E62B09" w:rsidR="00E30843" w:rsidRPr="00E30843" w:rsidRDefault="00E30843" w:rsidP="00E30843">
      <w:pPr>
        <w:ind w:left="284" w:hanging="284"/>
        <w:jc w:val="both"/>
      </w:pPr>
      <w:r>
        <w:t xml:space="preserve">c) </w:t>
      </w:r>
      <w:r w:rsidR="00EB6F00" w:rsidRPr="00A239F2">
        <w:t xml:space="preserve">o </w:t>
      </w:r>
      <w:proofErr w:type="spellStart"/>
      <w:r w:rsidR="00EB6F00" w:rsidRPr="00A239F2">
        <w:t>kt</w:t>
      </w:r>
      <w:r w:rsidR="00EB6F00" w:rsidRPr="00E30843">
        <w:rPr>
          <w:rStyle w:val="Brak"/>
          <w:lang w:val="es-ES_tradnl"/>
        </w:rPr>
        <w:t>ó</w:t>
      </w:r>
      <w:proofErr w:type="spellEnd"/>
      <w:r w:rsidR="00EB6F00" w:rsidRPr="00A239F2">
        <w:t>rym mowa w art. 228–230a, art. 250a Kodeksu karnego lub w art. 46 lub art. 48 ustawy z dnia 25 czerwca 2010 r. o sporcie</w:t>
      </w:r>
      <w:r>
        <w:t xml:space="preserve"> </w:t>
      </w:r>
      <w:r w:rsidRPr="00E30843">
        <w:t>(Dz. U. z 2022 r. poz. 1599 i 2185) lub w art. 54 ust. 1-4 ustawy z dnia 12 maja 2011 r. o refundacji leków, środków spożywczych specjalnego przeznaczenia żywieniowego oraz wyrobów medycznych (Dz. U. z 2023 r. poz. 826),</w:t>
      </w:r>
    </w:p>
    <w:p w14:paraId="554E3776" w14:textId="513EB0C1" w:rsidR="005F668D" w:rsidRPr="00A239F2" w:rsidRDefault="00E30843" w:rsidP="00E30843">
      <w:pPr>
        <w:spacing w:before="120"/>
        <w:ind w:left="142" w:hanging="142"/>
        <w:jc w:val="both"/>
      </w:pPr>
      <w:r>
        <w:t xml:space="preserve">d) </w:t>
      </w:r>
      <w:r w:rsidR="00EB6F00" w:rsidRPr="00A239F2">
        <w:t xml:space="preserve">finansowania przestępstwa o charakterze terrorystycznym, o </w:t>
      </w:r>
      <w:proofErr w:type="spellStart"/>
      <w:r w:rsidR="00EB6F00" w:rsidRPr="00A239F2">
        <w:t>kt</w:t>
      </w:r>
      <w:r w:rsidR="00EB6F00" w:rsidRPr="00E30843">
        <w:rPr>
          <w:rStyle w:val="Brak"/>
          <w:lang w:val="es-ES_tradnl"/>
        </w:rPr>
        <w:t>ó</w:t>
      </w:r>
      <w:proofErr w:type="spellEnd"/>
      <w:r w:rsidR="00EB6F00" w:rsidRPr="00A239F2">
        <w:t xml:space="preserve">rym mowa w art. 165a Kodeksu karnego, lub przestępstwo udaremniania lub utrudniania stwierdzenia przestępnego pochodzenia pieniędzy lub ukrywania ich pochodzenia, o </w:t>
      </w:r>
      <w:proofErr w:type="spellStart"/>
      <w:r w:rsidR="00EB6F00" w:rsidRPr="00A239F2">
        <w:t>kt</w:t>
      </w:r>
      <w:r w:rsidR="00EB6F00" w:rsidRPr="00E30843">
        <w:rPr>
          <w:rStyle w:val="Brak"/>
          <w:lang w:val="es-ES_tradnl"/>
        </w:rPr>
        <w:t>ó</w:t>
      </w:r>
      <w:proofErr w:type="spellEnd"/>
      <w:r w:rsidR="00EB6F00" w:rsidRPr="00A239F2">
        <w:t>rym mowa w art. 299 Kodeksu karnego,</w:t>
      </w:r>
    </w:p>
    <w:p w14:paraId="34B285BB" w14:textId="1FA99362" w:rsidR="005F668D" w:rsidRPr="00A239F2" w:rsidRDefault="00E30843" w:rsidP="00E30843">
      <w:pPr>
        <w:spacing w:before="120"/>
        <w:ind w:left="142" w:hanging="142"/>
        <w:jc w:val="both"/>
      </w:pPr>
      <w:r>
        <w:t xml:space="preserve">e) </w:t>
      </w:r>
      <w:r w:rsidR="00EB6F00" w:rsidRPr="00A239F2">
        <w:t xml:space="preserve">o charakterze terrorystycznym, o </w:t>
      </w:r>
      <w:proofErr w:type="spellStart"/>
      <w:r w:rsidR="00EB6F00" w:rsidRPr="00A239F2">
        <w:t>kt</w:t>
      </w:r>
      <w:r w:rsidR="00EB6F00" w:rsidRPr="00E30843">
        <w:rPr>
          <w:rStyle w:val="Brak"/>
          <w:lang w:val="es-ES_tradnl"/>
        </w:rPr>
        <w:t>ó</w:t>
      </w:r>
      <w:proofErr w:type="spellEnd"/>
      <w:r w:rsidR="00EB6F00" w:rsidRPr="00A239F2">
        <w:t>rym mowa w art. 115 § 20 Kodeksu karnego lub mające na celu popełnienie tego przestępstwa,</w:t>
      </w:r>
    </w:p>
    <w:p w14:paraId="3FC124EF" w14:textId="7FBF02A9" w:rsidR="005F668D" w:rsidRPr="00A239F2" w:rsidRDefault="00E30843" w:rsidP="00E30843">
      <w:pPr>
        <w:spacing w:before="120"/>
        <w:ind w:left="142" w:hanging="142"/>
        <w:jc w:val="both"/>
      </w:pPr>
      <w:r>
        <w:t xml:space="preserve">f) </w:t>
      </w:r>
      <w:r w:rsidR="00EB6F00" w:rsidRPr="00A239F2">
        <w:t xml:space="preserve">powierzenia wykonywania pracy małoletniemu cudzoziemcowi, o </w:t>
      </w:r>
      <w:proofErr w:type="spellStart"/>
      <w:r w:rsidR="00EB6F00" w:rsidRPr="00A239F2">
        <w:t>kt</w:t>
      </w:r>
      <w:r w:rsidR="00EB6F00" w:rsidRPr="00E30843">
        <w:rPr>
          <w:rStyle w:val="Brak"/>
          <w:lang w:val="es-ES_tradnl"/>
        </w:rPr>
        <w:t>ó</w:t>
      </w:r>
      <w:proofErr w:type="spellEnd"/>
      <w:r w:rsidR="00EB6F00" w:rsidRPr="00A239F2">
        <w:t xml:space="preserve">rym mowa w art. 9 </w:t>
      </w:r>
      <w:r w:rsidR="00E30401" w:rsidRPr="00A239F2">
        <w:br/>
      </w:r>
      <w:r w:rsidR="00EB6F00" w:rsidRPr="00A239F2">
        <w:t>ust. 2 ustawy z dnia 15 czerwca 2012 r. o skutkach powierzania wykonywania pracy cudzoziemcom przebywającym wbrew przepisom na terytorium Rzeczypospolitej Polskiej (Dz.U. poz.769),</w:t>
      </w:r>
    </w:p>
    <w:p w14:paraId="6FB2C208" w14:textId="42BF8A38" w:rsidR="005F668D" w:rsidRPr="00A239F2" w:rsidRDefault="00E30843" w:rsidP="00E30843">
      <w:pPr>
        <w:spacing w:before="120"/>
        <w:ind w:left="142" w:hanging="142"/>
        <w:jc w:val="both"/>
      </w:pPr>
      <w:r>
        <w:t xml:space="preserve">g) </w:t>
      </w:r>
      <w:r w:rsidR="00EB6F00" w:rsidRPr="00A239F2">
        <w:t xml:space="preserve">przeciwko obrotowi gospodarczemu, o </w:t>
      </w:r>
      <w:proofErr w:type="spellStart"/>
      <w:r w:rsidR="00EB6F00" w:rsidRPr="00A239F2">
        <w:t>kt</w:t>
      </w:r>
      <w:r w:rsidR="00EB6F00" w:rsidRPr="00E30843">
        <w:rPr>
          <w:rStyle w:val="Brak"/>
          <w:lang w:val="es-ES_tradnl"/>
        </w:rPr>
        <w:t>ó</w:t>
      </w:r>
      <w:r w:rsidR="00EB6F00" w:rsidRPr="00A239F2">
        <w:t>rych</w:t>
      </w:r>
      <w:proofErr w:type="spellEnd"/>
      <w:r w:rsidR="00EB6F00" w:rsidRPr="00A239F2">
        <w:t xml:space="preserve"> mowa w art. 296–307 Kodeksu karnego, przestępstwo oszustwa, o </w:t>
      </w:r>
      <w:proofErr w:type="spellStart"/>
      <w:r w:rsidR="00EB6F00" w:rsidRPr="00A239F2">
        <w:t>kt</w:t>
      </w:r>
      <w:r w:rsidR="00EB6F00" w:rsidRPr="00E30843">
        <w:rPr>
          <w:rStyle w:val="Brak"/>
          <w:lang w:val="es-ES_tradnl"/>
        </w:rPr>
        <w:t>ó</w:t>
      </w:r>
      <w:proofErr w:type="spellEnd"/>
      <w:r w:rsidR="00EB6F00" w:rsidRPr="00A239F2">
        <w:t>rym mowa w art. 286 Kodeksu karnego, przestępstwo przeciwko wiarygodności dokument</w:t>
      </w:r>
      <w:proofErr w:type="spellStart"/>
      <w:r w:rsidR="00EB6F00" w:rsidRPr="00E30843">
        <w:rPr>
          <w:rStyle w:val="Brak"/>
          <w:lang w:val="es-ES_tradnl"/>
        </w:rPr>
        <w:t>ó</w:t>
      </w:r>
      <w:proofErr w:type="spellEnd"/>
      <w:r w:rsidR="00EB6F00" w:rsidRPr="00A239F2">
        <w:t xml:space="preserve">w, o </w:t>
      </w:r>
      <w:proofErr w:type="spellStart"/>
      <w:r w:rsidR="00EB6F00" w:rsidRPr="00A239F2">
        <w:t>kt</w:t>
      </w:r>
      <w:r w:rsidR="00EB6F00" w:rsidRPr="00E30843">
        <w:rPr>
          <w:rStyle w:val="Brak"/>
          <w:lang w:val="es-ES_tradnl"/>
        </w:rPr>
        <w:t>ó</w:t>
      </w:r>
      <w:r w:rsidR="00EB6F00" w:rsidRPr="00A239F2">
        <w:t>rych</w:t>
      </w:r>
      <w:proofErr w:type="spellEnd"/>
      <w:r w:rsidR="00EB6F00" w:rsidRPr="00A239F2">
        <w:t xml:space="preserve"> mowa w art. 270–277d Kodeksu karnego, </w:t>
      </w:r>
      <w:r w:rsidR="00E30401" w:rsidRPr="00A239F2">
        <w:br/>
      </w:r>
      <w:r w:rsidR="00EB6F00" w:rsidRPr="00A239F2">
        <w:t>lub przestępstwo skarbowe,</w:t>
      </w:r>
    </w:p>
    <w:p w14:paraId="26F8B879" w14:textId="3E875075" w:rsidR="00E30401" w:rsidRPr="00A239F2" w:rsidRDefault="00E30843" w:rsidP="00E30843">
      <w:pPr>
        <w:spacing w:before="120"/>
        <w:ind w:left="142" w:hanging="142"/>
        <w:jc w:val="both"/>
      </w:pPr>
      <w:r>
        <w:t xml:space="preserve">h) </w:t>
      </w:r>
      <w:r w:rsidR="00EB6F00" w:rsidRPr="00A239F2">
        <w:t xml:space="preserve">o </w:t>
      </w:r>
      <w:proofErr w:type="spellStart"/>
      <w:r w:rsidR="00EB6F00" w:rsidRPr="00A239F2">
        <w:t>kt</w:t>
      </w:r>
      <w:r w:rsidR="00EB6F00" w:rsidRPr="00E30843">
        <w:rPr>
          <w:rStyle w:val="Brak"/>
          <w:lang w:val="es-ES_tradnl"/>
        </w:rPr>
        <w:t>ó</w:t>
      </w:r>
      <w:proofErr w:type="spellEnd"/>
      <w:r w:rsidR="00EB6F00" w:rsidRPr="00A239F2">
        <w:t xml:space="preserve">rym mowa w art. 9 ust. 1 i 3 lub art. 10 ustawy z dnia 15 czerwca 2012 r. o skutkach powierzania wykonywania pracy cudzoziemcom przebywającym wbrew przepisom </w:t>
      </w:r>
      <w:r w:rsidR="00E30401" w:rsidRPr="00A239F2">
        <w:br/>
      </w:r>
      <w:r w:rsidR="00EB6F00" w:rsidRPr="00A239F2">
        <w:t xml:space="preserve">na terytorium Rzeczypospolitej Polskiej </w:t>
      </w:r>
    </w:p>
    <w:p w14:paraId="75265F81" w14:textId="442A5481" w:rsidR="005F668D" w:rsidRPr="00A239F2" w:rsidRDefault="00EB6F00" w:rsidP="00E30843">
      <w:pPr>
        <w:spacing w:before="120"/>
        <w:jc w:val="both"/>
      </w:pPr>
      <w:r w:rsidRPr="00A239F2">
        <w:t>– lub za odpowiedni czyn zabroniony określony w przepisach prawa obcego;</w:t>
      </w:r>
    </w:p>
    <w:p w14:paraId="51C597FA" w14:textId="77777777" w:rsidR="00E30401" w:rsidRPr="00A239F2" w:rsidRDefault="00EB6F00">
      <w:pPr>
        <w:pStyle w:val="Akapitzlist"/>
        <w:numPr>
          <w:ilvl w:val="0"/>
          <w:numId w:val="72"/>
        </w:numPr>
        <w:spacing w:before="120"/>
        <w:ind w:left="142"/>
        <w:jc w:val="both"/>
      </w:pPr>
      <w:r w:rsidRPr="00A239F2">
        <w:t xml:space="preserve">jeżeli urzędującego członka jego organu zarządzającego lub nadzorczego, </w:t>
      </w:r>
      <w:proofErr w:type="spellStart"/>
      <w:r w:rsidRPr="00A239F2">
        <w:t>wsp</w:t>
      </w:r>
      <w:r w:rsidRPr="00A239F2">
        <w:rPr>
          <w:rStyle w:val="Brak"/>
          <w:lang w:val="es-ES_tradnl"/>
        </w:rPr>
        <w:t>ó</w:t>
      </w:r>
      <w:r w:rsidRPr="00A239F2">
        <w:t>lnika</w:t>
      </w:r>
      <w:proofErr w:type="spellEnd"/>
      <w:r w:rsidRPr="00A239F2">
        <w:t xml:space="preserve"> spółki </w:t>
      </w:r>
      <w:r w:rsidR="00E30401" w:rsidRPr="00A239F2">
        <w:br/>
      </w:r>
      <w:r w:rsidRPr="00A239F2">
        <w:t xml:space="preserve">w spółce jawnej lub partnerskiej albo komplementariusza w spółce komandytowej </w:t>
      </w:r>
      <w:r w:rsidR="00E30401" w:rsidRPr="00A239F2">
        <w:br/>
      </w:r>
      <w:r w:rsidRPr="00A239F2">
        <w:t xml:space="preserve">lub komandytowo - akcyjnej lub prokurenta prawomocnie skazano za przestępstwo, </w:t>
      </w:r>
      <w:r w:rsidRPr="00A239F2">
        <w:rPr>
          <w:rStyle w:val="Brak"/>
          <w:rFonts w:ascii="Arial Unicode MS" w:hAnsi="Arial Unicode MS"/>
        </w:rPr>
        <w:br/>
      </w:r>
      <w:r w:rsidRPr="00A239F2">
        <w:t xml:space="preserve">o </w:t>
      </w:r>
      <w:proofErr w:type="spellStart"/>
      <w:r w:rsidRPr="00A239F2">
        <w:t>kt</w:t>
      </w:r>
      <w:r w:rsidRPr="00A239F2">
        <w:rPr>
          <w:rStyle w:val="Brak"/>
          <w:lang w:val="es-ES_tradnl"/>
        </w:rPr>
        <w:t>ó</w:t>
      </w:r>
      <w:proofErr w:type="spellEnd"/>
      <w:r w:rsidRPr="00A239F2">
        <w:t>rym mowa w pkt 1;</w:t>
      </w:r>
    </w:p>
    <w:p w14:paraId="01C8B71D" w14:textId="77777777" w:rsidR="00E30401" w:rsidRPr="00A239F2" w:rsidRDefault="00EB6F00">
      <w:pPr>
        <w:pStyle w:val="Akapitzlist"/>
        <w:numPr>
          <w:ilvl w:val="0"/>
          <w:numId w:val="72"/>
        </w:numPr>
        <w:spacing w:before="120"/>
        <w:ind w:left="142"/>
        <w:jc w:val="both"/>
      </w:pPr>
      <w:r w:rsidRPr="00A239F2">
        <w:t xml:space="preserve">wobec </w:t>
      </w:r>
      <w:proofErr w:type="spellStart"/>
      <w:r w:rsidRPr="00A239F2">
        <w:t>kt</w:t>
      </w:r>
      <w:r w:rsidRPr="00A239F2">
        <w:rPr>
          <w:rStyle w:val="Brak"/>
          <w:lang w:val="es-ES_tradnl"/>
        </w:rPr>
        <w:t>ó</w:t>
      </w:r>
      <w:r w:rsidRPr="00A239F2">
        <w:t>rego</w:t>
      </w:r>
      <w:proofErr w:type="spellEnd"/>
      <w:r w:rsidRPr="00A239F2">
        <w:t xml:space="preserve"> wydano prawomocny wyrok sądu lub ostateczną decyzję administracyjną </w:t>
      </w:r>
      <w:r w:rsidR="00E30401" w:rsidRPr="00A239F2">
        <w:br/>
      </w:r>
      <w:r w:rsidRPr="00A239F2">
        <w:t xml:space="preserve">o zaleganiu z uiszczeniem </w:t>
      </w:r>
      <w:proofErr w:type="spellStart"/>
      <w:r w:rsidRPr="00A239F2">
        <w:t>podatk</w:t>
      </w:r>
      <w:r w:rsidRPr="00A239F2">
        <w:rPr>
          <w:rStyle w:val="Brak"/>
          <w:lang w:val="es-ES_tradnl"/>
        </w:rPr>
        <w:t>ó</w:t>
      </w:r>
      <w:proofErr w:type="spellEnd"/>
      <w:r w:rsidRPr="00A239F2">
        <w:t xml:space="preserve">w, opłat lub składek na ubezpieczenie społeczne </w:t>
      </w:r>
      <w:r w:rsidRPr="00A239F2">
        <w:rPr>
          <w:rStyle w:val="Brak"/>
          <w:rFonts w:ascii="Arial Unicode MS" w:hAnsi="Arial Unicode MS"/>
        </w:rPr>
        <w:br/>
      </w:r>
      <w:r w:rsidRPr="00A239F2">
        <w:t xml:space="preserve">lub zdrowotne, chyba że wykonawca odpowiednio przed upływem terminu do składania </w:t>
      </w:r>
      <w:proofErr w:type="spellStart"/>
      <w:r w:rsidRPr="00A239F2">
        <w:t>wniosk</w:t>
      </w:r>
      <w:r w:rsidRPr="00A239F2">
        <w:rPr>
          <w:rStyle w:val="Brak"/>
          <w:lang w:val="es-ES_tradnl"/>
        </w:rPr>
        <w:t>ó</w:t>
      </w:r>
      <w:proofErr w:type="spellEnd"/>
      <w:r w:rsidRPr="00A239F2">
        <w:t xml:space="preserve">w o dopuszczenie do udziału w postępowaniu albo przed upływem terminu składania ofert dokonał płatności należnych </w:t>
      </w:r>
      <w:proofErr w:type="spellStart"/>
      <w:r w:rsidRPr="00A239F2">
        <w:t>podatk</w:t>
      </w:r>
      <w:r w:rsidRPr="00A239F2">
        <w:rPr>
          <w:rStyle w:val="Brak"/>
          <w:lang w:val="es-ES_tradnl"/>
        </w:rPr>
        <w:t>ó</w:t>
      </w:r>
      <w:proofErr w:type="spellEnd"/>
      <w:r w:rsidRPr="00A239F2">
        <w:t xml:space="preserve">w, opłat lub składek na ubezpieczenie społeczne </w:t>
      </w:r>
      <w:r w:rsidR="00E30401" w:rsidRPr="00A239F2">
        <w:br/>
      </w:r>
      <w:r w:rsidRPr="00A239F2">
        <w:t>lub zdrowotne wraz z odsetkami lub grzywnami lub zawarł wiążące porozumienie w sprawie spłaty tych należności;</w:t>
      </w:r>
    </w:p>
    <w:p w14:paraId="38E563BF" w14:textId="77777777" w:rsidR="00E30401" w:rsidRPr="00A239F2" w:rsidRDefault="00EB6F00">
      <w:pPr>
        <w:pStyle w:val="Akapitzlist"/>
        <w:numPr>
          <w:ilvl w:val="0"/>
          <w:numId w:val="72"/>
        </w:numPr>
        <w:spacing w:before="120"/>
        <w:ind w:left="142"/>
        <w:jc w:val="both"/>
      </w:pPr>
      <w:r w:rsidRPr="00A239F2">
        <w:t xml:space="preserve">wobec </w:t>
      </w:r>
      <w:proofErr w:type="spellStart"/>
      <w:r w:rsidRPr="00A239F2">
        <w:t>kt</w:t>
      </w:r>
      <w:r w:rsidRPr="00A239F2">
        <w:rPr>
          <w:rStyle w:val="Brak"/>
          <w:lang w:val="es-ES_tradnl"/>
        </w:rPr>
        <w:t>ó</w:t>
      </w:r>
      <w:r w:rsidRPr="00A239F2">
        <w:t>rego</w:t>
      </w:r>
      <w:proofErr w:type="spellEnd"/>
      <w:r w:rsidRPr="00A239F2">
        <w:t xml:space="preserve"> prawomocnie orzeczono zakaz ubiegania się o </w:t>
      </w:r>
      <w:proofErr w:type="spellStart"/>
      <w:r w:rsidRPr="00A239F2">
        <w:t>zam</w:t>
      </w:r>
      <w:r w:rsidRPr="00A239F2">
        <w:rPr>
          <w:rStyle w:val="Brak"/>
          <w:lang w:val="es-ES_tradnl"/>
        </w:rPr>
        <w:t>ó</w:t>
      </w:r>
      <w:r w:rsidRPr="00A239F2">
        <w:t>wienia</w:t>
      </w:r>
      <w:proofErr w:type="spellEnd"/>
      <w:r w:rsidRPr="00A239F2">
        <w:t xml:space="preserve"> publiczne;</w:t>
      </w:r>
    </w:p>
    <w:p w14:paraId="55B332FA" w14:textId="77777777" w:rsidR="00E30401" w:rsidRPr="00A239F2" w:rsidRDefault="00EB6F00">
      <w:pPr>
        <w:pStyle w:val="Akapitzlist"/>
        <w:numPr>
          <w:ilvl w:val="0"/>
          <w:numId w:val="72"/>
        </w:numPr>
        <w:spacing w:before="120"/>
        <w:ind w:left="142"/>
        <w:jc w:val="both"/>
      </w:pPr>
      <w:r w:rsidRPr="00A239F2">
        <w:lastRenderedPageBreak/>
        <w:t xml:space="preserve">jeżeli Zamawiający może stwierdzić, na podstawie wiarygodnych przesłanek, </w:t>
      </w:r>
      <w:r w:rsidRPr="00A239F2">
        <w:rPr>
          <w:rStyle w:val="Brak"/>
          <w:rFonts w:ascii="Arial Unicode MS" w:hAnsi="Arial Unicode MS"/>
        </w:rPr>
        <w:br/>
      </w:r>
      <w:r w:rsidRPr="00A239F2">
        <w:t xml:space="preserve">że wykonawca zawarł z innymi wykonawcami porozumienie mające na celu zakłócenie konkurencji, w </w:t>
      </w:r>
      <w:proofErr w:type="spellStart"/>
      <w:r w:rsidRPr="00A239F2">
        <w:t>szczeg</w:t>
      </w:r>
      <w:r w:rsidRPr="00A239F2">
        <w:rPr>
          <w:rStyle w:val="Brak"/>
          <w:lang w:val="es-ES_tradnl"/>
        </w:rPr>
        <w:t>ó</w:t>
      </w:r>
      <w:r w:rsidRPr="00A239F2">
        <w:t>lności</w:t>
      </w:r>
      <w:proofErr w:type="spellEnd"/>
      <w:r w:rsidRPr="00A239F2">
        <w:t xml:space="preserve"> jeżeli należąc do tej samej grupy kapitałowej w rozumieniu ustawy z dnia 16 lutego 2007 r. o ochronie konkurencji i konsument</w:t>
      </w:r>
      <w:proofErr w:type="spellStart"/>
      <w:r w:rsidRPr="00A239F2">
        <w:rPr>
          <w:rStyle w:val="Brak"/>
          <w:lang w:val="es-ES_tradnl"/>
        </w:rPr>
        <w:t>ó</w:t>
      </w:r>
      <w:proofErr w:type="spellEnd"/>
      <w:r w:rsidRPr="00A239F2">
        <w:t xml:space="preserve">w, złożyli odrębne oferty, oferty częściowe lub wnioski o dopuszczenie do udziału w postępowaniu, chyba że wykażą, </w:t>
      </w:r>
      <w:r w:rsidR="00E30401" w:rsidRPr="00A239F2">
        <w:br/>
      </w:r>
      <w:r w:rsidRPr="00A239F2">
        <w:t>że przygotowali te oferty lub wnioski niezależnie od siebie;</w:t>
      </w:r>
    </w:p>
    <w:p w14:paraId="3C364FF2" w14:textId="722F3729" w:rsidR="005F668D" w:rsidRPr="00A239F2" w:rsidRDefault="00EB6F00">
      <w:pPr>
        <w:pStyle w:val="Akapitzlist"/>
        <w:numPr>
          <w:ilvl w:val="0"/>
          <w:numId w:val="72"/>
        </w:numPr>
        <w:spacing w:before="120"/>
        <w:ind w:left="142"/>
        <w:jc w:val="both"/>
      </w:pPr>
      <w:r w:rsidRPr="00A239F2">
        <w:t xml:space="preserve">jeżeli, w przypadkach, o </w:t>
      </w:r>
      <w:proofErr w:type="spellStart"/>
      <w:r w:rsidRPr="00A239F2">
        <w:t>kt</w:t>
      </w:r>
      <w:r w:rsidRPr="00A239F2">
        <w:rPr>
          <w:rStyle w:val="Brak"/>
          <w:lang w:val="es-ES_tradnl"/>
        </w:rPr>
        <w:t>ó</w:t>
      </w:r>
      <w:r w:rsidRPr="00A239F2">
        <w:t>rych</w:t>
      </w:r>
      <w:proofErr w:type="spellEnd"/>
      <w:r w:rsidRPr="00A239F2">
        <w:t xml:space="preserve"> mowa w art. 85 ust. 1 </w:t>
      </w:r>
      <w:proofErr w:type="spellStart"/>
      <w:r w:rsidRPr="00A239F2">
        <w:t>Pzp</w:t>
      </w:r>
      <w:proofErr w:type="spellEnd"/>
      <w:r w:rsidRPr="00A239F2">
        <w:t xml:space="preserve">, doszło do zakłócenia konkurencji wynikającego z wcześniejszego zaangażowania tego wykonawcy lub podmiotu, </w:t>
      </w:r>
      <w:proofErr w:type="spellStart"/>
      <w:r w:rsidRPr="00A239F2">
        <w:t>kt</w:t>
      </w:r>
      <w:r w:rsidRPr="00A239F2">
        <w:rPr>
          <w:rStyle w:val="Brak"/>
          <w:lang w:val="es-ES_tradnl"/>
        </w:rPr>
        <w:t>ó</w:t>
      </w:r>
      <w:r w:rsidRPr="00A239F2">
        <w:t>ry</w:t>
      </w:r>
      <w:proofErr w:type="spellEnd"/>
      <w:r w:rsidRPr="00A239F2">
        <w:t xml:space="preserve"> należy </w:t>
      </w:r>
      <w:r w:rsidR="00E30401" w:rsidRPr="00A239F2">
        <w:br/>
      </w:r>
      <w:r w:rsidRPr="00A239F2">
        <w:t>z wykonawcą do tej samej grupy kapitałowej w rozumieniu ustawy</w:t>
      </w:r>
      <w:r w:rsidR="00E30401" w:rsidRPr="00A239F2">
        <w:t xml:space="preserve"> </w:t>
      </w:r>
      <w:r w:rsidRPr="00A239F2">
        <w:t xml:space="preserve">z dnia 16 lutego 2007 r. </w:t>
      </w:r>
      <w:r w:rsidR="00E30401" w:rsidRPr="00A239F2">
        <w:br/>
      </w:r>
      <w:r w:rsidRPr="00A239F2">
        <w:t>o ochronie konkurencji i konsument</w:t>
      </w:r>
      <w:proofErr w:type="spellStart"/>
      <w:r w:rsidRPr="00A239F2">
        <w:rPr>
          <w:rStyle w:val="Brak"/>
          <w:lang w:val="es-ES_tradnl"/>
        </w:rPr>
        <w:t>ó</w:t>
      </w:r>
      <w:proofErr w:type="spellEnd"/>
      <w:r w:rsidRPr="00A239F2">
        <w:t xml:space="preserve">w, chyba że spowodowane tym zakłócenie konkurencji może być wyeliminowane w inny </w:t>
      </w:r>
      <w:proofErr w:type="spellStart"/>
      <w:r w:rsidRPr="00A239F2">
        <w:t>spos</w:t>
      </w:r>
      <w:r w:rsidRPr="00A239F2">
        <w:rPr>
          <w:rStyle w:val="Brak"/>
          <w:lang w:val="es-ES_tradnl"/>
        </w:rPr>
        <w:t>ó</w:t>
      </w:r>
      <w:proofErr w:type="spellEnd"/>
      <w:r w:rsidRPr="00A239F2">
        <w:t xml:space="preserve">b niż przez wykluczenie wykonawcy z udziału </w:t>
      </w:r>
      <w:r w:rsidR="00E30401" w:rsidRPr="00A239F2">
        <w:br/>
      </w:r>
      <w:r w:rsidRPr="00A239F2">
        <w:t xml:space="preserve">w postępowaniu o udzielenie </w:t>
      </w:r>
      <w:proofErr w:type="spellStart"/>
      <w:r w:rsidRPr="00A239F2">
        <w:t>zam</w:t>
      </w:r>
      <w:r w:rsidRPr="00A239F2">
        <w:rPr>
          <w:rStyle w:val="Brak"/>
          <w:lang w:val="es-ES_tradnl"/>
        </w:rPr>
        <w:t>ó</w:t>
      </w:r>
      <w:r w:rsidRPr="00A239F2">
        <w:t>wienia</w:t>
      </w:r>
      <w:proofErr w:type="spellEnd"/>
      <w:r w:rsidRPr="00A239F2">
        <w:t>.</w:t>
      </w:r>
    </w:p>
    <w:p w14:paraId="5B396B43" w14:textId="77777777" w:rsidR="00991BC6" w:rsidRDefault="00991BC6" w:rsidP="00991BC6">
      <w:pPr>
        <w:pStyle w:val="Akapitzlist"/>
        <w:numPr>
          <w:ilvl w:val="1"/>
          <w:numId w:val="71"/>
        </w:numPr>
        <w:spacing w:before="120"/>
        <w:ind w:left="0" w:hanging="426"/>
        <w:jc w:val="both"/>
      </w:pPr>
      <w:r>
        <w:t>Z postępowania o udzielenie zamówienia wyklucza się również Wykonawcę, w stosunku do którego zachodzi którakolwiek z okoliczności, o których mowa w art. 7 ust. 1 ustawy o szczególnych rozwiązaniach w zakresie przeciwdziałania wspieraniu agresji na Ukrainę oraz służących ochronie bezpieczeństwa narodowego .</w:t>
      </w:r>
    </w:p>
    <w:p w14:paraId="44D4DB75" w14:textId="77777777" w:rsidR="00991BC6" w:rsidRDefault="00991BC6" w:rsidP="00991BC6">
      <w:pPr>
        <w:spacing w:before="120"/>
        <w:jc w:val="both"/>
      </w:pPr>
      <w:r>
        <w:t>Ponadto Zamawiający, w ramach weryfikacji przesłanek wykluczenia, o których mowa powyżej, zastrzega możliwość wezwania Wykonawcy do złożenia wyjaśnień</w:t>
      </w:r>
    </w:p>
    <w:p w14:paraId="28EB69BD" w14:textId="6A44115D" w:rsidR="00E30401" w:rsidRPr="00A239F2" w:rsidRDefault="00EB6F00">
      <w:pPr>
        <w:pStyle w:val="Akapitzlist"/>
        <w:numPr>
          <w:ilvl w:val="1"/>
          <w:numId w:val="71"/>
        </w:numPr>
        <w:spacing w:before="120"/>
        <w:ind w:left="0"/>
        <w:jc w:val="both"/>
      </w:pPr>
      <w:r w:rsidRPr="00A239F2">
        <w:t xml:space="preserve">Zamawiający nie określa fakultatywnych przesłanek wykluczenia Wykonawcy, o </w:t>
      </w:r>
      <w:proofErr w:type="spellStart"/>
      <w:r w:rsidRPr="00A239F2">
        <w:t>kt</w:t>
      </w:r>
      <w:r w:rsidRPr="00A239F2">
        <w:rPr>
          <w:rStyle w:val="Brak"/>
          <w:lang w:val="es-ES_tradnl"/>
        </w:rPr>
        <w:t>ó</w:t>
      </w:r>
      <w:r w:rsidRPr="00A239F2">
        <w:t>rych</w:t>
      </w:r>
      <w:proofErr w:type="spellEnd"/>
      <w:r w:rsidRPr="00A239F2">
        <w:t xml:space="preserve"> mowa w art. 109 ust 1 </w:t>
      </w:r>
      <w:proofErr w:type="spellStart"/>
      <w:r w:rsidRPr="00A239F2">
        <w:t>Pzp</w:t>
      </w:r>
      <w:proofErr w:type="spellEnd"/>
      <w:r w:rsidRPr="00A239F2">
        <w:t>.</w:t>
      </w:r>
    </w:p>
    <w:p w14:paraId="6F480FEB" w14:textId="77777777" w:rsidR="00E30401" w:rsidRPr="00A239F2" w:rsidRDefault="00EB6F00">
      <w:pPr>
        <w:pStyle w:val="Akapitzlist"/>
        <w:numPr>
          <w:ilvl w:val="1"/>
          <w:numId w:val="71"/>
        </w:numPr>
        <w:spacing w:before="120"/>
        <w:ind w:left="0"/>
        <w:jc w:val="both"/>
      </w:pPr>
      <w:r w:rsidRPr="00A239F2">
        <w:t xml:space="preserve">Wykonawca może zostać wykluczony przez Zamawiającego na każdym etapie postępowania </w:t>
      </w:r>
      <w:r w:rsidRPr="00A239F2">
        <w:rPr>
          <w:rStyle w:val="Brak"/>
          <w:rFonts w:ascii="Arial Unicode MS" w:hAnsi="Arial Unicode MS"/>
        </w:rPr>
        <w:br/>
      </w:r>
      <w:r w:rsidRPr="00A239F2">
        <w:t xml:space="preserve">o udzielenie </w:t>
      </w:r>
      <w:proofErr w:type="spellStart"/>
      <w:r w:rsidRPr="00A239F2">
        <w:t>zam</w:t>
      </w:r>
      <w:r w:rsidRPr="00A239F2">
        <w:rPr>
          <w:rStyle w:val="Brak"/>
          <w:lang w:val="es-ES_tradnl"/>
        </w:rPr>
        <w:t>ó</w:t>
      </w:r>
      <w:r w:rsidRPr="00A239F2">
        <w:t>wienia</w:t>
      </w:r>
      <w:proofErr w:type="spellEnd"/>
      <w:r w:rsidRPr="00A239F2">
        <w:t>.</w:t>
      </w:r>
    </w:p>
    <w:p w14:paraId="38538849" w14:textId="7EFE12A3" w:rsidR="00E30401" w:rsidRPr="00A239F2" w:rsidRDefault="00EB6F00">
      <w:pPr>
        <w:pStyle w:val="Akapitzlist"/>
        <w:numPr>
          <w:ilvl w:val="1"/>
          <w:numId w:val="71"/>
        </w:numPr>
        <w:spacing w:before="120"/>
        <w:ind w:left="0"/>
        <w:jc w:val="both"/>
      </w:pPr>
      <w:r w:rsidRPr="00A239F2">
        <w:t xml:space="preserve">Wykluczenie Wykonawcy następuje na odpowiedni okres wskazany w  art. 111 ustawy </w:t>
      </w:r>
      <w:proofErr w:type="spellStart"/>
      <w:r w:rsidRPr="00A239F2">
        <w:t>Pzp</w:t>
      </w:r>
      <w:proofErr w:type="spellEnd"/>
      <w:r w:rsidRPr="00A239F2">
        <w:t>.</w:t>
      </w:r>
    </w:p>
    <w:p w14:paraId="741DE522" w14:textId="77777777" w:rsidR="008638B3" w:rsidRPr="00A239F2" w:rsidRDefault="008638B3" w:rsidP="008638B3">
      <w:pPr>
        <w:pStyle w:val="Akapitzlist"/>
        <w:ind w:left="0"/>
        <w:jc w:val="both"/>
      </w:pPr>
    </w:p>
    <w:p w14:paraId="7C843037" w14:textId="77777777" w:rsidR="00B10936" w:rsidRPr="00B55913" w:rsidRDefault="00B10936" w:rsidP="00B10936">
      <w:pPr>
        <w:spacing w:before="120" w:after="120"/>
        <w:jc w:val="both"/>
        <w:rPr>
          <w:rStyle w:val="tekstdokbold"/>
        </w:rPr>
      </w:pPr>
      <w:r w:rsidRPr="00B55913">
        <w:rPr>
          <w:rStyle w:val="tekstdokbold"/>
        </w:rPr>
        <w:t xml:space="preserve">9. </w:t>
      </w:r>
      <w:r w:rsidRPr="00B55913">
        <w:rPr>
          <w:rStyle w:val="tekstdokbold"/>
        </w:rPr>
        <w:tab/>
        <w:t>Podmiotowe środki dowodowe.</w:t>
      </w:r>
    </w:p>
    <w:p w14:paraId="763AB1C7" w14:textId="77777777" w:rsidR="00B10936" w:rsidRDefault="00B10936" w:rsidP="001B69B4">
      <w:pPr>
        <w:pStyle w:val="Tekstpodstawowy2"/>
        <w:spacing w:after="120"/>
        <w:ind w:hanging="426"/>
        <w:rPr>
          <w:rStyle w:val="Brak"/>
          <w:b w:val="0"/>
          <w:bCs w:val="0"/>
          <w:sz w:val="24"/>
          <w:szCs w:val="24"/>
        </w:rPr>
      </w:pPr>
      <w:r w:rsidRPr="00501FFA">
        <w:rPr>
          <w:rStyle w:val="Brak"/>
          <w:b w:val="0"/>
          <w:bCs w:val="0"/>
          <w:sz w:val="24"/>
          <w:szCs w:val="24"/>
        </w:rPr>
        <w:t xml:space="preserve">9.1. Zamawiający </w:t>
      </w:r>
      <w:r w:rsidRPr="00501FFA">
        <w:rPr>
          <w:rStyle w:val="Brak"/>
          <w:sz w:val="24"/>
          <w:szCs w:val="24"/>
        </w:rPr>
        <w:t>będzie żądał</w:t>
      </w:r>
      <w:r w:rsidRPr="00501FFA">
        <w:rPr>
          <w:rStyle w:val="Brak"/>
          <w:b w:val="0"/>
          <w:bCs w:val="0"/>
          <w:sz w:val="24"/>
          <w:szCs w:val="24"/>
        </w:rPr>
        <w:t xml:space="preserve"> podmiotowych środków dowodowych na potwierdzenie spełniania warunków udziału w postępowaniu. Zamawiający </w:t>
      </w:r>
      <w:r w:rsidRPr="00501FFA">
        <w:rPr>
          <w:rStyle w:val="Brak"/>
          <w:sz w:val="24"/>
          <w:szCs w:val="24"/>
        </w:rPr>
        <w:t>nie będzie żądał</w:t>
      </w:r>
      <w:r w:rsidRPr="00501FFA">
        <w:rPr>
          <w:rStyle w:val="Brak"/>
          <w:b w:val="0"/>
          <w:bCs w:val="0"/>
          <w:sz w:val="24"/>
          <w:szCs w:val="24"/>
        </w:rPr>
        <w:t xml:space="preserve"> podmiotowych środków dowodowych na potwierdzenie braku podstaw wykluczenia.</w:t>
      </w:r>
    </w:p>
    <w:p w14:paraId="44C30C9D" w14:textId="77777777" w:rsidR="00B10936" w:rsidRDefault="00B10936" w:rsidP="001B69B4">
      <w:pPr>
        <w:pStyle w:val="Tekstpodstawowy2"/>
        <w:spacing w:after="120"/>
        <w:ind w:hanging="426"/>
        <w:rPr>
          <w:rStyle w:val="Brak"/>
          <w:b w:val="0"/>
          <w:bCs w:val="0"/>
          <w:sz w:val="24"/>
          <w:szCs w:val="24"/>
        </w:rPr>
      </w:pPr>
      <w:r>
        <w:rPr>
          <w:rStyle w:val="Brak"/>
          <w:b w:val="0"/>
          <w:bCs w:val="0"/>
          <w:sz w:val="24"/>
          <w:szCs w:val="24"/>
        </w:rPr>
        <w:t xml:space="preserve">9.2. Oświadczenie, o </w:t>
      </w:r>
      <w:proofErr w:type="spellStart"/>
      <w:r>
        <w:rPr>
          <w:rStyle w:val="Brak"/>
          <w:b w:val="0"/>
          <w:bCs w:val="0"/>
          <w:sz w:val="24"/>
          <w:szCs w:val="24"/>
        </w:rPr>
        <w:t>kt</w:t>
      </w:r>
      <w:r>
        <w:rPr>
          <w:rStyle w:val="Brak"/>
          <w:b w:val="0"/>
          <w:bCs w:val="0"/>
          <w:sz w:val="24"/>
          <w:szCs w:val="24"/>
          <w:lang w:val="es-ES_tradnl"/>
        </w:rPr>
        <w:t>ó</w:t>
      </w:r>
      <w:proofErr w:type="spellEnd"/>
      <w:r>
        <w:rPr>
          <w:rStyle w:val="Brak"/>
          <w:b w:val="0"/>
          <w:bCs w:val="0"/>
          <w:sz w:val="24"/>
          <w:szCs w:val="24"/>
        </w:rPr>
        <w:t xml:space="preserve">rym mowa w art. 125 ust. 1 ustawy </w:t>
      </w:r>
      <w:proofErr w:type="spellStart"/>
      <w:r>
        <w:rPr>
          <w:rStyle w:val="Brak"/>
          <w:b w:val="0"/>
          <w:bCs w:val="0"/>
          <w:sz w:val="24"/>
          <w:szCs w:val="24"/>
        </w:rPr>
        <w:t>Pzp</w:t>
      </w:r>
      <w:proofErr w:type="spellEnd"/>
      <w:r>
        <w:rPr>
          <w:rStyle w:val="Brak"/>
          <w:b w:val="0"/>
          <w:bCs w:val="0"/>
          <w:sz w:val="24"/>
          <w:szCs w:val="24"/>
        </w:rPr>
        <w:t xml:space="preserve"> nie jest podmiotowym środkiem dowodowym i stanowi </w:t>
      </w:r>
      <w:proofErr w:type="spellStart"/>
      <w:r>
        <w:rPr>
          <w:rStyle w:val="Brak"/>
          <w:b w:val="0"/>
          <w:bCs w:val="0"/>
          <w:sz w:val="24"/>
          <w:szCs w:val="24"/>
        </w:rPr>
        <w:t>dow</w:t>
      </w:r>
      <w:r>
        <w:rPr>
          <w:rStyle w:val="Brak"/>
          <w:b w:val="0"/>
          <w:bCs w:val="0"/>
          <w:sz w:val="24"/>
          <w:szCs w:val="24"/>
          <w:lang w:val="es-ES_tradnl"/>
        </w:rPr>
        <w:t>ó</w:t>
      </w:r>
      <w:proofErr w:type="spellEnd"/>
      <w:r>
        <w:rPr>
          <w:rStyle w:val="Brak"/>
          <w:b w:val="0"/>
          <w:bCs w:val="0"/>
          <w:sz w:val="24"/>
          <w:szCs w:val="24"/>
        </w:rPr>
        <w:t xml:space="preserve">d potwierdzający brak podstaw wykluczenia i spełnianie </w:t>
      </w:r>
      <w:proofErr w:type="spellStart"/>
      <w:r>
        <w:rPr>
          <w:rStyle w:val="Brak"/>
          <w:b w:val="0"/>
          <w:bCs w:val="0"/>
          <w:sz w:val="24"/>
          <w:szCs w:val="24"/>
        </w:rPr>
        <w:t>warunk</w:t>
      </w:r>
      <w:r>
        <w:rPr>
          <w:rStyle w:val="Brak"/>
          <w:b w:val="0"/>
          <w:bCs w:val="0"/>
          <w:sz w:val="24"/>
          <w:szCs w:val="24"/>
          <w:lang w:val="es-ES_tradnl"/>
        </w:rPr>
        <w:t>ó</w:t>
      </w:r>
      <w:proofErr w:type="spellEnd"/>
      <w:r>
        <w:rPr>
          <w:rStyle w:val="Brak"/>
          <w:b w:val="0"/>
          <w:bCs w:val="0"/>
          <w:sz w:val="24"/>
          <w:szCs w:val="24"/>
        </w:rPr>
        <w:t xml:space="preserve">w udziału w postępowaniu na dzień składania ofert tymczasowo zastępujący wymagane </w:t>
      </w:r>
      <w:r w:rsidRPr="00CA7FEC">
        <w:rPr>
          <w:rStyle w:val="Brak"/>
          <w:b w:val="0"/>
          <w:bCs w:val="0"/>
          <w:sz w:val="24"/>
          <w:szCs w:val="24"/>
        </w:rPr>
        <w:t>przez Zamawiającego podmiotowe środki dowodowe.</w:t>
      </w:r>
    </w:p>
    <w:p w14:paraId="09C7BD7A" w14:textId="77777777" w:rsidR="00B10936" w:rsidRPr="00CA7FEC" w:rsidRDefault="00B10936" w:rsidP="001B69B4">
      <w:pPr>
        <w:pStyle w:val="Tekstpodstawowy2"/>
        <w:spacing w:before="160"/>
        <w:ind w:hanging="426"/>
        <w:rPr>
          <w:rStyle w:val="Brak"/>
          <w:b w:val="0"/>
          <w:bCs w:val="0"/>
          <w:sz w:val="24"/>
          <w:szCs w:val="24"/>
        </w:rPr>
      </w:pPr>
      <w:r w:rsidRPr="00CA7FEC">
        <w:rPr>
          <w:rStyle w:val="Brak"/>
          <w:b w:val="0"/>
          <w:bCs w:val="0"/>
          <w:sz w:val="24"/>
          <w:szCs w:val="24"/>
        </w:rPr>
        <w:t xml:space="preserve">9.3. Zamawiający wezwie Wykonawcę, którego oferta została najwyżej oceniona, do złożenia w wyznaczonym terminie, nie krótszym niż 5 dni od dnia wezwania, podmiotowych środków dowodowych aktualnych na dzień ich złożenia. </w:t>
      </w:r>
    </w:p>
    <w:p w14:paraId="4EBCAE03" w14:textId="77777777" w:rsidR="00B10936" w:rsidRPr="00CA7FEC" w:rsidRDefault="00B10936" w:rsidP="001B69B4">
      <w:pPr>
        <w:pStyle w:val="Tekstpodstawowy2"/>
        <w:ind w:hanging="426"/>
        <w:rPr>
          <w:b w:val="0"/>
          <w:bCs w:val="0"/>
          <w:sz w:val="24"/>
          <w:szCs w:val="24"/>
        </w:rPr>
      </w:pPr>
      <w:r w:rsidRPr="00CA7FEC">
        <w:rPr>
          <w:rStyle w:val="Brak"/>
          <w:b w:val="0"/>
          <w:bCs w:val="0"/>
          <w:sz w:val="24"/>
          <w:szCs w:val="24"/>
        </w:rPr>
        <w:t>9.</w:t>
      </w:r>
      <w:r>
        <w:rPr>
          <w:rStyle w:val="Brak"/>
          <w:b w:val="0"/>
          <w:bCs w:val="0"/>
          <w:sz w:val="24"/>
          <w:szCs w:val="24"/>
        </w:rPr>
        <w:t>4</w:t>
      </w:r>
      <w:r w:rsidRPr="00CA7FEC">
        <w:rPr>
          <w:rStyle w:val="Brak"/>
          <w:b w:val="0"/>
          <w:bCs w:val="0"/>
          <w:sz w:val="24"/>
          <w:szCs w:val="24"/>
        </w:rPr>
        <w:t xml:space="preserve">. </w:t>
      </w:r>
      <w:r w:rsidRPr="00CA7FEC">
        <w:rPr>
          <w:b w:val="0"/>
          <w:bCs w:val="0"/>
          <w:sz w:val="24"/>
          <w:szCs w:val="24"/>
        </w:rPr>
        <w:t xml:space="preserve">W celu potwierdzenia </w:t>
      </w:r>
      <w:r w:rsidRPr="00CA7FEC">
        <w:rPr>
          <w:sz w:val="24"/>
          <w:szCs w:val="24"/>
        </w:rPr>
        <w:t>braku podstaw wykluczenia</w:t>
      </w:r>
      <w:r w:rsidRPr="00CA7FEC">
        <w:rPr>
          <w:b w:val="0"/>
          <w:bCs w:val="0"/>
          <w:sz w:val="24"/>
          <w:szCs w:val="24"/>
        </w:rPr>
        <w:t xml:space="preserve"> z udziału w postępowaniu o udzielenie zamówienia Wykonawca składa: </w:t>
      </w:r>
    </w:p>
    <w:p w14:paraId="376C87E0" w14:textId="093107B6" w:rsidR="00B10936" w:rsidRPr="000B4821" w:rsidRDefault="00B10936" w:rsidP="001B69B4">
      <w:pPr>
        <w:pStyle w:val="Tekstpodstawowy2"/>
        <w:rPr>
          <w:b w:val="0"/>
          <w:bCs w:val="0"/>
          <w:sz w:val="24"/>
          <w:szCs w:val="24"/>
        </w:rPr>
      </w:pPr>
      <w:r>
        <w:rPr>
          <w:b w:val="0"/>
          <w:bCs w:val="0"/>
          <w:sz w:val="24"/>
          <w:szCs w:val="24"/>
        </w:rPr>
        <w:t>a</w:t>
      </w:r>
      <w:r w:rsidRPr="00CA7FEC">
        <w:rPr>
          <w:b w:val="0"/>
          <w:bCs w:val="0"/>
          <w:sz w:val="24"/>
          <w:szCs w:val="24"/>
        </w:rPr>
        <w:t xml:space="preserve">) </w:t>
      </w:r>
      <w:r w:rsidRPr="005A729E">
        <w:rPr>
          <w:sz w:val="24"/>
          <w:szCs w:val="24"/>
        </w:rPr>
        <w:t>na wezwanie Zamawiającego</w:t>
      </w:r>
      <w:r w:rsidRPr="00CA7FEC">
        <w:rPr>
          <w:b w:val="0"/>
          <w:bCs w:val="0"/>
          <w:sz w:val="24"/>
          <w:szCs w:val="24"/>
        </w:rPr>
        <w:t xml:space="preserve"> -</w:t>
      </w:r>
      <w:r w:rsidRPr="000B4821">
        <w:rPr>
          <w:b w:val="0"/>
          <w:bCs w:val="0"/>
          <w:sz w:val="24"/>
          <w:szCs w:val="24"/>
        </w:rPr>
        <w:t xml:space="preserve"> oświadczenie o aktualności informacji zawartych w oświadczeniu, o którym mowa w art. 125 ust. 1 ustawy </w:t>
      </w:r>
      <w:proofErr w:type="spellStart"/>
      <w:r w:rsidRPr="000B4821">
        <w:rPr>
          <w:b w:val="0"/>
          <w:bCs w:val="0"/>
          <w:sz w:val="24"/>
          <w:szCs w:val="24"/>
        </w:rPr>
        <w:t>Pzp</w:t>
      </w:r>
      <w:proofErr w:type="spellEnd"/>
      <w:r w:rsidRPr="000B4821">
        <w:rPr>
          <w:b w:val="0"/>
          <w:bCs w:val="0"/>
          <w:sz w:val="24"/>
          <w:szCs w:val="24"/>
        </w:rPr>
        <w:t xml:space="preserve"> i art. 7 ust. 1 ustawy z dnia 13 kwietnia 2022 r. o szczególnych rozwiązaniach w zakresie przeciwdziałania wspieraniu agresji na Ukrainę oraz służących ochronie bezpieczeństwa narodowego</w:t>
      </w:r>
      <w:r w:rsidR="00F668A5">
        <w:rPr>
          <w:b w:val="0"/>
          <w:bCs w:val="0"/>
          <w:sz w:val="24"/>
          <w:szCs w:val="24"/>
        </w:rPr>
        <w:t xml:space="preserve"> (załącznik nr 2b do SWZ).</w:t>
      </w:r>
    </w:p>
    <w:p w14:paraId="59A56D99" w14:textId="77777777" w:rsidR="00B10936" w:rsidRPr="00147B2A" w:rsidRDefault="00B10936" w:rsidP="001B69B4">
      <w:pPr>
        <w:pStyle w:val="Tekstpodstawowy2"/>
        <w:ind w:hanging="426"/>
        <w:rPr>
          <w:rStyle w:val="Brak"/>
          <w:b w:val="0"/>
          <w:bCs w:val="0"/>
          <w:sz w:val="24"/>
          <w:szCs w:val="24"/>
        </w:rPr>
      </w:pPr>
      <w:r w:rsidRPr="00CA7FEC">
        <w:rPr>
          <w:b w:val="0"/>
          <w:bCs w:val="0"/>
          <w:sz w:val="24"/>
          <w:szCs w:val="24"/>
        </w:rPr>
        <w:t xml:space="preserve"> </w:t>
      </w:r>
      <w:r>
        <w:rPr>
          <w:rStyle w:val="Brak"/>
          <w:b w:val="0"/>
          <w:bCs w:val="0"/>
          <w:sz w:val="24"/>
          <w:szCs w:val="24"/>
        </w:rPr>
        <w:t xml:space="preserve">9.5 </w:t>
      </w:r>
      <w:r w:rsidRPr="00CA7FEC">
        <w:rPr>
          <w:rStyle w:val="Brak"/>
          <w:b w:val="0"/>
          <w:bCs w:val="0"/>
          <w:sz w:val="24"/>
          <w:szCs w:val="24"/>
        </w:rPr>
        <w:t xml:space="preserve">W celu </w:t>
      </w:r>
      <w:r w:rsidRPr="005A729E">
        <w:rPr>
          <w:rStyle w:val="Brak"/>
          <w:sz w:val="24"/>
          <w:szCs w:val="24"/>
        </w:rPr>
        <w:t>potwierdzenia spełniania przez Wykonawcę warunków udziału w postępowaniu</w:t>
      </w:r>
      <w:r w:rsidRPr="00CA7FEC">
        <w:rPr>
          <w:rStyle w:val="Brak"/>
          <w:b w:val="0"/>
          <w:bCs w:val="0"/>
          <w:sz w:val="24"/>
          <w:szCs w:val="24"/>
        </w:rPr>
        <w:t xml:space="preserve"> </w:t>
      </w:r>
      <w:r w:rsidRPr="00147B2A">
        <w:rPr>
          <w:rStyle w:val="Brak"/>
          <w:b w:val="0"/>
          <w:bCs w:val="0"/>
          <w:sz w:val="24"/>
          <w:szCs w:val="24"/>
        </w:rPr>
        <w:t>Wykonawca składa:</w:t>
      </w:r>
    </w:p>
    <w:p w14:paraId="3A6A5C87" w14:textId="53997C56" w:rsidR="00B10936" w:rsidRPr="0096382A" w:rsidRDefault="00B10936" w:rsidP="00F5057D">
      <w:pPr>
        <w:spacing w:before="160"/>
        <w:ind w:left="284"/>
        <w:jc w:val="both"/>
      </w:pPr>
      <w:r w:rsidRPr="0096382A">
        <w:rPr>
          <w:rStyle w:val="Brak"/>
        </w:rPr>
        <w:lastRenderedPageBreak/>
        <w:t xml:space="preserve">a) </w:t>
      </w:r>
      <w:r w:rsidR="00F5057D" w:rsidRPr="00F5057D">
        <w:rPr>
          <w:rStyle w:val="Brak"/>
          <w:b/>
          <w:bCs/>
        </w:rPr>
        <w:t>Wykaz usług wykonanych w okresie ostatnich trzech lat przed upływem terminu składania ofert</w:t>
      </w:r>
      <w:r w:rsidR="00FD02CD" w:rsidRPr="00FD02CD">
        <w:rPr>
          <w:rStyle w:val="Brak"/>
        </w:rPr>
        <w: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r w:rsidR="00FD02CD">
        <w:rPr>
          <w:rStyle w:val="Brak"/>
        </w:rPr>
        <w:t xml:space="preserve"> </w:t>
      </w:r>
      <w:r w:rsidRPr="0096382A">
        <w:t>(załącznik nr 5 do SWZ)</w:t>
      </w:r>
      <w:r w:rsidR="00FD02CD">
        <w:t>;</w:t>
      </w:r>
    </w:p>
    <w:p w14:paraId="1D6C67A2" w14:textId="2F14E318" w:rsidR="00B10936" w:rsidRDefault="00B10936" w:rsidP="00B10936">
      <w:pPr>
        <w:pStyle w:val="Tekstpodstawowy2"/>
        <w:ind w:left="284"/>
        <w:rPr>
          <w:rStyle w:val="Brak"/>
          <w:b w:val="0"/>
          <w:bCs w:val="0"/>
          <w:sz w:val="24"/>
          <w:szCs w:val="24"/>
        </w:rPr>
      </w:pPr>
      <w:r w:rsidRPr="0096382A">
        <w:rPr>
          <w:rStyle w:val="Brak"/>
          <w:b w:val="0"/>
          <w:bCs w:val="0"/>
          <w:sz w:val="24"/>
          <w:szCs w:val="24"/>
        </w:rPr>
        <w:t>b)</w:t>
      </w:r>
      <w:r w:rsidR="00D3726A" w:rsidRPr="00D3726A">
        <w:t xml:space="preserve"> </w:t>
      </w:r>
      <w:r w:rsidR="00D3726A" w:rsidRPr="00D3726A">
        <w:rPr>
          <w:rStyle w:val="Brak"/>
          <w:sz w:val="24"/>
          <w:szCs w:val="24"/>
        </w:rPr>
        <w:t>Wykaz osób, skierowanych przez Wykonawcę do realizacji zamówienia publicznego</w:t>
      </w:r>
      <w:r w:rsidR="00D3726A" w:rsidRPr="00D3726A">
        <w:rPr>
          <w:rStyle w:val="Brak"/>
          <w:b w:val="0"/>
          <w:bCs w:val="0"/>
          <w:sz w:val="24"/>
          <w:szCs w:val="24"/>
        </w:rPr>
        <w:t xml:space="preserve">,                  </w:t>
      </w:r>
      <w:r w:rsidR="00834EF5">
        <w:rPr>
          <w:rStyle w:val="Brak"/>
          <w:b w:val="0"/>
          <w:bCs w:val="0"/>
          <w:sz w:val="24"/>
          <w:szCs w:val="24"/>
        </w:rPr>
        <w:t xml:space="preserve">odpowiedzialnych za świadczenie usług </w:t>
      </w:r>
      <w:r w:rsidR="00D3726A" w:rsidRPr="00D3726A">
        <w:rPr>
          <w:rStyle w:val="Brak"/>
          <w:b w:val="0"/>
          <w:bCs w:val="0"/>
          <w:sz w:val="24"/>
          <w:szCs w:val="24"/>
        </w:rPr>
        <w:t>wraz z informacjami na temat ich kwalifikacji zawodowych, uprawnień, doświadczenia i wykształcenia niezbędnych do wykonania zamówienia publicznego, a także zakresu wykonywanych przez nie czynności oraz informacją o podstawie do dysponowania tymi osobami</w:t>
      </w:r>
      <w:r w:rsidRPr="0096382A">
        <w:rPr>
          <w:rStyle w:val="Brak"/>
          <w:b w:val="0"/>
          <w:bCs w:val="0"/>
          <w:sz w:val="24"/>
          <w:szCs w:val="24"/>
        </w:rPr>
        <w:t xml:space="preserve"> (załącznik nr 6 do SWZ)</w:t>
      </w:r>
    </w:p>
    <w:p w14:paraId="62D07B5B" w14:textId="77777777" w:rsidR="00B10936" w:rsidRPr="00CA7FEC" w:rsidRDefault="00B10936" w:rsidP="00834EF5">
      <w:pPr>
        <w:pStyle w:val="Tekstpodstawowy2"/>
        <w:numPr>
          <w:ilvl w:val="1"/>
          <w:numId w:val="121"/>
        </w:numPr>
        <w:spacing w:after="120"/>
        <w:ind w:left="284" w:hanging="426"/>
        <w:rPr>
          <w:rStyle w:val="Brak"/>
          <w:b w:val="0"/>
          <w:bCs w:val="0"/>
          <w:sz w:val="24"/>
          <w:szCs w:val="24"/>
        </w:rPr>
      </w:pPr>
      <w:r>
        <w:rPr>
          <w:rStyle w:val="Brak"/>
          <w:b w:val="0"/>
          <w:bCs w:val="0"/>
          <w:sz w:val="24"/>
          <w:szCs w:val="24"/>
        </w:rPr>
        <w:t xml:space="preserve"> </w:t>
      </w:r>
      <w:r w:rsidRPr="00CA7FEC">
        <w:rPr>
          <w:rStyle w:val="Brak"/>
          <w:b w:val="0"/>
          <w:bCs w:val="0"/>
          <w:sz w:val="24"/>
          <w:szCs w:val="24"/>
        </w:rPr>
        <w:t xml:space="preserve">Oświadczenie, o </w:t>
      </w:r>
      <w:proofErr w:type="spellStart"/>
      <w:r w:rsidRPr="00CA7FEC">
        <w:rPr>
          <w:rStyle w:val="Brak"/>
          <w:b w:val="0"/>
          <w:bCs w:val="0"/>
          <w:sz w:val="24"/>
          <w:szCs w:val="24"/>
        </w:rPr>
        <w:t>kt</w:t>
      </w:r>
      <w:r w:rsidRPr="00CA7FEC">
        <w:rPr>
          <w:rStyle w:val="Brak"/>
          <w:b w:val="0"/>
          <w:bCs w:val="0"/>
          <w:sz w:val="24"/>
          <w:szCs w:val="24"/>
          <w:lang w:val="es-ES_tradnl"/>
        </w:rPr>
        <w:t>ó</w:t>
      </w:r>
      <w:proofErr w:type="spellEnd"/>
      <w:r w:rsidRPr="00CA7FEC">
        <w:rPr>
          <w:rStyle w:val="Brak"/>
          <w:b w:val="0"/>
          <w:bCs w:val="0"/>
          <w:sz w:val="24"/>
          <w:szCs w:val="24"/>
        </w:rPr>
        <w:t xml:space="preserve">rym mowa w pkt 9.2. Wykonawca zobowiązany jest złożyć, zgodnie ze wzorem, </w:t>
      </w:r>
      <w:proofErr w:type="spellStart"/>
      <w:r w:rsidRPr="00CA7FEC">
        <w:rPr>
          <w:rStyle w:val="Brak"/>
          <w:b w:val="0"/>
          <w:bCs w:val="0"/>
          <w:sz w:val="24"/>
          <w:szCs w:val="24"/>
        </w:rPr>
        <w:t>kt</w:t>
      </w:r>
      <w:r w:rsidRPr="00CA7FEC">
        <w:rPr>
          <w:rStyle w:val="Brak"/>
          <w:b w:val="0"/>
          <w:bCs w:val="0"/>
          <w:sz w:val="24"/>
          <w:szCs w:val="24"/>
          <w:lang w:val="es-ES_tradnl"/>
        </w:rPr>
        <w:t>ó</w:t>
      </w:r>
      <w:r w:rsidRPr="00CA7FEC">
        <w:rPr>
          <w:rStyle w:val="Brak"/>
          <w:b w:val="0"/>
          <w:bCs w:val="0"/>
          <w:sz w:val="24"/>
          <w:szCs w:val="24"/>
        </w:rPr>
        <w:t>ry</w:t>
      </w:r>
      <w:proofErr w:type="spellEnd"/>
      <w:r w:rsidRPr="00CA7FEC">
        <w:rPr>
          <w:rStyle w:val="Brak"/>
          <w:b w:val="0"/>
          <w:bCs w:val="0"/>
          <w:sz w:val="24"/>
          <w:szCs w:val="24"/>
        </w:rPr>
        <w:t xml:space="preserve"> stanowi załącznik nr 2 do SWZ na zasadach określonych w pkt. 13. </w:t>
      </w:r>
    </w:p>
    <w:p w14:paraId="7319332A" w14:textId="77777777" w:rsidR="00B10936" w:rsidRDefault="00B10936" w:rsidP="00B10936">
      <w:pPr>
        <w:pStyle w:val="Tekstpodstawowy2"/>
        <w:numPr>
          <w:ilvl w:val="1"/>
          <w:numId w:val="121"/>
        </w:numPr>
        <w:spacing w:after="120"/>
        <w:ind w:left="284" w:hanging="426"/>
        <w:rPr>
          <w:b w:val="0"/>
          <w:bCs w:val="0"/>
          <w:sz w:val="24"/>
          <w:szCs w:val="24"/>
        </w:rPr>
      </w:pPr>
      <w:r w:rsidRPr="00CA7FEC">
        <w:rPr>
          <w:b w:val="0"/>
          <w:bCs w:val="0"/>
          <w:sz w:val="24"/>
          <w:szCs w:val="24"/>
        </w:rPr>
        <w:t xml:space="preserve">Jeżeli złożone przez Wykonawcę oświadczenie, o </w:t>
      </w:r>
      <w:proofErr w:type="spellStart"/>
      <w:r w:rsidRPr="00CA7FEC">
        <w:rPr>
          <w:b w:val="0"/>
          <w:bCs w:val="0"/>
          <w:sz w:val="24"/>
          <w:szCs w:val="24"/>
        </w:rPr>
        <w:t>kt</w:t>
      </w:r>
      <w:r w:rsidRPr="00CA7FEC">
        <w:rPr>
          <w:rStyle w:val="Brak"/>
          <w:b w:val="0"/>
          <w:bCs w:val="0"/>
          <w:sz w:val="24"/>
          <w:szCs w:val="24"/>
          <w:lang w:val="es-ES_tradnl"/>
        </w:rPr>
        <w:t>ó</w:t>
      </w:r>
      <w:proofErr w:type="spellEnd"/>
      <w:r w:rsidRPr="00CA7FEC">
        <w:rPr>
          <w:b w:val="0"/>
          <w:bCs w:val="0"/>
          <w:sz w:val="24"/>
          <w:szCs w:val="24"/>
        </w:rPr>
        <w:t>rym mowa w pkt. 9.</w:t>
      </w:r>
      <w:r>
        <w:rPr>
          <w:b w:val="0"/>
          <w:bCs w:val="0"/>
          <w:sz w:val="24"/>
          <w:szCs w:val="24"/>
        </w:rPr>
        <w:t>2</w:t>
      </w:r>
      <w:r w:rsidRPr="00CA7FEC">
        <w:rPr>
          <w:b w:val="0"/>
          <w:bCs w:val="0"/>
          <w:sz w:val="24"/>
          <w:szCs w:val="24"/>
        </w:rPr>
        <w:t xml:space="preserve">. lub podmiotowe środki dowodowe budzą </w:t>
      </w:r>
      <w:r w:rsidRPr="00CA7FEC">
        <w:rPr>
          <w:rStyle w:val="Brak"/>
          <w:b w:val="0"/>
          <w:bCs w:val="0"/>
          <w:sz w:val="24"/>
          <w:szCs w:val="24"/>
        </w:rPr>
        <w:t>w</w:t>
      </w:r>
      <w:r w:rsidRPr="00CA7FEC">
        <w:rPr>
          <w:b w:val="0"/>
          <w:bCs w:val="0"/>
          <w:sz w:val="24"/>
          <w:szCs w:val="24"/>
        </w:rPr>
        <w:t xml:space="preserve">ątpliwości Zamawiającego, może on </w:t>
      </w:r>
      <w:proofErr w:type="spellStart"/>
      <w:r w:rsidRPr="00CA7FEC">
        <w:rPr>
          <w:b w:val="0"/>
          <w:bCs w:val="0"/>
          <w:sz w:val="24"/>
          <w:szCs w:val="24"/>
        </w:rPr>
        <w:t>zwr</w:t>
      </w:r>
      <w:r w:rsidRPr="00CA7FEC">
        <w:rPr>
          <w:rStyle w:val="Brak"/>
          <w:b w:val="0"/>
          <w:bCs w:val="0"/>
          <w:sz w:val="24"/>
          <w:szCs w:val="24"/>
          <w:lang w:val="es-ES_tradnl"/>
        </w:rPr>
        <w:t>ó</w:t>
      </w:r>
      <w:r w:rsidRPr="00CA7FEC">
        <w:rPr>
          <w:b w:val="0"/>
          <w:bCs w:val="0"/>
          <w:sz w:val="24"/>
          <w:szCs w:val="24"/>
        </w:rPr>
        <w:t>cić</w:t>
      </w:r>
      <w:proofErr w:type="spellEnd"/>
      <w:r w:rsidRPr="00CA7FEC">
        <w:rPr>
          <w:b w:val="0"/>
          <w:bCs w:val="0"/>
          <w:sz w:val="24"/>
          <w:szCs w:val="24"/>
        </w:rPr>
        <w:t xml:space="preserve"> się bezpośrednio do</w:t>
      </w:r>
      <w:r>
        <w:rPr>
          <w:b w:val="0"/>
          <w:bCs w:val="0"/>
          <w:sz w:val="24"/>
          <w:szCs w:val="24"/>
        </w:rPr>
        <w:t xml:space="preserve"> podmiotu, </w:t>
      </w:r>
      <w:proofErr w:type="spellStart"/>
      <w:r>
        <w:rPr>
          <w:b w:val="0"/>
          <w:bCs w:val="0"/>
          <w:sz w:val="24"/>
          <w:szCs w:val="24"/>
        </w:rPr>
        <w:t>kt</w:t>
      </w:r>
      <w:r>
        <w:rPr>
          <w:rStyle w:val="Brak"/>
          <w:b w:val="0"/>
          <w:bCs w:val="0"/>
          <w:sz w:val="24"/>
          <w:szCs w:val="24"/>
          <w:lang w:val="es-ES_tradnl"/>
        </w:rPr>
        <w:t>ó</w:t>
      </w:r>
      <w:r>
        <w:rPr>
          <w:b w:val="0"/>
          <w:bCs w:val="0"/>
          <w:sz w:val="24"/>
          <w:szCs w:val="24"/>
        </w:rPr>
        <w:t>ry</w:t>
      </w:r>
      <w:proofErr w:type="spellEnd"/>
      <w:r>
        <w:rPr>
          <w:b w:val="0"/>
          <w:bCs w:val="0"/>
          <w:sz w:val="24"/>
          <w:szCs w:val="24"/>
        </w:rPr>
        <w:t xml:space="preserve"> jest w posiadaniu informacji lub dokument</w:t>
      </w:r>
      <w:proofErr w:type="spellStart"/>
      <w:r>
        <w:rPr>
          <w:rStyle w:val="Brak"/>
          <w:b w:val="0"/>
          <w:bCs w:val="0"/>
          <w:sz w:val="24"/>
          <w:szCs w:val="24"/>
          <w:lang w:val="es-ES_tradnl"/>
        </w:rPr>
        <w:t>ó</w:t>
      </w:r>
      <w:proofErr w:type="spellEnd"/>
      <w:r>
        <w:rPr>
          <w:b w:val="0"/>
          <w:bCs w:val="0"/>
          <w:sz w:val="24"/>
          <w:szCs w:val="24"/>
        </w:rPr>
        <w:t xml:space="preserve">w istotnych w tym zakresie dla oceny spełniania przez Wykonawcę </w:t>
      </w:r>
      <w:proofErr w:type="spellStart"/>
      <w:r>
        <w:rPr>
          <w:b w:val="0"/>
          <w:bCs w:val="0"/>
          <w:sz w:val="24"/>
          <w:szCs w:val="24"/>
        </w:rPr>
        <w:t>warunk</w:t>
      </w:r>
      <w:r>
        <w:rPr>
          <w:rStyle w:val="Brak"/>
          <w:b w:val="0"/>
          <w:bCs w:val="0"/>
          <w:sz w:val="24"/>
          <w:szCs w:val="24"/>
          <w:lang w:val="es-ES_tradnl"/>
        </w:rPr>
        <w:t>ó</w:t>
      </w:r>
      <w:proofErr w:type="spellEnd"/>
      <w:r>
        <w:rPr>
          <w:b w:val="0"/>
          <w:bCs w:val="0"/>
          <w:sz w:val="24"/>
          <w:szCs w:val="24"/>
        </w:rPr>
        <w:t>w udziału w postępowaniu lub braku podstaw wykluczenia, o przedstawienie takich informacji lub dokument</w:t>
      </w:r>
      <w:proofErr w:type="spellStart"/>
      <w:r>
        <w:rPr>
          <w:rStyle w:val="Brak"/>
          <w:b w:val="0"/>
          <w:bCs w:val="0"/>
          <w:sz w:val="24"/>
          <w:szCs w:val="24"/>
          <w:lang w:val="es-ES_tradnl"/>
        </w:rPr>
        <w:t>ó</w:t>
      </w:r>
      <w:proofErr w:type="spellEnd"/>
      <w:r>
        <w:rPr>
          <w:b w:val="0"/>
          <w:bCs w:val="0"/>
          <w:sz w:val="24"/>
          <w:szCs w:val="24"/>
        </w:rPr>
        <w:t xml:space="preserve">w. </w:t>
      </w:r>
    </w:p>
    <w:p w14:paraId="28CCBBAF" w14:textId="77777777" w:rsidR="00B10936" w:rsidRDefault="00B10936" w:rsidP="00B10936">
      <w:pPr>
        <w:pStyle w:val="Tekstpodstawowy2"/>
        <w:numPr>
          <w:ilvl w:val="1"/>
          <w:numId w:val="121"/>
        </w:numPr>
        <w:spacing w:after="120"/>
        <w:ind w:left="284" w:hanging="426"/>
        <w:rPr>
          <w:rStyle w:val="Brak"/>
          <w:b w:val="0"/>
          <w:bCs w:val="0"/>
          <w:sz w:val="24"/>
          <w:szCs w:val="24"/>
        </w:rPr>
      </w:pPr>
      <w:r w:rsidRPr="00AE7433">
        <w:rPr>
          <w:rStyle w:val="Brak"/>
          <w:b w:val="0"/>
          <w:bCs w:val="0"/>
          <w:sz w:val="24"/>
          <w:szCs w:val="24"/>
        </w:rPr>
        <w:t xml:space="preserve">Wykonawca nie jest zobowiązany do złożenia podmiotowych </w:t>
      </w:r>
      <w:proofErr w:type="spellStart"/>
      <w:r w:rsidRPr="00AE7433">
        <w:rPr>
          <w:rStyle w:val="Brak"/>
          <w:b w:val="0"/>
          <w:bCs w:val="0"/>
          <w:sz w:val="24"/>
          <w:szCs w:val="24"/>
        </w:rPr>
        <w:t>środk</w:t>
      </w:r>
      <w:r w:rsidRPr="00AE7433">
        <w:rPr>
          <w:rStyle w:val="Brak"/>
          <w:b w:val="0"/>
          <w:bCs w:val="0"/>
          <w:sz w:val="24"/>
          <w:szCs w:val="24"/>
          <w:lang w:val="es-ES_tradnl"/>
        </w:rPr>
        <w:t>ó</w:t>
      </w:r>
      <w:proofErr w:type="spellEnd"/>
      <w:r w:rsidRPr="00AE7433">
        <w:rPr>
          <w:rStyle w:val="Brak"/>
          <w:b w:val="0"/>
          <w:bCs w:val="0"/>
          <w:sz w:val="24"/>
          <w:szCs w:val="24"/>
        </w:rPr>
        <w:t xml:space="preserve">w dowodowych, </w:t>
      </w:r>
      <w:proofErr w:type="spellStart"/>
      <w:r w:rsidRPr="00AE7433">
        <w:rPr>
          <w:rStyle w:val="Brak"/>
          <w:b w:val="0"/>
          <w:bCs w:val="0"/>
          <w:sz w:val="24"/>
          <w:szCs w:val="24"/>
        </w:rPr>
        <w:t>kt</w:t>
      </w:r>
      <w:r w:rsidRPr="00AE7433">
        <w:rPr>
          <w:rStyle w:val="Brak"/>
          <w:b w:val="0"/>
          <w:bCs w:val="0"/>
          <w:sz w:val="24"/>
          <w:szCs w:val="24"/>
          <w:lang w:val="es-ES_tradnl"/>
        </w:rPr>
        <w:t>ó</w:t>
      </w:r>
      <w:proofErr w:type="spellEnd"/>
      <w:r w:rsidRPr="00AE7433">
        <w:rPr>
          <w:rStyle w:val="Brak"/>
          <w:b w:val="0"/>
          <w:bCs w:val="0"/>
          <w:sz w:val="24"/>
          <w:szCs w:val="24"/>
        </w:rPr>
        <w:t>re Zamawiający posiada, jeżeli Wykonawca wskaż</w:t>
      </w:r>
      <w:r w:rsidRPr="00AE7433">
        <w:rPr>
          <w:rStyle w:val="Brak"/>
          <w:b w:val="0"/>
          <w:bCs w:val="0"/>
          <w:sz w:val="24"/>
          <w:szCs w:val="24"/>
          <w:lang w:val="nl-NL"/>
        </w:rPr>
        <w:t xml:space="preserve">e te </w:t>
      </w:r>
      <w:r w:rsidRPr="00AE7433">
        <w:rPr>
          <w:rStyle w:val="Brak"/>
          <w:b w:val="0"/>
          <w:bCs w:val="0"/>
          <w:sz w:val="24"/>
          <w:szCs w:val="24"/>
        </w:rPr>
        <w:t xml:space="preserve">środki (poprzez podanie numeru referencyjnego postępowania i nazwy postępowania) oraz potwierdzi ich prawidłowość i aktualność. </w:t>
      </w:r>
    </w:p>
    <w:p w14:paraId="71E80A6A" w14:textId="77777777" w:rsidR="006D4707" w:rsidRPr="00A239F2" w:rsidRDefault="006D4707" w:rsidP="006D4707">
      <w:pPr>
        <w:pStyle w:val="Tekstpodstawowy2"/>
        <w:rPr>
          <w:rStyle w:val="tekstdokbold"/>
          <w:sz w:val="24"/>
          <w:szCs w:val="24"/>
        </w:rPr>
      </w:pPr>
    </w:p>
    <w:p w14:paraId="293BB859" w14:textId="7CAC6088" w:rsidR="005F668D" w:rsidRPr="00686003" w:rsidRDefault="00EB6F00" w:rsidP="00FC284E">
      <w:pPr>
        <w:pStyle w:val="Akapitzlist"/>
        <w:numPr>
          <w:ilvl w:val="0"/>
          <w:numId w:val="122"/>
        </w:numPr>
        <w:suppressAutoHyphens w:val="0"/>
        <w:spacing w:before="120" w:after="120"/>
        <w:jc w:val="both"/>
        <w:rPr>
          <w:rStyle w:val="tekstdokbold"/>
        </w:rPr>
      </w:pPr>
      <w:r w:rsidRPr="00686003">
        <w:rPr>
          <w:rStyle w:val="tekstdokbold"/>
        </w:rPr>
        <w:t xml:space="preserve">Udostępnienie </w:t>
      </w:r>
      <w:proofErr w:type="spellStart"/>
      <w:r w:rsidRPr="00686003">
        <w:rPr>
          <w:rStyle w:val="tekstdokbold"/>
        </w:rPr>
        <w:t>zasob</w:t>
      </w:r>
      <w:r w:rsidRPr="004E0405">
        <w:rPr>
          <w:rStyle w:val="Brak"/>
          <w:b/>
          <w:bCs/>
          <w:lang w:val="es-ES_tradnl"/>
        </w:rPr>
        <w:t>ó</w:t>
      </w:r>
      <w:proofErr w:type="spellEnd"/>
      <w:r w:rsidRPr="004E0405">
        <w:rPr>
          <w:rStyle w:val="Brak"/>
          <w:b/>
          <w:bCs/>
        </w:rPr>
        <w:t>w</w:t>
      </w:r>
    </w:p>
    <w:p w14:paraId="28773CD6" w14:textId="016594D2" w:rsidR="008638B3" w:rsidRPr="00A239F2" w:rsidRDefault="00EB6F00" w:rsidP="00FC284E">
      <w:pPr>
        <w:pStyle w:val="Akapitzlist"/>
        <w:numPr>
          <w:ilvl w:val="1"/>
          <w:numId w:val="122"/>
        </w:numPr>
        <w:suppressAutoHyphens w:val="0"/>
        <w:spacing w:before="120"/>
        <w:ind w:left="0" w:hanging="567"/>
        <w:jc w:val="both"/>
      </w:pPr>
      <w:r w:rsidRPr="00A239F2">
        <w:t xml:space="preserve">Wykonawca może w celu potwierdzenia spełniania </w:t>
      </w:r>
      <w:proofErr w:type="spellStart"/>
      <w:r w:rsidRPr="00A239F2">
        <w:t>warunk</w:t>
      </w:r>
      <w:r w:rsidRPr="00A239F2">
        <w:rPr>
          <w:rStyle w:val="Brak"/>
          <w:lang w:val="es-ES_tradnl"/>
        </w:rPr>
        <w:t>ó</w:t>
      </w:r>
      <w:proofErr w:type="spellEnd"/>
      <w:r w:rsidRPr="00A239F2">
        <w:t xml:space="preserve">w udziału w postępowaniu, </w:t>
      </w:r>
      <w:r w:rsidR="008638B3" w:rsidRPr="00A239F2">
        <w:br/>
      </w:r>
      <w:r w:rsidRPr="00A239F2">
        <w:t xml:space="preserve">w stosownych sytuacjach oraz w odniesieniu do konkretnego </w:t>
      </w:r>
      <w:proofErr w:type="spellStart"/>
      <w:r w:rsidRPr="00A239F2">
        <w:t>zam</w:t>
      </w:r>
      <w:r w:rsidRPr="00A239F2">
        <w:rPr>
          <w:rStyle w:val="Brak"/>
          <w:lang w:val="es-ES_tradnl"/>
        </w:rPr>
        <w:t>ó</w:t>
      </w:r>
      <w:r w:rsidRPr="00A239F2">
        <w:t>wienia</w:t>
      </w:r>
      <w:proofErr w:type="spellEnd"/>
      <w:r w:rsidRPr="00A239F2">
        <w:t>, lub jego części, polegać na zdolnościach technicznych lub zawodowych lub sytuacji finansowej lub ekonomicznej podmiot</w:t>
      </w:r>
      <w:proofErr w:type="spellStart"/>
      <w:r w:rsidRPr="00A239F2">
        <w:rPr>
          <w:rStyle w:val="Brak"/>
          <w:lang w:val="es-ES_tradnl"/>
        </w:rPr>
        <w:t>ó</w:t>
      </w:r>
      <w:proofErr w:type="spellEnd"/>
      <w:r w:rsidRPr="00A239F2">
        <w:t xml:space="preserve">w udostępniających zasoby, niezależnie od charakteru prawnego łączących go z nim </w:t>
      </w:r>
      <w:proofErr w:type="spellStart"/>
      <w:r w:rsidRPr="00A239F2">
        <w:t>stosunk</w:t>
      </w:r>
      <w:r w:rsidRPr="00A239F2">
        <w:rPr>
          <w:rStyle w:val="Brak"/>
          <w:lang w:val="es-ES_tradnl"/>
        </w:rPr>
        <w:t>ó</w:t>
      </w:r>
      <w:proofErr w:type="spellEnd"/>
      <w:r w:rsidRPr="00A239F2">
        <w:t xml:space="preserve">w prawnych. </w:t>
      </w:r>
    </w:p>
    <w:p w14:paraId="459CA970" w14:textId="77777777" w:rsidR="008638B3" w:rsidRPr="00A239F2" w:rsidRDefault="00EB6F00" w:rsidP="00FC284E">
      <w:pPr>
        <w:pStyle w:val="Akapitzlist"/>
        <w:numPr>
          <w:ilvl w:val="1"/>
          <w:numId w:val="122"/>
        </w:numPr>
        <w:suppressAutoHyphens w:val="0"/>
        <w:spacing w:before="120"/>
        <w:ind w:left="0" w:hanging="567"/>
        <w:jc w:val="both"/>
      </w:pPr>
      <w:r w:rsidRPr="00A239F2">
        <w:t xml:space="preserve">W odniesieniu do </w:t>
      </w:r>
      <w:proofErr w:type="spellStart"/>
      <w:r w:rsidRPr="00A239F2">
        <w:t>warunk</w:t>
      </w:r>
      <w:r w:rsidRPr="00A239F2">
        <w:rPr>
          <w:rStyle w:val="Brak"/>
          <w:lang w:val="es-ES_tradnl"/>
        </w:rPr>
        <w:t>ó</w:t>
      </w:r>
      <w:proofErr w:type="spellEnd"/>
      <w:r w:rsidRPr="00A239F2">
        <w:t xml:space="preserve">w dotyczących wykształcenia, kwalifikacji zawodowych </w:t>
      </w:r>
      <w:r w:rsidR="008638B3" w:rsidRPr="00A239F2">
        <w:br/>
      </w:r>
      <w:r w:rsidRPr="00A239F2">
        <w:t>lub doświadczenia, Wykonawcy mogą polegać na zdolnościach podmiot</w:t>
      </w:r>
      <w:proofErr w:type="spellStart"/>
      <w:r w:rsidRPr="00A239F2">
        <w:rPr>
          <w:rStyle w:val="Brak"/>
          <w:lang w:val="es-ES_tradnl"/>
        </w:rPr>
        <w:t>ó</w:t>
      </w:r>
      <w:proofErr w:type="spellEnd"/>
      <w:r w:rsidRPr="00A239F2">
        <w:t xml:space="preserve">w udostępniających zasoby, jeśli podmioty te wykonają roboty budowlane lub usługi, do realizacji </w:t>
      </w:r>
      <w:proofErr w:type="spellStart"/>
      <w:r w:rsidRPr="00A239F2">
        <w:t>kt</w:t>
      </w:r>
      <w:r w:rsidRPr="00A239F2">
        <w:rPr>
          <w:rStyle w:val="Brak"/>
          <w:lang w:val="es-ES_tradnl"/>
        </w:rPr>
        <w:t>ó</w:t>
      </w:r>
      <w:r w:rsidRPr="00A239F2">
        <w:t>rych</w:t>
      </w:r>
      <w:proofErr w:type="spellEnd"/>
      <w:r w:rsidRPr="00A239F2">
        <w:t xml:space="preserve"> te </w:t>
      </w:r>
      <w:proofErr w:type="spellStart"/>
      <w:r w:rsidRPr="00A239F2">
        <w:t>zdolnoś</w:t>
      </w:r>
      <w:proofErr w:type="spellEnd"/>
      <w:r w:rsidRPr="00A239F2">
        <w:rPr>
          <w:rStyle w:val="Brak"/>
          <w:lang w:val="it-IT"/>
        </w:rPr>
        <w:t>ci s</w:t>
      </w:r>
      <w:r w:rsidRPr="00A239F2">
        <w:t xml:space="preserve">ą wymagane. </w:t>
      </w:r>
    </w:p>
    <w:p w14:paraId="174EAA1F" w14:textId="77777777" w:rsidR="008638B3" w:rsidRPr="00A239F2" w:rsidRDefault="00EB6F00" w:rsidP="00FC284E">
      <w:pPr>
        <w:pStyle w:val="Akapitzlist"/>
        <w:numPr>
          <w:ilvl w:val="1"/>
          <w:numId w:val="122"/>
        </w:numPr>
        <w:suppressAutoHyphens w:val="0"/>
        <w:spacing w:before="120"/>
        <w:ind w:left="0" w:hanging="567"/>
        <w:jc w:val="both"/>
      </w:pPr>
      <w:r w:rsidRPr="00A239F2">
        <w:t xml:space="preserve">Wykonawca, </w:t>
      </w:r>
      <w:proofErr w:type="spellStart"/>
      <w:r w:rsidRPr="00A239F2">
        <w:t>kt</w:t>
      </w:r>
      <w:r w:rsidRPr="00A239F2">
        <w:rPr>
          <w:rStyle w:val="Brak"/>
          <w:lang w:val="es-ES_tradnl"/>
        </w:rPr>
        <w:t>ó</w:t>
      </w:r>
      <w:r w:rsidRPr="00A239F2">
        <w:t>ry</w:t>
      </w:r>
      <w:proofErr w:type="spellEnd"/>
      <w:r w:rsidRPr="00A239F2">
        <w:t xml:space="preserve"> polega na zdolnościach lub sytuacji podmiot</w:t>
      </w:r>
      <w:proofErr w:type="spellStart"/>
      <w:r w:rsidRPr="00A239F2">
        <w:rPr>
          <w:rStyle w:val="Brak"/>
          <w:lang w:val="es-ES_tradnl"/>
        </w:rPr>
        <w:t>ó</w:t>
      </w:r>
      <w:proofErr w:type="spellEnd"/>
      <w:r w:rsidRPr="00A239F2">
        <w:t xml:space="preserve">w udostępniających zasoby, składa wraz z ofertą </w:t>
      </w:r>
      <w:r w:rsidRPr="00686003">
        <w:rPr>
          <w:rStyle w:val="tekstdokbold"/>
        </w:rPr>
        <w:t>zobowiązanie podmiotu udostępniającego zasoby</w:t>
      </w:r>
      <w:r w:rsidRPr="00A239F2">
        <w:rPr>
          <w:rStyle w:val="tekstdokbold"/>
          <w:b w:val="0"/>
          <w:bCs w:val="0"/>
        </w:rPr>
        <w:t xml:space="preserve"> </w:t>
      </w:r>
      <w:r w:rsidRPr="00A239F2">
        <w:t xml:space="preserve">do oddania mu do dyspozycji niezbędnych </w:t>
      </w:r>
      <w:proofErr w:type="spellStart"/>
      <w:r w:rsidRPr="00A239F2">
        <w:t>zasob</w:t>
      </w:r>
      <w:r w:rsidRPr="00A239F2">
        <w:rPr>
          <w:rStyle w:val="Brak"/>
          <w:lang w:val="es-ES_tradnl"/>
        </w:rPr>
        <w:t>ó</w:t>
      </w:r>
      <w:proofErr w:type="spellEnd"/>
      <w:r w:rsidRPr="00A239F2">
        <w:t xml:space="preserve">w na potrzeby realizacji danego </w:t>
      </w:r>
      <w:proofErr w:type="spellStart"/>
      <w:r w:rsidRPr="00A239F2">
        <w:t>zam</w:t>
      </w:r>
      <w:r w:rsidRPr="00A239F2">
        <w:rPr>
          <w:rStyle w:val="Brak"/>
          <w:lang w:val="es-ES_tradnl"/>
        </w:rPr>
        <w:t>ó</w:t>
      </w:r>
      <w:r w:rsidRPr="00A239F2">
        <w:t>wienia</w:t>
      </w:r>
      <w:proofErr w:type="spellEnd"/>
      <w:r w:rsidRPr="00A239F2">
        <w:t xml:space="preserve"> </w:t>
      </w:r>
      <w:r w:rsidRPr="00686003">
        <w:rPr>
          <w:rStyle w:val="tekstdokbold"/>
        </w:rPr>
        <w:t>lub inny podmiotowy środek dowodowy</w:t>
      </w:r>
      <w:r w:rsidRPr="00A239F2">
        <w:t xml:space="preserve"> potwierdzający, że Wykonawca realizując </w:t>
      </w:r>
      <w:proofErr w:type="spellStart"/>
      <w:r w:rsidRPr="00A239F2">
        <w:t>zam</w:t>
      </w:r>
      <w:r w:rsidRPr="00A239F2">
        <w:rPr>
          <w:rStyle w:val="Brak"/>
          <w:lang w:val="es-ES_tradnl"/>
        </w:rPr>
        <w:t>ó</w:t>
      </w:r>
      <w:r w:rsidRPr="00A239F2">
        <w:t>wienie</w:t>
      </w:r>
      <w:proofErr w:type="spellEnd"/>
      <w:r w:rsidRPr="00A239F2">
        <w:t>, będzie dysponował niezbędnymi zasobami tych podmiot</w:t>
      </w:r>
      <w:proofErr w:type="spellStart"/>
      <w:r w:rsidRPr="00A239F2">
        <w:rPr>
          <w:rStyle w:val="Brak"/>
          <w:lang w:val="es-ES_tradnl"/>
        </w:rPr>
        <w:t>ó</w:t>
      </w:r>
      <w:proofErr w:type="spellEnd"/>
      <w:r w:rsidRPr="00A239F2">
        <w:t xml:space="preserve">w. </w:t>
      </w:r>
    </w:p>
    <w:p w14:paraId="3D93B53C" w14:textId="2329D7F5" w:rsidR="005F668D" w:rsidRPr="00A239F2" w:rsidRDefault="00EB6F00" w:rsidP="00FC284E">
      <w:pPr>
        <w:pStyle w:val="Akapitzlist"/>
        <w:numPr>
          <w:ilvl w:val="1"/>
          <w:numId w:val="122"/>
        </w:numPr>
        <w:suppressAutoHyphens w:val="0"/>
        <w:spacing w:before="120"/>
        <w:ind w:left="0" w:hanging="567"/>
        <w:jc w:val="both"/>
      </w:pPr>
      <w:r w:rsidRPr="00A239F2">
        <w:t xml:space="preserve">Zobowiązanie podmiotu udostępniającego zasoby, o </w:t>
      </w:r>
      <w:proofErr w:type="spellStart"/>
      <w:r w:rsidRPr="00A239F2">
        <w:t>kt</w:t>
      </w:r>
      <w:r w:rsidRPr="00A239F2">
        <w:rPr>
          <w:rStyle w:val="Brak"/>
          <w:lang w:val="es-ES_tradnl"/>
        </w:rPr>
        <w:t>ó</w:t>
      </w:r>
      <w:proofErr w:type="spellEnd"/>
      <w:r w:rsidRPr="00A239F2">
        <w:t xml:space="preserve">rym mowa w pkt 10.3, potwierdza, że stosunek łączący Wykonawcę z podmiotami udostępniającymi zasoby gwarantuje rzeczywisty dostęp do tych </w:t>
      </w:r>
      <w:proofErr w:type="spellStart"/>
      <w:r w:rsidRPr="00A239F2">
        <w:t>zasob</w:t>
      </w:r>
      <w:r w:rsidRPr="00A239F2">
        <w:rPr>
          <w:rStyle w:val="Brak"/>
          <w:lang w:val="es-ES_tradnl"/>
        </w:rPr>
        <w:t>ó</w:t>
      </w:r>
      <w:proofErr w:type="spellEnd"/>
      <w:r w:rsidRPr="00A239F2">
        <w:t xml:space="preserve">w oraz określa w </w:t>
      </w:r>
      <w:proofErr w:type="spellStart"/>
      <w:r w:rsidRPr="00A239F2">
        <w:t>szczeg</w:t>
      </w:r>
      <w:r w:rsidRPr="00A239F2">
        <w:rPr>
          <w:rStyle w:val="Brak"/>
          <w:lang w:val="es-ES_tradnl"/>
        </w:rPr>
        <w:t>ó</w:t>
      </w:r>
      <w:r w:rsidRPr="00A239F2">
        <w:t>lnoś</w:t>
      </w:r>
      <w:proofErr w:type="spellEnd"/>
      <w:r w:rsidRPr="00A239F2">
        <w:rPr>
          <w:rStyle w:val="Brak"/>
          <w:lang w:val="it-IT"/>
        </w:rPr>
        <w:t xml:space="preserve">ci: </w:t>
      </w:r>
    </w:p>
    <w:p w14:paraId="5EB2EAF7" w14:textId="77777777" w:rsidR="008638B3" w:rsidRPr="00A239F2" w:rsidRDefault="00EB6F00">
      <w:pPr>
        <w:pStyle w:val="Akapitzlist"/>
        <w:numPr>
          <w:ilvl w:val="0"/>
          <w:numId w:val="74"/>
        </w:numPr>
        <w:suppressAutoHyphens w:val="0"/>
        <w:spacing w:before="120"/>
        <w:ind w:left="284"/>
        <w:jc w:val="both"/>
      </w:pPr>
      <w:r w:rsidRPr="00A239F2">
        <w:t xml:space="preserve">zakres dostępnych Wykonawcy </w:t>
      </w:r>
      <w:proofErr w:type="spellStart"/>
      <w:r w:rsidRPr="00A239F2">
        <w:t>zasob</w:t>
      </w:r>
      <w:r w:rsidRPr="00A239F2">
        <w:rPr>
          <w:rStyle w:val="Brak"/>
          <w:lang w:val="es-ES_tradnl"/>
        </w:rPr>
        <w:t>ó</w:t>
      </w:r>
      <w:proofErr w:type="spellEnd"/>
      <w:r w:rsidRPr="00A239F2">
        <w:t>w podmiotu udostępniającego zasoby;</w:t>
      </w:r>
    </w:p>
    <w:p w14:paraId="16A0C301" w14:textId="77777777" w:rsidR="008638B3" w:rsidRPr="00A239F2" w:rsidRDefault="00EB6F00">
      <w:pPr>
        <w:pStyle w:val="Akapitzlist"/>
        <w:numPr>
          <w:ilvl w:val="0"/>
          <w:numId w:val="74"/>
        </w:numPr>
        <w:suppressAutoHyphens w:val="0"/>
        <w:spacing w:before="120"/>
        <w:ind w:left="284"/>
        <w:jc w:val="both"/>
      </w:pPr>
      <w:r w:rsidRPr="00A239F2">
        <w:rPr>
          <w:rStyle w:val="Brak"/>
          <w:lang w:val="it-IT"/>
        </w:rPr>
        <w:lastRenderedPageBreak/>
        <w:t>spos</w:t>
      </w:r>
      <w:proofErr w:type="spellStart"/>
      <w:r w:rsidRPr="00A239F2">
        <w:rPr>
          <w:rStyle w:val="Brak"/>
          <w:lang w:val="es-ES_tradnl"/>
        </w:rPr>
        <w:t>ó</w:t>
      </w:r>
      <w:proofErr w:type="spellEnd"/>
      <w:r w:rsidRPr="00A239F2">
        <w:t xml:space="preserve">b i okres udostępnienia Wykonawcy i wykorzystania przez niego </w:t>
      </w:r>
      <w:proofErr w:type="spellStart"/>
      <w:r w:rsidRPr="00A239F2">
        <w:t>zasob</w:t>
      </w:r>
      <w:r w:rsidRPr="00A239F2">
        <w:rPr>
          <w:rStyle w:val="Brak"/>
          <w:lang w:val="es-ES_tradnl"/>
        </w:rPr>
        <w:t>ó</w:t>
      </w:r>
      <w:proofErr w:type="spellEnd"/>
      <w:r w:rsidRPr="00A239F2">
        <w:t xml:space="preserve">w podmiotu udostępniającego te zasoby przy wykonywaniu </w:t>
      </w:r>
      <w:proofErr w:type="spellStart"/>
      <w:r w:rsidRPr="00A239F2">
        <w:t>zam</w:t>
      </w:r>
      <w:r w:rsidRPr="00A239F2">
        <w:rPr>
          <w:rStyle w:val="Brak"/>
          <w:lang w:val="es-ES_tradnl"/>
        </w:rPr>
        <w:t>ó</w:t>
      </w:r>
      <w:r w:rsidRPr="00A239F2">
        <w:t>wienia</w:t>
      </w:r>
      <w:proofErr w:type="spellEnd"/>
      <w:r w:rsidRPr="00A239F2">
        <w:t>;</w:t>
      </w:r>
    </w:p>
    <w:p w14:paraId="08AC637A" w14:textId="2F66D25B" w:rsidR="005F668D" w:rsidRPr="00A239F2" w:rsidRDefault="00EB6F00">
      <w:pPr>
        <w:pStyle w:val="Akapitzlist"/>
        <w:numPr>
          <w:ilvl w:val="0"/>
          <w:numId w:val="74"/>
        </w:numPr>
        <w:suppressAutoHyphens w:val="0"/>
        <w:spacing w:before="120"/>
        <w:ind w:left="284"/>
        <w:jc w:val="both"/>
      </w:pPr>
      <w:r w:rsidRPr="00A239F2">
        <w:t xml:space="preserve">czy i w jakim zakresie podmiot udostępniający zasoby, na zdolnościach </w:t>
      </w:r>
      <w:proofErr w:type="spellStart"/>
      <w:r w:rsidRPr="00A239F2">
        <w:t>kt</w:t>
      </w:r>
      <w:r w:rsidRPr="00A239F2">
        <w:rPr>
          <w:rStyle w:val="Brak"/>
          <w:lang w:val="es-ES_tradnl"/>
        </w:rPr>
        <w:t>ó</w:t>
      </w:r>
      <w:r w:rsidRPr="00A239F2">
        <w:t>rego</w:t>
      </w:r>
      <w:proofErr w:type="spellEnd"/>
      <w:r w:rsidRPr="00A239F2">
        <w:t xml:space="preserve"> Wykonawca polega w odniesieniu do </w:t>
      </w:r>
      <w:proofErr w:type="spellStart"/>
      <w:r w:rsidRPr="00A239F2">
        <w:t>warunk</w:t>
      </w:r>
      <w:r w:rsidRPr="00A239F2">
        <w:rPr>
          <w:rStyle w:val="Brak"/>
          <w:lang w:val="es-ES_tradnl"/>
        </w:rPr>
        <w:t>ó</w:t>
      </w:r>
      <w:proofErr w:type="spellEnd"/>
      <w:r w:rsidRPr="00A239F2">
        <w:t xml:space="preserve">w udziału w postępowaniu dotyczących wykształcenia, kwalifikacji zawodowych lub doświadczenia, zrealizuje roboty budowlane lub usługi, </w:t>
      </w:r>
      <w:proofErr w:type="spellStart"/>
      <w:r w:rsidRPr="00A239F2">
        <w:t>kt</w:t>
      </w:r>
      <w:r w:rsidRPr="00A239F2">
        <w:rPr>
          <w:rStyle w:val="Brak"/>
          <w:lang w:val="es-ES_tradnl"/>
        </w:rPr>
        <w:t>ó</w:t>
      </w:r>
      <w:r w:rsidRPr="00A239F2">
        <w:t>rych</w:t>
      </w:r>
      <w:proofErr w:type="spellEnd"/>
      <w:r w:rsidRPr="00A239F2">
        <w:t xml:space="preserve"> wskazane zdolności dotyczą.</w:t>
      </w:r>
    </w:p>
    <w:p w14:paraId="0B248462" w14:textId="31EBA0DF" w:rsidR="008638B3" w:rsidRPr="00A239F2" w:rsidRDefault="00EB6F00" w:rsidP="00FC284E">
      <w:pPr>
        <w:pStyle w:val="Akapitzlist"/>
        <w:numPr>
          <w:ilvl w:val="1"/>
          <w:numId w:val="122"/>
        </w:numPr>
        <w:suppressAutoHyphens w:val="0"/>
        <w:spacing w:before="120"/>
        <w:ind w:left="0" w:hanging="567"/>
        <w:jc w:val="both"/>
      </w:pPr>
      <w:r w:rsidRPr="00A239F2">
        <w:t xml:space="preserve">Zamawiający oceni, czy udostępniane Wykonawcy przez podmioty udostepniające zasoby zdolności techniczne lub zawodowe lub ich sytuacja finansowa lub ekonomiczna, pozwalają </w:t>
      </w:r>
      <w:r w:rsidR="008638B3" w:rsidRPr="00A239F2">
        <w:br/>
      </w:r>
      <w:r w:rsidRPr="00A239F2">
        <w:t xml:space="preserve">na wykazanie przez Wykonawcę spełniania </w:t>
      </w:r>
      <w:proofErr w:type="spellStart"/>
      <w:r w:rsidRPr="00A239F2">
        <w:t>warunk</w:t>
      </w:r>
      <w:r w:rsidRPr="00A239F2">
        <w:rPr>
          <w:rStyle w:val="Brak"/>
          <w:lang w:val="es-ES_tradnl"/>
        </w:rPr>
        <w:t>ó</w:t>
      </w:r>
      <w:proofErr w:type="spellEnd"/>
      <w:r w:rsidRPr="00A239F2">
        <w:t xml:space="preserve">w udziału w postępowaniu, a także bada, </w:t>
      </w:r>
      <w:r w:rsidR="008638B3" w:rsidRPr="00A239F2">
        <w:br/>
      </w:r>
      <w:r w:rsidRPr="00A239F2">
        <w:t xml:space="preserve">czy nie zachodzą wobec tego podmiotu podstawy wykluczenia, </w:t>
      </w:r>
      <w:proofErr w:type="spellStart"/>
      <w:r w:rsidRPr="00A239F2">
        <w:t>kt</w:t>
      </w:r>
      <w:r w:rsidRPr="00A239F2">
        <w:rPr>
          <w:rStyle w:val="Brak"/>
          <w:lang w:val="es-ES_tradnl"/>
        </w:rPr>
        <w:t>ó</w:t>
      </w:r>
      <w:proofErr w:type="spellEnd"/>
      <w:r w:rsidRPr="00A239F2">
        <w:t xml:space="preserve">re zostały przewidziany względem wykonawcy. </w:t>
      </w:r>
    </w:p>
    <w:p w14:paraId="5C3D0A11" w14:textId="2C677EA5" w:rsidR="008638B3" w:rsidRPr="00A239F2" w:rsidRDefault="00EB6F00" w:rsidP="00FC284E">
      <w:pPr>
        <w:pStyle w:val="Akapitzlist"/>
        <w:numPr>
          <w:ilvl w:val="1"/>
          <w:numId w:val="122"/>
        </w:numPr>
        <w:suppressAutoHyphens w:val="0"/>
        <w:spacing w:before="120"/>
        <w:ind w:left="0" w:hanging="567"/>
        <w:jc w:val="both"/>
      </w:pPr>
      <w:r w:rsidRPr="00A239F2">
        <w:t xml:space="preserve">Podmiot, </w:t>
      </w:r>
      <w:proofErr w:type="spellStart"/>
      <w:r w:rsidRPr="00A239F2">
        <w:t>kt</w:t>
      </w:r>
      <w:r w:rsidRPr="00A239F2">
        <w:rPr>
          <w:rStyle w:val="Brak"/>
          <w:lang w:val="es-ES_tradnl"/>
        </w:rPr>
        <w:t>ó</w:t>
      </w:r>
      <w:r w:rsidRPr="00A239F2">
        <w:t>ry</w:t>
      </w:r>
      <w:proofErr w:type="spellEnd"/>
      <w:r w:rsidRPr="00A239F2">
        <w:t xml:space="preserve"> zobowiązał się do udostępnienia </w:t>
      </w:r>
      <w:proofErr w:type="spellStart"/>
      <w:r w:rsidRPr="00A239F2">
        <w:t>zasob</w:t>
      </w:r>
      <w:r w:rsidRPr="00A239F2">
        <w:rPr>
          <w:rStyle w:val="Brak"/>
          <w:lang w:val="es-ES_tradnl"/>
        </w:rPr>
        <w:t>ó</w:t>
      </w:r>
      <w:proofErr w:type="spellEnd"/>
      <w:r w:rsidRPr="00A239F2">
        <w:t xml:space="preserve">w, odpowiada solidarnie z Wykonawcą, </w:t>
      </w:r>
      <w:proofErr w:type="spellStart"/>
      <w:r w:rsidRPr="00A239F2">
        <w:t>kt</w:t>
      </w:r>
      <w:r w:rsidRPr="00A239F2">
        <w:rPr>
          <w:rStyle w:val="Brak"/>
          <w:lang w:val="es-ES_tradnl"/>
        </w:rPr>
        <w:t>ó</w:t>
      </w:r>
      <w:r w:rsidRPr="00A239F2">
        <w:t>ry</w:t>
      </w:r>
      <w:proofErr w:type="spellEnd"/>
      <w:r w:rsidRPr="00A239F2">
        <w:t xml:space="preserve"> polega na jego sytuacji finansowej lub ekonomicznej, za szkodę poniesioną przez Zamawiającego powstałą w skutek nieudostępnienia tych </w:t>
      </w:r>
      <w:proofErr w:type="spellStart"/>
      <w:r w:rsidRPr="00A239F2">
        <w:t>zasob</w:t>
      </w:r>
      <w:r w:rsidRPr="00A239F2">
        <w:rPr>
          <w:rStyle w:val="Brak"/>
          <w:lang w:val="es-ES_tradnl"/>
        </w:rPr>
        <w:t>ó</w:t>
      </w:r>
      <w:proofErr w:type="spellEnd"/>
      <w:r w:rsidRPr="00A239F2">
        <w:t xml:space="preserve">w, chyba że za nieudostępnienie </w:t>
      </w:r>
      <w:proofErr w:type="spellStart"/>
      <w:r w:rsidRPr="00A239F2">
        <w:t>zasob</w:t>
      </w:r>
      <w:r w:rsidRPr="00A239F2">
        <w:rPr>
          <w:rStyle w:val="Brak"/>
          <w:lang w:val="es-ES_tradnl"/>
        </w:rPr>
        <w:t>ó</w:t>
      </w:r>
      <w:proofErr w:type="spellEnd"/>
      <w:r w:rsidRPr="00A239F2">
        <w:t>w podmiot ten nie ponosi winy.</w:t>
      </w:r>
    </w:p>
    <w:p w14:paraId="76533BD7" w14:textId="5D691F74" w:rsidR="008638B3" w:rsidRPr="00A239F2" w:rsidRDefault="00EB6F00" w:rsidP="00FC284E">
      <w:pPr>
        <w:pStyle w:val="Akapitzlist"/>
        <w:numPr>
          <w:ilvl w:val="1"/>
          <w:numId w:val="122"/>
        </w:numPr>
        <w:suppressAutoHyphens w:val="0"/>
        <w:spacing w:before="120"/>
        <w:ind w:left="0" w:hanging="567"/>
        <w:jc w:val="both"/>
      </w:pPr>
      <w:r w:rsidRPr="00A239F2">
        <w:t xml:space="preserve">Jeżeli zdolności techniczne lub zawodowe lub sytuacja ekonomiczna lub finansowa, podmiotu udostępniającego zasoby nie potwierdzają spełnienia przez Wykonawcę </w:t>
      </w:r>
      <w:proofErr w:type="spellStart"/>
      <w:r w:rsidRPr="00A239F2">
        <w:t>warunk</w:t>
      </w:r>
      <w:r w:rsidRPr="00A239F2">
        <w:rPr>
          <w:rStyle w:val="Brak"/>
          <w:lang w:val="es-ES_tradnl"/>
        </w:rPr>
        <w:t>ó</w:t>
      </w:r>
      <w:proofErr w:type="spellEnd"/>
      <w:r w:rsidRPr="00A239F2">
        <w:t xml:space="preserve">w udziału </w:t>
      </w:r>
      <w:r w:rsidR="008638B3" w:rsidRPr="00A239F2">
        <w:br/>
      </w:r>
      <w:r w:rsidRPr="00A239F2">
        <w:t>w postępowaniu lub zachodzą wobec tego podmiotu podstawy wykluczenia, Zamawiający zażąda, aby Wykonawca w terminie określonym przez Zamawiającego:</w:t>
      </w:r>
    </w:p>
    <w:p w14:paraId="4267A546" w14:textId="77777777" w:rsidR="008638B3" w:rsidRPr="00A239F2" w:rsidRDefault="00EB6F00">
      <w:pPr>
        <w:pStyle w:val="Akapitzlist"/>
        <w:numPr>
          <w:ilvl w:val="0"/>
          <w:numId w:val="75"/>
        </w:numPr>
        <w:suppressAutoHyphens w:val="0"/>
        <w:spacing w:before="120"/>
        <w:ind w:left="426"/>
        <w:jc w:val="both"/>
      </w:pPr>
      <w:r w:rsidRPr="00A239F2">
        <w:t>zastąpił ten podmiot innym podmiotem lub podmiotami albo</w:t>
      </w:r>
    </w:p>
    <w:p w14:paraId="2F2ED821" w14:textId="5923830E" w:rsidR="005F668D" w:rsidRPr="00A239F2" w:rsidRDefault="00EB6F00">
      <w:pPr>
        <w:pStyle w:val="Akapitzlist"/>
        <w:numPr>
          <w:ilvl w:val="0"/>
          <w:numId w:val="75"/>
        </w:numPr>
        <w:suppressAutoHyphens w:val="0"/>
        <w:spacing w:before="120"/>
        <w:ind w:left="426"/>
        <w:jc w:val="both"/>
      </w:pPr>
      <w:r w:rsidRPr="00A239F2">
        <w:t>wykazał, że samodzielnie spełnia warunki udziału w postępowaniu.</w:t>
      </w:r>
    </w:p>
    <w:p w14:paraId="21C74D71" w14:textId="24AD92B1" w:rsidR="008638B3" w:rsidRPr="00A239F2" w:rsidRDefault="00EB6F00" w:rsidP="00FC284E">
      <w:pPr>
        <w:pStyle w:val="Akapitzlist"/>
        <w:numPr>
          <w:ilvl w:val="1"/>
          <w:numId w:val="122"/>
        </w:numPr>
        <w:suppressAutoHyphens w:val="0"/>
        <w:spacing w:before="120"/>
        <w:ind w:left="0" w:hanging="567"/>
        <w:jc w:val="both"/>
      </w:pPr>
      <w:r w:rsidRPr="00A239F2">
        <w:t xml:space="preserve">Wykonawca nie może, po upływie terminu składania ofert, powoływać się na zdolności </w:t>
      </w:r>
      <w:r w:rsidR="008638B3" w:rsidRPr="00A239F2">
        <w:br/>
      </w:r>
      <w:r w:rsidRPr="00A239F2">
        <w:t>lub sytuację podmiot</w:t>
      </w:r>
      <w:proofErr w:type="spellStart"/>
      <w:r w:rsidRPr="00A239F2">
        <w:rPr>
          <w:rStyle w:val="Brak"/>
          <w:lang w:val="es-ES_tradnl"/>
        </w:rPr>
        <w:t>ó</w:t>
      </w:r>
      <w:proofErr w:type="spellEnd"/>
      <w:r w:rsidRPr="00A239F2">
        <w:t xml:space="preserve">w udostępniających zasoby, jeżeli na etapie składnia ofert nie polegał </w:t>
      </w:r>
      <w:r w:rsidR="008638B3" w:rsidRPr="00A239F2">
        <w:br/>
      </w:r>
      <w:r w:rsidRPr="00A239F2">
        <w:t>on w danym zakresie na zdolnościach lub sytuacji podmiot</w:t>
      </w:r>
      <w:proofErr w:type="spellStart"/>
      <w:r w:rsidRPr="00A239F2">
        <w:rPr>
          <w:rStyle w:val="Brak"/>
          <w:lang w:val="es-ES_tradnl"/>
        </w:rPr>
        <w:t>ó</w:t>
      </w:r>
      <w:proofErr w:type="spellEnd"/>
      <w:r w:rsidRPr="00A239F2">
        <w:t xml:space="preserve">w udostępniających zasoby. </w:t>
      </w:r>
    </w:p>
    <w:p w14:paraId="5C9ABDFB" w14:textId="271ADDF8" w:rsidR="005F668D" w:rsidRPr="00A239F2" w:rsidRDefault="00EB6F00" w:rsidP="00FC284E">
      <w:pPr>
        <w:pStyle w:val="Akapitzlist"/>
        <w:numPr>
          <w:ilvl w:val="1"/>
          <w:numId w:val="122"/>
        </w:numPr>
        <w:suppressAutoHyphens w:val="0"/>
        <w:spacing w:before="120"/>
        <w:ind w:left="0" w:hanging="567"/>
        <w:jc w:val="both"/>
      </w:pPr>
      <w:r w:rsidRPr="00A239F2">
        <w:t>Wykonawca, w przypadku polegania na zdolnościach lub sytuacji podmiot</w:t>
      </w:r>
      <w:proofErr w:type="spellStart"/>
      <w:r w:rsidRPr="00A239F2">
        <w:rPr>
          <w:rStyle w:val="Brak"/>
          <w:lang w:val="es-ES_tradnl"/>
        </w:rPr>
        <w:t>ó</w:t>
      </w:r>
      <w:proofErr w:type="spellEnd"/>
      <w:r w:rsidRPr="00A239F2">
        <w:t xml:space="preserve">w udostępniających zasoby, przedstawia oświadczenie, o </w:t>
      </w:r>
      <w:proofErr w:type="spellStart"/>
      <w:r w:rsidRPr="00A239F2">
        <w:t>kt</w:t>
      </w:r>
      <w:r w:rsidRPr="00A239F2">
        <w:rPr>
          <w:rStyle w:val="Brak"/>
          <w:lang w:val="es-ES_tradnl"/>
        </w:rPr>
        <w:t>ó</w:t>
      </w:r>
      <w:proofErr w:type="spellEnd"/>
      <w:r w:rsidRPr="00A239F2">
        <w:t xml:space="preserve">rym mowa w pkt. 9.2. podmiotu udostępniającego zasoby, potwierdzające brak podstaw wykluczenia tego podmiotu oraz spełnianie </w:t>
      </w:r>
      <w:proofErr w:type="spellStart"/>
      <w:r w:rsidRPr="00A239F2">
        <w:t>warunk</w:t>
      </w:r>
      <w:r w:rsidRPr="00A239F2">
        <w:rPr>
          <w:rStyle w:val="Brak"/>
          <w:lang w:val="es-ES_tradnl"/>
        </w:rPr>
        <w:t>ó</w:t>
      </w:r>
      <w:proofErr w:type="spellEnd"/>
      <w:r w:rsidRPr="00A239F2">
        <w:t xml:space="preserve">w udziału </w:t>
      </w:r>
      <w:r w:rsidR="008638B3" w:rsidRPr="00A239F2">
        <w:br/>
      </w:r>
      <w:r w:rsidRPr="00A239F2">
        <w:t xml:space="preserve">w postępowaniu w zakresie, w jakim wykonawca powołuje się na jego zasoby.   </w:t>
      </w:r>
    </w:p>
    <w:p w14:paraId="3777341B" w14:textId="107C1238" w:rsidR="005F668D" w:rsidRPr="00A239F2" w:rsidRDefault="00EB6F00" w:rsidP="00527C78">
      <w:pPr>
        <w:suppressAutoHyphens w:val="0"/>
        <w:spacing w:before="120" w:after="120"/>
        <w:jc w:val="both"/>
      </w:pPr>
      <w:r w:rsidRPr="00A239F2">
        <w:t>Oświadczenia podmiot</w:t>
      </w:r>
      <w:proofErr w:type="spellStart"/>
      <w:r w:rsidRPr="00A239F2">
        <w:rPr>
          <w:rStyle w:val="Brak"/>
          <w:lang w:val="es-ES_tradnl"/>
        </w:rPr>
        <w:t>ó</w:t>
      </w:r>
      <w:proofErr w:type="spellEnd"/>
      <w:r w:rsidRPr="00A239F2">
        <w:t xml:space="preserve">w udostępniających zasoby powinny być złożone w formie </w:t>
      </w:r>
      <w:r w:rsidRPr="00686003">
        <w:rPr>
          <w:rStyle w:val="tekstdokbold"/>
        </w:rPr>
        <w:t>elektronicznej</w:t>
      </w:r>
      <w:r w:rsidRPr="00A239F2">
        <w:t xml:space="preserve">, lub w postaci elektronicznej opatrzonej podpisem zaufanym lub podpisem osobistym  w zakresie w jakim potwierdzają okoliczności, o </w:t>
      </w:r>
      <w:proofErr w:type="spellStart"/>
      <w:r w:rsidRPr="00A239F2">
        <w:t>kt</w:t>
      </w:r>
      <w:r w:rsidRPr="00A239F2">
        <w:rPr>
          <w:rStyle w:val="Brak"/>
          <w:lang w:val="es-ES_tradnl"/>
        </w:rPr>
        <w:t>ó</w:t>
      </w:r>
      <w:r w:rsidRPr="00A239F2">
        <w:t>rych</w:t>
      </w:r>
      <w:proofErr w:type="spellEnd"/>
      <w:r w:rsidRPr="00A239F2">
        <w:t xml:space="preserve"> mowa w treści art. 273 ust. 1 ustawy </w:t>
      </w:r>
      <w:proofErr w:type="spellStart"/>
      <w:r w:rsidRPr="00A239F2">
        <w:t>Pzp</w:t>
      </w:r>
      <w:proofErr w:type="spellEnd"/>
      <w:r w:rsidRPr="00A239F2">
        <w:t>. Należy je przesłać zgodnie z zasadami określonymi w pkt. 13.</w:t>
      </w:r>
    </w:p>
    <w:p w14:paraId="461585DF" w14:textId="36A84C87" w:rsidR="004E0405" w:rsidRDefault="00EB6F00" w:rsidP="00B3744B">
      <w:pPr>
        <w:suppressAutoHyphens w:val="0"/>
        <w:spacing w:before="120" w:after="120"/>
        <w:jc w:val="both"/>
      </w:pPr>
      <w:r w:rsidRPr="00A239F2">
        <w:t xml:space="preserve">Wykonawca, </w:t>
      </w:r>
      <w:proofErr w:type="spellStart"/>
      <w:r w:rsidRPr="00A239F2">
        <w:t>kt</w:t>
      </w:r>
      <w:r w:rsidRPr="00A239F2">
        <w:rPr>
          <w:rStyle w:val="Brak"/>
          <w:lang w:val="es-ES_tradnl"/>
        </w:rPr>
        <w:t>ó</w:t>
      </w:r>
      <w:r w:rsidRPr="00A239F2">
        <w:t>ry</w:t>
      </w:r>
      <w:proofErr w:type="spellEnd"/>
      <w:r w:rsidRPr="00A239F2">
        <w:t xml:space="preserve"> powołuje się na zasoby innych podmiot</w:t>
      </w:r>
      <w:proofErr w:type="spellStart"/>
      <w:r w:rsidRPr="00A239F2">
        <w:rPr>
          <w:rStyle w:val="Brak"/>
          <w:lang w:val="es-ES_tradnl"/>
        </w:rPr>
        <w:t>ó</w:t>
      </w:r>
      <w:proofErr w:type="spellEnd"/>
      <w:r w:rsidRPr="00A239F2">
        <w:t xml:space="preserve">w, w celu wykazania braku istnienia wobec nich podstaw wykluczenia oraz spełniania, w zakresie, w jakim powołuje się na ich zasoby, warunki udziału w postępowaniu zamieszcza informacje o tych podmiotach w oświadczeniu, </w:t>
      </w:r>
      <w:r w:rsidR="008638B3" w:rsidRPr="00A239F2">
        <w:br/>
      </w:r>
      <w:r w:rsidRPr="00A239F2">
        <w:t xml:space="preserve">o </w:t>
      </w:r>
      <w:proofErr w:type="spellStart"/>
      <w:r w:rsidRPr="00A239F2">
        <w:t>kt</w:t>
      </w:r>
      <w:r w:rsidRPr="00A239F2">
        <w:rPr>
          <w:rStyle w:val="Brak"/>
          <w:lang w:val="es-ES_tradnl"/>
        </w:rPr>
        <w:t>ó</w:t>
      </w:r>
      <w:proofErr w:type="spellEnd"/>
      <w:r w:rsidRPr="00A239F2">
        <w:t>rym mowa w pkt. 9.2.</w:t>
      </w:r>
    </w:p>
    <w:p w14:paraId="718C9A53" w14:textId="77777777" w:rsidR="004F16E2" w:rsidRPr="00A239F2" w:rsidRDefault="004F16E2" w:rsidP="00B3744B">
      <w:pPr>
        <w:suppressAutoHyphens w:val="0"/>
        <w:spacing w:before="120" w:after="120"/>
        <w:jc w:val="both"/>
      </w:pPr>
    </w:p>
    <w:p w14:paraId="1D5B8223" w14:textId="7D5889AD" w:rsidR="005F668D" w:rsidRPr="00686003" w:rsidRDefault="00EB6F00">
      <w:pPr>
        <w:pStyle w:val="Akapitzlist"/>
        <w:numPr>
          <w:ilvl w:val="0"/>
          <w:numId w:val="76"/>
        </w:numPr>
        <w:suppressAutoHyphens w:val="0"/>
        <w:spacing w:before="120" w:after="120"/>
        <w:ind w:left="0"/>
        <w:jc w:val="both"/>
        <w:rPr>
          <w:rStyle w:val="tekstdokbold"/>
        </w:rPr>
      </w:pPr>
      <w:r w:rsidRPr="00686003">
        <w:rPr>
          <w:rStyle w:val="tekstdokbold"/>
        </w:rPr>
        <w:t>Podwykonawstwo</w:t>
      </w:r>
    </w:p>
    <w:p w14:paraId="4541840A" w14:textId="77777777" w:rsidR="008638B3" w:rsidRPr="00A239F2" w:rsidRDefault="008638B3">
      <w:pPr>
        <w:pStyle w:val="Akapitzlist"/>
        <w:numPr>
          <w:ilvl w:val="0"/>
          <w:numId w:val="77"/>
        </w:numPr>
        <w:suppressAutoHyphens w:val="0"/>
        <w:spacing w:before="120" w:after="120"/>
        <w:jc w:val="both"/>
        <w:rPr>
          <w:vanish/>
        </w:rPr>
      </w:pPr>
    </w:p>
    <w:p w14:paraId="4AC37463" w14:textId="77777777" w:rsidR="008638B3" w:rsidRPr="00A239F2" w:rsidRDefault="008638B3">
      <w:pPr>
        <w:pStyle w:val="Akapitzlist"/>
        <w:numPr>
          <w:ilvl w:val="0"/>
          <w:numId w:val="77"/>
        </w:numPr>
        <w:suppressAutoHyphens w:val="0"/>
        <w:spacing w:before="120" w:after="120"/>
        <w:jc w:val="both"/>
        <w:rPr>
          <w:vanish/>
        </w:rPr>
      </w:pPr>
    </w:p>
    <w:p w14:paraId="1ED23A8B" w14:textId="77777777" w:rsidR="008638B3" w:rsidRPr="00A239F2" w:rsidRDefault="008638B3">
      <w:pPr>
        <w:pStyle w:val="Akapitzlist"/>
        <w:numPr>
          <w:ilvl w:val="0"/>
          <w:numId w:val="77"/>
        </w:numPr>
        <w:suppressAutoHyphens w:val="0"/>
        <w:spacing w:before="120" w:after="120"/>
        <w:jc w:val="both"/>
        <w:rPr>
          <w:vanish/>
        </w:rPr>
      </w:pPr>
    </w:p>
    <w:p w14:paraId="1DDE7C0C" w14:textId="77777777" w:rsidR="008638B3" w:rsidRPr="00A239F2" w:rsidRDefault="008638B3">
      <w:pPr>
        <w:pStyle w:val="Akapitzlist"/>
        <w:numPr>
          <w:ilvl w:val="0"/>
          <w:numId w:val="77"/>
        </w:numPr>
        <w:suppressAutoHyphens w:val="0"/>
        <w:spacing w:before="120" w:after="120"/>
        <w:jc w:val="both"/>
        <w:rPr>
          <w:vanish/>
        </w:rPr>
      </w:pPr>
    </w:p>
    <w:p w14:paraId="4FEDF4C3" w14:textId="77777777" w:rsidR="008638B3" w:rsidRPr="00A239F2" w:rsidRDefault="008638B3">
      <w:pPr>
        <w:pStyle w:val="Akapitzlist"/>
        <w:numPr>
          <w:ilvl w:val="0"/>
          <w:numId w:val="77"/>
        </w:numPr>
        <w:suppressAutoHyphens w:val="0"/>
        <w:spacing w:before="120" w:after="120"/>
        <w:jc w:val="both"/>
        <w:rPr>
          <w:vanish/>
        </w:rPr>
      </w:pPr>
    </w:p>
    <w:p w14:paraId="326D4A63" w14:textId="77777777" w:rsidR="008638B3" w:rsidRPr="00A239F2" w:rsidRDefault="008638B3">
      <w:pPr>
        <w:pStyle w:val="Akapitzlist"/>
        <w:numPr>
          <w:ilvl w:val="0"/>
          <w:numId w:val="77"/>
        </w:numPr>
        <w:suppressAutoHyphens w:val="0"/>
        <w:spacing w:before="120" w:after="120"/>
        <w:jc w:val="both"/>
        <w:rPr>
          <w:vanish/>
        </w:rPr>
      </w:pPr>
    </w:p>
    <w:p w14:paraId="0927913E" w14:textId="77777777" w:rsidR="008638B3" w:rsidRPr="00A239F2" w:rsidRDefault="008638B3">
      <w:pPr>
        <w:pStyle w:val="Akapitzlist"/>
        <w:numPr>
          <w:ilvl w:val="0"/>
          <w:numId w:val="77"/>
        </w:numPr>
        <w:suppressAutoHyphens w:val="0"/>
        <w:spacing w:before="120" w:after="120"/>
        <w:jc w:val="both"/>
        <w:rPr>
          <w:vanish/>
        </w:rPr>
      </w:pPr>
    </w:p>
    <w:p w14:paraId="4A9CB384" w14:textId="77777777" w:rsidR="008638B3" w:rsidRPr="00A239F2" w:rsidRDefault="008638B3">
      <w:pPr>
        <w:pStyle w:val="Akapitzlist"/>
        <w:numPr>
          <w:ilvl w:val="0"/>
          <w:numId w:val="77"/>
        </w:numPr>
        <w:suppressAutoHyphens w:val="0"/>
        <w:spacing w:before="120" w:after="120"/>
        <w:jc w:val="both"/>
        <w:rPr>
          <w:vanish/>
        </w:rPr>
      </w:pPr>
    </w:p>
    <w:p w14:paraId="2220AE24" w14:textId="77777777" w:rsidR="008638B3" w:rsidRPr="00A239F2" w:rsidRDefault="008638B3">
      <w:pPr>
        <w:pStyle w:val="Akapitzlist"/>
        <w:numPr>
          <w:ilvl w:val="0"/>
          <w:numId w:val="77"/>
        </w:numPr>
        <w:suppressAutoHyphens w:val="0"/>
        <w:spacing w:before="120" w:after="120"/>
        <w:jc w:val="both"/>
        <w:rPr>
          <w:vanish/>
        </w:rPr>
      </w:pPr>
    </w:p>
    <w:p w14:paraId="622943CD" w14:textId="77777777" w:rsidR="008638B3" w:rsidRPr="00A239F2" w:rsidRDefault="008638B3">
      <w:pPr>
        <w:pStyle w:val="Akapitzlist"/>
        <w:numPr>
          <w:ilvl w:val="0"/>
          <w:numId w:val="77"/>
        </w:numPr>
        <w:suppressAutoHyphens w:val="0"/>
        <w:spacing w:before="120" w:after="120"/>
        <w:jc w:val="both"/>
        <w:rPr>
          <w:vanish/>
        </w:rPr>
      </w:pPr>
    </w:p>
    <w:p w14:paraId="7C99F880" w14:textId="77777777" w:rsidR="008638B3" w:rsidRPr="00A239F2" w:rsidRDefault="008638B3">
      <w:pPr>
        <w:pStyle w:val="Akapitzlist"/>
        <w:numPr>
          <w:ilvl w:val="0"/>
          <w:numId w:val="77"/>
        </w:numPr>
        <w:suppressAutoHyphens w:val="0"/>
        <w:spacing w:before="120" w:after="120"/>
        <w:jc w:val="both"/>
        <w:rPr>
          <w:vanish/>
        </w:rPr>
      </w:pPr>
    </w:p>
    <w:p w14:paraId="3726ECC6" w14:textId="77777777" w:rsidR="008638B3" w:rsidRPr="00A239F2" w:rsidRDefault="00EB6F00">
      <w:pPr>
        <w:pStyle w:val="Akapitzlist"/>
        <w:numPr>
          <w:ilvl w:val="1"/>
          <w:numId w:val="77"/>
        </w:numPr>
        <w:suppressAutoHyphens w:val="0"/>
        <w:spacing w:before="120" w:after="120"/>
        <w:ind w:left="0" w:hanging="567"/>
        <w:jc w:val="both"/>
      </w:pPr>
      <w:r w:rsidRPr="00A239F2">
        <w:t xml:space="preserve">Wykonawca może powierzyć wykonanie części </w:t>
      </w:r>
      <w:proofErr w:type="spellStart"/>
      <w:r w:rsidRPr="00A239F2">
        <w:t>zam</w:t>
      </w:r>
      <w:r w:rsidRPr="00A239F2">
        <w:rPr>
          <w:rStyle w:val="Brak"/>
          <w:lang w:val="es-ES_tradnl"/>
        </w:rPr>
        <w:t>ó</w:t>
      </w:r>
      <w:r w:rsidRPr="00A239F2">
        <w:t>wienia</w:t>
      </w:r>
      <w:proofErr w:type="spellEnd"/>
      <w:r w:rsidRPr="00A239F2">
        <w:t xml:space="preserve"> podwykonawcy.</w:t>
      </w:r>
    </w:p>
    <w:p w14:paraId="35917761" w14:textId="70959FF8" w:rsidR="005F668D" w:rsidRPr="00A239F2" w:rsidRDefault="00EB6F00">
      <w:pPr>
        <w:pStyle w:val="Akapitzlist"/>
        <w:numPr>
          <w:ilvl w:val="1"/>
          <w:numId w:val="77"/>
        </w:numPr>
        <w:suppressAutoHyphens w:val="0"/>
        <w:spacing w:before="120" w:after="120"/>
        <w:ind w:left="0" w:hanging="567"/>
        <w:jc w:val="both"/>
      </w:pPr>
      <w:r w:rsidRPr="00A239F2">
        <w:t xml:space="preserve">Zamawiający wymaga, aby w przypadku powierzenia części </w:t>
      </w:r>
      <w:proofErr w:type="spellStart"/>
      <w:r w:rsidRPr="00A239F2">
        <w:t>zam</w:t>
      </w:r>
      <w:r w:rsidRPr="00A239F2">
        <w:rPr>
          <w:rStyle w:val="Brak"/>
          <w:lang w:val="es-ES_tradnl"/>
        </w:rPr>
        <w:t>ó</w:t>
      </w:r>
      <w:r w:rsidRPr="00A239F2">
        <w:t>wienia</w:t>
      </w:r>
      <w:proofErr w:type="spellEnd"/>
      <w:r w:rsidRPr="00A239F2">
        <w:t xml:space="preserve"> podwykonawcom, Wykonawca wskazał w ofercie części </w:t>
      </w:r>
      <w:proofErr w:type="spellStart"/>
      <w:r w:rsidRPr="00A239F2">
        <w:t>zam</w:t>
      </w:r>
      <w:r w:rsidRPr="00A239F2">
        <w:rPr>
          <w:rStyle w:val="Brak"/>
          <w:lang w:val="es-ES_tradnl"/>
        </w:rPr>
        <w:t>ó</w:t>
      </w:r>
      <w:r w:rsidRPr="00A239F2">
        <w:t>wienia</w:t>
      </w:r>
      <w:proofErr w:type="spellEnd"/>
      <w:r w:rsidRPr="00A239F2">
        <w:t xml:space="preserve">, </w:t>
      </w:r>
      <w:proofErr w:type="spellStart"/>
      <w:r w:rsidRPr="00A239F2">
        <w:t>kt</w:t>
      </w:r>
      <w:r w:rsidRPr="00A239F2">
        <w:rPr>
          <w:rStyle w:val="Brak"/>
          <w:lang w:val="es-ES_tradnl"/>
        </w:rPr>
        <w:t>ó</w:t>
      </w:r>
      <w:r w:rsidRPr="00A239F2">
        <w:t>rych</w:t>
      </w:r>
      <w:proofErr w:type="spellEnd"/>
      <w:r w:rsidRPr="00A239F2">
        <w:t xml:space="preserve"> wykonanie zamierza powierzyć podwykonawcom oraz podał (o ile są mu wiadome na tym etapie) nazwy (firmy) tych </w:t>
      </w:r>
      <w:proofErr w:type="spellStart"/>
      <w:r w:rsidRPr="00A239F2">
        <w:t>podwykonawc</w:t>
      </w:r>
      <w:r w:rsidRPr="00A239F2">
        <w:rPr>
          <w:rStyle w:val="Brak"/>
          <w:lang w:val="es-ES_tradnl"/>
        </w:rPr>
        <w:t>ó</w:t>
      </w:r>
      <w:proofErr w:type="spellEnd"/>
      <w:r w:rsidRPr="00A239F2">
        <w:t>w.</w:t>
      </w:r>
    </w:p>
    <w:p w14:paraId="289D826E" w14:textId="77777777" w:rsidR="00971A00" w:rsidRPr="00A239F2" w:rsidRDefault="00971A00">
      <w:pPr>
        <w:suppressAutoHyphens w:val="0"/>
        <w:spacing w:before="120" w:after="120"/>
        <w:ind w:left="284" w:hanging="284"/>
        <w:jc w:val="both"/>
      </w:pPr>
    </w:p>
    <w:p w14:paraId="3DA186A9" w14:textId="0A24C935" w:rsidR="005F668D" w:rsidRPr="00686003" w:rsidRDefault="00EB6F00">
      <w:pPr>
        <w:pStyle w:val="Akapitzlist"/>
        <w:numPr>
          <w:ilvl w:val="0"/>
          <w:numId w:val="77"/>
        </w:numPr>
        <w:suppressAutoHyphens w:val="0"/>
        <w:spacing w:before="120" w:after="120"/>
        <w:ind w:left="0"/>
        <w:jc w:val="both"/>
        <w:rPr>
          <w:rStyle w:val="tekstdokbold"/>
        </w:rPr>
      </w:pPr>
      <w:r w:rsidRPr="00686003">
        <w:rPr>
          <w:rStyle w:val="tekstdokbold"/>
        </w:rPr>
        <w:lastRenderedPageBreak/>
        <w:t xml:space="preserve">Informacja dla </w:t>
      </w:r>
      <w:proofErr w:type="spellStart"/>
      <w:r w:rsidRPr="00686003">
        <w:rPr>
          <w:rStyle w:val="tekstdokbold"/>
        </w:rPr>
        <w:t>Wykonawc</w:t>
      </w:r>
      <w:r w:rsidRPr="00686003">
        <w:rPr>
          <w:rStyle w:val="Brak"/>
          <w:lang w:val="es-ES_tradnl"/>
        </w:rPr>
        <w:t>ó</w:t>
      </w:r>
      <w:proofErr w:type="spellEnd"/>
      <w:r w:rsidRPr="00686003">
        <w:rPr>
          <w:rStyle w:val="tekstdokbold"/>
        </w:rPr>
        <w:t xml:space="preserve">w </w:t>
      </w:r>
      <w:proofErr w:type="spellStart"/>
      <w:r w:rsidRPr="00686003">
        <w:rPr>
          <w:rStyle w:val="tekstdokbold"/>
        </w:rPr>
        <w:t>wsp</w:t>
      </w:r>
      <w:r w:rsidRPr="00686003">
        <w:rPr>
          <w:rStyle w:val="Brak"/>
          <w:lang w:val="es-ES_tradnl"/>
        </w:rPr>
        <w:t>ó</w:t>
      </w:r>
      <w:proofErr w:type="spellEnd"/>
      <w:r w:rsidRPr="00686003">
        <w:rPr>
          <w:rStyle w:val="tekstdokbold"/>
        </w:rPr>
        <w:t xml:space="preserve">lnie ubiegających się o udzielenie </w:t>
      </w:r>
      <w:proofErr w:type="spellStart"/>
      <w:r w:rsidRPr="00686003">
        <w:rPr>
          <w:rStyle w:val="tekstdokbold"/>
        </w:rPr>
        <w:t>zam</w:t>
      </w:r>
      <w:r w:rsidRPr="00686003">
        <w:rPr>
          <w:rStyle w:val="Brak"/>
          <w:lang w:val="es-ES_tradnl"/>
        </w:rPr>
        <w:t>ó</w:t>
      </w:r>
      <w:r w:rsidRPr="00686003">
        <w:rPr>
          <w:rStyle w:val="tekstdokbold"/>
        </w:rPr>
        <w:t>wienia</w:t>
      </w:r>
      <w:proofErr w:type="spellEnd"/>
      <w:r w:rsidRPr="00686003">
        <w:rPr>
          <w:rStyle w:val="tekstdokbold"/>
        </w:rPr>
        <w:t xml:space="preserve"> </w:t>
      </w:r>
    </w:p>
    <w:p w14:paraId="42D36826" w14:textId="77777777" w:rsidR="00527C78" w:rsidRPr="00A239F2" w:rsidRDefault="00EB6F00">
      <w:pPr>
        <w:pStyle w:val="Akapitzlist"/>
        <w:numPr>
          <w:ilvl w:val="1"/>
          <w:numId w:val="77"/>
        </w:numPr>
        <w:suppressAutoHyphens w:val="0"/>
        <w:spacing w:before="120" w:after="120"/>
        <w:ind w:left="0" w:hanging="567"/>
        <w:jc w:val="both"/>
      </w:pPr>
      <w:r w:rsidRPr="00A239F2">
        <w:t xml:space="preserve">Wykonawcy mogą </w:t>
      </w:r>
      <w:proofErr w:type="spellStart"/>
      <w:r w:rsidRPr="00A239F2">
        <w:t>wsp</w:t>
      </w:r>
      <w:r w:rsidRPr="00A239F2">
        <w:rPr>
          <w:rStyle w:val="Brak"/>
          <w:lang w:val="es-ES_tradnl"/>
        </w:rPr>
        <w:t>ó</w:t>
      </w:r>
      <w:proofErr w:type="spellEnd"/>
      <w:r w:rsidRPr="00A239F2">
        <w:t xml:space="preserve">lnie ubiegać się o udzielenie </w:t>
      </w:r>
      <w:proofErr w:type="spellStart"/>
      <w:r w:rsidRPr="00A239F2">
        <w:t>zam</w:t>
      </w:r>
      <w:r w:rsidRPr="00A239F2">
        <w:rPr>
          <w:rStyle w:val="Brak"/>
          <w:lang w:val="es-ES_tradnl"/>
        </w:rPr>
        <w:t>ó</w:t>
      </w:r>
      <w:r w:rsidRPr="00A239F2">
        <w:t>wienia</w:t>
      </w:r>
      <w:proofErr w:type="spellEnd"/>
      <w:r w:rsidRPr="00A239F2">
        <w:t xml:space="preserve">. W takim przypadku Wykonawcy ustanawiają pełnomocnika do reprezentowania ich w postępowaniu o udzielenie </w:t>
      </w:r>
      <w:proofErr w:type="spellStart"/>
      <w:r w:rsidRPr="00A239F2">
        <w:t>zam</w:t>
      </w:r>
      <w:r w:rsidRPr="00A239F2">
        <w:rPr>
          <w:rStyle w:val="Brak"/>
          <w:lang w:val="es-ES_tradnl"/>
        </w:rPr>
        <w:t>ó</w:t>
      </w:r>
      <w:r w:rsidRPr="00A239F2">
        <w:t>wienia</w:t>
      </w:r>
      <w:proofErr w:type="spellEnd"/>
      <w:r w:rsidRPr="00A239F2">
        <w:t xml:space="preserve"> albo reprezentowania w postępowaniu i zawarcia umowy w sprawie </w:t>
      </w:r>
      <w:proofErr w:type="spellStart"/>
      <w:r w:rsidRPr="00A239F2">
        <w:t>zam</w:t>
      </w:r>
      <w:r w:rsidRPr="00A239F2">
        <w:rPr>
          <w:rStyle w:val="Brak"/>
          <w:lang w:val="es-ES_tradnl"/>
        </w:rPr>
        <w:t>ó</w:t>
      </w:r>
      <w:r w:rsidRPr="00A239F2">
        <w:t>wienia</w:t>
      </w:r>
      <w:proofErr w:type="spellEnd"/>
      <w:r w:rsidRPr="00A239F2">
        <w:t xml:space="preserve"> publicznego.</w:t>
      </w:r>
    </w:p>
    <w:p w14:paraId="3A577C3E" w14:textId="23A35E01" w:rsidR="00ED3F8D" w:rsidRDefault="00ED3F8D">
      <w:pPr>
        <w:pStyle w:val="Akapitzlist"/>
        <w:numPr>
          <w:ilvl w:val="1"/>
          <w:numId w:val="77"/>
        </w:numPr>
        <w:suppressAutoHyphens w:val="0"/>
        <w:spacing w:before="120" w:after="120"/>
        <w:ind w:left="0" w:hanging="567"/>
        <w:jc w:val="both"/>
      </w:pPr>
      <w:r w:rsidRPr="00ED3F8D">
        <w:t xml:space="preserve">W przypadku Wykonawców wspólnie ubiegających się o udzielenie zamówienia, żaden z nich nie może podlegać wykluczeniu na podstawie art. 108 ust. 1 ustawy </w:t>
      </w:r>
      <w:proofErr w:type="spellStart"/>
      <w:r w:rsidRPr="00ED3F8D">
        <w:t>Pzp</w:t>
      </w:r>
      <w:proofErr w:type="spellEnd"/>
      <w:r w:rsidRPr="00ED3F8D">
        <w:t xml:space="preserve"> oraz art. 7 ust. 1 ustawy z dnia 13 kwietnia 2022 r. o szczególnych rozwiązaniach w zakresie przeciwdziałania wspieraniu agresji na Ukrainę oraz służących ochronie bezpieczeństwa narodowego, natomiast spełnianie warunków udziału w postępowaniu Wykonawcy wykazują zgodnie z pkt 7.2.</w:t>
      </w:r>
    </w:p>
    <w:p w14:paraId="3DD43F2C" w14:textId="77777777" w:rsidR="00AE4C97" w:rsidRDefault="00AE4C97">
      <w:pPr>
        <w:pStyle w:val="Akapitzlist"/>
        <w:numPr>
          <w:ilvl w:val="1"/>
          <w:numId w:val="77"/>
        </w:numPr>
        <w:suppressAutoHyphens w:val="0"/>
        <w:spacing w:before="120" w:after="120"/>
        <w:ind w:left="0" w:hanging="567"/>
        <w:jc w:val="both"/>
      </w:pPr>
      <w:r w:rsidRPr="00AE4C97">
        <w:t xml:space="preserve">W przypadku wspólnego ubiegania się o zamówienie przez Wykonawców, oświadczenie, o którym mowa </w:t>
      </w:r>
      <w:r w:rsidRPr="00AE4C97">
        <w:rPr>
          <w:b/>
          <w:bCs/>
        </w:rPr>
        <w:t xml:space="preserve">w pkt. 9.2 oraz w pkt. 16.6.6 </w:t>
      </w:r>
      <w:r w:rsidRPr="00AE4C97">
        <w:t xml:space="preserve">składa każdy z Wykonawców wspólnie </w:t>
      </w:r>
      <w:proofErr w:type="spellStart"/>
      <w:r w:rsidRPr="00AE4C97">
        <w:t>ubie</w:t>
      </w:r>
      <w:proofErr w:type="spellEnd"/>
      <w:r w:rsidRPr="00AE4C97">
        <w:t>-gających się o zamówienie. Oświadczenia te potwierdzają brak podstaw wykluczenia oraz spełnianie warunków udziału w postępowaniu w zakresie, w jakim każdy z wykonawców wykazuje spełnianie warunków udziału w postępowaniu.</w:t>
      </w:r>
    </w:p>
    <w:p w14:paraId="61926CEA" w14:textId="13E04A28" w:rsidR="005F668D" w:rsidRPr="00A239F2" w:rsidRDefault="00EB6F00">
      <w:pPr>
        <w:pStyle w:val="Akapitzlist"/>
        <w:numPr>
          <w:ilvl w:val="1"/>
          <w:numId w:val="77"/>
        </w:numPr>
        <w:suppressAutoHyphens w:val="0"/>
        <w:spacing w:before="120" w:after="120"/>
        <w:ind w:left="0" w:hanging="567"/>
        <w:jc w:val="both"/>
      </w:pPr>
      <w:r w:rsidRPr="00A239F2">
        <w:t xml:space="preserve">W przypadku, gdy spełnienie warunku opisanego w pkt. 7.2.4) wykonawcy wykazują poprzez poleganie na zdolnościach tych z </w:t>
      </w:r>
      <w:proofErr w:type="spellStart"/>
      <w:r w:rsidRPr="00A239F2">
        <w:t>wykonawc</w:t>
      </w:r>
      <w:r w:rsidRPr="00A239F2">
        <w:rPr>
          <w:rStyle w:val="Brak"/>
          <w:lang w:val="es-ES_tradnl"/>
        </w:rPr>
        <w:t>ó</w:t>
      </w:r>
      <w:proofErr w:type="spellEnd"/>
      <w:r w:rsidRPr="00A239F2">
        <w:t xml:space="preserve">w, </w:t>
      </w:r>
      <w:proofErr w:type="spellStart"/>
      <w:r w:rsidRPr="00A239F2">
        <w:t>kt</w:t>
      </w:r>
      <w:r w:rsidRPr="00A239F2">
        <w:rPr>
          <w:rStyle w:val="Brak"/>
          <w:lang w:val="es-ES_tradnl"/>
        </w:rPr>
        <w:t>ó</w:t>
      </w:r>
      <w:r w:rsidRPr="00A239F2">
        <w:t>rzy</w:t>
      </w:r>
      <w:proofErr w:type="spellEnd"/>
      <w:r w:rsidRPr="00A239F2">
        <w:t xml:space="preserve"> wykonają usługi, do realizacji </w:t>
      </w:r>
      <w:r w:rsidR="00527C78" w:rsidRPr="00A239F2">
        <w:br/>
      </w:r>
      <w:proofErr w:type="spellStart"/>
      <w:r w:rsidRPr="00A239F2">
        <w:t>kt</w:t>
      </w:r>
      <w:r w:rsidRPr="00A239F2">
        <w:rPr>
          <w:rStyle w:val="Brak"/>
          <w:lang w:val="es-ES_tradnl"/>
        </w:rPr>
        <w:t>ó</w:t>
      </w:r>
      <w:r w:rsidRPr="00A239F2">
        <w:t>rych</w:t>
      </w:r>
      <w:proofErr w:type="spellEnd"/>
      <w:r w:rsidRPr="00A239F2">
        <w:t xml:space="preserve"> te </w:t>
      </w:r>
      <w:proofErr w:type="spellStart"/>
      <w:r w:rsidRPr="00A239F2">
        <w:t>zdolnoś</w:t>
      </w:r>
      <w:proofErr w:type="spellEnd"/>
      <w:r w:rsidRPr="00A239F2">
        <w:rPr>
          <w:rStyle w:val="Brak"/>
          <w:lang w:val="it-IT"/>
        </w:rPr>
        <w:t>ci s</w:t>
      </w:r>
      <w:r w:rsidRPr="00A239F2">
        <w:t>ą wymagane.</w:t>
      </w:r>
    </w:p>
    <w:p w14:paraId="49692918" w14:textId="2C6961B2" w:rsidR="005F668D" w:rsidRPr="00A239F2" w:rsidRDefault="00EB6F00">
      <w:pPr>
        <w:numPr>
          <w:ilvl w:val="0"/>
          <w:numId w:val="20"/>
        </w:numPr>
        <w:suppressAutoHyphens w:val="0"/>
        <w:spacing w:before="120" w:after="120"/>
        <w:jc w:val="both"/>
      </w:pPr>
      <w:r w:rsidRPr="00A239F2">
        <w:t xml:space="preserve">wykonawcy </w:t>
      </w:r>
      <w:proofErr w:type="spellStart"/>
      <w:r w:rsidRPr="00A239F2">
        <w:t>wsp</w:t>
      </w:r>
      <w:r w:rsidRPr="00A239F2">
        <w:rPr>
          <w:rStyle w:val="Brak"/>
          <w:lang w:val="es-ES_tradnl"/>
        </w:rPr>
        <w:t>ó</w:t>
      </w:r>
      <w:proofErr w:type="spellEnd"/>
      <w:r w:rsidRPr="00A239F2">
        <w:t xml:space="preserve">lnie ubiegający się o udzielenie </w:t>
      </w:r>
      <w:proofErr w:type="spellStart"/>
      <w:r w:rsidRPr="00A239F2">
        <w:t>zam</w:t>
      </w:r>
      <w:r w:rsidRPr="00A239F2">
        <w:rPr>
          <w:rStyle w:val="Brak"/>
          <w:lang w:val="es-ES_tradnl"/>
        </w:rPr>
        <w:t>ó</w:t>
      </w:r>
      <w:r w:rsidRPr="00A239F2">
        <w:t>wienia</w:t>
      </w:r>
      <w:proofErr w:type="spellEnd"/>
      <w:r w:rsidRPr="00A239F2">
        <w:t xml:space="preserve">  oświadczają, </w:t>
      </w:r>
      <w:proofErr w:type="spellStart"/>
      <w:r w:rsidRPr="00A239F2">
        <w:t>kt</w:t>
      </w:r>
      <w:r w:rsidRPr="00A239F2">
        <w:rPr>
          <w:rStyle w:val="Brak"/>
          <w:lang w:val="es-ES_tradnl"/>
        </w:rPr>
        <w:t>ó</w:t>
      </w:r>
      <w:proofErr w:type="spellEnd"/>
      <w:r w:rsidRPr="00A239F2">
        <w:rPr>
          <w:rStyle w:val="Brak"/>
        </w:rPr>
        <w:t>re us</w:t>
      </w:r>
      <w:r w:rsidRPr="00A239F2">
        <w:t>ługi</w:t>
      </w:r>
      <w:r w:rsidR="00527C78" w:rsidRPr="00A239F2">
        <w:t xml:space="preserve">/ roboty budowlane </w:t>
      </w:r>
      <w:r w:rsidRPr="00A239F2">
        <w:t xml:space="preserve">wykonają </w:t>
      </w:r>
      <w:proofErr w:type="spellStart"/>
      <w:r w:rsidRPr="00A239F2">
        <w:t>poszczeg</w:t>
      </w:r>
      <w:r w:rsidRPr="00A239F2">
        <w:rPr>
          <w:rStyle w:val="Brak"/>
          <w:lang w:val="es-ES_tradnl"/>
        </w:rPr>
        <w:t>ó</w:t>
      </w:r>
      <w:r w:rsidRPr="00A239F2">
        <w:t>lni</w:t>
      </w:r>
      <w:proofErr w:type="spellEnd"/>
      <w:r w:rsidRPr="00A239F2">
        <w:t xml:space="preserve"> wykonawcy.</w:t>
      </w:r>
    </w:p>
    <w:p w14:paraId="625A609F" w14:textId="77777777" w:rsidR="005F668D" w:rsidRPr="00A239F2" w:rsidRDefault="005F668D">
      <w:pPr>
        <w:suppressAutoHyphens w:val="0"/>
        <w:spacing w:before="120" w:after="120"/>
        <w:jc w:val="both"/>
        <w:rPr>
          <w:rStyle w:val="Brak"/>
          <w:i/>
          <w:iCs/>
          <w:sz w:val="20"/>
          <w:szCs w:val="20"/>
        </w:rPr>
      </w:pPr>
    </w:p>
    <w:p w14:paraId="4039AAF9" w14:textId="5F1FF251" w:rsidR="005F668D" w:rsidRPr="00686003" w:rsidRDefault="00EB6F00">
      <w:pPr>
        <w:pStyle w:val="Akapitzlist"/>
        <w:numPr>
          <w:ilvl w:val="0"/>
          <w:numId w:val="77"/>
        </w:numPr>
        <w:suppressAutoHyphens w:val="0"/>
        <w:spacing w:before="120" w:after="120"/>
        <w:ind w:left="0"/>
        <w:jc w:val="both"/>
        <w:rPr>
          <w:rStyle w:val="Brak"/>
          <w:sz w:val="20"/>
          <w:szCs w:val="20"/>
        </w:rPr>
      </w:pPr>
      <w:r w:rsidRPr="00686003">
        <w:rPr>
          <w:rStyle w:val="tekstdokbold"/>
        </w:rPr>
        <w:t xml:space="preserve">Informacje o środkach komunikacji elektronicznej, przy użyciu </w:t>
      </w:r>
      <w:proofErr w:type="spellStart"/>
      <w:r w:rsidRPr="00686003">
        <w:rPr>
          <w:rStyle w:val="tekstdokbold"/>
        </w:rPr>
        <w:t>kt</w:t>
      </w:r>
      <w:r w:rsidRPr="00686003">
        <w:rPr>
          <w:rStyle w:val="Brak"/>
          <w:lang w:val="es-ES_tradnl"/>
        </w:rPr>
        <w:t>ó</w:t>
      </w:r>
      <w:r w:rsidRPr="00686003">
        <w:rPr>
          <w:rStyle w:val="tekstdokbold"/>
        </w:rPr>
        <w:t>rych</w:t>
      </w:r>
      <w:proofErr w:type="spellEnd"/>
      <w:r w:rsidRPr="00686003">
        <w:rPr>
          <w:rStyle w:val="tekstdokbold"/>
        </w:rPr>
        <w:t xml:space="preserve"> zamawiający będzie komunikował się z</w:t>
      </w:r>
      <w:r w:rsidR="007073E0" w:rsidRPr="00686003">
        <w:rPr>
          <w:rStyle w:val="tekstdokbold"/>
        </w:rPr>
        <w:t xml:space="preserve"> </w:t>
      </w:r>
      <w:r w:rsidRPr="00686003">
        <w:rPr>
          <w:rStyle w:val="tekstdokbold"/>
        </w:rPr>
        <w:t>wykonawcami</w:t>
      </w:r>
      <w:r w:rsidR="007073E0" w:rsidRPr="00686003">
        <w:rPr>
          <w:rStyle w:val="tekstdokbold"/>
        </w:rPr>
        <w:t xml:space="preserve"> </w:t>
      </w:r>
      <w:r w:rsidRPr="00686003">
        <w:rPr>
          <w:rStyle w:val="tekstdokbold"/>
        </w:rPr>
        <w:t>oraz informacje o wymaganiach technicznych</w:t>
      </w:r>
      <w:r w:rsidR="007073E0" w:rsidRPr="00686003">
        <w:rPr>
          <w:rStyle w:val="tekstdokbold"/>
        </w:rPr>
        <w:br/>
      </w:r>
      <w:r w:rsidRPr="00686003">
        <w:rPr>
          <w:rStyle w:val="tekstdokbold"/>
        </w:rPr>
        <w:t>i organizacyjnych sporządzania, wysyłania i odbierania korespondencji elektronicznej.</w:t>
      </w:r>
    </w:p>
    <w:p w14:paraId="113041CD" w14:textId="77777777" w:rsidR="00527C78" w:rsidRPr="00A239F2" w:rsidRDefault="00EB6F00">
      <w:pPr>
        <w:pStyle w:val="Akapitzlist"/>
        <w:numPr>
          <w:ilvl w:val="1"/>
          <w:numId w:val="77"/>
        </w:numPr>
        <w:suppressAutoHyphens w:val="0"/>
        <w:spacing w:before="120" w:after="120"/>
        <w:ind w:left="0" w:hanging="567"/>
        <w:jc w:val="both"/>
        <w:rPr>
          <w:sz w:val="20"/>
          <w:szCs w:val="20"/>
        </w:rPr>
      </w:pPr>
      <w:r w:rsidRPr="00A239F2">
        <w:t xml:space="preserve">Komunikacja w postępowaniu prowadzona jest zgodnie z postanowieniami Rozporządzenia Prezesa Rady </w:t>
      </w:r>
      <w:proofErr w:type="spellStart"/>
      <w:r w:rsidRPr="00A239F2">
        <w:t>Ministr</w:t>
      </w:r>
      <w:r w:rsidRPr="00A239F2">
        <w:rPr>
          <w:rStyle w:val="Brak"/>
          <w:lang w:val="es-ES_tradnl"/>
        </w:rPr>
        <w:t>ó</w:t>
      </w:r>
      <w:proofErr w:type="spellEnd"/>
      <w:r w:rsidRPr="00A239F2">
        <w:t xml:space="preserve">w z dnia 30 grudnia 2020 r. w sprawie sposobu sporządzania </w:t>
      </w:r>
      <w:r w:rsidR="00527C78" w:rsidRPr="00A239F2">
        <w:br/>
      </w:r>
      <w:r w:rsidRPr="00A239F2">
        <w:t>i przekazywania informacji oraz wymagań technicznych dla dokument</w:t>
      </w:r>
      <w:proofErr w:type="spellStart"/>
      <w:r w:rsidRPr="00A239F2">
        <w:rPr>
          <w:rStyle w:val="Brak"/>
          <w:lang w:val="es-ES_tradnl"/>
        </w:rPr>
        <w:t>ó</w:t>
      </w:r>
      <w:proofErr w:type="spellEnd"/>
      <w:r w:rsidRPr="00A239F2">
        <w:t xml:space="preserve">w elektronicznych </w:t>
      </w:r>
      <w:r w:rsidR="00527C78" w:rsidRPr="00A239F2">
        <w:br/>
      </w:r>
      <w:r w:rsidRPr="00A239F2">
        <w:t xml:space="preserve">oraz </w:t>
      </w:r>
      <w:proofErr w:type="spellStart"/>
      <w:r w:rsidRPr="00A239F2">
        <w:t>środk</w:t>
      </w:r>
      <w:r w:rsidRPr="00A239F2">
        <w:rPr>
          <w:rStyle w:val="Brak"/>
          <w:lang w:val="es-ES_tradnl"/>
        </w:rPr>
        <w:t>ó</w:t>
      </w:r>
      <w:proofErr w:type="spellEnd"/>
      <w:r w:rsidRPr="00A239F2">
        <w:t xml:space="preserve">w komunikacji elektronicznej w postępowaniu o udzielenie </w:t>
      </w:r>
      <w:proofErr w:type="spellStart"/>
      <w:r w:rsidRPr="00A239F2">
        <w:t>zam</w:t>
      </w:r>
      <w:r w:rsidRPr="00A239F2">
        <w:rPr>
          <w:rStyle w:val="Brak"/>
          <w:lang w:val="es-ES_tradnl"/>
        </w:rPr>
        <w:t>ó</w:t>
      </w:r>
      <w:r w:rsidRPr="00A239F2">
        <w:t>wienia</w:t>
      </w:r>
      <w:proofErr w:type="spellEnd"/>
      <w:r w:rsidRPr="00A239F2">
        <w:t xml:space="preserve"> publicznego lub konkursie (Dz. U. z 2020 r., poz. 2452).</w:t>
      </w:r>
    </w:p>
    <w:p w14:paraId="6CB38DDB" w14:textId="77777777" w:rsidR="00527C78" w:rsidRPr="00A239F2" w:rsidRDefault="00EB6F00">
      <w:pPr>
        <w:pStyle w:val="Akapitzlist"/>
        <w:numPr>
          <w:ilvl w:val="1"/>
          <w:numId w:val="77"/>
        </w:numPr>
        <w:suppressAutoHyphens w:val="0"/>
        <w:spacing w:before="120" w:after="120"/>
        <w:ind w:left="0" w:hanging="567"/>
        <w:jc w:val="both"/>
        <w:rPr>
          <w:sz w:val="20"/>
          <w:szCs w:val="20"/>
        </w:rPr>
      </w:pPr>
      <w:r w:rsidRPr="00A239F2">
        <w:t xml:space="preserve">Zamawiający nie przewiduje sposobu komunikowania się z Wykonawcami w inny </w:t>
      </w:r>
      <w:proofErr w:type="spellStart"/>
      <w:r w:rsidRPr="00A239F2">
        <w:t>spos</w:t>
      </w:r>
      <w:r w:rsidRPr="00A239F2">
        <w:rPr>
          <w:rStyle w:val="Brak"/>
          <w:lang w:val="es-ES_tradnl"/>
        </w:rPr>
        <w:t>ó</w:t>
      </w:r>
      <w:proofErr w:type="spellEnd"/>
      <w:r w:rsidRPr="00A239F2">
        <w:t xml:space="preserve">b niż przy użyciu </w:t>
      </w:r>
      <w:proofErr w:type="spellStart"/>
      <w:r w:rsidRPr="00A239F2">
        <w:t>środk</w:t>
      </w:r>
      <w:r w:rsidRPr="00A239F2">
        <w:rPr>
          <w:rStyle w:val="Brak"/>
          <w:lang w:val="es-ES_tradnl"/>
        </w:rPr>
        <w:t>ó</w:t>
      </w:r>
      <w:proofErr w:type="spellEnd"/>
      <w:r w:rsidRPr="00A239F2">
        <w:t>w komunikacji elektronicznej, wskazanych w SWZ.</w:t>
      </w:r>
    </w:p>
    <w:p w14:paraId="00FDCA50" w14:textId="77777777" w:rsidR="00527C78" w:rsidRPr="00A239F2" w:rsidRDefault="00EB6F00">
      <w:pPr>
        <w:pStyle w:val="Akapitzlist"/>
        <w:numPr>
          <w:ilvl w:val="1"/>
          <w:numId w:val="77"/>
        </w:numPr>
        <w:suppressAutoHyphens w:val="0"/>
        <w:spacing w:before="120" w:after="120"/>
        <w:ind w:left="0" w:hanging="567"/>
        <w:jc w:val="both"/>
        <w:rPr>
          <w:sz w:val="20"/>
          <w:szCs w:val="20"/>
        </w:rPr>
      </w:pPr>
      <w:r w:rsidRPr="00A239F2">
        <w:t xml:space="preserve">Postępowanie prowadzone jest w języku polskim za pośrednictwem platformy zakupowej pod adresem: </w:t>
      </w:r>
      <w:hyperlink r:id="rId12" w:history="1">
        <w:r w:rsidRPr="00A239F2">
          <w:rPr>
            <w:rStyle w:val="Hyperlink0"/>
            <w:rFonts w:eastAsia="Arial Unicode MS"/>
            <w:b w:val="0"/>
            <w:bCs w:val="0"/>
          </w:rPr>
          <w:t>https://platformazakupowa.pl/pn/zdp_kartuzy</w:t>
        </w:r>
      </w:hyperlink>
      <w:r w:rsidRPr="00A239F2">
        <w:t>.</w:t>
      </w:r>
    </w:p>
    <w:p w14:paraId="3230EEB7" w14:textId="77777777" w:rsidR="00527C78" w:rsidRPr="00A239F2" w:rsidRDefault="00EB6F00">
      <w:pPr>
        <w:pStyle w:val="Akapitzlist"/>
        <w:numPr>
          <w:ilvl w:val="1"/>
          <w:numId w:val="77"/>
        </w:numPr>
        <w:suppressAutoHyphens w:val="0"/>
        <w:spacing w:before="120" w:after="120"/>
        <w:ind w:left="0" w:hanging="567"/>
        <w:jc w:val="both"/>
        <w:rPr>
          <w:sz w:val="20"/>
          <w:szCs w:val="20"/>
        </w:rPr>
      </w:pPr>
      <w:r w:rsidRPr="00A239F2">
        <w:t xml:space="preserve">Funkcjonalność platformy gwarantuje złożenie przez Wykonawcę w postępowaniu zaszyfrowanej oferty wraz z załącznikami, w </w:t>
      </w:r>
      <w:proofErr w:type="spellStart"/>
      <w:r w:rsidRPr="00A239F2">
        <w:t>spos</w:t>
      </w:r>
      <w:r w:rsidRPr="00A239F2">
        <w:rPr>
          <w:rStyle w:val="Brak"/>
          <w:lang w:val="es-ES_tradnl"/>
        </w:rPr>
        <w:t>ó</w:t>
      </w:r>
      <w:proofErr w:type="spellEnd"/>
      <w:r w:rsidRPr="00A239F2">
        <w:t>b uniemożliwiający Zamawiającemu zapoznanie się z treścią oferty przed upływem terminu składania ofert.</w:t>
      </w:r>
    </w:p>
    <w:p w14:paraId="7C3DAADE" w14:textId="77777777" w:rsidR="00527C78" w:rsidRPr="00A239F2" w:rsidRDefault="00EB6F00">
      <w:pPr>
        <w:pStyle w:val="Akapitzlist"/>
        <w:numPr>
          <w:ilvl w:val="1"/>
          <w:numId w:val="77"/>
        </w:numPr>
        <w:suppressAutoHyphens w:val="0"/>
        <w:spacing w:before="120" w:after="120"/>
        <w:ind w:left="0" w:hanging="567"/>
        <w:jc w:val="both"/>
        <w:rPr>
          <w:rStyle w:val="Brak"/>
          <w:sz w:val="20"/>
          <w:szCs w:val="20"/>
        </w:rPr>
      </w:pPr>
      <w:r w:rsidRPr="00A239F2">
        <w:t xml:space="preserve">Za datę przekazania oferty na platformie przyjmuje się </w:t>
      </w:r>
      <w:r w:rsidRPr="00A239F2">
        <w:rPr>
          <w:rStyle w:val="Brak"/>
          <w:lang w:val="nl-NL"/>
        </w:rPr>
        <w:t>dat</w:t>
      </w:r>
      <w:r w:rsidRPr="00A239F2">
        <w:t xml:space="preserve">ę jej przekazania w systemie poprzez kliknięcie przycisku „Złóż </w:t>
      </w:r>
      <w:r w:rsidRPr="00A239F2">
        <w:rPr>
          <w:rStyle w:val="Brak"/>
          <w:lang w:val="pt-PT"/>
        </w:rPr>
        <w:t>ofert</w:t>
      </w:r>
      <w:r w:rsidRPr="00A239F2">
        <w:t xml:space="preserve">ę” w kroku drugim składania oferty i wyświetleniu komunikatu, że oferta została </w:t>
      </w:r>
      <w:proofErr w:type="spellStart"/>
      <w:r w:rsidRPr="00A239F2">
        <w:t>złoż</w:t>
      </w:r>
      <w:proofErr w:type="spellEnd"/>
      <w:r w:rsidRPr="00A239F2">
        <w:rPr>
          <w:rStyle w:val="Brak"/>
          <w:lang w:val="it-IT"/>
        </w:rPr>
        <w:t xml:space="preserve">ona. </w:t>
      </w:r>
    </w:p>
    <w:p w14:paraId="089978C0" w14:textId="77777777" w:rsidR="00527C78" w:rsidRPr="00686003" w:rsidRDefault="00EB6F00">
      <w:pPr>
        <w:pStyle w:val="Akapitzlist"/>
        <w:numPr>
          <w:ilvl w:val="1"/>
          <w:numId w:val="77"/>
        </w:numPr>
        <w:suppressAutoHyphens w:val="0"/>
        <w:spacing w:before="120" w:after="120"/>
        <w:ind w:left="0" w:hanging="567"/>
        <w:jc w:val="both"/>
        <w:rPr>
          <w:rStyle w:val="tekstdokbold"/>
          <w:sz w:val="20"/>
          <w:szCs w:val="20"/>
        </w:rPr>
      </w:pPr>
      <w:r w:rsidRPr="00A239F2">
        <w:t xml:space="preserve">W toku prowadzonego postępowania wszelka komunikacja pomiędzy Zamawiającym </w:t>
      </w:r>
      <w:r w:rsidRPr="00A239F2">
        <w:rPr>
          <w:rStyle w:val="Brak"/>
          <w:rFonts w:ascii="Arial Unicode MS" w:hAnsi="Arial Unicode MS"/>
        </w:rPr>
        <w:br/>
      </w:r>
      <w:r w:rsidRPr="00A239F2">
        <w:t xml:space="preserve">a Wykonawcą, w tym oświadczenia, wnioski, zawiadomienia oraz inne informacje przekazywane są za pomocą udostępnionego na platformie (w linku postępowania) formularza </w:t>
      </w:r>
      <w:r w:rsidRPr="00686003">
        <w:rPr>
          <w:rStyle w:val="tekstdokbold"/>
        </w:rPr>
        <w:t xml:space="preserve">„Wyślij wiadomość do zamawiającego”. </w:t>
      </w:r>
    </w:p>
    <w:p w14:paraId="40A5BA71" w14:textId="3543E448" w:rsidR="00527C78" w:rsidRPr="00A239F2" w:rsidRDefault="00EB6F00" w:rsidP="00527C78">
      <w:pPr>
        <w:pStyle w:val="Akapitzlist"/>
        <w:suppressAutoHyphens w:val="0"/>
        <w:spacing w:before="120" w:after="120"/>
        <w:ind w:left="0"/>
        <w:jc w:val="both"/>
        <w:rPr>
          <w:sz w:val="20"/>
          <w:szCs w:val="20"/>
        </w:rPr>
      </w:pPr>
      <w:r w:rsidRPr="00A239F2">
        <w:lastRenderedPageBreak/>
        <w:t xml:space="preserve">Za datę przekazania (wpływu) oświadczeń, </w:t>
      </w:r>
      <w:proofErr w:type="spellStart"/>
      <w:r w:rsidRPr="00A239F2">
        <w:t>wniosk</w:t>
      </w:r>
      <w:r w:rsidRPr="00A239F2">
        <w:rPr>
          <w:rStyle w:val="Brak"/>
          <w:lang w:val="es-ES_tradnl"/>
        </w:rPr>
        <w:t>ó</w:t>
      </w:r>
      <w:proofErr w:type="spellEnd"/>
      <w:r w:rsidRPr="00A239F2">
        <w:t xml:space="preserve">w, zawiadomień oraz innych informacji przyjmuje się </w:t>
      </w:r>
      <w:r w:rsidRPr="00A239F2">
        <w:rPr>
          <w:rStyle w:val="Brak"/>
          <w:lang w:val="nl-NL"/>
        </w:rPr>
        <w:t>dat</w:t>
      </w:r>
      <w:r w:rsidRPr="00A239F2">
        <w:t xml:space="preserve">ę ich przesłania za pośrednictwem platformy poprzez kliknięcie przycisku „Wyślij wiadomość do zamawiającego”, po </w:t>
      </w:r>
      <w:proofErr w:type="spellStart"/>
      <w:r w:rsidRPr="00A239F2">
        <w:t>kt</w:t>
      </w:r>
      <w:r w:rsidRPr="00A239F2">
        <w:rPr>
          <w:rStyle w:val="Brak"/>
          <w:lang w:val="es-ES_tradnl"/>
        </w:rPr>
        <w:t>ó</w:t>
      </w:r>
      <w:proofErr w:type="spellEnd"/>
      <w:r w:rsidRPr="00A239F2">
        <w:t xml:space="preserve">rym pojawi się komunikat, że wiadomość została wysłana do zamawiającego. </w:t>
      </w:r>
    </w:p>
    <w:p w14:paraId="7E9DCB1E" w14:textId="77777777" w:rsidR="00527C78" w:rsidRPr="00A239F2" w:rsidRDefault="00EB6F00">
      <w:pPr>
        <w:pStyle w:val="Akapitzlist"/>
        <w:numPr>
          <w:ilvl w:val="1"/>
          <w:numId w:val="77"/>
        </w:numPr>
        <w:suppressAutoHyphens w:val="0"/>
        <w:spacing w:before="120" w:after="120"/>
        <w:ind w:left="0" w:hanging="567"/>
        <w:jc w:val="both"/>
        <w:rPr>
          <w:sz w:val="20"/>
          <w:szCs w:val="20"/>
        </w:rPr>
      </w:pPr>
      <w:r w:rsidRPr="00A239F2">
        <w:t xml:space="preserve">Zamawiający będzie przekazywał Wykonawcom informacje w postaci elektronicznej </w:t>
      </w:r>
      <w:r w:rsidRPr="00A239F2">
        <w:rPr>
          <w:rStyle w:val="Brak"/>
          <w:rFonts w:ascii="Arial Unicode MS" w:hAnsi="Arial Unicode MS"/>
        </w:rPr>
        <w:br/>
      </w:r>
      <w:r w:rsidRPr="00A239F2">
        <w:t xml:space="preserve">za pośrednictwem platformy. Informacje dotyczące odpowiedzi na pytania, zmiany SWZ, zmiany terminu składania i otwarcia ofert Zamawiający będzie zamieszczał na platformie </w:t>
      </w:r>
      <w:r w:rsidRPr="00A239F2">
        <w:rPr>
          <w:rStyle w:val="Brak"/>
          <w:rFonts w:ascii="Arial Unicode MS" w:hAnsi="Arial Unicode MS"/>
        </w:rPr>
        <w:br/>
      </w:r>
      <w:r w:rsidRPr="00A239F2">
        <w:t xml:space="preserve">w sekcji „Komunikaty”. </w:t>
      </w:r>
    </w:p>
    <w:p w14:paraId="2D12A342" w14:textId="486FA871" w:rsidR="005F668D" w:rsidRPr="00A239F2" w:rsidRDefault="00EB6F00">
      <w:pPr>
        <w:pStyle w:val="Akapitzlist"/>
        <w:numPr>
          <w:ilvl w:val="1"/>
          <w:numId w:val="77"/>
        </w:numPr>
        <w:suppressAutoHyphens w:val="0"/>
        <w:spacing w:before="120" w:after="120"/>
        <w:ind w:left="0" w:hanging="567"/>
        <w:jc w:val="both"/>
        <w:rPr>
          <w:sz w:val="20"/>
          <w:szCs w:val="20"/>
        </w:rPr>
      </w:pPr>
      <w:r w:rsidRPr="00A239F2">
        <w:t>Zalecenia Zamawiającego odnośnie kwalifikowanego podpisu elektronicznego:</w:t>
      </w:r>
    </w:p>
    <w:p w14:paraId="13F6FDBA" w14:textId="77777777" w:rsidR="00527C78" w:rsidRPr="00A239F2" w:rsidRDefault="00527C78">
      <w:pPr>
        <w:pStyle w:val="Akapitzlist"/>
        <w:numPr>
          <w:ilvl w:val="0"/>
          <w:numId w:val="78"/>
        </w:numPr>
        <w:suppressAutoHyphens w:val="0"/>
        <w:ind w:left="142"/>
        <w:jc w:val="both"/>
      </w:pPr>
      <w:r w:rsidRPr="00A239F2">
        <w:t>d</w:t>
      </w:r>
      <w:r w:rsidR="00EB6F00" w:rsidRPr="00A239F2">
        <w:t>la dokument</w:t>
      </w:r>
      <w:proofErr w:type="spellStart"/>
      <w:r w:rsidR="00EB6F00" w:rsidRPr="00A239F2">
        <w:rPr>
          <w:rStyle w:val="Brak"/>
          <w:lang w:val="es-ES_tradnl"/>
        </w:rPr>
        <w:t>ó</w:t>
      </w:r>
      <w:proofErr w:type="spellEnd"/>
      <w:r w:rsidR="00EB6F00" w:rsidRPr="00A239F2">
        <w:t xml:space="preserve">w </w:t>
      </w:r>
      <w:proofErr w:type="spellStart"/>
      <w:r w:rsidR="00EB6F00" w:rsidRPr="00A239F2">
        <w:t>w</w:t>
      </w:r>
      <w:proofErr w:type="spellEnd"/>
      <w:r w:rsidR="00EB6F00" w:rsidRPr="00A239F2">
        <w:t xml:space="preserve"> formacie „pdf” </w:t>
      </w:r>
      <w:r w:rsidR="00EB6F00" w:rsidRPr="00A239F2">
        <w:rPr>
          <w:rStyle w:val="Brak"/>
          <w:lang w:val="it-IT"/>
        </w:rPr>
        <w:t>zaleca si</w:t>
      </w:r>
      <w:r w:rsidR="00EB6F00" w:rsidRPr="00A239F2">
        <w:t xml:space="preserve">ę podpis w formatem </w:t>
      </w:r>
      <w:proofErr w:type="spellStart"/>
      <w:r w:rsidR="00EB6F00" w:rsidRPr="00A239F2">
        <w:t>PAdES</w:t>
      </w:r>
      <w:proofErr w:type="spellEnd"/>
      <w:r w:rsidR="00EB6F00" w:rsidRPr="00A239F2">
        <w:t>,</w:t>
      </w:r>
    </w:p>
    <w:p w14:paraId="1478D2FB" w14:textId="6BC231A2" w:rsidR="005F668D" w:rsidRPr="00A239F2" w:rsidRDefault="00EB6F00">
      <w:pPr>
        <w:pStyle w:val="Akapitzlist"/>
        <w:numPr>
          <w:ilvl w:val="0"/>
          <w:numId w:val="78"/>
        </w:numPr>
        <w:suppressAutoHyphens w:val="0"/>
        <w:ind w:left="142"/>
        <w:jc w:val="both"/>
      </w:pPr>
      <w:r w:rsidRPr="00A239F2">
        <w:t xml:space="preserve">dokumenty w formacie innym niż „pdf” </w:t>
      </w:r>
      <w:r w:rsidRPr="00A239F2">
        <w:rPr>
          <w:rStyle w:val="Brak"/>
          <w:lang w:val="it-IT"/>
        </w:rPr>
        <w:t>zaleca si</w:t>
      </w:r>
      <w:r w:rsidRPr="00A239F2">
        <w:t xml:space="preserve">ę podpisywać </w:t>
      </w:r>
      <w:proofErr w:type="spellStart"/>
      <w:r w:rsidRPr="00A239F2">
        <w:rPr>
          <w:rStyle w:val="Brak"/>
          <w:lang w:val="de-DE"/>
        </w:rPr>
        <w:t>formatem</w:t>
      </w:r>
      <w:proofErr w:type="spellEnd"/>
      <w:r w:rsidRPr="00A239F2">
        <w:rPr>
          <w:rStyle w:val="Brak"/>
          <w:lang w:val="de-DE"/>
        </w:rPr>
        <w:t xml:space="preserve"> </w:t>
      </w:r>
      <w:proofErr w:type="spellStart"/>
      <w:r w:rsidRPr="00A239F2">
        <w:rPr>
          <w:rStyle w:val="Brak"/>
          <w:lang w:val="de-DE"/>
        </w:rPr>
        <w:t>XAdES</w:t>
      </w:r>
      <w:proofErr w:type="spellEnd"/>
      <w:r w:rsidRPr="00A239F2">
        <w:rPr>
          <w:rStyle w:val="Brak"/>
          <w:lang w:val="de-DE"/>
        </w:rPr>
        <w:t>.</w:t>
      </w:r>
    </w:p>
    <w:p w14:paraId="7AEEEC5E" w14:textId="77777777" w:rsidR="00527C78" w:rsidRPr="00A239F2" w:rsidRDefault="00527C78" w:rsidP="00527C78">
      <w:pPr>
        <w:jc w:val="both"/>
      </w:pPr>
    </w:p>
    <w:p w14:paraId="7A42AB97" w14:textId="08A69D58" w:rsidR="005F668D" w:rsidRPr="00A239F2" w:rsidRDefault="00EB6F00" w:rsidP="00527C78">
      <w:pPr>
        <w:jc w:val="both"/>
      </w:pPr>
      <w:r w:rsidRPr="00A239F2">
        <w:t>Zalecenia Zamawiającego odnośnie podpisu osobistego:</w:t>
      </w:r>
    </w:p>
    <w:p w14:paraId="4D5753EB" w14:textId="77777777" w:rsidR="00527C78" w:rsidRPr="00A239F2" w:rsidRDefault="00EB6F00">
      <w:pPr>
        <w:pStyle w:val="Akapitzlist"/>
        <w:numPr>
          <w:ilvl w:val="0"/>
          <w:numId w:val="79"/>
        </w:numPr>
        <w:suppressAutoHyphens w:val="0"/>
        <w:ind w:left="142"/>
        <w:jc w:val="both"/>
      </w:pPr>
      <w:r w:rsidRPr="00A239F2">
        <w:t>dla dokument</w:t>
      </w:r>
      <w:proofErr w:type="spellStart"/>
      <w:r w:rsidRPr="00A239F2">
        <w:rPr>
          <w:rStyle w:val="Brak"/>
          <w:lang w:val="es-ES_tradnl"/>
        </w:rPr>
        <w:t>ó</w:t>
      </w:r>
      <w:proofErr w:type="spellEnd"/>
      <w:r w:rsidRPr="00A239F2">
        <w:t xml:space="preserve">w </w:t>
      </w:r>
      <w:proofErr w:type="spellStart"/>
      <w:r w:rsidRPr="00A239F2">
        <w:t>w</w:t>
      </w:r>
      <w:proofErr w:type="spellEnd"/>
      <w:r w:rsidRPr="00A239F2">
        <w:t xml:space="preserve"> formacie „pdf” lub „</w:t>
      </w:r>
      <w:proofErr w:type="spellStart"/>
      <w:r w:rsidRPr="00A239F2">
        <w:t>xml</w:t>
      </w:r>
      <w:proofErr w:type="spellEnd"/>
      <w:r w:rsidRPr="00A239F2">
        <w:t xml:space="preserve">” </w:t>
      </w:r>
      <w:r w:rsidRPr="00A239F2">
        <w:rPr>
          <w:rStyle w:val="Brak"/>
          <w:lang w:val="it-IT"/>
        </w:rPr>
        <w:t>zaleca si</w:t>
      </w:r>
      <w:r w:rsidRPr="00A239F2">
        <w:t>ę podpis wewnętrzny (otoczony),</w:t>
      </w:r>
    </w:p>
    <w:p w14:paraId="0B8F3BDC" w14:textId="2C063787" w:rsidR="005F668D" w:rsidRPr="00A239F2" w:rsidRDefault="00EB6F00">
      <w:pPr>
        <w:pStyle w:val="Akapitzlist"/>
        <w:numPr>
          <w:ilvl w:val="0"/>
          <w:numId w:val="79"/>
        </w:numPr>
        <w:suppressAutoHyphens w:val="0"/>
        <w:ind w:left="142"/>
        <w:jc w:val="both"/>
      </w:pPr>
      <w:r w:rsidRPr="00A239F2">
        <w:t xml:space="preserve">dokumenty w formacie innym niż „pdf” </w:t>
      </w:r>
      <w:r w:rsidRPr="00A239F2">
        <w:rPr>
          <w:rStyle w:val="Brak"/>
          <w:lang w:val="it-IT"/>
        </w:rPr>
        <w:t>zaleca si</w:t>
      </w:r>
      <w:r w:rsidRPr="00A239F2">
        <w:t xml:space="preserve">ę podpisywać podpisem zewnętrznym </w:t>
      </w:r>
      <w:r w:rsidR="005D5442" w:rsidRPr="00A239F2">
        <w:br/>
      </w:r>
      <w:r w:rsidRPr="00A239F2">
        <w:t>lub otaczającym.</w:t>
      </w:r>
    </w:p>
    <w:p w14:paraId="0EE96B50" w14:textId="77777777" w:rsidR="005D5442" w:rsidRPr="00A239F2" w:rsidRDefault="005D5442" w:rsidP="005D5442">
      <w:pPr>
        <w:jc w:val="both"/>
      </w:pPr>
    </w:p>
    <w:p w14:paraId="10F816BB" w14:textId="058D0AF1" w:rsidR="005F668D" w:rsidRPr="00A239F2" w:rsidRDefault="00EB6F00" w:rsidP="005D5442">
      <w:pPr>
        <w:jc w:val="both"/>
      </w:pPr>
      <w:r w:rsidRPr="00A239F2">
        <w:t>Zalecenia Zamawiającego odnośnie podpisu zaufanego:</w:t>
      </w:r>
    </w:p>
    <w:p w14:paraId="188CB311" w14:textId="77777777" w:rsidR="005F668D" w:rsidRPr="00A239F2" w:rsidRDefault="00EB6F00">
      <w:pPr>
        <w:pStyle w:val="Akapitzlist"/>
        <w:numPr>
          <w:ilvl w:val="0"/>
          <w:numId w:val="80"/>
        </w:numPr>
        <w:suppressAutoHyphens w:val="0"/>
        <w:spacing w:before="120"/>
        <w:ind w:left="142"/>
        <w:jc w:val="both"/>
      </w:pPr>
      <w:r w:rsidRPr="00A239F2">
        <w:t>wielkość dokument</w:t>
      </w:r>
      <w:proofErr w:type="spellStart"/>
      <w:r w:rsidRPr="00A239F2">
        <w:rPr>
          <w:rStyle w:val="Brak"/>
          <w:lang w:val="es-ES_tradnl"/>
        </w:rPr>
        <w:t>ó</w:t>
      </w:r>
      <w:proofErr w:type="spellEnd"/>
      <w:r w:rsidRPr="00A239F2">
        <w:t>w nie może przekraczać 10 MB, dostępny format podpisu „</w:t>
      </w:r>
      <w:proofErr w:type="spellStart"/>
      <w:r w:rsidRPr="00A239F2">
        <w:t>xml</w:t>
      </w:r>
      <w:proofErr w:type="spellEnd"/>
      <w:r w:rsidRPr="00A239F2">
        <w:t>”.</w:t>
      </w:r>
    </w:p>
    <w:p w14:paraId="353802E2" w14:textId="77777777" w:rsidR="005D5442" w:rsidRPr="00A239F2" w:rsidRDefault="005D5442">
      <w:pPr>
        <w:pStyle w:val="Akapitzlist"/>
        <w:numPr>
          <w:ilvl w:val="0"/>
          <w:numId w:val="81"/>
        </w:numPr>
        <w:spacing w:before="120"/>
        <w:jc w:val="both"/>
        <w:rPr>
          <w:vanish/>
        </w:rPr>
      </w:pPr>
    </w:p>
    <w:p w14:paraId="0BD53012" w14:textId="77777777" w:rsidR="005D5442" w:rsidRPr="00A239F2" w:rsidRDefault="005D5442">
      <w:pPr>
        <w:pStyle w:val="Akapitzlist"/>
        <w:numPr>
          <w:ilvl w:val="0"/>
          <w:numId w:val="81"/>
        </w:numPr>
        <w:spacing w:before="120"/>
        <w:jc w:val="both"/>
        <w:rPr>
          <w:vanish/>
        </w:rPr>
      </w:pPr>
    </w:p>
    <w:p w14:paraId="36FB305E" w14:textId="77777777" w:rsidR="005D5442" w:rsidRPr="00A239F2" w:rsidRDefault="005D5442">
      <w:pPr>
        <w:pStyle w:val="Akapitzlist"/>
        <w:numPr>
          <w:ilvl w:val="0"/>
          <w:numId w:val="81"/>
        </w:numPr>
        <w:spacing w:before="120"/>
        <w:jc w:val="both"/>
        <w:rPr>
          <w:vanish/>
        </w:rPr>
      </w:pPr>
    </w:p>
    <w:p w14:paraId="6123FE52" w14:textId="77777777" w:rsidR="005D5442" w:rsidRPr="00A239F2" w:rsidRDefault="005D5442">
      <w:pPr>
        <w:pStyle w:val="Akapitzlist"/>
        <w:numPr>
          <w:ilvl w:val="0"/>
          <w:numId w:val="81"/>
        </w:numPr>
        <w:spacing w:before="120"/>
        <w:jc w:val="both"/>
        <w:rPr>
          <w:vanish/>
        </w:rPr>
      </w:pPr>
    </w:p>
    <w:p w14:paraId="0CB363F3" w14:textId="77777777" w:rsidR="005D5442" w:rsidRPr="00A239F2" w:rsidRDefault="005D5442">
      <w:pPr>
        <w:pStyle w:val="Akapitzlist"/>
        <w:numPr>
          <w:ilvl w:val="0"/>
          <w:numId w:val="81"/>
        </w:numPr>
        <w:spacing w:before="120"/>
        <w:jc w:val="both"/>
        <w:rPr>
          <w:vanish/>
        </w:rPr>
      </w:pPr>
    </w:p>
    <w:p w14:paraId="0ED4240B" w14:textId="77777777" w:rsidR="005D5442" w:rsidRPr="00A239F2" w:rsidRDefault="005D5442">
      <w:pPr>
        <w:pStyle w:val="Akapitzlist"/>
        <w:numPr>
          <w:ilvl w:val="0"/>
          <w:numId w:val="81"/>
        </w:numPr>
        <w:spacing w:before="120"/>
        <w:jc w:val="both"/>
        <w:rPr>
          <w:vanish/>
        </w:rPr>
      </w:pPr>
    </w:p>
    <w:p w14:paraId="314D7A02" w14:textId="77777777" w:rsidR="005D5442" w:rsidRPr="00A239F2" w:rsidRDefault="005D5442">
      <w:pPr>
        <w:pStyle w:val="Akapitzlist"/>
        <w:numPr>
          <w:ilvl w:val="0"/>
          <w:numId w:val="81"/>
        </w:numPr>
        <w:spacing w:before="120"/>
        <w:jc w:val="both"/>
        <w:rPr>
          <w:vanish/>
        </w:rPr>
      </w:pPr>
    </w:p>
    <w:p w14:paraId="4EB6C3E7" w14:textId="77777777" w:rsidR="005D5442" w:rsidRPr="00A239F2" w:rsidRDefault="005D5442">
      <w:pPr>
        <w:pStyle w:val="Akapitzlist"/>
        <w:numPr>
          <w:ilvl w:val="0"/>
          <w:numId w:val="81"/>
        </w:numPr>
        <w:spacing w:before="120"/>
        <w:jc w:val="both"/>
        <w:rPr>
          <w:vanish/>
        </w:rPr>
      </w:pPr>
    </w:p>
    <w:p w14:paraId="40AD6CF5" w14:textId="77777777" w:rsidR="005D5442" w:rsidRPr="00A239F2" w:rsidRDefault="005D5442">
      <w:pPr>
        <w:pStyle w:val="Akapitzlist"/>
        <w:numPr>
          <w:ilvl w:val="0"/>
          <w:numId w:val="81"/>
        </w:numPr>
        <w:spacing w:before="120"/>
        <w:jc w:val="both"/>
        <w:rPr>
          <w:vanish/>
        </w:rPr>
      </w:pPr>
    </w:p>
    <w:p w14:paraId="3CA24A12" w14:textId="77777777" w:rsidR="005D5442" w:rsidRPr="00A239F2" w:rsidRDefault="005D5442">
      <w:pPr>
        <w:pStyle w:val="Akapitzlist"/>
        <w:numPr>
          <w:ilvl w:val="0"/>
          <w:numId w:val="81"/>
        </w:numPr>
        <w:spacing w:before="120"/>
        <w:jc w:val="both"/>
        <w:rPr>
          <w:vanish/>
        </w:rPr>
      </w:pPr>
    </w:p>
    <w:p w14:paraId="6223FF10" w14:textId="77777777" w:rsidR="005D5442" w:rsidRPr="00A239F2" w:rsidRDefault="005D5442">
      <w:pPr>
        <w:pStyle w:val="Akapitzlist"/>
        <w:numPr>
          <w:ilvl w:val="0"/>
          <w:numId w:val="81"/>
        </w:numPr>
        <w:spacing w:before="120"/>
        <w:jc w:val="both"/>
        <w:rPr>
          <w:vanish/>
        </w:rPr>
      </w:pPr>
    </w:p>
    <w:p w14:paraId="1681677B" w14:textId="77777777" w:rsidR="005D5442" w:rsidRPr="00A239F2" w:rsidRDefault="005D5442">
      <w:pPr>
        <w:pStyle w:val="Akapitzlist"/>
        <w:numPr>
          <w:ilvl w:val="0"/>
          <w:numId w:val="81"/>
        </w:numPr>
        <w:spacing w:before="120"/>
        <w:jc w:val="both"/>
        <w:rPr>
          <w:vanish/>
        </w:rPr>
      </w:pPr>
    </w:p>
    <w:p w14:paraId="21DF71E5" w14:textId="77777777" w:rsidR="005D5442" w:rsidRPr="00A239F2" w:rsidRDefault="005D5442">
      <w:pPr>
        <w:pStyle w:val="Akapitzlist"/>
        <w:numPr>
          <w:ilvl w:val="0"/>
          <w:numId w:val="81"/>
        </w:numPr>
        <w:spacing w:before="120"/>
        <w:jc w:val="both"/>
        <w:rPr>
          <w:vanish/>
        </w:rPr>
      </w:pPr>
    </w:p>
    <w:p w14:paraId="58FC61C0" w14:textId="77777777" w:rsidR="005D5442" w:rsidRPr="00A239F2" w:rsidRDefault="005D5442">
      <w:pPr>
        <w:pStyle w:val="Akapitzlist"/>
        <w:numPr>
          <w:ilvl w:val="1"/>
          <w:numId w:val="81"/>
        </w:numPr>
        <w:spacing w:before="120"/>
        <w:jc w:val="both"/>
        <w:rPr>
          <w:vanish/>
        </w:rPr>
      </w:pPr>
    </w:p>
    <w:p w14:paraId="39450BA5" w14:textId="77777777" w:rsidR="005D5442" w:rsidRPr="00A239F2" w:rsidRDefault="005D5442">
      <w:pPr>
        <w:pStyle w:val="Akapitzlist"/>
        <w:numPr>
          <w:ilvl w:val="1"/>
          <w:numId w:val="81"/>
        </w:numPr>
        <w:spacing w:before="120"/>
        <w:jc w:val="both"/>
        <w:rPr>
          <w:vanish/>
        </w:rPr>
      </w:pPr>
    </w:p>
    <w:p w14:paraId="32B84028" w14:textId="77777777" w:rsidR="005D5442" w:rsidRPr="00A239F2" w:rsidRDefault="005D5442">
      <w:pPr>
        <w:pStyle w:val="Akapitzlist"/>
        <w:numPr>
          <w:ilvl w:val="1"/>
          <w:numId w:val="81"/>
        </w:numPr>
        <w:spacing w:before="120"/>
        <w:jc w:val="both"/>
        <w:rPr>
          <w:vanish/>
        </w:rPr>
      </w:pPr>
    </w:p>
    <w:p w14:paraId="52813923" w14:textId="77777777" w:rsidR="005D5442" w:rsidRPr="00A239F2" w:rsidRDefault="005D5442">
      <w:pPr>
        <w:pStyle w:val="Akapitzlist"/>
        <w:numPr>
          <w:ilvl w:val="1"/>
          <w:numId w:val="81"/>
        </w:numPr>
        <w:spacing w:before="120"/>
        <w:jc w:val="both"/>
        <w:rPr>
          <w:vanish/>
        </w:rPr>
      </w:pPr>
    </w:p>
    <w:p w14:paraId="579B7D91" w14:textId="77777777" w:rsidR="005D5442" w:rsidRPr="00A239F2" w:rsidRDefault="005D5442">
      <w:pPr>
        <w:pStyle w:val="Akapitzlist"/>
        <w:numPr>
          <w:ilvl w:val="1"/>
          <w:numId w:val="81"/>
        </w:numPr>
        <w:spacing w:before="120"/>
        <w:jc w:val="both"/>
        <w:rPr>
          <w:vanish/>
        </w:rPr>
      </w:pPr>
    </w:p>
    <w:p w14:paraId="6EE14FD0" w14:textId="77777777" w:rsidR="005D5442" w:rsidRPr="00A239F2" w:rsidRDefault="005D5442">
      <w:pPr>
        <w:pStyle w:val="Akapitzlist"/>
        <w:numPr>
          <w:ilvl w:val="1"/>
          <w:numId w:val="81"/>
        </w:numPr>
        <w:spacing w:before="120"/>
        <w:jc w:val="both"/>
        <w:rPr>
          <w:vanish/>
        </w:rPr>
      </w:pPr>
    </w:p>
    <w:p w14:paraId="5F81717F" w14:textId="77777777" w:rsidR="005D5442" w:rsidRPr="00A239F2" w:rsidRDefault="005D5442">
      <w:pPr>
        <w:pStyle w:val="Akapitzlist"/>
        <w:numPr>
          <w:ilvl w:val="1"/>
          <w:numId w:val="81"/>
        </w:numPr>
        <w:spacing w:before="120"/>
        <w:jc w:val="both"/>
        <w:rPr>
          <w:vanish/>
        </w:rPr>
      </w:pPr>
    </w:p>
    <w:p w14:paraId="1199EC30" w14:textId="77777777" w:rsidR="005D5442" w:rsidRPr="00A239F2" w:rsidRDefault="005D5442">
      <w:pPr>
        <w:pStyle w:val="Akapitzlist"/>
        <w:numPr>
          <w:ilvl w:val="1"/>
          <w:numId w:val="81"/>
        </w:numPr>
        <w:spacing w:before="120"/>
        <w:jc w:val="both"/>
        <w:rPr>
          <w:vanish/>
        </w:rPr>
      </w:pPr>
    </w:p>
    <w:p w14:paraId="68BE5051" w14:textId="03EC0C20" w:rsidR="005F668D" w:rsidRPr="00A239F2" w:rsidRDefault="00EB6F00">
      <w:pPr>
        <w:pStyle w:val="Akapitzlist"/>
        <w:numPr>
          <w:ilvl w:val="1"/>
          <w:numId w:val="81"/>
        </w:numPr>
        <w:spacing w:before="120"/>
        <w:ind w:left="0" w:hanging="567"/>
        <w:jc w:val="both"/>
      </w:pPr>
      <w:r w:rsidRPr="00A239F2">
        <w:t>Zamawiający określa niezbędne wymagania sprzętowo – aplikacyjne umożliwiające pracę na platformie:</w:t>
      </w:r>
    </w:p>
    <w:p w14:paraId="401C4868" w14:textId="77777777" w:rsidR="005D5442" w:rsidRPr="00A239F2" w:rsidRDefault="00EB6F00">
      <w:pPr>
        <w:pStyle w:val="Akapitzlist"/>
        <w:numPr>
          <w:ilvl w:val="0"/>
          <w:numId w:val="80"/>
        </w:numPr>
        <w:ind w:left="142"/>
        <w:jc w:val="both"/>
      </w:pPr>
      <w:r w:rsidRPr="00A239F2">
        <w:t xml:space="preserve">stały dostęp do sieci Internet o gwarantowanej przepustowości nie mniejszej niż 512 </w:t>
      </w:r>
      <w:proofErr w:type="spellStart"/>
      <w:r w:rsidRPr="00A239F2">
        <w:t>kb</w:t>
      </w:r>
      <w:proofErr w:type="spellEnd"/>
      <w:r w:rsidRPr="00A239F2">
        <w:t>/s,</w:t>
      </w:r>
    </w:p>
    <w:p w14:paraId="067540CE" w14:textId="77777777" w:rsidR="005D5442" w:rsidRPr="00A239F2" w:rsidRDefault="00EB6F00">
      <w:pPr>
        <w:pStyle w:val="Akapitzlist"/>
        <w:numPr>
          <w:ilvl w:val="0"/>
          <w:numId w:val="80"/>
        </w:numPr>
        <w:ind w:left="142"/>
        <w:jc w:val="both"/>
      </w:pPr>
      <w:r w:rsidRPr="00A239F2">
        <w:t>komputer klasy PC lub MAC o następującej konfiguracji: pamięć min. 2G RAM, procesor Intel IV 2 GHZ lub jego nowsza wersja, jeden z system</w:t>
      </w:r>
      <w:proofErr w:type="spellStart"/>
      <w:r w:rsidRPr="00A239F2">
        <w:rPr>
          <w:rStyle w:val="Brak"/>
          <w:lang w:val="es-ES_tradnl"/>
        </w:rPr>
        <w:t>ó</w:t>
      </w:r>
      <w:proofErr w:type="spellEnd"/>
      <w:r w:rsidRPr="00A239F2">
        <w:t>w operacyjnych – MS Windows 7, Mac OS x 10.4, Linux lub ich nowsze wersje,</w:t>
      </w:r>
    </w:p>
    <w:p w14:paraId="7593291E" w14:textId="77777777" w:rsidR="005D5442" w:rsidRPr="00A239F2" w:rsidRDefault="00EB6F00">
      <w:pPr>
        <w:pStyle w:val="Akapitzlist"/>
        <w:numPr>
          <w:ilvl w:val="0"/>
          <w:numId w:val="80"/>
        </w:numPr>
        <w:ind w:left="142"/>
        <w:jc w:val="both"/>
      </w:pPr>
      <w:r w:rsidRPr="00A239F2">
        <w:t>zainstalowana dowolna przeglądarka internetowa, w przypadku Internet Explorer minimalnie wersja 10.0.,</w:t>
      </w:r>
    </w:p>
    <w:p w14:paraId="5FDF80C0" w14:textId="77777777" w:rsidR="005D5442" w:rsidRPr="00A239F2" w:rsidRDefault="00EB6F00">
      <w:pPr>
        <w:pStyle w:val="Akapitzlist"/>
        <w:numPr>
          <w:ilvl w:val="0"/>
          <w:numId w:val="80"/>
        </w:numPr>
        <w:ind w:left="142"/>
        <w:jc w:val="both"/>
        <w:rPr>
          <w:rStyle w:val="Brak"/>
        </w:rPr>
      </w:pPr>
      <w:r w:rsidRPr="00A239F2">
        <w:rPr>
          <w:rStyle w:val="Brak"/>
          <w:lang w:val="en-US"/>
        </w:rPr>
        <w:t>w</w:t>
      </w:r>
      <w:r w:rsidRPr="00A239F2">
        <w:t xml:space="preserve">łączona </w:t>
      </w:r>
      <w:proofErr w:type="spellStart"/>
      <w:r w:rsidRPr="00A239F2">
        <w:t>obsł</w:t>
      </w:r>
      <w:proofErr w:type="spellEnd"/>
      <w:r w:rsidRPr="00A239F2">
        <w:rPr>
          <w:rStyle w:val="Brak"/>
          <w:lang w:val="it-IT"/>
        </w:rPr>
        <w:t>uga JavaScript,</w:t>
      </w:r>
    </w:p>
    <w:p w14:paraId="6C212B45" w14:textId="77777777" w:rsidR="005D5442" w:rsidRPr="00A239F2" w:rsidRDefault="00EB6F00">
      <w:pPr>
        <w:pStyle w:val="Akapitzlist"/>
        <w:numPr>
          <w:ilvl w:val="0"/>
          <w:numId w:val="80"/>
        </w:numPr>
        <w:ind w:left="142"/>
        <w:jc w:val="both"/>
        <w:rPr>
          <w:rStyle w:val="Brak"/>
        </w:rPr>
      </w:pPr>
      <w:r w:rsidRPr="00A239F2">
        <w:t xml:space="preserve">zainstalowany program Adobe </w:t>
      </w:r>
      <w:proofErr w:type="spellStart"/>
      <w:r w:rsidRPr="00A239F2">
        <w:t>Acrobat</w:t>
      </w:r>
      <w:proofErr w:type="spellEnd"/>
      <w:r w:rsidRPr="00A239F2">
        <w:t xml:space="preserve"> Reader lub inny obsługują</w:t>
      </w:r>
      <w:r w:rsidRPr="00A239F2">
        <w:rPr>
          <w:rStyle w:val="Brak"/>
        </w:rPr>
        <w:t>cy format plik</w:t>
      </w:r>
      <w:proofErr w:type="spellStart"/>
      <w:r w:rsidRPr="00A239F2">
        <w:rPr>
          <w:rStyle w:val="Brak"/>
          <w:lang w:val="es-ES_tradnl"/>
        </w:rPr>
        <w:t>ó</w:t>
      </w:r>
      <w:proofErr w:type="spellEnd"/>
      <w:r w:rsidRPr="00A239F2">
        <w:rPr>
          <w:rStyle w:val="Brak"/>
        </w:rPr>
        <w:t>w .pdf,</w:t>
      </w:r>
    </w:p>
    <w:p w14:paraId="5717F991" w14:textId="77777777" w:rsidR="005D5442" w:rsidRPr="00A239F2" w:rsidRDefault="00EB6F00">
      <w:pPr>
        <w:pStyle w:val="Akapitzlist"/>
        <w:numPr>
          <w:ilvl w:val="0"/>
          <w:numId w:val="80"/>
        </w:numPr>
        <w:ind w:left="142"/>
        <w:jc w:val="both"/>
      </w:pPr>
      <w:r w:rsidRPr="00A239F2">
        <w:t>oznaczenie czasu odbioru danych przez platformę stanowi datę oraz dokładny czas (</w:t>
      </w:r>
      <w:proofErr w:type="spellStart"/>
      <w:r w:rsidRPr="00A239F2">
        <w:t>hh:mm:ss</w:t>
      </w:r>
      <w:proofErr w:type="spellEnd"/>
      <w:r w:rsidRPr="00A239F2">
        <w:t>).</w:t>
      </w:r>
    </w:p>
    <w:p w14:paraId="0EBFA557" w14:textId="2804B171" w:rsidR="005F668D" w:rsidRPr="00A239F2" w:rsidRDefault="00EB6F00">
      <w:pPr>
        <w:pStyle w:val="Akapitzlist"/>
        <w:numPr>
          <w:ilvl w:val="0"/>
          <w:numId w:val="80"/>
        </w:numPr>
        <w:ind w:left="142"/>
        <w:jc w:val="both"/>
      </w:pPr>
      <w:r w:rsidRPr="00A239F2">
        <w:t>na platformie występuje limit objętości plik</w:t>
      </w:r>
      <w:proofErr w:type="spellStart"/>
      <w:r w:rsidRPr="00A239F2">
        <w:rPr>
          <w:rStyle w:val="Brak"/>
          <w:lang w:val="es-ES_tradnl"/>
        </w:rPr>
        <w:t>ó</w:t>
      </w:r>
      <w:proofErr w:type="spellEnd"/>
      <w:r w:rsidRPr="00A239F2">
        <w:t>w lub spakowanych folder</w:t>
      </w:r>
      <w:proofErr w:type="spellStart"/>
      <w:r w:rsidRPr="00A239F2">
        <w:rPr>
          <w:rStyle w:val="Brak"/>
          <w:lang w:val="es-ES_tradnl"/>
        </w:rPr>
        <w:t>ó</w:t>
      </w:r>
      <w:proofErr w:type="spellEnd"/>
      <w:r w:rsidRPr="00A239F2">
        <w:t xml:space="preserve">w </w:t>
      </w:r>
      <w:proofErr w:type="spellStart"/>
      <w:r w:rsidRPr="00A239F2">
        <w:t>w</w:t>
      </w:r>
      <w:proofErr w:type="spellEnd"/>
      <w:r w:rsidRPr="00A239F2">
        <w:t xml:space="preserve"> zakresie całej oferty do ilości 10 plik</w:t>
      </w:r>
      <w:proofErr w:type="spellStart"/>
      <w:r w:rsidRPr="00A239F2">
        <w:rPr>
          <w:rStyle w:val="Brak"/>
          <w:lang w:val="es-ES_tradnl"/>
        </w:rPr>
        <w:t>ó</w:t>
      </w:r>
      <w:proofErr w:type="spellEnd"/>
      <w:r w:rsidRPr="00A239F2">
        <w:t>w lub spakowanych folder</w:t>
      </w:r>
      <w:proofErr w:type="spellStart"/>
      <w:r w:rsidRPr="00A239F2">
        <w:rPr>
          <w:rStyle w:val="Brak"/>
          <w:lang w:val="es-ES_tradnl"/>
        </w:rPr>
        <w:t>ó</w:t>
      </w:r>
      <w:proofErr w:type="spellEnd"/>
      <w:r w:rsidRPr="00A239F2">
        <w:t>w przy maksymalnej wielkości 150MB.</w:t>
      </w:r>
    </w:p>
    <w:p w14:paraId="5455E68F" w14:textId="04AF8FC1" w:rsidR="005D5442" w:rsidRPr="00A239F2" w:rsidRDefault="00EB6F00">
      <w:pPr>
        <w:pStyle w:val="Akapitzlist"/>
        <w:numPr>
          <w:ilvl w:val="1"/>
          <w:numId w:val="81"/>
        </w:numPr>
        <w:ind w:left="0" w:hanging="709"/>
        <w:jc w:val="both"/>
      </w:pPr>
      <w:r w:rsidRPr="00A239F2">
        <w:t xml:space="preserve">Zamawiający dopuszcza przysyłanie danych w formatach </w:t>
      </w:r>
      <w:bookmarkStart w:id="13" w:name="_Hlk65744083"/>
      <w:r w:rsidRPr="00A239F2">
        <w:t xml:space="preserve">dopuszczonych odpowiednimi przepisami prawa tj.: mi.in.: </w:t>
      </w:r>
      <w:bookmarkEnd w:id="13"/>
      <w:r w:rsidRPr="00A239F2">
        <w:t>.</w:t>
      </w:r>
      <w:proofErr w:type="spellStart"/>
      <w:r w:rsidRPr="00A239F2">
        <w:t>doc</w:t>
      </w:r>
      <w:proofErr w:type="spellEnd"/>
      <w:r w:rsidRPr="00A239F2">
        <w:t>; .</w:t>
      </w:r>
      <w:proofErr w:type="spellStart"/>
      <w:r w:rsidRPr="00A239F2">
        <w:t>docx</w:t>
      </w:r>
      <w:proofErr w:type="spellEnd"/>
      <w:r w:rsidRPr="00A239F2">
        <w:t>; .</w:t>
      </w:r>
      <w:proofErr w:type="spellStart"/>
      <w:r w:rsidRPr="00A239F2">
        <w:t>odt</w:t>
      </w:r>
      <w:proofErr w:type="spellEnd"/>
      <w:r w:rsidRPr="00A239F2">
        <w:t>; .xls; .</w:t>
      </w:r>
      <w:proofErr w:type="spellStart"/>
      <w:r w:rsidRPr="00A239F2">
        <w:t>xlsx</w:t>
      </w:r>
      <w:proofErr w:type="spellEnd"/>
      <w:r w:rsidRPr="00A239F2">
        <w:t>; .pdf przy czym Zamawiający zaleca wykorzystywanie plik</w:t>
      </w:r>
      <w:proofErr w:type="spellStart"/>
      <w:r w:rsidRPr="00A239F2">
        <w:rPr>
          <w:rStyle w:val="Brak"/>
          <w:lang w:val="es-ES_tradnl"/>
        </w:rPr>
        <w:t>ó</w:t>
      </w:r>
      <w:proofErr w:type="spellEnd"/>
      <w:r w:rsidRPr="00A239F2">
        <w:t xml:space="preserve">w </w:t>
      </w:r>
      <w:proofErr w:type="spellStart"/>
      <w:r w:rsidRPr="00A239F2">
        <w:t>w</w:t>
      </w:r>
      <w:proofErr w:type="spellEnd"/>
      <w:r w:rsidRPr="00A239F2">
        <w:t xml:space="preserve"> formacie </w:t>
      </w:r>
      <w:r w:rsidRPr="00A239F2">
        <w:rPr>
          <w:rStyle w:val="Brak"/>
          <w:color w:val="4472C4"/>
          <w:u w:color="4472C4"/>
        </w:rPr>
        <w:t xml:space="preserve">.pdf </w:t>
      </w:r>
      <w:r w:rsidRPr="00A239F2">
        <w:rPr>
          <w:rStyle w:val="Brak"/>
        </w:rPr>
        <w:t>.</w:t>
      </w:r>
      <w:r w:rsidRPr="00A239F2">
        <w:t xml:space="preserve"> Zamawiający dopuszcza kompresję danych: .zip, .7Z.</w:t>
      </w:r>
      <w:r w:rsidR="000933D3" w:rsidRPr="00A239F2">
        <w:t xml:space="preserve"> Użycie innego formatu (np. .</w:t>
      </w:r>
      <w:proofErr w:type="spellStart"/>
      <w:r w:rsidR="000933D3" w:rsidRPr="00A239F2">
        <w:t>rar</w:t>
      </w:r>
      <w:proofErr w:type="spellEnd"/>
      <w:r w:rsidR="000933D3" w:rsidRPr="00A239F2">
        <w:t xml:space="preserve">) będzie skutkowało odrzuceniem oferty na podstawie art. 226 ust. 1 pkt 6 ustawy </w:t>
      </w:r>
      <w:proofErr w:type="spellStart"/>
      <w:r w:rsidR="000933D3" w:rsidRPr="00A239F2">
        <w:t>Pzp</w:t>
      </w:r>
      <w:proofErr w:type="spellEnd"/>
      <w:r w:rsidR="000933D3" w:rsidRPr="00A239F2">
        <w:t xml:space="preserve">. </w:t>
      </w:r>
    </w:p>
    <w:p w14:paraId="46C0ED3D" w14:textId="7C76023A" w:rsidR="005D5442" w:rsidRPr="00A239F2" w:rsidRDefault="00EB6F00">
      <w:pPr>
        <w:pStyle w:val="Akapitzlist"/>
        <w:numPr>
          <w:ilvl w:val="1"/>
          <w:numId w:val="81"/>
        </w:numPr>
        <w:ind w:left="0" w:hanging="709"/>
        <w:jc w:val="both"/>
      </w:pPr>
      <w:r w:rsidRPr="00A239F2">
        <w:t xml:space="preserve">Wykonawca przystępując do niniejszego postępowania o udzielenie </w:t>
      </w:r>
      <w:proofErr w:type="spellStart"/>
      <w:r w:rsidRPr="00A239F2">
        <w:t>zam</w:t>
      </w:r>
      <w:r w:rsidRPr="00A239F2">
        <w:rPr>
          <w:rStyle w:val="Brak"/>
          <w:lang w:val="es-ES_tradnl"/>
        </w:rPr>
        <w:t>ó</w:t>
      </w:r>
      <w:r w:rsidRPr="00A239F2">
        <w:t>wienia</w:t>
      </w:r>
      <w:proofErr w:type="spellEnd"/>
      <w:r w:rsidRPr="00A239F2">
        <w:t xml:space="preserve"> publicznego akceptuje warunki korzystania z platformy, określone w regulaminie zamieszczonym na stronie internetowej: </w:t>
      </w:r>
      <w:hyperlink r:id="rId13" w:history="1">
        <w:r w:rsidRPr="00A239F2">
          <w:rPr>
            <w:rStyle w:val="Hyperlink1"/>
          </w:rPr>
          <w:t>https://platformazakupowa.pl/pn/zdp_kartuzy</w:t>
        </w:r>
      </w:hyperlink>
      <w:r w:rsidRPr="00A239F2">
        <w:t xml:space="preserve"> (na dole strony) oraz uznaje go </w:t>
      </w:r>
      <w:r w:rsidR="005D5442" w:rsidRPr="00A239F2">
        <w:br/>
      </w:r>
      <w:r w:rsidRPr="00A239F2">
        <w:t>za wiążący.</w:t>
      </w:r>
    </w:p>
    <w:p w14:paraId="60AF7D33" w14:textId="564068F3" w:rsidR="005D5442" w:rsidRPr="00A239F2" w:rsidRDefault="00EB6F00">
      <w:pPr>
        <w:pStyle w:val="Akapitzlist"/>
        <w:numPr>
          <w:ilvl w:val="1"/>
          <w:numId w:val="81"/>
        </w:numPr>
        <w:ind w:left="0" w:hanging="709"/>
        <w:jc w:val="both"/>
      </w:pPr>
      <w:r w:rsidRPr="00A239F2">
        <w:t xml:space="preserve">Zamawiający informuje, że instrukcje korzystania z platformy dotyczące w </w:t>
      </w:r>
      <w:proofErr w:type="spellStart"/>
      <w:r w:rsidRPr="00A239F2">
        <w:t>szczeg</w:t>
      </w:r>
      <w:r w:rsidRPr="00A239F2">
        <w:rPr>
          <w:rStyle w:val="Brak"/>
          <w:lang w:val="es-ES_tradnl"/>
        </w:rPr>
        <w:t>ó</w:t>
      </w:r>
      <w:r w:rsidRPr="00A239F2">
        <w:t>lności</w:t>
      </w:r>
      <w:proofErr w:type="spellEnd"/>
      <w:r w:rsidRPr="00A239F2">
        <w:t xml:space="preserve"> logowania, składania </w:t>
      </w:r>
      <w:proofErr w:type="spellStart"/>
      <w:r w:rsidRPr="00A239F2">
        <w:t>wniosk</w:t>
      </w:r>
      <w:r w:rsidRPr="00A239F2">
        <w:rPr>
          <w:rStyle w:val="Brak"/>
          <w:lang w:val="es-ES_tradnl"/>
        </w:rPr>
        <w:t>ó</w:t>
      </w:r>
      <w:proofErr w:type="spellEnd"/>
      <w:r w:rsidRPr="00A239F2">
        <w:t xml:space="preserve">w o wyjaśnienie treści SWZ, składania ofert, oświadczeń </w:t>
      </w:r>
      <w:r w:rsidR="005D5442" w:rsidRPr="00A239F2">
        <w:br/>
      </w:r>
      <w:r w:rsidRPr="00A239F2">
        <w:t xml:space="preserve">oraz innych czynności podejmowanych w niniejszym postępowaniu przy użyciu platformy znajdują się na stronie internetowej pod adresem: </w:t>
      </w:r>
      <w:hyperlink r:id="rId14" w:history="1">
        <w:r w:rsidRPr="00A239F2">
          <w:rPr>
            <w:rStyle w:val="Hyperlink1"/>
          </w:rPr>
          <w:t>https://platformazakupowa.pl/strona/45-instrukcje</w:t>
        </w:r>
      </w:hyperlink>
      <w:r w:rsidRPr="00A239F2">
        <w:t xml:space="preserve"> oraz w zakładce prowadzonego postępowania.</w:t>
      </w:r>
    </w:p>
    <w:p w14:paraId="53F1D8DC" w14:textId="77777777" w:rsidR="005D5442" w:rsidRPr="00A239F2" w:rsidRDefault="00EB6F00">
      <w:pPr>
        <w:pStyle w:val="Akapitzlist"/>
        <w:numPr>
          <w:ilvl w:val="1"/>
          <w:numId w:val="81"/>
        </w:numPr>
        <w:ind w:left="0" w:hanging="709"/>
        <w:jc w:val="both"/>
      </w:pPr>
      <w:r w:rsidRPr="00A239F2">
        <w:lastRenderedPageBreak/>
        <w:t xml:space="preserve">Zamawiający nie ponosi odpowiedzialności za złożenie oferty w </w:t>
      </w:r>
      <w:proofErr w:type="spellStart"/>
      <w:r w:rsidRPr="00A239F2">
        <w:t>spos</w:t>
      </w:r>
      <w:r w:rsidRPr="00A239F2">
        <w:rPr>
          <w:rStyle w:val="Brak"/>
          <w:lang w:val="es-ES_tradnl"/>
        </w:rPr>
        <w:t>ó</w:t>
      </w:r>
      <w:proofErr w:type="spellEnd"/>
      <w:r w:rsidRPr="00A239F2">
        <w:t xml:space="preserve">b niezgodny z instrukcją korzystania z platformy, w </w:t>
      </w:r>
      <w:proofErr w:type="spellStart"/>
      <w:r w:rsidRPr="00A239F2">
        <w:t>szczeg</w:t>
      </w:r>
      <w:r w:rsidRPr="00A239F2">
        <w:rPr>
          <w:rStyle w:val="Brak"/>
          <w:lang w:val="es-ES_tradnl"/>
        </w:rPr>
        <w:t>ó</w:t>
      </w:r>
      <w:r w:rsidRPr="00A239F2">
        <w:t>lności</w:t>
      </w:r>
      <w:proofErr w:type="spellEnd"/>
      <w:r w:rsidRPr="00A239F2">
        <w:t xml:space="preserve"> za sytuację, gdy Zamawiający zapozna się z treścią oferty przed upływem terminy składania ofert (np. złożenie oferty w zakładce „wyślij wiadomość do zamawiającego” lub poprzez pocztę elektroniczną). Taka oferta zostanie uznana przez Zamawiającego za ofertę handlową i nie będzie brana pod uwagę w przedmiotowym postępowaniu.</w:t>
      </w:r>
    </w:p>
    <w:p w14:paraId="242D6485" w14:textId="77777777" w:rsidR="005D5442" w:rsidRPr="00A239F2" w:rsidRDefault="00EB6F00">
      <w:pPr>
        <w:pStyle w:val="Akapitzlist"/>
        <w:numPr>
          <w:ilvl w:val="1"/>
          <w:numId w:val="81"/>
        </w:numPr>
        <w:ind w:left="0" w:hanging="709"/>
        <w:jc w:val="both"/>
      </w:pPr>
      <w:r w:rsidRPr="00A239F2">
        <w:t>W przypadku przekazywania w postępowaniu dokumentu elektronicznego w formacie poddającym dane kompresji, opatrzenie pliku zawierającego skompresowane dokumenty kwalifikowanym podpisem elektronicznym, podpisem  zaufanym lub podpisem osobistym jest r</w:t>
      </w:r>
      <w:proofErr w:type="spellStart"/>
      <w:r w:rsidRPr="00A239F2">
        <w:rPr>
          <w:rStyle w:val="Brak"/>
          <w:lang w:val="es-ES_tradnl"/>
        </w:rPr>
        <w:t>ó</w:t>
      </w:r>
      <w:r w:rsidRPr="00A239F2">
        <w:t>wnoznaczne</w:t>
      </w:r>
      <w:proofErr w:type="spellEnd"/>
      <w:r w:rsidRPr="00A239F2">
        <w:t xml:space="preserve"> z opatrzeniem wszystkich dokument</w:t>
      </w:r>
      <w:proofErr w:type="spellStart"/>
      <w:r w:rsidRPr="00A239F2">
        <w:rPr>
          <w:rStyle w:val="Brak"/>
          <w:lang w:val="es-ES_tradnl"/>
        </w:rPr>
        <w:t>ó</w:t>
      </w:r>
      <w:proofErr w:type="spellEnd"/>
      <w:r w:rsidRPr="00A239F2">
        <w:t>w zawartych w tym pliku podpisem kwalifikowanym, podpisem zaufanym lub podpisem osobistym.</w:t>
      </w:r>
    </w:p>
    <w:p w14:paraId="46F23C26" w14:textId="12F6E149" w:rsidR="005F668D" w:rsidRPr="00A239F2" w:rsidRDefault="00EB6F00">
      <w:pPr>
        <w:pStyle w:val="Akapitzlist"/>
        <w:numPr>
          <w:ilvl w:val="1"/>
          <w:numId w:val="81"/>
        </w:numPr>
        <w:ind w:left="0" w:hanging="709"/>
        <w:jc w:val="both"/>
      </w:pPr>
      <w:r w:rsidRPr="00A239F2">
        <w:t>Wykonawca może r</w:t>
      </w:r>
      <w:proofErr w:type="spellStart"/>
      <w:r w:rsidRPr="00A239F2">
        <w:rPr>
          <w:rStyle w:val="Brak"/>
          <w:lang w:val="es-ES_tradnl"/>
        </w:rPr>
        <w:t>ó</w:t>
      </w:r>
      <w:r w:rsidRPr="00A239F2">
        <w:t>wnież</w:t>
      </w:r>
      <w:proofErr w:type="spellEnd"/>
      <w:r w:rsidRPr="00A239F2">
        <w:t xml:space="preserve"> komunikować się z Zamawiającym za pomocą poczty elektronicznej e-mail: </w:t>
      </w:r>
      <w:hyperlink r:id="rId15" w:history="1">
        <w:r w:rsidRPr="00A239F2">
          <w:rPr>
            <w:rStyle w:val="Hyperlink1"/>
          </w:rPr>
          <w:t>przetargi@zdpk.pl</w:t>
        </w:r>
      </w:hyperlink>
      <w:r w:rsidRPr="00A239F2">
        <w:t xml:space="preserve"> (za wyjątkiem przekazania oferty z załącznikami).</w:t>
      </w:r>
    </w:p>
    <w:p w14:paraId="55FA49EE" w14:textId="77777777" w:rsidR="00BE1E01" w:rsidRPr="00A239F2" w:rsidRDefault="00BE1E01" w:rsidP="00BE1E01">
      <w:pPr>
        <w:pStyle w:val="Akapitzlist"/>
        <w:ind w:left="710"/>
        <w:jc w:val="both"/>
      </w:pPr>
    </w:p>
    <w:p w14:paraId="72DD7C6E" w14:textId="77777777" w:rsidR="00BE1E01" w:rsidRPr="00A239F2" w:rsidRDefault="00BE1E01" w:rsidP="005D5442">
      <w:pPr>
        <w:tabs>
          <w:tab w:val="left" w:pos="1134"/>
        </w:tabs>
        <w:jc w:val="both"/>
      </w:pPr>
    </w:p>
    <w:p w14:paraId="35FB84DE" w14:textId="77777777" w:rsidR="005F668D" w:rsidRPr="00686003" w:rsidRDefault="00EB6F00">
      <w:pPr>
        <w:pStyle w:val="Akapitzlist"/>
        <w:numPr>
          <w:ilvl w:val="0"/>
          <w:numId w:val="81"/>
        </w:numPr>
        <w:ind w:left="0"/>
        <w:jc w:val="both"/>
        <w:rPr>
          <w:b/>
          <w:bCs/>
        </w:rPr>
      </w:pPr>
      <w:r w:rsidRPr="00686003">
        <w:rPr>
          <w:b/>
          <w:bCs/>
        </w:rPr>
        <w:t>Wskazanie os</w:t>
      </w:r>
      <w:proofErr w:type="spellStart"/>
      <w:r w:rsidRPr="00686003">
        <w:rPr>
          <w:rStyle w:val="Brak"/>
          <w:b/>
          <w:bCs/>
          <w:lang w:val="es-ES_tradnl"/>
        </w:rPr>
        <w:t>ó</w:t>
      </w:r>
      <w:proofErr w:type="spellEnd"/>
      <w:r w:rsidRPr="00686003">
        <w:rPr>
          <w:b/>
          <w:bCs/>
        </w:rPr>
        <w:t>b uprawnionych do komunikowania się z wykonawcami</w:t>
      </w:r>
    </w:p>
    <w:p w14:paraId="2083A405" w14:textId="77777777" w:rsidR="000A7D06" w:rsidRPr="000A7D06" w:rsidRDefault="000A7D06" w:rsidP="000A7D06">
      <w:pPr>
        <w:ind w:hanging="709"/>
        <w:jc w:val="both"/>
        <w:rPr>
          <w:b/>
          <w:bCs/>
        </w:rPr>
      </w:pPr>
    </w:p>
    <w:p w14:paraId="75381766" w14:textId="59376FB1" w:rsidR="000A7D06" w:rsidRPr="000A7D06" w:rsidRDefault="000A7D06" w:rsidP="000A7D06">
      <w:pPr>
        <w:ind w:hanging="709"/>
        <w:jc w:val="both"/>
      </w:pPr>
      <w:r w:rsidRPr="000A7D06">
        <w:t xml:space="preserve">14.1. Ze strony Zamawiającego osobami uprawnionymi do porozumiewania się z Wykonawcami </w:t>
      </w:r>
      <w:r>
        <w:t xml:space="preserve">                       </w:t>
      </w:r>
      <w:r w:rsidRPr="000A7D06">
        <w:t>w niniejszym postępowaniu są:</w:t>
      </w:r>
    </w:p>
    <w:p w14:paraId="03E69E1E" w14:textId="682403DE" w:rsidR="000A7D06" w:rsidRPr="000A7D06" w:rsidRDefault="000A7D06">
      <w:pPr>
        <w:numPr>
          <w:ilvl w:val="0"/>
          <w:numId w:val="114"/>
        </w:numPr>
        <w:jc w:val="both"/>
      </w:pPr>
      <w:r w:rsidRPr="000A7D06">
        <w:t xml:space="preserve">w zakresie formalnym, w tym komunikacji na platformie: Pani Sylwia </w:t>
      </w:r>
      <w:proofErr w:type="spellStart"/>
      <w:r w:rsidRPr="000A7D06">
        <w:t>Pek</w:t>
      </w:r>
      <w:proofErr w:type="spellEnd"/>
      <w:r w:rsidRPr="000A7D06">
        <w:t>, Pani Martyna Stencel</w:t>
      </w:r>
      <w:r w:rsidR="00E232E5">
        <w:t xml:space="preserve"> i Pani Patrycja </w:t>
      </w:r>
      <w:proofErr w:type="spellStart"/>
      <w:r w:rsidR="00E232E5">
        <w:t>Dr</w:t>
      </w:r>
      <w:r w:rsidR="007A54D8">
        <w:t>a</w:t>
      </w:r>
      <w:r w:rsidR="00E232E5">
        <w:t>pińska</w:t>
      </w:r>
      <w:proofErr w:type="spellEnd"/>
      <w:r w:rsidR="00E232E5">
        <w:t>.</w:t>
      </w:r>
    </w:p>
    <w:p w14:paraId="414C9454" w14:textId="77777777" w:rsidR="000A7D06" w:rsidRPr="000A7D06" w:rsidRDefault="000A7D06">
      <w:pPr>
        <w:numPr>
          <w:ilvl w:val="0"/>
          <w:numId w:val="114"/>
        </w:numPr>
        <w:jc w:val="both"/>
      </w:pPr>
      <w:r w:rsidRPr="000A7D06">
        <w:t xml:space="preserve">w zakresie merytorycznym: Pan Roman Okrój. </w:t>
      </w:r>
    </w:p>
    <w:p w14:paraId="16EA682E" w14:textId="77777777" w:rsidR="00125731" w:rsidRDefault="00125731">
      <w:pPr>
        <w:suppressAutoHyphens w:val="0"/>
        <w:spacing w:before="120" w:after="120"/>
        <w:ind w:left="284"/>
        <w:jc w:val="both"/>
      </w:pPr>
    </w:p>
    <w:p w14:paraId="505EAAF4" w14:textId="6A2D9FCE" w:rsidR="005F668D" w:rsidRPr="00686003" w:rsidRDefault="00EB6F00">
      <w:pPr>
        <w:pStyle w:val="Akapitzlist"/>
        <w:numPr>
          <w:ilvl w:val="0"/>
          <w:numId w:val="81"/>
        </w:numPr>
        <w:suppressAutoHyphens w:val="0"/>
        <w:spacing w:before="120" w:after="120"/>
        <w:ind w:left="0"/>
        <w:jc w:val="both"/>
        <w:rPr>
          <w:rStyle w:val="tekstdokbold"/>
        </w:rPr>
      </w:pPr>
      <w:r w:rsidRPr="00686003">
        <w:rPr>
          <w:rStyle w:val="tekstdokbold"/>
        </w:rPr>
        <w:t xml:space="preserve">Udzielanie wyjaśnień treści SWZ </w:t>
      </w:r>
    </w:p>
    <w:p w14:paraId="5AD1335F" w14:textId="6011C5E6" w:rsidR="005F668D" w:rsidRPr="00A239F2" w:rsidRDefault="00EB6F00">
      <w:pPr>
        <w:pStyle w:val="Akapitzlist"/>
        <w:numPr>
          <w:ilvl w:val="1"/>
          <w:numId w:val="81"/>
        </w:numPr>
        <w:tabs>
          <w:tab w:val="left" w:pos="284"/>
        </w:tabs>
        <w:suppressAutoHyphens w:val="0"/>
        <w:spacing w:before="120" w:after="120"/>
        <w:ind w:left="0" w:hanging="567"/>
        <w:jc w:val="both"/>
      </w:pPr>
      <w:r w:rsidRPr="00A239F2">
        <w:t xml:space="preserve">Wykonawca może </w:t>
      </w:r>
      <w:proofErr w:type="spellStart"/>
      <w:r w:rsidRPr="00A239F2">
        <w:t>zwr</w:t>
      </w:r>
      <w:r w:rsidRPr="00A239F2">
        <w:rPr>
          <w:rStyle w:val="Brak"/>
          <w:lang w:val="es-ES_tradnl"/>
        </w:rPr>
        <w:t>ó</w:t>
      </w:r>
      <w:r w:rsidRPr="00A239F2">
        <w:t>cić</w:t>
      </w:r>
      <w:proofErr w:type="spellEnd"/>
      <w:r w:rsidRPr="00A239F2">
        <w:t xml:space="preserve"> się do Zamawiającego z wnioskiem o wyjaśnienie treści SWZ. Wniosek należy przesłać za pośrednictwem Platformy w zakładce „Pytania/informacje” </w:t>
      </w:r>
      <w:r w:rsidR="005D5442" w:rsidRPr="00A239F2">
        <w:br/>
      </w:r>
      <w:r w:rsidRPr="00A239F2">
        <w:t xml:space="preserve">lub poczty elektronicznej e-mail: </w:t>
      </w:r>
      <w:hyperlink r:id="rId16" w:history="1">
        <w:r w:rsidRPr="00A239F2">
          <w:rPr>
            <w:rStyle w:val="Hyperlink1"/>
          </w:rPr>
          <w:t>przetargi@zdpk.pl</w:t>
        </w:r>
      </w:hyperlink>
    </w:p>
    <w:p w14:paraId="26ACB076" w14:textId="0A23B1B5" w:rsidR="005F668D" w:rsidRPr="00A239F2" w:rsidRDefault="00EB6F00" w:rsidP="005D5442">
      <w:pPr>
        <w:tabs>
          <w:tab w:val="left" w:pos="284"/>
        </w:tabs>
        <w:suppressAutoHyphens w:val="0"/>
        <w:spacing w:before="120" w:after="120"/>
        <w:jc w:val="both"/>
        <w:rPr>
          <w:rStyle w:val="tekstdokbold"/>
          <w:b w:val="0"/>
          <w:bCs w:val="0"/>
        </w:rPr>
      </w:pPr>
      <w:r w:rsidRPr="00A239F2">
        <w:t>Zamawiający prosi o przekazanie pytań r</w:t>
      </w:r>
      <w:proofErr w:type="spellStart"/>
      <w:r w:rsidRPr="00A239F2">
        <w:rPr>
          <w:rStyle w:val="Brak"/>
          <w:lang w:val="es-ES_tradnl"/>
        </w:rPr>
        <w:t>ó</w:t>
      </w:r>
      <w:r w:rsidRPr="00A239F2">
        <w:t>wnież</w:t>
      </w:r>
      <w:proofErr w:type="spellEnd"/>
      <w:r w:rsidRPr="00A239F2">
        <w:t xml:space="preserve"> w formie edytowalnej, gdyż </w:t>
      </w:r>
      <w:proofErr w:type="spellStart"/>
      <w:r w:rsidRPr="00A239F2">
        <w:t>skr</w:t>
      </w:r>
      <w:r w:rsidRPr="00A239F2">
        <w:rPr>
          <w:rStyle w:val="Brak"/>
          <w:lang w:val="es-ES_tradnl"/>
        </w:rPr>
        <w:t>ó</w:t>
      </w:r>
      <w:proofErr w:type="spellEnd"/>
      <w:r w:rsidRPr="00A239F2">
        <w:t xml:space="preserve">ci to czas </w:t>
      </w:r>
      <w:r w:rsidR="005D5442" w:rsidRPr="00A239F2">
        <w:br/>
      </w:r>
      <w:r w:rsidRPr="00A239F2">
        <w:t>na udzielenie wyjaśnień.</w:t>
      </w:r>
    </w:p>
    <w:p w14:paraId="2ABACD71" w14:textId="77777777" w:rsidR="005D5442" w:rsidRPr="00A239F2" w:rsidRDefault="00EB6F00">
      <w:pPr>
        <w:pStyle w:val="Akapitzlist"/>
        <w:numPr>
          <w:ilvl w:val="1"/>
          <w:numId w:val="81"/>
        </w:numPr>
        <w:tabs>
          <w:tab w:val="left" w:pos="0"/>
        </w:tabs>
        <w:suppressAutoHyphens w:val="0"/>
        <w:spacing w:before="120" w:after="120"/>
        <w:ind w:left="0" w:hanging="567"/>
        <w:jc w:val="both"/>
        <w:rPr>
          <w:i/>
          <w:iCs/>
          <w:color w:val="2F5496"/>
          <w:u w:color="2F5496"/>
        </w:rPr>
      </w:pPr>
      <w:r w:rsidRPr="00A239F2">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4194C696" w14:textId="77777777" w:rsidR="005D5442" w:rsidRPr="00A239F2" w:rsidRDefault="00EB6F00">
      <w:pPr>
        <w:pStyle w:val="Akapitzlist"/>
        <w:numPr>
          <w:ilvl w:val="1"/>
          <w:numId w:val="81"/>
        </w:numPr>
        <w:tabs>
          <w:tab w:val="left" w:pos="0"/>
        </w:tabs>
        <w:suppressAutoHyphens w:val="0"/>
        <w:spacing w:before="120" w:after="120"/>
        <w:ind w:left="0" w:hanging="567"/>
        <w:jc w:val="both"/>
        <w:rPr>
          <w:i/>
          <w:iCs/>
          <w:color w:val="2F5496"/>
          <w:u w:color="2F5496"/>
        </w:rPr>
      </w:pPr>
      <w:r w:rsidRPr="00A239F2">
        <w:t xml:space="preserve">Jeżeli Zamawiający nie udzieli wyjaśnień w terminie, o </w:t>
      </w:r>
      <w:proofErr w:type="spellStart"/>
      <w:r w:rsidRPr="00A239F2">
        <w:t>kt</w:t>
      </w:r>
      <w:r w:rsidRPr="00A239F2">
        <w:rPr>
          <w:rStyle w:val="Brak"/>
          <w:lang w:val="es-ES_tradnl"/>
        </w:rPr>
        <w:t>ó</w:t>
      </w:r>
      <w:proofErr w:type="spellEnd"/>
      <w:r w:rsidRPr="00A239F2">
        <w:t>rym mowa w pkt. 15.2. przedłuż</w:t>
      </w:r>
      <w:r w:rsidRPr="00A239F2">
        <w:rPr>
          <w:rStyle w:val="Brak"/>
          <w:lang w:val="da-DK"/>
        </w:rPr>
        <w:t>a termin sk</w:t>
      </w:r>
      <w:proofErr w:type="spellStart"/>
      <w:r w:rsidRPr="00A239F2">
        <w:t>ładania</w:t>
      </w:r>
      <w:proofErr w:type="spellEnd"/>
      <w:r w:rsidRPr="00A239F2">
        <w:t xml:space="preserve"> ofert o czas niezbędny do zapoznania się wszystkich zainteresowanych </w:t>
      </w:r>
      <w:proofErr w:type="spellStart"/>
      <w:r w:rsidRPr="00A239F2">
        <w:t>Wykonawc</w:t>
      </w:r>
      <w:r w:rsidRPr="00A239F2">
        <w:rPr>
          <w:rStyle w:val="Brak"/>
          <w:lang w:val="es-ES_tradnl"/>
        </w:rPr>
        <w:t>ó</w:t>
      </w:r>
      <w:proofErr w:type="spellEnd"/>
      <w:r w:rsidRPr="00A239F2">
        <w:t>w z wyjaśnieniami niezbędnymi do należytego przygotowania i złożenia ofert.</w:t>
      </w:r>
    </w:p>
    <w:p w14:paraId="740F778E" w14:textId="77777777" w:rsidR="005D5442" w:rsidRPr="00A239F2" w:rsidRDefault="00EB6F00">
      <w:pPr>
        <w:pStyle w:val="Akapitzlist"/>
        <w:numPr>
          <w:ilvl w:val="1"/>
          <w:numId w:val="81"/>
        </w:numPr>
        <w:tabs>
          <w:tab w:val="left" w:pos="0"/>
        </w:tabs>
        <w:suppressAutoHyphens w:val="0"/>
        <w:spacing w:before="120" w:after="120"/>
        <w:ind w:left="0" w:hanging="567"/>
        <w:jc w:val="both"/>
        <w:rPr>
          <w:i/>
          <w:iCs/>
          <w:color w:val="2F5496"/>
          <w:u w:color="2F5496"/>
        </w:rPr>
      </w:pPr>
      <w:r w:rsidRPr="00A239F2">
        <w:t>Przedłużenie terminu składania ofert nie wpływa na bieg terminu składania wniosku, o </w:t>
      </w:r>
      <w:proofErr w:type="spellStart"/>
      <w:r w:rsidRPr="00A239F2">
        <w:t>kt</w:t>
      </w:r>
      <w:r w:rsidRPr="00A239F2">
        <w:rPr>
          <w:rStyle w:val="Brak"/>
          <w:lang w:val="es-ES_tradnl"/>
        </w:rPr>
        <w:t>ó</w:t>
      </w:r>
      <w:proofErr w:type="spellEnd"/>
      <w:r w:rsidRPr="00A239F2">
        <w:t>rym mowa w pkt 15.2.</w:t>
      </w:r>
    </w:p>
    <w:p w14:paraId="57BE0B8F" w14:textId="77777777" w:rsidR="005D5442" w:rsidRPr="00A239F2" w:rsidRDefault="00EB6F00">
      <w:pPr>
        <w:pStyle w:val="Akapitzlist"/>
        <w:numPr>
          <w:ilvl w:val="1"/>
          <w:numId w:val="81"/>
        </w:numPr>
        <w:tabs>
          <w:tab w:val="left" w:pos="0"/>
        </w:tabs>
        <w:suppressAutoHyphens w:val="0"/>
        <w:spacing w:before="120" w:after="120"/>
        <w:ind w:left="0" w:hanging="567"/>
        <w:jc w:val="both"/>
        <w:rPr>
          <w:i/>
          <w:iCs/>
          <w:color w:val="2F5496"/>
          <w:u w:color="2F5496"/>
        </w:rPr>
      </w:pPr>
      <w:r w:rsidRPr="00A239F2">
        <w:t>W przypadku</w:t>
      </w:r>
      <w:r w:rsidR="005D5442" w:rsidRPr="00A239F2">
        <w:t>,</w:t>
      </w:r>
      <w:r w:rsidRPr="00A239F2">
        <w:t xml:space="preserve"> gdy wniosek o wyjaśnienie treści SWZ nie wpłynął  w terminie, o </w:t>
      </w:r>
      <w:proofErr w:type="spellStart"/>
      <w:r w:rsidRPr="00A239F2">
        <w:t>kt</w:t>
      </w:r>
      <w:r w:rsidRPr="00A239F2">
        <w:rPr>
          <w:rStyle w:val="Brak"/>
          <w:lang w:val="es-ES_tradnl"/>
        </w:rPr>
        <w:t>ó</w:t>
      </w:r>
      <w:proofErr w:type="spellEnd"/>
      <w:r w:rsidRPr="00A239F2">
        <w:t xml:space="preserve">rym mowa </w:t>
      </w:r>
      <w:r w:rsidR="005D5442" w:rsidRPr="00A239F2">
        <w:br/>
      </w:r>
      <w:r w:rsidRPr="00A239F2">
        <w:t xml:space="preserve">w pkt 15.2, Zamawiający nie ma obowiązku udzielania wyjaśnień SWZ oraz obowiązku przedłużenia terminu składania ofert. </w:t>
      </w:r>
    </w:p>
    <w:p w14:paraId="7E0F1181" w14:textId="77777777" w:rsidR="005D5442" w:rsidRPr="00A239F2" w:rsidRDefault="00EB6F00">
      <w:pPr>
        <w:pStyle w:val="Akapitzlist"/>
        <w:numPr>
          <w:ilvl w:val="1"/>
          <w:numId w:val="81"/>
        </w:numPr>
        <w:tabs>
          <w:tab w:val="left" w:pos="0"/>
        </w:tabs>
        <w:suppressAutoHyphens w:val="0"/>
        <w:spacing w:before="120" w:after="120"/>
        <w:ind w:left="0" w:hanging="567"/>
        <w:jc w:val="both"/>
        <w:rPr>
          <w:i/>
          <w:iCs/>
          <w:color w:val="2F5496"/>
          <w:u w:color="2F5496"/>
        </w:rPr>
      </w:pPr>
      <w:r w:rsidRPr="00A239F2">
        <w:t xml:space="preserve">Treść zapytań, bez ujawniania </w:t>
      </w:r>
      <w:proofErr w:type="spellStart"/>
      <w:r w:rsidRPr="00A239F2">
        <w:t>źr</w:t>
      </w:r>
      <w:r w:rsidRPr="00A239F2">
        <w:rPr>
          <w:rStyle w:val="Brak"/>
          <w:lang w:val="es-ES_tradnl"/>
        </w:rPr>
        <w:t>ó</w:t>
      </w:r>
      <w:r w:rsidRPr="00A239F2">
        <w:t>dła</w:t>
      </w:r>
      <w:proofErr w:type="spellEnd"/>
      <w:r w:rsidRPr="00A239F2">
        <w:t xml:space="preserve"> zapytania, wraz z wyjaśnieniami Zamawiający przekaże Wykonawcom, za pośrednictwem Platformy.</w:t>
      </w:r>
    </w:p>
    <w:p w14:paraId="689AC27A" w14:textId="77777777" w:rsidR="005D5442" w:rsidRPr="00A239F2" w:rsidRDefault="00EB6F00">
      <w:pPr>
        <w:pStyle w:val="Akapitzlist"/>
        <w:numPr>
          <w:ilvl w:val="1"/>
          <w:numId w:val="81"/>
        </w:numPr>
        <w:tabs>
          <w:tab w:val="left" w:pos="0"/>
        </w:tabs>
        <w:suppressAutoHyphens w:val="0"/>
        <w:spacing w:before="120" w:after="120"/>
        <w:ind w:left="0" w:hanging="567"/>
        <w:jc w:val="both"/>
        <w:rPr>
          <w:i/>
          <w:iCs/>
          <w:color w:val="2F5496"/>
          <w:u w:color="2F5496"/>
        </w:rPr>
      </w:pPr>
      <w:r w:rsidRPr="00A239F2">
        <w:t xml:space="preserve">W uzasadnionych przypadkach Zamawiający może przed upływem terminu składania ofert zmienić treść SWZ. Dokonaną zmianę SWZ Zamawiający udostępni na Platformie. </w:t>
      </w:r>
    </w:p>
    <w:p w14:paraId="6CE30A8F" w14:textId="77777777" w:rsidR="005D5442" w:rsidRPr="00A239F2" w:rsidRDefault="00EB6F00">
      <w:pPr>
        <w:pStyle w:val="Akapitzlist"/>
        <w:numPr>
          <w:ilvl w:val="1"/>
          <w:numId w:val="81"/>
        </w:numPr>
        <w:tabs>
          <w:tab w:val="left" w:pos="0"/>
        </w:tabs>
        <w:suppressAutoHyphens w:val="0"/>
        <w:spacing w:before="120" w:after="120"/>
        <w:ind w:left="0" w:hanging="567"/>
        <w:jc w:val="both"/>
        <w:rPr>
          <w:i/>
          <w:iCs/>
          <w:color w:val="2F5496"/>
          <w:u w:color="2F5496"/>
        </w:rPr>
      </w:pPr>
      <w:r w:rsidRPr="00A239F2">
        <w:lastRenderedPageBreak/>
        <w:t xml:space="preserve">W przypadku gdy zmiana treści SWZ prowadzi do zmiany </w:t>
      </w:r>
      <w:proofErr w:type="spellStart"/>
      <w:r w:rsidRPr="00A239F2">
        <w:t>treś</w:t>
      </w:r>
      <w:proofErr w:type="spellEnd"/>
      <w:r w:rsidRPr="00A239F2">
        <w:rPr>
          <w:rStyle w:val="Brak"/>
          <w:lang w:val="it-IT"/>
        </w:rPr>
        <w:t>ci og</w:t>
      </w:r>
      <w:proofErr w:type="spellStart"/>
      <w:r w:rsidRPr="00A239F2">
        <w:t>łoszenia</w:t>
      </w:r>
      <w:proofErr w:type="spellEnd"/>
      <w:r w:rsidRPr="00A239F2">
        <w:t xml:space="preserve"> o </w:t>
      </w:r>
      <w:proofErr w:type="spellStart"/>
      <w:r w:rsidRPr="00A239F2">
        <w:t>zam</w:t>
      </w:r>
      <w:r w:rsidRPr="00A239F2">
        <w:rPr>
          <w:rStyle w:val="Brak"/>
          <w:lang w:val="es-ES_tradnl"/>
        </w:rPr>
        <w:t>ó</w:t>
      </w:r>
      <w:r w:rsidRPr="00A239F2">
        <w:t>wieniu</w:t>
      </w:r>
      <w:proofErr w:type="spellEnd"/>
      <w:r w:rsidRPr="00A239F2">
        <w:t xml:space="preserve">, Zamawiający zamieszcza w Biuletynie </w:t>
      </w:r>
      <w:proofErr w:type="spellStart"/>
      <w:r w:rsidRPr="00A239F2">
        <w:t>Zam</w:t>
      </w:r>
      <w:r w:rsidRPr="00A239F2">
        <w:rPr>
          <w:rStyle w:val="Brak"/>
          <w:lang w:val="es-ES_tradnl"/>
        </w:rPr>
        <w:t>ó</w:t>
      </w:r>
      <w:r w:rsidRPr="00A239F2">
        <w:t>wień</w:t>
      </w:r>
      <w:proofErr w:type="spellEnd"/>
      <w:r w:rsidRPr="00A239F2">
        <w:t xml:space="preserve"> Publicznych ogłoszenie o zmianie ogłoszenia.</w:t>
      </w:r>
    </w:p>
    <w:p w14:paraId="46DE0083" w14:textId="2504E84A" w:rsidR="005D5442" w:rsidRPr="00A239F2" w:rsidRDefault="00EB6F00">
      <w:pPr>
        <w:pStyle w:val="Akapitzlist"/>
        <w:numPr>
          <w:ilvl w:val="1"/>
          <w:numId w:val="81"/>
        </w:numPr>
        <w:tabs>
          <w:tab w:val="left" w:pos="0"/>
        </w:tabs>
        <w:suppressAutoHyphens w:val="0"/>
        <w:spacing w:before="120" w:after="120"/>
        <w:ind w:left="0" w:hanging="567"/>
        <w:jc w:val="both"/>
        <w:rPr>
          <w:i/>
          <w:iCs/>
          <w:color w:val="2F5496"/>
          <w:u w:color="2F5496"/>
        </w:rPr>
      </w:pPr>
      <w:r w:rsidRPr="00A239F2">
        <w:t xml:space="preserve">W przypadku rozbieżności pomiędzy treścią niniejszej SWZ a treścią udzielonych wyjaśnień </w:t>
      </w:r>
      <w:r w:rsidR="005D5442" w:rsidRPr="00A239F2">
        <w:br/>
      </w:r>
      <w:r w:rsidRPr="00A239F2">
        <w:t xml:space="preserve">lub zmian SWZ, jako obowiązującą </w:t>
      </w:r>
      <w:r w:rsidRPr="00A239F2">
        <w:rPr>
          <w:rStyle w:val="Brak"/>
          <w:lang w:val="it-IT"/>
        </w:rPr>
        <w:t>nale</w:t>
      </w:r>
      <w:proofErr w:type="spellStart"/>
      <w:r w:rsidRPr="00A239F2">
        <w:t>ży</w:t>
      </w:r>
      <w:proofErr w:type="spellEnd"/>
      <w:r w:rsidRPr="00A239F2">
        <w:t xml:space="preserve"> przyjąć treść późniejszego oświadczenia Zamawiającego.</w:t>
      </w:r>
    </w:p>
    <w:p w14:paraId="32883174" w14:textId="48502265" w:rsidR="005D5442" w:rsidRPr="00A239F2" w:rsidRDefault="00EB6F00">
      <w:pPr>
        <w:pStyle w:val="Akapitzlist"/>
        <w:numPr>
          <w:ilvl w:val="1"/>
          <w:numId w:val="81"/>
        </w:numPr>
        <w:tabs>
          <w:tab w:val="left" w:pos="0"/>
        </w:tabs>
        <w:suppressAutoHyphens w:val="0"/>
        <w:spacing w:before="120" w:after="120"/>
        <w:ind w:left="0" w:hanging="709"/>
        <w:jc w:val="both"/>
        <w:rPr>
          <w:i/>
          <w:iCs/>
          <w:color w:val="2F5496"/>
          <w:u w:color="2F5496"/>
        </w:rPr>
      </w:pPr>
      <w:r w:rsidRPr="00A239F2">
        <w:t xml:space="preserve">W przypadku gdy zmiana treści SWZ jest istotna dla sporządzenia oferty lub wymaga </w:t>
      </w:r>
      <w:r w:rsidR="005D5442" w:rsidRPr="00A239F2">
        <w:br/>
      </w:r>
      <w:r w:rsidRPr="00A239F2">
        <w:t xml:space="preserve">od </w:t>
      </w:r>
      <w:proofErr w:type="spellStart"/>
      <w:r w:rsidRPr="00A239F2">
        <w:t>wykonawc</w:t>
      </w:r>
      <w:r w:rsidRPr="00A239F2">
        <w:rPr>
          <w:rStyle w:val="Brak"/>
          <w:lang w:val="es-ES_tradnl"/>
        </w:rPr>
        <w:t>ó</w:t>
      </w:r>
      <w:proofErr w:type="spellEnd"/>
      <w:r w:rsidRPr="00A239F2">
        <w:t>w dodatkowego czasu na zapoznanie się ze zmianą treści SWZ i przygotowanie ofert, Zamawiający przedłuż</w:t>
      </w:r>
      <w:r w:rsidRPr="00A239F2">
        <w:rPr>
          <w:rStyle w:val="Brak"/>
          <w:lang w:val="da-DK"/>
        </w:rPr>
        <w:t>a termin sk</w:t>
      </w:r>
      <w:proofErr w:type="spellStart"/>
      <w:r w:rsidRPr="00A239F2">
        <w:t>ładania</w:t>
      </w:r>
      <w:proofErr w:type="spellEnd"/>
      <w:r w:rsidRPr="00A239F2">
        <w:t xml:space="preserve"> ofert o czas niezbędny na ich przygotowanie.</w:t>
      </w:r>
    </w:p>
    <w:p w14:paraId="34FB3AA0" w14:textId="4F27CEA3" w:rsidR="005D5442" w:rsidRPr="00A239F2" w:rsidRDefault="00EB6F00">
      <w:pPr>
        <w:pStyle w:val="Akapitzlist"/>
        <w:numPr>
          <w:ilvl w:val="1"/>
          <w:numId w:val="81"/>
        </w:numPr>
        <w:tabs>
          <w:tab w:val="left" w:pos="0"/>
        </w:tabs>
        <w:suppressAutoHyphens w:val="0"/>
        <w:spacing w:before="120" w:after="120"/>
        <w:ind w:left="0" w:hanging="709"/>
        <w:jc w:val="both"/>
        <w:rPr>
          <w:i/>
          <w:iCs/>
          <w:color w:val="2F5496"/>
          <w:u w:color="2F5496"/>
        </w:rPr>
      </w:pPr>
      <w:r w:rsidRPr="00A239F2">
        <w:t xml:space="preserve">Zamawiający informuje </w:t>
      </w:r>
      <w:proofErr w:type="spellStart"/>
      <w:r w:rsidRPr="00A239F2">
        <w:t>wykonawc</w:t>
      </w:r>
      <w:r w:rsidRPr="00A239F2">
        <w:rPr>
          <w:rStyle w:val="Brak"/>
          <w:lang w:val="es-ES_tradnl"/>
        </w:rPr>
        <w:t>ó</w:t>
      </w:r>
      <w:proofErr w:type="spellEnd"/>
      <w:r w:rsidRPr="00A239F2">
        <w:t xml:space="preserve">w o przedłużonym terminie składania ofert </w:t>
      </w:r>
      <w:r w:rsidR="004E0405">
        <w:br/>
      </w:r>
      <w:r w:rsidRPr="00A239F2">
        <w:t>przez zamieszczenie informacji na Platformie oraz zamieszcza w ogłoszeniu o zmianie ogłoszenia.</w:t>
      </w:r>
    </w:p>
    <w:p w14:paraId="078C6935" w14:textId="0C559E7A" w:rsidR="005F668D" w:rsidRPr="006D4707" w:rsidRDefault="00EB6F00">
      <w:pPr>
        <w:pStyle w:val="Akapitzlist"/>
        <w:numPr>
          <w:ilvl w:val="1"/>
          <w:numId w:val="81"/>
        </w:numPr>
        <w:tabs>
          <w:tab w:val="left" w:pos="0"/>
        </w:tabs>
        <w:suppressAutoHyphens w:val="0"/>
        <w:spacing w:before="120" w:after="120"/>
        <w:ind w:left="0" w:hanging="709"/>
        <w:jc w:val="both"/>
        <w:rPr>
          <w:i/>
          <w:iCs/>
          <w:color w:val="2F5496"/>
          <w:u w:color="2F5496"/>
        </w:rPr>
      </w:pPr>
      <w:r w:rsidRPr="00A239F2">
        <w:t xml:space="preserve">Zamawiający </w:t>
      </w:r>
      <w:r w:rsidRPr="00686003">
        <w:rPr>
          <w:rStyle w:val="tekstdokbold"/>
        </w:rPr>
        <w:t>nie zamierza</w:t>
      </w:r>
      <w:r w:rsidRPr="00A239F2">
        <w:t xml:space="preserve"> zwoływać zebrania </w:t>
      </w:r>
      <w:proofErr w:type="spellStart"/>
      <w:r w:rsidRPr="00A239F2">
        <w:t>Wykonawc</w:t>
      </w:r>
      <w:r w:rsidRPr="00A239F2">
        <w:rPr>
          <w:rStyle w:val="Brak"/>
          <w:lang w:val="es-ES_tradnl"/>
        </w:rPr>
        <w:t>ó</w:t>
      </w:r>
      <w:proofErr w:type="spellEnd"/>
      <w:r w:rsidRPr="00A239F2">
        <w:t xml:space="preserve">w </w:t>
      </w:r>
      <w:proofErr w:type="spellStart"/>
      <w:r w:rsidRPr="00A239F2">
        <w:t>w</w:t>
      </w:r>
      <w:proofErr w:type="spellEnd"/>
      <w:r w:rsidRPr="00A239F2">
        <w:t xml:space="preserve"> celu wyjaśnienia treści SWZ.</w:t>
      </w:r>
    </w:p>
    <w:p w14:paraId="4BAD761A" w14:textId="77777777" w:rsidR="006D4707" w:rsidRPr="002F786F" w:rsidRDefault="006D4707" w:rsidP="006D4707">
      <w:pPr>
        <w:pStyle w:val="Akapitzlist"/>
        <w:tabs>
          <w:tab w:val="left" w:pos="0"/>
        </w:tabs>
        <w:suppressAutoHyphens w:val="0"/>
        <w:spacing w:before="120" w:after="120"/>
        <w:ind w:left="0"/>
        <w:jc w:val="both"/>
        <w:rPr>
          <w:i/>
          <w:iCs/>
          <w:color w:val="2F5496"/>
          <w:u w:color="2F5496"/>
        </w:rPr>
      </w:pPr>
    </w:p>
    <w:p w14:paraId="30ACBDE4" w14:textId="07B44B48" w:rsidR="005F668D" w:rsidRPr="00686003" w:rsidRDefault="00EB6F00">
      <w:pPr>
        <w:pStyle w:val="Akapitzlist"/>
        <w:numPr>
          <w:ilvl w:val="0"/>
          <w:numId w:val="81"/>
        </w:numPr>
        <w:suppressAutoHyphens w:val="0"/>
        <w:spacing w:before="120" w:after="120"/>
        <w:ind w:left="0"/>
        <w:jc w:val="both"/>
        <w:rPr>
          <w:rStyle w:val="tekstdokbold"/>
        </w:rPr>
      </w:pPr>
      <w:r w:rsidRPr="00686003">
        <w:rPr>
          <w:rStyle w:val="tekstdokbold"/>
        </w:rPr>
        <w:t xml:space="preserve">Opis sposobu przygotowania oferty </w:t>
      </w:r>
    </w:p>
    <w:p w14:paraId="7CBE8F80" w14:textId="77777777" w:rsidR="005D5442" w:rsidRPr="00A239F2" w:rsidRDefault="005D5442">
      <w:pPr>
        <w:pStyle w:val="Akapitzlist"/>
        <w:numPr>
          <w:ilvl w:val="0"/>
          <w:numId w:val="82"/>
        </w:numPr>
        <w:suppressAutoHyphens w:val="0"/>
        <w:spacing w:before="120" w:after="120"/>
        <w:jc w:val="both"/>
        <w:rPr>
          <w:vanish/>
        </w:rPr>
      </w:pPr>
    </w:p>
    <w:p w14:paraId="0FE35C72" w14:textId="77777777" w:rsidR="005D5442" w:rsidRPr="00A239F2" w:rsidRDefault="005D5442">
      <w:pPr>
        <w:pStyle w:val="Akapitzlist"/>
        <w:numPr>
          <w:ilvl w:val="0"/>
          <w:numId w:val="82"/>
        </w:numPr>
        <w:suppressAutoHyphens w:val="0"/>
        <w:spacing w:before="120" w:after="120"/>
        <w:jc w:val="both"/>
        <w:rPr>
          <w:vanish/>
        </w:rPr>
      </w:pPr>
    </w:p>
    <w:p w14:paraId="5C6FDA59" w14:textId="77777777" w:rsidR="005D5442" w:rsidRPr="00A239F2" w:rsidRDefault="005D5442">
      <w:pPr>
        <w:pStyle w:val="Akapitzlist"/>
        <w:numPr>
          <w:ilvl w:val="0"/>
          <w:numId w:val="82"/>
        </w:numPr>
        <w:suppressAutoHyphens w:val="0"/>
        <w:spacing w:before="120" w:after="120"/>
        <w:jc w:val="both"/>
        <w:rPr>
          <w:vanish/>
        </w:rPr>
      </w:pPr>
    </w:p>
    <w:p w14:paraId="2632CFDF" w14:textId="77777777" w:rsidR="005D5442" w:rsidRPr="00A239F2" w:rsidRDefault="005D5442">
      <w:pPr>
        <w:pStyle w:val="Akapitzlist"/>
        <w:numPr>
          <w:ilvl w:val="0"/>
          <w:numId w:val="82"/>
        </w:numPr>
        <w:suppressAutoHyphens w:val="0"/>
        <w:spacing w:before="120" w:after="120"/>
        <w:jc w:val="both"/>
        <w:rPr>
          <w:vanish/>
        </w:rPr>
      </w:pPr>
    </w:p>
    <w:p w14:paraId="4839757C" w14:textId="77777777" w:rsidR="005D5442" w:rsidRPr="00A239F2" w:rsidRDefault="005D5442">
      <w:pPr>
        <w:pStyle w:val="Akapitzlist"/>
        <w:numPr>
          <w:ilvl w:val="0"/>
          <w:numId w:val="82"/>
        </w:numPr>
        <w:suppressAutoHyphens w:val="0"/>
        <w:spacing w:before="120" w:after="120"/>
        <w:jc w:val="both"/>
        <w:rPr>
          <w:vanish/>
        </w:rPr>
      </w:pPr>
    </w:p>
    <w:p w14:paraId="090D246E" w14:textId="77777777" w:rsidR="005D5442" w:rsidRPr="00A239F2" w:rsidRDefault="005D5442">
      <w:pPr>
        <w:pStyle w:val="Akapitzlist"/>
        <w:numPr>
          <w:ilvl w:val="0"/>
          <w:numId w:val="82"/>
        </w:numPr>
        <w:suppressAutoHyphens w:val="0"/>
        <w:spacing w:before="120" w:after="120"/>
        <w:jc w:val="both"/>
        <w:rPr>
          <w:vanish/>
        </w:rPr>
      </w:pPr>
    </w:p>
    <w:p w14:paraId="729A283F" w14:textId="77777777" w:rsidR="005D5442" w:rsidRPr="00A239F2" w:rsidRDefault="005D5442">
      <w:pPr>
        <w:pStyle w:val="Akapitzlist"/>
        <w:numPr>
          <w:ilvl w:val="0"/>
          <w:numId w:val="82"/>
        </w:numPr>
        <w:suppressAutoHyphens w:val="0"/>
        <w:spacing w:before="120" w:after="120"/>
        <w:jc w:val="both"/>
        <w:rPr>
          <w:vanish/>
        </w:rPr>
      </w:pPr>
    </w:p>
    <w:p w14:paraId="699198E5" w14:textId="77777777" w:rsidR="005D5442" w:rsidRPr="00A239F2" w:rsidRDefault="005D5442">
      <w:pPr>
        <w:pStyle w:val="Akapitzlist"/>
        <w:numPr>
          <w:ilvl w:val="0"/>
          <w:numId w:val="82"/>
        </w:numPr>
        <w:suppressAutoHyphens w:val="0"/>
        <w:spacing w:before="120" w:after="120"/>
        <w:jc w:val="both"/>
        <w:rPr>
          <w:vanish/>
        </w:rPr>
      </w:pPr>
    </w:p>
    <w:p w14:paraId="492B6140" w14:textId="77777777" w:rsidR="005D5442" w:rsidRPr="00A239F2" w:rsidRDefault="005D5442">
      <w:pPr>
        <w:pStyle w:val="Akapitzlist"/>
        <w:numPr>
          <w:ilvl w:val="0"/>
          <w:numId w:val="82"/>
        </w:numPr>
        <w:suppressAutoHyphens w:val="0"/>
        <w:spacing w:before="120" w:after="120"/>
        <w:jc w:val="both"/>
        <w:rPr>
          <w:vanish/>
        </w:rPr>
      </w:pPr>
    </w:p>
    <w:p w14:paraId="22C5B635" w14:textId="77777777" w:rsidR="005D5442" w:rsidRPr="00A239F2" w:rsidRDefault="005D5442">
      <w:pPr>
        <w:pStyle w:val="Akapitzlist"/>
        <w:numPr>
          <w:ilvl w:val="0"/>
          <w:numId w:val="82"/>
        </w:numPr>
        <w:suppressAutoHyphens w:val="0"/>
        <w:spacing w:before="120" w:after="120"/>
        <w:jc w:val="both"/>
        <w:rPr>
          <w:vanish/>
        </w:rPr>
      </w:pPr>
    </w:p>
    <w:p w14:paraId="11F06238" w14:textId="77777777" w:rsidR="005D5442" w:rsidRPr="00A239F2" w:rsidRDefault="005D5442">
      <w:pPr>
        <w:pStyle w:val="Akapitzlist"/>
        <w:numPr>
          <w:ilvl w:val="0"/>
          <w:numId w:val="82"/>
        </w:numPr>
        <w:suppressAutoHyphens w:val="0"/>
        <w:spacing w:before="120" w:after="120"/>
        <w:jc w:val="both"/>
        <w:rPr>
          <w:vanish/>
        </w:rPr>
      </w:pPr>
    </w:p>
    <w:p w14:paraId="40846962" w14:textId="77777777" w:rsidR="005D5442" w:rsidRPr="00A239F2" w:rsidRDefault="005D5442">
      <w:pPr>
        <w:pStyle w:val="Akapitzlist"/>
        <w:numPr>
          <w:ilvl w:val="0"/>
          <w:numId w:val="82"/>
        </w:numPr>
        <w:suppressAutoHyphens w:val="0"/>
        <w:spacing w:before="120" w:after="120"/>
        <w:jc w:val="both"/>
        <w:rPr>
          <w:vanish/>
        </w:rPr>
      </w:pPr>
    </w:p>
    <w:p w14:paraId="4943A9FE" w14:textId="77777777" w:rsidR="005D5442" w:rsidRPr="00A239F2" w:rsidRDefault="005D5442">
      <w:pPr>
        <w:pStyle w:val="Akapitzlist"/>
        <w:numPr>
          <w:ilvl w:val="0"/>
          <w:numId w:val="82"/>
        </w:numPr>
        <w:suppressAutoHyphens w:val="0"/>
        <w:spacing w:before="120" w:after="120"/>
        <w:jc w:val="both"/>
        <w:rPr>
          <w:vanish/>
        </w:rPr>
      </w:pPr>
    </w:p>
    <w:p w14:paraId="1C283D99" w14:textId="77777777" w:rsidR="005D5442" w:rsidRPr="00A239F2" w:rsidRDefault="005D5442">
      <w:pPr>
        <w:pStyle w:val="Akapitzlist"/>
        <w:numPr>
          <w:ilvl w:val="0"/>
          <w:numId w:val="82"/>
        </w:numPr>
        <w:suppressAutoHyphens w:val="0"/>
        <w:spacing w:before="120" w:after="120"/>
        <w:jc w:val="both"/>
        <w:rPr>
          <w:vanish/>
        </w:rPr>
      </w:pPr>
    </w:p>
    <w:p w14:paraId="16507E90" w14:textId="77777777" w:rsidR="005D5442" w:rsidRPr="00A239F2" w:rsidRDefault="005D5442">
      <w:pPr>
        <w:pStyle w:val="Akapitzlist"/>
        <w:numPr>
          <w:ilvl w:val="0"/>
          <w:numId w:val="82"/>
        </w:numPr>
        <w:suppressAutoHyphens w:val="0"/>
        <w:spacing w:before="120" w:after="120"/>
        <w:jc w:val="both"/>
        <w:rPr>
          <w:vanish/>
        </w:rPr>
      </w:pPr>
    </w:p>
    <w:p w14:paraId="00DAB623" w14:textId="77777777" w:rsidR="005D5442" w:rsidRPr="00A239F2" w:rsidRDefault="005D5442">
      <w:pPr>
        <w:pStyle w:val="Akapitzlist"/>
        <w:numPr>
          <w:ilvl w:val="0"/>
          <w:numId w:val="82"/>
        </w:numPr>
        <w:suppressAutoHyphens w:val="0"/>
        <w:spacing w:before="120" w:after="120"/>
        <w:jc w:val="both"/>
        <w:rPr>
          <w:vanish/>
        </w:rPr>
      </w:pPr>
    </w:p>
    <w:p w14:paraId="451C0E0C" w14:textId="77777777" w:rsidR="005D5442" w:rsidRPr="00A239F2" w:rsidRDefault="00EB6F00">
      <w:pPr>
        <w:pStyle w:val="Akapitzlist"/>
        <w:numPr>
          <w:ilvl w:val="1"/>
          <w:numId w:val="82"/>
        </w:numPr>
        <w:suppressAutoHyphens w:val="0"/>
        <w:spacing w:before="120" w:after="120"/>
        <w:ind w:left="0" w:hanging="567"/>
        <w:jc w:val="both"/>
      </w:pPr>
      <w:r w:rsidRPr="00A239F2">
        <w:t xml:space="preserve">Wykonawca może złożyć tylko jedną </w:t>
      </w:r>
      <w:r w:rsidRPr="00A239F2">
        <w:rPr>
          <w:rStyle w:val="Brak"/>
          <w:lang w:val="pt-PT"/>
        </w:rPr>
        <w:t>ofert</w:t>
      </w:r>
      <w:r w:rsidRPr="00A239F2">
        <w:t>ę.</w:t>
      </w:r>
    </w:p>
    <w:p w14:paraId="3E153FDD" w14:textId="7DBEC249" w:rsidR="005D5442" w:rsidRPr="00686003" w:rsidRDefault="00EA4AFF">
      <w:pPr>
        <w:pStyle w:val="Akapitzlist"/>
        <w:numPr>
          <w:ilvl w:val="1"/>
          <w:numId w:val="82"/>
        </w:numPr>
        <w:suppressAutoHyphens w:val="0"/>
        <w:spacing w:before="120" w:after="120"/>
        <w:ind w:left="0" w:hanging="567"/>
        <w:jc w:val="both"/>
        <w:rPr>
          <w:rStyle w:val="tekstdokbold"/>
        </w:rPr>
      </w:pPr>
      <w:r w:rsidRPr="00EA4AFF">
        <w:rPr>
          <w:rStyle w:val="tekstdokbold"/>
        </w:rPr>
        <w:t xml:space="preserve">Zamawiający </w:t>
      </w:r>
      <w:r w:rsidR="00E73BEB">
        <w:rPr>
          <w:rStyle w:val="tekstdokbold"/>
        </w:rPr>
        <w:t xml:space="preserve">nie </w:t>
      </w:r>
      <w:r w:rsidRPr="00EA4AFF">
        <w:rPr>
          <w:rStyle w:val="tekstdokbold"/>
        </w:rPr>
        <w:t>dopuszcza składani</w:t>
      </w:r>
      <w:r w:rsidR="00E73BEB">
        <w:rPr>
          <w:rStyle w:val="tekstdokbold"/>
        </w:rPr>
        <w:t>a</w:t>
      </w:r>
      <w:r w:rsidRPr="00EA4AFF">
        <w:rPr>
          <w:rStyle w:val="tekstdokbold"/>
        </w:rPr>
        <w:t xml:space="preserve"> ofert częściowych. </w:t>
      </w:r>
    </w:p>
    <w:p w14:paraId="2D6F5155" w14:textId="77777777" w:rsidR="005D5442" w:rsidRPr="00A239F2" w:rsidRDefault="00EB6F00">
      <w:pPr>
        <w:pStyle w:val="Akapitzlist"/>
        <w:numPr>
          <w:ilvl w:val="1"/>
          <w:numId w:val="82"/>
        </w:numPr>
        <w:suppressAutoHyphens w:val="0"/>
        <w:spacing w:before="120" w:after="120"/>
        <w:ind w:left="0" w:hanging="567"/>
        <w:jc w:val="both"/>
      </w:pPr>
      <w:r w:rsidRPr="00A239F2">
        <w:t>Zamawiający nie dopuszcza składania ofert wariantowych.</w:t>
      </w:r>
    </w:p>
    <w:p w14:paraId="59726B09" w14:textId="43990944" w:rsidR="005D5442" w:rsidRPr="00A239F2" w:rsidRDefault="00EB6F00">
      <w:pPr>
        <w:pStyle w:val="Akapitzlist"/>
        <w:numPr>
          <w:ilvl w:val="1"/>
          <w:numId w:val="82"/>
        </w:numPr>
        <w:suppressAutoHyphens w:val="0"/>
        <w:spacing w:before="120" w:after="120"/>
        <w:ind w:left="0" w:hanging="567"/>
        <w:jc w:val="both"/>
      </w:pPr>
      <w:r w:rsidRPr="00A239F2">
        <w:t xml:space="preserve">Zamawiający </w:t>
      </w:r>
      <w:r w:rsidRPr="004F16E2">
        <w:t>wymaga</w:t>
      </w:r>
      <w:r w:rsidRPr="00A239F2">
        <w:t xml:space="preserve"> wniesieni</w:t>
      </w:r>
      <w:r w:rsidR="00696163">
        <w:t>a</w:t>
      </w:r>
      <w:r w:rsidRPr="00A239F2">
        <w:t xml:space="preserve"> wadium.</w:t>
      </w:r>
    </w:p>
    <w:p w14:paraId="553D0862" w14:textId="77777777" w:rsidR="005D5442" w:rsidRPr="00A239F2" w:rsidRDefault="00EB6F00">
      <w:pPr>
        <w:pStyle w:val="Akapitzlist"/>
        <w:numPr>
          <w:ilvl w:val="1"/>
          <w:numId w:val="82"/>
        </w:numPr>
        <w:suppressAutoHyphens w:val="0"/>
        <w:spacing w:before="120" w:after="120"/>
        <w:ind w:left="0" w:hanging="567"/>
        <w:jc w:val="both"/>
      </w:pPr>
      <w:r w:rsidRPr="00A239F2">
        <w:t>Ofertę stanowi</w:t>
      </w:r>
      <w:r w:rsidRPr="00A239F2">
        <w:rPr>
          <w:rStyle w:val="tekstdokbold"/>
          <w:b w:val="0"/>
          <w:bCs w:val="0"/>
        </w:rPr>
        <w:t xml:space="preserve"> </w:t>
      </w:r>
      <w:r w:rsidRPr="00A239F2">
        <w:t>wypełniony załącznik nr 1 do SWZ „</w:t>
      </w:r>
      <w:r w:rsidRPr="00A239F2">
        <w:rPr>
          <w:rStyle w:val="Brak"/>
          <w:lang w:val="it-IT"/>
        </w:rPr>
        <w:t>Oferta</w:t>
      </w:r>
      <w:r w:rsidRPr="00A239F2">
        <w:t>”.</w:t>
      </w:r>
    </w:p>
    <w:p w14:paraId="2F3F634F" w14:textId="222DE1D2" w:rsidR="005F668D" w:rsidRPr="00A239F2" w:rsidRDefault="00EB6F00">
      <w:pPr>
        <w:pStyle w:val="Akapitzlist"/>
        <w:numPr>
          <w:ilvl w:val="1"/>
          <w:numId w:val="82"/>
        </w:numPr>
        <w:suppressAutoHyphens w:val="0"/>
        <w:spacing w:before="120" w:after="120"/>
        <w:ind w:left="0" w:hanging="567"/>
        <w:jc w:val="both"/>
      </w:pPr>
      <w:r w:rsidRPr="00A239F2">
        <w:t>Wraz z Ofertą Wykonawca zobowiązany jest złożyć za pośrednictwem Platformy:</w:t>
      </w:r>
    </w:p>
    <w:p w14:paraId="659C81A3" w14:textId="77777777" w:rsidR="005E2ABD" w:rsidRDefault="005E2ABD" w:rsidP="00550578">
      <w:pPr>
        <w:pStyle w:val="Akapitzlist"/>
        <w:numPr>
          <w:ilvl w:val="0"/>
          <w:numId w:val="83"/>
        </w:numPr>
        <w:suppressAutoHyphens w:val="0"/>
        <w:spacing w:before="120" w:after="120"/>
        <w:ind w:left="567" w:hanging="436"/>
        <w:jc w:val="both"/>
      </w:pPr>
      <w:r>
        <w:t xml:space="preserve">pełnomocnictwo lub inny dokument potwierdzający umocowanie do reprezentowania Wykonawcy lub podmiotu udostępniającego zasoby – jeśli dotyczy, </w:t>
      </w:r>
    </w:p>
    <w:p w14:paraId="40263DD4" w14:textId="77777777" w:rsidR="005E2ABD" w:rsidRDefault="005E2ABD" w:rsidP="00550578">
      <w:pPr>
        <w:pStyle w:val="Akapitzlist"/>
        <w:numPr>
          <w:ilvl w:val="0"/>
          <w:numId w:val="83"/>
        </w:numPr>
        <w:suppressAutoHyphens w:val="0"/>
        <w:spacing w:before="120" w:after="120"/>
        <w:ind w:left="567" w:hanging="436"/>
        <w:jc w:val="both"/>
      </w:pPr>
      <w: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 jeśli dotyczy, </w:t>
      </w:r>
    </w:p>
    <w:p w14:paraId="161ED246" w14:textId="77777777" w:rsidR="005E2ABD" w:rsidRDefault="005E2ABD" w:rsidP="00550578">
      <w:pPr>
        <w:pStyle w:val="Akapitzlist"/>
        <w:numPr>
          <w:ilvl w:val="0"/>
          <w:numId w:val="83"/>
        </w:numPr>
        <w:suppressAutoHyphens w:val="0"/>
        <w:spacing w:before="120" w:after="120"/>
        <w:ind w:left="567" w:hanging="436"/>
        <w:jc w:val="both"/>
      </w:pPr>
      <w:r>
        <w:t>zobowiązania wymagane postanowieniami pkt. 10.3., w przypadku gdy Wykonawca polega na zdolnościach podmiotów udostępniających zasoby w celu potwierdzenia spełniania warunków udziału w postępowaniu wraz z pełnomocnictwami – jeśli dotyczy,</w:t>
      </w:r>
    </w:p>
    <w:p w14:paraId="312CA5A0" w14:textId="6EE4F865" w:rsidR="005E2ABD" w:rsidRDefault="005E2ABD" w:rsidP="00BB25CA">
      <w:pPr>
        <w:pStyle w:val="Akapitzlist"/>
        <w:numPr>
          <w:ilvl w:val="0"/>
          <w:numId w:val="83"/>
        </w:numPr>
        <w:suppressAutoHyphens w:val="0"/>
        <w:spacing w:before="120" w:after="120"/>
        <w:ind w:left="567" w:hanging="436"/>
        <w:jc w:val="both"/>
      </w:pPr>
      <w:r>
        <w:t xml:space="preserve">oświadczenie Wykonawców wspólnie ubiegających się o udzielenie zamówienia o którym mowa w art. 117 ust. 4 ustawy </w:t>
      </w:r>
      <w:proofErr w:type="spellStart"/>
      <w:r>
        <w:t>Pzp</w:t>
      </w:r>
      <w:proofErr w:type="spellEnd"/>
      <w:r>
        <w:t xml:space="preserve"> - jeśli dotyczy,</w:t>
      </w:r>
    </w:p>
    <w:p w14:paraId="18DAC711" w14:textId="77777777" w:rsidR="005E2ABD" w:rsidRDefault="005E2ABD" w:rsidP="00550578">
      <w:pPr>
        <w:pStyle w:val="Akapitzlist"/>
        <w:numPr>
          <w:ilvl w:val="0"/>
          <w:numId w:val="83"/>
        </w:numPr>
        <w:suppressAutoHyphens w:val="0"/>
        <w:spacing w:before="120" w:after="120"/>
        <w:ind w:left="567" w:hanging="436"/>
        <w:jc w:val="both"/>
      </w:pPr>
      <w:r>
        <w:t xml:space="preserve">oświadczenie wymagane postanowieniami pkt. 9.2. oraz 10.9. i 12.3. </w:t>
      </w:r>
    </w:p>
    <w:p w14:paraId="1C1385C9" w14:textId="77777777" w:rsidR="005E2ABD" w:rsidRDefault="005E2ABD" w:rsidP="00550578">
      <w:pPr>
        <w:pStyle w:val="Akapitzlist"/>
        <w:numPr>
          <w:ilvl w:val="0"/>
          <w:numId w:val="83"/>
        </w:numPr>
        <w:suppressAutoHyphens w:val="0"/>
        <w:spacing w:before="120" w:after="120"/>
        <w:ind w:left="567" w:hanging="436"/>
        <w:jc w:val="both"/>
      </w:pPr>
      <w:r>
        <w:t>Oświadczenie o niepodleganiu wykluczeniu na podstawie art. 7 ust. 1 ustawy z dnia 13 kwietnia 2022 r. o szczególnych rozwiązaniach w zakresie przeciwdziałania wspieraniu agresji na Ukrainę oraz służących ochronie bezpieczeństwa narodowego – załącznik nr 2a do SWZ.</w:t>
      </w:r>
    </w:p>
    <w:p w14:paraId="727F2997" w14:textId="77777777" w:rsidR="005D5442" w:rsidRPr="00A239F2" w:rsidRDefault="005D5442">
      <w:pPr>
        <w:pStyle w:val="Akapitzlist"/>
        <w:numPr>
          <w:ilvl w:val="0"/>
          <w:numId w:val="84"/>
        </w:numPr>
        <w:suppressAutoHyphens w:val="0"/>
        <w:spacing w:before="120" w:after="120"/>
        <w:jc w:val="both"/>
        <w:rPr>
          <w:vanish/>
        </w:rPr>
      </w:pPr>
    </w:p>
    <w:p w14:paraId="1EE8E070" w14:textId="77777777" w:rsidR="005D5442" w:rsidRPr="00A239F2" w:rsidRDefault="005D5442">
      <w:pPr>
        <w:pStyle w:val="Akapitzlist"/>
        <w:numPr>
          <w:ilvl w:val="0"/>
          <w:numId w:val="84"/>
        </w:numPr>
        <w:suppressAutoHyphens w:val="0"/>
        <w:spacing w:before="120" w:after="120"/>
        <w:jc w:val="both"/>
        <w:rPr>
          <w:vanish/>
        </w:rPr>
      </w:pPr>
    </w:p>
    <w:p w14:paraId="293D93DA" w14:textId="77777777" w:rsidR="005D5442" w:rsidRPr="00A239F2" w:rsidRDefault="005D5442">
      <w:pPr>
        <w:pStyle w:val="Akapitzlist"/>
        <w:numPr>
          <w:ilvl w:val="0"/>
          <w:numId w:val="84"/>
        </w:numPr>
        <w:suppressAutoHyphens w:val="0"/>
        <w:spacing w:before="120" w:after="120"/>
        <w:jc w:val="both"/>
        <w:rPr>
          <w:vanish/>
        </w:rPr>
      </w:pPr>
    </w:p>
    <w:p w14:paraId="3D356979" w14:textId="77777777" w:rsidR="005D5442" w:rsidRPr="00A239F2" w:rsidRDefault="005D5442">
      <w:pPr>
        <w:pStyle w:val="Akapitzlist"/>
        <w:numPr>
          <w:ilvl w:val="0"/>
          <w:numId w:val="84"/>
        </w:numPr>
        <w:suppressAutoHyphens w:val="0"/>
        <w:spacing w:before="120" w:after="120"/>
        <w:jc w:val="both"/>
        <w:rPr>
          <w:vanish/>
        </w:rPr>
      </w:pPr>
    </w:p>
    <w:p w14:paraId="613D39A3" w14:textId="77777777" w:rsidR="005D5442" w:rsidRPr="00A239F2" w:rsidRDefault="005D5442">
      <w:pPr>
        <w:pStyle w:val="Akapitzlist"/>
        <w:numPr>
          <w:ilvl w:val="0"/>
          <w:numId w:val="84"/>
        </w:numPr>
        <w:suppressAutoHyphens w:val="0"/>
        <w:spacing w:before="120" w:after="120"/>
        <w:jc w:val="both"/>
        <w:rPr>
          <w:vanish/>
        </w:rPr>
      </w:pPr>
    </w:p>
    <w:p w14:paraId="141C4D52" w14:textId="77777777" w:rsidR="005D5442" w:rsidRPr="00A239F2" w:rsidRDefault="005D5442">
      <w:pPr>
        <w:pStyle w:val="Akapitzlist"/>
        <w:numPr>
          <w:ilvl w:val="0"/>
          <w:numId w:val="84"/>
        </w:numPr>
        <w:suppressAutoHyphens w:val="0"/>
        <w:spacing w:before="120" w:after="120"/>
        <w:jc w:val="both"/>
        <w:rPr>
          <w:vanish/>
        </w:rPr>
      </w:pPr>
    </w:p>
    <w:p w14:paraId="4BA1F6AD" w14:textId="77777777" w:rsidR="005D5442" w:rsidRPr="00A239F2" w:rsidRDefault="005D5442">
      <w:pPr>
        <w:pStyle w:val="Akapitzlist"/>
        <w:numPr>
          <w:ilvl w:val="0"/>
          <w:numId w:val="84"/>
        </w:numPr>
        <w:suppressAutoHyphens w:val="0"/>
        <w:spacing w:before="120" w:after="120"/>
        <w:jc w:val="both"/>
        <w:rPr>
          <w:vanish/>
        </w:rPr>
      </w:pPr>
    </w:p>
    <w:p w14:paraId="3804AA23" w14:textId="77777777" w:rsidR="005D5442" w:rsidRPr="00A239F2" w:rsidRDefault="005D5442">
      <w:pPr>
        <w:pStyle w:val="Akapitzlist"/>
        <w:numPr>
          <w:ilvl w:val="0"/>
          <w:numId w:val="84"/>
        </w:numPr>
        <w:suppressAutoHyphens w:val="0"/>
        <w:spacing w:before="120" w:after="120"/>
        <w:jc w:val="both"/>
        <w:rPr>
          <w:vanish/>
        </w:rPr>
      </w:pPr>
    </w:p>
    <w:p w14:paraId="61FD7BF0" w14:textId="77777777" w:rsidR="005D5442" w:rsidRPr="00A239F2" w:rsidRDefault="005D5442">
      <w:pPr>
        <w:pStyle w:val="Akapitzlist"/>
        <w:numPr>
          <w:ilvl w:val="0"/>
          <w:numId w:val="84"/>
        </w:numPr>
        <w:suppressAutoHyphens w:val="0"/>
        <w:spacing w:before="120" w:after="120"/>
        <w:jc w:val="both"/>
        <w:rPr>
          <w:vanish/>
        </w:rPr>
      </w:pPr>
    </w:p>
    <w:p w14:paraId="18810638" w14:textId="77777777" w:rsidR="005D5442" w:rsidRPr="00A239F2" w:rsidRDefault="005D5442">
      <w:pPr>
        <w:pStyle w:val="Akapitzlist"/>
        <w:numPr>
          <w:ilvl w:val="0"/>
          <w:numId w:val="84"/>
        </w:numPr>
        <w:suppressAutoHyphens w:val="0"/>
        <w:spacing w:before="120" w:after="120"/>
        <w:jc w:val="both"/>
        <w:rPr>
          <w:vanish/>
        </w:rPr>
      </w:pPr>
    </w:p>
    <w:p w14:paraId="0EB5DB8A" w14:textId="77777777" w:rsidR="005D5442" w:rsidRPr="00A239F2" w:rsidRDefault="005D5442">
      <w:pPr>
        <w:pStyle w:val="Akapitzlist"/>
        <w:numPr>
          <w:ilvl w:val="0"/>
          <w:numId w:val="84"/>
        </w:numPr>
        <w:suppressAutoHyphens w:val="0"/>
        <w:spacing w:before="120" w:after="120"/>
        <w:jc w:val="both"/>
        <w:rPr>
          <w:vanish/>
        </w:rPr>
      </w:pPr>
    </w:p>
    <w:p w14:paraId="1E78C9FA" w14:textId="77777777" w:rsidR="005D5442" w:rsidRPr="00A239F2" w:rsidRDefault="005D5442">
      <w:pPr>
        <w:pStyle w:val="Akapitzlist"/>
        <w:numPr>
          <w:ilvl w:val="0"/>
          <w:numId w:val="84"/>
        </w:numPr>
        <w:suppressAutoHyphens w:val="0"/>
        <w:spacing w:before="120" w:after="120"/>
        <w:jc w:val="both"/>
        <w:rPr>
          <w:vanish/>
        </w:rPr>
      </w:pPr>
    </w:p>
    <w:p w14:paraId="00AB328F" w14:textId="77777777" w:rsidR="005D5442" w:rsidRPr="00A239F2" w:rsidRDefault="005D5442">
      <w:pPr>
        <w:pStyle w:val="Akapitzlist"/>
        <w:numPr>
          <w:ilvl w:val="0"/>
          <w:numId w:val="84"/>
        </w:numPr>
        <w:suppressAutoHyphens w:val="0"/>
        <w:spacing w:before="120" w:after="120"/>
        <w:jc w:val="both"/>
        <w:rPr>
          <w:vanish/>
        </w:rPr>
      </w:pPr>
    </w:p>
    <w:p w14:paraId="3F672A27" w14:textId="77777777" w:rsidR="005D5442" w:rsidRPr="00A239F2" w:rsidRDefault="005D5442">
      <w:pPr>
        <w:pStyle w:val="Akapitzlist"/>
        <w:numPr>
          <w:ilvl w:val="0"/>
          <w:numId w:val="84"/>
        </w:numPr>
        <w:suppressAutoHyphens w:val="0"/>
        <w:spacing w:before="120" w:after="120"/>
        <w:jc w:val="both"/>
        <w:rPr>
          <w:vanish/>
        </w:rPr>
      </w:pPr>
    </w:p>
    <w:p w14:paraId="7C7442DB" w14:textId="77777777" w:rsidR="005D5442" w:rsidRPr="00A239F2" w:rsidRDefault="005D5442">
      <w:pPr>
        <w:pStyle w:val="Akapitzlist"/>
        <w:numPr>
          <w:ilvl w:val="0"/>
          <w:numId w:val="84"/>
        </w:numPr>
        <w:suppressAutoHyphens w:val="0"/>
        <w:spacing w:before="120" w:after="120"/>
        <w:jc w:val="both"/>
        <w:rPr>
          <w:vanish/>
        </w:rPr>
      </w:pPr>
    </w:p>
    <w:p w14:paraId="1191CCB2" w14:textId="77777777" w:rsidR="005D5442" w:rsidRPr="00A239F2" w:rsidRDefault="005D5442">
      <w:pPr>
        <w:pStyle w:val="Akapitzlist"/>
        <w:numPr>
          <w:ilvl w:val="0"/>
          <w:numId w:val="84"/>
        </w:numPr>
        <w:suppressAutoHyphens w:val="0"/>
        <w:spacing w:before="120" w:after="120"/>
        <w:jc w:val="both"/>
        <w:rPr>
          <w:vanish/>
        </w:rPr>
      </w:pPr>
    </w:p>
    <w:p w14:paraId="7242736E" w14:textId="77777777" w:rsidR="005D5442" w:rsidRPr="00A239F2" w:rsidRDefault="005D5442">
      <w:pPr>
        <w:pStyle w:val="Akapitzlist"/>
        <w:numPr>
          <w:ilvl w:val="1"/>
          <w:numId w:val="84"/>
        </w:numPr>
        <w:suppressAutoHyphens w:val="0"/>
        <w:spacing w:before="120" w:after="120"/>
        <w:jc w:val="both"/>
        <w:rPr>
          <w:vanish/>
        </w:rPr>
      </w:pPr>
    </w:p>
    <w:p w14:paraId="66615E25" w14:textId="77777777" w:rsidR="005D5442" w:rsidRPr="00A239F2" w:rsidRDefault="005D5442">
      <w:pPr>
        <w:pStyle w:val="Akapitzlist"/>
        <w:numPr>
          <w:ilvl w:val="1"/>
          <w:numId w:val="84"/>
        </w:numPr>
        <w:suppressAutoHyphens w:val="0"/>
        <w:spacing w:before="120" w:after="120"/>
        <w:jc w:val="both"/>
        <w:rPr>
          <w:vanish/>
        </w:rPr>
      </w:pPr>
    </w:p>
    <w:p w14:paraId="155A7B47" w14:textId="77777777" w:rsidR="005D5442" w:rsidRPr="00A239F2" w:rsidRDefault="005D5442">
      <w:pPr>
        <w:pStyle w:val="Akapitzlist"/>
        <w:numPr>
          <w:ilvl w:val="1"/>
          <w:numId w:val="84"/>
        </w:numPr>
        <w:suppressAutoHyphens w:val="0"/>
        <w:spacing w:before="120" w:after="120"/>
        <w:jc w:val="both"/>
        <w:rPr>
          <w:vanish/>
        </w:rPr>
      </w:pPr>
    </w:p>
    <w:p w14:paraId="3E0DA57B" w14:textId="77777777" w:rsidR="005D5442" w:rsidRPr="00A239F2" w:rsidRDefault="005D5442">
      <w:pPr>
        <w:pStyle w:val="Akapitzlist"/>
        <w:numPr>
          <w:ilvl w:val="1"/>
          <w:numId w:val="84"/>
        </w:numPr>
        <w:suppressAutoHyphens w:val="0"/>
        <w:spacing w:before="120" w:after="120"/>
        <w:jc w:val="both"/>
        <w:rPr>
          <w:vanish/>
        </w:rPr>
      </w:pPr>
    </w:p>
    <w:p w14:paraId="020E8BD6" w14:textId="77777777" w:rsidR="005D5442" w:rsidRPr="00A239F2" w:rsidRDefault="005D5442">
      <w:pPr>
        <w:pStyle w:val="Akapitzlist"/>
        <w:numPr>
          <w:ilvl w:val="1"/>
          <w:numId w:val="84"/>
        </w:numPr>
        <w:suppressAutoHyphens w:val="0"/>
        <w:spacing w:before="120" w:after="120"/>
        <w:jc w:val="both"/>
        <w:rPr>
          <w:vanish/>
        </w:rPr>
      </w:pPr>
    </w:p>
    <w:p w14:paraId="2F30A38E" w14:textId="77777777" w:rsidR="005D5442" w:rsidRPr="00A239F2" w:rsidRDefault="005D5442">
      <w:pPr>
        <w:pStyle w:val="Akapitzlist"/>
        <w:numPr>
          <w:ilvl w:val="1"/>
          <w:numId w:val="84"/>
        </w:numPr>
        <w:suppressAutoHyphens w:val="0"/>
        <w:spacing w:before="120" w:after="120"/>
        <w:jc w:val="both"/>
        <w:rPr>
          <w:vanish/>
        </w:rPr>
      </w:pPr>
    </w:p>
    <w:p w14:paraId="0CE937C1" w14:textId="77777777" w:rsidR="005D5442" w:rsidRPr="00A239F2" w:rsidRDefault="00EB6F00">
      <w:pPr>
        <w:pStyle w:val="Akapitzlist"/>
        <w:numPr>
          <w:ilvl w:val="1"/>
          <w:numId w:val="84"/>
        </w:numPr>
        <w:suppressAutoHyphens w:val="0"/>
        <w:spacing w:before="120" w:after="120"/>
        <w:ind w:left="0" w:hanging="567"/>
        <w:jc w:val="both"/>
      </w:pPr>
      <w:r w:rsidRPr="00A239F2">
        <w:t xml:space="preserve">Zamawiający </w:t>
      </w:r>
      <w:r w:rsidRPr="00686003">
        <w:rPr>
          <w:rStyle w:val="tekstdokbold"/>
        </w:rPr>
        <w:t>nie żąda złożenia</w:t>
      </w:r>
      <w:r w:rsidRPr="00A239F2">
        <w:t xml:space="preserve"> wraz z Ofertą przedmiotowych </w:t>
      </w:r>
      <w:proofErr w:type="spellStart"/>
      <w:r w:rsidRPr="00A239F2">
        <w:t>środk</w:t>
      </w:r>
      <w:r w:rsidRPr="00A239F2">
        <w:rPr>
          <w:rStyle w:val="Brak"/>
          <w:lang w:val="es-ES_tradnl"/>
        </w:rPr>
        <w:t>ó</w:t>
      </w:r>
      <w:proofErr w:type="spellEnd"/>
      <w:r w:rsidRPr="00A239F2">
        <w:t>w dowodowych.</w:t>
      </w:r>
    </w:p>
    <w:p w14:paraId="738CA1B7" w14:textId="21F9F2ED" w:rsidR="005F668D" w:rsidRPr="00A239F2" w:rsidRDefault="00EB6F00">
      <w:pPr>
        <w:pStyle w:val="Akapitzlist"/>
        <w:numPr>
          <w:ilvl w:val="1"/>
          <w:numId w:val="84"/>
        </w:numPr>
        <w:suppressAutoHyphens w:val="0"/>
        <w:spacing w:before="120" w:after="120"/>
        <w:ind w:left="0" w:hanging="567"/>
        <w:jc w:val="both"/>
      </w:pPr>
      <w:r w:rsidRPr="00686003">
        <w:rPr>
          <w:rStyle w:val="tekstdokbold"/>
        </w:rPr>
        <w:t>Wymagania formalne</w:t>
      </w:r>
      <w:r w:rsidRPr="00A239F2">
        <w:t xml:space="preserve"> dotyczą</w:t>
      </w:r>
      <w:r w:rsidRPr="00A239F2">
        <w:rPr>
          <w:rStyle w:val="Brak"/>
          <w:lang w:val="da-DK"/>
        </w:rPr>
        <w:t>ce sk</w:t>
      </w:r>
      <w:proofErr w:type="spellStart"/>
      <w:r w:rsidRPr="00A239F2">
        <w:t>ładanych</w:t>
      </w:r>
      <w:proofErr w:type="spellEnd"/>
      <w:r w:rsidRPr="00A239F2">
        <w:t xml:space="preserve"> w postępowaniu podmiotowych </w:t>
      </w:r>
      <w:proofErr w:type="spellStart"/>
      <w:r w:rsidRPr="00A239F2">
        <w:t>środk</w:t>
      </w:r>
      <w:r w:rsidRPr="00A239F2">
        <w:rPr>
          <w:rStyle w:val="Brak"/>
          <w:lang w:val="es-ES_tradnl"/>
        </w:rPr>
        <w:t>ó</w:t>
      </w:r>
      <w:proofErr w:type="spellEnd"/>
      <w:r w:rsidRPr="00A239F2">
        <w:t>w dowodowych oraz innych dokument</w:t>
      </w:r>
      <w:proofErr w:type="spellStart"/>
      <w:r w:rsidRPr="00A239F2">
        <w:rPr>
          <w:rStyle w:val="Brak"/>
          <w:lang w:val="es-ES_tradnl"/>
        </w:rPr>
        <w:t>ó</w:t>
      </w:r>
      <w:proofErr w:type="spellEnd"/>
      <w:r w:rsidRPr="00A239F2">
        <w:t>w lub oświadczeń:</w:t>
      </w:r>
    </w:p>
    <w:p w14:paraId="122F067D" w14:textId="77777777" w:rsidR="0076602F" w:rsidRPr="00A239F2" w:rsidRDefault="00EB6F00">
      <w:pPr>
        <w:pStyle w:val="Akapitzlist"/>
        <w:numPr>
          <w:ilvl w:val="2"/>
          <w:numId w:val="84"/>
        </w:numPr>
        <w:tabs>
          <w:tab w:val="left" w:pos="0"/>
        </w:tabs>
        <w:suppressAutoHyphens w:val="0"/>
        <w:spacing w:before="120" w:after="120"/>
        <w:ind w:left="0" w:hanging="709"/>
        <w:jc w:val="both"/>
        <w:rPr>
          <w:rStyle w:val="Brak"/>
          <w:i/>
          <w:iCs/>
          <w:color w:val="2F5496"/>
          <w:u w:color="2F5496"/>
        </w:rPr>
      </w:pPr>
      <w:r w:rsidRPr="00A239F2">
        <w:t>Ofertę oraz</w:t>
      </w:r>
      <w:r w:rsidRPr="00A239F2">
        <w:rPr>
          <w:rStyle w:val="tekstdokbold"/>
          <w:b w:val="0"/>
          <w:bCs w:val="0"/>
        </w:rPr>
        <w:t xml:space="preserve"> </w:t>
      </w:r>
      <w:r w:rsidRPr="00A239F2">
        <w:t xml:space="preserve">oświadczenie składa się, pod rygorem nieważności, w formie elektronicznej </w:t>
      </w:r>
      <w:r w:rsidR="0076602F" w:rsidRPr="00A239F2">
        <w:br/>
      </w:r>
      <w:r w:rsidRPr="00A239F2">
        <w:t xml:space="preserve">(tj. opatrzonej kwalifikowanym podpisem elektronicznym) lub w postaci elektronicznej opatrzonej podpisem zaufanym lub podpisem osobistym. Dokumenty te powinny być podpisane </w:t>
      </w:r>
      <w:r w:rsidRPr="00A239F2">
        <w:lastRenderedPageBreak/>
        <w:t>przez osobę upoważ</w:t>
      </w:r>
      <w:r w:rsidRPr="00561428">
        <w:rPr>
          <w:rStyle w:val="Brak"/>
        </w:rPr>
        <w:t>nion</w:t>
      </w:r>
      <w:r w:rsidRPr="00A239F2">
        <w:t>ą do reprezentowania Wykonawcy, zgodnie z formą reprezentacji Wykonawcy określoną w rejestrze lub innym dokumencie, właściwym dla danej formy organizacyjnej Wykonawcy albo przez upełnomocnionego przedstawiciela Wykonawcy.</w:t>
      </w:r>
      <w:r w:rsidRPr="00A239F2">
        <w:rPr>
          <w:rStyle w:val="Brak"/>
          <w:i/>
          <w:iCs/>
          <w:color w:val="0070C0"/>
          <w:u w:color="0070C0"/>
        </w:rPr>
        <w:tab/>
      </w:r>
    </w:p>
    <w:p w14:paraId="7BC9F64E" w14:textId="0DFB0434" w:rsidR="0076602F" w:rsidRPr="00A239F2" w:rsidRDefault="00EB6F00">
      <w:pPr>
        <w:pStyle w:val="Akapitzlist"/>
        <w:numPr>
          <w:ilvl w:val="2"/>
          <w:numId w:val="84"/>
        </w:numPr>
        <w:tabs>
          <w:tab w:val="left" w:pos="0"/>
        </w:tabs>
        <w:suppressAutoHyphens w:val="0"/>
        <w:spacing w:before="120" w:after="120"/>
        <w:ind w:left="0" w:hanging="709"/>
        <w:jc w:val="both"/>
        <w:rPr>
          <w:i/>
          <w:iCs/>
          <w:color w:val="2F5496"/>
          <w:u w:color="2F5496"/>
        </w:rPr>
      </w:pPr>
      <w:r w:rsidRPr="00A239F2">
        <w:t>W przypadku, gdy podmiotowe środki dowodowe, inne dokumenty lub dokumenty potwierdzające umocowanie do reprezentowania zostały wystawione przez upoważnione podmioty:</w:t>
      </w:r>
    </w:p>
    <w:p w14:paraId="03FCEAA6" w14:textId="77777777" w:rsidR="0076602F" w:rsidRPr="00A239F2" w:rsidRDefault="0076602F">
      <w:pPr>
        <w:pStyle w:val="Akapitzlist"/>
        <w:numPr>
          <w:ilvl w:val="0"/>
          <w:numId w:val="85"/>
        </w:numPr>
        <w:tabs>
          <w:tab w:val="left" w:pos="0"/>
        </w:tabs>
        <w:suppressAutoHyphens w:val="0"/>
        <w:spacing w:before="120" w:after="120"/>
        <w:ind w:left="426"/>
        <w:jc w:val="both"/>
        <w:rPr>
          <w:i/>
          <w:iCs/>
          <w:color w:val="2F5496"/>
          <w:u w:color="2F5496"/>
        </w:rPr>
      </w:pPr>
      <w:r w:rsidRPr="00A239F2">
        <w:t xml:space="preserve">jako </w:t>
      </w:r>
      <w:r w:rsidRPr="00686003">
        <w:rPr>
          <w:rStyle w:val="tekstdokbold"/>
        </w:rPr>
        <w:t>dokument elektroniczny</w:t>
      </w:r>
      <w:r w:rsidRPr="00A239F2">
        <w:rPr>
          <w:rStyle w:val="tekstdokbold"/>
          <w:b w:val="0"/>
          <w:bCs w:val="0"/>
        </w:rPr>
        <w:t xml:space="preserve"> – </w:t>
      </w:r>
      <w:r w:rsidRPr="00A239F2">
        <w:t>Wykonawca</w:t>
      </w:r>
      <w:r w:rsidRPr="00A239F2">
        <w:rPr>
          <w:rStyle w:val="tekstdokbold"/>
          <w:b w:val="0"/>
          <w:bCs w:val="0"/>
        </w:rPr>
        <w:t xml:space="preserve"> przekazuje ten dokument</w:t>
      </w:r>
      <w:r w:rsidRPr="00A239F2">
        <w:t>;</w:t>
      </w:r>
    </w:p>
    <w:p w14:paraId="18C2890C" w14:textId="77777777" w:rsidR="0076602F" w:rsidRPr="00A239F2" w:rsidRDefault="0076602F">
      <w:pPr>
        <w:pStyle w:val="Akapitzlist"/>
        <w:numPr>
          <w:ilvl w:val="0"/>
          <w:numId w:val="85"/>
        </w:numPr>
        <w:tabs>
          <w:tab w:val="left" w:pos="0"/>
        </w:tabs>
        <w:suppressAutoHyphens w:val="0"/>
        <w:spacing w:before="120" w:after="120"/>
        <w:ind w:left="426"/>
        <w:jc w:val="both"/>
        <w:rPr>
          <w:i/>
          <w:iCs/>
          <w:color w:val="2F5496"/>
          <w:u w:color="2F5496"/>
        </w:rPr>
      </w:pPr>
      <w:r w:rsidRPr="00A239F2">
        <w:t xml:space="preserve">jako dokument w postaci papierowej – Wykonawca </w:t>
      </w:r>
      <w:r w:rsidRPr="00686003">
        <w:rPr>
          <w:rStyle w:val="tekstdokbold"/>
        </w:rPr>
        <w:t>przekazuje cyfrowe odwzorowanie tego dokumentu opatrzone podpisem kwalifikowanym, podpisem zaufanym lub podpisem osobistym</w:t>
      </w:r>
      <w:r w:rsidRPr="00A239F2">
        <w:t xml:space="preserve"> poświadczającym zgodność cyfrowego odwzorowania z dokumentem w postaci papierowej;</w:t>
      </w:r>
    </w:p>
    <w:p w14:paraId="7A10414F" w14:textId="7B5F84D2" w:rsidR="0076602F" w:rsidRPr="00A239F2" w:rsidRDefault="0076602F" w:rsidP="0076602F">
      <w:pPr>
        <w:tabs>
          <w:tab w:val="left" w:pos="284"/>
        </w:tabs>
        <w:suppressAutoHyphens w:val="0"/>
        <w:spacing w:before="120" w:after="120"/>
        <w:jc w:val="both"/>
      </w:pPr>
      <w:r w:rsidRPr="00A239F2">
        <w:t xml:space="preserve">Poświadczenia zgodności cyfrowego odwzorowania z dokumentem w postaci papierowej, </w:t>
      </w:r>
      <w:r w:rsidRPr="00A239F2">
        <w:br/>
        <w:t xml:space="preserve">o </w:t>
      </w:r>
      <w:proofErr w:type="spellStart"/>
      <w:r w:rsidRPr="00A239F2">
        <w:t>kt</w:t>
      </w:r>
      <w:r w:rsidRPr="00A239F2">
        <w:rPr>
          <w:rStyle w:val="Brak"/>
          <w:lang w:val="es-ES_tradnl"/>
        </w:rPr>
        <w:t>ó</w:t>
      </w:r>
      <w:proofErr w:type="spellEnd"/>
      <w:r w:rsidRPr="00A239F2">
        <w:t xml:space="preserve">rym mowa w </w:t>
      </w:r>
      <w:proofErr w:type="spellStart"/>
      <w:r w:rsidRPr="00A239F2">
        <w:t>ppkt</w:t>
      </w:r>
      <w:proofErr w:type="spellEnd"/>
      <w:r w:rsidRPr="00A239F2">
        <w:t>. 2) powyżej, dokonuje notariusz lub:</w:t>
      </w:r>
    </w:p>
    <w:p w14:paraId="5CA67D7E" w14:textId="5F409F90" w:rsidR="0076602F" w:rsidRPr="00A239F2" w:rsidRDefault="005E2ABD">
      <w:pPr>
        <w:numPr>
          <w:ilvl w:val="0"/>
          <w:numId w:val="28"/>
        </w:numPr>
        <w:suppressAutoHyphens w:val="0"/>
        <w:spacing w:before="120" w:after="120"/>
        <w:ind w:left="426"/>
        <w:jc w:val="both"/>
      </w:pPr>
      <w:r>
        <w:t xml:space="preserve">a) </w:t>
      </w:r>
      <w:r w:rsidR="0076602F" w:rsidRPr="00A239F2">
        <w:t xml:space="preserve">w przypadku podmiotowych </w:t>
      </w:r>
      <w:proofErr w:type="spellStart"/>
      <w:r w:rsidR="0076602F" w:rsidRPr="00A239F2">
        <w:t>środk</w:t>
      </w:r>
      <w:r w:rsidR="0076602F" w:rsidRPr="00A239F2">
        <w:rPr>
          <w:rStyle w:val="Brak"/>
          <w:lang w:val="es-ES_tradnl"/>
        </w:rPr>
        <w:t>ó</w:t>
      </w:r>
      <w:proofErr w:type="spellEnd"/>
      <w:r w:rsidR="0076602F" w:rsidRPr="00A239F2">
        <w:t>w dowodowych oraz dokument</w:t>
      </w:r>
      <w:proofErr w:type="spellStart"/>
      <w:r w:rsidR="0076602F" w:rsidRPr="00A239F2">
        <w:rPr>
          <w:rStyle w:val="Brak"/>
          <w:lang w:val="es-ES_tradnl"/>
        </w:rPr>
        <w:t>ó</w:t>
      </w:r>
      <w:proofErr w:type="spellEnd"/>
      <w:r w:rsidR="0076602F" w:rsidRPr="00A239F2">
        <w:t xml:space="preserve">w potwierdzających umocowanie do reprezentowania – odpowiednio Wykonawca, Wykonawca </w:t>
      </w:r>
      <w:proofErr w:type="spellStart"/>
      <w:r w:rsidR="0076602F" w:rsidRPr="00A239F2">
        <w:t>wsp</w:t>
      </w:r>
      <w:r w:rsidR="0076602F" w:rsidRPr="00A239F2">
        <w:rPr>
          <w:rStyle w:val="Brak"/>
          <w:lang w:val="es-ES_tradnl"/>
        </w:rPr>
        <w:t>ó</w:t>
      </w:r>
      <w:proofErr w:type="spellEnd"/>
      <w:r w:rsidR="0076602F" w:rsidRPr="00A239F2">
        <w:t xml:space="preserve">lnie ubiegający się o udzielenie </w:t>
      </w:r>
      <w:proofErr w:type="spellStart"/>
      <w:r w:rsidR="0076602F" w:rsidRPr="00A239F2">
        <w:t>zam</w:t>
      </w:r>
      <w:r w:rsidR="0076602F" w:rsidRPr="00A239F2">
        <w:rPr>
          <w:rStyle w:val="Brak"/>
          <w:lang w:val="es-ES_tradnl"/>
        </w:rPr>
        <w:t>ó</w:t>
      </w:r>
      <w:r w:rsidR="0076602F" w:rsidRPr="00A239F2">
        <w:t>wienia</w:t>
      </w:r>
      <w:proofErr w:type="spellEnd"/>
      <w:r w:rsidR="0076602F" w:rsidRPr="00A239F2">
        <w:t xml:space="preserve">, podmiot udostępniający zasoby, każdy w zakresie dokumentu, </w:t>
      </w:r>
      <w:proofErr w:type="spellStart"/>
      <w:r w:rsidR="0076602F" w:rsidRPr="00A239F2">
        <w:t>kt</w:t>
      </w:r>
      <w:r w:rsidR="0076602F" w:rsidRPr="00A239F2">
        <w:rPr>
          <w:rStyle w:val="Brak"/>
          <w:lang w:val="es-ES_tradnl"/>
        </w:rPr>
        <w:t>ó</w:t>
      </w:r>
      <w:r w:rsidR="0076602F" w:rsidRPr="00A239F2">
        <w:t>ry</w:t>
      </w:r>
      <w:proofErr w:type="spellEnd"/>
      <w:r w:rsidR="0076602F" w:rsidRPr="00A239F2">
        <w:t xml:space="preserve"> go dotyczy;</w:t>
      </w:r>
    </w:p>
    <w:p w14:paraId="5A518234" w14:textId="6035778E" w:rsidR="0076602F" w:rsidRPr="00A239F2" w:rsidRDefault="005E2ABD">
      <w:pPr>
        <w:numPr>
          <w:ilvl w:val="0"/>
          <w:numId w:val="28"/>
        </w:numPr>
        <w:suppressAutoHyphens w:val="0"/>
        <w:spacing w:before="120" w:after="120"/>
        <w:ind w:left="426"/>
        <w:jc w:val="both"/>
      </w:pPr>
      <w:r>
        <w:t xml:space="preserve">b) </w:t>
      </w:r>
      <w:r w:rsidR="0076602F" w:rsidRPr="00A239F2">
        <w:t>w przypadku innych dokument</w:t>
      </w:r>
      <w:proofErr w:type="spellStart"/>
      <w:r w:rsidR="0076602F" w:rsidRPr="00A239F2">
        <w:rPr>
          <w:rStyle w:val="Brak"/>
          <w:lang w:val="es-ES_tradnl"/>
        </w:rPr>
        <w:t>ó</w:t>
      </w:r>
      <w:proofErr w:type="spellEnd"/>
      <w:r w:rsidR="0076602F" w:rsidRPr="00A239F2">
        <w:rPr>
          <w:rStyle w:val="Brak"/>
        </w:rPr>
        <w:t>w</w:t>
      </w:r>
      <w:r w:rsidR="0076602F" w:rsidRPr="00A239F2">
        <w:t xml:space="preserve">– odpowiednio Wykonawca lub Wykonawca </w:t>
      </w:r>
      <w:proofErr w:type="spellStart"/>
      <w:r w:rsidR="0076602F" w:rsidRPr="00A239F2">
        <w:t>wsp</w:t>
      </w:r>
      <w:r w:rsidR="0076602F" w:rsidRPr="00A239F2">
        <w:rPr>
          <w:rStyle w:val="Brak"/>
          <w:lang w:val="es-ES_tradnl"/>
        </w:rPr>
        <w:t>ó</w:t>
      </w:r>
      <w:proofErr w:type="spellEnd"/>
      <w:r w:rsidR="0076602F" w:rsidRPr="00A239F2">
        <w:t xml:space="preserve">lnie ubiegający się o udzielenie </w:t>
      </w:r>
      <w:proofErr w:type="spellStart"/>
      <w:r w:rsidR="0076602F" w:rsidRPr="00A239F2">
        <w:t>zam</w:t>
      </w:r>
      <w:r w:rsidR="0076602F" w:rsidRPr="00A239F2">
        <w:rPr>
          <w:rStyle w:val="Brak"/>
          <w:lang w:val="es-ES_tradnl"/>
        </w:rPr>
        <w:t>ó</w:t>
      </w:r>
      <w:r w:rsidR="0076602F" w:rsidRPr="00A239F2">
        <w:t>wienia</w:t>
      </w:r>
      <w:proofErr w:type="spellEnd"/>
      <w:r w:rsidR="0076602F" w:rsidRPr="00A239F2">
        <w:t xml:space="preserve">, każdy w zakresie dokumentu, </w:t>
      </w:r>
      <w:proofErr w:type="spellStart"/>
      <w:r w:rsidR="0076602F" w:rsidRPr="00A239F2">
        <w:t>kt</w:t>
      </w:r>
      <w:r w:rsidR="0076602F" w:rsidRPr="00A239F2">
        <w:rPr>
          <w:rStyle w:val="Brak"/>
          <w:lang w:val="es-ES_tradnl"/>
        </w:rPr>
        <w:t>ó</w:t>
      </w:r>
      <w:r w:rsidR="0076602F" w:rsidRPr="00A239F2">
        <w:t>ry</w:t>
      </w:r>
      <w:proofErr w:type="spellEnd"/>
      <w:r w:rsidR="0076602F" w:rsidRPr="00A239F2">
        <w:t xml:space="preserve"> go dotyczy.</w:t>
      </w:r>
    </w:p>
    <w:p w14:paraId="4387448B" w14:textId="375D7272" w:rsidR="0076602F" w:rsidRPr="00A239F2" w:rsidRDefault="00EB6F00">
      <w:pPr>
        <w:pStyle w:val="Akapitzlist"/>
        <w:numPr>
          <w:ilvl w:val="2"/>
          <w:numId w:val="84"/>
        </w:numPr>
        <w:tabs>
          <w:tab w:val="left" w:pos="0"/>
        </w:tabs>
        <w:suppressAutoHyphens w:val="0"/>
        <w:spacing w:before="120" w:after="120"/>
        <w:ind w:left="0" w:hanging="709"/>
        <w:jc w:val="both"/>
        <w:rPr>
          <w:i/>
          <w:iCs/>
          <w:color w:val="2F5496"/>
          <w:u w:color="2F5496"/>
        </w:rPr>
      </w:pPr>
      <w:r w:rsidRPr="00A239F2">
        <w:t xml:space="preserve">Podmiotowe środki dowodowe, w tym oświadczenie, o </w:t>
      </w:r>
      <w:proofErr w:type="spellStart"/>
      <w:r w:rsidRPr="00A239F2">
        <w:t>kt</w:t>
      </w:r>
      <w:r w:rsidRPr="00A239F2">
        <w:rPr>
          <w:rStyle w:val="Brak"/>
          <w:lang w:val="es-ES_tradnl"/>
        </w:rPr>
        <w:t>ó</w:t>
      </w:r>
      <w:proofErr w:type="spellEnd"/>
      <w:r w:rsidRPr="00A239F2">
        <w:t xml:space="preserve">rym mowa w pkt. 16.6. </w:t>
      </w:r>
      <w:proofErr w:type="spellStart"/>
      <w:r w:rsidRPr="00A239F2">
        <w:t>ppkt</w:t>
      </w:r>
      <w:proofErr w:type="spellEnd"/>
      <w:r w:rsidRPr="00A239F2">
        <w:t xml:space="preserve"> 6), zobowiązanie/-</w:t>
      </w:r>
      <w:proofErr w:type="spellStart"/>
      <w:r w:rsidRPr="00A239F2">
        <w:t>nia</w:t>
      </w:r>
      <w:proofErr w:type="spellEnd"/>
      <w:r w:rsidRPr="00A239F2">
        <w:t xml:space="preserve"> podmiotu udostępniającego zasoby, </w:t>
      </w:r>
      <w:proofErr w:type="spellStart"/>
      <w:r w:rsidRPr="00A239F2">
        <w:t>kt</w:t>
      </w:r>
      <w:r w:rsidRPr="00A239F2">
        <w:rPr>
          <w:rStyle w:val="Brak"/>
          <w:lang w:val="es-ES_tradnl"/>
        </w:rPr>
        <w:t>ó</w:t>
      </w:r>
      <w:proofErr w:type="spellEnd"/>
      <w:r w:rsidRPr="00A239F2">
        <w:t>re nie zostały wystawione przez upoważnione podmioty, oraz wymagane pełnomocnictwa:</w:t>
      </w:r>
    </w:p>
    <w:p w14:paraId="39DAF709" w14:textId="77777777" w:rsidR="0076602F" w:rsidRPr="00A239F2" w:rsidRDefault="0076602F">
      <w:pPr>
        <w:pStyle w:val="Akapitzlist"/>
        <w:numPr>
          <w:ilvl w:val="0"/>
          <w:numId w:val="86"/>
        </w:numPr>
        <w:tabs>
          <w:tab w:val="left" w:pos="567"/>
        </w:tabs>
        <w:suppressAutoHyphens w:val="0"/>
        <w:spacing w:before="120" w:after="120"/>
        <w:ind w:left="426"/>
        <w:jc w:val="both"/>
      </w:pPr>
      <w:r w:rsidRPr="00A239F2">
        <w:t xml:space="preserve">Wykonawca </w:t>
      </w:r>
      <w:r w:rsidRPr="00A239F2">
        <w:rPr>
          <w:rStyle w:val="tekstdokbold"/>
          <w:b w:val="0"/>
          <w:bCs w:val="0"/>
        </w:rPr>
        <w:t xml:space="preserve">przekazuje </w:t>
      </w:r>
      <w:r w:rsidRPr="00686003">
        <w:rPr>
          <w:rStyle w:val="tekstdokbold"/>
        </w:rPr>
        <w:t>w postaci elektronicznej i opatruje kwalifikowanym podpisem elektronicznym, podpisem zaufanym lub podpisem osobistym</w:t>
      </w:r>
      <w:r w:rsidRPr="00A239F2">
        <w:t>;</w:t>
      </w:r>
    </w:p>
    <w:p w14:paraId="311EE2CD" w14:textId="5782393E" w:rsidR="0076602F" w:rsidRPr="00A239F2" w:rsidRDefault="0076602F">
      <w:pPr>
        <w:pStyle w:val="Akapitzlist"/>
        <w:numPr>
          <w:ilvl w:val="0"/>
          <w:numId w:val="86"/>
        </w:numPr>
        <w:tabs>
          <w:tab w:val="left" w:pos="567"/>
        </w:tabs>
        <w:suppressAutoHyphens w:val="0"/>
        <w:spacing w:before="120" w:after="120"/>
        <w:ind w:left="426"/>
        <w:jc w:val="both"/>
      </w:pPr>
      <w:r w:rsidRPr="00A239F2">
        <w:t xml:space="preserve">gdy zostały sporządzone jako dokument w postaci papierowej i opatrzone własnoręcznym podpisem, Wykonawca </w:t>
      </w:r>
      <w:r w:rsidRPr="00686003">
        <w:rPr>
          <w:rStyle w:val="tekstdokbold"/>
        </w:rPr>
        <w:t>przekazuje cyfrowe odwzorowanie tych dokument</w:t>
      </w:r>
      <w:proofErr w:type="spellStart"/>
      <w:r w:rsidRPr="00686003">
        <w:rPr>
          <w:rStyle w:val="Brak"/>
          <w:lang w:val="es-ES_tradnl"/>
        </w:rPr>
        <w:t>ó</w:t>
      </w:r>
      <w:proofErr w:type="spellEnd"/>
      <w:r w:rsidRPr="00686003">
        <w:rPr>
          <w:rStyle w:val="tekstdokbold"/>
        </w:rPr>
        <w:t>w opatrzone kwalifikowanym podpisem elektronicznym</w:t>
      </w:r>
      <w:r w:rsidRPr="00686003">
        <w:t xml:space="preserve">, </w:t>
      </w:r>
      <w:r w:rsidRPr="00686003">
        <w:rPr>
          <w:rStyle w:val="tekstdokbold"/>
        </w:rPr>
        <w:t>podpisem zaufanym lub podpisem osobistym</w:t>
      </w:r>
      <w:r w:rsidRPr="00A239F2">
        <w:t xml:space="preserve">  poświadczającym zgodność cyfrowego odwzorowania z dokumentem w postaci papierowej.</w:t>
      </w:r>
    </w:p>
    <w:p w14:paraId="08EF94F0" w14:textId="61DB9687" w:rsidR="0076602F" w:rsidRPr="00A239F2" w:rsidRDefault="0076602F" w:rsidP="0076602F">
      <w:pPr>
        <w:tabs>
          <w:tab w:val="left" w:pos="426"/>
        </w:tabs>
        <w:suppressAutoHyphens w:val="0"/>
        <w:spacing w:before="120" w:after="120"/>
        <w:ind w:left="66"/>
        <w:jc w:val="both"/>
      </w:pPr>
      <w:r w:rsidRPr="00A239F2">
        <w:t xml:space="preserve">Poświadczenia zgodności cyfrowego odwzorowania z dokumentem w postaci papierowej, </w:t>
      </w:r>
      <w:r w:rsidRPr="00A239F2">
        <w:br/>
        <w:t xml:space="preserve">o </w:t>
      </w:r>
      <w:proofErr w:type="spellStart"/>
      <w:r w:rsidRPr="00A239F2">
        <w:t>kt</w:t>
      </w:r>
      <w:r w:rsidRPr="00A239F2">
        <w:rPr>
          <w:rStyle w:val="Brak"/>
          <w:lang w:val="es-ES_tradnl"/>
        </w:rPr>
        <w:t>ó</w:t>
      </w:r>
      <w:proofErr w:type="spellEnd"/>
      <w:r w:rsidRPr="00A239F2">
        <w:t xml:space="preserve">rym mowa w </w:t>
      </w:r>
      <w:proofErr w:type="spellStart"/>
      <w:r w:rsidRPr="00A239F2">
        <w:t>ppkt</w:t>
      </w:r>
      <w:proofErr w:type="spellEnd"/>
      <w:r w:rsidRPr="00A239F2">
        <w:t>. 2) powyżej, dokonuje notariusz lub:</w:t>
      </w:r>
    </w:p>
    <w:p w14:paraId="01145397" w14:textId="77777777" w:rsidR="0076602F" w:rsidRPr="00A239F2" w:rsidRDefault="0076602F">
      <w:pPr>
        <w:pStyle w:val="Akapitzlist"/>
        <w:numPr>
          <w:ilvl w:val="0"/>
          <w:numId w:val="87"/>
        </w:numPr>
        <w:tabs>
          <w:tab w:val="left" w:pos="567"/>
        </w:tabs>
        <w:suppressAutoHyphens w:val="0"/>
        <w:spacing w:before="120" w:after="120"/>
        <w:ind w:left="567"/>
        <w:jc w:val="both"/>
      </w:pPr>
      <w:r w:rsidRPr="00A239F2">
        <w:t xml:space="preserve">w przypadku podmiotowych </w:t>
      </w:r>
      <w:proofErr w:type="spellStart"/>
      <w:r w:rsidRPr="00A239F2">
        <w:t>środk</w:t>
      </w:r>
      <w:r w:rsidRPr="00A239F2">
        <w:rPr>
          <w:rStyle w:val="Brak"/>
          <w:lang w:val="es-ES_tradnl"/>
        </w:rPr>
        <w:t>ó</w:t>
      </w:r>
      <w:proofErr w:type="spellEnd"/>
      <w:r w:rsidRPr="00A239F2">
        <w:t xml:space="preserve">w dowodowych – odpowiednio Wykonawca, Wykonawca </w:t>
      </w:r>
      <w:proofErr w:type="spellStart"/>
      <w:r w:rsidRPr="00A239F2">
        <w:t>wsp</w:t>
      </w:r>
      <w:r w:rsidRPr="00A239F2">
        <w:rPr>
          <w:rStyle w:val="Brak"/>
          <w:lang w:val="es-ES_tradnl"/>
        </w:rPr>
        <w:t>ó</w:t>
      </w:r>
      <w:proofErr w:type="spellEnd"/>
      <w:r w:rsidRPr="00A239F2">
        <w:t xml:space="preserve">lnie ubiegający się  o udzielenie </w:t>
      </w:r>
      <w:proofErr w:type="spellStart"/>
      <w:r w:rsidRPr="00A239F2">
        <w:t>zam</w:t>
      </w:r>
      <w:r w:rsidRPr="00A239F2">
        <w:rPr>
          <w:rStyle w:val="Brak"/>
          <w:lang w:val="es-ES_tradnl"/>
        </w:rPr>
        <w:t>ó</w:t>
      </w:r>
      <w:r w:rsidRPr="00A239F2">
        <w:t>wienia</w:t>
      </w:r>
      <w:proofErr w:type="spellEnd"/>
      <w:r w:rsidRPr="00A239F2">
        <w:t xml:space="preserve">, podmiot udostępniający zasoby lub podwykonawca,  w zakresie podmiotowych </w:t>
      </w:r>
      <w:proofErr w:type="spellStart"/>
      <w:r w:rsidRPr="00A239F2">
        <w:t>środk</w:t>
      </w:r>
      <w:r w:rsidRPr="00A239F2">
        <w:rPr>
          <w:rStyle w:val="Brak"/>
          <w:lang w:val="es-ES_tradnl"/>
        </w:rPr>
        <w:t>ó</w:t>
      </w:r>
      <w:proofErr w:type="spellEnd"/>
      <w:r w:rsidRPr="00A239F2">
        <w:t xml:space="preserve">w dowodowych, </w:t>
      </w:r>
      <w:proofErr w:type="spellStart"/>
      <w:r w:rsidRPr="00A239F2">
        <w:t>kt</w:t>
      </w:r>
      <w:r w:rsidRPr="00A239F2">
        <w:rPr>
          <w:rStyle w:val="Brak"/>
          <w:lang w:val="es-ES_tradnl"/>
        </w:rPr>
        <w:t>ó</w:t>
      </w:r>
      <w:proofErr w:type="spellEnd"/>
      <w:r w:rsidRPr="00A239F2">
        <w:t>re każdego z nich dotyczą;</w:t>
      </w:r>
    </w:p>
    <w:p w14:paraId="42AA288B" w14:textId="77777777" w:rsidR="0076602F" w:rsidRPr="00A239F2" w:rsidRDefault="0076602F">
      <w:pPr>
        <w:pStyle w:val="Akapitzlist"/>
        <w:numPr>
          <w:ilvl w:val="0"/>
          <w:numId w:val="87"/>
        </w:numPr>
        <w:tabs>
          <w:tab w:val="left" w:pos="567"/>
        </w:tabs>
        <w:suppressAutoHyphens w:val="0"/>
        <w:spacing w:before="120" w:after="120"/>
        <w:ind w:left="567"/>
        <w:jc w:val="both"/>
      </w:pPr>
      <w:r w:rsidRPr="00A239F2">
        <w:t xml:space="preserve">w przypadku oświadczenia, o </w:t>
      </w:r>
      <w:proofErr w:type="spellStart"/>
      <w:r w:rsidRPr="00A239F2">
        <w:t>kt</w:t>
      </w:r>
      <w:r w:rsidRPr="00A239F2">
        <w:rPr>
          <w:rStyle w:val="Brak"/>
          <w:lang w:val="es-ES_tradnl"/>
        </w:rPr>
        <w:t>ó</w:t>
      </w:r>
      <w:proofErr w:type="spellEnd"/>
      <w:r w:rsidRPr="00A239F2">
        <w:t xml:space="preserve">rym mowa w pkt 16.6. </w:t>
      </w:r>
      <w:proofErr w:type="spellStart"/>
      <w:r w:rsidRPr="00A239F2">
        <w:t>ppkt</w:t>
      </w:r>
      <w:proofErr w:type="spellEnd"/>
      <w:r w:rsidRPr="00A239F2">
        <w:t xml:space="preserve"> 6), zobowiązania podmiotu udostępniającego zasoby – odpowiednio Wykonawca lub Wykonawca </w:t>
      </w:r>
      <w:proofErr w:type="spellStart"/>
      <w:r w:rsidRPr="00A239F2">
        <w:t>wsp</w:t>
      </w:r>
      <w:r w:rsidRPr="00A239F2">
        <w:rPr>
          <w:rStyle w:val="Brak"/>
          <w:lang w:val="es-ES_tradnl"/>
        </w:rPr>
        <w:t>ó</w:t>
      </w:r>
      <w:proofErr w:type="spellEnd"/>
      <w:r w:rsidRPr="00A239F2">
        <w:t xml:space="preserve">lnie ubiegający się  o udzielenie </w:t>
      </w:r>
      <w:proofErr w:type="spellStart"/>
      <w:r w:rsidRPr="00A239F2">
        <w:t>zam</w:t>
      </w:r>
      <w:r w:rsidRPr="00A239F2">
        <w:rPr>
          <w:rStyle w:val="Brak"/>
          <w:lang w:val="es-ES_tradnl"/>
        </w:rPr>
        <w:t>ó</w:t>
      </w:r>
      <w:r w:rsidRPr="00A239F2">
        <w:t>wienia</w:t>
      </w:r>
      <w:proofErr w:type="spellEnd"/>
      <w:r w:rsidRPr="00A239F2">
        <w:t>;</w:t>
      </w:r>
    </w:p>
    <w:p w14:paraId="2D5D5782" w14:textId="291FF349" w:rsidR="0076602F" w:rsidRPr="00A239F2" w:rsidRDefault="0076602F">
      <w:pPr>
        <w:pStyle w:val="Akapitzlist"/>
        <w:numPr>
          <w:ilvl w:val="0"/>
          <w:numId w:val="87"/>
        </w:numPr>
        <w:tabs>
          <w:tab w:val="left" w:pos="567"/>
        </w:tabs>
        <w:suppressAutoHyphens w:val="0"/>
        <w:spacing w:before="120" w:after="120"/>
        <w:ind w:left="567"/>
        <w:jc w:val="both"/>
      </w:pPr>
      <w:r w:rsidRPr="00A239F2">
        <w:t>w przypadku pełnomocnictwa – mocodawca.</w:t>
      </w:r>
    </w:p>
    <w:p w14:paraId="2B40059E" w14:textId="667D98E5" w:rsidR="0076602F" w:rsidRPr="00A239F2" w:rsidRDefault="00EB6F00">
      <w:pPr>
        <w:pStyle w:val="Akapitzlist"/>
        <w:numPr>
          <w:ilvl w:val="2"/>
          <w:numId w:val="84"/>
        </w:numPr>
        <w:tabs>
          <w:tab w:val="left" w:pos="0"/>
        </w:tabs>
        <w:suppressAutoHyphens w:val="0"/>
        <w:spacing w:before="120" w:after="120"/>
        <w:ind w:left="0" w:hanging="709"/>
        <w:jc w:val="both"/>
        <w:rPr>
          <w:i/>
          <w:iCs/>
          <w:color w:val="2F5496"/>
          <w:u w:color="2F5496"/>
        </w:rPr>
      </w:pPr>
      <w:r w:rsidRPr="00A239F2">
        <w:t xml:space="preserve">Zobowiązanie, o </w:t>
      </w:r>
      <w:proofErr w:type="spellStart"/>
      <w:r w:rsidRPr="00A239F2">
        <w:t>kt</w:t>
      </w:r>
      <w:r w:rsidRPr="00A239F2">
        <w:rPr>
          <w:rStyle w:val="Brak"/>
          <w:lang w:val="es-ES_tradnl"/>
        </w:rPr>
        <w:t>ó</w:t>
      </w:r>
      <w:proofErr w:type="spellEnd"/>
      <w:r w:rsidRPr="00A239F2">
        <w:t>rym mowa w pkt. 11.3. powinno być podpisane przez osobę upoważ</w:t>
      </w:r>
      <w:r w:rsidRPr="00561428">
        <w:rPr>
          <w:rStyle w:val="Brak"/>
        </w:rPr>
        <w:t>nion</w:t>
      </w:r>
      <w:r w:rsidRPr="00A239F2">
        <w:t xml:space="preserve">ą </w:t>
      </w:r>
      <w:r w:rsidR="0076602F" w:rsidRPr="00A239F2">
        <w:br/>
      </w:r>
      <w:r w:rsidRPr="00A239F2">
        <w:t>do reprezentowania podmiotu udostępniającego zasoby.</w:t>
      </w:r>
    </w:p>
    <w:p w14:paraId="0206F5FC" w14:textId="77777777" w:rsidR="0076602F" w:rsidRPr="00A239F2" w:rsidRDefault="00EB6F00">
      <w:pPr>
        <w:pStyle w:val="Akapitzlist"/>
        <w:numPr>
          <w:ilvl w:val="2"/>
          <w:numId w:val="84"/>
        </w:numPr>
        <w:tabs>
          <w:tab w:val="left" w:pos="0"/>
        </w:tabs>
        <w:suppressAutoHyphens w:val="0"/>
        <w:spacing w:before="120" w:after="120"/>
        <w:ind w:left="0" w:hanging="709"/>
        <w:jc w:val="both"/>
        <w:rPr>
          <w:i/>
          <w:iCs/>
          <w:color w:val="2F5496"/>
          <w:u w:color="2F5496"/>
        </w:rPr>
      </w:pPr>
      <w:r w:rsidRPr="00A239F2">
        <w:t>Oferta powinna być sporządzona w języku polskim.</w:t>
      </w:r>
    </w:p>
    <w:p w14:paraId="3B0F8389" w14:textId="77777777" w:rsidR="0076602F" w:rsidRPr="00A239F2" w:rsidRDefault="00EB6F00">
      <w:pPr>
        <w:pStyle w:val="Akapitzlist"/>
        <w:numPr>
          <w:ilvl w:val="2"/>
          <w:numId w:val="84"/>
        </w:numPr>
        <w:tabs>
          <w:tab w:val="left" w:pos="0"/>
        </w:tabs>
        <w:suppressAutoHyphens w:val="0"/>
        <w:spacing w:before="120" w:after="120"/>
        <w:ind w:left="0" w:hanging="709"/>
        <w:jc w:val="both"/>
        <w:rPr>
          <w:i/>
          <w:iCs/>
          <w:color w:val="2F5496"/>
          <w:u w:color="2F5496"/>
        </w:rPr>
      </w:pPr>
      <w:r w:rsidRPr="00A239F2">
        <w:lastRenderedPageBreak/>
        <w:t>Podmiotowe środki dowodowe lub inne dokumenty lub oświadczenia sporządzone w języku obcym Wykonawca przekazuje wraz z tłumaczeniem na język polski.</w:t>
      </w:r>
    </w:p>
    <w:p w14:paraId="28F49316" w14:textId="132F10BB" w:rsidR="00F924BE" w:rsidRPr="00F924BE" w:rsidRDefault="00EB6F00">
      <w:pPr>
        <w:pStyle w:val="Akapitzlist"/>
        <w:numPr>
          <w:ilvl w:val="2"/>
          <w:numId w:val="84"/>
        </w:numPr>
        <w:tabs>
          <w:tab w:val="left" w:pos="0"/>
        </w:tabs>
        <w:suppressAutoHyphens w:val="0"/>
        <w:spacing w:before="120" w:after="120"/>
        <w:ind w:left="0" w:hanging="709"/>
        <w:jc w:val="both"/>
        <w:rPr>
          <w:i/>
          <w:iCs/>
          <w:color w:val="2F5496"/>
          <w:u w:color="2F5496"/>
        </w:rPr>
      </w:pPr>
      <w:r w:rsidRPr="00A239F2">
        <w:t xml:space="preserve">Oferta oraz pozostałe oświadczenia i dokumenty, dla </w:t>
      </w:r>
      <w:proofErr w:type="spellStart"/>
      <w:r w:rsidRPr="00A239F2">
        <w:t>kt</w:t>
      </w:r>
      <w:r w:rsidRPr="00A239F2">
        <w:rPr>
          <w:rStyle w:val="Brak"/>
          <w:lang w:val="es-ES_tradnl"/>
        </w:rPr>
        <w:t>ó</w:t>
      </w:r>
      <w:r w:rsidRPr="00A239F2">
        <w:t>rych</w:t>
      </w:r>
      <w:proofErr w:type="spellEnd"/>
      <w:r w:rsidRPr="00A239F2">
        <w:t xml:space="preserve"> Zamawiający określił wzory </w:t>
      </w:r>
      <w:r w:rsidR="0076602F" w:rsidRPr="00A239F2">
        <w:br/>
      </w:r>
      <w:r w:rsidRPr="00A239F2">
        <w:t>w załącznikach do SWZ zamieszczonych w Rozdziale II i w Rozdziale III, powinny być sporządzone zgodnie z tymi wzorami, co do treści oraz opisu kolumn i wierszy.</w:t>
      </w:r>
    </w:p>
    <w:p w14:paraId="5CF4605B" w14:textId="77777777" w:rsidR="0076602F" w:rsidRPr="00A239F2" w:rsidRDefault="0076602F">
      <w:pPr>
        <w:pStyle w:val="Akapitzlist"/>
        <w:numPr>
          <w:ilvl w:val="0"/>
          <w:numId w:val="88"/>
        </w:numPr>
        <w:suppressAutoHyphens w:val="0"/>
        <w:spacing w:before="120" w:after="120"/>
        <w:jc w:val="both"/>
        <w:rPr>
          <w:vanish/>
        </w:rPr>
      </w:pPr>
    </w:p>
    <w:p w14:paraId="6DD25D3A" w14:textId="77777777" w:rsidR="0076602F" w:rsidRPr="00A239F2" w:rsidRDefault="0076602F">
      <w:pPr>
        <w:pStyle w:val="Akapitzlist"/>
        <w:numPr>
          <w:ilvl w:val="0"/>
          <w:numId w:val="88"/>
        </w:numPr>
        <w:suppressAutoHyphens w:val="0"/>
        <w:spacing w:before="120" w:after="120"/>
        <w:jc w:val="both"/>
        <w:rPr>
          <w:vanish/>
        </w:rPr>
      </w:pPr>
    </w:p>
    <w:p w14:paraId="130D640B" w14:textId="77777777" w:rsidR="0076602F" w:rsidRPr="00A239F2" w:rsidRDefault="0076602F">
      <w:pPr>
        <w:pStyle w:val="Akapitzlist"/>
        <w:numPr>
          <w:ilvl w:val="0"/>
          <w:numId w:val="88"/>
        </w:numPr>
        <w:suppressAutoHyphens w:val="0"/>
        <w:spacing w:before="120" w:after="120"/>
        <w:jc w:val="both"/>
        <w:rPr>
          <w:vanish/>
        </w:rPr>
      </w:pPr>
    </w:p>
    <w:p w14:paraId="064FDC35" w14:textId="77777777" w:rsidR="0076602F" w:rsidRPr="00A239F2" w:rsidRDefault="0076602F">
      <w:pPr>
        <w:pStyle w:val="Akapitzlist"/>
        <w:numPr>
          <w:ilvl w:val="0"/>
          <w:numId w:val="88"/>
        </w:numPr>
        <w:suppressAutoHyphens w:val="0"/>
        <w:spacing w:before="120" w:after="120"/>
        <w:jc w:val="both"/>
        <w:rPr>
          <w:vanish/>
        </w:rPr>
      </w:pPr>
    </w:p>
    <w:p w14:paraId="121CF0B8" w14:textId="77777777" w:rsidR="0076602F" w:rsidRPr="00A239F2" w:rsidRDefault="0076602F">
      <w:pPr>
        <w:pStyle w:val="Akapitzlist"/>
        <w:numPr>
          <w:ilvl w:val="0"/>
          <w:numId w:val="88"/>
        </w:numPr>
        <w:suppressAutoHyphens w:val="0"/>
        <w:spacing w:before="120" w:after="120"/>
        <w:jc w:val="both"/>
        <w:rPr>
          <w:vanish/>
        </w:rPr>
      </w:pPr>
    </w:p>
    <w:p w14:paraId="18E19B25" w14:textId="77777777" w:rsidR="0076602F" w:rsidRPr="00A239F2" w:rsidRDefault="0076602F">
      <w:pPr>
        <w:pStyle w:val="Akapitzlist"/>
        <w:numPr>
          <w:ilvl w:val="0"/>
          <w:numId w:val="88"/>
        </w:numPr>
        <w:suppressAutoHyphens w:val="0"/>
        <w:spacing w:before="120" w:after="120"/>
        <w:jc w:val="both"/>
        <w:rPr>
          <w:vanish/>
        </w:rPr>
      </w:pPr>
    </w:p>
    <w:p w14:paraId="65CF686F" w14:textId="77777777" w:rsidR="0076602F" w:rsidRPr="00A239F2" w:rsidRDefault="0076602F">
      <w:pPr>
        <w:pStyle w:val="Akapitzlist"/>
        <w:numPr>
          <w:ilvl w:val="0"/>
          <w:numId w:val="88"/>
        </w:numPr>
        <w:suppressAutoHyphens w:val="0"/>
        <w:spacing w:before="120" w:after="120"/>
        <w:jc w:val="both"/>
        <w:rPr>
          <w:vanish/>
        </w:rPr>
      </w:pPr>
    </w:p>
    <w:p w14:paraId="00F3A158" w14:textId="77777777" w:rsidR="0076602F" w:rsidRPr="00A239F2" w:rsidRDefault="0076602F">
      <w:pPr>
        <w:pStyle w:val="Akapitzlist"/>
        <w:numPr>
          <w:ilvl w:val="0"/>
          <w:numId w:val="88"/>
        </w:numPr>
        <w:suppressAutoHyphens w:val="0"/>
        <w:spacing w:before="120" w:after="120"/>
        <w:jc w:val="both"/>
        <w:rPr>
          <w:vanish/>
        </w:rPr>
      </w:pPr>
    </w:p>
    <w:p w14:paraId="043EAB0B" w14:textId="77777777" w:rsidR="0076602F" w:rsidRPr="00A239F2" w:rsidRDefault="0076602F">
      <w:pPr>
        <w:pStyle w:val="Akapitzlist"/>
        <w:numPr>
          <w:ilvl w:val="0"/>
          <w:numId w:val="88"/>
        </w:numPr>
        <w:suppressAutoHyphens w:val="0"/>
        <w:spacing w:before="120" w:after="120"/>
        <w:jc w:val="both"/>
        <w:rPr>
          <w:vanish/>
        </w:rPr>
      </w:pPr>
    </w:p>
    <w:p w14:paraId="3FDD519B" w14:textId="77777777" w:rsidR="0076602F" w:rsidRPr="00A239F2" w:rsidRDefault="0076602F">
      <w:pPr>
        <w:pStyle w:val="Akapitzlist"/>
        <w:numPr>
          <w:ilvl w:val="0"/>
          <w:numId w:val="88"/>
        </w:numPr>
        <w:suppressAutoHyphens w:val="0"/>
        <w:spacing w:before="120" w:after="120"/>
        <w:jc w:val="both"/>
        <w:rPr>
          <w:vanish/>
        </w:rPr>
      </w:pPr>
    </w:p>
    <w:p w14:paraId="4BA8D59D" w14:textId="77777777" w:rsidR="0076602F" w:rsidRPr="00A239F2" w:rsidRDefault="0076602F">
      <w:pPr>
        <w:pStyle w:val="Akapitzlist"/>
        <w:numPr>
          <w:ilvl w:val="0"/>
          <w:numId w:val="88"/>
        </w:numPr>
        <w:suppressAutoHyphens w:val="0"/>
        <w:spacing w:before="120" w:after="120"/>
        <w:jc w:val="both"/>
        <w:rPr>
          <w:vanish/>
        </w:rPr>
      </w:pPr>
    </w:p>
    <w:p w14:paraId="5541C260" w14:textId="77777777" w:rsidR="0076602F" w:rsidRPr="00A239F2" w:rsidRDefault="0076602F">
      <w:pPr>
        <w:pStyle w:val="Akapitzlist"/>
        <w:numPr>
          <w:ilvl w:val="0"/>
          <w:numId w:val="88"/>
        </w:numPr>
        <w:suppressAutoHyphens w:val="0"/>
        <w:spacing w:before="120" w:after="120"/>
        <w:jc w:val="both"/>
        <w:rPr>
          <w:vanish/>
        </w:rPr>
      </w:pPr>
    </w:p>
    <w:p w14:paraId="395D6153" w14:textId="77777777" w:rsidR="0076602F" w:rsidRPr="00A239F2" w:rsidRDefault="0076602F">
      <w:pPr>
        <w:pStyle w:val="Akapitzlist"/>
        <w:numPr>
          <w:ilvl w:val="0"/>
          <w:numId w:val="88"/>
        </w:numPr>
        <w:suppressAutoHyphens w:val="0"/>
        <w:spacing w:before="120" w:after="120"/>
        <w:jc w:val="both"/>
        <w:rPr>
          <w:vanish/>
        </w:rPr>
      </w:pPr>
    </w:p>
    <w:p w14:paraId="0FCA3D11" w14:textId="77777777" w:rsidR="0076602F" w:rsidRPr="00A239F2" w:rsidRDefault="0076602F">
      <w:pPr>
        <w:pStyle w:val="Akapitzlist"/>
        <w:numPr>
          <w:ilvl w:val="0"/>
          <w:numId w:val="88"/>
        </w:numPr>
        <w:suppressAutoHyphens w:val="0"/>
        <w:spacing w:before="120" w:after="120"/>
        <w:jc w:val="both"/>
        <w:rPr>
          <w:vanish/>
        </w:rPr>
      </w:pPr>
    </w:p>
    <w:p w14:paraId="6C9D0C2A" w14:textId="77777777" w:rsidR="0076602F" w:rsidRPr="00A239F2" w:rsidRDefault="0076602F">
      <w:pPr>
        <w:pStyle w:val="Akapitzlist"/>
        <w:numPr>
          <w:ilvl w:val="0"/>
          <w:numId w:val="88"/>
        </w:numPr>
        <w:suppressAutoHyphens w:val="0"/>
        <w:spacing w:before="120" w:after="120"/>
        <w:jc w:val="both"/>
        <w:rPr>
          <w:vanish/>
        </w:rPr>
      </w:pPr>
    </w:p>
    <w:p w14:paraId="77009E91" w14:textId="77777777" w:rsidR="0076602F" w:rsidRPr="00A239F2" w:rsidRDefault="0076602F">
      <w:pPr>
        <w:pStyle w:val="Akapitzlist"/>
        <w:numPr>
          <w:ilvl w:val="0"/>
          <w:numId w:val="88"/>
        </w:numPr>
        <w:suppressAutoHyphens w:val="0"/>
        <w:spacing w:before="120" w:after="120"/>
        <w:jc w:val="both"/>
        <w:rPr>
          <w:vanish/>
        </w:rPr>
      </w:pPr>
    </w:p>
    <w:p w14:paraId="61A1AAE7" w14:textId="77777777" w:rsidR="0076602F" w:rsidRPr="00A239F2" w:rsidRDefault="0076602F">
      <w:pPr>
        <w:pStyle w:val="Akapitzlist"/>
        <w:numPr>
          <w:ilvl w:val="1"/>
          <w:numId w:val="88"/>
        </w:numPr>
        <w:suppressAutoHyphens w:val="0"/>
        <w:spacing w:before="120" w:after="120"/>
        <w:jc w:val="both"/>
        <w:rPr>
          <w:vanish/>
        </w:rPr>
      </w:pPr>
    </w:p>
    <w:p w14:paraId="642E6359" w14:textId="77777777" w:rsidR="0076602F" w:rsidRPr="00A239F2" w:rsidRDefault="0076602F">
      <w:pPr>
        <w:pStyle w:val="Akapitzlist"/>
        <w:numPr>
          <w:ilvl w:val="1"/>
          <w:numId w:val="88"/>
        </w:numPr>
        <w:suppressAutoHyphens w:val="0"/>
        <w:spacing w:before="120" w:after="120"/>
        <w:jc w:val="both"/>
        <w:rPr>
          <w:vanish/>
        </w:rPr>
      </w:pPr>
    </w:p>
    <w:p w14:paraId="1CF440BE" w14:textId="77777777" w:rsidR="0076602F" w:rsidRPr="00A239F2" w:rsidRDefault="0076602F">
      <w:pPr>
        <w:pStyle w:val="Akapitzlist"/>
        <w:numPr>
          <w:ilvl w:val="1"/>
          <w:numId w:val="88"/>
        </w:numPr>
        <w:suppressAutoHyphens w:val="0"/>
        <w:spacing w:before="120" w:after="120"/>
        <w:jc w:val="both"/>
        <w:rPr>
          <w:vanish/>
        </w:rPr>
      </w:pPr>
    </w:p>
    <w:p w14:paraId="67329EAF" w14:textId="77777777" w:rsidR="0076602F" w:rsidRPr="00A239F2" w:rsidRDefault="0076602F">
      <w:pPr>
        <w:pStyle w:val="Akapitzlist"/>
        <w:numPr>
          <w:ilvl w:val="1"/>
          <w:numId w:val="88"/>
        </w:numPr>
        <w:suppressAutoHyphens w:val="0"/>
        <w:spacing w:before="120" w:after="120"/>
        <w:jc w:val="both"/>
        <w:rPr>
          <w:vanish/>
        </w:rPr>
      </w:pPr>
    </w:p>
    <w:p w14:paraId="0F5EC856" w14:textId="77777777" w:rsidR="0076602F" w:rsidRPr="00A239F2" w:rsidRDefault="0076602F">
      <w:pPr>
        <w:pStyle w:val="Akapitzlist"/>
        <w:numPr>
          <w:ilvl w:val="1"/>
          <w:numId w:val="88"/>
        </w:numPr>
        <w:suppressAutoHyphens w:val="0"/>
        <w:spacing w:before="120" w:after="120"/>
        <w:jc w:val="both"/>
        <w:rPr>
          <w:vanish/>
        </w:rPr>
      </w:pPr>
    </w:p>
    <w:p w14:paraId="0115FE2D" w14:textId="77777777" w:rsidR="0076602F" w:rsidRPr="00A239F2" w:rsidRDefault="0076602F">
      <w:pPr>
        <w:pStyle w:val="Akapitzlist"/>
        <w:numPr>
          <w:ilvl w:val="1"/>
          <w:numId w:val="88"/>
        </w:numPr>
        <w:suppressAutoHyphens w:val="0"/>
        <w:spacing w:before="120" w:after="120"/>
        <w:jc w:val="both"/>
        <w:rPr>
          <w:vanish/>
        </w:rPr>
      </w:pPr>
    </w:p>
    <w:p w14:paraId="6E9E965F" w14:textId="77777777" w:rsidR="0076602F" w:rsidRPr="00A239F2" w:rsidRDefault="0076602F">
      <w:pPr>
        <w:pStyle w:val="Akapitzlist"/>
        <w:numPr>
          <w:ilvl w:val="1"/>
          <w:numId w:val="88"/>
        </w:numPr>
        <w:suppressAutoHyphens w:val="0"/>
        <w:spacing w:before="120" w:after="120"/>
        <w:jc w:val="both"/>
        <w:rPr>
          <w:vanish/>
        </w:rPr>
      </w:pPr>
    </w:p>
    <w:p w14:paraId="578D37C8" w14:textId="77777777" w:rsidR="0076602F" w:rsidRPr="00A239F2" w:rsidRDefault="0076602F">
      <w:pPr>
        <w:pStyle w:val="Akapitzlist"/>
        <w:numPr>
          <w:ilvl w:val="1"/>
          <w:numId w:val="88"/>
        </w:numPr>
        <w:suppressAutoHyphens w:val="0"/>
        <w:spacing w:before="120" w:after="120"/>
        <w:jc w:val="both"/>
        <w:rPr>
          <w:vanish/>
        </w:rPr>
      </w:pPr>
    </w:p>
    <w:p w14:paraId="5C720611" w14:textId="1C1242A8" w:rsidR="0076602F" w:rsidRPr="00A239F2" w:rsidRDefault="00EB6F00">
      <w:pPr>
        <w:pStyle w:val="Akapitzlist"/>
        <w:numPr>
          <w:ilvl w:val="1"/>
          <w:numId w:val="88"/>
        </w:numPr>
        <w:suppressAutoHyphens w:val="0"/>
        <w:spacing w:before="120" w:after="120"/>
        <w:ind w:left="0" w:hanging="567"/>
        <w:jc w:val="both"/>
      </w:pPr>
      <w:r w:rsidRPr="00A239F2">
        <w:t xml:space="preserve">Zamawiający informuje, iż zgodnie z art. 18 ust. 3 ustawy </w:t>
      </w:r>
      <w:proofErr w:type="spellStart"/>
      <w:r w:rsidRPr="00A239F2">
        <w:t>Pzp</w:t>
      </w:r>
      <w:proofErr w:type="spellEnd"/>
      <w:r w:rsidRPr="00A239F2">
        <w:t>, nie ujawnia się informacji stanowiących tajemnicę przedsiębiorstwa, w rozumieniu przepis</w:t>
      </w:r>
      <w:proofErr w:type="spellStart"/>
      <w:r w:rsidRPr="00A239F2">
        <w:rPr>
          <w:rStyle w:val="Brak"/>
          <w:lang w:val="es-ES_tradnl"/>
        </w:rPr>
        <w:t>ó</w:t>
      </w:r>
      <w:proofErr w:type="spellEnd"/>
      <w:r w:rsidRPr="00A239F2">
        <w:t xml:space="preserve">w o zwalczaniu nieuczciwej </w:t>
      </w:r>
      <w:r w:rsidRPr="00EE7E5C">
        <w:t xml:space="preserve">konkurencji, jeżeli Wykonawca, wraz z przekazaniem takich informacji, zastrzegł, że nie mogą być one udostępniane oraz wykazał, że zastrzeżone informacje stanowią tajemnicę przedsiębiorstwa. </w:t>
      </w:r>
      <w:r w:rsidR="00EA0AFF" w:rsidRPr="00EE7E5C">
        <w:rPr>
          <w:color w:val="auto"/>
        </w:rPr>
        <w:t xml:space="preserve">W dacie składania określonej informacji Wykonawca zastrzegający tajemnicę przedsiębiorstwa musi przedstawić argumenty przekonujące zamawiającego o tym, iż zastrzegana przez niego informacja zasługuje na ochronę oraz że uzasadnione jest nie ujawnianie jej wobec pozostałych uczestników postępowania o udzielenie zamówienia - brak uzasadnienia jest równoznaczny z brakiem skutecznego utajnienia zastrzeżonych informacji. </w:t>
      </w:r>
      <w:r w:rsidRPr="00EE7E5C">
        <w:t xml:space="preserve">Wykonawca nie może zastrzec informacji, o </w:t>
      </w:r>
      <w:proofErr w:type="spellStart"/>
      <w:r w:rsidRPr="00EE7E5C">
        <w:t>kt</w:t>
      </w:r>
      <w:r w:rsidRPr="00EE7E5C">
        <w:rPr>
          <w:rStyle w:val="Brak"/>
          <w:lang w:val="es-ES_tradnl"/>
        </w:rPr>
        <w:t>ó</w:t>
      </w:r>
      <w:r w:rsidRPr="00EE7E5C">
        <w:t>rych</w:t>
      </w:r>
      <w:proofErr w:type="spellEnd"/>
      <w:r w:rsidRPr="00EE7E5C">
        <w:t xml:space="preserve"> mowa w art. 222 ust. 5 ustawy </w:t>
      </w:r>
      <w:proofErr w:type="spellStart"/>
      <w:r w:rsidRPr="00EE7E5C">
        <w:t>Pzp</w:t>
      </w:r>
      <w:proofErr w:type="spellEnd"/>
      <w:r w:rsidRPr="00EE7E5C">
        <w:t>. Wszelkie informacje stanowiące</w:t>
      </w:r>
      <w:r w:rsidRPr="00A239F2">
        <w:t xml:space="preserve"> tajemnicę przedsiębiorstwa w rozumieniu ustawy o zwalczaniu nieuczciwej konkurencji</w:t>
      </w:r>
      <w:r w:rsidRPr="00A239F2">
        <w:rPr>
          <w:rStyle w:val="Brak"/>
          <w:vertAlign w:val="superscript"/>
        </w:rPr>
        <w:footnoteReference w:id="2"/>
      </w:r>
      <w:r w:rsidRPr="00A239F2">
        <w:t xml:space="preserve">, </w:t>
      </w:r>
      <w:proofErr w:type="spellStart"/>
      <w:r w:rsidRPr="00A239F2">
        <w:t>kt</w:t>
      </w:r>
      <w:r w:rsidRPr="00A239F2">
        <w:rPr>
          <w:rStyle w:val="Brak"/>
          <w:lang w:val="es-ES_tradnl"/>
        </w:rPr>
        <w:t>ó</w:t>
      </w:r>
      <w:proofErr w:type="spellEnd"/>
      <w:r w:rsidRPr="00A239F2">
        <w:t xml:space="preserve">re Wykonawca zastrzega, jako tajemnicę przedsiębiorstwa, winny być załączone na Platformie </w:t>
      </w:r>
      <w:r w:rsidRPr="00686003">
        <w:rPr>
          <w:b/>
          <w:bCs/>
        </w:rPr>
        <w:t>w</w:t>
      </w:r>
      <w:r w:rsidRPr="00686003">
        <w:t xml:space="preserve"> </w:t>
      </w:r>
      <w:r w:rsidRPr="00686003">
        <w:rPr>
          <w:rStyle w:val="tekstdokbold"/>
        </w:rPr>
        <w:t>osobnym pliku z oznaczeniem</w:t>
      </w:r>
      <w:r w:rsidRPr="00A239F2">
        <w:rPr>
          <w:rStyle w:val="tekstdokbold"/>
          <w:b w:val="0"/>
          <w:bCs w:val="0"/>
        </w:rPr>
        <w:t xml:space="preserve"> </w:t>
      </w:r>
      <w:r w:rsidRPr="00A239F2">
        <w:t>„Tajemnica przedsiębiorstwa”.</w:t>
      </w:r>
    </w:p>
    <w:p w14:paraId="4E588E6A" w14:textId="77777777" w:rsidR="0076602F" w:rsidRPr="00A239F2" w:rsidRDefault="00EB6F00" w:rsidP="00EE7E5C">
      <w:pPr>
        <w:pStyle w:val="Akapitzlist"/>
        <w:numPr>
          <w:ilvl w:val="1"/>
          <w:numId w:val="88"/>
        </w:numPr>
        <w:suppressAutoHyphens w:val="0"/>
        <w:spacing w:before="120" w:after="120"/>
        <w:ind w:left="0" w:hanging="709"/>
        <w:jc w:val="both"/>
      </w:pPr>
      <w:r w:rsidRPr="00A239F2">
        <w:t xml:space="preserve">Przed upływem terminu składania ofert, Wykonawca za pośrednictwem Platformy może wprowadzić zmiany do złożonej oferty lub wycofać </w:t>
      </w:r>
      <w:r w:rsidRPr="00A239F2">
        <w:rPr>
          <w:rStyle w:val="Brak"/>
          <w:lang w:val="pt-PT"/>
        </w:rPr>
        <w:t>ofert</w:t>
      </w:r>
      <w:r w:rsidRPr="00A239F2">
        <w:t>ę. Wykonawca za pośrednictwem Platformy może samodzielnie usunąć wczytaną przez siebie Ofertę.</w:t>
      </w:r>
    </w:p>
    <w:p w14:paraId="730B8D09" w14:textId="1D2E837D" w:rsidR="0076602F" w:rsidRPr="00A239F2" w:rsidRDefault="00EB6F00" w:rsidP="00EE7E5C">
      <w:pPr>
        <w:pStyle w:val="Akapitzlist"/>
        <w:numPr>
          <w:ilvl w:val="1"/>
          <w:numId w:val="88"/>
        </w:numPr>
        <w:suppressAutoHyphens w:val="0"/>
        <w:spacing w:before="120" w:after="120"/>
        <w:ind w:left="0" w:hanging="709"/>
        <w:jc w:val="both"/>
      </w:pPr>
      <w:r w:rsidRPr="00A239F2">
        <w:t xml:space="preserve">Wykonawca po upływie terminu do składania ofert nie może skutecznie dokonać zmiany </w:t>
      </w:r>
      <w:r w:rsidR="0076602F" w:rsidRPr="00A239F2">
        <w:br/>
      </w:r>
      <w:r w:rsidRPr="00A239F2">
        <w:t>ani wycofać złożonej oferty.</w:t>
      </w:r>
    </w:p>
    <w:p w14:paraId="39844348" w14:textId="4C8C2553" w:rsidR="005F668D" w:rsidRDefault="00EB6F00" w:rsidP="00EE7E5C">
      <w:pPr>
        <w:pStyle w:val="Akapitzlist"/>
        <w:numPr>
          <w:ilvl w:val="1"/>
          <w:numId w:val="88"/>
        </w:numPr>
        <w:suppressAutoHyphens w:val="0"/>
        <w:spacing w:before="120" w:after="120"/>
        <w:ind w:left="0" w:hanging="709"/>
        <w:jc w:val="both"/>
      </w:pPr>
      <w:r w:rsidRPr="00A239F2">
        <w:t xml:space="preserve">Wykonawcy ponoszą wszelkie koszty związane z przygotowaniem i złożeniem oferty, </w:t>
      </w:r>
      <w:r w:rsidR="0076602F" w:rsidRPr="00A239F2">
        <w:br/>
      </w:r>
      <w:r w:rsidRPr="00A239F2">
        <w:t>w tym koszty poniesione z tytułu nabycia kwalifikowanego podpisu elektronicznego. Zamawiający nie przewiduje zwrotu Wykonawcy koszt</w:t>
      </w:r>
      <w:proofErr w:type="spellStart"/>
      <w:r w:rsidRPr="00A239F2">
        <w:rPr>
          <w:rStyle w:val="Brak"/>
          <w:lang w:val="es-ES_tradnl"/>
        </w:rPr>
        <w:t>ó</w:t>
      </w:r>
      <w:proofErr w:type="spellEnd"/>
      <w:r w:rsidRPr="00A239F2">
        <w:t>w udziału w postępowaniu.</w:t>
      </w:r>
    </w:p>
    <w:p w14:paraId="3780C82E" w14:textId="77777777" w:rsidR="00F924BE" w:rsidRPr="00A239F2" w:rsidRDefault="00F924BE" w:rsidP="00F924BE">
      <w:pPr>
        <w:pStyle w:val="Akapitzlist"/>
        <w:suppressAutoHyphens w:val="0"/>
        <w:spacing w:before="120" w:after="120"/>
        <w:ind w:left="0"/>
        <w:jc w:val="both"/>
      </w:pPr>
    </w:p>
    <w:p w14:paraId="2215E2A5" w14:textId="124B2FDE" w:rsidR="005F668D" w:rsidRPr="00EE7E5C" w:rsidRDefault="00EB6F00">
      <w:pPr>
        <w:pStyle w:val="Akapitzlist"/>
        <w:numPr>
          <w:ilvl w:val="0"/>
          <w:numId w:val="88"/>
        </w:numPr>
        <w:suppressAutoHyphens w:val="0"/>
        <w:spacing w:before="120" w:after="120"/>
        <w:ind w:left="0"/>
        <w:jc w:val="both"/>
        <w:rPr>
          <w:rStyle w:val="tekstdokbold"/>
        </w:rPr>
      </w:pPr>
      <w:proofErr w:type="spellStart"/>
      <w:r w:rsidRPr="00EE7E5C">
        <w:rPr>
          <w:rStyle w:val="Brak"/>
          <w:b/>
          <w:bCs/>
          <w:lang w:val="nl-NL"/>
        </w:rPr>
        <w:t>Spos</w:t>
      </w:r>
      <w:r w:rsidRPr="00EE7E5C">
        <w:rPr>
          <w:rStyle w:val="Brak"/>
          <w:b/>
          <w:bCs/>
          <w:lang w:val="es-ES_tradnl"/>
        </w:rPr>
        <w:t>ó</w:t>
      </w:r>
      <w:proofErr w:type="spellEnd"/>
      <w:r w:rsidRPr="00EE7E5C">
        <w:rPr>
          <w:rStyle w:val="tekstdokbold"/>
        </w:rPr>
        <w:t xml:space="preserve">b obliczenia ceny oferty  </w:t>
      </w:r>
    </w:p>
    <w:p w14:paraId="4C3BAA4A" w14:textId="77777777" w:rsidR="0076602F" w:rsidRPr="00EE7E5C" w:rsidRDefault="00EB6F00">
      <w:pPr>
        <w:pStyle w:val="Akapitzlist"/>
        <w:numPr>
          <w:ilvl w:val="1"/>
          <w:numId w:val="88"/>
        </w:numPr>
        <w:suppressAutoHyphens w:val="0"/>
        <w:spacing w:before="120"/>
        <w:ind w:left="0" w:hanging="567"/>
        <w:jc w:val="both"/>
      </w:pPr>
      <w:r w:rsidRPr="00EE7E5C">
        <w:t>Cena Oferty zostanie wyliczona przez Wykonawcę w oparciu o kosztorys ofertowy.</w:t>
      </w:r>
    </w:p>
    <w:p w14:paraId="149FC67F" w14:textId="4EE3AB21" w:rsidR="0026286D" w:rsidRPr="00EE7E5C" w:rsidRDefault="0026286D">
      <w:pPr>
        <w:pStyle w:val="Akapitzlist"/>
        <w:numPr>
          <w:ilvl w:val="1"/>
          <w:numId w:val="88"/>
        </w:numPr>
        <w:suppressAutoHyphens w:val="0"/>
        <w:spacing w:before="120"/>
        <w:ind w:left="0" w:hanging="567"/>
        <w:jc w:val="both"/>
      </w:pPr>
      <w:r w:rsidRPr="00EE7E5C">
        <w:t>Wykonawca, dla elementów zamówienia wymienionych w kosztorysie ofertowym określi cenę jednostkową oraz wartość netto dla każdej pozycji, a następnie określi wartość netto za wykonanie całości zamówienia (suma wartości netto poszczególnych elementów), doliczy wartość podatku VAT i obliczy wartość brutto (wartość netto powiększona o wartość podatku VAT). Uzyskana w ten sposób wartość brutto stanowić będzie cenę ofertową, którą należy wpisać w Formularzu Oferty, jako cenę oferty.</w:t>
      </w:r>
    </w:p>
    <w:p w14:paraId="15B00208" w14:textId="265E4812" w:rsidR="0076602F" w:rsidRPr="00EE7E5C" w:rsidRDefault="00EB6F00">
      <w:pPr>
        <w:pStyle w:val="Akapitzlist"/>
        <w:numPr>
          <w:ilvl w:val="1"/>
          <w:numId w:val="88"/>
        </w:numPr>
        <w:suppressAutoHyphens w:val="0"/>
        <w:spacing w:before="120"/>
        <w:ind w:left="0" w:hanging="567"/>
        <w:jc w:val="both"/>
      </w:pPr>
      <w:r w:rsidRPr="00EE7E5C">
        <w:t xml:space="preserve">Wykonawca powinien wyliczyć cenę oferty brutto, tj. wraz z należnym podatkiem VAT </w:t>
      </w:r>
      <w:r w:rsidR="008D207F" w:rsidRPr="00EE7E5C">
        <w:br/>
      </w:r>
      <w:r w:rsidRPr="00EE7E5C">
        <w:t xml:space="preserve">w wysokości przewidzianej ustawowo. </w:t>
      </w:r>
    </w:p>
    <w:p w14:paraId="59BC12CB" w14:textId="224FC45A" w:rsidR="00A05D00" w:rsidRPr="00EE7E5C" w:rsidRDefault="00EB6F00">
      <w:pPr>
        <w:pStyle w:val="Akapitzlist"/>
        <w:numPr>
          <w:ilvl w:val="1"/>
          <w:numId w:val="88"/>
        </w:numPr>
        <w:suppressAutoHyphens w:val="0"/>
        <w:spacing w:before="120"/>
        <w:ind w:left="0" w:hanging="567"/>
        <w:jc w:val="both"/>
      </w:pPr>
      <w:r w:rsidRPr="00EE7E5C">
        <w:t xml:space="preserve">Cena oferty powinna być wyrażona w złotych polskich (PLN) z dokładnością do </w:t>
      </w:r>
      <w:proofErr w:type="spellStart"/>
      <w:r w:rsidRPr="00EE7E5C">
        <w:t>dw</w:t>
      </w:r>
      <w:r w:rsidRPr="00EE7E5C">
        <w:rPr>
          <w:rStyle w:val="Brak"/>
          <w:lang w:val="es-ES_tradnl"/>
        </w:rPr>
        <w:t>ó</w:t>
      </w:r>
      <w:r w:rsidRPr="00EE7E5C">
        <w:t>ch</w:t>
      </w:r>
      <w:proofErr w:type="spellEnd"/>
      <w:r w:rsidRPr="00EE7E5C">
        <w:t xml:space="preserve"> miejsc </w:t>
      </w:r>
      <w:r w:rsidR="008D207F" w:rsidRPr="00EE7E5C">
        <w:br/>
      </w:r>
      <w:r w:rsidRPr="00EE7E5C">
        <w:t xml:space="preserve">po przecinku i obejmować całkowity koszt wykonania przedmiotu </w:t>
      </w:r>
      <w:proofErr w:type="spellStart"/>
      <w:r w:rsidRPr="00EE7E5C">
        <w:t>zam</w:t>
      </w:r>
      <w:r w:rsidRPr="00EE7E5C">
        <w:rPr>
          <w:rStyle w:val="Brak"/>
          <w:lang w:val="es-ES_tradnl"/>
        </w:rPr>
        <w:t>ó</w:t>
      </w:r>
      <w:r w:rsidRPr="00EE7E5C">
        <w:t>wienia</w:t>
      </w:r>
      <w:proofErr w:type="spellEnd"/>
      <w:r w:rsidRPr="00EE7E5C">
        <w:t xml:space="preserve">. </w:t>
      </w:r>
      <w:r w:rsidR="00A05D00" w:rsidRPr="00EE7E5C">
        <w:t>Przyjmuje się matematyczną zasadę zaokrąglania liczb po przecinku.</w:t>
      </w:r>
    </w:p>
    <w:p w14:paraId="312FC3F0" w14:textId="77777777" w:rsidR="0076602F" w:rsidRPr="00A239F2" w:rsidRDefault="00EB6F00">
      <w:pPr>
        <w:pStyle w:val="Akapitzlist"/>
        <w:numPr>
          <w:ilvl w:val="1"/>
          <w:numId w:val="88"/>
        </w:numPr>
        <w:suppressAutoHyphens w:val="0"/>
        <w:spacing w:before="120"/>
        <w:ind w:left="0" w:hanging="567"/>
        <w:jc w:val="both"/>
      </w:pPr>
      <w:r w:rsidRPr="00EE7E5C">
        <w:t xml:space="preserve">W cenie oferty mieścić się musi całkowity koszt kompletnej realizacji </w:t>
      </w:r>
      <w:proofErr w:type="spellStart"/>
      <w:r w:rsidRPr="00EE7E5C">
        <w:t>zam</w:t>
      </w:r>
      <w:r w:rsidRPr="00EE7E5C">
        <w:rPr>
          <w:rStyle w:val="Brak"/>
          <w:lang w:val="es-ES_tradnl"/>
        </w:rPr>
        <w:t>ó</w:t>
      </w:r>
      <w:r w:rsidRPr="00EE7E5C">
        <w:t>wienia</w:t>
      </w:r>
      <w:proofErr w:type="spellEnd"/>
      <w:r w:rsidRPr="00EE7E5C">
        <w:t>, w tym r</w:t>
      </w:r>
      <w:proofErr w:type="spellStart"/>
      <w:r w:rsidRPr="00EE7E5C">
        <w:rPr>
          <w:rStyle w:val="Brak"/>
          <w:lang w:val="es-ES_tradnl"/>
        </w:rPr>
        <w:t>ó</w:t>
      </w:r>
      <w:r w:rsidRPr="00EE7E5C">
        <w:t>wnież</w:t>
      </w:r>
      <w:proofErr w:type="spellEnd"/>
      <w:r w:rsidRPr="00EE7E5C">
        <w:t xml:space="preserve"> wszelkie rabaty, upusty finansowe, podatek VAT itp. oraz koszty towarzyszące wykonaniu</w:t>
      </w:r>
      <w:r w:rsidRPr="00A239F2">
        <w:t xml:space="preserve"> </w:t>
      </w:r>
      <w:proofErr w:type="spellStart"/>
      <w:r w:rsidRPr="00A239F2">
        <w:t>zam</w:t>
      </w:r>
      <w:r w:rsidRPr="00A239F2">
        <w:rPr>
          <w:rStyle w:val="Brak"/>
          <w:lang w:val="es-ES_tradnl"/>
        </w:rPr>
        <w:t>ó</w:t>
      </w:r>
      <w:r w:rsidRPr="00A239F2">
        <w:t>wienia</w:t>
      </w:r>
      <w:proofErr w:type="spellEnd"/>
      <w:r w:rsidRPr="00A239F2">
        <w:t xml:space="preserve"> wynikające z zapis</w:t>
      </w:r>
      <w:proofErr w:type="spellStart"/>
      <w:r w:rsidRPr="00A239F2">
        <w:rPr>
          <w:rStyle w:val="Brak"/>
          <w:lang w:val="es-ES_tradnl"/>
        </w:rPr>
        <w:t>ó</w:t>
      </w:r>
      <w:proofErr w:type="spellEnd"/>
      <w:r w:rsidRPr="00A239F2">
        <w:t>w niniejszej SWZ lub jej załącznik</w:t>
      </w:r>
      <w:proofErr w:type="spellStart"/>
      <w:r w:rsidRPr="00A239F2">
        <w:rPr>
          <w:rStyle w:val="Brak"/>
          <w:lang w:val="es-ES_tradnl"/>
        </w:rPr>
        <w:t>ó</w:t>
      </w:r>
      <w:proofErr w:type="spellEnd"/>
      <w:r w:rsidRPr="00A239F2">
        <w:t>w.</w:t>
      </w:r>
    </w:p>
    <w:p w14:paraId="20997C2C" w14:textId="6211BD5B" w:rsidR="0076602F" w:rsidRPr="00A239F2" w:rsidRDefault="00843D82">
      <w:pPr>
        <w:pStyle w:val="Akapitzlist"/>
        <w:numPr>
          <w:ilvl w:val="1"/>
          <w:numId w:val="88"/>
        </w:numPr>
        <w:suppressAutoHyphens w:val="0"/>
        <w:spacing w:before="120"/>
        <w:ind w:left="0" w:hanging="567"/>
        <w:jc w:val="both"/>
      </w:pPr>
      <w:r w:rsidRPr="00A239F2">
        <w:lastRenderedPageBreak/>
        <w:t xml:space="preserve"> </w:t>
      </w:r>
      <w:r w:rsidR="00EB6F00" w:rsidRPr="00A239F2">
        <w:t xml:space="preserve">Jeżeli złożona zostanie oferta, </w:t>
      </w:r>
      <w:proofErr w:type="spellStart"/>
      <w:r w:rsidR="00EB6F00" w:rsidRPr="00A239F2">
        <w:t>kt</w:t>
      </w:r>
      <w:r w:rsidR="00EB6F00" w:rsidRPr="00A239F2">
        <w:rPr>
          <w:rStyle w:val="Brak"/>
          <w:lang w:val="es-ES_tradnl"/>
        </w:rPr>
        <w:t>ó</w:t>
      </w:r>
      <w:proofErr w:type="spellEnd"/>
      <w:r w:rsidR="00EB6F00" w:rsidRPr="00A239F2">
        <w:t xml:space="preserve">rej </w:t>
      </w:r>
      <w:proofErr w:type="spellStart"/>
      <w:r w:rsidR="00EB6F00" w:rsidRPr="00A239F2">
        <w:t>wyb</w:t>
      </w:r>
      <w:r w:rsidR="00EB6F00" w:rsidRPr="00A239F2">
        <w:rPr>
          <w:rStyle w:val="Brak"/>
          <w:lang w:val="es-ES_tradnl"/>
        </w:rPr>
        <w:t>ó</w:t>
      </w:r>
      <w:proofErr w:type="spellEnd"/>
      <w:r w:rsidR="00EB6F00" w:rsidRPr="00A239F2">
        <w:t>r prowadzić będzie do powstania u Zamawiającego obowiązku podatkowego zgodnie z przepisami o podatku od towar</w:t>
      </w:r>
      <w:proofErr w:type="spellStart"/>
      <w:r w:rsidR="00EB6F00" w:rsidRPr="00A239F2">
        <w:rPr>
          <w:rStyle w:val="Brak"/>
          <w:lang w:val="es-ES_tradnl"/>
        </w:rPr>
        <w:t>ó</w:t>
      </w:r>
      <w:proofErr w:type="spellEnd"/>
      <w:r w:rsidR="00EB6F00" w:rsidRPr="00A239F2">
        <w:t>w i usług</w:t>
      </w:r>
      <w:r w:rsidR="00EB6F00" w:rsidRPr="00A239F2">
        <w:rPr>
          <w:rStyle w:val="Brak"/>
          <w:vertAlign w:val="superscript"/>
        </w:rPr>
        <w:footnoteReference w:id="3"/>
      </w:r>
      <w:r w:rsidR="00EB6F00" w:rsidRPr="00A239F2">
        <w:t xml:space="preserve">, Zamawiający </w:t>
      </w:r>
      <w:r w:rsidR="008D207F" w:rsidRPr="00A239F2">
        <w:br/>
      </w:r>
      <w:r w:rsidR="00EB6F00" w:rsidRPr="00A239F2">
        <w:t>w celu oceny takiej oferty doliczy do przedstawionej w niej ceny podatek od towar</w:t>
      </w:r>
      <w:proofErr w:type="spellStart"/>
      <w:r w:rsidR="00EB6F00" w:rsidRPr="00A239F2">
        <w:rPr>
          <w:rStyle w:val="Brak"/>
          <w:lang w:val="es-ES_tradnl"/>
        </w:rPr>
        <w:t>ó</w:t>
      </w:r>
      <w:proofErr w:type="spellEnd"/>
      <w:r w:rsidR="00EB6F00" w:rsidRPr="00A239F2">
        <w:t xml:space="preserve">w i usług, </w:t>
      </w:r>
      <w:proofErr w:type="spellStart"/>
      <w:r w:rsidR="00EB6F00" w:rsidRPr="00A239F2">
        <w:t>kt</w:t>
      </w:r>
      <w:r w:rsidR="00EB6F00" w:rsidRPr="00A239F2">
        <w:rPr>
          <w:rStyle w:val="Brak"/>
          <w:lang w:val="es-ES_tradnl"/>
        </w:rPr>
        <w:t>ó</w:t>
      </w:r>
      <w:r w:rsidR="00EB6F00" w:rsidRPr="00A239F2">
        <w:t>ry</w:t>
      </w:r>
      <w:proofErr w:type="spellEnd"/>
      <w:r w:rsidR="00EB6F00" w:rsidRPr="00A239F2">
        <w:t xml:space="preserve"> miałby obowiązek rozliczyć zgodnie z tymi przepisami. Wykonawca, składają</w:t>
      </w:r>
      <w:r w:rsidR="00EB6F00" w:rsidRPr="00A239F2">
        <w:rPr>
          <w:rStyle w:val="Brak"/>
          <w:lang w:val="pt-PT"/>
        </w:rPr>
        <w:t>c ofert</w:t>
      </w:r>
      <w:r w:rsidR="00EB6F00" w:rsidRPr="00A239F2">
        <w:t xml:space="preserve">ę, informuje Zamawiającego, czy </w:t>
      </w:r>
      <w:proofErr w:type="spellStart"/>
      <w:r w:rsidR="00EB6F00" w:rsidRPr="00A239F2">
        <w:t>wyb</w:t>
      </w:r>
      <w:r w:rsidR="00EB6F00" w:rsidRPr="00A239F2">
        <w:rPr>
          <w:rStyle w:val="Brak"/>
          <w:lang w:val="es-ES_tradnl"/>
        </w:rPr>
        <w:t>ó</w:t>
      </w:r>
      <w:proofErr w:type="spellEnd"/>
      <w:r w:rsidR="00EB6F00" w:rsidRPr="00A239F2">
        <w:t xml:space="preserve">r oferty będzie prowadzić do powstania u Zamawiającego obowiązku podatkowego, wskazując nazwę (rodzaj) towaru lub usługi, </w:t>
      </w:r>
      <w:proofErr w:type="spellStart"/>
      <w:r w:rsidR="00EB6F00" w:rsidRPr="00A239F2">
        <w:t>kt</w:t>
      </w:r>
      <w:r w:rsidR="00EB6F00" w:rsidRPr="00A239F2">
        <w:rPr>
          <w:rStyle w:val="Brak"/>
          <w:lang w:val="es-ES_tradnl"/>
        </w:rPr>
        <w:t>ó</w:t>
      </w:r>
      <w:r w:rsidR="00EB6F00" w:rsidRPr="00A239F2">
        <w:t>rych</w:t>
      </w:r>
      <w:proofErr w:type="spellEnd"/>
      <w:r w:rsidR="00EB6F00" w:rsidRPr="00A239F2">
        <w:t xml:space="preserve"> dostawa </w:t>
      </w:r>
      <w:r w:rsidR="008D207F" w:rsidRPr="00A239F2">
        <w:br/>
      </w:r>
      <w:r w:rsidR="00EB6F00" w:rsidRPr="00A239F2">
        <w:t>lub świadczenie będzie prowadzić do jego powstania, wskazując ich wartość bez kwoty podatku oraz wskazując stawkę podatku od towar</w:t>
      </w:r>
      <w:proofErr w:type="spellStart"/>
      <w:r w:rsidR="00EB6F00" w:rsidRPr="00A239F2">
        <w:rPr>
          <w:rStyle w:val="Brak"/>
          <w:lang w:val="es-ES_tradnl"/>
        </w:rPr>
        <w:t>ó</w:t>
      </w:r>
      <w:proofErr w:type="spellEnd"/>
      <w:r w:rsidR="00EB6F00" w:rsidRPr="00A239F2">
        <w:t xml:space="preserve">w i usług, </w:t>
      </w:r>
      <w:proofErr w:type="spellStart"/>
      <w:r w:rsidR="00EB6F00" w:rsidRPr="00A239F2">
        <w:t>kt</w:t>
      </w:r>
      <w:r w:rsidR="00EB6F00" w:rsidRPr="00A239F2">
        <w:rPr>
          <w:rStyle w:val="Brak"/>
          <w:lang w:val="es-ES_tradnl"/>
        </w:rPr>
        <w:t>ó</w:t>
      </w:r>
      <w:r w:rsidR="00EB6F00" w:rsidRPr="00A239F2">
        <w:t>ra</w:t>
      </w:r>
      <w:proofErr w:type="spellEnd"/>
      <w:r w:rsidR="00EB6F00" w:rsidRPr="00A239F2">
        <w:t xml:space="preserve"> zgodnie z wiedzą Wykonawcy, będzie miała zastosowanie.</w:t>
      </w:r>
    </w:p>
    <w:p w14:paraId="78D2670E" w14:textId="77777777" w:rsidR="0076602F" w:rsidRPr="00A239F2" w:rsidRDefault="00EB6F00">
      <w:pPr>
        <w:pStyle w:val="Akapitzlist"/>
        <w:numPr>
          <w:ilvl w:val="1"/>
          <w:numId w:val="88"/>
        </w:numPr>
        <w:suppressAutoHyphens w:val="0"/>
        <w:spacing w:before="120"/>
        <w:ind w:left="0" w:hanging="567"/>
        <w:jc w:val="both"/>
      </w:pPr>
      <w:r w:rsidRPr="00A239F2">
        <w:t>Cena nie będzie podlegała rewaloryzacji ze względu na inflację.</w:t>
      </w:r>
    </w:p>
    <w:p w14:paraId="79CBED50" w14:textId="4D1D51A8" w:rsidR="005F668D" w:rsidRPr="00A239F2" w:rsidRDefault="00EB6F00">
      <w:pPr>
        <w:pStyle w:val="Akapitzlist"/>
        <w:numPr>
          <w:ilvl w:val="1"/>
          <w:numId w:val="88"/>
        </w:numPr>
        <w:suppressAutoHyphens w:val="0"/>
        <w:spacing w:before="120"/>
        <w:ind w:left="0" w:hanging="567"/>
        <w:jc w:val="both"/>
      </w:pPr>
      <w:r w:rsidRPr="00A239F2">
        <w:t>Zamawiający nie przewiduje prowadzenia rozliczeń w walutach obcych.</w:t>
      </w:r>
    </w:p>
    <w:p w14:paraId="1F5C0A81" w14:textId="77777777" w:rsidR="005F668D" w:rsidRPr="00A239F2" w:rsidRDefault="005F668D">
      <w:pPr>
        <w:suppressAutoHyphens w:val="0"/>
        <w:spacing w:before="120" w:after="120"/>
        <w:jc w:val="both"/>
        <w:rPr>
          <w:sz w:val="16"/>
          <w:szCs w:val="16"/>
        </w:rPr>
      </w:pPr>
    </w:p>
    <w:p w14:paraId="290BB4D5" w14:textId="393C61D1" w:rsidR="005F668D" w:rsidRPr="008222EF" w:rsidRDefault="00EB6F00">
      <w:pPr>
        <w:pStyle w:val="Akapitzlist"/>
        <w:numPr>
          <w:ilvl w:val="0"/>
          <w:numId w:val="88"/>
        </w:numPr>
        <w:spacing w:before="120" w:after="120"/>
        <w:ind w:left="0"/>
        <w:rPr>
          <w:rStyle w:val="tekstdokbold"/>
        </w:rPr>
      </w:pPr>
      <w:r w:rsidRPr="008222EF">
        <w:rPr>
          <w:rStyle w:val="tekstdokbold"/>
        </w:rPr>
        <w:t>Wymagania dotyczące wadium</w:t>
      </w:r>
    </w:p>
    <w:p w14:paraId="79A2A5C6" w14:textId="77777777" w:rsidR="007D7957" w:rsidRDefault="007D7957" w:rsidP="007D7957">
      <w:pPr>
        <w:spacing w:before="120" w:after="120"/>
        <w:ind w:hanging="567"/>
        <w:jc w:val="both"/>
        <w:rPr>
          <w:rStyle w:val="Brak"/>
        </w:rPr>
      </w:pPr>
      <w:r>
        <w:rPr>
          <w:rStyle w:val="Brak"/>
        </w:rPr>
        <w:t>18.1.</w:t>
      </w:r>
      <w:r>
        <w:rPr>
          <w:rStyle w:val="Brak"/>
        </w:rPr>
        <w:tab/>
        <w:t>Wykonawca nie jest zobowiązany do wniesienia wadium.</w:t>
      </w:r>
    </w:p>
    <w:p w14:paraId="4BE24337" w14:textId="77777777" w:rsidR="000C3C7F" w:rsidRPr="00A239F2" w:rsidRDefault="000C3C7F" w:rsidP="00331DF1">
      <w:pPr>
        <w:spacing w:before="120" w:after="120"/>
        <w:rPr>
          <w:sz w:val="14"/>
          <w:szCs w:val="14"/>
        </w:rPr>
      </w:pPr>
    </w:p>
    <w:p w14:paraId="7E868F75" w14:textId="77777777" w:rsidR="00331DF1" w:rsidRPr="00A239F2" w:rsidRDefault="00331DF1">
      <w:pPr>
        <w:pStyle w:val="Akapitzlist"/>
        <w:numPr>
          <w:ilvl w:val="0"/>
          <w:numId w:val="82"/>
        </w:numPr>
        <w:spacing w:before="120" w:after="120"/>
        <w:jc w:val="both"/>
        <w:rPr>
          <w:rStyle w:val="Brak"/>
          <w:vanish/>
        </w:rPr>
      </w:pPr>
    </w:p>
    <w:p w14:paraId="5A55C6C8" w14:textId="77777777" w:rsidR="00331DF1" w:rsidRPr="00A239F2" w:rsidRDefault="00331DF1">
      <w:pPr>
        <w:pStyle w:val="Akapitzlist"/>
        <w:numPr>
          <w:ilvl w:val="0"/>
          <w:numId w:val="82"/>
        </w:numPr>
        <w:spacing w:before="120" w:after="120"/>
        <w:jc w:val="both"/>
        <w:rPr>
          <w:rStyle w:val="Brak"/>
          <w:vanish/>
        </w:rPr>
      </w:pPr>
    </w:p>
    <w:p w14:paraId="07EC63B1" w14:textId="3C3F077B" w:rsidR="005F668D" w:rsidRPr="008222EF" w:rsidRDefault="00EB6F00">
      <w:pPr>
        <w:pStyle w:val="Akapitzlist"/>
        <w:numPr>
          <w:ilvl w:val="0"/>
          <w:numId w:val="88"/>
        </w:numPr>
        <w:spacing w:before="120" w:after="120"/>
        <w:ind w:left="0"/>
        <w:rPr>
          <w:rStyle w:val="tekstdokbold"/>
          <w:b w:val="0"/>
          <w:bCs w:val="0"/>
        </w:rPr>
      </w:pPr>
      <w:r w:rsidRPr="008222EF">
        <w:rPr>
          <w:rStyle w:val="Brak"/>
          <w:b/>
          <w:bCs/>
        </w:rPr>
        <w:t>Miejsce oraz termin składania i otwarcia ofert</w:t>
      </w:r>
    </w:p>
    <w:p w14:paraId="7047AFBA" w14:textId="0DC599A2" w:rsidR="0076602F" w:rsidRPr="008222EF" w:rsidRDefault="00EB6F00">
      <w:pPr>
        <w:pStyle w:val="Akapitzlist"/>
        <w:numPr>
          <w:ilvl w:val="1"/>
          <w:numId w:val="88"/>
        </w:numPr>
        <w:spacing w:before="120" w:after="120"/>
        <w:ind w:left="0" w:hanging="567"/>
        <w:jc w:val="both"/>
        <w:rPr>
          <w:b/>
          <w:bCs/>
        </w:rPr>
      </w:pPr>
      <w:r w:rsidRPr="00A239F2">
        <w:t xml:space="preserve">Ofertę wraz z wymaganymi załącznikami należy złożyć za pośrednictwem Platformy w terminie </w:t>
      </w:r>
      <w:r w:rsidRPr="008222EF">
        <w:rPr>
          <w:b/>
          <w:bCs/>
          <w:color w:val="FF0000"/>
        </w:rPr>
        <w:t xml:space="preserve">do dnia </w:t>
      </w:r>
      <w:r w:rsidR="009744F4">
        <w:rPr>
          <w:b/>
          <w:bCs/>
          <w:color w:val="FF0000"/>
        </w:rPr>
        <w:t>1</w:t>
      </w:r>
      <w:r w:rsidR="004F16E2">
        <w:rPr>
          <w:b/>
          <w:bCs/>
          <w:color w:val="FF0000"/>
        </w:rPr>
        <w:t xml:space="preserve"> </w:t>
      </w:r>
      <w:r w:rsidR="00E16CD1">
        <w:rPr>
          <w:b/>
          <w:bCs/>
          <w:color w:val="FF0000"/>
        </w:rPr>
        <w:t>lutego</w:t>
      </w:r>
      <w:r w:rsidR="00456E4B">
        <w:rPr>
          <w:b/>
          <w:bCs/>
          <w:color w:val="FF0000"/>
        </w:rPr>
        <w:t xml:space="preserve"> </w:t>
      </w:r>
      <w:r w:rsidR="008D207F" w:rsidRPr="008222EF">
        <w:rPr>
          <w:b/>
          <w:bCs/>
          <w:color w:val="FF0000"/>
        </w:rPr>
        <w:t>202</w:t>
      </w:r>
      <w:r w:rsidR="00142DD5">
        <w:rPr>
          <w:b/>
          <w:bCs/>
          <w:color w:val="FF0000"/>
        </w:rPr>
        <w:t>4</w:t>
      </w:r>
      <w:r w:rsidR="008D207F" w:rsidRPr="008222EF">
        <w:rPr>
          <w:b/>
          <w:bCs/>
          <w:color w:val="FF0000"/>
        </w:rPr>
        <w:t xml:space="preserve"> r.</w:t>
      </w:r>
      <w:r w:rsidRPr="008222EF">
        <w:rPr>
          <w:b/>
          <w:bCs/>
          <w:color w:val="FF0000"/>
        </w:rPr>
        <w:t xml:space="preserve"> do godz. 11:30</w:t>
      </w:r>
      <w:r w:rsidR="008D207F" w:rsidRPr="008222EF">
        <w:rPr>
          <w:b/>
          <w:bCs/>
        </w:rPr>
        <w:t>.</w:t>
      </w:r>
    </w:p>
    <w:p w14:paraId="36193EE3" w14:textId="7F998E49" w:rsidR="0076602F" w:rsidRPr="00A239F2" w:rsidRDefault="00EB6F00">
      <w:pPr>
        <w:pStyle w:val="Akapitzlist"/>
        <w:numPr>
          <w:ilvl w:val="1"/>
          <w:numId w:val="88"/>
        </w:numPr>
        <w:spacing w:before="120" w:after="120"/>
        <w:ind w:left="0" w:hanging="567"/>
        <w:jc w:val="both"/>
        <w:rPr>
          <w:rStyle w:val="Brak"/>
        </w:rPr>
      </w:pPr>
      <w:r w:rsidRPr="008222EF">
        <w:rPr>
          <w:rStyle w:val="Brak"/>
          <w:b/>
          <w:bCs/>
          <w:color w:val="FF0000"/>
        </w:rPr>
        <w:t xml:space="preserve">Otwarcie ofert nastąpi </w:t>
      </w:r>
      <w:r w:rsidR="002D005F" w:rsidRPr="008222EF">
        <w:rPr>
          <w:rStyle w:val="Brak"/>
          <w:b/>
          <w:bCs/>
          <w:color w:val="FF0000"/>
        </w:rPr>
        <w:t xml:space="preserve">dnia </w:t>
      </w:r>
      <w:r w:rsidR="009744F4">
        <w:rPr>
          <w:rStyle w:val="Brak"/>
          <w:b/>
          <w:bCs/>
          <w:color w:val="FF0000"/>
        </w:rPr>
        <w:t>1</w:t>
      </w:r>
      <w:r w:rsidR="004F16E2">
        <w:rPr>
          <w:rStyle w:val="Brak"/>
          <w:b/>
          <w:bCs/>
          <w:color w:val="FF0000"/>
        </w:rPr>
        <w:t xml:space="preserve"> </w:t>
      </w:r>
      <w:r w:rsidR="00E16CD1">
        <w:rPr>
          <w:rStyle w:val="Brak"/>
          <w:b/>
          <w:bCs/>
          <w:color w:val="FF0000"/>
        </w:rPr>
        <w:t>lutego</w:t>
      </w:r>
      <w:r w:rsidR="00797A1F" w:rsidRPr="008222EF">
        <w:rPr>
          <w:rStyle w:val="Brak"/>
          <w:b/>
          <w:bCs/>
          <w:color w:val="FF0000"/>
        </w:rPr>
        <w:t xml:space="preserve"> 202</w:t>
      </w:r>
      <w:r w:rsidR="00142DD5">
        <w:rPr>
          <w:rStyle w:val="Brak"/>
          <w:b/>
          <w:bCs/>
          <w:color w:val="FF0000"/>
        </w:rPr>
        <w:t>4</w:t>
      </w:r>
      <w:r w:rsidR="002D005F" w:rsidRPr="008222EF">
        <w:rPr>
          <w:rStyle w:val="Brak"/>
          <w:b/>
          <w:bCs/>
          <w:color w:val="FF0000"/>
        </w:rPr>
        <w:t xml:space="preserve"> r. </w:t>
      </w:r>
      <w:r w:rsidRPr="008222EF">
        <w:rPr>
          <w:rStyle w:val="Brak"/>
          <w:b/>
          <w:bCs/>
          <w:color w:val="FF0000"/>
        </w:rPr>
        <w:t>o godz. 12:00</w:t>
      </w:r>
      <w:r w:rsidRPr="00A239F2">
        <w:rPr>
          <w:rStyle w:val="Brak"/>
          <w:color w:val="FF0000"/>
        </w:rPr>
        <w:t xml:space="preserve"> </w:t>
      </w:r>
      <w:r w:rsidRPr="00A239F2">
        <w:rPr>
          <w:rStyle w:val="Brak"/>
        </w:rPr>
        <w:t xml:space="preserve">za pośrednictwem Platformy. </w:t>
      </w:r>
      <w:r w:rsidR="0076602F" w:rsidRPr="00A239F2">
        <w:rPr>
          <w:rStyle w:val="Brak"/>
        </w:rPr>
        <w:br/>
      </w:r>
      <w:r w:rsidRPr="00A239F2">
        <w:rPr>
          <w:rStyle w:val="Brak"/>
        </w:rPr>
        <w:t xml:space="preserve">W przypadku awarii Platformy, </w:t>
      </w:r>
      <w:proofErr w:type="spellStart"/>
      <w:r w:rsidRPr="00A239F2">
        <w:rPr>
          <w:rStyle w:val="Brak"/>
        </w:rPr>
        <w:t>kt</w:t>
      </w:r>
      <w:r w:rsidRPr="00A239F2">
        <w:rPr>
          <w:rStyle w:val="Brak"/>
          <w:lang w:val="es-ES_tradnl"/>
        </w:rPr>
        <w:t>ó</w:t>
      </w:r>
      <w:r w:rsidRPr="00A239F2">
        <w:rPr>
          <w:rStyle w:val="Brak"/>
        </w:rPr>
        <w:t>r</w:t>
      </w:r>
      <w:r w:rsidR="008D207F" w:rsidRPr="00A239F2">
        <w:rPr>
          <w:rStyle w:val="Brak"/>
        </w:rPr>
        <w:t>a</w:t>
      </w:r>
      <w:proofErr w:type="spellEnd"/>
      <w:r w:rsidRPr="00A239F2">
        <w:rPr>
          <w:rStyle w:val="Brak"/>
        </w:rPr>
        <w:t xml:space="preserve"> spowoduje brak możliwości otwarcia ofert w powyższym terminie, otwarcie ofert nastąpi niezwłocznie po usunięciu awarii.</w:t>
      </w:r>
    </w:p>
    <w:p w14:paraId="788890C6" w14:textId="5C066B2B" w:rsidR="005F668D" w:rsidRPr="00A239F2" w:rsidRDefault="00EB6F00">
      <w:pPr>
        <w:pStyle w:val="Akapitzlist"/>
        <w:numPr>
          <w:ilvl w:val="1"/>
          <w:numId w:val="88"/>
        </w:numPr>
        <w:spacing w:before="120" w:after="120"/>
        <w:ind w:left="0" w:hanging="567"/>
        <w:jc w:val="both"/>
      </w:pPr>
      <w:r w:rsidRPr="00A239F2">
        <w:t xml:space="preserve">Otwarcie ofert jest na Platformie dokonywane poprzez odszyfrowanie i otwarcie ofert. Informacja z otwarcia ofert opublikowana będzie na Platformie i zawierać będzie dane określone w art. 222 ust. 5 ustawy </w:t>
      </w:r>
      <w:proofErr w:type="spellStart"/>
      <w:r w:rsidRPr="00A239F2">
        <w:t>Pzp</w:t>
      </w:r>
      <w:proofErr w:type="spellEnd"/>
      <w:r w:rsidRPr="00A239F2">
        <w:t>.</w:t>
      </w:r>
    </w:p>
    <w:p w14:paraId="7D4A36E5" w14:textId="77777777" w:rsidR="00DE664A" w:rsidRPr="00A239F2" w:rsidRDefault="00DE664A" w:rsidP="00DE664A">
      <w:pPr>
        <w:pStyle w:val="Akapitzlist"/>
        <w:spacing w:before="120" w:after="120"/>
        <w:ind w:left="0"/>
        <w:jc w:val="both"/>
        <w:rPr>
          <w:rStyle w:val="Brak"/>
          <w:sz w:val="14"/>
          <w:szCs w:val="14"/>
        </w:rPr>
      </w:pPr>
    </w:p>
    <w:p w14:paraId="2A26F8D6" w14:textId="718CC2BF" w:rsidR="005F668D" w:rsidRPr="008222EF" w:rsidRDefault="00EB6F00">
      <w:pPr>
        <w:pStyle w:val="Akapitzlist"/>
        <w:numPr>
          <w:ilvl w:val="0"/>
          <w:numId w:val="88"/>
        </w:numPr>
        <w:spacing w:before="120" w:after="120"/>
        <w:ind w:left="0"/>
        <w:rPr>
          <w:rStyle w:val="tekstdokbold"/>
          <w:b w:val="0"/>
          <w:bCs w:val="0"/>
        </w:rPr>
      </w:pPr>
      <w:r w:rsidRPr="008222EF">
        <w:rPr>
          <w:rStyle w:val="Brak"/>
          <w:b/>
          <w:bCs/>
          <w:lang w:val="de-DE"/>
        </w:rPr>
        <w:t xml:space="preserve">Termin </w:t>
      </w:r>
      <w:proofErr w:type="spellStart"/>
      <w:r w:rsidRPr="002F786F">
        <w:rPr>
          <w:rStyle w:val="Brak"/>
          <w:b/>
          <w:bCs/>
          <w:lang w:val="de-DE"/>
        </w:rPr>
        <w:t>zwi</w:t>
      </w:r>
      <w:r w:rsidRPr="002F786F">
        <w:rPr>
          <w:rStyle w:val="tekstdokbold"/>
        </w:rPr>
        <w:t>ązania</w:t>
      </w:r>
      <w:proofErr w:type="spellEnd"/>
      <w:r w:rsidRPr="002F786F">
        <w:rPr>
          <w:rStyle w:val="tekstdokbold"/>
        </w:rPr>
        <w:t xml:space="preserve"> ofertą</w:t>
      </w:r>
    </w:p>
    <w:p w14:paraId="32A0E73D" w14:textId="34551F15" w:rsidR="00F02635" w:rsidRPr="008222EF" w:rsidRDefault="00EB6F00">
      <w:pPr>
        <w:pStyle w:val="Akapitzlist"/>
        <w:numPr>
          <w:ilvl w:val="1"/>
          <w:numId w:val="88"/>
        </w:numPr>
        <w:spacing w:before="120" w:after="120"/>
        <w:ind w:left="0" w:hanging="567"/>
        <w:jc w:val="both"/>
        <w:rPr>
          <w:rStyle w:val="Brak"/>
          <w:b/>
          <w:bCs/>
        </w:rPr>
      </w:pPr>
      <w:r w:rsidRPr="00A239F2">
        <w:rPr>
          <w:rStyle w:val="Brak"/>
        </w:rPr>
        <w:t>Wykonawca jest związany ofertą od dnia terminu składania ofert</w:t>
      </w:r>
      <w:r w:rsidRPr="00A239F2">
        <w:rPr>
          <w:rStyle w:val="Brak"/>
          <w:i/>
          <w:iCs/>
        </w:rPr>
        <w:t xml:space="preserve"> </w:t>
      </w:r>
      <w:r w:rsidRPr="008222EF">
        <w:rPr>
          <w:rStyle w:val="Brak"/>
          <w:b/>
          <w:bCs/>
        </w:rPr>
        <w:t xml:space="preserve">do dnia </w:t>
      </w:r>
      <w:r w:rsidR="00E16CD1">
        <w:rPr>
          <w:rStyle w:val="Brak"/>
          <w:b/>
          <w:bCs/>
        </w:rPr>
        <w:t>1</w:t>
      </w:r>
      <w:r w:rsidR="004F16E2">
        <w:rPr>
          <w:rStyle w:val="Brak"/>
          <w:b/>
          <w:bCs/>
        </w:rPr>
        <w:t xml:space="preserve"> </w:t>
      </w:r>
      <w:r w:rsidR="00E16CD1">
        <w:rPr>
          <w:rStyle w:val="Brak"/>
          <w:b/>
          <w:bCs/>
        </w:rPr>
        <w:t>marca</w:t>
      </w:r>
      <w:r w:rsidR="00142DD5">
        <w:rPr>
          <w:rStyle w:val="Brak"/>
          <w:b/>
          <w:bCs/>
        </w:rPr>
        <w:t xml:space="preserve"> </w:t>
      </w:r>
      <w:r w:rsidR="0088717E" w:rsidRPr="008222EF">
        <w:rPr>
          <w:rStyle w:val="Brak"/>
          <w:b/>
          <w:bCs/>
        </w:rPr>
        <w:t>202</w:t>
      </w:r>
      <w:r w:rsidR="00142DD5">
        <w:rPr>
          <w:rStyle w:val="Brak"/>
          <w:b/>
          <w:bCs/>
        </w:rPr>
        <w:t>4</w:t>
      </w:r>
      <w:r w:rsidR="00456E4B">
        <w:rPr>
          <w:rStyle w:val="Brak"/>
          <w:b/>
          <w:bCs/>
        </w:rPr>
        <w:t xml:space="preserve"> </w:t>
      </w:r>
      <w:r w:rsidRPr="008222EF">
        <w:rPr>
          <w:rStyle w:val="Brak"/>
          <w:b/>
          <w:bCs/>
        </w:rPr>
        <w:t xml:space="preserve">r. </w:t>
      </w:r>
    </w:p>
    <w:p w14:paraId="00BC46C3" w14:textId="77777777" w:rsidR="00F02635" w:rsidRPr="00A239F2" w:rsidRDefault="00EB6F00">
      <w:pPr>
        <w:pStyle w:val="Akapitzlist"/>
        <w:numPr>
          <w:ilvl w:val="1"/>
          <w:numId w:val="88"/>
        </w:numPr>
        <w:spacing w:before="120" w:after="120"/>
        <w:ind w:left="0" w:hanging="567"/>
        <w:jc w:val="both"/>
        <w:rPr>
          <w:rStyle w:val="Brak"/>
        </w:rPr>
      </w:pPr>
      <w:r w:rsidRPr="00A239F2">
        <w:rPr>
          <w:rStyle w:val="Brak"/>
        </w:rPr>
        <w:t xml:space="preserve">W przypadku, gdy </w:t>
      </w:r>
      <w:proofErr w:type="spellStart"/>
      <w:r w:rsidRPr="00A239F2">
        <w:rPr>
          <w:rStyle w:val="Brak"/>
        </w:rPr>
        <w:t>wyb</w:t>
      </w:r>
      <w:r w:rsidRPr="00A239F2">
        <w:rPr>
          <w:rStyle w:val="Brak"/>
          <w:lang w:val="es-ES_tradnl"/>
        </w:rPr>
        <w:t>ó</w:t>
      </w:r>
      <w:proofErr w:type="spellEnd"/>
      <w:r w:rsidRPr="00A239F2">
        <w:rPr>
          <w:rStyle w:val="Brak"/>
        </w:rPr>
        <w:t xml:space="preserve">r najkorzystniejszej oferty nie nastąpi przed upływem terminu związania ofertą określonego w pkt 20.1., Zamawiający przed upływem terminu związania ofertą zwraca się jednokrotnie do </w:t>
      </w:r>
      <w:proofErr w:type="spellStart"/>
      <w:r w:rsidRPr="00A239F2">
        <w:rPr>
          <w:rStyle w:val="Brak"/>
        </w:rPr>
        <w:t>wykonawc</w:t>
      </w:r>
      <w:r w:rsidRPr="00A239F2">
        <w:rPr>
          <w:rStyle w:val="Brak"/>
          <w:lang w:val="es-ES_tradnl"/>
        </w:rPr>
        <w:t>ó</w:t>
      </w:r>
      <w:proofErr w:type="spellEnd"/>
      <w:r w:rsidRPr="00A239F2">
        <w:rPr>
          <w:rStyle w:val="Brak"/>
        </w:rPr>
        <w:t xml:space="preserve">w o wyrażenie zgody na przedłużenie tego terminu o wskazywany przez niego okres, nie dłuższy niż 30 dni. </w:t>
      </w:r>
    </w:p>
    <w:p w14:paraId="6319593B" w14:textId="31B4D0D5" w:rsidR="005F668D" w:rsidRPr="00A239F2" w:rsidRDefault="00EB6F00">
      <w:pPr>
        <w:pStyle w:val="Akapitzlist"/>
        <w:numPr>
          <w:ilvl w:val="1"/>
          <w:numId w:val="88"/>
        </w:numPr>
        <w:spacing w:before="120" w:after="120"/>
        <w:ind w:left="0" w:hanging="567"/>
        <w:jc w:val="both"/>
        <w:rPr>
          <w:rStyle w:val="Brak"/>
        </w:rPr>
      </w:pPr>
      <w:r w:rsidRPr="00A239F2">
        <w:rPr>
          <w:rStyle w:val="Brak"/>
        </w:rPr>
        <w:t>Przedłużenie terminu związania ofertą wymaga złożenia przez Wykonawcę pisemnego oświadczenia o wyrażeniu zgody na przedłużenie terminu związania ofertą.</w:t>
      </w:r>
    </w:p>
    <w:p w14:paraId="32F21433" w14:textId="77777777" w:rsidR="00DE664A" w:rsidRPr="00A239F2" w:rsidRDefault="00DE664A" w:rsidP="00E238CA">
      <w:pPr>
        <w:spacing w:before="120" w:after="120"/>
        <w:jc w:val="both"/>
      </w:pPr>
    </w:p>
    <w:p w14:paraId="1AC5AFF8" w14:textId="05D4D76B" w:rsidR="005F668D" w:rsidRPr="008222EF" w:rsidRDefault="00EB6F00">
      <w:pPr>
        <w:pStyle w:val="Akapitzlist"/>
        <w:numPr>
          <w:ilvl w:val="0"/>
          <w:numId w:val="88"/>
        </w:numPr>
        <w:spacing w:before="120" w:after="120"/>
        <w:ind w:left="0"/>
        <w:rPr>
          <w:rStyle w:val="tekstdokbold"/>
        </w:rPr>
      </w:pPr>
      <w:r w:rsidRPr="008222EF">
        <w:rPr>
          <w:rStyle w:val="tekstdokbold"/>
        </w:rPr>
        <w:t xml:space="preserve">Kryteria oceny ofert </w:t>
      </w:r>
    </w:p>
    <w:p w14:paraId="6E5461BB" w14:textId="048D590A" w:rsidR="005F668D" w:rsidRPr="00A239F2" w:rsidRDefault="00EB6F00">
      <w:pPr>
        <w:pStyle w:val="Akapitzlist"/>
        <w:numPr>
          <w:ilvl w:val="1"/>
          <w:numId w:val="88"/>
        </w:numPr>
        <w:spacing w:before="120" w:after="120"/>
        <w:ind w:left="0" w:hanging="567"/>
        <w:rPr>
          <w:rStyle w:val="Brak"/>
        </w:rPr>
      </w:pPr>
      <w:r w:rsidRPr="00A239F2">
        <w:t>Przy dokonywaniu wyboru najkorzystniejszej oferty Zamawiający stosować będzie następujące kryteria oceny ofert:</w:t>
      </w:r>
    </w:p>
    <w:p w14:paraId="363633A0" w14:textId="5E3C9FD0" w:rsidR="005F668D" w:rsidRPr="008222EF" w:rsidRDefault="00EB6F00">
      <w:pPr>
        <w:tabs>
          <w:tab w:val="left" w:pos="993"/>
          <w:tab w:val="left" w:pos="1985"/>
          <w:tab w:val="left" w:pos="2977"/>
          <w:tab w:val="left" w:pos="3261"/>
        </w:tabs>
        <w:suppressAutoHyphens w:val="0"/>
        <w:spacing w:before="120" w:after="120" w:line="276" w:lineRule="auto"/>
        <w:ind w:left="709"/>
        <w:rPr>
          <w:rStyle w:val="tekstdokbold"/>
        </w:rPr>
      </w:pPr>
      <w:r w:rsidRPr="008222EF">
        <w:rPr>
          <w:rStyle w:val="tekstdokbold"/>
        </w:rPr>
        <w:t xml:space="preserve">Cena                </w:t>
      </w:r>
      <w:r w:rsidRPr="008222EF">
        <w:rPr>
          <w:rStyle w:val="tekstdokbold"/>
        </w:rPr>
        <w:tab/>
      </w:r>
      <w:r w:rsidRPr="008222EF">
        <w:rPr>
          <w:rStyle w:val="tekstdokbold"/>
        </w:rPr>
        <w:tab/>
      </w:r>
      <w:r w:rsidRPr="008222EF">
        <w:rPr>
          <w:rStyle w:val="tekstdokbold"/>
        </w:rPr>
        <w:tab/>
      </w:r>
      <w:r w:rsidRPr="008222EF">
        <w:rPr>
          <w:rStyle w:val="tekstdokbold"/>
        </w:rPr>
        <w:tab/>
      </w:r>
      <w:r w:rsidR="00F02635" w:rsidRPr="008222EF">
        <w:rPr>
          <w:rStyle w:val="tekstdokbold"/>
        </w:rPr>
        <w:t xml:space="preserve"> </w:t>
      </w:r>
      <w:r w:rsidR="00F02635" w:rsidRPr="008222EF">
        <w:rPr>
          <w:rStyle w:val="tekstdokbold"/>
        </w:rPr>
        <w:tab/>
      </w:r>
      <w:r w:rsidR="00DE664A" w:rsidRPr="008222EF">
        <w:rPr>
          <w:rStyle w:val="tekstdokbold"/>
        </w:rPr>
        <w:tab/>
      </w:r>
      <w:r w:rsidRPr="008222EF">
        <w:rPr>
          <w:rStyle w:val="tekstdokbold"/>
        </w:rPr>
        <w:tab/>
        <w:t>– 60 % = 60 pkt</w:t>
      </w:r>
    </w:p>
    <w:p w14:paraId="112D7AFD" w14:textId="0335F046" w:rsidR="005F668D" w:rsidRPr="008222EF" w:rsidRDefault="00E8441D" w:rsidP="000E5FE6">
      <w:pPr>
        <w:tabs>
          <w:tab w:val="left" w:pos="993"/>
          <w:tab w:val="left" w:pos="1985"/>
          <w:tab w:val="left" w:pos="2977"/>
          <w:tab w:val="left" w:pos="3261"/>
        </w:tabs>
        <w:suppressAutoHyphens w:val="0"/>
        <w:spacing w:before="120" w:after="120" w:line="276" w:lineRule="auto"/>
        <w:ind w:left="709"/>
        <w:rPr>
          <w:rStyle w:val="tekstdokbold"/>
        </w:rPr>
      </w:pPr>
      <w:r>
        <w:rPr>
          <w:rStyle w:val="tekstdokbold"/>
        </w:rPr>
        <w:t>C</w:t>
      </w:r>
      <w:r w:rsidRPr="00E8441D">
        <w:rPr>
          <w:rStyle w:val="tekstdokbold"/>
        </w:rPr>
        <w:t xml:space="preserve">zas przystąpienia do realizacji danego zlecenia </w:t>
      </w:r>
      <w:r w:rsidR="00DE664A" w:rsidRPr="008222EF">
        <w:rPr>
          <w:rStyle w:val="tekstdokbold"/>
        </w:rPr>
        <w:tab/>
        <w:t xml:space="preserve">– </w:t>
      </w:r>
      <w:r w:rsidR="00EE1744" w:rsidRPr="008222EF">
        <w:rPr>
          <w:rStyle w:val="tekstdokbold"/>
        </w:rPr>
        <w:t>4</w:t>
      </w:r>
      <w:r w:rsidR="00DE664A" w:rsidRPr="008222EF">
        <w:rPr>
          <w:rStyle w:val="tekstdokbold"/>
        </w:rPr>
        <w:t xml:space="preserve">0 % = </w:t>
      </w:r>
      <w:r w:rsidR="00EE1744" w:rsidRPr="008222EF">
        <w:rPr>
          <w:rStyle w:val="tekstdokbold"/>
        </w:rPr>
        <w:t>4</w:t>
      </w:r>
      <w:r w:rsidR="00DE664A" w:rsidRPr="008222EF">
        <w:rPr>
          <w:rStyle w:val="tekstdokbold"/>
        </w:rPr>
        <w:t>0 pkt</w:t>
      </w:r>
    </w:p>
    <w:p w14:paraId="01556F05" w14:textId="77777777" w:rsidR="00B17652" w:rsidRPr="00EE7E5C" w:rsidRDefault="00B17652" w:rsidP="00EE7E5C">
      <w:pPr>
        <w:tabs>
          <w:tab w:val="left" w:pos="993"/>
          <w:tab w:val="left" w:pos="1985"/>
          <w:tab w:val="left" w:pos="2977"/>
          <w:tab w:val="left" w:pos="3261"/>
        </w:tabs>
        <w:suppressAutoHyphens w:val="0"/>
        <w:spacing w:line="276" w:lineRule="auto"/>
        <w:ind w:left="709"/>
        <w:rPr>
          <w:rStyle w:val="Brak"/>
          <w:sz w:val="16"/>
          <w:szCs w:val="16"/>
        </w:rPr>
      </w:pPr>
    </w:p>
    <w:p w14:paraId="1B182DE9" w14:textId="77777777" w:rsidR="00F02635" w:rsidRPr="00A239F2" w:rsidRDefault="00F02635">
      <w:pPr>
        <w:pStyle w:val="Akapitzlist"/>
        <w:numPr>
          <w:ilvl w:val="0"/>
          <w:numId w:val="89"/>
        </w:numPr>
        <w:tabs>
          <w:tab w:val="left" w:pos="993"/>
        </w:tabs>
        <w:spacing w:before="120" w:after="120"/>
        <w:jc w:val="both"/>
        <w:rPr>
          <w:rStyle w:val="Brak"/>
          <w:vanish/>
          <w:u w:val="single"/>
        </w:rPr>
      </w:pPr>
    </w:p>
    <w:p w14:paraId="3E93371B" w14:textId="77777777" w:rsidR="00F02635" w:rsidRPr="00A239F2" w:rsidRDefault="00F02635">
      <w:pPr>
        <w:pStyle w:val="Akapitzlist"/>
        <w:numPr>
          <w:ilvl w:val="0"/>
          <w:numId w:val="89"/>
        </w:numPr>
        <w:tabs>
          <w:tab w:val="left" w:pos="993"/>
        </w:tabs>
        <w:spacing w:before="120" w:after="120"/>
        <w:jc w:val="both"/>
        <w:rPr>
          <w:rStyle w:val="Brak"/>
          <w:vanish/>
          <w:u w:val="single"/>
        </w:rPr>
      </w:pPr>
    </w:p>
    <w:p w14:paraId="4E1BBF18" w14:textId="77777777" w:rsidR="00F02635" w:rsidRPr="00A239F2" w:rsidRDefault="00F02635">
      <w:pPr>
        <w:pStyle w:val="Akapitzlist"/>
        <w:numPr>
          <w:ilvl w:val="0"/>
          <w:numId w:val="89"/>
        </w:numPr>
        <w:tabs>
          <w:tab w:val="left" w:pos="993"/>
        </w:tabs>
        <w:spacing w:before="120" w:after="120"/>
        <w:jc w:val="both"/>
        <w:rPr>
          <w:rStyle w:val="Brak"/>
          <w:vanish/>
          <w:u w:val="single"/>
        </w:rPr>
      </w:pPr>
    </w:p>
    <w:p w14:paraId="33940C73" w14:textId="77777777" w:rsidR="00F02635" w:rsidRPr="00A239F2" w:rsidRDefault="00F02635">
      <w:pPr>
        <w:pStyle w:val="Akapitzlist"/>
        <w:numPr>
          <w:ilvl w:val="0"/>
          <w:numId w:val="89"/>
        </w:numPr>
        <w:tabs>
          <w:tab w:val="left" w:pos="993"/>
        </w:tabs>
        <w:spacing w:before="120" w:after="120"/>
        <w:jc w:val="both"/>
        <w:rPr>
          <w:rStyle w:val="Brak"/>
          <w:vanish/>
          <w:u w:val="single"/>
        </w:rPr>
      </w:pPr>
    </w:p>
    <w:p w14:paraId="27DCFF07" w14:textId="77777777" w:rsidR="00F02635" w:rsidRPr="00A239F2" w:rsidRDefault="00F02635">
      <w:pPr>
        <w:pStyle w:val="Akapitzlist"/>
        <w:numPr>
          <w:ilvl w:val="0"/>
          <w:numId w:val="89"/>
        </w:numPr>
        <w:tabs>
          <w:tab w:val="left" w:pos="993"/>
        </w:tabs>
        <w:spacing w:before="120" w:after="120"/>
        <w:jc w:val="both"/>
        <w:rPr>
          <w:rStyle w:val="Brak"/>
          <w:vanish/>
          <w:u w:val="single"/>
        </w:rPr>
      </w:pPr>
    </w:p>
    <w:p w14:paraId="311F73CC" w14:textId="77777777" w:rsidR="00F02635" w:rsidRPr="00A239F2" w:rsidRDefault="00F02635">
      <w:pPr>
        <w:pStyle w:val="Akapitzlist"/>
        <w:numPr>
          <w:ilvl w:val="0"/>
          <w:numId w:val="89"/>
        </w:numPr>
        <w:tabs>
          <w:tab w:val="left" w:pos="993"/>
        </w:tabs>
        <w:spacing w:before="120" w:after="120"/>
        <w:jc w:val="both"/>
        <w:rPr>
          <w:rStyle w:val="Brak"/>
          <w:vanish/>
          <w:u w:val="single"/>
        </w:rPr>
      </w:pPr>
    </w:p>
    <w:p w14:paraId="014C3325" w14:textId="77777777" w:rsidR="00F02635" w:rsidRPr="00A239F2" w:rsidRDefault="00F02635">
      <w:pPr>
        <w:pStyle w:val="Akapitzlist"/>
        <w:numPr>
          <w:ilvl w:val="0"/>
          <w:numId w:val="89"/>
        </w:numPr>
        <w:tabs>
          <w:tab w:val="left" w:pos="993"/>
        </w:tabs>
        <w:spacing w:before="120" w:after="120"/>
        <w:jc w:val="both"/>
        <w:rPr>
          <w:rStyle w:val="Brak"/>
          <w:vanish/>
          <w:u w:val="single"/>
        </w:rPr>
      </w:pPr>
    </w:p>
    <w:p w14:paraId="792F1DA9" w14:textId="77777777" w:rsidR="00F02635" w:rsidRPr="00A239F2" w:rsidRDefault="00F02635">
      <w:pPr>
        <w:pStyle w:val="Akapitzlist"/>
        <w:numPr>
          <w:ilvl w:val="0"/>
          <w:numId w:val="89"/>
        </w:numPr>
        <w:tabs>
          <w:tab w:val="left" w:pos="993"/>
        </w:tabs>
        <w:spacing w:before="120" w:after="120"/>
        <w:jc w:val="both"/>
        <w:rPr>
          <w:rStyle w:val="Brak"/>
          <w:vanish/>
          <w:u w:val="single"/>
        </w:rPr>
      </w:pPr>
    </w:p>
    <w:p w14:paraId="3B7AB7E0" w14:textId="77777777" w:rsidR="00F02635" w:rsidRPr="00A239F2" w:rsidRDefault="00F02635">
      <w:pPr>
        <w:pStyle w:val="Akapitzlist"/>
        <w:numPr>
          <w:ilvl w:val="0"/>
          <w:numId w:val="89"/>
        </w:numPr>
        <w:tabs>
          <w:tab w:val="left" w:pos="993"/>
        </w:tabs>
        <w:spacing w:before="120" w:after="120"/>
        <w:jc w:val="both"/>
        <w:rPr>
          <w:rStyle w:val="Brak"/>
          <w:vanish/>
          <w:u w:val="single"/>
        </w:rPr>
      </w:pPr>
    </w:p>
    <w:p w14:paraId="350934FD" w14:textId="77777777" w:rsidR="00F02635" w:rsidRPr="00A239F2" w:rsidRDefault="00F02635">
      <w:pPr>
        <w:pStyle w:val="Akapitzlist"/>
        <w:numPr>
          <w:ilvl w:val="0"/>
          <w:numId w:val="89"/>
        </w:numPr>
        <w:tabs>
          <w:tab w:val="left" w:pos="993"/>
        </w:tabs>
        <w:spacing w:before="120" w:after="120"/>
        <w:jc w:val="both"/>
        <w:rPr>
          <w:rStyle w:val="Brak"/>
          <w:vanish/>
          <w:u w:val="single"/>
        </w:rPr>
      </w:pPr>
    </w:p>
    <w:p w14:paraId="3FF99021" w14:textId="77777777" w:rsidR="00F02635" w:rsidRPr="00A239F2" w:rsidRDefault="00F02635">
      <w:pPr>
        <w:pStyle w:val="Akapitzlist"/>
        <w:numPr>
          <w:ilvl w:val="0"/>
          <w:numId w:val="89"/>
        </w:numPr>
        <w:tabs>
          <w:tab w:val="left" w:pos="993"/>
        </w:tabs>
        <w:spacing w:before="120" w:after="120"/>
        <w:jc w:val="both"/>
        <w:rPr>
          <w:rStyle w:val="Brak"/>
          <w:vanish/>
          <w:u w:val="single"/>
        </w:rPr>
      </w:pPr>
    </w:p>
    <w:p w14:paraId="012F4CDC" w14:textId="77777777" w:rsidR="00F02635" w:rsidRPr="00A239F2" w:rsidRDefault="00F02635">
      <w:pPr>
        <w:pStyle w:val="Akapitzlist"/>
        <w:numPr>
          <w:ilvl w:val="0"/>
          <w:numId w:val="89"/>
        </w:numPr>
        <w:tabs>
          <w:tab w:val="left" w:pos="993"/>
        </w:tabs>
        <w:spacing w:before="120" w:after="120"/>
        <w:jc w:val="both"/>
        <w:rPr>
          <w:rStyle w:val="Brak"/>
          <w:vanish/>
          <w:u w:val="single"/>
        </w:rPr>
      </w:pPr>
    </w:p>
    <w:p w14:paraId="516A8DAC" w14:textId="77777777" w:rsidR="00F02635" w:rsidRPr="00A239F2" w:rsidRDefault="00F02635">
      <w:pPr>
        <w:pStyle w:val="Akapitzlist"/>
        <w:numPr>
          <w:ilvl w:val="0"/>
          <w:numId w:val="89"/>
        </w:numPr>
        <w:tabs>
          <w:tab w:val="left" w:pos="993"/>
        </w:tabs>
        <w:spacing w:before="120" w:after="120"/>
        <w:jc w:val="both"/>
        <w:rPr>
          <w:rStyle w:val="Brak"/>
          <w:vanish/>
          <w:u w:val="single"/>
        </w:rPr>
      </w:pPr>
    </w:p>
    <w:p w14:paraId="7F67D27D" w14:textId="77777777" w:rsidR="00F02635" w:rsidRPr="00A239F2" w:rsidRDefault="00F02635">
      <w:pPr>
        <w:pStyle w:val="Akapitzlist"/>
        <w:numPr>
          <w:ilvl w:val="0"/>
          <w:numId w:val="89"/>
        </w:numPr>
        <w:tabs>
          <w:tab w:val="left" w:pos="993"/>
        </w:tabs>
        <w:spacing w:before="120" w:after="120"/>
        <w:jc w:val="both"/>
        <w:rPr>
          <w:rStyle w:val="Brak"/>
          <w:vanish/>
          <w:u w:val="single"/>
        </w:rPr>
      </w:pPr>
    </w:p>
    <w:p w14:paraId="08EC9EEC" w14:textId="77777777" w:rsidR="00F02635" w:rsidRPr="00A239F2" w:rsidRDefault="00F02635">
      <w:pPr>
        <w:pStyle w:val="Akapitzlist"/>
        <w:numPr>
          <w:ilvl w:val="0"/>
          <w:numId w:val="89"/>
        </w:numPr>
        <w:tabs>
          <w:tab w:val="left" w:pos="993"/>
        </w:tabs>
        <w:spacing w:before="120" w:after="120"/>
        <w:jc w:val="both"/>
        <w:rPr>
          <w:rStyle w:val="Brak"/>
          <w:vanish/>
          <w:u w:val="single"/>
        </w:rPr>
      </w:pPr>
    </w:p>
    <w:p w14:paraId="3356BA97" w14:textId="77777777" w:rsidR="00F02635" w:rsidRPr="00A239F2" w:rsidRDefault="00F02635">
      <w:pPr>
        <w:pStyle w:val="Akapitzlist"/>
        <w:numPr>
          <w:ilvl w:val="0"/>
          <w:numId w:val="89"/>
        </w:numPr>
        <w:tabs>
          <w:tab w:val="left" w:pos="993"/>
        </w:tabs>
        <w:spacing w:before="120" w:after="120"/>
        <w:jc w:val="both"/>
        <w:rPr>
          <w:rStyle w:val="Brak"/>
          <w:vanish/>
          <w:u w:val="single"/>
        </w:rPr>
      </w:pPr>
    </w:p>
    <w:p w14:paraId="572F1EBB" w14:textId="77777777" w:rsidR="00F02635" w:rsidRPr="00A239F2" w:rsidRDefault="00F02635">
      <w:pPr>
        <w:pStyle w:val="Akapitzlist"/>
        <w:numPr>
          <w:ilvl w:val="0"/>
          <w:numId w:val="89"/>
        </w:numPr>
        <w:tabs>
          <w:tab w:val="left" w:pos="993"/>
        </w:tabs>
        <w:spacing w:before="120" w:after="120"/>
        <w:jc w:val="both"/>
        <w:rPr>
          <w:rStyle w:val="Brak"/>
          <w:vanish/>
          <w:u w:val="single"/>
        </w:rPr>
      </w:pPr>
    </w:p>
    <w:p w14:paraId="2CF0E42F" w14:textId="77777777" w:rsidR="00F02635" w:rsidRPr="00A239F2" w:rsidRDefault="00F02635">
      <w:pPr>
        <w:pStyle w:val="Akapitzlist"/>
        <w:numPr>
          <w:ilvl w:val="0"/>
          <w:numId w:val="89"/>
        </w:numPr>
        <w:tabs>
          <w:tab w:val="left" w:pos="993"/>
        </w:tabs>
        <w:spacing w:before="120" w:after="120"/>
        <w:jc w:val="both"/>
        <w:rPr>
          <w:rStyle w:val="Brak"/>
          <w:vanish/>
          <w:u w:val="single"/>
        </w:rPr>
      </w:pPr>
    </w:p>
    <w:p w14:paraId="214E8AFA" w14:textId="77777777" w:rsidR="00F02635" w:rsidRPr="00A239F2" w:rsidRDefault="00F02635">
      <w:pPr>
        <w:pStyle w:val="Akapitzlist"/>
        <w:numPr>
          <w:ilvl w:val="0"/>
          <w:numId w:val="89"/>
        </w:numPr>
        <w:tabs>
          <w:tab w:val="left" w:pos="993"/>
        </w:tabs>
        <w:spacing w:before="120" w:after="120"/>
        <w:jc w:val="both"/>
        <w:rPr>
          <w:rStyle w:val="Brak"/>
          <w:vanish/>
          <w:u w:val="single"/>
        </w:rPr>
      </w:pPr>
    </w:p>
    <w:p w14:paraId="0A1C2EA0" w14:textId="77777777" w:rsidR="00F02635" w:rsidRPr="00A239F2" w:rsidRDefault="00F02635">
      <w:pPr>
        <w:pStyle w:val="Akapitzlist"/>
        <w:numPr>
          <w:ilvl w:val="0"/>
          <w:numId w:val="89"/>
        </w:numPr>
        <w:tabs>
          <w:tab w:val="left" w:pos="993"/>
        </w:tabs>
        <w:spacing w:before="120" w:after="120"/>
        <w:jc w:val="both"/>
        <w:rPr>
          <w:rStyle w:val="Brak"/>
          <w:vanish/>
          <w:u w:val="single"/>
        </w:rPr>
      </w:pPr>
    </w:p>
    <w:p w14:paraId="7A600F6C" w14:textId="77777777" w:rsidR="00F02635" w:rsidRPr="00A239F2" w:rsidRDefault="00F02635">
      <w:pPr>
        <w:pStyle w:val="Akapitzlist"/>
        <w:numPr>
          <w:ilvl w:val="0"/>
          <w:numId w:val="89"/>
        </w:numPr>
        <w:tabs>
          <w:tab w:val="left" w:pos="993"/>
        </w:tabs>
        <w:spacing w:before="120" w:after="120"/>
        <w:jc w:val="both"/>
        <w:rPr>
          <w:rStyle w:val="Brak"/>
          <w:vanish/>
          <w:u w:val="single"/>
        </w:rPr>
      </w:pPr>
    </w:p>
    <w:p w14:paraId="7B5E725D" w14:textId="77777777" w:rsidR="00F02635" w:rsidRPr="00A239F2" w:rsidRDefault="00F02635">
      <w:pPr>
        <w:pStyle w:val="Akapitzlist"/>
        <w:numPr>
          <w:ilvl w:val="1"/>
          <w:numId w:val="89"/>
        </w:numPr>
        <w:tabs>
          <w:tab w:val="left" w:pos="993"/>
        </w:tabs>
        <w:spacing w:before="120" w:after="120"/>
        <w:jc w:val="both"/>
        <w:rPr>
          <w:rStyle w:val="Brak"/>
          <w:vanish/>
          <w:u w:val="single"/>
        </w:rPr>
      </w:pPr>
    </w:p>
    <w:p w14:paraId="18D40950" w14:textId="05977ABB" w:rsidR="005F668D" w:rsidRPr="008222EF" w:rsidRDefault="00EB6F00">
      <w:pPr>
        <w:pStyle w:val="Akapitzlist"/>
        <w:numPr>
          <w:ilvl w:val="2"/>
          <w:numId w:val="89"/>
        </w:numPr>
        <w:tabs>
          <w:tab w:val="left" w:pos="0"/>
        </w:tabs>
        <w:spacing w:before="120" w:after="120"/>
        <w:ind w:left="0" w:hanging="709"/>
        <w:jc w:val="both"/>
        <w:rPr>
          <w:rStyle w:val="Brak"/>
          <w:b/>
          <w:bCs/>
          <w:u w:val="single"/>
        </w:rPr>
      </w:pPr>
      <w:r w:rsidRPr="008222EF">
        <w:rPr>
          <w:rStyle w:val="Brak"/>
          <w:b/>
          <w:bCs/>
          <w:u w:val="single"/>
        </w:rPr>
        <w:t>Kryterium „Cena”</w:t>
      </w:r>
      <w:r w:rsidR="00DE664A" w:rsidRPr="008222EF">
        <w:rPr>
          <w:rStyle w:val="Brak"/>
          <w:b/>
          <w:bCs/>
          <w:u w:val="single"/>
        </w:rPr>
        <w:t xml:space="preserve"> (C)</w:t>
      </w:r>
      <w:r w:rsidRPr="008222EF">
        <w:rPr>
          <w:rStyle w:val="Brak"/>
          <w:b/>
          <w:bCs/>
          <w:u w:val="single"/>
        </w:rPr>
        <w:t>:</w:t>
      </w:r>
    </w:p>
    <w:p w14:paraId="19760DE5" w14:textId="77777777" w:rsidR="005F668D" w:rsidRPr="00A239F2" w:rsidRDefault="00EB6F00" w:rsidP="00F02635">
      <w:pPr>
        <w:suppressAutoHyphens w:val="0"/>
        <w:spacing w:before="120" w:after="120"/>
        <w:jc w:val="both"/>
      </w:pPr>
      <w:r w:rsidRPr="00A239F2">
        <w:t xml:space="preserve">Kryterium „Cena” będzie rozpatrywana na podstawie ceny brutto za wykonanie przedmiotu </w:t>
      </w:r>
      <w:proofErr w:type="spellStart"/>
      <w:r w:rsidRPr="00A239F2">
        <w:t>zam</w:t>
      </w:r>
      <w:r w:rsidRPr="00A239F2">
        <w:rPr>
          <w:rStyle w:val="Brak"/>
          <w:lang w:val="es-ES_tradnl"/>
        </w:rPr>
        <w:t>ó</w:t>
      </w:r>
      <w:r w:rsidRPr="00A239F2">
        <w:t>wienia</w:t>
      </w:r>
      <w:proofErr w:type="spellEnd"/>
      <w:r w:rsidRPr="00A239F2">
        <w:t xml:space="preserve">, podanej przez Wykonawcę na Formularzu Oferty. </w:t>
      </w:r>
    </w:p>
    <w:p w14:paraId="4D13A6B1" w14:textId="0B4A9DDC" w:rsidR="005F668D" w:rsidRPr="00A239F2" w:rsidRDefault="00EB6F00" w:rsidP="00E238CA">
      <w:pPr>
        <w:suppressAutoHyphens w:val="0"/>
        <w:spacing w:before="120" w:after="120"/>
        <w:jc w:val="both"/>
      </w:pPr>
      <w:r w:rsidRPr="00A239F2">
        <w:t xml:space="preserve">Zamawiający ofercie o najniżej cenie </w:t>
      </w:r>
      <w:proofErr w:type="spellStart"/>
      <w:r w:rsidRPr="00A239F2">
        <w:t>spośr</w:t>
      </w:r>
      <w:r w:rsidRPr="00A239F2">
        <w:rPr>
          <w:rStyle w:val="Brak"/>
          <w:lang w:val="es-ES_tradnl"/>
        </w:rPr>
        <w:t>ó</w:t>
      </w:r>
      <w:proofErr w:type="spellEnd"/>
      <w:r w:rsidRPr="00A239F2">
        <w:t xml:space="preserve">d ofert ocenianych przyzna </w:t>
      </w:r>
      <w:r w:rsidRPr="00A239F2">
        <w:rPr>
          <w:rStyle w:val="tekstdokbold"/>
          <w:b w:val="0"/>
          <w:bCs w:val="0"/>
        </w:rPr>
        <w:t>60 punkt</w:t>
      </w:r>
      <w:proofErr w:type="spellStart"/>
      <w:r w:rsidRPr="00A239F2">
        <w:rPr>
          <w:rStyle w:val="Brak"/>
          <w:lang w:val="es-ES_tradnl"/>
        </w:rPr>
        <w:t>ó</w:t>
      </w:r>
      <w:proofErr w:type="spellEnd"/>
      <w:r w:rsidRPr="00A239F2">
        <w:rPr>
          <w:rStyle w:val="tekstdokbold"/>
          <w:b w:val="0"/>
          <w:bCs w:val="0"/>
        </w:rPr>
        <w:t>w</w:t>
      </w:r>
      <w:r w:rsidR="00F02635" w:rsidRPr="00A239F2">
        <w:rPr>
          <w:rStyle w:val="tekstdokbold"/>
          <w:b w:val="0"/>
          <w:bCs w:val="0"/>
        </w:rPr>
        <w:t>,</w:t>
      </w:r>
      <w:r w:rsidRPr="00A239F2">
        <w:rPr>
          <w:rStyle w:val="tekstdokbold"/>
          <w:b w:val="0"/>
          <w:bCs w:val="0"/>
        </w:rPr>
        <w:t xml:space="preserve"> </w:t>
      </w:r>
      <w:r w:rsidR="00F02635" w:rsidRPr="00A239F2">
        <w:rPr>
          <w:rStyle w:val="tekstdokbold"/>
          <w:b w:val="0"/>
          <w:bCs w:val="0"/>
        </w:rPr>
        <w:br/>
      </w:r>
      <w:r w:rsidRPr="00A239F2">
        <w:t>a każdej następnej zostanie przyporządkowana liczba punkt</w:t>
      </w:r>
      <w:proofErr w:type="spellStart"/>
      <w:r w:rsidRPr="00A239F2">
        <w:rPr>
          <w:rStyle w:val="Brak"/>
          <w:lang w:val="es-ES_tradnl"/>
        </w:rPr>
        <w:t>ó</w:t>
      </w:r>
      <w:proofErr w:type="spellEnd"/>
      <w:r w:rsidRPr="00A239F2">
        <w:t>w proporcjonalnie mniejsza, według wzoru:</w:t>
      </w:r>
    </w:p>
    <w:tbl>
      <w:tblPr>
        <w:tblStyle w:val="TableNormal"/>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56"/>
      </w:tblGrid>
      <w:tr w:rsidR="00F02635" w:rsidRPr="00A239F2" w14:paraId="0FA4FFBB" w14:textId="77777777" w:rsidTr="00E238CA">
        <w:trPr>
          <w:trHeight w:val="2366"/>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785" w:type="dxa"/>
              <w:bottom w:w="80" w:type="dxa"/>
              <w:right w:w="80" w:type="dxa"/>
            </w:tcMar>
          </w:tcPr>
          <w:tbl>
            <w:tblPr>
              <w:tblW w:w="0" w:type="auto"/>
              <w:jc w:val="center"/>
              <w:tblLayout w:type="fixed"/>
              <w:tblCellMar>
                <w:left w:w="70" w:type="dxa"/>
                <w:right w:w="70" w:type="dxa"/>
              </w:tblCellMar>
              <w:tblLook w:val="04A0" w:firstRow="1" w:lastRow="0" w:firstColumn="1" w:lastColumn="0" w:noHBand="0" w:noVBand="1"/>
            </w:tblPr>
            <w:tblGrid>
              <w:gridCol w:w="1469"/>
              <w:gridCol w:w="745"/>
              <w:gridCol w:w="1527"/>
              <w:gridCol w:w="3033"/>
            </w:tblGrid>
            <w:tr w:rsidR="00F02635" w:rsidRPr="00A239F2" w14:paraId="7E6482F9" w14:textId="77777777" w:rsidTr="00F02635">
              <w:trPr>
                <w:cantSplit/>
                <w:trHeight w:val="223"/>
                <w:jc w:val="center"/>
              </w:trPr>
              <w:tc>
                <w:tcPr>
                  <w:tcW w:w="1469" w:type="dxa"/>
                </w:tcPr>
                <w:p w14:paraId="2C116A2A" w14:textId="77777777" w:rsidR="00F02635" w:rsidRPr="00A239F2" w:rsidRDefault="00F02635" w:rsidP="00020452">
                  <w:pPr>
                    <w:suppressAutoHyphens w:val="0"/>
                    <w:spacing w:before="120" w:after="120"/>
                    <w:ind w:left="705" w:hanging="705"/>
                    <w:rPr>
                      <w:rFonts w:cs="Times New Roman"/>
                      <w:iCs/>
                      <w:color w:val="auto"/>
                      <w:sz w:val="22"/>
                      <w:szCs w:val="22"/>
                      <w:lang w:eastAsia="en-US"/>
                    </w:rPr>
                  </w:pPr>
                </w:p>
              </w:tc>
              <w:tc>
                <w:tcPr>
                  <w:tcW w:w="745" w:type="dxa"/>
                  <w:vMerge w:val="restart"/>
                  <w:vAlign w:val="center"/>
                  <w:hideMark/>
                </w:tcPr>
                <w:p w14:paraId="332293D7" w14:textId="77777777" w:rsidR="00F02635" w:rsidRPr="008222EF" w:rsidRDefault="00F02635" w:rsidP="00020452">
                  <w:pPr>
                    <w:suppressAutoHyphens w:val="0"/>
                    <w:spacing w:before="120" w:after="120"/>
                    <w:ind w:left="705" w:hanging="705"/>
                    <w:jc w:val="both"/>
                    <w:rPr>
                      <w:b/>
                      <w:bCs/>
                      <w:iCs/>
                      <w:sz w:val="22"/>
                      <w:szCs w:val="22"/>
                      <w:lang w:eastAsia="en-US"/>
                    </w:rPr>
                  </w:pPr>
                  <w:r w:rsidRPr="008222EF">
                    <w:rPr>
                      <w:b/>
                      <w:bCs/>
                      <w:iCs/>
                      <w:sz w:val="22"/>
                      <w:szCs w:val="22"/>
                      <w:lang w:eastAsia="en-US"/>
                    </w:rPr>
                    <w:t>C =</w:t>
                  </w:r>
                </w:p>
              </w:tc>
              <w:tc>
                <w:tcPr>
                  <w:tcW w:w="1527" w:type="dxa"/>
                  <w:tcBorders>
                    <w:top w:val="nil"/>
                    <w:left w:val="nil"/>
                    <w:bottom w:val="single" w:sz="4" w:space="0" w:color="auto"/>
                    <w:right w:val="nil"/>
                  </w:tcBorders>
                  <w:vAlign w:val="center"/>
                  <w:hideMark/>
                </w:tcPr>
                <w:p w14:paraId="508E7CFD" w14:textId="77777777" w:rsidR="00F02635" w:rsidRPr="008222EF" w:rsidRDefault="00F02635" w:rsidP="00020452">
                  <w:pPr>
                    <w:suppressAutoHyphens w:val="0"/>
                    <w:spacing w:before="120" w:after="120"/>
                    <w:ind w:left="705" w:hanging="705"/>
                    <w:jc w:val="center"/>
                    <w:rPr>
                      <w:b/>
                      <w:bCs/>
                      <w:iCs/>
                      <w:sz w:val="22"/>
                      <w:szCs w:val="22"/>
                      <w:lang w:eastAsia="en-US"/>
                    </w:rPr>
                  </w:pPr>
                  <w:r w:rsidRPr="008222EF">
                    <w:rPr>
                      <w:b/>
                      <w:bCs/>
                      <w:iCs/>
                      <w:sz w:val="22"/>
                      <w:szCs w:val="22"/>
                      <w:lang w:eastAsia="en-US"/>
                    </w:rPr>
                    <w:t xml:space="preserve">C </w:t>
                  </w:r>
                  <w:r w:rsidRPr="008222EF">
                    <w:rPr>
                      <w:b/>
                      <w:bCs/>
                      <w:iCs/>
                      <w:sz w:val="22"/>
                      <w:szCs w:val="22"/>
                      <w:vertAlign w:val="subscript"/>
                      <w:lang w:eastAsia="en-US"/>
                    </w:rPr>
                    <w:t>min</w:t>
                  </w:r>
                </w:p>
              </w:tc>
              <w:tc>
                <w:tcPr>
                  <w:tcW w:w="3033" w:type="dxa"/>
                  <w:vMerge w:val="restart"/>
                  <w:vAlign w:val="center"/>
                  <w:hideMark/>
                </w:tcPr>
                <w:p w14:paraId="055DE69B" w14:textId="77777777" w:rsidR="00F02635" w:rsidRPr="008222EF" w:rsidRDefault="00F02635" w:rsidP="00020452">
                  <w:pPr>
                    <w:suppressAutoHyphens w:val="0"/>
                    <w:spacing w:before="120" w:after="120"/>
                    <w:ind w:left="705" w:hanging="705"/>
                    <w:jc w:val="both"/>
                    <w:rPr>
                      <w:b/>
                      <w:bCs/>
                      <w:iCs/>
                      <w:sz w:val="22"/>
                      <w:szCs w:val="22"/>
                      <w:lang w:eastAsia="en-US"/>
                    </w:rPr>
                  </w:pPr>
                  <w:r w:rsidRPr="008222EF">
                    <w:rPr>
                      <w:b/>
                      <w:bCs/>
                      <w:iCs/>
                      <w:sz w:val="22"/>
                      <w:szCs w:val="22"/>
                      <w:lang w:eastAsia="en-US"/>
                    </w:rPr>
                    <w:t>x 60 pkt</w:t>
                  </w:r>
                </w:p>
              </w:tc>
            </w:tr>
            <w:tr w:rsidR="00F02635" w:rsidRPr="00A239F2" w14:paraId="72204B8C" w14:textId="77777777" w:rsidTr="00F02635">
              <w:trPr>
                <w:cantSplit/>
                <w:trHeight w:val="441"/>
                <w:jc w:val="center"/>
              </w:trPr>
              <w:tc>
                <w:tcPr>
                  <w:tcW w:w="1469" w:type="dxa"/>
                </w:tcPr>
                <w:p w14:paraId="71019346" w14:textId="77777777" w:rsidR="00F02635" w:rsidRPr="00A239F2" w:rsidRDefault="00F02635" w:rsidP="00020452">
                  <w:pPr>
                    <w:suppressAutoHyphens w:val="0"/>
                    <w:spacing w:before="120" w:after="120"/>
                    <w:ind w:left="705" w:hanging="705"/>
                    <w:rPr>
                      <w:iCs/>
                      <w:sz w:val="22"/>
                      <w:szCs w:val="22"/>
                      <w:lang w:eastAsia="en-US"/>
                    </w:rPr>
                  </w:pPr>
                </w:p>
              </w:tc>
              <w:tc>
                <w:tcPr>
                  <w:tcW w:w="745" w:type="dxa"/>
                  <w:vMerge/>
                  <w:vAlign w:val="center"/>
                  <w:hideMark/>
                </w:tcPr>
                <w:p w14:paraId="647BD858" w14:textId="77777777" w:rsidR="00F02635" w:rsidRPr="008222EF" w:rsidRDefault="00F02635" w:rsidP="00020452">
                  <w:pPr>
                    <w:suppressAutoHyphens w:val="0"/>
                    <w:rPr>
                      <w:rFonts w:eastAsia="Times New Roman"/>
                      <w:b/>
                      <w:bCs/>
                      <w:iCs/>
                      <w:sz w:val="22"/>
                      <w:szCs w:val="22"/>
                      <w:lang w:eastAsia="en-US"/>
                    </w:rPr>
                  </w:pPr>
                </w:p>
              </w:tc>
              <w:tc>
                <w:tcPr>
                  <w:tcW w:w="1527" w:type="dxa"/>
                  <w:tcBorders>
                    <w:top w:val="single" w:sz="4" w:space="0" w:color="auto"/>
                    <w:left w:val="nil"/>
                    <w:bottom w:val="nil"/>
                    <w:right w:val="nil"/>
                  </w:tcBorders>
                  <w:vAlign w:val="center"/>
                  <w:hideMark/>
                </w:tcPr>
                <w:p w14:paraId="7E2781CE" w14:textId="77777777" w:rsidR="00F02635" w:rsidRPr="008222EF" w:rsidRDefault="00F02635" w:rsidP="00020452">
                  <w:pPr>
                    <w:suppressAutoHyphens w:val="0"/>
                    <w:spacing w:before="120" w:after="120"/>
                    <w:ind w:left="705" w:hanging="705"/>
                    <w:jc w:val="center"/>
                    <w:rPr>
                      <w:b/>
                      <w:bCs/>
                      <w:iCs/>
                      <w:sz w:val="22"/>
                      <w:szCs w:val="22"/>
                      <w:lang w:eastAsia="en-US"/>
                    </w:rPr>
                  </w:pPr>
                  <w:r w:rsidRPr="008222EF">
                    <w:rPr>
                      <w:b/>
                      <w:bCs/>
                      <w:iCs/>
                      <w:sz w:val="22"/>
                      <w:szCs w:val="22"/>
                      <w:lang w:eastAsia="en-US"/>
                    </w:rPr>
                    <w:t xml:space="preserve">C </w:t>
                  </w:r>
                  <w:r w:rsidRPr="008222EF">
                    <w:rPr>
                      <w:b/>
                      <w:bCs/>
                      <w:iCs/>
                      <w:sz w:val="22"/>
                      <w:szCs w:val="22"/>
                      <w:vertAlign w:val="subscript"/>
                      <w:lang w:eastAsia="en-US"/>
                    </w:rPr>
                    <w:t>o</w:t>
                  </w:r>
                </w:p>
              </w:tc>
              <w:tc>
                <w:tcPr>
                  <w:tcW w:w="3033" w:type="dxa"/>
                  <w:vMerge/>
                  <w:vAlign w:val="center"/>
                  <w:hideMark/>
                </w:tcPr>
                <w:p w14:paraId="4CABB3DF" w14:textId="77777777" w:rsidR="00F02635" w:rsidRPr="008222EF" w:rsidRDefault="00F02635" w:rsidP="00020452">
                  <w:pPr>
                    <w:suppressAutoHyphens w:val="0"/>
                    <w:rPr>
                      <w:rFonts w:eastAsia="Times New Roman"/>
                      <w:b/>
                      <w:bCs/>
                      <w:iCs/>
                      <w:sz w:val="22"/>
                      <w:szCs w:val="22"/>
                      <w:lang w:eastAsia="en-US"/>
                    </w:rPr>
                  </w:pPr>
                </w:p>
              </w:tc>
            </w:tr>
            <w:tr w:rsidR="00F02635" w:rsidRPr="00A239F2" w14:paraId="658067FA" w14:textId="77777777" w:rsidTr="00F02635">
              <w:trPr>
                <w:cantSplit/>
                <w:trHeight w:val="438"/>
                <w:jc w:val="center"/>
              </w:trPr>
              <w:tc>
                <w:tcPr>
                  <w:tcW w:w="1469" w:type="dxa"/>
                  <w:vAlign w:val="bottom"/>
                  <w:hideMark/>
                </w:tcPr>
                <w:p w14:paraId="157AFB05" w14:textId="77777777" w:rsidR="00F02635" w:rsidRPr="00A239F2" w:rsidRDefault="00F02635" w:rsidP="00020452">
                  <w:pPr>
                    <w:suppressAutoHyphens w:val="0"/>
                    <w:spacing w:before="120" w:after="120"/>
                    <w:rPr>
                      <w:iCs/>
                      <w:sz w:val="22"/>
                      <w:szCs w:val="22"/>
                      <w:lang w:eastAsia="en-US"/>
                    </w:rPr>
                  </w:pPr>
                </w:p>
                <w:p w14:paraId="5BFF3C62" w14:textId="31315FE8" w:rsidR="00F02635" w:rsidRPr="00A239F2" w:rsidRDefault="00F02635" w:rsidP="00020452">
                  <w:pPr>
                    <w:suppressAutoHyphens w:val="0"/>
                    <w:spacing w:before="120" w:after="120"/>
                    <w:rPr>
                      <w:iCs/>
                      <w:sz w:val="22"/>
                      <w:szCs w:val="22"/>
                      <w:lang w:eastAsia="en-US"/>
                    </w:rPr>
                  </w:pPr>
                  <w:r w:rsidRPr="00A239F2">
                    <w:rPr>
                      <w:iCs/>
                      <w:sz w:val="22"/>
                      <w:szCs w:val="22"/>
                      <w:lang w:eastAsia="en-US"/>
                    </w:rPr>
                    <w:t>gdzie:</w:t>
                  </w:r>
                </w:p>
              </w:tc>
              <w:tc>
                <w:tcPr>
                  <w:tcW w:w="745" w:type="dxa"/>
                  <w:vAlign w:val="bottom"/>
                  <w:hideMark/>
                </w:tcPr>
                <w:p w14:paraId="69BC659F" w14:textId="77777777" w:rsidR="00F02635" w:rsidRPr="008222EF" w:rsidRDefault="00F02635" w:rsidP="00020452">
                  <w:pPr>
                    <w:suppressAutoHyphens w:val="0"/>
                    <w:spacing w:before="120" w:after="120"/>
                    <w:rPr>
                      <w:b/>
                      <w:bCs/>
                      <w:iCs/>
                      <w:sz w:val="22"/>
                      <w:szCs w:val="22"/>
                      <w:lang w:eastAsia="en-US"/>
                    </w:rPr>
                  </w:pPr>
                  <w:r w:rsidRPr="008222EF">
                    <w:rPr>
                      <w:b/>
                      <w:bCs/>
                      <w:iCs/>
                      <w:sz w:val="22"/>
                      <w:szCs w:val="22"/>
                      <w:lang w:eastAsia="en-US"/>
                    </w:rPr>
                    <w:t xml:space="preserve">C </w:t>
                  </w:r>
                  <w:r w:rsidRPr="008222EF">
                    <w:rPr>
                      <w:b/>
                      <w:bCs/>
                      <w:iCs/>
                      <w:sz w:val="22"/>
                      <w:szCs w:val="22"/>
                      <w:vertAlign w:val="subscript"/>
                      <w:lang w:eastAsia="en-US"/>
                    </w:rPr>
                    <w:t xml:space="preserve">min </w:t>
                  </w:r>
                </w:p>
              </w:tc>
              <w:tc>
                <w:tcPr>
                  <w:tcW w:w="4560" w:type="dxa"/>
                  <w:gridSpan w:val="2"/>
                  <w:vAlign w:val="bottom"/>
                  <w:hideMark/>
                </w:tcPr>
                <w:p w14:paraId="7B9385C9" w14:textId="77777777" w:rsidR="00F02635" w:rsidRPr="008222EF" w:rsidRDefault="00F02635" w:rsidP="00020452">
                  <w:pPr>
                    <w:suppressAutoHyphens w:val="0"/>
                    <w:spacing w:before="120" w:after="120"/>
                    <w:rPr>
                      <w:b/>
                      <w:bCs/>
                      <w:iCs/>
                      <w:sz w:val="22"/>
                      <w:szCs w:val="22"/>
                      <w:lang w:eastAsia="en-US"/>
                    </w:rPr>
                  </w:pPr>
                  <w:r w:rsidRPr="008222EF">
                    <w:rPr>
                      <w:b/>
                      <w:bCs/>
                      <w:iCs/>
                      <w:sz w:val="22"/>
                      <w:szCs w:val="22"/>
                      <w:lang w:eastAsia="en-US"/>
                    </w:rPr>
                    <w:t>– najniższa cena brutto z ocenianych ofert (zł)</w:t>
                  </w:r>
                </w:p>
              </w:tc>
            </w:tr>
            <w:tr w:rsidR="00F02635" w:rsidRPr="00A239F2" w14:paraId="5126A1D8" w14:textId="77777777" w:rsidTr="00F02635">
              <w:trPr>
                <w:cantSplit/>
                <w:trHeight w:val="199"/>
                <w:jc w:val="center"/>
              </w:trPr>
              <w:tc>
                <w:tcPr>
                  <w:tcW w:w="1469" w:type="dxa"/>
                  <w:vAlign w:val="center"/>
                </w:tcPr>
                <w:p w14:paraId="0A21DAAF" w14:textId="77777777" w:rsidR="00F02635" w:rsidRPr="00A239F2" w:rsidRDefault="00F02635" w:rsidP="00020452">
                  <w:pPr>
                    <w:suppressAutoHyphens w:val="0"/>
                    <w:spacing w:before="120" w:after="120"/>
                    <w:ind w:left="705" w:hanging="705"/>
                    <w:rPr>
                      <w:iCs/>
                      <w:sz w:val="22"/>
                      <w:szCs w:val="22"/>
                      <w:lang w:eastAsia="en-US"/>
                    </w:rPr>
                  </w:pPr>
                </w:p>
              </w:tc>
              <w:tc>
                <w:tcPr>
                  <w:tcW w:w="745" w:type="dxa"/>
                  <w:vAlign w:val="bottom"/>
                  <w:hideMark/>
                </w:tcPr>
                <w:p w14:paraId="4FCF1E86" w14:textId="77777777" w:rsidR="00F02635" w:rsidRPr="008222EF" w:rsidRDefault="00F02635" w:rsidP="00020452">
                  <w:pPr>
                    <w:suppressAutoHyphens w:val="0"/>
                    <w:spacing w:before="120" w:after="120"/>
                    <w:ind w:left="705" w:hanging="705"/>
                    <w:rPr>
                      <w:b/>
                      <w:bCs/>
                      <w:iCs/>
                      <w:sz w:val="22"/>
                      <w:szCs w:val="22"/>
                      <w:lang w:eastAsia="en-US"/>
                    </w:rPr>
                  </w:pPr>
                  <w:r w:rsidRPr="008222EF">
                    <w:rPr>
                      <w:b/>
                      <w:bCs/>
                      <w:iCs/>
                      <w:sz w:val="22"/>
                      <w:szCs w:val="22"/>
                      <w:lang w:eastAsia="en-US"/>
                    </w:rPr>
                    <w:t xml:space="preserve">C </w:t>
                  </w:r>
                  <w:r w:rsidRPr="008222EF">
                    <w:rPr>
                      <w:b/>
                      <w:bCs/>
                      <w:iCs/>
                      <w:sz w:val="22"/>
                      <w:szCs w:val="22"/>
                      <w:vertAlign w:val="subscript"/>
                      <w:lang w:eastAsia="en-US"/>
                    </w:rPr>
                    <w:t>o</w:t>
                  </w:r>
                  <w:r w:rsidRPr="008222EF">
                    <w:rPr>
                      <w:b/>
                      <w:bCs/>
                      <w:iCs/>
                      <w:sz w:val="22"/>
                      <w:szCs w:val="22"/>
                      <w:lang w:eastAsia="en-US"/>
                    </w:rPr>
                    <w:t xml:space="preserve"> </w:t>
                  </w:r>
                </w:p>
              </w:tc>
              <w:tc>
                <w:tcPr>
                  <w:tcW w:w="4560" w:type="dxa"/>
                  <w:gridSpan w:val="2"/>
                  <w:vAlign w:val="bottom"/>
                  <w:hideMark/>
                </w:tcPr>
                <w:p w14:paraId="57D2E84C" w14:textId="77777777" w:rsidR="00F02635" w:rsidRPr="008222EF" w:rsidRDefault="00F02635" w:rsidP="00020452">
                  <w:pPr>
                    <w:suppressAutoHyphens w:val="0"/>
                    <w:spacing w:before="120" w:after="120"/>
                    <w:ind w:left="705" w:hanging="705"/>
                    <w:rPr>
                      <w:b/>
                      <w:bCs/>
                      <w:iCs/>
                      <w:sz w:val="22"/>
                      <w:szCs w:val="22"/>
                      <w:lang w:eastAsia="en-US"/>
                    </w:rPr>
                  </w:pPr>
                  <w:r w:rsidRPr="008222EF">
                    <w:rPr>
                      <w:b/>
                      <w:bCs/>
                      <w:iCs/>
                      <w:sz w:val="22"/>
                      <w:szCs w:val="22"/>
                      <w:lang w:eastAsia="en-US"/>
                    </w:rPr>
                    <w:t>– cena brutto badanej oferty (zł)</w:t>
                  </w:r>
                </w:p>
              </w:tc>
            </w:tr>
          </w:tbl>
          <w:p w14:paraId="521BCD6F" w14:textId="77777777" w:rsidR="00F02635" w:rsidRPr="00A239F2" w:rsidRDefault="00F02635" w:rsidP="00020452">
            <w:pPr>
              <w:suppressAutoHyphens w:val="0"/>
              <w:spacing w:before="120" w:after="120"/>
              <w:ind w:left="705" w:hanging="705"/>
            </w:pPr>
          </w:p>
        </w:tc>
      </w:tr>
    </w:tbl>
    <w:p w14:paraId="28886818" w14:textId="77777777" w:rsidR="00F02635" w:rsidRPr="00A239F2" w:rsidRDefault="00F02635">
      <w:pPr>
        <w:pStyle w:val="Akapitzlist"/>
        <w:numPr>
          <w:ilvl w:val="0"/>
          <w:numId w:val="90"/>
        </w:numPr>
        <w:tabs>
          <w:tab w:val="left" w:pos="993"/>
        </w:tabs>
        <w:spacing w:before="120" w:after="120"/>
        <w:jc w:val="both"/>
        <w:rPr>
          <w:rStyle w:val="Brak"/>
          <w:vanish/>
          <w:u w:val="single"/>
        </w:rPr>
      </w:pPr>
    </w:p>
    <w:p w14:paraId="002B9A29" w14:textId="77777777" w:rsidR="00F02635" w:rsidRPr="00A239F2" w:rsidRDefault="00F02635">
      <w:pPr>
        <w:pStyle w:val="Akapitzlist"/>
        <w:numPr>
          <w:ilvl w:val="0"/>
          <w:numId w:val="90"/>
        </w:numPr>
        <w:tabs>
          <w:tab w:val="left" w:pos="993"/>
        </w:tabs>
        <w:spacing w:before="120" w:after="120"/>
        <w:jc w:val="both"/>
        <w:rPr>
          <w:rStyle w:val="Brak"/>
          <w:vanish/>
          <w:u w:val="single"/>
        </w:rPr>
      </w:pPr>
    </w:p>
    <w:p w14:paraId="76646B02" w14:textId="77777777" w:rsidR="00F02635" w:rsidRPr="00A239F2" w:rsidRDefault="00F02635">
      <w:pPr>
        <w:pStyle w:val="Akapitzlist"/>
        <w:numPr>
          <w:ilvl w:val="0"/>
          <w:numId w:val="90"/>
        </w:numPr>
        <w:tabs>
          <w:tab w:val="left" w:pos="993"/>
        </w:tabs>
        <w:spacing w:before="120" w:after="120"/>
        <w:jc w:val="both"/>
        <w:rPr>
          <w:rStyle w:val="Brak"/>
          <w:vanish/>
          <w:u w:val="single"/>
        </w:rPr>
      </w:pPr>
    </w:p>
    <w:p w14:paraId="5585D6CF" w14:textId="77777777" w:rsidR="00F02635" w:rsidRPr="00A239F2" w:rsidRDefault="00F02635">
      <w:pPr>
        <w:pStyle w:val="Akapitzlist"/>
        <w:numPr>
          <w:ilvl w:val="0"/>
          <w:numId w:val="90"/>
        </w:numPr>
        <w:tabs>
          <w:tab w:val="left" w:pos="993"/>
        </w:tabs>
        <w:spacing w:before="120" w:after="120"/>
        <w:jc w:val="both"/>
        <w:rPr>
          <w:rStyle w:val="Brak"/>
          <w:vanish/>
          <w:u w:val="single"/>
        </w:rPr>
      </w:pPr>
    </w:p>
    <w:p w14:paraId="1F251809" w14:textId="77777777" w:rsidR="00F02635" w:rsidRPr="00A239F2" w:rsidRDefault="00F02635">
      <w:pPr>
        <w:pStyle w:val="Akapitzlist"/>
        <w:numPr>
          <w:ilvl w:val="0"/>
          <w:numId w:val="90"/>
        </w:numPr>
        <w:tabs>
          <w:tab w:val="left" w:pos="993"/>
        </w:tabs>
        <w:spacing w:before="120" w:after="120"/>
        <w:jc w:val="both"/>
        <w:rPr>
          <w:rStyle w:val="Brak"/>
          <w:vanish/>
          <w:u w:val="single"/>
        </w:rPr>
      </w:pPr>
    </w:p>
    <w:p w14:paraId="46E32287" w14:textId="77777777" w:rsidR="00F02635" w:rsidRPr="00A239F2" w:rsidRDefault="00F02635">
      <w:pPr>
        <w:pStyle w:val="Akapitzlist"/>
        <w:numPr>
          <w:ilvl w:val="0"/>
          <w:numId w:val="90"/>
        </w:numPr>
        <w:tabs>
          <w:tab w:val="left" w:pos="993"/>
        </w:tabs>
        <w:spacing w:before="120" w:after="120"/>
        <w:jc w:val="both"/>
        <w:rPr>
          <w:rStyle w:val="Brak"/>
          <w:vanish/>
          <w:u w:val="single"/>
        </w:rPr>
      </w:pPr>
    </w:p>
    <w:p w14:paraId="1760D158" w14:textId="77777777" w:rsidR="00F02635" w:rsidRPr="00A239F2" w:rsidRDefault="00F02635">
      <w:pPr>
        <w:pStyle w:val="Akapitzlist"/>
        <w:numPr>
          <w:ilvl w:val="0"/>
          <w:numId w:val="90"/>
        </w:numPr>
        <w:tabs>
          <w:tab w:val="left" w:pos="993"/>
        </w:tabs>
        <w:spacing w:before="120" w:after="120"/>
        <w:jc w:val="both"/>
        <w:rPr>
          <w:rStyle w:val="Brak"/>
          <w:vanish/>
          <w:u w:val="single"/>
        </w:rPr>
      </w:pPr>
    </w:p>
    <w:p w14:paraId="0F9F760E" w14:textId="77777777" w:rsidR="00F02635" w:rsidRPr="00A239F2" w:rsidRDefault="00F02635">
      <w:pPr>
        <w:pStyle w:val="Akapitzlist"/>
        <w:numPr>
          <w:ilvl w:val="0"/>
          <w:numId w:val="90"/>
        </w:numPr>
        <w:tabs>
          <w:tab w:val="left" w:pos="993"/>
        </w:tabs>
        <w:spacing w:before="120" w:after="120"/>
        <w:jc w:val="both"/>
        <w:rPr>
          <w:rStyle w:val="Brak"/>
          <w:vanish/>
          <w:u w:val="single"/>
        </w:rPr>
      </w:pPr>
    </w:p>
    <w:p w14:paraId="2ADF9F31" w14:textId="77777777" w:rsidR="00F02635" w:rsidRPr="00A239F2" w:rsidRDefault="00F02635">
      <w:pPr>
        <w:pStyle w:val="Akapitzlist"/>
        <w:numPr>
          <w:ilvl w:val="0"/>
          <w:numId w:val="90"/>
        </w:numPr>
        <w:tabs>
          <w:tab w:val="left" w:pos="993"/>
        </w:tabs>
        <w:spacing w:before="120" w:after="120"/>
        <w:jc w:val="both"/>
        <w:rPr>
          <w:rStyle w:val="Brak"/>
          <w:vanish/>
          <w:u w:val="single"/>
        </w:rPr>
      </w:pPr>
    </w:p>
    <w:p w14:paraId="51EC1DF1" w14:textId="77777777" w:rsidR="00F02635" w:rsidRPr="00A239F2" w:rsidRDefault="00F02635">
      <w:pPr>
        <w:pStyle w:val="Akapitzlist"/>
        <w:numPr>
          <w:ilvl w:val="0"/>
          <w:numId w:val="90"/>
        </w:numPr>
        <w:tabs>
          <w:tab w:val="left" w:pos="993"/>
        </w:tabs>
        <w:spacing w:before="120" w:after="120"/>
        <w:jc w:val="both"/>
        <w:rPr>
          <w:rStyle w:val="Brak"/>
          <w:vanish/>
          <w:u w:val="single"/>
        </w:rPr>
      </w:pPr>
    </w:p>
    <w:p w14:paraId="085E025D" w14:textId="77777777" w:rsidR="00F02635" w:rsidRPr="00A239F2" w:rsidRDefault="00F02635">
      <w:pPr>
        <w:pStyle w:val="Akapitzlist"/>
        <w:numPr>
          <w:ilvl w:val="0"/>
          <w:numId w:val="90"/>
        </w:numPr>
        <w:tabs>
          <w:tab w:val="left" w:pos="993"/>
        </w:tabs>
        <w:spacing w:before="120" w:after="120"/>
        <w:jc w:val="both"/>
        <w:rPr>
          <w:rStyle w:val="Brak"/>
          <w:vanish/>
          <w:u w:val="single"/>
        </w:rPr>
      </w:pPr>
    </w:p>
    <w:p w14:paraId="61170FCD" w14:textId="77777777" w:rsidR="00F02635" w:rsidRPr="00A239F2" w:rsidRDefault="00F02635">
      <w:pPr>
        <w:pStyle w:val="Akapitzlist"/>
        <w:numPr>
          <w:ilvl w:val="0"/>
          <w:numId w:val="90"/>
        </w:numPr>
        <w:tabs>
          <w:tab w:val="left" w:pos="993"/>
        </w:tabs>
        <w:spacing w:before="120" w:after="120"/>
        <w:jc w:val="both"/>
        <w:rPr>
          <w:rStyle w:val="Brak"/>
          <w:vanish/>
          <w:u w:val="single"/>
        </w:rPr>
      </w:pPr>
    </w:p>
    <w:p w14:paraId="65E8C729" w14:textId="77777777" w:rsidR="00F02635" w:rsidRPr="00A239F2" w:rsidRDefault="00F02635">
      <w:pPr>
        <w:pStyle w:val="Akapitzlist"/>
        <w:numPr>
          <w:ilvl w:val="0"/>
          <w:numId w:val="90"/>
        </w:numPr>
        <w:tabs>
          <w:tab w:val="left" w:pos="993"/>
        </w:tabs>
        <w:spacing w:before="120" w:after="120"/>
        <w:jc w:val="both"/>
        <w:rPr>
          <w:rStyle w:val="Brak"/>
          <w:vanish/>
          <w:u w:val="single"/>
        </w:rPr>
      </w:pPr>
    </w:p>
    <w:p w14:paraId="1DC55CB1" w14:textId="77777777" w:rsidR="00F02635" w:rsidRPr="00A239F2" w:rsidRDefault="00F02635">
      <w:pPr>
        <w:pStyle w:val="Akapitzlist"/>
        <w:numPr>
          <w:ilvl w:val="0"/>
          <w:numId w:val="90"/>
        </w:numPr>
        <w:tabs>
          <w:tab w:val="left" w:pos="993"/>
        </w:tabs>
        <w:spacing w:before="120" w:after="120"/>
        <w:jc w:val="both"/>
        <w:rPr>
          <w:rStyle w:val="Brak"/>
          <w:vanish/>
          <w:u w:val="single"/>
        </w:rPr>
      </w:pPr>
    </w:p>
    <w:p w14:paraId="04DB484B" w14:textId="77777777" w:rsidR="00F02635" w:rsidRPr="00A239F2" w:rsidRDefault="00F02635">
      <w:pPr>
        <w:pStyle w:val="Akapitzlist"/>
        <w:numPr>
          <w:ilvl w:val="0"/>
          <w:numId w:val="90"/>
        </w:numPr>
        <w:tabs>
          <w:tab w:val="left" w:pos="993"/>
        </w:tabs>
        <w:spacing w:before="120" w:after="120"/>
        <w:jc w:val="both"/>
        <w:rPr>
          <w:rStyle w:val="Brak"/>
          <w:vanish/>
          <w:u w:val="single"/>
        </w:rPr>
      </w:pPr>
    </w:p>
    <w:p w14:paraId="6F74A45B" w14:textId="77777777" w:rsidR="00F02635" w:rsidRPr="00A239F2" w:rsidRDefault="00F02635">
      <w:pPr>
        <w:pStyle w:val="Akapitzlist"/>
        <w:numPr>
          <w:ilvl w:val="0"/>
          <w:numId w:val="90"/>
        </w:numPr>
        <w:tabs>
          <w:tab w:val="left" w:pos="993"/>
        </w:tabs>
        <w:spacing w:before="120" w:after="120"/>
        <w:jc w:val="both"/>
        <w:rPr>
          <w:rStyle w:val="Brak"/>
          <w:vanish/>
          <w:u w:val="single"/>
        </w:rPr>
      </w:pPr>
    </w:p>
    <w:p w14:paraId="618DEEE1" w14:textId="77777777" w:rsidR="00F02635" w:rsidRPr="00A239F2" w:rsidRDefault="00F02635">
      <w:pPr>
        <w:pStyle w:val="Akapitzlist"/>
        <w:numPr>
          <w:ilvl w:val="0"/>
          <w:numId w:val="90"/>
        </w:numPr>
        <w:tabs>
          <w:tab w:val="left" w:pos="993"/>
        </w:tabs>
        <w:spacing w:before="120" w:after="120"/>
        <w:jc w:val="both"/>
        <w:rPr>
          <w:rStyle w:val="Brak"/>
          <w:vanish/>
          <w:u w:val="single"/>
        </w:rPr>
      </w:pPr>
    </w:p>
    <w:p w14:paraId="5D1A6C7D" w14:textId="77777777" w:rsidR="00F02635" w:rsidRPr="00A239F2" w:rsidRDefault="00F02635">
      <w:pPr>
        <w:pStyle w:val="Akapitzlist"/>
        <w:numPr>
          <w:ilvl w:val="0"/>
          <w:numId w:val="90"/>
        </w:numPr>
        <w:tabs>
          <w:tab w:val="left" w:pos="993"/>
        </w:tabs>
        <w:spacing w:before="120" w:after="120"/>
        <w:jc w:val="both"/>
        <w:rPr>
          <w:rStyle w:val="Brak"/>
          <w:vanish/>
          <w:u w:val="single"/>
        </w:rPr>
      </w:pPr>
    </w:p>
    <w:p w14:paraId="5839129D" w14:textId="77777777" w:rsidR="00F02635" w:rsidRPr="00A239F2" w:rsidRDefault="00F02635">
      <w:pPr>
        <w:pStyle w:val="Akapitzlist"/>
        <w:numPr>
          <w:ilvl w:val="0"/>
          <w:numId w:val="90"/>
        </w:numPr>
        <w:tabs>
          <w:tab w:val="left" w:pos="993"/>
        </w:tabs>
        <w:spacing w:before="120" w:after="120"/>
        <w:jc w:val="both"/>
        <w:rPr>
          <w:rStyle w:val="Brak"/>
          <w:vanish/>
          <w:u w:val="single"/>
        </w:rPr>
      </w:pPr>
    </w:p>
    <w:p w14:paraId="368CD935" w14:textId="77777777" w:rsidR="00F02635" w:rsidRPr="00A239F2" w:rsidRDefault="00F02635">
      <w:pPr>
        <w:pStyle w:val="Akapitzlist"/>
        <w:numPr>
          <w:ilvl w:val="0"/>
          <w:numId w:val="90"/>
        </w:numPr>
        <w:tabs>
          <w:tab w:val="left" w:pos="993"/>
        </w:tabs>
        <w:spacing w:before="120" w:after="120"/>
        <w:jc w:val="both"/>
        <w:rPr>
          <w:rStyle w:val="Brak"/>
          <w:vanish/>
          <w:u w:val="single"/>
        </w:rPr>
      </w:pPr>
    </w:p>
    <w:p w14:paraId="3D1606B7" w14:textId="77777777" w:rsidR="00F02635" w:rsidRPr="00A239F2" w:rsidRDefault="00F02635">
      <w:pPr>
        <w:pStyle w:val="Akapitzlist"/>
        <w:numPr>
          <w:ilvl w:val="0"/>
          <w:numId w:val="90"/>
        </w:numPr>
        <w:tabs>
          <w:tab w:val="left" w:pos="993"/>
        </w:tabs>
        <w:spacing w:before="120" w:after="120"/>
        <w:jc w:val="both"/>
        <w:rPr>
          <w:rStyle w:val="Brak"/>
          <w:vanish/>
          <w:u w:val="single"/>
        </w:rPr>
      </w:pPr>
    </w:p>
    <w:p w14:paraId="230B7FAA" w14:textId="77777777" w:rsidR="00F02635" w:rsidRPr="00A239F2" w:rsidRDefault="00F02635">
      <w:pPr>
        <w:pStyle w:val="Akapitzlist"/>
        <w:numPr>
          <w:ilvl w:val="1"/>
          <w:numId w:val="90"/>
        </w:numPr>
        <w:tabs>
          <w:tab w:val="left" w:pos="993"/>
        </w:tabs>
        <w:spacing w:before="120" w:after="120"/>
        <w:jc w:val="both"/>
        <w:rPr>
          <w:rStyle w:val="Brak"/>
          <w:vanish/>
          <w:u w:val="single"/>
        </w:rPr>
      </w:pPr>
    </w:p>
    <w:p w14:paraId="68A78EB6" w14:textId="77777777" w:rsidR="00F02635" w:rsidRPr="00A239F2" w:rsidRDefault="00F02635">
      <w:pPr>
        <w:pStyle w:val="Akapitzlist"/>
        <w:numPr>
          <w:ilvl w:val="2"/>
          <w:numId w:val="90"/>
        </w:numPr>
        <w:tabs>
          <w:tab w:val="left" w:pos="993"/>
        </w:tabs>
        <w:spacing w:before="120" w:after="120"/>
        <w:jc w:val="both"/>
        <w:rPr>
          <w:rStyle w:val="Brak"/>
          <w:vanish/>
          <w:u w:val="single"/>
        </w:rPr>
      </w:pPr>
    </w:p>
    <w:p w14:paraId="273352F0" w14:textId="77777777" w:rsidR="00601E8B" w:rsidRDefault="00601E8B" w:rsidP="00EE1744">
      <w:pPr>
        <w:pStyle w:val="Akapitzlist"/>
        <w:tabs>
          <w:tab w:val="left" w:pos="993"/>
        </w:tabs>
        <w:spacing w:before="120" w:after="120"/>
        <w:ind w:left="0"/>
        <w:jc w:val="both"/>
        <w:rPr>
          <w:rStyle w:val="Brak"/>
          <w:sz w:val="6"/>
          <w:szCs w:val="8"/>
          <w:u w:val="single"/>
        </w:rPr>
      </w:pPr>
    </w:p>
    <w:p w14:paraId="3B88DE78" w14:textId="77777777" w:rsidR="00EE7E5C" w:rsidRDefault="00EE7E5C" w:rsidP="00EE1744">
      <w:pPr>
        <w:pStyle w:val="Akapitzlist"/>
        <w:tabs>
          <w:tab w:val="left" w:pos="993"/>
        </w:tabs>
        <w:spacing w:before="120" w:after="120"/>
        <w:ind w:left="0"/>
        <w:jc w:val="both"/>
        <w:rPr>
          <w:rStyle w:val="Brak"/>
          <w:sz w:val="6"/>
          <w:szCs w:val="8"/>
          <w:u w:val="single"/>
        </w:rPr>
      </w:pPr>
    </w:p>
    <w:p w14:paraId="77256DA7" w14:textId="77777777" w:rsidR="00EE7E5C" w:rsidRPr="00A239F2" w:rsidRDefault="00EE7E5C" w:rsidP="00EE1744">
      <w:pPr>
        <w:pStyle w:val="Akapitzlist"/>
        <w:tabs>
          <w:tab w:val="left" w:pos="993"/>
        </w:tabs>
        <w:spacing w:before="120" w:after="120"/>
        <w:ind w:left="0"/>
        <w:jc w:val="both"/>
        <w:rPr>
          <w:rStyle w:val="Brak"/>
          <w:sz w:val="6"/>
          <w:szCs w:val="8"/>
          <w:u w:val="single"/>
        </w:rPr>
      </w:pPr>
    </w:p>
    <w:p w14:paraId="54ABB6A4" w14:textId="6E872A63" w:rsidR="006D4707" w:rsidRPr="006D4707" w:rsidRDefault="00601E8B">
      <w:pPr>
        <w:pStyle w:val="Akapitzlist"/>
        <w:numPr>
          <w:ilvl w:val="2"/>
          <w:numId w:val="90"/>
        </w:numPr>
        <w:tabs>
          <w:tab w:val="left" w:pos="0"/>
        </w:tabs>
        <w:spacing w:before="120" w:after="120"/>
        <w:ind w:left="0" w:hanging="709"/>
        <w:jc w:val="both"/>
        <w:rPr>
          <w:b/>
          <w:bCs/>
          <w:u w:val="single"/>
        </w:rPr>
      </w:pPr>
      <w:r w:rsidRPr="006D4707">
        <w:rPr>
          <w:rStyle w:val="Brak"/>
          <w:b/>
          <w:bCs/>
          <w:u w:val="single"/>
        </w:rPr>
        <w:t xml:space="preserve">Kryterium </w:t>
      </w:r>
      <w:r w:rsidR="006D4707" w:rsidRPr="006D4707">
        <w:rPr>
          <w:b/>
          <w:u w:val="single"/>
        </w:rPr>
        <w:t>–</w:t>
      </w:r>
      <w:bookmarkStart w:id="14" w:name="_Hlk92710348"/>
      <w:r w:rsidR="006D4707" w:rsidRPr="006D4707">
        <w:rPr>
          <w:b/>
          <w:u w:val="single"/>
        </w:rPr>
        <w:t>czas przystąpienia do realizacji danego zlecenia</w:t>
      </w:r>
      <w:r w:rsidR="006D4707">
        <w:rPr>
          <w:b/>
          <w:u w:val="single"/>
        </w:rPr>
        <w:t xml:space="preserve"> </w:t>
      </w:r>
      <w:bookmarkEnd w:id="14"/>
      <w:r w:rsidR="006D4707">
        <w:rPr>
          <w:b/>
          <w:u w:val="single"/>
        </w:rPr>
        <w:t>(</w:t>
      </w:r>
      <w:proofErr w:type="spellStart"/>
      <w:r w:rsidR="006D4707">
        <w:rPr>
          <w:b/>
          <w:u w:val="single"/>
        </w:rPr>
        <w:t>CzR</w:t>
      </w:r>
      <w:proofErr w:type="spellEnd"/>
      <w:r w:rsidR="006D4707">
        <w:rPr>
          <w:b/>
          <w:u w:val="single"/>
        </w:rPr>
        <w:t>)</w:t>
      </w:r>
    </w:p>
    <w:p w14:paraId="5A8AA09F" w14:textId="77777777" w:rsidR="006D4707" w:rsidRDefault="006D4707" w:rsidP="008D6882">
      <w:pPr>
        <w:tabs>
          <w:tab w:val="left" w:pos="5760"/>
        </w:tabs>
        <w:jc w:val="both"/>
      </w:pPr>
      <w:r>
        <w:t>Czas przystąpienia do realizacji danego zlecenia</w:t>
      </w:r>
      <w:r w:rsidRPr="00C94AD2">
        <w:t xml:space="preserve"> będzie oceniany wg poniższej przedstawionej skali:</w:t>
      </w:r>
    </w:p>
    <w:p w14:paraId="1340D4F2" w14:textId="77777777" w:rsidR="006D4707" w:rsidRPr="00630882" w:rsidRDefault="006D4707" w:rsidP="008D6882">
      <w:pPr>
        <w:tabs>
          <w:tab w:val="left" w:pos="5760"/>
        </w:tabs>
        <w:ind w:left="567"/>
        <w:jc w:val="both"/>
        <w:rPr>
          <w:sz w:val="10"/>
          <w:szCs w:val="10"/>
        </w:rPr>
      </w:pPr>
      <w:bookmarkStart w:id="15" w:name="_Hlk2773997"/>
    </w:p>
    <w:p w14:paraId="393611F2" w14:textId="77777777" w:rsidR="006D4707" w:rsidRPr="00054402" w:rsidRDefault="006D4707">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firstLine="0"/>
        <w:jc w:val="both"/>
      </w:pPr>
      <w:r w:rsidRPr="00054402">
        <w:t>Czas reakcji: 5 dni - 10 pkt.</w:t>
      </w:r>
    </w:p>
    <w:p w14:paraId="6A5B3612" w14:textId="020E1B27" w:rsidR="006D4707" w:rsidRPr="00054402" w:rsidRDefault="006D4707">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firstLine="0"/>
        <w:jc w:val="both"/>
      </w:pPr>
      <w:r w:rsidRPr="00054402">
        <w:t>Czas re</w:t>
      </w:r>
      <w:r w:rsidR="00125731">
        <w:t>a</w:t>
      </w:r>
      <w:r w:rsidRPr="00054402">
        <w:t>kcji: 4 dni - 20 pkt.</w:t>
      </w:r>
    </w:p>
    <w:p w14:paraId="4836437B" w14:textId="77777777" w:rsidR="006D4707" w:rsidRPr="00054402" w:rsidRDefault="006D4707">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firstLine="0"/>
        <w:jc w:val="both"/>
      </w:pPr>
      <w:r w:rsidRPr="00054402">
        <w:t>Czas reakcji: 3 dni - 30 pkt.</w:t>
      </w:r>
    </w:p>
    <w:p w14:paraId="64C79196" w14:textId="77777777" w:rsidR="006D4707" w:rsidRPr="00054402" w:rsidRDefault="006D4707">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firstLine="0"/>
        <w:jc w:val="both"/>
      </w:pPr>
      <w:r w:rsidRPr="00054402">
        <w:t xml:space="preserve">Czas reakcji: 2 dni – 40 pkt. </w:t>
      </w:r>
    </w:p>
    <w:bookmarkEnd w:id="15"/>
    <w:p w14:paraId="57290168" w14:textId="77777777" w:rsidR="006D4707" w:rsidRDefault="006D4707" w:rsidP="006D4707">
      <w:pPr>
        <w:spacing w:after="200" w:line="276" w:lineRule="auto"/>
        <w:contextualSpacing/>
      </w:pPr>
    </w:p>
    <w:p w14:paraId="5B27CB6C" w14:textId="77777777" w:rsidR="006D4707" w:rsidRPr="002971EC" w:rsidRDefault="006D4707" w:rsidP="008D6882">
      <w:pPr>
        <w:spacing w:after="200" w:line="276" w:lineRule="auto"/>
        <w:contextualSpacing/>
        <w:rPr>
          <w:rFonts w:eastAsia="Calibri"/>
          <w:szCs w:val="22"/>
          <w:lang w:eastAsia="en-US"/>
        </w:rPr>
      </w:pPr>
      <w:r>
        <w:t>Ocena punktowa dokonana będzie wg wzoru: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4"/>
        <w:gridCol w:w="2015"/>
      </w:tblGrid>
      <w:tr w:rsidR="006D4707" w14:paraId="6826F9B3" w14:textId="77777777" w:rsidTr="00DA40D7">
        <w:trPr>
          <w:trHeight w:val="1020"/>
          <w:jc w:val="center"/>
        </w:trPr>
        <w:tc>
          <w:tcPr>
            <w:tcW w:w="5724" w:type="dxa"/>
            <w:tcBorders>
              <w:top w:val="nil"/>
              <w:left w:val="nil"/>
              <w:bottom w:val="nil"/>
              <w:right w:val="nil"/>
            </w:tcBorders>
            <w:shd w:val="clear" w:color="auto" w:fill="auto"/>
            <w:vAlign w:val="center"/>
          </w:tcPr>
          <w:p w14:paraId="20B3C381" w14:textId="77777777" w:rsidR="006D4707" w:rsidRPr="00746A39" w:rsidRDefault="006D4707" w:rsidP="008D6882">
            <w:pPr>
              <w:tabs>
                <w:tab w:val="left" w:pos="5760"/>
              </w:tabs>
              <w:jc w:val="center"/>
            </w:pPr>
            <w:r w:rsidRPr="00D0381B">
              <w:rPr>
                <w:u w:val="single"/>
              </w:rPr>
              <w:t xml:space="preserve">Liczba pkt otrzymanych przy ocenie czasu reakcji </w:t>
            </w:r>
            <w:r>
              <w:t>Maksymalna ilość punktów jaką można uzyskać</w:t>
            </w:r>
          </w:p>
          <w:p w14:paraId="2B5FFA77" w14:textId="77777777" w:rsidR="006D4707" w:rsidRPr="00EE7E5C" w:rsidRDefault="006D4707" w:rsidP="008D6882">
            <w:pPr>
              <w:tabs>
                <w:tab w:val="left" w:pos="1134"/>
              </w:tabs>
              <w:jc w:val="both"/>
              <w:rPr>
                <w:sz w:val="20"/>
                <w:szCs w:val="20"/>
              </w:rPr>
            </w:pPr>
          </w:p>
        </w:tc>
        <w:tc>
          <w:tcPr>
            <w:tcW w:w="2015" w:type="dxa"/>
            <w:tcBorders>
              <w:top w:val="nil"/>
              <w:left w:val="nil"/>
              <w:bottom w:val="nil"/>
              <w:right w:val="nil"/>
            </w:tcBorders>
            <w:shd w:val="clear" w:color="auto" w:fill="auto"/>
            <w:vAlign w:val="center"/>
          </w:tcPr>
          <w:p w14:paraId="1C186F77" w14:textId="77777777" w:rsidR="006D4707" w:rsidRPr="00746A39" w:rsidRDefault="006D4707" w:rsidP="008D6882">
            <w:pPr>
              <w:tabs>
                <w:tab w:val="left" w:pos="5760"/>
              </w:tabs>
            </w:pPr>
            <w:r w:rsidRPr="00746A39">
              <w:t xml:space="preserve">x 100 x </w:t>
            </w:r>
            <w:r>
              <w:t>4</w:t>
            </w:r>
            <w:r w:rsidRPr="00746A39">
              <w:t>0%</w:t>
            </w:r>
          </w:p>
          <w:p w14:paraId="7078DF9A" w14:textId="77777777" w:rsidR="006D4707" w:rsidRDefault="006D4707" w:rsidP="008D6882">
            <w:pPr>
              <w:tabs>
                <w:tab w:val="left" w:pos="1134"/>
              </w:tabs>
              <w:jc w:val="both"/>
            </w:pPr>
          </w:p>
        </w:tc>
      </w:tr>
    </w:tbl>
    <w:p w14:paraId="31E3F86C" w14:textId="77777777" w:rsidR="006D4707" w:rsidRPr="00EE6334" w:rsidRDefault="006D4707" w:rsidP="008D6882">
      <w:pPr>
        <w:tabs>
          <w:tab w:val="left" w:pos="5760"/>
        </w:tabs>
        <w:jc w:val="both"/>
        <w:rPr>
          <w:sz w:val="28"/>
          <w:szCs w:val="28"/>
        </w:rPr>
      </w:pPr>
      <w:r w:rsidRPr="00271173">
        <w:rPr>
          <w:b/>
        </w:rPr>
        <w:t xml:space="preserve">W przypadku, kiedy Wykonawca nie wypełni formularza ofertowego w zakresie kryterium – </w:t>
      </w:r>
      <w:r>
        <w:rPr>
          <w:b/>
        </w:rPr>
        <w:t>czas reakcji</w:t>
      </w:r>
      <w:r w:rsidRPr="00271173">
        <w:rPr>
          <w:b/>
        </w:rPr>
        <w:t xml:space="preserve"> Zamawiający przyzna </w:t>
      </w:r>
      <w:r>
        <w:rPr>
          <w:b/>
        </w:rPr>
        <w:t>1</w:t>
      </w:r>
      <w:r w:rsidRPr="00271173">
        <w:rPr>
          <w:b/>
        </w:rPr>
        <w:t xml:space="preserve">0 pkt. </w:t>
      </w:r>
      <w:r>
        <w:rPr>
          <w:b/>
        </w:rPr>
        <w:t>i</w:t>
      </w:r>
      <w:r w:rsidRPr="00271173">
        <w:rPr>
          <w:b/>
        </w:rPr>
        <w:t xml:space="preserve"> będzie w takich przypadkach wymagał </w:t>
      </w:r>
      <w:r>
        <w:rPr>
          <w:b/>
        </w:rPr>
        <w:br/>
      </w:r>
      <w:r w:rsidRPr="00271173">
        <w:rPr>
          <w:b/>
        </w:rPr>
        <w:t xml:space="preserve">od Wykonawcy </w:t>
      </w:r>
      <w:r>
        <w:rPr>
          <w:b/>
        </w:rPr>
        <w:t>czasu reakcji</w:t>
      </w:r>
      <w:r w:rsidRPr="00271173">
        <w:rPr>
          <w:b/>
        </w:rPr>
        <w:t xml:space="preserve"> w wymiarze </w:t>
      </w:r>
      <w:r>
        <w:rPr>
          <w:b/>
        </w:rPr>
        <w:t xml:space="preserve">5 dni. Czas reakcji nie może być krótszy niż </w:t>
      </w:r>
      <w:r>
        <w:rPr>
          <w:b/>
        </w:rPr>
        <w:br/>
        <w:t xml:space="preserve">2 dni. W przypadku zaproponowania przez Wykonawcę krótszego terminu realizacji zamówienia, Zamawiający do oceny przyjmie okres 2 dni i taki termin realizacji zamówienia zostanie wpisany do umowy. </w:t>
      </w:r>
    </w:p>
    <w:p w14:paraId="11BE1371" w14:textId="77777777" w:rsidR="006D4707" w:rsidRPr="00AB5FB9" w:rsidRDefault="006D4707" w:rsidP="008D6882">
      <w:pPr>
        <w:tabs>
          <w:tab w:val="left" w:pos="5760"/>
        </w:tabs>
        <w:jc w:val="both"/>
        <w:rPr>
          <w:b/>
          <w:sz w:val="20"/>
          <w:szCs w:val="20"/>
        </w:rPr>
      </w:pPr>
    </w:p>
    <w:p w14:paraId="48A543B1" w14:textId="184B613F" w:rsidR="006D4707" w:rsidRPr="00746A39" w:rsidRDefault="006D4707" w:rsidP="008D6882">
      <w:pPr>
        <w:jc w:val="both"/>
      </w:pPr>
      <w:bookmarkStart w:id="16" w:name="_Hlk92709487"/>
      <w:r w:rsidRPr="00746A39">
        <w:t>Zamawiający zastosuje zaokrąglanie wyników do dwóch miejsc po przecinku.</w:t>
      </w:r>
    </w:p>
    <w:bookmarkEnd w:id="16"/>
    <w:p w14:paraId="214B3B8F" w14:textId="77777777" w:rsidR="00601E8B" w:rsidRPr="00EE7E5C" w:rsidRDefault="00601E8B" w:rsidP="008D6882">
      <w:pPr>
        <w:tabs>
          <w:tab w:val="left" w:pos="5760"/>
        </w:tabs>
        <w:jc w:val="both"/>
        <w:rPr>
          <w:sz w:val="16"/>
          <w:szCs w:val="16"/>
        </w:rPr>
      </w:pPr>
    </w:p>
    <w:p w14:paraId="4905B0F1" w14:textId="77777777" w:rsidR="00BA609D" w:rsidRPr="00A239F2" w:rsidRDefault="00BA609D">
      <w:pPr>
        <w:pStyle w:val="Akapitzlist"/>
        <w:numPr>
          <w:ilvl w:val="0"/>
          <w:numId w:val="91"/>
        </w:numPr>
        <w:spacing w:before="120" w:after="120"/>
        <w:jc w:val="both"/>
        <w:rPr>
          <w:vanish/>
        </w:rPr>
      </w:pPr>
    </w:p>
    <w:p w14:paraId="1BA5BA18" w14:textId="77777777" w:rsidR="00BA609D" w:rsidRPr="00A239F2" w:rsidRDefault="00BA609D">
      <w:pPr>
        <w:pStyle w:val="Akapitzlist"/>
        <w:numPr>
          <w:ilvl w:val="0"/>
          <w:numId w:val="91"/>
        </w:numPr>
        <w:spacing w:before="120" w:after="120"/>
        <w:jc w:val="both"/>
        <w:rPr>
          <w:vanish/>
        </w:rPr>
      </w:pPr>
    </w:p>
    <w:p w14:paraId="328AA0E3" w14:textId="77777777" w:rsidR="00BA609D" w:rsidRPr="00A239F2" w:rsidRDefault="00BA609D">
      <w:pPr>
        <w:pStyle w:val="Akapitzlist"/>
        <w:numPr>
          <w:ilvl w:val="0"/>
          <w:numId w:val="91"/>
        </w:numPr>
        <w:spacing w:before="120" w:after="120"/>
        <w:jc w:val="both"/>
        <w:rPr>
          <w:vanish/>
        </w:rPr>
      </w:pPr>
    </w:p>
    <w:p w14:paraId="54A9636D" w14:textId="77777777" w:rsidR="00BA609D" w:rsidRPr="00A239F2" w:rsidRDefault="00BA609D">
      <w:pPr>
        <w:pStyle w:val="Akapitzlist"/>
        <w:numPr>
          <w:ilvl w:val="0"/>
          <w:numId w:val="91"/>
        </w:numPr>
        <w:spacing w:before="120" w:after="120"/>
        <w:jc w:val="both"/>
        <w:rPr>
          <w:vanish/>
        </w:rPr>
      </w:pPr>
    </w:p>
    <w:p w14:paraId="2C68B823" w14:textId="77777777" w:rsidR="00BA609D" w:rsidRPr="00A239F2" w:rsidRDefault="00BA609D">
      <w:pPr>
        <w:pStyle w:val="Akapitzlist"/>
        <w:numPr>
          <w:ilvl w:val="0"/>
          <w:numId w:val="91"/>
        </w:numPr>
        <w:spacing w:before="120" w:after="120"/>
        <w:jc w:val="both"/>
        <w:rPr>
          <w:vanish/>
        </w:rPr>
      </w:pPr>
    </w:p>
    <w:p w14:paraId="16DF4E8E" w14:textId="77777777" w:rsidR="00BA609D" w:rsidRPr="00A239F2" w:rsidRDefault="00BA609D">
      <w:pPr>
        <w:pStyle w:val="Akapitzlist"/>
        <w:numPr>
          <w:ilvl w:val="0"/>
          <w:numId w:val="91"/>
        </w:numPr>
        <w:spacing w:before="120" w:after="120"/>
        <w:jc w:val="both"/>
        <w:rPr>
          <w:vanish/>
        </w:rPr>
      </w:pPr>
    </w:p>
    <w:p w14:paraId="06CCF664" w14:textId="77777777" w:rsidR="00BA609D" w:rsidRPr="00A239F2" w:rsidRDefault="00BA609D">
      <w:pPr>
        <w:pStyle w:val="Akapitzlist"/>
        <w:numPr>
          <w:ilvl w:val="0"/>
          <w:numId w:val="91"/>
        </w:numPr>
        <w:spacing w:before="120" w:after="120"/>
        <w:jc w:val="both"/>
        <w:rPr>
          <w:vanish/>
        </w:rPr>
      </w:pPr>
    </w:p>
    <w:p w14:paraId="445A7704" w14:textId="77777777" w:rsidR="00BA609D" w:rsidRPr="00A239F2" w:rsidRDefault="00BA609D">
      <w:pPr>
        <w:pStyle w:val="Akapitzlist"/>
        <w:numPr>
          <w:ilvl w:val="0"/>
          <w:numId w:val="91"/>
        </w:numPr>
        <w:spacing w:before="120" w:after="120"/>
        <w:jc w:val="both"/>
        <w:rPr>
          <w:vanish/>
        </w:rPr>
      </w:pPr>
    </w:p>
    <w:p w14:paraId="29CA4B42" w14:textId="77777777" w:rsidR="00BA609D" w:rsidRPr="00A239F2" w:rsidRDefault="00BA609D">
      <w:pPr>
        <w:pStyle w:val="Akapitzlist"/>
        <w:numPr>
          <w:ilvl w:val="0"/>
          <w:numId w:val="91"/>
        </w:numPr>
        <w:spacing w:before="120" w:after="120"/>
        <w:jc w:val="both"/>
        <w:rPr>
          <w:vanish/>
        </w:rPr>
      </w:pPr>
    </w:p>
    <w:p w14:paraId="6E2FAC6F" w14:textId="77777777" w:rsidR="00BA609D" w:rsidRPr="00A239F2" w:rsidRDefault="00BA609D">
      <w:pPr>
        <w:pStyle w:val="Akapitzlist"/>
        <w:numPr>
          <w:ilvl w:val="0"/>
          <w:numId w:val="91"/>
        </w:numPr>
        <w:spacing w:before="120" w:after="120"/>
        <w:jc w:val="both"/>
        <w:rPr>
          <w:vanish/>
        </w:rPr>
      </w:pPr>
    </w:p>
    <w:p w14:paraId="6407969D" w14:textId="77777777" w:rsidR="00BA609D" w:rsidRPr="00A239F2" w:rsidRDefault="00BA609D">
      <w:pPr>
        <w:pStyle w:val="Akapitzlist"/>
        <w:numPr>
          <w:ilvl w:val="0"/>
          <w:numId w:val="91"/>
        </w:numPr>
        <w:spacing w:before="120" w:after="120"/>
        <w:jc w:val="both"/>
        <w:rPr>
          <w:vanish/>
        </w:rPr>
      </w:pPr>
    </w:p>
    <w:p w14:paraId="6E070A23" w14:textId="77777777" w:rsidR="00BA609D" w:rsidRPr="00A239F2" w:rsidRDefault="00BA609D">
      <w:pPr>
        <w:pStyle w:val="Akapitzlist"/>
        <w:numPr>
          <w:ilvl w:val="0"/>
          <w:numId w:val="91"/>
        </w:numPr>
        <w:spacing w:before="120" w:after="120"/>
        <w:jc w:val="both"/>
        <w:rPr>
          <w:vanish/>
        </w:rPr>
      </w:pPr>
    </w:p>
    <w:p w14:paraId="2DFC7670" w14:textId="77777777" w:rsidR="00BA609D" w:rsidRPr="00A239F2" w:rsidRDefault="00BA609D">
      <w:pPr>
        <w:pStyle w:val="Akapitzlist"/>
        <w:numPr>
          <w:ilvl w:val="0"/>
          <w:numId w:val="91"/>
        </w:numPr>
        <w:spacing w:before="120" w:after="120"/>
        <w:jc w:val="both"/>
        <w:rPr>
          <w:vanish/>
        </w:rPr>
      </w:pPr>
    </w:p>
    <w:p w14:paraId="61844104" w14:textId="77777777" w:rsidR="00BA609D" w:rsidRPr="00A239F2" w:rsidRDefault="00BA609D">
      <w:pPr>
        <w:pStyle w:val="Akapitzlist"/>
        <w:numPr>
          <w:ilvl w:val="0"/>
          <w:numId w:val="91"/>
        </w:numPr>
        <w:spacing w:before="120" w:after="120"/>
        <w:jc w:val="both"/>
        <w:rPr>
          <w:vanish/>
        </w:rPr>
      </w:pPr>
    </w:p>
    <w:p w14:paraId="26C90668" w14:textId="77777777" w:rsidR="00BA609D" w:rsidRPr="00A239F2" w:rsidRDefault="00BA609D">
      <w:pPr>
        <w:pStyle w:val="Akapitzlist"/>
        <w:numPr>
          <w:ilvl w:val="0"/>
          <w:numId w:val="91"/>
        </w:numPr>
        <w:spacing w:before="120" w:after="120"/>
        <w:jc w:val="both"/>
        <w:rPr>
          <w:vanish/>
        </w:rPr>
      </w:pPr>
    </w:p>
    <w:p w14:paraId="7EB90DAC" w14:textId="77777777" w:rsidR="00BA609D" w:rsidRPr="00A239F2" w:rsidRDefault="00BA609D">
      <w:pPr>
        <w:pStyle w:val="Akapitzlist"/>
        <w:numPr>
          <w:ilvl w:val="0"/>
          <w:numId w:val="91"/>
        </w:numPr>
        <w:spacing w:before="120" w:after="120"/>
        <w:jc w:val="both"/>
        <w:rPr>
          <w:vanish/>
        </w:rPr>
      </w:pPr>
    </w:p>
    <w:p w14:paraId="07BF548E" w14:textId="77777777" w:rsidR="00BA609D" w:rsidRPr="00A239F2" w:rsidRDefault="00BA609D">
      <w:pPr>
        <w:pStyle w:val="Akapitzlist"/>
        <w:numPr>
          <w:ilvl w:val="0"/>
          <w:numId w:val="91"/>
        </w:numPr>
        <w:spacing w:before="120" w:after="120"/>
        <w:jc w:val="both"/>
        <w:rPr>
          <w:vanish/>
        </w:rPr>
      </w:pPr>
    </w:p>
    <w:p w14:paraId="06E5D7F5" w14:textId="77777777" w:rsidR="00BA609D" w:rsidRPr="00A239F2" w:rsidRDefault="00BA609D">
      <w:pPr>
        <w:pStyle w:val="Akapitzlist"/>
        <w:numPr>
          <w:ilvl w:val="0"/>
          <w:numId w:val="91"/>
        </w:numPr>
        <w:spacing w:before="120" w:after="120"/>
        <w:jc w:val="both"/>
        <w:rPr>
          <w:vanish/>
        </w:rPr>
      </w:pPr>
    </w:p>
    <w:p w14:paraId="56C2DD0D" w14:textId="77777777" w:rsidR="00BA609D" w:rsidRPr="00A239F2" w:rsidRDefault="00BA609D">
      <w:pPr>
        <w:pStyle w:val="Akapitzlist"/>
        <w:numPr>
          <w:ilvl w:val="0"/>
          <w:numId w:val="91"/>
        </w:numPr>
        <w:spacing w:before="120" w:after="120"/>
        <w:jc w:val="both"/>
        <w:rPr>
          <w:vanish/>
        </w:rPr>
      </w:pPr>
    </w:p>
    <w:p w14:paraId="01A81ED7" w14:textId="77777777" w:rsidR="00BA609D" w:rsidRPr="00A239F2" w:rsidRDefault="00BA609D">
      <w:pPr>
        <w:pStyle w:val="Akapitzlist"/>
        <w:numPr>
          <w:ilvl w:val="0"/>
          <w:numId w:val="91"/>
        </w:numPr>
        <w:spacing w:before="120" w:after="120"/>
        <w:jc w:val="both"/>
        <w:rPr>
          <w:vanish/>
        </w:rPr>
      </w:pPr>
    </w:p>
    <w:p w14:paraId="73C0E42F" w14:textId="77777777" w:rsidR="00BA609D" w:rsidRPr="00A239F2" w:rsidRDefault="00BA609D">
      <w:pPr>
        <w:pStyle w:val="Akapitzlist"/>
        <w:numPr>
          <w:ilvl w:val="0"/>
          <w:numId w:val="91"/>
        </w:numPr>
        <w:spacing w:before="120" w:after="120"/>
        <w:jc w:val="both"/>
        <w:rPr>
          <w:vanish/>
        </w:rPr>
      </w:pPr>
    </w:p>
    <w:p w14:paraId="52A45E9C" w14:textId="77777777" w:rsidR="00BA609D" w:rsidRPr="00A239F2" w:rsidRDefault="00BA609D">
      <w:pPr>
        <w:pStyle w:val="Akapitzlist"/>
        <w:numPr>
          <w:ilvl w:val="1"/>
          <w:numId w:val="91"/>
        </w:numPr>
        <w:spacing w:before="120" w:after="120"/>
        <w:jc w:val="both"/>
        <w:rPr>
          <w:vanish/>
        </w:rPr>
      </w:pPr>
    </w:p>
    <w:p w14:paraId="4799F7B9" w14:textId="49FEE502" w:rsidR="005F668D" w:rsidRPr="00A239F2" w:rsidRDefault="00EB6F00">
      <w:pPr>
        <w:pStyle w:val="Akapitzlist"/>
        <w:numPr>
          <w:ilvl w:val="1"/>
          <w:numId w:val="91"/>
        </w:numPr>
        <w:spacing w:before="120" w:after="120"/>
        <w:ind w:left="0" w:hanging="567"/>
        <w:jc w:val="both"/>
      </w:pPr>
      <w:r w:rsidRPr="00A239F2">
        <w:t xml:space="preserve">Za najkorzystniejszą zostanie uznana oferta Wykonawcy, </w:t>
      </w:r>
      <w:proofErr w:type="spellStart"/>
      <w:r w:rsidRPr="00A239F2">
        <w:t>kt</w:t>
      </w:r>
      <w:r w:rsidRPr="00A239F2">
        <w:rPr>
          <w:rStyle w:val="Brak"/>
          <w:lang w:val="es-ES_tradnl"/>
        </w:rPr>
        <w:t>ó</w:t>
      </w:r>
      <w:r w:rsidRPr="00A239F2">
        <w:rPr>
          <w:rStyle w:val="Brak"/>
        </w:rPr>
        <w:t>ry</w:t>
      </w:r>
      <w:proofErr w:type="spellEnd"/>
      <w:r w:rsidRPr="00A239F2">
        <w:rPr>
          <w:rStyle w:val="Brak"/>
        </w:rPr>
        <w:t xml:space="preserve"> spe</w:t>
      </w:r>
      <w:r w:rsidRPr="00A239F2">
        <w:t>łni wszystkie postawione w niniejszej SWZ warunki oraz uzyska łącznie największą liczbę punkt</w:t>
      </w:r>
      <w:proofErr w:type="spellStart"/>
      <w:r w:rsidRPr="00A239F2">
        <w:rPr>
          <w:rStyle w:val="Brak"/>
          <w:lang w:val="es-ES_tradnl"/>
        </w:rPr>
        <w:t>ó</w:t>
      </w:r>
      <w:proofErr w:type="spellEnd"/>
      <w:r w:rsidRPr="00A239F2">
        <w:t>w (P) stanowiących sumę punkt</w:t>
      </w:r>
      <w:proofErr w:type="spellStart"/>
      <w:r w:rsidRPr="00A239F2">
        <w:rPr>
          <w:rStyle w:val="Brak"/>
          <w:lang w:val="es-ES_tradnl"/>
        </w:rPr>
        <w:t>ó</w:t>
      </w:r>
      <w:proofErr w:type="spellEnd"/>
      <w:r w:rsidRPr="00A239F2">
        <w:t xml:space="preserve">w przyznanych w ramach każdego z podanych </w:t>
      </w:r>
      <w:proofErr w:type="spellStart"/>
      <w:r w:rsidRPr="00A239F2">
        <w:t>kryteri</w:t>
      </w:r>
      <w:r w:rsidRPr="00A239F2">
        <w:rPr>
          <w:rStyle w:val="Brak"/>
          <w:lang w:val="es-ES_tradnl"/>
        </w:rPr>
        <w:t>ó</w:t>
      </w:r>
      <w:proofErr w:type="spellEnd"/>
      <w:r w:rsidRPr="00A239F2">
        <w:t>w, wyliczoną zgodnie z poniższym wzorem:</w:t>
      </w:r>
    </w:p>
    <w:p w14:paraId="78C15396" w14:textId="601E00C8" w:rsidR="005F668D" w:rsidRPr="008222EF" w:rsidRDefault="00EB6F00">
      <w:pPr>
        <w:suppressAutoHyphens w:val="0"/>
        <w:spacing w:before="120" w:after="120" w:line="300" w:lineRule="auto"/>
        <w:jc w:val="center"/>
        <w:rPr>
          <w:rStyle w:val="tekstdokbold"/>
        </w:rPr>
      </w:pPr>
      <w:r w:rsidRPr="008222EF">
        <w:rPr>
          <w:rStyle w:val="tekstdokbold"/>
        </w:rPr>
        <w:t xml:space="preserve">P = C + </w:t>
      </w:r>
      <w:proofErr w:type="spellStart"/>
      <w:r w:rsidR="006D4707">
        <w:rPr>
          <w:rStyle w:val="tekstdokbold"/>
        </w:rPr>
        <w:t>CzR</w:t>
      </w:r>
      <w:proofErr w:type="spellEnd"/>
    </w:p>
    <w:p w14:paraId="1F34395E" w14:textId="4896B72B" w:rsidR="00BA609D" w:rsidRPr="00A239F2" w:rsidRDefault="00EB6F00" w:rsidP="006D4707">
      <w:pPr>
        <w:suppressAutoHyphens w:val="0"/>
        <w:spacing w:before="120" w:after="120" w:line="300" w:lineRule="auto"/>
        <w:ind w:hanging="142"/>
        <w:jc w:val="both"/>
        <w:rPr>
          <w:sz w:val="20"/>
          <w:szCs w:val="20"/>
        </w:rPr>
      </w:pPr>
      <w:r w:rsidRPr="00A239F2">
        <w:rPr>
          <w:sz w:val="20"/>
          <w:szCs w:val="20"/>
        </w:rPr>
        <w:t xml:space="preserve">gdzie: </w:t>
      </w:r>
      <w:r w:rsidR="00BA609D" w:rsidRPr="00A239F2">
        <w:rPr>
          <w:sz w:val="20"/>
          <w:szCs w:val="20"/>
        </w:rPr>
        <w:t xml:space="preserve"> </w:t>
      </w:r>
      <w:r w:rsidRPr="00A239F2">
        <w:rPr>
          <w:sz w:val="20"/>
          <w:szCs w:val="20"/>
        </w:rPr>
        <w:t>C - liczba punkt</w:t>
      </w:r>
      <w:proofErr w:type="spellStart"/>
      <w:r w:rsidRPr="00A239F2">
        <w:rPr>
          <w:rStyle w:val="Brak"/>
          <w:sz w:val="20"/>
          <w:szCs w:val="20"/>
          <w:lang w:val="es-ES_tradnl"/>
        </w:rPr>
        <w:t>ó</w:t>
      </w:r>
      <w:proofErr w:type="spellEnd"/>
      <w:r w:rsidRPr="00A239F2">
        <w:rPr>
          <w:sz w:val="20"/>
          <w:szCs w:val="20"/>
        </w:rPr>
        <w:t>w przyznana ofercie ocenianej w  kryterium „Cena”</w:t>
      </w:r>
    </w:p>
    <w:p w14:paraId="14EB86D9" w14:textId="08BBB582" w:rsidR="00601E8B" w:rsidRPr="00A239F2" w:rsidRDefault="006D4707" w:rsidP="006D4707">
      <w:pPr>
        <w:suppressAutoHyphens w:val="0"/>
        <w:spacing w:before="120" w:after="120" w:line="300" w:lineRule="auto"/>
        <w:ind w:left="426" w:hanging="142"/>
        <w:jc w:val="both"/>
        <w:rPr>
          <w:sz w:val="20"/>
          <w:szCs w:val="20"/>
        </w:rPr>
      </w:pPr>
      <w:proofErr w:type="spellStart"/>
      <w:r>
        <w:rPr>
          <w:sz w:val="20"/>
          <w:szCs w:val="20"/>
        </w:rPr>
        <w:t>CzR</w:t>
      </w:r>
      <w:proofErr w:type="spellEnd"/>
      <w:r w:rsidR="00601E8B" w:rsidRPr="00A239F2">
        <w:rPr>
          <w:sz w:val="20"/>
          <w:szCs w:val="20"/>
        </w:rPr>
        <w:t xml:space="preserve"> – liczba punktów przyznania ofercie ocenianej w kryterium „</w:t>
      </w:r>
      <w:r w:rsidRPr="006D4707">
        <w:rPr>
          <w:sz w:val="20"/>
          <w:szCs w:val="20"/>
        </w:rPr>
        <w:t>czas przystąpienia do realizacji danego zlecenia</w:t>
      </w:r>
      <w:r w:rsidR="00601E8B" w:rsidRPr="00A239F2">
        <w:rPr>
          <w:sz w:val="20"/>
          <w:szCs w:val="20"/>
        </w:rPr>
        <w:t>”</w:t>
      </w:r>
    </w:p>
    <w:p w14:paraId="35C877F2" w14:textId="77777777" w:rsidR="00BA609D" w:rsidRPr="00A239F2" w:rsidRDefault="00EB6F00">
      <w:pPr>
        <w:pStyle w:val="Akapitzlist"/>
        <w:numPr>
          <w:ilvl w:val="1"/>
          <w:numId w:val="91"/>
        </w:numPr>
        <w:spacing w:before="120" w:after="120"/>
        <w:ind w:left="0" w:hanging="567"/>
        <w:jc w:val="both"/>
      </w:pPr>
      <w:r w:rsidRPr="00A239F2">
        <w:lastRenderedPageBreak/>
        <w:t xml:space="preserve">Zamawiający </w:t>
      </w:r>
      <w:r w:rsidRPr="008222EF">
        <w:rPr>
          <w:rStyle w:val="tekstdokbold"/>
        </w:rPr>
        <w:t>nie przewiduje</w:t>
      </w:r>
      <w:r w:rsidRPr="00A239F2">
        <w:t xml:space="preserve"> aukcji elektronicznej.</w:t>
      </w:r>
    </w:p>
    <w:p w14:paraId="4E8A1BCD" w14:textId="7D4406DE" w:rsidR="005F668D" w:rsidRPr="00A239F2" w:rsidRDefault="00EB6F00">
      <w:pPr>
        <w:pStyle w:val="Akapitzlist"/>
        <w:numPr>
          <w:ilvl w:val="1"/>
          <w:numId w:val="91"/>
        </w:numPr>
        <w:spacing w:before="120" w:after="120"/>
        <w:ind w:left="0" w:hanging="567"/>
        <w:jc w:val="both"/>
      </w:pPr>
      <w:r w:rsidRPr="00A239F2">
        <w:rPr>
          <w:rStyle w:val="Brak"/>
        </w:rPr>
        <w:t xml:space="preserve">Niezwłocznie po wyborze najkorzystniejszej oferty </w:t>
      </w:r>
      <w:r w:rsidRPr="00A239F2">
        <w:t>Zamawiający poinformuje r</w:t>
      </w:r>
      <w:proofErr w:type="spellStart"/>
      <w:r w:rsidRPr="00A239F2">
        <w:rPr>
          <w:rStyle w:val="Brak"/>
          <w:lang w:val="es-ES_tradnl"/>
        </w:rPr>
        <w:t>ó</w:t>
      </w:r>
      <w:r w:rsidRPr="00A239F2">
        <w:t>wnocześnie</w:t>
      </w:r>
      <w:proofErr w:type="spellEnd"/>
      <w:r w:rsidRPr="00A239F2">
        <w:t xml:space="preserve"> wszystkich </w:t>
      </w:r>
      <w:proofErr w:type="spellStart"/>
      <w:r w:rsidRPr="00A239F2">
        <w:t>Wykonawc</w:t>
      </w:r>
      <w:r w:rsidRPr="00A239F2">
        <w:rPr>
          <w:rStyle w:val="Brak"/>
          <w:lang w:val="es-ES_tradnl"/>
        </w:rPr>
        <w:t>ó</w:t>
      </w:r>
      <w:proofErr w:type="spellEnd"/>
      <w:r w:rsidRPr="00A239F2">
        <w:t xml:space="preserve">w, </w:t>
      </w:r>
      <w:proofErr w:type="spellStart"/>
      <w:r w:rsidRPr="00A239F2">
        <w:t>kt</w:t>
      </w:r>
      <w:r w:rsidRPr="00A239F2">
        <w:rPr>
          <w:rStyle w:val="Brak"/>
          <w:lang w:val="es-ES_tradnl"/>
        </w:rPr>
        <w:t>ó</w:t>
      </w:r>
      <w:r w:rsidRPr="00A239F2">
        <w:t>rzy</w:t>
      </w:r>
      <w:proofErr w:type="spellEnd"/>
      <w:r w:rsidRPr="00A239F2">
        <w:t xml:space="preserve"> złożyli oferty o:</w:t>
      </w:r>
    </w:p>
    <w:p w14:paraId="66B186B8" w14:textId="77777777" w:rsidR="00BA609D" w:rsidRPr="00A239F2" w:rsidRDefault="00EB6F00">
      <w:pPr>
        <w:pStyle w:val="Akapitzlist"/>
        <w:numPr>
          <w:ilvl w:val="0"/>
          <w:numId w:val="92"/>
        </w:numPr>
        <w:suppressAutoHyphens w:val="0"/>
        <w:spacing w:before="120" w:after="120"/>
        <w:ind w:left="284"/>
        <w:jc w:val="both"/>
      </w:pPr>
      <w:r w:rsidRPr="00A239F2">
        <w:t xml:space="preserve">wyborze najkorzystniejszej oferty, podając nazwę albo imię i nazwisko, siedzibę albo miejsce zamieszkania, jeżeli jest miejscem wykonywania działalności Wykonawcy, </w:t>
      </w:r>
      <w:proofErr w:type="spellStart"/>
      <w:r w:rsidRPr="00A239F2">
        <w:t>kt</w:t>
      </w:r>
      <w:r w:rsidRPr="00A239F2">
        <w:rPr>
          <w:rStyle w:val="Brak"/>
          <w:lang w:val="es-ES_tradnl"/>
        </w:rPr>
        <w:t>ó</w:t>
      </w:r>
      <w:r w:rsidRPr="00A239F2">
        <w:t>rego</w:t>
      </w:r>
      <w:proofErr w:type="spellEnd"/>
      <w:r w:rsidRPr="00A239F2">
        <w:t xml:space="preserve"> ofertę wybrano, oraz nazwy albo imiona i nazwiska, siedziby albo miejsca zamieszkania, jeżeli są miejscami wykonywania działalności </w:t>
      </w:r>
      <w:proofErr w:type="spellStart"/>
      <w:r w:rsidRPr="00A239F2">
        <w:t>Wykonawc</w:t>
      </w:r>
      <w:r w:rsidRPr="00A239F2">
        <w:rPr>
          <w:rStyle w:val="Brak"/>
          <w:lang w:val="es-ES_tradnl"/>
        </w:rPr>
        <w:t>ó</w:t>
      </w:r>
      <w:proofErr w:type="spellEnd"/>
      <w:r w:rsidRPr="00A239F2">
        <w:t xml:space="preserve">w, </w:t>
      </w:r>
      <w:proofErr w:type="spellStart"/>
      <w:r w:rsidRPr="00A239F2">
        <w:t>kt</w:t>
      </w:r>
      <w:r w:rsidRPr="00A239F2">
        <w:rPr>
          <w:rStyle w:val="Brak"/>
          <w:lang w:val="es-ES_tradnl"/>
        </w:rPr>
        <w:t>ó</w:t>
      </w:r>
      <w:r w:rsidRPr="00A239F2">
        <w:t>rzy</w:t>
      </w:r>
      <w:proofErr w:type="spellEnd"/>
      <w:r w:rsidRPr="00A239F2">
        <w:t xml:space="preserve"> złożyli oferty, a także punktację przyznaną ofertom w każdym kryterium oceny ofert i łączną punktację,</w:t>
      </w:r>
    </w:p>
    <w:p w14:paraId="3658F2D9" w14:textId="7C2D08A4" w:rsidR="005F668D" w:rsidRPr="00A239F2" w:rsidRDefault="00EB6F00">
      <w:pPr>
        <w:pStyle w:val="Akapitzlist"/>
        <w:numPr>
          <w:ilvl w:val="0"/>
          <w:numId w:val="92"/>
        </w:numPr>
        <w:suppressAutoHyphens w:val="0"/>
        <w:spacing w:before="120" w:after="120"/>
        <w:ind w:left="284"/>
        <w:jc w:val="both"/>
      </w:pPr>
      <w:r w:rsidRPr="00A239F2">
        <w:t xml:space="preserve">Wykonawcach, </w:t>
      </w:r>
      <w:proofErr w:type="spellStart"/>
      <w:r w:rsidRPr="00A239F2">
        <w:t>kt</w:t>
      </w:r>
      <w:r w:rsidRPr="00A239F2">
        <w:rPr>
          <w:rStyle w:val="Brak"/>
          <w:lang w:val="es-ES_tradnl"/>
        </w:rPr>
        <w:t>ó</w:t>
      </w:r>
      <w:r w:rsidRPr="00A239F2">
        <w:t>rych</w:t>
      </w:r>
      <w:proofErr w:type="spellEnd"/>
      <w:r w:rsidRPr="00A239F2">
        <w:t xml:space="preserve"> oferty zostały odrzucone, </w:t>
      </w:r>
    </w:p>
    <w:p w14:paraId="0D6944B4" w14:textId="77777777" w:rsidR="005F668D" w:rsidRPr="00A239F2" w:rsidRDefault="00EB6F00">
      <w:pPr>
        <w:tabs>
          <w:tab w:val="left" w:pos="1134"/>
        </w:tabs>
        <w:suppressAutoHyphens w:val="0"/>
        <w:spacing w:before="120" w:after="120"/>
        <w:ind w:left="1134" w:hanging="425"/>
        <w:jc w:val="both"/>
      </w:pPr>
      <w:r w:rsidRPr="00A239F2">
        <w:t>– podając uzasadnienie faktyczne i prawne.</w:t>
      </w:r>
    </w:p>
    <w:p w14:paraId="07E03E3B" w14:textId="77777777" w:rsidR="00BA609D" w:rsidRPr="00A239F2" w:rsidRDefault="00EB6F00">
      <w:pPr>
        <w:pStyle w:val="Akapitzlist"/>
        <w:numPr>
          <w:ilvl w:val="1"/>
          <w:numId w:val="91"/>
        </w:numPr>
        <w:spacing w:before="120" w:after="120"/>
        <w:ind w:left="0" w:hanging="709"/>
        <w:jc w:val="both"/>
      </w:pPr>
      <w:r w:rsidRPr="00A239F2">
        <w:t xml:space="preserve">Zamawiający udostępni informacje, o </w:t>
      </w:r>
      <w:proofErr w:type="spellStart"/>
      <w:r w:rsidRPr="00A239F2">
        <w:t>kt</w:t>
      </w:r>
      <w:r w:rsidRPr="00A239F2">
        <w:rPr>
          <w:rStyle w:val="Brak"/>
          <w:lang w:val="es-ES_tradnl"/>
        </w:rPr>
        <w:t>ó</w:t>
      </w:r>
      <w:r w:rsidRPr="00A239F2">
        <w:t>rych</w:t>
      </w:r>
      <w:proofErr w:type="spellEnd"/>
      <w:r w:rsidRPr="00A239F2">
        <w:t xml:space="preserve"> mowa w pkt 21.4. </w:t>
      </w:r>
      <w:proofErr w:type="spellStart"/>
      <w:r w:rsidRPr="00A239F2">
        <w:t>ppkt</w:t>
      </w:r>
      <w:proofErr w:type="spellEnd"/>
      <w:r w:rsidRPr="00A239F2">
        <w:t>. 1) na Platformie.</w:t>
      </w:r>
    </w:p>
    <w:p w14:paraId="7F7CA503" w14:textId="77777777" w:rsidR="00BA609D" w:rsidRPr="00A239F2" w:rsidRDefault="00EB6F00">
      <w:pPr>
        <w:pStyle w:val="Akapitzlist"/>
        <w:numPr>
          <w:ilvl w:val="1"/>
          <w:numId w:val="91"/>
        </w:numPr>
        <w:spacing w:before="120" w:after="120"/>
        <w:ind w:left="0" w:hanging="709"/>
        <w:jc w:val="both"/>
      </w:pPr>
      <w:r w:rsidRPr="00A239F2">
        <w:t xml:space="preserve">Zamawiający wybierze najkorzystniejszą </w:t>
      </w:r>
      <w:r w:rsidRPr="00A239F2">
        <w:rPr>
          <w:rStyle w:val="Brak"/>
          <w:lang w:val="pt-PT"/>
        </w:rPr>
        <w:t>ofert</w:t>
      </w:r>
      <w:r w:rsidRPr="00A239F2">
        <w:t>ę bez przeprowadzania negocjacji.</w:t>
      </w:r>
    </w:p>
    <w:p w14:paraId="45C29148" w14:textId="77777777" w:rsidR="00BA609D" w:rsidRDefault="00BA609D" w:rsidP="00BA609D">
      <w:pPr>
        <w:pStyle w:val="Akapitzlist"/>
        <w:spacing w:before="120" w:after="120"/>
        <w:ind w:left="0"/>
        <w:jc w:val="both"/>
      </w:pPr>
    </w:p>
    <w:p w14:paraId="27F4E068" w14:textId="2AC79597" w:rsidR="00BA609D" w:rsidRPr="008222EF" w:rsidRDefault="00BA609D">
      <w:pPr>
        <w:pStyle w:val="Akapitzlist"/>
        <w:numPr>
          <w:ilvl w:val="0"/>
          <w:numId w:val="93"/>
        </w:numPr>
        <w:spacing w:before="120" w:after="120"/>
        <w:ind w:left="0"/>
        <w:jc w:val="both"/>
        <w:rPr>
          <w:b/>
          <w:bCs/>
        </w:rPr>
      </w:pPr>
      <w:r w:rsidRPr="008222EF">
        <w:rPr>
          <w:b/>
          <w:bCs/>
        </w:rPr>
        <w:t>Informacje o formalnościach, jakich należy dopełnić po wyborze oferty w celu zawarcia umowy</w:t>
      </w:r>
    </w:p>
    <w:p w14:paraId="6EFCEE22" w14:textId="77777777" w:rsidR="00BA609D" w:rsidRPr="00A239F2" w:rsidRDefault="00BA609D">
      <w:pPr>
        <w:pStyle w:val="Akapitzlist"/>
        <w:numPr>
          <w:ilvl w:val="0"/>
          <w:numId w:val="94"/>
        </w:numPr>
        <w:spacing w:before="120" w:after="120"/>
        <w:jc w:val="both"/>
        <w:rPr>
          <w:vanish/>
        </w:rPr>
      </w:pPr>
    </w:p>
    <w:p w14:paraId="129D2ED2" w14:textId="77777777" w:rsidR="00BA609D" w:rsidRPr="00A239F2" w:rsidRDefault="00BA609D">
      <w:pPr>
        <w:pStyle w:val="Akapitzlist"/>
        <w:numPr>
          <w:ilvl w:val="0"/>
          <w:numId w:val="94"/>
        </w:numPr>
        <w:spacing w:before="120" w:after="120"/>
        <w:jc w:val="both"/>
        <w:rPr>
          <w:vanish/>
        </w:rPr>
      </w:pPr>
    </w:p>
    <w:p w14:paraId="017B7EF3" w14:textId="77777777" w:rsidR="00BA609D" w:rsidRPr="00A239F2" w:rsidRDefault="00BA609D">
      <w:pPr>
        <w:pStyle w:val="Akapitzlist"/>
        <w:numPr>
          <w:ilvl w:val="0"/>
          <w:numId w:val="94"/>
        </w:numPr>
        <w:spacing w:before="120" w:after="120"/>
        <w:jc w:val="both"/>
        <w:rPr>
          <w:vanish/>
        </w:rPr>
      </w:pPr>
    </w:p>
    <w:p w14:paraId="1F4269AB" w14:textId="77777777" w:rsidR="00BA609D" w:rsidRPr="00A239F2" w:rsidRDefault="00BA609D">
      <w:pPr>
        <w:pStyle w:val="Akapitzlist"/>
        <w:numPr>
          <w:ilvl w:val="0"/>
          <w:numId w:val="94"/>
        </w:numPr>
        <w:spacing w:before="120" w:after="120"/>
        <w:jc w:val="both"/>
        <w:rPr>
          <w:vanish/>
        </w:rPr>
      </w:pPr>
    </w:p>
    <w:p w14:paraId="125613E5" w14:textId="77777777" w:rsidR="00BA609D" w:rsidRPr="00A239F2" w:rsidRDefault="00BA609D">
      <w:pPr>
        <w:pStyle w:val="Akapitzlist"/>
        <w:numPr>
          <w:ilvl w:val="0"/>
          <w:numId w:val="94"/>
        </w:numPr>
        <w:spacing w:before="120" w:after="120"/>
        <w:jc w:val="both"/>
        <w:rPr>
          <w:vanish/>
        </w:rPr>
      </w:pPr>
    </w:p>
    <w:p w14:paraId="158E43DD" w14:textId="77777777" w:rsidR="00BA609D" w:rsidRPr="00A239F2" w:rsidRDefault="00BA609D">
      <w:pPr>
        <w:pStyle w:val="Akapitzlist"/>
        <w:numPr>
          <w:ilvl w:val="0"/>
          <w:numId w:val="94"/>
        </w:numPr>
        <w:spacing w:before="120" w:after="120"/>
        <w:jc w:val="both"/>
        <w:rPr>
          <w:vanish/>
        </w:rPr>
      </w:pPr>
    </w:p>
    <w:p w14:paraId="3A68C238" w14:textId="77777777" w:rsidR="00BA609D" w:rsidRPr="00A239F2" w:rsidRDefault="00BA609D">
      <w:pPr>
        <w:pStyle w:val="Akapitzlist"/>
        <w:numPr>
          <w:ilvl w:val="0"/>
          <w:numId w:val="94"/>
        </w:numPr>
        <w:spacing w:before="120" w:after="120"/>
        <w:jc w:val="both"/>
        <w:rPr>
          <w:vanish/>
        </w:rPr>
      </w:pPr>
    </w:p>
    <w:p w14:paraId="0754D8F6" w14:textId="77777777" w:rsidR="00BA609D" w:rsidRPr="00A239F2" w:rsidRDefault="00BA609D">
      <w:pPr>
        <w:pStyle w:val="Akapitzlist"/>
        <w:numPr>
          <w:ilvl w:val="0"/>
          <w:numId w:val="94"/>
        </w:numPr>
        <w:spacing w:before="120" w:after="120"/>
        <w:jc w:val="both"/>
        <w:rPr>
          <w:vanish/>
        </w:rPr>
      </w:pPr>
    </w:p>
    <w:p w14:paraId="6505D3BE" w14:textId="77777777" w:rsidR="00BA609D" w:rsidRPr="00A239F2" w:rsidRDefault="00BA609D">
      <w:pPr>
        <w:pStyle w:val="Akapitzlist"/>
        <w:numPr>
          <w:ilvl w:val="0"/>
          <w:numId w:val="94"/>
        </w:numPr>
        <w:spacing w:before="120" w:after="120"/>
        <w:jc w:val="both"/>
        <w:rPr>
          <w:vanish/>
        </w:rPr>
      </w:pPr>
    </w:p>
    <w:p w14:paraId="28A4CEB7" w14:textId="77777777" w:rsidR="00BA609D" w:rsidRPr="00A239F2" w:rsidRDefault="00BA609D">
      <w:pPr>
        <w:pStyle w:val="Akapitzlist"/>
        <w:numPr>
          <w:ilvl w:val="0"/>
          <w:numId w:val="94"/>
        </w:numPr>
        <w:spacing w:before="120" w:after="120"/>
        <w:jc w:val="both"/>
        <w:rPr>
          <w:vanish/>
        </w:rPr>
      </w:pPr>
    </w:p>
    <w:p w14:paraId="37CBA7CB" w14:textId="77777777" w:rsidR="00BA609D" w:rsidRPr="00A239F2" w:rsidRDefault="00BA609D">
      <w:pPr>
        <w:pStyle w:val="Akapitzlist"/>
        <w:numPr>
          <w:ilvl w:val="0"/>
          <w:numId w:val="94"/>
        </w:numPr>
        <w:spacing w:before="120" w:after="120"/>
        <w:jc w:val="both"/>
        <w:rPr>
          <w:vanish/>
        </w:rPr>
      </w:pPr>
    </w:p>
    <w:p w14:paraId="27648683" w14:textId="77777777" w:rsidR="00BA609D" w:rsidRPr="00A239F2" w:rsidRDefault="00BA609D">
      <w:pPr>
        <w:pStyle w:val="Akapitzlist"/>
        <w:numPr>
          <w:ilvl w:val="0"/>
          <w:numId w:val="94"/>
        </w:numPr>
        <w:spacing w:before="120" w:after="120"/>
        <w:jc w:val="both"/>
        <w:rPr>
          <w:vanish/>
        </w:rPr>
      </w:pPr>
    </w:p>
    <w:p w14:paraId="64A00E4E" w14:textId="77777777" w:rsidR="00BA609D" w:rsidRPr="00A239F2" w:rsidRDefault="00BA609D">
      <w:pPr>
        <w:pStyle w:val="Akapitzlist"/>
        <w:numPr>
          <w:ilvl w:val="0"/>
          <w:numId w:val="94"/>
        </w:numPr>
        <w:spacing w:before="120" w:after="120"/>
        <w:jc w:val="both"/>
        <w:rPr>
          <w:vanish/>
        </w:rPr>
      </w:pPr>
    </w:p>
    <w:p w14:paraId="3B17EF5B" w14:textId="77777777" w:rsidR="00BA609D" w:rsidRPr="00A239F2" w:rsidRDefault="00BA609D">
      <w:pPr>
        <w:pStyle w:val="Akapitzlist"/>
        <w:numPr>
          <w:ilvl w:val="0"/>
          <w:numId w:val="94"/>
        </w:numPr>
        <w:spacing w:before="120" w:after="120"/>
        <w:jc w:val="both"/>
        <w:rPr>
          <w:vanish/>
        </w:rPr>
      </w:pPr>
    </w:p>
    <w:p w14:paraId="4611E99B" w14:textId="77777777" w:rsidR="00BA609D" w:rsidRPr="00A239F2" w:rsidRDefault="00BA609D">
      <w:pPr>
        <w:pStyle w:val="Akapitzlist"/>
        <w:numPr>
          <w:ilvl w:val="0"/>
          <w:numId w:val="94"/>
        </w:numPr>
        <w:spacing w:before="120" w:after="120"/>
        <w:jc w:val="both"/>
        <w:rPr>
          <w:vanish/>
        </w:rPr>
      </w:pPr>
    </w:p>
    <w:p w14:paraId="6377984A" w14:textId="77777777" w:rsidR="00BA609D" w:rsidRPr="00A239F2" w:rsidRDefault="00BA609D">
      <w:pPr>
        <w:pStyle w:val="Akapitzlist"/>
        <w:numPr>
          <w:ilvl w:val="0"/>
          <w:numId w:val="94"/>
        </w:numPr>
        <w:spacing w:before="120" w:after="120"/>
        <w:jc w:val="both"/>
        <w:rPr>
          <w:vanish/>
        </w:rPr>
      </w:pPr>
    </w:p>
    <w:p w14:paraId="4EFA7776" w14:textId="77777777" w:rsidR="00BA609D" w:rsidRPr="00A239F2" w:rsidRDefault="00BA609D">
      <w:pPr>
        <w:pStyle w:val="Akapitzlist"/>
        <w:numPr>
          <w:ilvl w:val="0"/>
          <w:numId w:val="94"/>
        </w:numPr>
        <w:spacing w:before="120" w:after="120"/>
        <w:jc w:val="both"/>
        <w:rPr>
          <w:vanish/>
        </w:rPr>
      </w:pPr>
    </w:p>
    <w:p w14:paraId="3433B9F1" w14:textId="77777777" w:rsidR="00BA609D" w:rsidRPr="00A239F2" w:rsidRDefault="00BA609D">
      <w:pPr>
        <w:pStyle w:val="Akapitzlist"/>
        <w:numPr>
          <w:ilvl w:val="0"/>
          <w:numId w:val="94"/>
        </w:numPr>
        <w:spacing w:before="120" w:after="120"/>
        <w:jc w:val="both"/>
        <w:rPr>
          <w:vanish/>
        </w:rPr>
      </w:pPr>
    </w:p>
    <w:p w14:paraId="73874C95" w14:textId="77777777" w:rsidR="00BA609D" w:rsidRPr="00A239F2" w:rsidRDefault="00BA609D">
      <w:pPr>
        <w:pStyle w:val="Akapitzlist"/>
        <w:numPr>
          <w:ilvl w:val="0"/>
          <w:numId w:val="94"/>
        </w:numPr>
        <w:spacing w:before="120" w:after="120"/>
        <w:jc w:val="both"/>
        <w:rPr>
          <w:vanish/>
        </w:rPr>
      </w:pPr>
    </w:p>
    <w:p w14:paraId="0286F594" w14:textId="77777777" w:rsidR="00BA609D" w:rsidRPr="00A239F2" w:rsidRDefault="00BA609D">
      <w:pPr>
        <w:pStyle w:val="Akapitzlist"/>
        <w:numPr>
          <w:ilvl w:val="0"/>
          <w:numId w:val="94"/>
        </w:numPr>
        <w:spacing w:before="120" w:after="120"/>
        <w:jc w:val="both"/>
        <w:rPr>
          <w:vanish/>
        </w:rPr>
      </w:pPr>
    </w:p>
    <w:p w14:paraId="0BFCAD5A" w14:textId="77777777" w:rsidR="00BA609D" w:rsidRPr="00A239F2" w:rsidRDefault="00BA609D">
      <w:pPr>
        <w:pStyle w:val="Akapitzlist"/>
        <w:numPr>
          <w:ilvl w:val="0"/>
          <w:numId w:val="94"/>
        </w:numPr>
        <w:spacing w:before="120" w:after="120"/>
        <w:jc w:val="both"/>
        <w:rPr>
          <w:vanish/>
        </w:rPr>
      </w:pPr>
    </w:p>
    <w:p w14:paraId="5DC57AD0" w14:textId="77777777" w:rsidR="00BA609D" w:rsidRPr="00A239F2" w:rsidRDefault="00BA609D">
      <w:pPr>
        <w:pStyle w:val="Akapitzlist"/>
        <w:numPr>
          <w:ilvl w:val="0"/>
          <w:numId w:val="94"/>
        </w:numPr>
        <w:spacing w:before="120" w:after="120"/>
        <w:jc w:val="both"/>
        <w:rPr>
          <w:vanish/>
        </w:rPr>
      </w:pPr>
    </w:p>
    <w:p w14:paraId="2CEEB233" w14:textId="32C7036B" w:rsidR="005F668D" w:rsidRPr="00A239F2" w:rsidRDefault="00EB6F00">
      <w:pPr>
        <w:pStyle w:val="Akapitzlist"/>
        <w:numPr>
          <w:ilvl w:val="1"/>
          <w:numId w:val="94"/>
        </w:numPr>
        <w:spacing w:before="120" w:after="120"/>
        <w:ind w:left="0" w:hanging="567"/>
        <w:jc w:val="both"/>
      </w:pPr>
      <w:r w:rsidRPr="00A239F2">
        <w:t xml:space="preserve">W przypadku, gdy zostanie wybrana jako najkorzystniejsza oferta </w:t>
      </w:r>
      <w:proofErr w:type="spellStart"/>
      <w:r w:rsidRPr="00A239F2">
        <w:t>Wykonawc</w:t>
      </w:r>
      <w:r w:rsidRPr="00A239F2">
        <w:rPr>
          <w:rStyle w:val="Brak"/>
          <w:lang w:val="es-ES_tradnl"/>
        </w:rPr>
        <w:t>ó</w:t>
      </w:r>
      <w:proofErr w:type="spellEnd"/>
      <w:r w:rsidRPr="00A239F2">
        <w:t xml:space="preserve">w </w:t>
      </w:r>
      <w:proofErr w:type="spellStart"/>
      <w:r w:rsidRPr="00A239F2">
        <w:t>wsp</w:t>
      </w:r>
      <w:r w:rsidRPr="00A239F2">
        <w:rPr>
          <w:rStyle w:val="Brak"/>
          <w:lang w:val="es-ES_tradnl"/>
        </w:rPr>
        <w:t>ó</w:t>
      </w:r>
      <w:proofErr w:type="spellEnd"/>
      <w:r w:rsidRPr="00A239F2">
        <w:t xml:space="preserve">lnie ubiegających się o udzielenie </w:t>
      </w:r>
      <w:proofErr w:type="spellStart"/>
      <w:r w:rsidRPr="00A239F2">
        <w:t>zam</w:t>
      </w:r>
      <w:r w:rsidRPr="00A239F2">
        <w:rPr>
          <w:rStyle w:val="Brak"/>
          <w:lang w:val="es-ES_tradnl"/>
        </w:rPr>
        <w:t>ó</w:t>
      </w:r>
      <w:r w:rsidRPr="00A239F2">
        <w:t>wienia</w:t>
      </w:r>
      <w:proofErr w:type="spellEnd"/>
      <w:r w:rsidRPr="00A239F2">
        <w:t xml:space="preserve">, Wykonawca przed podpisaniem umowy na wezwanie Zamawiającego przedłoży kopię umowy regulującej współpracę tych </w:t>
      </w:r>
      <w:proofErr w:type="spellStart"/>
      <w:r w:rsidRPr="00A239F2">
        <w:t>Wykonawc</w:t>
      </w:r>
      <w:r w:rsidRPr="00A239F2">
        <w:rPr>
          <w:rStyle w:val="Brak"/>
          <w:lang w:val="es-ES_tradnl"/>
        </w:rPr>
        <w:t>ó</w:t>
      </w:r>
      <w:proofErr w:type="spellEnd"/>
      <w:r w:rsidRPr="00A239F2">
        <w:t xml:space="preserve">w, </w:t>
      </w:r>
      <w:r w:rsidR="004631A3" w:rsidRPr="00A239F2">
        <w:br/>
      </w:r>
      <w:r w:rsidRPr="00A239F2">
        <w:t xml:space="preserve">w </w:t>
      </w:r>
      <w:proofErr w:type="spellStart"/>
      <w:r w:rsidRPr="00A239F2">
        <w:t>kt</w:t>
      </w:r>
      <w:r w:rsidRPr="00A239F2">
        <w:rPr>
          <w:rStyle w:val="Brak"/>
          <w:lang w:val="es-ES_tradnl"/>
        </w:rPr>
        <w:t>ó</w:t>
      </w:r>
      <w:proofErr w:type="spellEnd"/>
      <w:r w:rsidRPr="00A239F2">
        <w:t>rej m.in. zostanie określony pełnomocnik uprawniony do kontakt</w:t>
      </w:r>
      <w:proofErr w:type="spellStart"/>
      <w:r w:rsidRPr="00A239F2">
        <w:rPr>
          <w:rStyle w:val="Brak"/>
          <w:lang w:val="es-ES_tradnl"/>
        </w:rPr>
        <w:t>ó</w:t>
      </w:r>
      <w:proofErr w:type="spellEnd"/>
      <w:r w:rsidRPr="00A239F2">
        <w:t xml:space="preserve">w z Zamawiającym </w:t>
      </w:r>
      <w:r w:rsidR="004631A3" w:rsidRPr="00A239F2">
        <w:br/>
      </w:r>
      <w:r w:rsidRPr="00A239F2">
        <w:t>oraz do wystawiania dokument</w:t>
      </w:r>
      <w:proofErr w:type="spellStart"/>
      <w:r w:rsidRPr="00A239F2">
        <w:rPr>
          <w:rStyle w:val="Brak"/>
          <w:lang w:val="es-ES_tradnl"/>
        </w:rPr>
        <w:t>ó</w:t>
      </w:r>
      <w:proofErr w:type="spellEnd"/>
      <w:r w:rsidRPr="00A239F2">
        <w:t xml:space="preserve">w związanych z płatnościami. </w:t>
      </w:r>
    </w:p>
    <w:p w14:paraId="5C3718DB" w14:textId="77777777" w:rsidR="005F668D" w:rsidRPr="00A239F2" w:rsidRDefault="005F668D">
      <w:pPr>
        <w:spacing w:before="120" w:after="120"/>
        <w:ind w:left="709" w:hanging="709"/>
        <w:jc w:val="both"/>
      </w:pPr>
    </w:p>
    <w:p w14:paraId="48C16A97" w14:textId="6C455DFB" w:rsidR="005F668D" w:rsidRPr="008222EF" w:rsidRDefault="00EB6F00">
      <w:pPr>
        <w:pStyle w:val="Akapitzlist"/>
        <w:numPr>
          <w:ilvl w:val="0"/>
          <w:numId w:val="94"/>
        </w:numPr>
        <w:spacing w:before="120" w:after="120"/>
        <w:ind w:left="0"/>
        <w:rPr>
          <w:rStyle w:val="tekstdokbold"/>
        </w:rPr>
      </w:pPr>
      <w:r w:rsidRPr="004F16E2">
        <w:rPr>
          <w:rStyle w:val="tekstdokbold"/>
        </w:rPr>
        <w:t>Zabezpieczenie należytego wykonania umowy</w:t>
      </w:r>
      <w:r w:rsidRPr="008222EF">
        <w:rPr>
          <w:rStyle w:val="tekstdokbold"/>
        </w:rPr>
        <w:t xml:space="preserve"> </w:t>
      </w:r>
    </w:p>
    <w:p w14:paraId="1016BA4F" w14:textId="77777777" w:rsidR="00C877DD" w:rsidRPr="00C877DD" w:rsidRDefault="00C877DD">
      <w:pPr>
        <w:pStyle w:val="Style13"/>
        <w:numPr>
          <w:ilvl w:val="1"/>
          <w:numId w:val="94"/>
        </w:numPr>
        <w:spacing w:before="120" w:after="120" w:line="240" w:lineRule="auto"/>
        <w:ind w:left="0" w:hanging="567"/>
        <w:rPr>
          <w:rStyle w:val="FontStyle27"/>
          <w:color w:val="000000"/>
        </w:rPr>
      </w:pPr>
      <w:r w:rsidRPr="00C877DD">
        <w:rPr>
          <w:rStyle w:val="FontStyle27"/>
        </w:rPr>
        <w:t xml:space="preserve">Wykonawca nie jest zobowiązany do wniesienia zabezpieczenia należytego wykonania umowy. </w:t>
      </w:r>
    </w:p>
    <w:p w14:paraId="3D8F9B77" w14:textId="22DFF1D5" w:rsidR="005F668D" w:rsidRPr="008222EF" w:rsidRDefault="00EB6F00">
      <w:pPr>
        <w:suppressAutoHyphens w:val="0"/>
        <w:spacing w:before="120" w:after="120"/>
        <w:ind w:left="567"/>
        <w:jc w:val="both"/>
        <w:rPr>
          <w:b/>
          <w:bCs/>
        </w:rPr>
      </w:pPr>
      <w:r w:rsidRPr="008222EF">
        <w:rPr>
          <w:b/>
          <w:bCs/>
        </w:rPr>
        <w:tab/>
      </w:r>
    </w:p>
    <w:p w14:paraId="494BF00F" w14:textId="5391447E" w:rsidR="005F668D" w:rsidRPr="008222EF" w:rsidRDefault="00EB6F00">
      <w:pPr>
        <w:pStyle w:val="Akapitzlist"/>
        <w:numPr>
          <w:ilvl w:val="0"/>
          <w:numId w:val="94"/>
        </w:numPr>
        <w:spacing w:before="120" w:after="120"/>
        <w:ind w:left="0"/>
        <w:rPr>
          <w:rStyle w:val="tekstdokbold"/>
          <w:b w:val="0"/>
          <w:bCs w:val="0"/>
        </w:rPr>
      </w:pPr>
      <w:r w:rsidRPr="008222EF">
        <w:rPr>
          <w:rStyle w:val="Brak"/>
          <w:b/>
          <w:bCs/>
        </w:rPr>
        <w:t xml:space="preserve">Pouczenie o środkach ochrony prawnej </w:t>
      </w:r>
    </w:p>
    <w:p w14:paraId="16C8B858" w14:textId="77777777" w:rsidR="004631A3" w:rsidRPr="00A239F2" w:rsidRDefault="00EB6F00">
      <w:pPr>
        <w:pStyle w:val="Akapitzlist"/>
        <w:numPr>
          <w:ilvl w:val="1"/>
          <w:numId w:val="94"/>
        </w:numPr>
        <w:suppressAutoHyphens w:val="0"/>
        <w:spacing w:before="120" w:after="120"/>
        <w:ind w:left="0" w:hanging="567"/>
        <w:jc w:val="both"/>
      </w:pPr>
      <w:r w:rsidRPr="00A239F2">
        <w:rPr>
          <w:rStyle w:val="Brak"/>
        </w:rPr>
        <w:t xml:space="preserve">Wykonawcy, a także innemu podmiotowi, jeżeli ma lub miał interes w uzyskaniu </w:t>
      </w:r>
      <w:proofErr w:type="spellStart"/>
      <w:r w:rsidRPr="00A239F2">
        <w:rPr>
          <w:rStyle w:val="Brak"/>
        </w:rPr>
        <w:t>zam</w:t>
      </w:r>
      <w:r w:rsidRPr="00A239F2">
        <w:rPr>
          <w:rStyle w:val="Brak"/>
          <w:lang w:val="es-ES_tradnl"/>
        </w:rPr>
        <w:t>ó</w:t>
      </w:r>
      <w:r w:rsidRPr="00A239F2">
        <w:rPr>
          <w:rStyle w:val="Brak"/>
        </w:rPr>
        <w:t>wienia</w:t>
      </w:r>
      <w:proofErr w:type="spellEnd"/>
      <w:r w:rsidRPr="00A239F2">
        <w:rPr>
          <w:rStyle w:val="Brak"/>
        </w:rPr>
        <w:t xml:space="preserve"> </w:t>
      </w:r>
      <w:r w:rsidR="004631A3" w:rsidRPr="00A239F2">
        <w:rPr>
          <w:rStyle w:val="Brak"/>
        </w:rPr>
        <w:br/>
      </w:r>
      <w:r w:rsidRPr="00A239F2">
        <w:rPr>
          <w:rStyle w:val="Brak"/>
        </w:rPr>
        <w:t xml:space="preserve">oraz </w:t>
      </w:r>
      <w:proofErr w:type="spellStart"/>
      <w:r w:rsidRPr="00A239F2">
        <w:rPr>
          <w:rStyle w:val="Brak"/>
        </w:rPr>
        <w:t>poni</w:t>
      </w:r>
      <w:r w:rsidRPr="00A239F2">
        <w:rPr>
          <w:rStyle w:val="Brak"/>
          <w:lang w:val="es-ES_tradnl"/>
        </w:rPr>
        <w:t>ó</w:t>
      </w:r>
      <w:r w:rsidRPr="00A239F2">
        <w:rPr>
          <w:rStyle w:val="Brak"/>
        </w:rPr>
        <w:t>sł</w:t>
      </w:r>
      <w:proofErr w:type="spellEnd"/>
      <w:r w:rsidRPr="00A239F2">
        <w:rPr>
          <w:rStyle w:val="Brak"/>
        </w:rPr>
        <w:t xml:space="preserve"> lub może ponieść szkodę w wyniku naruszenia przez Zamawiającego przepis</w:t>
      </w:r>
      <w:proofErr w:type="spellStart"/>
      <w:r w:rsidRPr="00A239F2">
        <w:rPr>
          <w:rStyle w:val="Brak"/>
          <w:lang w:val="es-ES_tradnl"/>
        </w:rPr>
        <w:t>ó</w:t>
      </w:r>
      <w:proofErr w:type="spellEnd"/>
      <w:r w:rsidRPr="00A239F2">
        <w:rPr>
          <w:rStyle w:val="Brak"/>
        </w:rPr>
        <w:t xml:space="preserve">w ustawy </w:t>
      </w:r>
      <w:proofErr w:type="spellStart"/>
      <w:r w:rsidRPr="00A239F2">
        <w:rPr>
          <w:rStyle w:val="Brak"/>
        </w:rPr>
        <w:t>Pzp</w:t>
      </w:r>
      <w:proofErr w:type="spellEnd"/>
      <w:r w:rsidRPr="00A239F2">
        <w:rPr>
          <w:rStyle w:val="Brak"/>
        </w:rPr>
        <w:t xml:space="preserve">, przysługują środki ochrony prawnej określone w Dziale </w:t>
      </w:r>
      <w:r w:rsidRPr="00A239F2">
        <w:t>IX</w:t>
      </w:r>
      <w:r w:rsidRPr="00A239F2">
        <w:rPr>
          <w:rStyle w:val="Brak"/>
        </w:rPr>
        <w:t xml:space="preserve"> ustawy </w:t>
      </w:r>
      <w:proofErr w:type="spellStart"/>
      <w:r w:rsidRPr="00A239F2">
        <w:rPr>
          <w:rStyle w:val="Brak"/>
        </w:rPr>
        <w:t>Pzp</w:t>
      </w:r>
      <w:proofErr w:type="spellEnd"/>
      <w:r w:rsidRPr="00A239F2">
        <w:rPr>
          <w:rStyle w:val="Brak"/>
        </w:rPr>
        <w:t xml:space="preserve">. Środki ochrony prawnej wobec ogłoszenia </w:t>
      </w:r>
      <w:r w:rsidRPr="00A239F2">
        <w:t xml:space="preserve">wszczynającego postępowanie o udzielenie </w:t>
      </w:r>
      <w:proofErr w:type="spellStart"/>
      <w:r w:rsidRPr="00A239F2">
        <w:t>zam</w:t>
      </w:r>
      <w:r w:rsidRPr="00A239F2">
        <w:rPr>
          <w:rStyle w:val="Brak"/>
          <w:lang w:val="es-ES_tradnl"/>
        </w:rPr>
        <w:t>ó</w:t>
      </w:r>
      <w:r w:rsidRPr="00A239F2">
        <w:t>wienia</w:t>
      </w:r>
      <w:proofErr w:type="spellEnd"/>
      <w:r w:rsidRPr="00A239F2">
        <w:t xml:space="preserve"> </w:t>
      </w:r>
      <w:r w:rsidR="004631A3" w:rsidRPr="00A239F2">
        <w:br/>
      </w:r>
      <w:r w:rsidRPr="00A239F2">
        <w:t>oraz dokument</w:t>
      </w:r>
      <w:proofErr w:type="spellStart"/>
      <w:r w:rsidRPr="00A239F2">
        <w:rPr>
          <w:rStyle w:val="Brak"/>
          <w:lang w:val="es-ES_tradnl"/>
        </w:rPr>
        <w:t>ó</w:t>
      </w:r>
      <w:proofErr w:type="spellEnd"/>
      <w:r w:rsidRPr="00A239F2">
        <w:t xml:space="preserve">w </w:t>
      </w:r>
      <w:proofErr w:type="spellStart"/>
      <w:r w:rsidRPr="00A239F2">
        <w:t>zam</w:t>
      </w:r>
      <w:r w:rsidRPr="00A239F2">
        <w:rPr>
          <w:rStyle w:val="Brak"/>
          <w:lang w:val="es-ES_tradnl"/>
        </w:rPr>
        <w:t>ó</w:t>
      </w:r>
      <w:r w:rsidRPr="00A239F2">
        <w:t>wienia</w:t>
      </w:r>
      <w:proofErr w:type="spellEnd"/>
      <w:r w:rsidRPr="00A239F2">
        <w:t xml:space="preserve"> </w:t>
      </w:r>
      <w:r w:rsidRPr="00A239F2">
        <w:rPr>
          <w:rStyle w:val="Brak"/>
        </w:rPr>
        <w:t xml:space="preserve"> przysługują r</w:t>
      </w:r>
      <w:proofErr w:type="spellStart"/>
      <w:r w:rsidRPr="00A239F2">
        <w:rPr>
          <w:rStyle w:val="Brak"/>
          <w:lang w:val="es-ES_tradnl"/>
        </w:rPr>
        <w:t>ó</w:t>
      </w:r>
      <w:r w:rsidRPr="00A239F2">
        <w:rPr>
          <w:rStyle w:val="Brak"/>
        </w:rPr>
        <w:t>wnież</w:t>
      </w:r>
      <w:proofErr w:type="spellEnd"/>
      <w:r w:rsidRPr="00A239F2">
        <w:rPr>
          <w:rStyle w:val="Brak"/>
        </w:rPr>
        <w:t xml:space="preserve"> organizacjom wpisanym na listę, </w:t>
      </w:r>
      <w:r w:rsidR="004631A3" w:rsidRPr="00A239F2">
        <w:rPr>
          <w:rStyle w:val="Brak"/>
        </w:rPr>
        <w:br/>
      </w:r>
      <w:r w:rsidRPr="00A239F2">
        <w:rPr>
          <w:rStyle w:val="Brak"/>
        </w:rPr>
        <w:t xml:space="preserve">o </w:t>
      </w:r>
      <w:proofErr w:type="spellStart"/>
      <w:r w:rsidRPr="00A239F2">
        <w:rPr>
          <w:rStyle w:val="Brak"/>
        </w:rPr>
        <w:t>kt</w:t>
      </w:r>
      <w:r w:rsidRPr="00A239F2">
        <w:rPr>
          <w:rStyle w:val="Brak"/>
          <w:lang w:val="es-ES_tradnl"/>
        </w:rPr>
        <w:t>ó</w:t>
      </w:r>
      <w:proofErr w:type="spellEnd"/>
      <w:r w:rsidRPr="00A239F2">
        <w:rPr>
          <w:rStyle w:val="Brak"/>
        </w:rPr>
        <w:t xml:space="preserve">rej mowa w art. </w:t>
      </w:r>
      <w:r w:rsidRPr="00A239F2">
        <w:t>469</w:t>
      </w:r>
      <w:r w:rsidRPr="00A239F2">
        <w:rPr>
          <w:rStyle w:val="Brak"/>
          <w:lang w:val="de-DE"/>
        </w:rPr>
        <w:t xml:space="preserve"> </w:t>
      </w:r>
      <w:proofErr w:type="spellStart"/>
      <w:r w:rsidRPr="00A239F2">
        <w:rPr>
          <w:rStyle w:val="Brak"/>
          <w:lang w:val="de-DE"/>
        </w:rPr>
        <w:t>pkt</w:t>
      </w:r>
      <w:proofErr w:type="spellEnd"/>
      <w:r w:rsidRPr="00A239F2">
        <w:rPr>
          <w:rStyle w:val="Brak"/>
          <w:lang w:val="de-DE"/>
        </w:rPr>
        <w:t xml:space="preserve"> </w:t>
      </w:r>
      <w:r w:rsidRPr="00A239F2">
        <w:t>1</w:t>
      </w:r>
      <w:r w:rsidRPr="00A239F2">
        <w:rPr>
          <w:rStyle w:val="Brak"/>
        </w:rPr>
        <w:t xml:space="preserve">5 ustawy </w:t>
      </w:r>
      <w:proofErr w:type="spellStart"/>
      <w:r w:rsidRPr="00A239F2">
        <w:rPr>
          <w:rStyle w:val="Brak"/>
        </w:rPr>
        <w:t>Pzp</w:t>
      </w:r>
      <w:proofErr w:type="spellEnd"/>
      <w:r w:rsidRPr="00A239F2">
        <w:t xml:space="preserve"> oraz Rzecznikowi Małych i Średnich </w:t>
      </w:r>
      <w:proofErr w:type="spellStart"/>
      <w:r w:rsidRPr="00A239F2">
        <w:t>Przedsiębiorc</w:t>
      </w:r>
      <w:r w:rsidRPr="00A239F2">
        <w:rPr>
          <w:rStyle w:val="Brak"/>
          <w:lang w:val="es-ES_tradnl"/>
        </w:rPr>
        <w:t>ó</w:t>
      </w:r>
      <w:proofErr w:type="spellEnd"/>
      <w:r w:rsidRPr="00A239F2">
        <w:t>w.</w:t>
      </w:r>
    </w:p>
    <w:p w14:paraId="5910F974" w14:textId="147CE779" w:rsidR="005F668D" w:rsidRPr="00A239F2" w:rsidRDefault="00EB6F00">
      <w:pPr>
        <w:pStyle w:val="Akapitzlist"/>
        <w:numPr>
          <w:ilvl w:val="1"/>
          <w:numId w:val="94"/>
        </w:numPr>
        <w:suppressAutoHyphens w:val="0"/>
        <w:spacing w:before="120" w:after="120"/>
        <w:ind w:left="0" w:hanging="567"/>
        <w:jc w:val="both"/>
      </w:pPr>
      <w:r w:rsidRPr="00A239F2">
        <w:rPr>
          <w:rStyle w:val="Brak"/>
        </w:rPr>
        <w:t>Odwołanie przysługuje na:</w:t>
      </w:r>
    </w:p>
    <w:p w14:paraId="27381A17" w14:textId="2E4DB9E3" w:rsidR="004631A3" w:rsidRPr="00A239F2" w:rsidRDefault="00EB6F00">
      <w:pPr>
        <w:pStyle w:val="Akapitzlist"/>
        <w:numPr>
          <w:ilvl w:val="0"/>
          <w:numId w:val="95"/>
        </w:numPr>
        <w:suppressAutoHyphens w:val="0"/>
        <w:spacing w:before="120" w:after="120" w:line="276" w:lineRule="auto"/>
        <w:ind w:left="284"/>
        <w:jc w:val="both"/>
      </w:pPr>
      <w:r w:rsidRPr="00A239F2">
        <w:t xml:space="preserve">niezgodną z przepisami ustawy </w:t>
      </w:r>
      <w:proofErr w:type="spellStart"/>
      <w:r w:rsidRPr="00A239F2">
        <w:t>Pzp</w:t>
      </w:r>
      <w:proofErr w:type="spellEnd"/>
      <w:r w:rsidRPr="00A239F2">
        <w:t xml:space="preserve"> czynność Zamawiającego, podjętą w postępowaniu </w:t>
      </w:r>
      <w:r w:rsidR="004631A3" w:rsidRPr="00A239F2">
        <w:br/>
      </w:r>
      <w:r w:rsidRPr="00A239F2">
        <w:t xml:space="preserve">o udzielenie </w:t>
      </w:r>
      <w:proofErr w:type="spellStart"/>
      <w:r w:rsidRPr="00A239F2">
        <w:t>zam</w:t>
      </w:r>
      <w:r w:rsidRPr="00A239F2">
        <w:rPr>
          <w:rStyle w:val="Brak"/>
          <w:lang w:val="es-ES_tradnl"/>
        </w:rPr>
        <w:t>ó</w:t>
      </w:r>
      <w:r w:rsidRPr="00A239F2">
        <w:t>wienia</w:t>
      </w:r>
      <w:proofErr w:type="spellEnd"/>
      <w:r w:rsidRPr="00A239F2">
        <w:t xml:space="preserve"> w tym na projektowane postanowienie umowy;</w:t>
      </w:r>
    </w:p>
    <w:p w14:paraId="2E5AB2DB" w14:textId="3165BE09" w:rsidR="005F668D" w:rsidRPr="00A239F2" w:rsidRDefault="00EB6F00">
      <w:pPr>
        <w:pStyle w:val="Akapitzlist"/>
        <w:numPr>
          <w:ilvl w:val="0"/>
          <w:numId w:val="95"/>
        </w:numPr>
        <w:suppressAutoHyphens w:val="0"/>
        <w:spacing w:before="120" w:after="120" w:line="276" w:lineRule="auto"/>
        <w:ind w:left="284"/>
        <w:jc w:val="both"/>
      </w:pPr>
      <w:r w:rsidRPr="00A239F2">
        <w:t xml:space="preserve">zaniechanie czynności w postępowaniu o udzielenie </w:t>
      </w:r>
      <w:proofErr w:type="spellStart"/>
      <w:r w:rsidRPr="00A239F2">
        <w:t>zam</w:t>
      </w:r>
      <w:r w:rsidRPr="00A239F2">
        <w:rPr>
          <w:rStyle w:val="Brak"/>
          <w:lang w:val="es-ES_tradnl"/>
        </w:rPr>
        <w:t>ó</w:t>
      </w:r>
      <w:r w:rsidRPr="00A239F2">
        <w:t>wienia</w:t>
      </w:r>
      <w:proofErr w:type="spellEnd"/>
      <w:r w:rsidRPr="00A239F2">
        <w:t xml:space="preserve">, do </w:t>
      </w:r>
      <w:proofErr w:type="spellStart"/>
      <w:r w:rsidRPr="00A239F2">
        <w:t>kt</w:t>
      </w:r>
      <w:r w:rsidRPr="00A239F2">
        <w:rPr>
          <w:rStyle w:val="Brak"/>
          <w:lang w:val="es-ES_tradnl"/>
        </w:rPr>
        <w:t>ó</w:t>
      </w:r>
      <w:proofErr w:type="spellEnd"/>
      <w:r w:rsidRPr="00A239F2">
        <w:t xml:space="preserve">rej Zamawiający był obowiązany na podstawie ustawy </w:t>
      </w:r>
      <w:proofErr w:type="spellStart"/>
      <w:r w:rsidRPr="00A239F2">
        <w:t>Pzp</w:t>
      </w:r>
      <w:proofErr w:type="spellEnd"/>
      <w:r w:rsidRPr="00A239F2">
        <w:t>;</w:t>
      </w:r>
    </w:p>
    <w:p w14:paraId="0048CE4D" w14:textId="77777777" w:rsidR="004631A3" w:rsidRPr="00A239F2" w:rsidRDefault="004631A3">
      <w:pPr>
        <w:pStyle w:val="Akapitzlist"/>
        <w:numPr>
          <w:ilvl w:val="0"/>
          <w:numId w:val="96"/>
        </w:numPr>
        <w:suppressAutoHyphens w:val="0"/>
        <w:spacing w:before="120" w:after="120"/>
        <w:jc w:val="both"/>
        <w:rPr>
          <w:rStyle w:val="Brak"/>
          <w:vanish/>
        </w:rPr>
      </w:pPr>
    </w:p>
    <w:p w14:paraId="35D5847D" w14:textId="77777777" w:rsidR="004631A3" w:rsidRPr="00A239F2" w:rsidRDefault="004631A3">
      <w:pPr>
        <w:pStyle w:val="Akapitzlist"/>
        <w:numPr>
          <w:ilvl w:val="0"/>
          <w:numId w:val="96"/>
        </w:numPr>
        <w:suppressAutoHyphens w:val="0"/>
        <w:spacing w:before="120" w:after="120"/>
        <w:jc w:val="both"/>
        <w:rPr>
          <w:rStyle w:val="Brak"/>
          <w:vanish/>
        </w:rPr>
      </w:pPr>
    </w:p>
    <w:p w14:paraId="06F3F8EF" w14:textId="77777777" w:rsidR="004631A3" w:rsidRPr="00A239F2" w:rsidRDefault="004631A3">
      <w:pPr>
        <w:pStyle w:val="Akapitzlist"/>
        <w:numPr>
          <w:ilvl w:val="0"/>
          <w:numId w:val="96"/>
        </w:numPr>
        <w:suppressAutoHyphens w:val="0"/>
        <w:spacing w:before="120" w:after="120"/>
        <w:jc w:val="both"/>
        <w:rPr>
          <w:rStyle w:val="Brak"/>
          <w:vanish/>
        </w:rPr>
      </w:pPr>
    </w:p>
    <w:p w14:paraId="4AE7A84A" w14:textId="77777777" w:rsidR="004631A3" w:rsidRPr="00A239F2" w:rsidRDefault="004631A3">
      <w:pPr>
        <w:pStyle w:val="Akapitzlist"/>
        <w:numPr>
          <w:ilvl w:val="0"/>
          <w:numId w:val="96"/>
        </w:numPr>
        <w:suppressAutoHyphens w:val="0"/>
        <w:spacing w:before="120" w:after="120"/>
        <w:jc w:val="both"/>
        <w:rPr>
          <w:rStyle w:val="Brak"/>
          <w:vanish/>
        </w:rPr>
      </w:pPr>
    </w:p>
    <w:p w14:paraId="326AE017" w14:textId="77777777" w:rsidR="004631A3" w:rsidRPr="00A239F2" w:rsidRDefault="004631A3">
      <w:pPr>
        <w:pStyle w:val="Akapitzlist"/>
        <w:numPr>
          <w:ilvl w:val="0"/>
          <w:numId w:val="96"/>
        </w:numPr>
        <w:suppressAutoHyphens w:val="0"/>
        <w:spacing w:before="120" w:after="120"/>
        <w:jc w:val="both"/>
        <w:rPr>
          <w:rStyle w:val="Brak"/>
          <w:vanish/>
        </w:rPr>
      </w:pPr>
    </w:p>
    <w:p w14:paraId="7918E5C1" w14:textId="77777777" w:rsidR="004631A3" w:rsidRPr="00A239F2" w:rsidRDefault="004631A3">
      <w:pPr>
        <w:pStyle w:val="Akapitzlist"/>
        <w:numPr>
          <w:ilvl w:val="0"/>
          <w:numId w:val="96"/>
        </w:numPr>
        <w:suppressAutoHyphens w:val="0"/>
        <w:spacing w:before="120" w:after="120"/>
        <w:jc w:val="both"/>
        <w:rPr>
          <w:rStyle w:val="Brak"/>
          <w:vanish/>
        </w:rPr>
      </w:pPr>
    </w:p>
    <w:p w14:paraId="029F621C" w14:textId="77777777" w:rsidR="004631A3" w:rsidRPr="00A239F2" w:rsidRDefault="004631A3">
      <w:pPr>
        <w:pStyle w:val="Akapitzlist"/>
        <w:numPr>
          <w:ilvl w:val="0"/>
          <w:numId w:val="96"/>
        </w:numPr>
        <w:suppressAutoHyphens w:val="0"/>
        <w:spacing w:before="120" w:after="120"/>
        <w:jc w:val="both"/>
        <w:rPr>
          <w:rStyle w:val="Brak"/>
          <w:vanish/>
        </w:rPr>
      </w:pPr>
    </w:p>
    <w:p w14:paraId="4C995FE6" w14:textId="77777777" w:rsidR="004631A3" w:rsidRPr="00A239F2" w:rsidRDefault="004631A3">
      <w:pPr>
        <w:pStyle w:val="Akapitzlist"/>
        <w:numPr>
          <w:ilvl w:val="0"/>
          <w:numId w:val="96"/>
        </w:numPr>
        <w:suppressAutoHyphens w:val="0"/>
        <w:spacing w:before="120" w:after="120"/>
        <w:jc w:val="both"/>
        <w:rPr>
          <w:rStyle w:val="Brak"/>
          <w:vanish/>
        </w:rPr>
      </w:pPr>
    </w:p>
    <w:p w14:paraId="4253F331" w14:textId="77777777" w:rsidR="004631A3" w:rsidRPr="00A239F2" w:rsidRDefault="004631A3">
      <w:pPr>
        <w:pStyle w:val="Akapitzlist"/>
        <w:numPr>
          <w:ilvl w:val="0"/>
          <w:numId w:val="96"/>
        </w:numPr>
        <w:suppressAutoHyphens w:val="0"/>
        <w:spacing w:before="120" w:after="120"/>
        <w:jc w:val="both"/>
        <w:rPr>
          <w:rStyle w:val="Brak"/>
          <w:vanish/>
        </w:rPr>
      </w:pPr>
    </w:p>
    <w:p w14:paraId="4A4BD1AF" w14:textId="77777777" w:rsidR="004631A3" w:rsidRPr="00A239F2" w:rsidRDefault="004631A3">
      <w:pPr>
        <w:pStyle w:val="Akapitzlist"/>
        <w:numPr>
          <w:ilvl w:val="0"/>
          <w:numId w:val="96"/>
        </w:numPr>
        <w:suppressAutoHyphens w:val="0"/>
        <w:spacing w:before="120" w:after="120"/>
        <w:jc w:val="both"/>
        <w:rPr>
          <w:rStyle w:val="Brak"/>
          <w:vanish/>
        </w:rPr>
      </w:pPr>
    </w:p>
    <w:p w14:paraId="02BB36C5" w14:textId="77777777" w:rsidR="004631A3" w:rsidRPr="00A239F2" w:rsidRDefault="004631A3">
      <w:pPr>
        <w:pStyle w:val="Akapitzlist"/>
        <w:numPr>
          <w:ilvl w:val="0"/>
          <w:numId w:val="96"/>
        </w:numPr>
        <w:suppressAutoHyphens w:val="0"/>
        <w:spacing w:before="120" w:after="120"/>
        <w:jc w:val="both"/>
        <w:rPr>
          <w:rStyle w:val="Brak"/>
          <w:vanish/>
        </w:rPr>
      </w:pPr>
    </w:p>
    <w:p w14:paraId="647FC99E" w14:textId="77777777" w:rsidR="004631A3" w:rsidRPr="00A239F2" w:rsidRDefault="004631A3">
      <w:pPr>
        <w:pStyle w:val="Akapitzlist"/>
        <w:numPr>
          <w:ilvl w:val="0"/>
          <w:numId w:val="96"/>
        </w:numPr>
        <w:suppressAutoHyphens w:val="0"/>
        <w:spacing w:before="120" w:after="120"/>
        <w:jc w:val="both"/>
        <w:rPr>
          <w:rStyle w:val="Brak"/>
          <w:vanish/>
        </w:rPr>
      </w:pPr>
    </w:p>
    <w:p w14:paraId="1A836D4F" w14:textId="77777777" w:rsidR="004631A3" w:rsidRPr="00A239F2" w:rsidRDefault="004631A3">
      <w:pPr>
        <w:pStyle w:val="Akapitzlist"/>
        <w:numPr>
          <w:ilvl w:val="0"/>
          <w:numId w:val="96"/>
        </w:numPr>
        <w:suppressAutoHyphens w:val="0"/>
        <w:spacing w:before="120" w:after="120"/>
        <w:jc w:val="both"/>
        <w:rPr>
          <w:rStyle w:val="Brak"/>
          <w:vanish/>
        </w:rPr>
      </w:pPr>
    </w:p>
    <w:p w14:paraId="447397E3" w14:textId="77777777" w:rsidR="004631A3" w:rsidRPr="00A239F2" w:rsidRDefault="004631A3">
      <w:pPr>
        <w:pStyle w:val="Akapitzlist"/>
        <w:numPr>
          <w:ilvl w:val="0"/>
          <w:numId w:val="96"/>
        </w:numPr>
        <w:suppressAutoHyphens w:val="0"/>
        <w:spacing w:before="120" w:after="120"/>
        <w:jc w:val="both"/>
        <w:rPr>
          <w:rStyle w:val="Brak"/>
          <w:vanish/>
        </w:rPr>
      </w:pPr>
    </w:p>
    <w:p w14:paraId="30B9BB34" w14:textId="77777777" w:rsidR="004631A3" w:rsidRPr="00A239F2" w:rsidRDefault="004631A3">
      <w:pPr>
        <w:pStyle w:val="Akapitzlist"/>
        <w:numPr>
          <w:ilvl w:val="0"/>
          <w:numId w:val="96"/>
        </w:numPr>
        <w:suppressAutoHyphens w:val="0"/>
        <w:spacing w:before="120" w:after="120"/>
        <w:jc w:val="both"/>
        <w:rPr>
          <w:rStyle w:val="Brak"/>
          <w:vanish/>
        </w:rPr>
      </w:pPr>
    </w:p>
    <w:p w14:paraId="674525B7" w14:textId="77777777" w:rsidR="004631A3" w:rsidRPr="00A239F2" w:rsidRDefault="004631A3">
      <w:pPr>
        <w:pStyle w:val="Akapitzlist"/>
        <w:numPr>
          <w:ilvl w:val="0"/>
          <w:numId w:val="96"/>
        </w:numPr>
        <w:suppressAutoHyphens w:val="0"/>
        <w:spacing w:before="120" w:after="120"/>
        <w:jc w:val="both"/>
        <w:rPr>
          <w:rStyle w:val="Brak"/>
          <w:vanish/>
        </w:rPr>
      </w:pPr>
    </w:p>
    <w:p w14:paraId="34E0FB1A" w14:textId="77777777" w:rsidR="004631A3" w:rsidRPr="00A239F2" w:rsidRDefault="004631A3">
      <w:pPr>
        <w:pStyle w:val="Akapitzlist"/>
        <w:numPr>
          <w:ilvl w:val="0"/>
          <w:numId w:val="96"/>
        </w:numPr>
        <w:suppressAutoHyphens w:val="0"/>
        <w:spacing w:before="120" w:after="120"/>
        <w:jc w:val="both"/>
        <w:rPr>
          <w:rStyle w:val="Brak"/>
          <w:vanish/>
        </w:rPr>
      </w:pPr>
    </w:p>
    <w:p w14:paraId="4DA6AD45" w14:textId="77777777" w:rsidR="004631A3" w:rsidRPr="00A239F2" w:rsidRDefault="004631A3">
      <w:pPr>
        <w:pStyle w:val="Akapitzlist"/>
        <w:numPr>
          <w:ilvl w:val="0"/>
          <w:numId w:val="96"/>
        </w:numPr>
        <w:suppressAutoHyphens w:val="0"/>
        <w:spacing w:before="120" w:after="120"/>
        <w:jc w:val="both"/>
        <w:rPr>
          <w:rStyle w:val="Brak"/>
          <w:vanish/>
        </w:rPr>
      </w:pPr>
    </w:p>
    <w:p w14:paraId="7F2FD9F9" w14:textId="77777777" w:rsidR="004631A3" w:rsidRPr="00A239F2" w:rsidRDefault="004631A3">
      <w:pPr>
        <w:pStyle w:val="Akapitzlist"/>
        <w:numPr>
          <w:ilvl w:val="0"/>
          <w:numId w:val="96"/>
        </w:numPr>
        <w:suppressAutoHyphens w:val="0"/>
        <w:spacing w:before="120" w:after="120"/>
        <w:jc w:val="both"/>
        <w:rPr>
          <w:rStyle w:val="Brak"/>
          <w:vanish/>
        </w:rPr>
      </w:pPr>
    </w:p>
    <w:p w14:paraId="08C090D7" w14:textId="77777777" w:rsidR="004631A3" w:rsidRPr="00A239F2" w:rsidRDefault="004631A3">
      <w:pPr>
        <w:pStyle w:val="Akapitzlist"/>
        <w:numPr>
          <w:ilvl w:val="0"/>
          <w:numId w:val="96"/>
        </w:numPr>
        <w:suppressAutoHyphens w:val="0"/>
        <w:spacing w:before="120" w:after="120"/>
        <w:jc w:val="both"/>
        <w:rPr>
          <w:rStyle w:val="Brak"/>
          <w:vanish/>
        </w:rPr>
      </w:pPr>
    </w:p>
    <w:p w14:paraId="202225EE" w14:textId="77777777" w:rsidR="004631A3" w:rsidRPr="00A239F2" w:rsidRDefault="004631A3">
      <w:pPr>
        <w:pStyle w:val="Akapitzlist"/>
        <w:numPr>
          <w:ilvl w:val="0"/>
          <w:numId w:val="96"/>
        </w:numPr>
        <w:suppressAutoHyphens w:val="0"/>
        <w:spacing w:before="120" w:after="120"/>
        <w:jc w:val="both"/>
        <w:rPr>
          <w:rStyle w:val="Brak"/>
          <w:vanish/>
        </w:rPr>
      </w:pPr>
    </w:p>
    <w:p w14:paraId="3856D4D4" w14:textId="77777777" w:rsidR="004631A3" w:rsidRPr="00A239F2" w:rsidRDefault="004631A3">
      <w:pPr>
        <w:pStyle w:val="Akapitzlist"/>
        <w:numPr>
          <w:ilvl w:val="0"/>
          <w:numId w:val="96"/>
        </w:numPr>
        <w:suppressAutoHyphens w:val="0"/>
        <w:spacing w:before="120" w:after="120"/>
        <w:jc w:val="both"/>
        <w:rPr>
          <w:rStyle w:val="Brak"/>
          <w:vanish/>
        </w:rPr>
      </w:pPr>
    </w:p>
    <w:p w14:paraId="1CF79830" w14:textId="77777777" w:rsidR="004631A3" w:rsidRPr="00A239F2" w:rsidRDefault="004631A3">
      <w:pPr>
        <w:pStyle w:val="Akapitzlist"/>
        <w:numPr>
          <w:ilvl w:val="0"/>
          <w:numId w:val="96"/>
        </w:numPr>
        <w:suppressAutoHyphens w:val="0"/>
        <w:spacing w:before="120" w:after="120"/>
        <w:jc w:val="both"/>
        <w:rPr>
          <w:rStyle w:val="Brak"/>
          <w:vanish/>
        </w:rPr>
      </w:pPr>
    </w:p>
    <w:p w14:paraId="5B7A99A8" w14:textId="77777777" w:rsidR="004631A3" w:rsidRPr="00A239F2" w:rsidRDefault="004631A3">
      <w:pPr>
        <w:pStyle w:val="Akapitzlist"/>
        <w:numPr>
          <w:ilvl w:val="0"/>
          <w:numId w:val="96"/>
        </w:numPr>
        <w:suppressAutoHyphens w:val="0"/>
        <w:spacing w:before="120" w:after="120"/>
        <w:jc w:val="both"/>
        <w:rPr>
          <w:rStyle w:val="Brak"/>
          <w:vanish/>
        </w:rPr>
      </w:pPr>
    </w:p>
    <w:p w14:paraId="19C90F4F" w14:textId="77777777" w:rsidR="004631A3" w:rsidRPr="00A239F2" w:rsidRDefault="004631A3">
      <w:pPr>
        <w:pStyle w:val="Akapitzlist"/>
        <w:numPr>
          <w:ilvl w:val="1"/>
          <w:numId w:val="96"/>
        </w:numPr>
        <w:suppressAutoHyphens w:val="0"/>
        <w:spacing w:before="120" w:after="120"/>
        <w:jc w:val="both"/>
        <w:rPr>
          <w:rStyle w:val="Brak"/>
          <w:vanish/>
        </w:rPr>
      </w:pPr>
    </w:p>
    <w:p w14:paraId="7763B946" w14:textId="77777777" w:rsidR="004631A3" w:rsidRPr="00A239F2" w:rsidRDefault="004631A3">
      <w:pPr>
        <w:pStyle w:val="Akapitzlist"/>
        <w:numPr>
          <w:ilvl w:val="1"/>
          <w:numId w:val="96"/>
        </w:numPr>
        <w:suppressAutoHyphens w:val="0"/>
        <w:spacing w:before="120" w:after="120"/>
        <w:jc w:val="both"/>
        <w:rPr>
          <w:rStyle w:val="Brak"/>
          <w:vanish/>
        </w:rPr>
      </w:pPr>
    </w:p>
    <w:p w14:paraId="688C5073" w14:textId="515CFD06" w:rsidR="005F668D" w:rsidRPr="00A239F2" w:rsidRDefault="00EB6F00">
      <w:pPr>
        <w:pStyle w:val="Akapitzlist"/>
        <w:numPr>
          <w:ilvl w:val="1"/>
          <w:numId w:val="96"/>
        </w:numPr>
        <w:suppressAutoHyphens w:val="0"/>
        <w:spacing w:before="120" w:after="120"/>
        <w:ind w:left="0" w:hanging="567"/>
        <w:jc w:val="both"/>
        <w:rPr>
          <w:rStyle w:val="Brak"/>
        </w:rPr>
      </w:pPr>
      <w:r w:rsidRPr="00A239F2">
        <w:rPr>
          <w:rStyle w:val="Brak"/>
        </w:rPr>
        <w:t>Odwołanie zawiera:</w:t>
      </w:r>
    </w:p>
    <w:p w14:paraId="01C435CA" w14:textId="77777777" w:rsidR="004631A3" w:rsidRPr="00A239F2" w:rsidRDefault="00EB6F00">
      <w:pPr>
        <w:pStyle w:val="Akapitzlist"/>
        <w:numPr>
          <w:ilvl w:val="0"/>
          <w:numId w:val="97"/>
        </w:numPr>
        <w:suppressAutoHyphens w:val="0"/>
        <w:spacing w:before="120" w:after="120"/>
        <w:ind w:left="284"/>
        <w:jc w:val="both"/>
        <w:rPr>
          <w:rStyle w:val="Brak"/>
        </w:rPr>
      </w:pPr>
      <w:r w:rsidRPr="00A239F2">
        <w:rPr>
          <w:rStyle w:val="Brak"/>
        </w:rPr>
        <w:t>imię i nazwisko albo nazwę, miejsce zamieszkania albo siedzibę, numer telefonu oraz adres poczty elektronicznej Odwołującego oraz imię i nazwisko przedstawiciela (przedstawicieli);</w:t>
      </w:r>
    </w:p>
    <w:p w14:paraId="20941FE2" w14:textId="77777777" w:rsidR="004631A3" w:rsidRPr="00A239F2" w:rsidRDefault="00EB6F00">
      <w:pPr>
        <w:pStyle w:val="Akapitzlist"/>
        <w:numPr>
          <w:ilvl w:val="0"/>
          <w:numId w:val="97"/>
        </w:numPr>
        <w:suppressAutoHyphens w:val="0"/>
        <w:spacing w:before="120" w:after="120"/>
        <w:ind w:left="284"/>
        <w:jc w:val="both"/>
        <w:rPr>
          <w:rStyle w:val="Brak"/>
        </w:rPr>
      </w:pPr>
      <w:r w:rsidRPr="00A239F2">
        <w:rPr>
          <w:rStyle w:val="Brak"/>
        </w:rPr>
        <w:lastRenderedPageBreak/>
        <w:t>nazwę i siedzibę Zamawiającego, numer telefonu oraz adres poczty elektronicznej Zamawiającego;</w:t>
      </w:r>
    </w:p>
    <w:p w14:paraId="0D00EA95" w14:textId="29F21B95" w:rsidR="004631A3" w:rsidRPr="00A239F2" w:rsidRDefault="00EB6F00">
      <w:pPr>
        <w:pStyle w:val="Akapitzlist"/>
        <w:numPr>
          <w:ilvl w:val="0"/>
          <w:numId w:val="97"/>
        </w:numPr>
        <w:suppressAutoHyphens w:val="0"/>
        <w:spacing w:before="120" w:after="120"/>
        <w:ind w:left="284"/>
        <w:jc w:val="both"/>
        <w:rPr>
          <w:rStyle w:val="Brak"/>
        </w:rPr>
      </w:pPr>
      <w:r w:rsidRPr="00A239F2">
        <w:rPr>
          <w:rStyle w:val="Brak"/>
        </w:rPr>
        <w:t xml:space="preserve">numer PESEL lub NIP odwołującego będącego osobą fizyczną, jeżeli jest on obowiązany </w:t>
      </w:r>
      <w:r w:rsidR="004631A3" w:rsidRPr="00A239F2">
        <w:rPr>
          <w:rStyle w:val="Brak"/>
        </w:rPr>
        <w:br/>
      </w:r>
      <w:r w:rsidRPr="00A239F2">
        <w:rPr>
          <w:rStyle w:val="Brak"/>
        </w:rPr>
        <w:t>do jego posiadania albo posiada go nie mając takiego obowiązku;</w:t>
      </w:r>
    </w:p>
    <w:p w14:paraId="4F08B37F" w14:textId="4818ED62" w:rsidR="004631A3" w:rsidRPr="00A239F2" w:rsidRDefault="00EB6F00">
      <w:pPr>
        <w:pStyle w:val="Akapitzlist"/>
        <w:numPr>
          <w:ilvl w:val="0"/>
          <w:numId w:val="97"/>
        </w:numPr>
        <w:suppressAutoHyphens w:val="0"/>
        <w:spacing w:before="120" w:after="120"/>
        <w:ind w:left="284"/>
        <w:jc w:val="both"/>
        <w:rPr>
          <w:rStyle w:val="Brak"/>
        </w:rPr>
      </w:pPr>
      <w:r w:rsidRPr="00A239F2">
        <w:rPr>
          <w:rStyle w:val="Brak"/>
        </w:rPr>
        <w:t xml:space="preserve">numer w Krajowym Rejestrze Sądowym, a w przypadku jego braku – numer w innym właściwym rejestrze, ewidencji lub NIP Odwołującego nie będącą osobą fizyczną, </w:t>
      </w:r>
      <w:r w:rsidR="004631A3" w:rsidRPr="00A239F2">
        <w:rPr>
          <w:rStyle w:val="Brak"/>
        </w:rPr>
        <w:br/>
      </w:r>
      <w:proofErr w:type="spellStart"/>
      <w:r w:rsidRPr="00A239F2">
        <w:rPr>
          <w:rStyle w:val="Brak"/>
        </w:rPr>
        <w:t>kt</w:t>
      </w:r>
      <w:r w:rsidRPr="00A239F2">
        <w:rPr>
          <w:rStyle w:val="Brak"/>
          <w:lang w:val="es-ES_tradnl"/>
        </w:rPr>
        <w:t>ó</w:t>
      </w:r>
      <w:r w:rsidRPr="00A239F2">
        <w:rPr>
          <w:rStyle w:val="Brak"/>
        </w:rPr>
        <w:t>ry</w:t>
      </w:r>
      <w:proofErr w:type="spellEnd"/>
      <w:r w:rsidRPr="00A239F2">
        <w:rPr>
          <w:rStyle w:val="Brak"/>
        </w:rPr>
        <w:t xml:space="preserve"> nie ma obowiązku wpisu we właściwym rejestrze lub ewidencji, jeżeli jest on obowiązany do jego posiadania;</w:t>
      </w:r>
    </w:p>
    <w:p w14:paraId="5FA2200F" w14:textId="77777777" w:rsidR="004631A3" w:rsidRPr="00A239F2" w:rsidRDefault="00EB6F00">
      <w:pPr>
        <w:pStyle w:val="Akapitzlist"/>
        <w:numPr>
          <w:ilvl w:val="0"/>
          <w:numId w:val="97"/>
        </w:numPr>
        <w:suppressAutoHyphens w:val="0"/>
        <w:spacing w:before="120" w:after="120"/>
        <w:ind w:left="284"/>
        <w:jc w:val="both"/>
        <w:rPr>
          <w:rStyle w:val="Brak"/>
        </w:rPr>
      </w:pPr>
      <w:r w:rsidRPr="00A239F2">
        <w:rPr>
          <w:rStyle w:val="Brak"/>
        </w:rPr>
        <w:t xml:space="preserve">określenie przedmiotu </w:t>
      </w:r>
      <w:proofErr w:type="spellStart"/>
      <w:r w:rsidRPr="00A239F2">
        <w:rPr>
          <w:rStyle w:val="Brak"/>
        </w:rPr>
        <w:t>zam</w:t>
      </w:r>
      <w:r w:rsidRPr="00A239F2">
        <w:rPr>
          <w:rStyle w:val="Brak"/>
          <w:lang w:val="es-ES_tradnl"/>
        </w:rPr>
        <w:t>ó</w:t>
      </w:r>
      <w:r w:rsidRPr="00A239F2">
        <w:rPr>
          <w:rStyle w:val="Brak"/>
        </w:rPr>
        <w:t>wienia</w:t>
      </w:r>
      <w:proofErr w:type="spellEnd"/>
      <w:r w:rsidRPr="00A239F2">
        <w:rPr>
          <w:rStyle w:val="Brak"/>
        </w:rPr>
        <w:t>;</w:t>
      </w:r>
    </w:p>
    <w:p w14:paraId="02D70DDD" w14:textId="77777777" w:rsidR="004631A3" w:rsidRPr="00A239F2" w:rsidRDefault="00EB6F00">
      <w:pPr>
        <w:pStyle w:val="Akapitzlist"/>
        <w:numPr>
          <w:ilvl w:val="0"/>
          <w:numId w:val="97"/>
        </w:numPr>
        <w:suppressAutoHyphens w:val="0"/>
        <w:spacing w:before="120" w:after="120"/>
        <w:ind w:left="284"/>
        <w:jc w:val="both"/>
        <w:rPr>
          <w:rStyle w:val="Brak"/>
        </w:rPr>
      </w:pPr>
      <w:r w:rsidRPr="00A239F2">
        <w:rPr>
          <w:rStyle w:val="Brak"/>
        </w:rPr>
        <w:t xml:space="preserve">wskazanie numeru publikacji w Biuletynie </w:t>
      </w:r>
      <w:proofErr w:type="spellStart"/>
      <w:r w:rsidRPr="00A239F2">
        <w:rPr>
          <w:rStyle w:val="Brak"/>
        </w:rPr>
        <w:t>Zam</w:t>
      </w:r>
      <w:r w:rsidRPr="00A239F2">
        <w:rPr>
          <w:rStyle w:val="Brak"/>
          <w:lang w:val="es-ES_tradnl"/>
        </w:rPr>
        <w:t>ó</w:t>
      </w:r>
      <w:r w:rsidRPr="00A239F2">
        <w:rPr>
          <w:rStyle w:val="Brak"/>
        </w:rPr>
        <w:t>wień</w:t>
      </w:r>
      <w:proofErr w:type="spellEnd"/>
      <w:r w:rsidRPr="00A239F2">
        <w:rPr>
          <w:rStyle w:val="Brak"/>
        </w:rPr>
        <w:t xml:space="preserve"> Publicznych;</w:t>
      </w:r>
    </w:p>
    <w:p w14:paraId="128EAC8D" w14:textId="77777777" w:rsidR="004631A3" w:rsidRPr="00A239F2" w:rsidRDefault="00EB6F00">
      <w:pPr>
        <w:pStyle w:val="Akapitzlist"/>
        <w:numPr>
          <w:ilvl w:val="0"/>
          <w:numId w:val="97"/>
        </w:numPr>
        <w:suppressAutoHyphens w:val="0"/>
        <w:spacing w:before="120" w:after="120"/>
        <w:ind w:left="284"/>
        <w:jc w:val="both"/>
        <w:rPr>
          <w:rStyle w:val="Brak"/>
        </w:rPr>
      </w:pPr>
      <w:r w:rsidRPr="00A239F2">
        <w:rPr>
          <w:rStyle w:val="Brak"/>
        </w:rPr>
        <w:t xml:space="preserve">wskazanie czynności lub zaniechania czynności Zamawiającego, </w:t>
      </w:r>
      <w:proofErr w:type="spellStart"/>
      <w:r w:rsidRPr="00A239F2">
        <w:rPr>
          <w:rStyle w:val="Brak"/>
        </w:rPr>
        <w:t>kt</w:t>
      </w:r>
      <w:r w:rsidRPr="00A239F2">
        <w:rPr>
          <w:rStyle w:val="Brak"/>
          <w:lang w:val="es-ES_tradnl"/>
        </w:rPr>
        <w:t>ó</w:t>
      </w:r>
      <w:proofErr w:type="spellEnd"/>
      <w:r w:rsidRPr="00A239F2">
        <w:rPr>
          <w:rStyle w:val="Brak"/>
        </w:rPr>
        <w:t>rej zarzuca się niezgodność z przepisami ustawy;</w:t>
      </w:r>
    </w:p>
    <w:p w14:paraId="6811E43D" w14:textId="77777777" w:rsidR="004631A3" w:rsidRPr="00A239F2" w:rsidRDefault="00EB6F00">
      <w:pPr>
        <w:pStyle w:val="Akapitzlist"/>
        <w:numPr>
          <w:ilvl w:val="0"/>
          <w:numId w:val="97"/>
        </w:numPr>
        <w:suppressAutoHyphens w:val="0"/>
        <w:spacing w:before="120" w:after="120"/>
        <w:ind w:left="284"/>
        <w:jc w:val="both"/>
        <w:rPr>
          <w:rStyle w:val="Brak"/>
        </w:rPr>
      </w:pPr>
      <w:r w:rsidRPr="00A239F2">
        <w:rPr>
          <w:rStyle w:val="Brak"/>
        </w:rPr>
        <w:t>zwięzłe przedstawienie zarzut</w:t>
      </w:r>
      <w:proofErr w:type="spellStart"/>
      <w:r w:rsidRPr="00A239F2">
        <w:rPr>
          <w:rStyle w:val="Brak"/>
          <w:lang w:val="es-ES_tradnl"/>
        </w:rPr>
        <w:t>ó</w:t>
      </w:r>
      <w:proofErr w:type="spellEnd"/>
      <w:r w:rsidRPr="00A239F2">
        <w:rPr>
          <w:rStyle w:val="Brak"/>
        </w:rPr>
        <w:t>w;</w:t>
      </w:r>
    </w:p>
    <w:p w14:paraId="15609DF7" w14:textId="77777777" w:rsidR="004631A3" w:rsidRPr="00A239F2" w:rsidRDefault="00EB6F00">
      <w:pPr>
        <w:pStyle w:val="Akapitzlist"/>
        <w:numPr>
          <w:ilvl w:val="0"/>
          <w:numId w:val="97"/>
        </w:numPr>
        <w:suppressAutoHyphens w:val="0"/>
        <w:spacing w:before="120" w:after="120"/>
        <w:ind w:left="284"/>
        <w:jc w:val="both"/>
        <w:rPr>
          <w:rStyle w:val="Brak"/>
        </w:rPr>
      </w:pPr>
      <w:r w:rsidRPr="00A239F2">
        <w:rPr>
          <w:rStyle w:val="Brak"/>
        </w:rPr>
        <w:t>żądanie co do sposobu rozstrzygnięcia odwołania;</w:t>
      </w:r>
    </w:p>
    <w:p w14:paraId="3133A111" w14:textId="7F57A2A9" w:rsidR="004631A3" w:rsidRPr="00A239F2" w:rsidRDefault="00EB6F00">
      <w:pPr>
        <w:pStyle w:val="Akapitzlist"/>
        <w:numPr>
          <w:ilvl w:val="0"/>
          <w:numId w:val="97"/>
        </w:numPr>
        <w:suppressAutoHyphens w:val="0"/>
        <w:spacing w:before="120" w:after="120"/>
        <w:ind w:left="284"/>
        <w:jc w:val="both"/>
        <w:rPr>
          <w:rStyle w:val="Brak"/>
        </w:rPr>
      </w:pPr>
      <w:r w:rsidRPr="00A239F2">
        <w:rPr>
          <w:rStyle w:val="Brak"/>
        </w:rPr>
        <w:t xml:space="preserve">wskazanie okoliczności faktycznych i prawnych uzasadniających wniesienie odwołania </w:t>
      </w:r>
      <w:r w:rsidR="004631A3" w:rsidRPr="00A239F2">
        <w:rPr>
          <w:rStyle w:val="Brak"/>
        </w:rPr>
        <w:br/>
      </w:r>
      <w:r w:rsidRPr="00A239F2">
        <w:rPr>
          <w:rStyle w:val="Brak"/>
        </w:rPr>
        <w:t xml:space="preserve">oraz </w:t>
      </w:r>
      <w:proofErr w:type="spellStart"/>
      <w:r w:rsidRPr="00A239F2">
        <w:rPr>
          <w:rStyle w:val="Brak"/>
        </w:rPr>
        <w:t>dowod</w:t>
      </w:r>
      <w:r w:rsidRPr="00A239F2">
        <w:rPr>
          <w:rStyle w:val="Brak"/>
          <w:lang w:val="es-ES_tradnl"/>
        </w:rPr>
        <w:t>ó</w:t>
      </w:r>
      <w:proofErr w:type="spellEnd"/>
      <w:r w:rsidRPr="00A239F2">
        <w:rPr>
          <w:rStyle w:val="Brak"/>
        </w:rPr>
        <w:t xml:space="preserve">w na poparcie przytoczonych okoliczności; </w:t>
      </w:r>
    </w:p>
    <w:p w14:paraId="73EEC46A" w14:textId="77777777" w:rsidR="004631A3" w:rsidRPr="00A239F2" w:rsidRDefault="00EB6F00">
      <w:pPr>
        <w:pStyle w:val="Akapitzlist"/>
        <w:numPr>
          <w:ilvl w:val="0"/>
          <w:numId w:val="97"/>
        </w:numPr>
        <w:suppressAutoHyphens w:val="0"/>
        <w:spacing w:before="120" w:after="120"/>
        <w:ind w:left="284"/>
        <w:jc w:val="both"/>
        <w:rPr>
          <w:rStyle w:val="Brak"/>
        </w:rPr>
      </w:pPr>
      <w:r w:rsidRPr="00A239F2">
        <w:rPr>
          <w:rStyle w:val="Brak"/>
        </w:rPr>
        <w:t>podpis Odwołującego albo jego przedstawiciela lub przedstawicieli;</w:t>
      </w:r>
    </w:p>
    <w:p w14:paraId="77E38AED" w14:textId="264D0613" w:rsidR="005F668D" w:rsidRPr="00A239F2" w:rsidRDefault="00EB6F00">
      <w:pPr>
        <w:pStyle w:val="Akapitzlist"/>
        <w:numPr>
          <w:ilvl w:val="0"/>
          <w:numId w:val="97"/>
        </w:numPr>
        <w:suppressAutoHyphens w:val="0"/>
        <w:spacing w:before="120" w:after="120"/>
        <w:ind w:left="284"/>
        <w:jc w:val="both"/>
      </w:pPr>
      <w:r w:rsidRPr="00A239F2">
        <w:rPr>
          <w:rStyle w:val="Brak"/>
        </w:rPr>
        <w:t>wykaz załącznik</w:t>
      </w:r>
      <w:proofErr w:type="spellStart"/>
      <w:r w:rsidRPr="00A239F2">
        <w:rPr>
          <w:rStyle w:val="Brak"/>
          <w:lang w:val="es-ES_tradnl"/>
        </w:rPr>
        <w:t>ó</w:t>
      </w:r>
      <w:proofErr w:type="spellEnd"/>
      <w:r w:rsidRPr="00A239F2">
        <w:rPr>
          <w:rStyle w:val="Brak"/>
        </w:rPr>
        <w:t>w.</w:t>
      </w:r>
    </w:p>
    <w:p w14:paraId="6F55B0B6" w14:textId="37F1E431" w:rsidR="005F668D" w:rsidRPr="00A239F2" w:rsidRDefault="00EB6F00">
      <w:pPr>
        <w:pStyle w:val="Akapitzlist"/>
        <w:numPr>
          <w:ilvl w:val="1"/>
          <w:numId w:val="96"/>
        </w:numPr>
        <w:tabs>
          <w:tab w:val="left" w:pos="0"/>
        </w:tabs>
        <w:suppressAutoHyphens w:val="0"/>
        <w:spacing w:before="120" w:after="120"/>
        <w:ind w:left="0" w:hanging="567"/>
        <w:jc w:val="both"/>
        <w:rPr>
          <w:rStyle w:val="Brak"/>
        </w:rPr>
      </w:pPr>
      <w:r w:rsidRPr="00A239F2">
        <w:rPr>
          <w:rStyle w:val="Brak"/>
        </w:rPr>
        <w:t>Do odwołania dołącza się:</w:t>
      </w:r>
    </w:p>
    <w:p w14:paraId="6077C45E" w14:textId="77777777" w:rsidR="004631A3" w:rsidRPr="00A239F2" w:rsidRDefault="00EB6F00">
      <w:pPr>
        <w:pStyle w:val="Akapitzlist"/>
        <w:numPr>
          <w:ilvl w:val="0"/>
          <w:numId w:val="98"/>
        </w:numPr>
        <w:suppressAutoHyphens w:val="0"/>
        <w:spacing w:before="120" w:after="120"/>
        <w:ind w:left="284"/>
        <w:jc w:val="both"/>
        <w:rPr>
          <w:rStyle w:val="Brak"/>
        </w:rPr>
      </w:pPr>
      <w:proofErr w:type="spellStart"/>
      <w:r w:rsidRPr="00A239F2">
        <w:rPr>
          <w:rStyle w:val="Brak"/>
        </w:rPr>
        <w:t>dow</w:t>
      </w:r>
      <w:r w:rsidRPr="00A239F2">
        <w:rPr>
          <w:rStyle w:val="Brak"/>
          <w:lang w:val="es-ES_tradnl"/>
        </w:rPr>
        <w:t>ó</w:t>
      </w:r>
      <w:proofErr w:type="spellEnd"/>
      <w:r w:rsidRPr="00A239F2">
        <w:rPr>
          <w:rStyle w:val="Brak"/>
        </w:rPr>
        <w:t>d uiszczenia wpisu od odwołania w wymaganej wysokości;</w:t>
      </w:r>
    </w:p>
    <w:p w14:paraId="0FC2FB60" w14:textId="77777777" w:rsidR="004631A3" w:rsidRPr="00A239F2" w:rsidRDefault="00EB6F00">
      <w:pPr>
        <w:pStyle w:val="Akapitzlist"/>
        <w:numPr>
          <w:ilvl w:val="0"/>
          <w:numId w:val="98"/>
        </w:numPr>
        <w:suppressAutoHyphens w:val="0"/>
        <w:spacing w:before="120" w:after="120"/>
        <w:ind w:left="284"/>
        <w:jc w:val="both"/>
        <w:rPr>
          <w:rStyle w:val="Brak"/>
        </w:rPr>
      </w:pPr>
      <w:proofErr w:type="spellStart"/>
      <w:r w:rsidRPr="00A239F2">
        <w:rPr>
          <w:rStyle w:val="Brak"/>
        </w:rPr>
        <w:t>dow</w:t>
      </w:r>
      <w:r w:rsidRPr="00A239F2">
        <w:rPr>
          <w:rStyle w:val="Brak"/>
          <w:lang w:val="es-ES_tradnl"/>
        </w:rPr>
        <w:t>ó</w:t>
      </w:r>
      <w:proofErr w:type="spellEnd"/>
      <w:r w:rsidRPr="00A239F2">
        <w:rPr>
          <w:rStyle w:val="Brak"/>
        </w:rPr>
        <w:t>d przekazania odpowiednio odwołania albo jego kopii Zamawiającemu;</w:t>
      </w:r>
    </w:p>
    <w:p w14:paraId="413BE2F1" w14:textId="387230B2" w:rsidR="005F668D" w:rsidRPr="00A239F2" w:rsidRDefault="00EB6F00">
      <w:pPr>
        <w:pStyle w:val="Akapitzlist"/>
        <w:numPr>
          <w:ilvl w:val="0"/>
          <w:numId w:val="98"/>
        </w:numPr>
        <w:suppressAutoHyphens w:val="0"/>
        <w:spacing w:before="120" w:after="120"/>
        <w:ind w:left="284"/>
        <w:jc w:val="both"/>
      </w:pPr>
      <w:r w:rsidRPr="00A239F2">
        <w:rPr>
          <w:rStyle w:val="Brak"/>
        </w:rPr>
        <w:t>dokument potwierdzający umocowanie do reprezentowania Odwołującego.</w:t>
      </w:r>
    </w:p>
    <w:p w14:paraId="163B7294" w14:textId="5D1BDA90" w:rsidR="004631A3" w:rsidRPr="00A239F2" w:rsidRDefault="00EB6F00">
      <w:pPr>
        <w:pStyle w:val="Akapitzlist"/>
        <w:numPr>
          <w:ilvl w:val="1"/>
          <w:numId w:val="96"/>
        </w:numPr>
        <w:suppressAutoHyphens w:val="0"/>
        <w:spacing w:before="120" w:after="120"/>
        <w:ind w:left="0" w:hanging="567"/>
        <w:jc w:val="both"/>
        <w:rPr>
          <w:rStyle w:val="Brak"/>
        </w:rPr>
      </w:pPr>
      <w:r w:rsidRPr="00A239F2">
        <w:rPr>
          <w:rStyle w:val="Brak"/>
        </w:rPr>
        <w:t xml:space="preserve">Odwołanie wnosi się do Prezesa Izby w formie pisemnej albo w formie elektronicznej </w:t>
      </w:r>
      <w:r w:rsidR="004631A3" w:rsidRPr="00A239F2">
        <w:rPr>
          <w:rStyle w:val="Brak"/>
        </w:rPr>
        <w:br/>
      </w:r>
      <w:r w:rsidRPr="00A239F2">
        <w:rPr>
          <w:rStyle w:val="Brak"/>
        </w:rPr>
        <w:t xml:space="preserve">albo w postaci elektronicznej opatrzonej podpisem zaufanym. </w:t>
      </w:r>
    </w:p>
    <w:p w14:paraId="5328BE5D" w14:textId="109CABEB" w:rsidR="004631A3" w:rsidRPr="00A239F2" w:rsidRDefault="00EB6F00">
      <w:pPr>
        <w:pStyle w:val="Akapitzlist"/>
        <w:numPr>
          <w:ilvl w:val="1"/>
          <w:numId w:val="96"/>
        </w:numPr>
        <w:suppressAutoHyphens w:val="0"/>
        <w:spacing w:before="120" w:after="120"/>
        <w:ind w:left="0" w:hanging="567"/>
        <w:jc w:val="both"/>
        <w:rPr>
          <w:rStyle w:val="Brak"/>
        </w:rPr>
      </w:pPr>
      <w:r w:rsidRPr="00A239F2">
        <w:rPr>
          <w:rStyle w:val="Brak"/>
        </w:rPr>
        <w:t xml:space="preserve">Odwołujący przekazuje Zamawiającemu odwołanie wniesione w formie elektronicznej </w:t>
      </w:r>
      <w:r w:rsidR="004631A3" w:rsidRPr="00A239F2">
        <w:rPr>
          <w:rStyle w:val="Brak"/>
        </w:rPr>
        <w:br/>
      </w:r>
      <w:r w:rsidRPr="00A239F2">
        <w:rPr>
          <w:rStyle w:val="Brak"/>
        </w:rPr>
        <w:t xml:space="preserve">albo w postaci elektronicznej albo kopię tego odwołania, jeżeli zostało ono wniesione w formie pisemnej, przed upływem terminu do wniesienia odwołania w taki </w:t>
      </w:r>
      <w:proofErr w:type="spellStart"/>
      <w:r w:rsidRPr="00A239F2">
        <w:rPr>
          <w:rStyle w:val="Brak"/>
        </w:rPr>
        <w:t>spos</w:t>
      </w:r>
      <w:r w:rsidRPr="00A239F2">
        <w:rPr>
          <w:rStyle w:val="Brak"/>
          <w:lang w:val="es-ES_tradnl"/>
        </w:rPr>
        <w:t>ó</w:t>
      </w:r>
      <w:proofErr w:type="spellEnd"/>
      <w:r w:rsidRPr="00A239F2">
        <w:rPr>
          <w:rStyle w:val="Brak"/>
        </w:rPr>
        <w:t>b, aby m</w:t>
      </w:r>
      <w:proofErr w:type="spellStart"/>
      <w:r w:rsidRPr="00A239F2">
        <w:rPr>
          <w:rStyle w:val="Brak"/>
          <w:lang w:val="es-ES_tradnl"/>
        </w:rPr>
        <w:t>ó</w:t>
      </w:r>
      <w:r w:rsidRPr="00A239F2">
        <w:rPr>
          <w:rStyle w:val="Brak"/>
        </w:rPr>
        <w:t>gł</w:t>
      </w:r>
      <w:proofErr w:type="spellEnd"/>
      <w:r w:rsidRPr="00A239F2">
        <w:rPr>
          <w:rStyle w:val="Brak"/>
        </w:rPr>
        <w:t xml:space="preserve"> on zapoznać się z jego treścią przed upływem tego terminu. Domniemywa się, że Zamawiający m</w:t>
      </w:r>
      <w:proofErr w:type="spellStart"/>
      <w:r w:rsidRPr="00A239F2">
        <w:rPr>
          <w:rStyle w:val="Brak"/>
          <w:lang w:val="es-ES_tradnl"/>
        </w:rPr>
        <w:t>ó</w:t>
      </w:r>
      <w:r w:rsidRPr="00A239F2">
        <w:rPr>
          <w:rStyle w:val="Brak"/>
        </w:rPr>
        <w:t>gł</w:t>
      </w:r>
      <w:proofErr w:type="spellEnd"/>
      <w:r w:rsidRPr="00A239F2">
        <w:rPr>
          <w:rStyle w:val="Brak"/>
        </w:rPr>
        <w:t xml:space="preserve"> zapoznać się z treścią odwołania przed upływem terminu do jego wniesienia, jeżeli przekazanie odpowiednio odwołania albo jego kopii nastąpiło przed upływem terminu do jego wniesienia przy użyciu </w:t>
      </w:r>
      <w:proofErr w:type="spellStart"/>
      <w:r w:rsidRPr="00A239F2">
        <w:rPr>
          <w:rStyle w:val="Brak"/>
        </w:rPr>
        <w:t>środk</w:t>
      </w:r>
      <w:r w:rsidRPr="00A239F2">
        <w:rPr>
          <w:rStyle w:val="Brak"/>
          <w:lang w:val="es-ES_tradnl"/>
        </w:rPr>
        <w:t>ó</w:t>
      </w:r>
      <w:proofErr w:type="spellEnd"/>
      <w:r w:rsidRPr="00A239F2">
        <w:rPr>
          <w:rStyle w:val="Brak"/>
        </w:rPr>
        <w:t>w komunikacji elektronicznej.</w:t>
      </w:r>
    </w:p>
    <w:p w14:paraId="2C8E5C33" w14:textId="1986604A" w:rsidR="005F668D" w:rsidRPr="00A239F2" w:rsidRDefault="00EB6F00">
      <w:pPr>
        <w:pStyle w:val="Akapitzlist"/>
        <w:numPr>
          <w:ilvl w:val="1"/>
          <w:numId w:val="96"/>
        </w:numPr>
        <w:suppressAutoHyphens w:val="0"/>
        <w:spacing w:before="120" w:after="120"/>
        <w:ind w:left="0" w:hanging="567"/>
        <w:jc w:val="both"/>
        <w:rPr>
          <w:rStyle w:val="Brak"/>
        </w:rPr>
      </w:pPr>
      <w:r w:rsidRPr="00A239F2">
        <w:rPr>
          <w:rStyle w:val="Brak"/>
        </w:rPr>
        <w:t>Terminy wniesienia odwołania:</w:t>
      </w:r>
    </w:p>
    <w:p w14:paraId="36B64B4C" w14:textId="77777777" w:rsidR="004631A3" w:rsidRPr="00A239F2" w:rsidRDefault="00EB6F00">
      <w:pPr>
        <w:pStyle w:val="Akapitzlist"/>
        <w:numPr>
          <w:ilvl w:val="2"/>
          <w:numId w:val="96"/>
        </w:numPr>
        <w:suppressAutoHyphens w:val="0"/>
        <w:spacing w:before="120" w:after="120"/>
        <w:ind w:left="0" w:hanging="709"/>
        <w:jc w:val="both"/>
        <w:rPr>
          <w:rStyle w:val="Brak"/>
        </w:rPr>
      </w:pPr>
      <w:r w:rsidRPr="00A239F2">
        <w:rPr>
          <w:rStyle w:val="Brak"/>
        </w:rPr>
        <w:t xml:space="preserve">Odwołanie wnosi się w terminie </w:t>
      </w:r>
      <w:r w:rsidRPr="00A239F2">
        <w:t>5</w:t>
      </w:r>
      <w:r w:rsidRPr="00A239F2">
        <w:rPr>
          <w:rStyle w:val="Brak"/>
        </w:rPr>
        <w:t xml:space="preserve"> dni od dnia prze</w:t>
      </w:r>
      <w:r w:rsidRPr="00A239F2">
        <w:t>kazania</w:t>
      </w:r>
      <w:r w:rsidRPr="00A239F2">
        <w:rPr>
          <w:rStyle w:val="Brak"/>
        </w:rPr>
        <w:t xml:space="preserve"> informacji o </w:t>
      </w:r>
      <w:proofErr w:type="spellStart"/>
      <w:r w:rsidRPr="00A239F2">
        <w:rPr>
          <w:rStyle w:val="Brak"/>
        </w:rPr>
        <w:t>czynnoś</w:t>
      </w:r>
      <w:proofErr w:type="spellEnd"/>
      <w:r w:rsidRPr="00A239F2">
        <w:rPr>
          <w:rStyle w:val="Brak"/>
          <w:lang w:val="it-IT"/>
        </w:rPr>
        <w:t xml:space="preserve">ci </w:t>
      </w:r>
      <w:r w:rsidRPr="00A239F2">
        <w:t>Z</w:t>
      </w:r>
      <w:r w:rsidRPr="00A239F2">
        <w:rPr>
          <w:rStyle w:val="Brak"/>
        </w:rPr>
        <w:t xml:space="preserve">amawiającego stanowiącej podstawę jego wniesienia – jeżeli </w:t>
      </w:r>
      <w:r w:rsidRPr="00A239F2">
        <w:t xml:space="preserve">informacja została przekazana przy użyciu </w:t>
      </w:r>
      <w:proofErr w:type="spellStart"/>
      <w:r w:rsidRPr="00A239F2">
        <w:t>środk</w:t>
      </w:r>
      <w:r w:rsidRPr="00A239F2">
        <w:rPr>
          <w:rStyle w:val="Brak"/>
          <w:lang w:val="es-ES_tradnl"/>
        </w:rPr>
        <w:t>ó</w:t>
      </w:r>
      <w:proofErr w:type="spellEnd"/>
      <w:r w:rsidRPr="00A239F2">
        <w:t xml:space="preserve">w komunikacji elektronicznej; </w:t>
      </w:r>
      <w:r w:rsidRPr="00A239F2">
        <w:rPr>
          <w:rStyle w:val="Brak"/>
        </w:rPr>
        <w:t xml:space="preserve"> albo w terminie 1</w:t>
      </w:r>
      <w:r w:rsidRPr="00A239F2">
        <w:t>0</w:t>
      </w:r>
      <w:r w:rsidRPr="00A239F2">
        <w:rPr>
          <w:rStyle w:val="Brak"/>
        </w:rPr>
        <w:t xml:space="preserve"> dni – jeżeli zostały przesłane w inny </w:t>
      </w:r>
      <w:proofErr w:type="spellStart"/>
      <w:r w:rsidRPr="00A239F2">
        <w:rPr>
          <w:rStyle w:val="Brak"/>
        </w:rPr>
        <w:t>spos</w:t>
      </w:r>
      <w:r w:rsidRPr="00A239F2">
        <w:rPr>
          <w:rStyle w:val="Brak"/>
          <w:lang w:val="es-ES_tradnl"/>
        </w:rPr>
        <w:t>ó</w:t>
      </w:r>
      <w:proofErr w:type="spellEnd"/>
      <w:r w:rsidRPr="00A239F2">
        <w:rPr>
          <w:rStyle w:val="Brak"/>
        </w:rPr>
        <w:t>b.</w:t>
      </w:r>
    </w:p>
    <w:p w14:paraId="2A4E99E9" w14:textId="77777777" w:rsidR="004631A3" w:rsidRPr="00A239F2" w:rsidRDefault="00EB6F00">
      <w:pPr>
        <w:pStyle w:val="Akapitzlist"/>
        <w:numPr>
          <w:ilvl w:val="2"/>
          <w:numId w:val="96"/>
        </w:numPr>
        <w:suppressAutoHyphens w:val="0"/>
        <w:spacing w:before="120" w:after="120"/>
        <w:ind w:left="0" w:hanging="709"/>
        <w:jc w:val="both"/>
        <w:rPr>
          <w:rStyle w:val="Brak"/>
        </w:rPr>
      </w:pPr>
      <w:r w:rsidRPr="00A239F2">
        <w:rPr>
          <w:rStyle w:val="Brak"/>
        </w:rPr>
        <w:t xml:space="preserve">Odwołanie wobec </w:t>
      </w:r>
      <w:proofErr w:type="spellStart"/>
      <w:r w:rsidRPr="00A239F2">
        <w:rPr>
          <w:rStyle w:val="Brak"/>
        </w:rPr>
        <w:t>treś</w:t>
      </w:r>
      <w:proofErr w:type="spellEnd"/>
      <w:r w:rsidRPr="00A239F2">
        <w:rPr>
          <w:rStyle w:val="Brak"/>
          <w:lang w:val="it-IT"/>
        </w:rPr>
        <w:t>ci og</w:t>
      </w:r>
      <w:proofErr w:type="spellStart"/>
      <w:r w:rsidRPr="00A239F2">
        <w:rPr>
          <w:rStyle w:val="Brak"/>
        </w:rPr>
        <w:t>łoszenia</w:t>
      </w:r>
      <w:proofErr w:type="spellEnd"/>
      <w:r w:rsidRPr="00A239F2">
        <w:rPr>
          <w:rStyle w:val="Brak"/>
        </w:rPr>
        <w:t xml:space="preserve"> wszczynającego postępowanie o udzielenie </w:t>
      </w:r>
      <w:proofErr w:type="spellStart"/>
      <w:r w:rsidRPr="00A239F2">
        <w:rPr>
          <w:rStyle w:val="Brak"/>
        </w:rPr>
        <w:t>zam</w:t>
      </w:r>
      <w:r w:rsidRPr="00A239F2">
        <w:rPr>
          <w:rStyle w:val="Brak"/>
          <w:lang w:val="es-ES_tradnl"/>
        </w:rPr>
        <w:t>ó</w:t>
      </w:r>
      <w:r w:rsidRPr="00A239F2">
        <w:rPr>
          <w:rStyle w:val="Brak"/>
        </w:rPr>
        <w:t>wienia</w:t>
      </w:r>
      <w:proofErr w:type="spellEnd"/>
      <w:r w:rsidRPr="00A239F2">
        <w:rPr>
          <w:rStyle w:val="Brak"/>
        </w:rPr>
        <w:t xml:space="preserve"> </w:t>
      </w:r>
      <w:r w:rsidR="004631A3" w:rsidRPr="00A239F2">
        <w:rPr>
          <w:rStyle w:val="Brak"/>
        </w:rPr>
        <w:br/>
      </w:r>
      <w:r w:rsidRPr="00A239F2">
        <w:rPr>
          <w:rStyle w:val="Brak"/>
        </w:rPr>
        <w:t>lub wobec treści dokument</w:t>
      </w:r>
      <w:proofErr w:type="spellStart"/>
      <w:r w:rsidRPr="00A239F2">
        <w:rPr>
          <w:rStyle w:val="Brak"/>
          <w:lang w:val="es-ES_tradnl"/>
        </w:rPr>
        <w:t>ó</w:t>
      </w:r>
      <w:proofErr w:type="spellEnd"/>
      <w:r w:rsidRPr="00A239F2">
        <w:rPr>
          <w:rStyle w:val="Brak"/>
        </w:rPr>
        <w:t xml:space="preserve">w </w:t>
      </w:r>
      <w:proofErr w:type="spellStart"/>
      <w:r w:rsidRPr="00A239F2">
        <w:rPr>
          <w:rStyle w:val="Brak"/>
        </w:rPr>
        <w:t>zam</w:t>
      </w:r>
      <w:r w:rsidRPr="00A239F2">
        <w:rPr>
          <w:rStyle w:val="Brak"/>
          <w:lang w:val="es-ES_tradnl"/>
        </w:rPr>
        <w:t>ó</w:t>
      </w:r>
      <w:r w:rsidRPr="00A239F2">
        <w:rPr>
          <w:rStyle w:val="Brak"/>
        </w:rPr>
        <w:t>wienia</w:t>
      </w:r>
      <w:proofErr w:type="spellEnd"/>
      <w:r w:rsidRPr="00A239F2">
        <w:rPr>
          <w:rStyle w:val="Brak"/>
        </w:rPr>
        <w:t xml:space="preserve"> , wnosi się w terminie 5 dni od dnia zamieszczenia  ogłoszenia w Biuletynie </w:t>
      </w:r>
      <w:proofErr w:type="spellStart"/>
      <w:r w:rsidRPr="00A239F2">
        <w:rPr>
          <w:rStyle w:val="Brak"/>
        </w:rPr>
        <w:t>Zam</w:t>
      </w:r>
      <w:r w:rsidRPr="00A239F2">
        <w:rPr>
          <w:rStyle w:val="Brak"/>
          <w:lang w:val="es-ES_tradnl"/>
        </w:rPr>
        <w:t>ó</w:t>
      </w:r>
      <w:r w:rsidRPr="00A239F2">
        <w:rPr>
          <w:rStyle w:val="Brak"/>
        </w:rPr>
        <w:t>wień</w:t>
      </w:r>
      <w:proofErr w:type="spellEnd"/>
      <w:r w:rsidRPr="00A239F2">
        <w:rPr>
          <w:rStyle w:val="Brak"/>
        </w:rPr>
        <w:t xml:space="preserve"> Publicznych  lub dokument</w:t>
      </w:r>
      <w:proofErr w:type="spellStart"/>
      <w:r w:rsidRPr="00A239F2">
        <w:rPr>
          <w:rStyle w:val="Brak"/>
          <w:lang w:val="es-ES_tradnl"/>
        </w:rPr>
        <w:t>ó</w:t>
      </w:r>
      <w:proofErr w:type="spellEnd"/>
      <w:r w:rsidRPr="00A239F2">
        <w:rPr>
          <w:rStyle w:val="Brak"/>
        </w:rPr>
        <w:t xml:space="preserve">w </w:t>
      </w:r>
      <w:proofErr w:type="spellStart"/>
      <w:r w:rsidRPr="00A239F2">
        <w:rPr>
          <w:rStyle w:val="Brak"/>
        </w:rPr>
        <w:t>zam</w:t>
      </w:r>
      <w:r w:rsidRPr="00A239F2">
        <w:rPr>
          <w:rStyle w:val="Brak"/>
          <w:lang w:val="es-ES_tradnl"/>
        </w:rPr>
        <w:t>ó</w:t>
      </w:r>
      <w:r w:rsidRPr="00A239F2">
        <w:rPr>
          <w:rStyle w:val="Brak"/>
        </w:rPr>
        <w:t>wienia</w:t>
      </w:r>
      <w:proofErr w:type="spellEnd"/>
      <w:r w:rsidRPr="00A239F2">
        <w:rPr>
          <w:rStyle w:val="Brak"/>
        </w:rPr>
        <w:t xml:space="preserve">  na stronie internetowej.</w:t>
      </w:r>
    </w:p>
    <w:p w14:paraId="7C346AAF" w14:textId="01EDB93C" w:rsidR="004631A3" w:rsidRPr="00A239F2" w:rsidRDefault="00EB6F00">
      <w:pPr>
        <w:pStyle w:val="Akapitzlist"/>
        <w:numPr>
          <w:ilvl w:val="2"/>
          <w:numId w:val="96"/>
        </w:numPr>
        <w:suppressAutoHyphens w:val="0"/>
        <w:spacing w:before="120" w:after="120"/>
        <w:ind w:left="0" w:hanging="709"/>
        <w:jc w:val="both"/>
        <w:rPr>
          <w:rStyle w:val="Brak"/>
        </w:rPr>
      </w:pPr>
      <w:r w:rsidRPr="00A239F2">
        <w:rPr>
          <w:rStyle w:val="Brak"/>
        </w:rPr>
        <w:t xml:space="preserve">Odwołanie wobec czynności innych niż określone w pkt. 24.7.1. i 24.7.2. IDW wnosi się </w:t>
      </w:r>
      <w:r w:rsidR="004631A3" w:rsidRPr="00A239F2">
        <w:rPr>
          <w:rStyle w:val="Brak"/>
        </w:rPr>
        <w:br/>
      </w:r>
      <w:r w:rsidRPr="00A239F2">
        <w:rPr>
          <w:rStyle w:val="Brak"/>
        </w:rPr>
        <w:t xml:space="preserve">w terminie 5 dni od dnia, w </w:t>
      </w:r>
      <w:proofErr w:type="spellStart"/>
      <w:r w:rsidRPr="00A239F2">
        <w:rPr>
          <w:rStyle w:val="Brak"/>
        </w:rPr>
        <w:t>kt</w:t>
      </w:r>
      <w:r w:rsidRPr="00A239F2">
        <w:rPr>
          <w:rStyle w:val="Brak"/>
          <w:lang w:val="es-ES_tradnl"/>
        </w:rPr>
        <w:t>ó</w:t>
      </w:r>
      <w:proofErr w:type="spellEnd"/>
      <w:r w:rsidRPr="00A239F2">
        <w:rPr>
          <w:rStyle w:val="Brak"/>
        </w:rPr>
        <w:t>rym powzięto lub przy zachowaniu należytej staranności można było powziąć wiadomość o okolicznościach stanowiących podstawę jego wniesienia.</w:t>
      </w:r>
    </w:p>
    <w:p w14:paraId="3B79CA33" w14:textId="19EB8AB1" w:rsidR="005F668D" w:rsidRPr="00A239F2" w:rsidRDefault="00EB6F00">
      <w:pPr>
        <w:pStyle w:val="Akapitzlist"/>
        <w:numPr>
          <w:ilvl w:val="2"/>
          <w:numId w:val="96"/>
        </w:numPr>
        <w:suppressAutoHyphens w:val="0"/>
        <w:spacing w:before="120" w:after="120"/>
        <w:ind w:left="0" w:hanging="709"/>
        <w:jc w:val="both"/>
        <w:rPr>
          <w:rStyle w:val="Brak"/>
        </w:rPr>
      </w:pPr>
      <w:r w:rsidRPr="00A239F2">
        <w:rPr>
          <w:rStyle w:val="Brak"/>
        </w:rPr>
        <w:lastRenderedPageBreak/>
        <w:t>Jeżeli Zamawiający nie przesłał Wykonawcy zawiadomienia o wyborze oferty najkorzystniejszej odwołanie wnosi się nie później niż w terminie:</w:t>
      </w:r>
    </w:p>
    <w:p w14:paraId="1A06406F" w14:textId="77777777" w:rsidR="004631A3" w:rsidRPr="00A239F2" w:rsidRDefault="00EB6F00">
      <w:pPr>
        <w:pStyle w:val="Akapitzlist"/>
        <w:numPr>
          <w:ilvl w:val="0"/>
          <w:numId w:val="99"/>
        </w:numPr>
        <w:suppressAutoHyphens w:val="0"/>
        <w:spacing w:before="120" w:after="120"/>
        <w:ind w:left="284"/>
        <w:jc w:val="both"/>
        <w:rPr>
          <w:rStyle w:val="Brak"/>
        </w:rPr>
      </w:pPr>
      <w:r w:rsidRPr="00A239F2">
        <w:rPr>
          <w:rStyle w:val="Brak"/>
        </w:rPr>
        <w:t>15</w:t>
      </w:r>
      <w:r w:rsidRPr="00A239F2">
        <w:rPr>
          <w:rStyle w:val="Brak"/>
        </w:rPr>
        <w:tab/>
        <w:t xml:space="preserve"> dni od dnia zamieszczenia w Biuletynie </w:t>
      </w:r>
      <w:proofErr w:type="spellStart"/>
      <w:r w:rsidRPr="00A239F2">
        <w:rPr>
          <w:rStyle w:val="Brak"/>
        </w:rPr>
        <w:t>Zam</w:t>
      </w:r>
      <w:r w:rsidRPr="00A239F2">
        <w:rPr>
          <w:rStyle w:val="Brak"/>
          <w:lang w:val="es-ES_tradnl"/>
        </w:rPr>
        <w:t>ó</w:t>
      </w:r>
      <w:r w:rsidRPr="00A239F2">
        <w:rPr>
          <w:rStyle w:val="Brak"/>
        </w:rPr>
        <w:t>wień</w:t>
      </w:r>
      <w:proofErr w:type="spellEnd"/>
      <w:r w:rsidRPr="00A239F2">
        <w:rPr>
          <w:rStyle w:val="Brak"/>
        </w:rPr>
        <w:t xml:space="preserve"> Publicznych ogłoszenia o wyniku postępowania </w:t>
      </w:r>
    </w:p>
    <w:p w14:paraId="50E53218" w14:textId="33F35B67" w:rsidR="005F668D" w:rsidRPr="00A239F2" w:rsidRDefault="00EB6F00">
      <w:pPr>
        <w:pStyle w:val="Akapitzlist"/>
        <w:numPr>
          <w:ilvl w:val="0"/>
          <w:numId w:val="99"/>
        </w:numPr>
        <w:suppressAutoHyphens w:val="0"/>
        <w:spacing w:before="120" w:after="120"/>
        <w:ind w:left="284"/>
        <w:jc w:val="both"/>
        <w:rPr>
          <w:rStyle w:val="Brak"/>
        </w:rPr>
      </w:pPr>
      <w:r w:rsidRPr="00A239F2">
        <w:rPr>
          <w:rStyle w:val="Brak"/>
        </w:rPr>
        <w:t>miesiąc</w:t>
      </w:r>
      <w:r w:rsidRPr="00A239F2">
        <w:t>a</w:t>
      </w:r>
      <w:r w:rsidRPr="00A239F2">
        <w:rPr>
          <w:rStyle w:val="Brak"/>
        </w:rPr>
        <w:t xml:space="preserve"> od dnia zawarcia umowy, jeżeli Zamawiający nie </w:t>
      </w:r>
      <w:r w:rsidRPr="00A239F2">
        <w:t xml:space="preserve">zamieścił </w:t>
      </w:r>
      <w:r w:rsidRPr="00A239F2">
        <w:rPr>
          <w:rStyle w:val="Brak"/>
          <w:rFonts w:ascii="Arial Unicode MS" w:hAnsi="Arial Unicode MS"/>
        </w:rPr>
        <w:br/>
      </w:r>
      <w:r w:rsidRPr="00A239F2">
        <w:rPr>
          <w:rStyle w:val="Brak"/>
        </w:rPr>
        <w:t xml:space="preserve">w </w:t>
      </w:r>
      <w:r w:rsidRPr="00A239F2">
        <w:t xml:space="preserve">Biuletynie </w:t>
      </w:r>
      <w:proofErr w:type="spellStart"/>
      <w:r w:rsidRPr="00A239F2">
        <w:t>Zam</w:t>
      </w:r>
      <w:r w:rsidRPr="00A239F2">
        <w:rPr>
          <w:rStyle w:val="Brak"/>
          <w:lang w:val="es-ES_tradnl"/>
        </w:rPr>
        <w:t>ó</w:t>
      </w:r>
      <w:r w:rsidRPr="00A239F2">
        <w:t>wień</w:t>
      </w:r>
      <w:proofErr w:type="spellEnd"/>
      <w:r w:rsidRPr="00A239F2">
        <w:t xml:space="preserve"> Publicznych ogłoszenia o wyniku postępowania </w:t>
      </w:r>
      <w:r w:rsidRPr="00A239F2">
        <w:rPr>
          <w:rStyle w:val="Brak"/>
        </w:rPr>
        <w:t>.</w:t>
      </w:r>
    </w:p>
    <w:p w14:paraId="4DFA1311" w14:textId="77777777" w:rsidR="004631A3" w:rsidRPr="00A239F2" w:rsidRDefault="00EB6F00">
      <w:pPr>
        <w:pStyle w:val="Akapitzlist"/>
        <w:numPr>
          <w:ilvl w:val="1"/>
          <w:numId w:val="96"/>
        </w:numPr>
        <w:suppressAutoHyphens w:val="0"/>
        <w:spacing w:before="120" w:after="120"/>
        <w:ind w:left="0" w:hanging="567"/>
        <w:jc w:val="both"/>
        <w:rPr>
          <w:rStyle w:val="Brak"/>
        </w:rPr>
      </w:pPr>
      <w:r w:rsidRPr="00A239F2">
        <w:rPr>
          <w:rStyle w:val="Brak"/>
        </w:rPr>
        <w:t xml:space="preserve">Szczegółowe zasady postępowania po wniesieniu odwołania, określają stosowne przepisy Działu IX ustawy </w:t>
      </w:r>
      <w:proofErr w:type="spellStart"/>
      <w:r w:rsidRPr="00A239F2">
        <w:rPr>
          <w:rStyle w:val="Brak"/>
        </w:rPr>
        <w:t>Pzp</w:t>
      </w:r>
      <w:proofErr w:type="spellEnd"/>
      <w:r w:rsidRPr="00A239F2">
        <w:rPr>
          <w:rStyle w:val="Brak"/>
        </w:rPr>
        <w:t>.</w:t>
      </w:r>
    </w:p>
    <w:p w14:paraId="5D83F4AD" w14:textId="4DDF2096" w:rsidR="004631A3" w:rsidRPr="00A239F2" w:rsidRDefault="00EB6F00">
      <w:pPr>
        <w:pStyle w:val="Akapitzlist"/>
        <w:numPr>
          <w:ilvl w:val="1"/>
          <w:numId w:val="96"/>
        </w:numPr>
        <w:suppressAutoHyphens w:val="0"/>
        <w:spacing w:before="120" w:after="120"/>
        <w:ind w:left="0" w:hanging="567"/>
        <w:jc w:val="both"/>
        <w:rPr>
          <w:rStyle w:val="Brak"/>
        </w:rPr>
      </w:pPr>
      <w:r w:rsidRPr="00A239F2">
        <w:rPr>
          <w:rStyle w:val="Brak"/>
        </w:rPr>
        <w:t xml:space="preserve">Na orzeczenie Krajowej Izby Odwoławczej oraz postanowienie Prezesa Izby, stronom </w:t>
      </w:r>
      <w:r w:rsidR="004631A3" w:rsidRPr="00A239F2">
        <w:rPr>
          <w:rStyle w:val="Brak"/>
        </w:rPr>
        <w:br/>
      </w:r>
      <w:r w:rsidRPr="00A239F2">
        <w:rPr>
          <w:rStyle w:val="Brak"/>
        </w:rPr>
        <w:t>oraz uczestnikom postępowania odwoławczego przysługuje skarga do sądu.</w:t>
      </w:r>
    </w:p>
    <w:p w14:paraId="4CD929CD" w14:textId="3E39E3A6" w:rsidR="004631A3" w:rsidRPr="00A239F2" w:rsidRDefault="00EB6F00">
      <w:pPr>
        <w:pStyle w:val="Akapitzlist"/>
        <w:numPr>
          <w:ilvl w:val="1"/>
          <w:numId w:val="96"/>
        </w:numPr>
        <w:suppressAutoHyphens w:val="0"/>
        <w:spacing w:before="120" w:after="120"/>
        <w:ind w:left="0" w:hanging="709"/>
        <w:jc w:val="both"/>
        <w:rPr>
          <w:rStyle w:val="Brak"/>
        </w:rPr>
      </w:pPr>
      <w:r w:rsidRPr="00A239F2">
        <w:rPr>
          <w:rStyle w:val="Brak"/>
        </w:rPr>
        <w:t xml:space="preserve">Skargę wnosi się </w:t>
      </w:r>
      <w:r w:rsidRPr="00A239F2">
        <w:rPr>
          <w:rStyle w:val="Brak"/>
          <w:lang w:val="pt-PT"/>
        </w:rPr>
        <w:t xml:space="preserve">do </w:t>
      </w:r>
      <w:r w:rsidRPr="00A239F2">
        <w:t>S</w:t>
      </w:r>
      <w:r w:rsidRPr="00A239F2">
        <w:rPr>
          <w:rStyle w:val="Brak"/>
        </w:rPr>
        <w:t>ą</w:t>
      </w:r>
      <w:r w:rsidRPr="00561428">
        <w:rPr>
          <w:rStyle w:val="Brak"/>
        </w:rPr>
        <w:t xml:space="preserve">du </w:t>
      </w:r>
      <w:r w:rsidRPr="00A239F2">
        <w:t>O</w:t>
      </w:r>
      <w:r w:rsidRPr="00A239F2">
        <w:rPr>
          <w:rStyle w:val="Brak"/>
        </w:rPr>
        <w:t xml:space="preserve">kręgowego </w:t>
      </w:r>
      <w:r w:rsidRPr="00A239F2">
        <w:t xml:space="preserve">w Warszawie - sądu </w:t>
      </w:r>
      <w:proofErr w:type="spellStart"/>
      <w:r w:rsidRPr="00A239F2">
        <w:t>zam</w:t>
      </w:r>
      <w:r w:rsidRPr="00A239F2">
        <w:rPr>
          <w:rStyle w:val="Brak"/>
          <w:lang w:val="es-ES_tradnl"/>
        </w:rPr>
        <w:t>ó</w:t>
      </w:r>
      <w:r w:rsidRPr="00A239F2">
        <w:t>wień</w:t>
      </w:r>
      <w:proofErr w:type="spellEnd"/>
      <w:r w:rsidRPr="00A239F2">
        <w:t xml:space="preserve"> publicznych</w:t>
      </w:r>
      <w:r w:rsidRPr="00A239F2">
        <w:rPr>
          <w:rStyle w:val="Brak"/>
        </w:rPr>
        <w:t xml:space="preserve">, </w:t>
      </w:r>
      <w:r w:rsidR="004631A3" w:rsidRPr="00A239F2">
        <w:rPr>
          <w:rStyle w:val="Brak"/>
        </w:rPr>
        <w:br/>
      </w:r>
      <w:r w:rsidRPr="00A239F2">
        <w:rPr>
          <w:rStyle w:val="Brak"/>
        </w:rPr>
        <w:t xml:space="preserve">za pośrednictwem Prezesa Krajowej Izby Odwoławczej  w terminie </w:t>
      </w:r>
      <w:r w:rsidRPr="00A239F2">
        <w:t>14</w:t>
      </w:r>
      <w:r w:rsidRPr="00A239F2">
        <w:rPr>
          <w:rStyle w:val="Brak"/>
        </w:rPr>
        <w:t xml:space="preserve"> dni od dnia doręczenia orzeczenia Krajowej Izby Odwoławczej, przesyłając jednocześnie jej odpis przeciwnikowi skargi. Złożenie skargi w plac</w:t>
      </w:r>
      <w:proofErr w:type="spellStart"/>
      <w:r w:rsidRPr="00A239F2">
        <w:rPr>
          <w:rStyle w:val="Brak"/>
          <w:lang w:val="es-ES_tradnl"/>
        </w:rPr>
        <w:t>ó</w:t>
      </w:r>
      <w:r w:rsidRPr="00A239F2">
        <w:rPr>
          <w:rStyle w:val="Brak"/>
        </w:rPr>
        <w:t>wce</w:t>
      </w:r>
      <w:proofErr w:type="spellEnd"/>
      <w:r w:rsidRPr="00A239F2">
        <w:rPr>
          <w:rStyle w:val="Brak"/>
        </w:rPr>
        <w:t xml:space="preserve"> pocztowej operatora wyznaczonego w rozumieniu ustawy Prawo pocztowe</w:t>
      </w:r>
      <w:r w:rsidRPr="00A239F2">
        <w:rPr>
          <w:rStyle w:val="Brak"/>
          <w:vertAlign w:val="superscript"/>
        </w:rPr>
        <w:footnoteReference w:id="4"/>
      </w:r>
      <w:r w:rsidRPr="00A239F2">
        <w:rPr>
          <w:rStyle w:val="Brak"/>
        </w:rPr>
        <w:t xml:space="preserve"> jest r</w:t>
      </w:r>
      <w:proofErr w:type="spellStart"/>
      <w:r w:rsidRPr="00A239F2">
        <w:rPr>
          <w:rStyle w:val="Brak"/>
          <w:lang w:val="es-ES_tradnl"/>
        </w:rPr>
        <w:t>ó</w:t>
      </w:r>
      <w:r w:rsidRPr="00A239F2">
        <w:rPr>
          <w:rStyle w:val="Brak"/>
        </w:rPr>
        <w:t>wnoznaczne</w:t>
      </w:r>
      <w:proofErr w:type="spellEnd"/>
      <w:r w:rsidRPr="00A239F2">
        <w:rPr>
          <w:rStyle w:val="Brak"/>
        </w:rPr>
        <w:t xml:space="preserve"> z jej wniesieniem.</w:t>
      </w:r>
    </w:p>
    <w:p w14:paraId="76269C4F" w14:textId="154D2D8D" w:rsidR="005F668D" w:rsidRPr="00A239F2" w:rsidRDefault="00EB6F00">
      <w:pPr>
        <w:pStyle w:val="Akapitzlist"/>
        <w:numPr>
          <w:ilvl w:val="1"/>
          <w:numId w:val="96"/>
        </w:numPr>
        <w:suppressAutoHyphens w:val="0"/>
        <w:spacing w:before="120" w:after="120"/>
        <w:ind w:left="0" w:hanging="709"/>
        <w:jc w:val="both"/>
        <w:rPr>
          <w:rStyle w:val="Brak"/>
        </w:rPr>
      </w:pPr>
      <w:r w:rsidRPr="00A239F2">
        <w:rPr>
          <w:rStyle w:val="Brak"/>
        </w:rPr>
        <w:t xml:space="preserve">Na zasadach określonych w art. 590 ustawy </w:t>
      </w:r>
      <w:proofErr w:type="spellStart"/>
      <w:r w:rsidRPr="00A239F2">
        <w:rPr>
          <w:rStyle w:val="Brak"/>
        </w:rPr>
        <w:t>Pzp</w:t>
      </w:r>
      <w:proofErr w:type="spellEnd"/>
      <w:r w:rsidRPr="00A239F2">
        <w:rPr>
          <w:rStyle w:val="Brak"/>
        </w:rPr>
        <w:t xml:space="preserve"> od wyroku sądu lub postanowienia kończącego postępowanie w sprawie przysługuje skarga kasacyjna do Sądu Najwyższego.</w:t>
      </w:r>
    </w:p>
    <w:p w14:paraId="48DDA9FD" w14:textId="77777777" w:rsidR="004631A3" w:rsidRPr="00A239F2" w:rsidRDefault="004631A3" w:rsidP="004631A3">
      <w:pPr>
        <w:spacing w:before="120" w:after="120"/>
        <w:jc w:val="both"/>
        <w:rPr>
          <w:rStyle w:val="Brak"/>
        </w:rPr>
      </w:pPr>
    </w:p>
    <w:p w14:paraId="48F4D204" w14:textId="3533B92A" w:rsidR="007F642E" w:rsidRPr="008222EF" w:rsidRDefault="00EB6F00">
      <w:pPr>
        <w:pStyle w:val="Akapitzlist"/>
        <w:numPr>
          <w:ilvl w:val="0"/>
          <w:numId w:val="100"/>
        </w:numPr>
        <w:spacing w:before="120" w:after="120"/>
        <w:ind w:left="0"/>
        <w:jc w:val="both"/>
        <w:rPr>
          <w:rFonts w:cs="Times New Roman"/>
          <w:b/>
          <w:bCs/>
        </w:rPr>
      </w:pPr>
      <w:r w:rsidRPr="008222EF">
        <w:rPr>
          <w:rStyle w:val="tekstdokbold"/>
        </w:rPr>
        <w:t xml:space="preserve">Ochrona danych </w:t>
      </w:r>
      <w:r w:rsidRPr="008222EF">
        <w:rPr>
          <w:rStyle w:val="tekstdokbold"/>
          <w:rFonts w:cs="Times New Roman"/>
        </w:rPr>
        <w:t xml:space="preserve">osobowych </w:t>
      </w:r>
      <w:r w:rsidR="007F642E" w:rsidRPr="008222EF">
        <w:rPr>
          <w:rStyle w:val="tekstdokbold"/>
          <w:rFonts w:cs="Times New Roman"/>
        </w:rPr>
        <w:t xml:space="preserve">– obowiązek informacyjny dla </w:t>
      </w:r>
      <w:r w:rsidR="007F642E" w:rsidRPr="008222EF">
        <w:rPr>
          <w:rFonts w:cs="Times New Roman"/>
          <w:b/>
          <w:bCs/>
        </w:rPr>
        <w:t>uczestników postępowa</w:t>
      </w:r>
      <w:r w:rsidR="000124EB" w:rsidRPr="008222EF">
        <w:rPr>
          <w:rFonts w:cs="Times New Roman"/>
          <w:b/>
          <w:bCs/>
        </w:rPr>
        <w:t>nia</w:t>
      </w:r>
      <w:r w:rsidR="007F642E" w:rsidRPr="008222EF">
        <w:rPr>
          <w:rFonts w:cs="Times New Roman"/>
          <w:b/>
          <w:bCs/>
        </w:rPr>
        <w:t xml:space="preserve"> </w:t>
      </w:r>
      <w:r w:rsidR="004631A3" w:rsidRPr="008222EF">
        <w:rPr>
          <w:rFonts w:cs="Times New Roman"/>
          <w:b/>
          <w:bCs/>
        </w:rPr>
        <w:br/>
      </w:r>
      <w:r w:rsidR="007F642E" w:rsidRPr="008222EF">
        <w:rPr>
          <w:rFonts w:cs="Times New Roman"/>
          <w:b/>
          <w:bCs/>
        </w:rPr>
        <w:t>o zamówienie publiczne</w:t>
      </w:r>
    </w:p>
    <w:p w14:paraId="5D1A53B1" w14:textId="77777777" w:rsidR="004631A3" w:rsidRPr="00A239F2" w:rsidRDefault="004631A3">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eastAsia="Times New Roman" w:cs="Times New Roman"/>
          <w:vanish/>
          <w:color w:val="auto"/>
          <w:bdr w:val="none" w:sz="0" w:space="0" w:color="auto"/>
        </w:rPr>
      </w:pPr>
    </w:p>
    <w:p w14:paraId="46FF7CD6" w14:textId="77777777" w:rsidR="004631A3" w:rsidRPr="00A239F2" w:rsidRDefault="004631A3">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eastAsia="Times New Roman" w:cs="Times New Roman"/>
          <w:vanish/>
          <w:color w:val="auto"/>
          <w:bdr w:val="none" w:sz="0" w:space="0" w:color="auto"/>
        </w:rPr>
      </w:pPr>
    </w:p>
    <w:p w14:paraId="05F0E703" w14:textId="77777777" w:rsidR="004631A3" w:rsidRPr="00A239F2" w:rsidRDefault="004631A3">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eastAsia="Times New Roman" w:cs="Times New Roman"/>
          <w:vanish/>
          <w:color w:val="auto"/>
          <w:bdr w:val="none" w:sz="0" w:space="0" w:color="auto"/>
        </w:rPr>
      </w:pPr>
    </w:p>
    <w:p w14:paraId="41126FC7" w14:textId="77777777" w:rsidR="004631A3" w:rsidRPr="00A239F2" w:rsidRDefault="004631A3">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eastAsia="Times New Roman" w:cs="Times New Roman"/>
          <w:vanish/>
          <w:color w:val="auto"/>
          <w:bdr w:val="none" w:sz="0" w:space="0" w:color="auto"/>
        </w:rPr>
      </w:pPr>
    </w:p>
    <w:p w14:paraId="53C00A70" w14:textId="77777777" w:rsidR="004631A3" w:rsidRPr="00A239F2" w:rsidRDefault="004631A3">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eastAsia="Times New Roman" w:cs="Times New Roman"/>
          <w:vanish/>
          <w:color w:val="auto"/>
          <w:bdr w:val="none" w:sz="0" w:space="0" w:color="auto"/>
        </w:rPr>
      </w:pPr>
    </w:p>
    <w:p w14:paraId="5934CB0F" w14:textId="77777777" w:rsidR="004631A3" w:rsidRPr="00A239F2" w:rsidRDefault="004631A3">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eastAsia="Times New Roman" w:cs="Times New Roman"/>
          <w:vanish/>
          <w:color w:val="auto"/>
          <w:bdr w:val="none" w:sz="0" w:space="0" w:color="auto"/>
        </w:rPr>
      </w:pPr>
    </w:p>
    <w:p w14:paraId="29F4FA04" w14:textId="77777777" w:rsidR="004631A3" w:rsidRPr="00A239F2" w:rsidRDefault="004631A3">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eastAsia="Times New Roman" w:cs="Times New Roman"/>
          <w:vanish/>
          <w:color w:val="auto"/>
          <w:bdr w:val="none" w:sz="0" w:space="0" w:color="auto"/>
        </w:rPr>
      </w:pPr>
    </w:p>
    <w:p w14:paraId="41D4A178" w14:textId="77777777" w:rsidR="004631A3" w:rsidRPr="00A239F2" w:rsidRDefault="004631A3">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eastAsia="Times New Roman" w:cs="Times New Roman"/>
          <w:vanish/>
          <w:color w:val="auto"/>
          <w:bdr w:val="none" w:sz="0" w:space="0" w:color="auto"/>
        </w:rPr>
      </w:pPr>
    </w:p>
    <w:p w14:paraId="54566BA2" w14:textId="77777777" w:rsidR="004631A3" w:rsidRPr="00A239F2" w:rsidRDefault="004631A3">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eastAsia="Times New Roman" w:cs="Times New Roman"/>
          <w:vanish/>
          <w:color w:val="auto"/>
          <w:bdr w:val="none" w:sz="0" w:space="0" w:color="auto"/>
        </w:rPr>
      </w:pPr>
    </w:p>
    <w:p w14:paraId="52B60C8F" w14:textId="77777777" w:rsidR="004631A3" w:rsidRPr="00A239F2" w:rsidRDefault="004631A3">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eastAsia="Times New Roman" w:cs="Times New Roman"/>
          <w:vanish/>
          <w:color w:val="auto"/>
          <w:bdr w:val="none" w:sz="0" w:space="0" w:color="auto"/>
        </w:rPr>
      </w:pPr>
    </w:p>
    <w:p w14:paraId="5C63E67B" w14:textId="77777777" w:rsidR="004631A3" w:rsidRPr="00A239F2" w:rsidRDefault="004631A3">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eastAsia="Times New Roman" w:cs="Times New Roman"/>
          <w:vanish/>
          <w:color w:val="auto"/>
          <w:bdr w:val="none" w:sz="0" w:space="0" w:color="auto"/>
        </w:rPr>
      </w:pPr>
    </w:p>
    <w:p w14:paraId="00181C99" w14:textId="77777777" w:rsidR="004631A3" w:rsidRPr="00A239F2" w:rsidRDefault="004631A3">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eastAsia="Times New Roman" w:cs="Times New Roman"/>
          <w:vanish/>
          <w:color w:val="auto"/>
          <w:bdr w:val="none" w:sz="0" w:space="0" w:color="auto"/>
        </w:rPr>
      </w:pPr>
    </w:p>
    <w:p w14:paraId="01E5A821" w14:textId="77777777" w:rsidR="004631A3" w:rsidRPr="00A239F2" w:rsidRDefault="004631A3">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eastAsia="Times New Roman" w:cs="Times New Roman"/>
          <w:vanish/>
          <w:color w:val="auto"/>
          <w:bdr w:val="none" w:sz="0" w:space="0" w:color="auto"/>
        </w:rPr>
      </w:pPr>
    </w:p>
    <w:p w14:paraId="72E56E50" w14:textId="77777777" w:rsidR="004631A3" w:rsidRPr="00A239F2" w:rsidRDefault="004631A3">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eastAsia="Times New Roman" w:cs="Times New Roman"/>
          <w:vanish/>
          <w:color w:val="auto"/>
          <w:bdr w:val="none" w:sz="0" w:space="0" w:color="auto"/>
        </w:rPr>
      </w:pPr>
    </w:p>
    <w:p w14:paraId="52F2AACC" w14:textId="77777777" w:rsidR="004631A3" w:rsidRPr="00A239F2" w:rsidRDefault="004631A3">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eastAsia="Times New Roman" w:cs="Times New Roman"/>
          <w:vanish/>
          <w:color w:val="auto"/>
          <w:bdr w:val="none" w:sz="0" w:space="0" w:color="auto"/>
        </w:rPr>
      </w:pPr>
    </w:p>
    <w:p w14:paraId="0ADCA9B4" w14:textId="77777777" w:rsidR="004631A3" w:rsidRPr="00A239F2" w:rsidRDefault="004631A3">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eastAsia="Times New Roman" w:cs="Times New Roman"/>
          <w:vanish/>
          <w:color w:val="auto"/>
          <w:bdr w:val="none" w:sz="0" w:space="0" w:color="auto"/>
        </w:rPr>
      </w:pPr>
    </w:p>
    <w:p w14:paraId="61173AFC" w14:textId="77777777" w:rsidR="004631A3" w:rsidRPr="00A239F2" w:rsidRDefault="004631A3">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eastAsia="Times New Roman" w:cs="Times New Roman"/>
          <w:vanish/>
          <w:color w:val="auto"/>
          <w:bdr w:val="none" w:sz="0" w:space="0" w:color="auto"/>
        </w:rPr>
      </w:pPr>
    </w:p>
    <w:p w14:paraId="2A92AFD5" w14:textId="77777777" w:rsidR="004631A3" w:rsidRPr="00A239F2" w:rsidRDefault="004631A3">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eastAsia="Times New Roman" w:cs="Times New Roman"/>
          <w:vanish/>
          <w:color w:val="auto"/>
          <w:bdr w:val="none" w:sz="0" w:space="0" w:color="auto"/>
        </w:rPr>
      </w:pPr>
    </w:p>
    <w:p w14:paraId="65B0B3A6" w14:textId="77777777" w:rsidR="004631A3" w:rsidRPr="00A239F2" w:rsidRDefault="004631A3">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eastAsia="Times New Roman" w:cs="Times New Roman"/>
          <w:vanish/>
          <w:color w:val="auto"/>
          <w:bdr w:val="none" w:sz="0" w:space="0" w:color="auto"/>
        </w:rPr>
      </w:pPr>
    </w:p>
    <w:p w14:paraId="6BB389B0" w14:textId="77777777" w:rsidR="004631A3" w:rsidRPr="00A239F2" w:rsidRDefault="004631A3">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eastAsia="Times New Roman" w:cs="Times New Roman"/>
          <w:vanish/>
          <w:color w:val="auto"/>
          <w:bdr w:val="none" w:sz="0" w:space="0" w:color="auto"/>
        </w:rPr>
      </w:pPr>
    </w:p>
    <w:p w14:paraId="1FF8B314" w14:textId="77777777" w:rsidR="004631A3" w:rsidRPr="00A239F2" w:rsidRDefault="004631A3">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eastAsia="Times New Roman" w:cs="Times New Roman"/>
          <w:vanish/>
          <w:color w:val="auto"/>
          <w:bdr w:val="none" w:sz="0" w:space="0" w:color="auto"/>
        </w:rPr>
      </w:pPr>
    </w:p>
    <w:p w14:paraId="078F2161" w14:textId="77777777" w:rsidR="004631A3" w:rsidRPr="00A239F2" w:rsidRDefault="004631A3">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eastAsia="Times New Roman" w:cs="Times New Roman"/>
          <w:vanish/>
          <w:color w:val="auto"/>
          <w:bdr w:val="none" w:sz="0" w:space="0" w:color="auto"/>
        </w:rPr>
      </w:pPr>
    </w:p>
    <w:p w14:paraId="3AE939AD" w14:textId="77777777" w:rsidR="004631A3" w:rsidRPr="00A239F2" w:rsidRDefault="004631A3">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eastAsia="Times New Roman" w:cs="Times New Roman"/>
          <w:vanish/>
          <w:color w:val="auto"/>
          <w:bdr w:val="none" w:sz="0" w:space="0" w:color="auto"/>
        </w:rPr>
      </w:pPr>
    </w:p>
    <w:p w14:paraId="2FD40C1F" w14:textId="77777777" w:rsidR="004631A3" w:rsidRPr="00A239F2" w:rsidRDefault="004631A3">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eastAsia="Times New Roman" w:cs="Times New Roman"/>
          <w:vanish/>
          <w:color w:val="auto"/>
          <w:bdr w:val="none" w:sz="0" w:space="0" w:color="auto"/>
        </w:rPr>
      </w:pPr>
    </w:p>
    <w:p w14:paraId="150743FF" w14:textId="77777777" w:rsidR="004631A3" w:rsidRPr="00A239F2" w:rsidRDefault="004631A3">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eastAsia="Times New Roman" w:cs="Times New Roman"/>
          <w:vanish/>
          <w:color w:val="auto"/>
          <w:bdr w:val="none" w:sz="0" w:space="0" w:color="auto"/>
        </w:rPr>
      </w:pPr>
    </w:p>
    <w:p w14:paraId="7329B13A" w14:textId="74E1C9CA" w:rsidR="007F642E" w:rsidRPr="00A239F2" w:rsidRDefault="007F642E">
      <w:pPr>
        <w:pStyle w:val="NormalnyWeb"/>
        <w:numPr>
          <w:ilvl w:val="1"/>
          <w:numId w:val="101"/>
        </w:numPr>
        <w:spacing w:before="120" w:beforeAutospacing="0" w:after="120" w:line="240" w:lineRule="auto"/>
        <w:ind w:left="0" w:hanging="567"/>
      </w:pPr>
      <w:r w:rsidRPr="00A239F2">
        <w:t>Administrator danych</w:t>
      </w:r>
    </w:p>
    <w:p w14:paraId="2180ECBE" w14:textId="77777777" w:rsidR="007F642E" w:rsidRPr="00A239F2" w:rsidRDefault="007F642E" w:rsidP="004631A3">
      <w:pPr>
        <w:pStyle w:val="NormalnyWeb1"/>
        <w:spacing w:before="120" w:after="120"/>
        <w:jc w:val="both"/>
      </w:pPr>
      <w:r w:rsidRPr="00A239F2">
        <w:t xml:space="preserve">Administratorem, czyli podmiotem decydującym o tym, które dane osobowe będą przetwarzane oraz w jakim celu, i jakimi sposobami, jest  Zarząd Dróg Powiatowych w Kartuzach z siedzibą przy ul. Gdańskiej 26 w Kartuzach email: </w:t>
      </w:r>
      <w:hyperlink r:id="rId17" w:history="1">
        <w:r w:rsidRPr="00A239F2">
          <w:rPr>
            <w:rStyle w:val="Hipercze"/>
          </w:rPr>
          <w:t>sekretariat@zdpk.pl</w:t>
        </w:r>
      </w:hyperlink>
    </w:p>
    <w:p w14:paraId="6A06F370" w14:textId="2C8DAA56" w:rsidR="007F642E" w:rsidRPr="00A239F2" w:rsidRDefault="007F642E">
      <w:pPr>
        <w:pStyle w:val="Akapitzlist"/>
        <w:numPr>
          <w:ilvl w:val="1"/>
          <w:numId w:val="101"/>
        </w:numPr>
        <w:spacing w:before="120" w:after="120"/>
        <w:ind w:left="0" w:hanging="567"/>
        <w:jc w:val="both"/>
        <w:rPr>
          <w:rFonts w:ascii="Arial Narrow" w:hAnsi="Arial Narrow"/>
          <w:sz w:val="22"/>
          <w:szCs w:val="22"/>
        </w:rPr>
      </w:pPr>
      <w:r w:rsidRPr="00A239F2">
        <w:t>Inspektor ochrony danych</w:t>
      </w:r>
    </w:p>
    <w:p w14:paraId="27B5F54B" w14:textId="77777777" w:rsidR="007F642E" w:rsidRPr="00A239F2" w:rsidRDefault="007F642E" w:rsidP="004631A3">
      <w:pPr>
        <w:spacing w:before="120" w:after="120"/>
        <w:jc w:val="both"/>
      </w:pPr>
      <w:r w:rsidRPr="00A239F2">
        <w:t xml:space="preserve">We wszystkich sprawach dotyczących ochrony danych osobowych, macie Państwo prawo kontaktować się z naszym Inspektorem ochrony danych na adres mailowy: </w:t>
      </w:r>
      <w:hyperlink r:id="rId18" w:history="1">
        <w:r w:rsidRPr="00A239F2">
          <w:rPr>
            <w:rStyle w:val="Hipercze"/>
          </w:rPr>
          <w:t>iod@zdpk.pl</w:t>
        </w:r>
      </w:hyperlink>
    </w:p>
    <w:p w14:paraId="4063CE27" w14:textId="77777777" w:rsidR="004631A3" w:rsidRPr="00A239F2" w:rsidRDefault="004631A3">
      <w:pPr>
        <w:pStyle w:val="Akapitzlist"/>
        <w:numPr>
          <w:ilvl w:val="0"/>
          <w:numId w:val="96"/>
        </w:numPr>
        <w:spacing w:before="120" w:after="120"/>
        <w:jc w:val="both"/>
        <w:rPr>
          <w:vanish/>
          <w:szCs w:val="22"/>
        </w:rPr>
      </w:pPr>
    </w:p>
    <w:p w14:paraId="273AC074" w14:textId="77777777" w:rsidR="004631A3" w:rsidRPr="00A239F2" w:rsidRDefault="004631A3">
      <w:pPr>
        <w:pStyle w:val="Akapitzlist"/>
        <w:numPr>
          <w:ilvl w:val="1"/>
          <w:numId w:val="96"/>
        </w:numPr>
        <w:spacing w:before="120" w:after="120"/>
        <w:jc w:val="both"/>
        <w:rPr>
          <w:vanish/>
          <w:szCs w:val="22"/>
        </w:rPr>
      </w:pPr>
    </w:p>
    <w:p w14:paraId="5955DCF7" w14:textId="77777777" w:rsidR="004631A3" w:rsidRPr="00A239F2" w:rsidRDefault="004631A3">
      <w:pPr>
        <w:pStyle w:val="Akapitzlist"/>
        <w:numPr>
          <w:ilvl w:val="1"/>
          <w:numId w:val="96"/>
        </w:numPr>
        <w:spacing w:before="120" w:after="120"/>
        <w:jc w:val="both"/>
        <w:rPr>
          <w:vanish/>
          <w:szCs w:val="22"/>
        </w:rPr>
      </w:pPr>
    </w:p>
    <w:p w14:paraId="0A8FFD6A" w14:textId="13F5D76B" w:rsidR="007F642E" w:rsidRPr="00A239F2" w:rsidRDefault="007F642E">
      <w:pPr>
        <w:pStyle w:val="Akapitzlist"/>
        <w:numPr>
          <w:ilvl w:val="1"/>
          <w:numId w:val="96"/>
        </w:numPr>
        <w:spacing w:before="120" w:after="120"/>
        <w:ind w:left="0" w:hanging="567"/>
        <w:jc w:val="both"/>
        <w:rPr>
          <w:szCs w:val="22"/>
        </w:rPr>
      </w:pPr>
      <w:r w:rsidRPr="00A239F2">
        <w:rPr>
          <w:szCs w:val="22"/>
        </w:rPr>
        <w:t>Cel przetwarzania</w:t>
      </w:r>
    </w:p>
    <w:p w14:paraId="50F983B4" w14:textId="77777777" w:rsidR="007F642E" w:rsidRPr="00A239F2" w:rsidRDefault="007F642E" w:rsidP="004631A3">
      <w:pPr>
        <w:spacing w:before="120" w:after="120"/>
        <w:jc w:val="both"/>
        <w:rPr>
          <w:szCs w:val="22"/>
        </w:rPr>
      </w:pPr>
      <w:r w:rsidRPr="00A239F2">
        <w:rPr>
          <w:szCs w:val="22"/>
        </w:rPr>
        <w:t>Państwa dane są przetwarzane w celu związanym z postępowaniem o udzielenie zamówienia publicznego, zawarcia i wykonania umowy w niniejszym postępowaniu.</w:t>
      </w:r>
    </w:p>
    <w:p w14:paraId="0F3E7313" w14:textId="24BAABFC" w:rsidR="007F642E" w:rsidRPr="00A239F2" w:rsidRDefault="007F642E">
      <w:pPr>
        <w:pStyle w:val="Akapitzlist"/>
        <w:numPr>
          <w:ilvl w:val="1"/>
          <w:numId w:val="96"/>
        </w:numPr>
        <w:spacing w:before="120" w:after="120"/>
        <w:ind w:left="0" w:hanging="567"/>
        <w:jc w:val="both"/>
        <w:rPr>
          <w:szCs w:val="22"/>
        </w:rPr>
      </w:pPr>
      <w:r w:rsidRPr="00A239F2">
        <w:rPr>
          <w:szCs w:val="22"/>
        </w:rPr>
        <w:t>Podstawa przetwarzania danych</w:t>
      </w:r>
    </w:p>
    <w:p w14:paraId="4969E472" w14:textId="03DF8E10" w:rsidR="001A5787" w:rsidRPr="001A5787" w:rsidRDefault="001A5787" w:rsidP="001A5787">
      <w:pPr>
        <w:spacing w:before="120" w:after="120"/>
        <w:jc w:val="both"/>
        <w:rPr>
          <w:szCs w:val="22"/>
        </w:rPr>
      </w:pPr>
      <w:r w:rsidRPr="001A5787">
        <w:rPr>
          <w:szCs w:val="22"/>
        </w:rPr>
        <w:t>Podstawa prawną przetwarzania danych są przepisy prawa: ustawa z dnia 11 września 2019 roku Prawo zamówień  publicznych, ustawa o narodowym zasobie archiwalnym i archiwach (zgodnie z art. 6 ust. 1 lit. c) RODO).</w:t>
      </w:r>
    </w:p>
    <w:p w14:paraId="69D15BD8" w14:textId="7612E091" w:rsidR="001A5787" w:rsidRPr="00A239F2" w:rsidRDefault="001A5787" w:rsidP="001A5787">
      <w:pPr>
        <w:spacing w:before="120" w:after="120"/>
        <w:jc w:val="both"/>
        <w:rPr>
          <w:szCs w:val="22"/>
        </w:rPr>
      </w:pPr>
      <w:r w:rsidRPr="001A5787">
        <w:rPr>
          <w:szCs w:val="22"/>
        </w:rPr>
        <w:t xml:space="preserve">W przypadku dobrowolnego podania danych niewynikających z przepisów prawa podstawą przetwarzania Państwa danych osobowych jest Państwa zgoda wyrażona poprzez akt uczestnictwa w postępowaniu (zgodnie z art. 6 ust. 1 lit. a) RODO) </w:t>
      </w:r>
    </w:p>
    <w:p w14:paraId="3D315EAE" w14:textId="0E8C6E61" w:rsidR="007F642E" w:rsidRPr="00A239F2" w:rsidRDefault="007F642E">
      <w:pPr>
        <w:pStyle w:val="Akapitzlist"/>
        <w:numPr>
          <w:ilvl w:val="1"/>
          <w:numId w:val="96"/>
        </w:numPr>
        <w:spacing w:before="120" w:after="120"/>
        <w:ind w:left="0" w:hanging="567"/>
        <w:jc w:val="both"/>
        <w:rPr>
          <w:szCs w:val="22"/>
        </w:rPr>
      </w:pPr>
      <w:r w:rsidRPr="00A239F2">
        <w:rPr>
          <w:szCs w:val="22"/>
        </w:rPr>
        <w:t>Obowiązek podania danych</w:t>
      </w:r>
    </w:p>
    <w:p w14:paraId="2A0A0B69" w14:textId="0A1CB6BB" w:rsidR="007F642E" w:rsidRPr="00A239F2" w:rsidRDefault="007F642E" w:rsidP="004631A3">
      <w:pPr>
        <w:spacing w:before="120" w:after="120"/>
        <w:jc w:val="both"/>
        <w:rPr>
          <w:szCs w:val="22"/>
        </w:rPr>
      </w:pPr>
      <w:r w:rsidRPr="00A239F2">
        <w:rPr>
          <w:szCs w:val="22"/>
        </w:rPr>
        <w:t xml:space="preserve">Podanie danych osobowych w związku udziałem w postępowaniu o zamówienia publiczne nie jest obowiązkowe, ale może być warunkiem niezbędnym do wzięcia w nim udziału. Wynika to stąd, </w:t>
      </w:r>
      <w:r w:rsidRPr="00A239F2">
        <w:rPr>
          <w:szCs w:val="22"/>
        </w:rPr>
        <w:lastRenderedPageBreak/>
        <w:t>że w zależności od przedmiotu zamówienia, zamawiający może żądać ich podania na podstawie przepisów ustawy Prawo zamówień publicznych oraz wydanych do niej przepisów wykonawczych.</w:t>
      </w:r>
    </w:p>
    <w:p w14:paraId="5E647896" w14:textId="02B24338" w:rsidR="007F642E" w:rsidRPr="00A239F2" w:rsidRDefault="007F642E">
      <w:pPr>
        <w:pStyle w:val="Akapitzlist"/>
        <w:numPr>
          <w:ilvl w:val="1"/>
          <w:numId w:val="96"/>
        </w:numPr>
        <w:spacing w:before="120" w:after="120"/>
        <w:ind w:left="0" w:hanging="567"/>
        <w:rPr>
          <w:szCs w:val="22"/>
        </w:rPr>
      </w:pPr>
      <w:r w:rsidRPr="00A239F2">
        <w:rPr>
          <w:szCs w:val="22"/>
        </w:rPr>
        <w:t>Okres przechowywania danych</w:t>
      </w:r>
    </w:p>
    <w:p w14:paraId="4F72EA3C" w14:textId="77777777" w:rsidR="007F642E" w:rsidRPr="00A239F2" w:rsidRDefault="007F642E" w:rsidP="004631A3">
      <w:pPr>
        <w:spacing w:before="120" w:after="120"/>
        <w:jc w:val="both"/>
        <w:rPr>
          <w:szCs w:val="22"/>
        </w:rPr>
      </w:pPr>
      <w:r w:rsidRPr="00A239F2">
        <w:rPr>
          <w:szCs w:val="22"/>
        </w:rPr>
        <w:t xml:space="preserve">Państwa dane pozyskane w związku z postępowaniem o udzielenie zamówienia publicznego przetwarzane będą przez okres 4 lat liczone od dnia zakończenia postępowania o udzielenie zamówienia. Umowy zawarte w wyniku postępowania w trybie zamówień publicznych będą przechowywane przez okres 10 lat, zgodnie z Jednolitym Rzeczowym Wykazem Akt.  </w:t>
      </w:r>
    </w:p>
    <w:p w14:paraId="0690CE2D" w14:textId="7DA742A2" w:rsidR="007F642E" w:rsidRPr="00A239F2" w:rsidRDefault="007F642E">
      <w:pPr>
        <w:pStyle w:val="Akapitzlist"/>
        <w:numPr>
          <w:ilvl w:val="1"/>
          <w:numId w:val="96"/>
        </w:numPr>
        <w:spacing w:before="120" w:after="120"/>
        <w:ind w:left="0" w:hanging="567"/>
        <w:rPr>
          <w:szCs w:val="22"/>
        </w:rPr>
      </w:pPr>
      <w:r w:rsidRPr="00A239F2">
        <w:rPr>
          <w:szCs w:val="22"/>
        </w:rPr>
        <w:t>Odbiorcy danych</w:t>
      </w:r>
    </w:p>
    <w:p w14:paraId="7C4247AC" w14:textId="77777777" w:rsidR="007F642E" w:rsidRPr="00A239F2" w:rsidRDefault="007F642E" w:rsidP="004631A3">
      <w:pPr>
        <w:spacing w:before="120" w:after="120"/>
        <w:jc w:val="both"/>
        <w:rPr>
          <w:szCs w:val="22"/>
        </w:rPr>
      </w:pPr>
      <w:r w:rsidRPr="00A239F2">
        <w:rPr>
          <w:szCs w:val="22"/>
        </w:rPr>
        <w:t xml:space="preserve">Państwa dane pozyskane w związku z postępowaniem o udzielenie zamówienia publicznego przekazywane będą wszystkim zainteresowanym podmiotom i osobom, gdyż co do zasady postępowanie o udzielenie zamówienia publicznego jest jawne. </w:t>
      </w:r>
      <w:r w:rsidRPr="00A239F2">
        <w:rPr>
          <w:rFonts w:cs="Times New Roman"/>
          <w:szCs w:val="22"/>
        </w:rPr>
        <w:t xml:space="preserve">Zamawiający udostępnia dane osobowe, o których mowa w art. 10 RODO (dotyczące wyroków skazujących i czynów zabronionych) w celu umożliwienia korzystania ze środków ochrony prawnej, do upływu terminu na ich wniesienie. </w:t>
      </w:r>
    </w:p>
    <w:p w14:paraId="15C47B96" w14:textId="181207F8" w:rsidR="007F642E" w:rsidRPr="00A239F2" w:rsidRDefault="007F642E" w:rsidP="004631A3">
      <w:pPr>
        <w:spacing w:before="120" w:after="120"/>
        <w:jc w:val="both"/>
        <w:rPr>
          <w:szCs w:val="22"/>
        </w:rPr>
      </w:pPr>
      <w:r w:rsidRPr="00A239F2">
        <w:rPr>
          <w:szCs w:val="22"/>
        </w:rPr>
        <w:t xml:space="preserve">Ograniczenie dostępu do Państwa danych o których mowa wyżej może wystąpić jedynie </w:t>
      </w:r>
      <w:r w:rsidR="004631A3" w:rsidRPr="00A239F2">
        <w:rPr>
          <w:szCs w:val="22"/>
        </w:rPr>
        <w:br/>
      </w:r>
      <w:r w:rsidRPr="00A239F2">
        <w:rPr>
          <w:szCs w:val="22"/>
        </w:rPr>
        <w:t>w  szczególnych przypadkach jeśli jest to uzasadnione ochroną prywatności zgodnie z art. 8 ust. 4 pkt) 1 i 2 ustawy z dnia 11 września 2019 r. Prawo zamówień publicznych.</w:t>
      </w:r>
    </w:p>
    <w:p w14:paraId="2DC5E4C3" w14:textId="77777777" w:rsidR="007F642E" w:rsidRPr="00A239F2" w:rsidRDefault="007F642E" w:rsidP="004631A3">
      <w:pPr>
        <w:spacing w:before="120" w:after="120"/>
        <w:jc w:val="both"/>
        <w:rPr>
          <w:szCs w:val="22"/>
        </w:rPr>
      </w:pPr>
      <w:r w:rsidRPr="00A239F2">
        <w:rPr>
          <w:szCs w:val="22"/>
        </w:rPr>
        <w:t>Ponadto odbiorcą danych zawartych w dokumentach związanych z postępowaniem o zamówienie publiczne mogą być podmioty, z którymi Administrator zawarł umowy lub porozumienia.</w:t>
      </w:r>
    </w:p>
    <w:p w14:paraId="1BE5DA51" w14:textId="7FD927DE" w:rsidR="007F642E" w:rsidRPr="00A239F2" w:rsidRDefault="007F642E">
      <w:pPr>
        <w:pStyle w:val="Akapitzlist"/>
        <w:numPr>
          <w:ilvl w:val="1"/>
          <w:numId w:val="96"/>
        </w:numPr>
        <w:spacing w:before="120" w:after="120"/>
        <w:ind w:left="0" w:hanging="567"/>
        <w:rPr>
          <w:szCs w:val="22"/>
        </w:rPr>
      </w:pPr>
      <w:r w:rsidRPr="00A239F2">
        <w:rPr>
          <w:szCs w:val="22"/>
        </w:rPr>
        <w:t>Przekazywanie danych poza Europejski Obszar Gospodarczy (EOG)</w:t>
      </w:r>
    </w:p>
    <w:p w14:paraId="5BF52838" w14:textId="77777777" w:rsidR="007F642E" w:rsidRPr="00A239F2" w:rsidRDefault="007F642E" w:rsidP="004631A3">
      <w:pPr>
        <w:spacing w:before="120" w:after="120"/>
        <w:jc w:val="both"/>
        <w:rPr>
          <w:szCs w:val="22"/>
        </w:rPr>
      </w:pPr>
      <w:r w:rsidRPr="00A239F2">
        <w:rPr>
          <w:szCs w:val="22"/>
        </w:rPr>
        <w:t>W związku z jawnością postępowania o udzielenie zamówienia publicznego Państwa dane  mogą być przekazywane do państw z poza EOG z zastrzeżeniem, o którym mowa w punkcie powyżej.</w:t>
      </w:r>
    </w:p>
    <w:p w14:paraId="6714E188" w14:textId="463AF143" w:rsidR="007F642E" w:rsidRPr="00A239F2" w:rsidRDefault="007F642E">
      <w:pPr>
        <w:pStyle w:val="Akapitzlist"/>
        <w:numPr>
          <w:ilvl w:val="1"/>
          <w:numId w:val="96"/>
        </w:numPr>
        <w:spacing w:before="120" w:after="120"/>
        <w:ind w:left="0" w:hanging="567"/>
        <w:rPr>
          <w:szCs w:val="22"/>
        </w:rPr>
      </w:pPr>
      <w:r w:rsidRPr="00A239F2">
        <w:rPr>
          <w:szCs w:val="22"/>
        </w:rPr>
        <w:t>Prawa osób</w:t>
      </w:r>
    </w:p>
    <w:p w14:paraId="271CFB8B" w14:textId="0F7F0C92" w:rsidR="007F642E" w:rsidRPr="00A239F2" w:rsidRDefault="007F642E" w:rsidP="004631A3">
      <w:pPr>
        <w:spacing w:before="120" w:after="120"/>
        <w:jc w:val="both"/>
        <w:rPr>
          <w:szCs w:val="22"/>
        </w:rPr>
      </w:pPr>
      <w:r w:rsidRPr="00A239F2">
        <w:rPr>
          <w:szCs w:val="22"/>
        </w:rPr>
        <w:t xml:space="preserve">Ma Pani/Pan prawo do: ochrony swoich danych osobowych, dostępu do nich oraz otrzymywania ich kopii, żądania ich sprostowania, żądania usunięcia danych (gdy przetwarzanie nie następuje </w:t>
      </w:r>
      <w:r w:rsidR="004631A3" w:rsidRPr="00A239F2">
        <w:rPr>
          <w:szCs w:val="22"/>
        </w:rPr>
        <w:br/>
      </w:r>
      <w:r w:rsidRPr="00A239F2">
        <w:rPr>
          <w:szCs w:val="22"/>
        </w:rPr>
        <w:t xml:space="preserve">w celu wywiązania się z obowiązku wynikającego z przepisu prawa) oraz prawo do wniesienia skargi do Prezesa Urzędu Ochrony Danych Osobowych (00-193 Warszawa, ul. Stawki 2, e-mail: </w:t>
      </w:r>
      <w:hyperlink r:id="rId19" w:history="1">
        <w:r w:rsidRPr="00A239F2">
          <w:rPr>
            <w:rStyle w:val="Hipercze"/>
            <w:szCs w:val="22"/>
          </w:rPr>
          <w:t>kancelaria@uodo.gov.pl</w:t>
        </w:r>
      </w:hyperlink>
      <w:r w:rsidRPr="00A239F2">
        <w:rPr>
          <w:szCs w:val="22"/>
        </w:rPr>
        <w:t xml:space="preserve"> ).</w:t>
      </w:r>
    </w:p>
    <w:p w14:paraId="1DEAD4DF" w14:textId="77777777" w:rsidR="007F642E" w:rsidRPr="00A239F2" w:rsidRDefault="007F642E" w:rsidP="004631A3">
      <w:pPr>
        <w:pStyle w:val="listaispis"/>
        <w:spacing w:before="120" w:after="120"/>
        <w:jc w:val="both"/>
        <w:rPr>
          <w:bCs w:val="0"/>
          <w:szCs w:val="22"/>
        </w:rPr>
      </w:pPr>
      <w:r w:rsidRPr="00A239F2">
        <w:rPr>
          <w:bCs w:val="0"/>
        </w:rPr>
        <w:t>Ponadto, w odniesieniu do danych przetwarzanych na podstawie zgody macie Państwo prawo do cofnięcia tej zgody w dowolnym momencie. Wycofać się ze zgody można w formie wysłania żądania na nasz adres e-mail lub adres pocztowy. Konsekwencją wycofania się ze zgody będzie brak możliwości przetwarzania przez nas tych danych.</w:t>
      </w:r>
    </w:p>
    <w:p w14:paraId="54F52C87" w14:textId="77777777" w:rsidR="007F642E" w:rsidRPr="00A239F2" w:rsidRDefault="007F642E" w:rsidP="004631A3">
      <w:pPr>
        <w:suppressAutoHyphens w:val="0"/>
        <w:spacing w:before="120" w:after="120"/>
        <w:jc w:val="both"/>
        <w:rPr>
          <w:rFonts w:cs="Segoe UI"/>
        </w:rPr>
      </w:pPr>
      <w:r w:rsidRPr="00A239F2">
        <w:rPr>
          <w:rFonts w:cs="Times New Roman"/>
        </w:rPr>
        <w:t xml:space="preserve">Udostępnianie protokołu i załączników do protokołu, ma zastosowanie do wszystkich danych osobowych, z wyjątkiem danych, o których mowa w art. 9 ust. 1 RODO (tj. m.in. danych osobowych ujawniających pochodzenie rasowe lub etniczne, poglądy polityczne, przekonania religijne lub światopoglądowe itd.), zebranych w toku postępowania o udzielenie zamówienia. </w:t>
      </w:r>
    </w:p>
    <w:p w14:paraId="5CBA15C0" w14:textId="5DA1491F" w:rsidR="007F642E" w:rsidRPr="00A239F2" w:rsidRDefault="007F642E" w:rsidP="004631A3">
      <w:pPr>
        <w:suppressAutoHyphens w:val="0"/>
        <w:spacing w:before="120" w:after="120"/>
        <w:jc w:val="both"/>
        <w:rPr>
          <w:rFonts w:cs="Segoe UI"/>
        </w:rPr>
      </w:pPr>
      <w:r w:rsidRPr="00A239F2">
        <w:rPr>
          <w:rFonts w:cs="Times New Roman"/>
        </w:rPr>
        <w:t xml:space="preserve">W przypadku korzystania przez osobę, której dane osobowe są przetwarzane </w:t>
      </w:r>
      <w:r w:rsidR="004631A3" w:rsidRPr="00A239F2">
        <w:rPr>
          <w:rFonts w:cs="Times New Roman"/>
        </w:rPr>
        <w:br/>
      </w:r>
      <w:r w:rsidRPr="00A239F2">
        <w:rPr>
          <w:rFonts w:cs="Times New Roman"/>
        </w:rPr>
        <w:t xml:space="preserve">przez zamawiającego, z uprawnienia, o którym mowa w art. 15 ust. 1-3 RODO (związanych </w:t>
      </w:r>
      <w:r w:rsidR="004631A3" w:rsidRPr="00A239F2">
        <w:rPr>
          <w:rFonts w:cs="Times New Roman"/>
        </w:rPr>
        <w:br/>
      </w:r>
      <w:r w:rsidRPr="00A239F2">
        <w:rPr>
          <w:rFonts w:cs="Times New Roman"/>
        </w:rPr>
        <w:t xml:space="preserve">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 otrzymania przez wykonawcę od administratora kopii danych osobowych podlegających przetwarzaniu), zamawiający może żądać od osoby występującej z żądaniem wskazania dodatkowych informacji, </w:t>
      </w:r>
      <w:r w:rsidRPr="00A239F2">
        <w:rPr>
          <w:rFonts w:cs="Times New Roman"/>
        </w:rPr>
        <w:lastRenderedPageBreak/>
        <w:t xml:space="preserve">mających na celu sprecyzowanie nazwy lub daty zakończonego postępowania o udzielenie zamówienia. </w:t>
      </w:r>
    </w:p>
    <w:p w14:paraId="69E1575D" w14:textId="77777777" w:rsidR="007F642E" w:rsidRPr="00A239F2" w:rsidRDefault="007F642E" w:rsidP="004631A3">
      <w:pPr>
        <w:suppressAutoHyphens w:val="0"/>
        <w:spacing w:before="120" w:after="120"/>
        <w:jc w:val="both"/>
        <w:rPr>
          <w:rFonts w:cs="Segoe UI"/>
        </w:rPr>
      </w:pPr>
      <w:r w:rsidRPr="00A239F2">
        <w:rPr>
          <w:rFonts w:cs="Times New Roman"/>
        </w:rPr>
        <w:t xml:space="preserve">Skorzystanie przez osobę, której dane osobowe dotyczą, z uprawnienia, o którym mowa w art. 16 RODO (z uprawnienia do sprostowania lub uzupełnienia danych osobowych), nie może naruszać integralności protokołu postępowania oraz jego załączników. </w:t>
      </w:r>
    </w:p>
    <w:p w14:paraId="04E18B37" w14:textId="1E0A51B4" w:rsidR="007F642E" w:rsidRPr="00A239F2" w:rsidRDefault="007F642E" w:rsidP="004631A3">
      <w:pPr>
        <w:suppressAutoHyphens w:val="0"/>
        <w:spacing w:before="120" w:after="120"/>
        <w:jc w:val="both"/>
        <w:rPr>
          <w:rFonts w:cs="Segoe UI"/>
        </w:rPr>
      </w:pPr>
      <w:r w:rsidRPr="00A239F2">
        <w:rPr>
          <w:rFonts w:cs="Times New Roman"/>
        </w:rPr>
        <w:t xml:space="preserve">W postępowaniu o udzielenie zamówienia zgłoszenie żądania ograniczenia przetwarzania, </w:t>
      </w:r>
      <w:r w:rsidR="004631A3" w:rsidRPr="00A239F2">
        <w:rPr>
          <w:rFonts w:cs="Times New Roman"/>
        </w:rPr>
        <w:br/>
      </w:r>
      <w:r w:rsidRPr="00A239F2">
        <w:rPr>
          <w:rFonts w:cs="Times New Roman"/>
        </w:rPr>
        <w:t xml:space="preserve">o którym mowa w art. 18 ust. 1 RODO, nie ogranicza przetwarzania danych osobowych do czasu zakończenia tego postępowania. </w:t>
      </w:r>
    </w:p>
    <w:p w14:paraId="5BA67D31" w14:textId="0CED258F" w:rsidR="007F642E" w:rsidRPr="00A239F2" w:rsidRDefault="007F642E" w:rsidP="004631A3">
      <w:pPr>
        <w:spacing w:before="120" w:after="120"/>
        <w:jc w:val="both"/>
        <w:rPr>
          <w:rStyle w:val="tekstdokbold"/>
          <w:b w:val="0"/>
          <w:bCs w:val="0"/>
        </w:rPr>
      </w:pPr>
      <w:r w:rsidRPr="00A239F2">
        <w:rPr>
          <w:rFonts w:cs="Times New Roman"/>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t>
      </w:r>
      <w:r w:rsidR="004631A3" w:rsidRPr="00A239F2">
        <w:rPr>
          <w:rFonts w:cs="Times New Roman"/>
        </w:rPr>
        <w:br/>
      </w:r>
      <w:r w:rsidRPr="00A239F2">
        <w:rPr>
          <w:rFonts w:cs="Times New Roman"/>
        </w:rPr>
        <w:t>w art. 18 ust. 2 rozporządzenia 2016/679.</w:t>
      </w:r>
    </w:p>
    <w:p w14:paraId="1D1DB431" w14:textId="77777777" w:rsidR="007F642E" w:rsidRPr="00A239F2" w:rsidRDefault="007F642E" w:rsidP="00CE6471">
      <w:pPr>
        <w:spacing w:before="120" w:after="120"/>
        <w:ind w:left="567"/>
        <w:rPr>
          <w:rStyle w:val="tekstdokbold"/>
          <w:b w:val="0"/>
          <w:bCs w:val="0"/>
        </w:rPr>
      </w:pPr>
    </w:p>
    <w:p w14:paraId="17968B27" w14:textId="77777777" w:rsidR="005F668D" w:rsidRPr="00A239F2" w:rsidRDefault="00EB6F00">
      <w:pPr>
        <w:pStyle w:val="Akapitzlist"/>
        <w:numPr>
          <w:ilvl w:val="0"/>
          <w:numId w:val="96"/>
        </w:numPr>
        <w:ind w:left="0"/>
        <w:jc w:val="both"/>
      </w:pPr>
      <w:r w:rsidRPr="008222EF">
        <w:rPr>
          <w:b/>
          <w:bCs/>
        </w:rPr>
        <w:t xml:space="preserve">Projektowane postanowienia umowy w sprawie </w:t>
      </w:r>
      <w:proofErr w:type="spellStart"/>
      <w:r w:rsidRPr="008222EF">
        <w:rPr>
          <w:b/>
          <w:bCs/>
        </w:rPr>
        <w:t>zam</w:t>
      </w:r>
      <w:r w:rsidRPr="008222EF">
        <w:rPr>
          <w:rStyle w:val="Brak"/>
          <w:b/>
          <w:bCs/>
          <w:lang w:val="es-ES_tradnl"/>
        </w:rPr>
        <w:t>ó</w:t>
      </w:r>
      <w:r w:rsidRPr="008222EF">
        <w:rPr>
          <w:b/>
          <w:bCs/>
        </w:rPr>
        <w:t>wienia</w:t>
      </w:r>
      <w:proofErr w:type="spellEnd"/>
      <w:r w:rsidRPr="008222EF">
        <w:rPr>
          <w:b/>
          <w:bCs/>
        </w:rPr>
        <w:t xml:space="preserve"> publicznego, </w:t>
      </w:r>
      <w:proofErr w:type="spellStart"/>
      <w:r w:rsidRPr="008222EF">
        <w:rPr>
          <w:b/>
          <w:bCs/>
        </w:rPr>
        <w:t>kt</w:t>
      </w:r>
      <w:r w:rsidRPr="008222EF">
        <w:rPr>
          <w:rStyle w:val="Brak"/>
          <w:b/>
          <w:bCs/>
          <w:lang w:val="es-ES_tradnl"/>
        </w:rPr>
        <w:t>ó</w:t>
      </w:r>
      <w:proofErr w:type="spellEnd"/>
      <w:r w:rsidRPr="008222EF">
        <w:rPr>
          <w:b/>
          <w:bCs/>
        </w:rPr>
        <w:t>re zostaną wprowadzone do treści tej umowy</w:t>
      </w:r>
      <w:r w:rsidRPr="00A239F2">
        <w:t>.</w:t>
      </w:r>
    </w:p>
    <w:p w14:paraId="0565185C" w14:textId="77777777" w:rsidR="005F668D" w:rsidRPr="00A239F2" w:rsidRDefault="005F668D">
      <w:pPr>
        <w:pStyle w:val="Akapitzlist"/>
        <w:ind w:left="0"/>
      </w:pPr>
    </w:p>
    <w:p w14:paraId="126435F3" w14:textId="39712391" w:rsidR="005F668D" w:rsidRPr="00A239F2" w:rsidRDefault="00EB6F00" w:rsidP="008C3FF6">
      <w:pPr>
        <w:pStyle w:val="Akapitzlist"/>
        <w:ind w:left="0"/>
        <w:jc w:val="both"/>
      </w:pPr>
      <w:proofErr w:type="spellStart"/>
      <w:r w:rsidRPr="00A239F2">
        <w:rPr>
          <w:rStyle w:val="Brak"/>
        </w:rPr>
        <w:t>Wz</w:t>
      </w:r>
      <w:r w:rsidRPr="00A239F2">
        <w:rPr>
          <w:rStyle w:val="Brak"/>
          <w:lang w:val="es-ES_tradnl"/>
        </w:rPr>
        <w:t>ó</w:t>
      </w:r>
      <w:proofErr w:type="spellEnd"/>
      <w:r w:rsidRPr="00A239F2">
        <w:t>r umowy jaka zawarta zostanie z wybranym Wykonawcą określony został w Rozdziale V SWZ.</w:t>
      </w:r>
      <w:r w:rsidR="00E0532F">
        <w:t xml:space="preserve"> Na każdą część zamówienia zostanie zawarta odrębna umowa.</w:t>
      </w:r>
    </w:p>
    <w:p w14:paraId="29766B6B" w14:textId="77777777" w:rsidR="005F668D" w:rsidRPr="00A239F2" w:rsidRDefault="005F668D">
      <w:pPr>
        <w:pStyle w:val="Akapitzlist"/>
        <w:ind w:left="0"/>
      </w:pPr>
    </w:p>
    <w:p w14:paraId="3F03ADEE" w14:textId="77777777" w:rsidR="005F668D" w:rsidRPr="00A239F2" w:rsidRDefault="005F668D">
      <w:pPr>
        <w:pStyle w:val="Akapitzlist"/>
        <w:ind w:left="0"/>
        <w:jc w:val="both"/>
        <w:rPr>
          <w:rStyle w:val="Brak"/>
          <w:i/>
          <w:iCs/>
          <w:shd w:val="clear" w:color="auto" w:fill="00FFFF"/>
        </w:rPr>
      </w:pPr>
    </w:p>
    <w:p w14:paraId="0B3456EF" w14:textId="77777777" w:rsidR="005F668D" w:rsidRPr="00A239F2" w:rsidRDefault="005F668D">
      <w:pPr>
        <w:pStyle w:val="Akapitzlist"/>
        <w:ind w:left="0"/>
        <w:jc w:val="both"/>
        <w:rPr>
          <w:rStyle w:val="Brak"/>
          <w:shd w:val="clear" w:color="auto" w:fill="00FFFF"/>
        </w:rPr>
      </w:pPr>
    </w:p>
    <w:p w14:paraId="71F7CFA2" w14:textId="77777777" w:rsidR="005F668D" w:rsidRPr="00A239F2" w:rsidRDefault="005F668D">
      <w:pPr>
        <w:pStyle w:val="Akapitzlist"/>
        <w:ind w:left="0"/>
        <w:jc w:val="both"/>
        <w:rPr>
          <w:rStyle w:val="Brak"/>
        </w:rPr>
      </w:pPr>
    </w:p>
    <w:p w14:paraId="4AE57EA0" w14:textId="77777777" w:rsidR="005F668D" w:rsidRPr="00A239F2" w:rsidRDefault="005F668D">
      <w:pPr>
        <w:pStyle w:val="Akapitzlist"/>
        <w:ind w:left="0"/>
        <w:jc w:val="both"/>
        <w:rPr>
          <w:rStyle w:val="Brak"/>
        </w:rPr>
      </w:pPr>
    </w:p>
    <w:p w14:paraId="613794DE" w14:textId="77777777" w:rsidR="005F668D" w:rsidRPr="00A239F2" w:rsidRDefault="005F668D">
      <w:pPr>
        <w:pStyle w:val="Akapitzlist"/>
        <w:ind w:left="0"/>
        <w:jc w:val="both"/>
        <w:rPr>
          <w:rStyle w:val="Brak"/>
        </w:rPr>
      </w:pPr>
    </w:p>
    <w:p w14:paraId="2C56F333" w14:textId="5D4C2717" w:rsidR="005F668D" w:rsidRDefault="005F668D">
      <w:pPr>
        <w:pStyle w:val="Akapitzlist"/>
        <w:ind w:left="0"/>
        <w:jc w:val="both"/>
        <w:rPr>
          <w:rStyle w:val="Brak"/>
        </w:rPr>
      </w:pPr>
    </w:p>
    <w:p w14:paraId="4D8492C5" w14:textId="71FF5B3E" w:rsidR="009744F4" w:rsidRDefault="009744F4">
      <w:pPr>
        <w:pStyle w:val="Akapitzlist"/>
        <w:ind w:left="0"/>
        <w:jc w:val="both"/>
        <w:rPr>
          <w:rStyle w:val="Brak"/>
        </w:rPr>
      </w:pPr>
    </w:p>
    <w:p w14:paraId="6C5C44E5" w14:textId="2ACBEA45" w:rsidR="009744F4" w:rsidRDefault="009744F4">
      <w:pPr>
        <w:pStyle w:val="Akapitzlist"/>
        <w:ind w:left="0"/>
        <w:jc w:val="both"/>
        <w:rPr>
          <w:rStyle w:val="Brak"/>
        </w:rPr>
      </w:pPr>
    </w:p>
    <w:p w14:paraId="6BE73440" w14:textId="1FCC7DA1" w:rsidR="009744F4" w:rsidRDefault="009744F4">
      <w:pPr>
        <w:pStyle w:val="Akapitzlist"/>
        <w:ind w:left="0"/>
        <w:jc w:val="both"/>
        <w:rPr>
          <w:rStyle w:val="Brak"/>
        </w:rPr>
      </w:pPr>
    </w:p>
    <w:p w14:paraId="02FC3F11" w14:textId="220C1DC9" w:rsidR="009744F4" w:rsidRDefault="009744F4">
      <w:pPr>
        <w:pStyle w:val="Akapitzlist"/>
        <w:ind w:left="0"/>
        <w:jc w:val="both"/>
        <w:rPr>
          <w:rStyle w:val="Brak"/>
        </w:rPr>
      </w:pPr>
    </w:p>
    <w:p w14:paraId="45DF5AC0" w14:textId="24A9411B" w:rsidR="009744F4" w:rsidRDefault="009744F4">
      <w:pPr>
        <w:pStyle w:val="Akapitzlist"/>
        <w:ind w:left="0"/>
        <w:jc w:val="both"/>
        <w:rPr>
          <w:rStyle w:val="Brak"/>
        </w:rPr>
      </w:pPr>
    </w:p>
    <w:p w14:paraId="0C337BFC" w14:textId="2E28177D" w:rsidR="009744F4" w:rsidRDefault="009744F4">
      <w:pPr>
        <w:pStyle w:val="Akapitzlist"/>
        <w:ind w:left="0"/>
        <w:jc w:val="both"/>
        <w:rPr>
          <w:rStyle w:val="Brak"/>
        </w:rPr>
      </w:pPr>
    </w:p>
    <w:p w14:paraId="5319DEF1" w14:textId="77777777" w:rsidR="009744F4" w:rsidRPr="00A239F2" w:rsidRDefault="009744F4">
      <w:pPr>
        <w:pStyle w:val="Akapitzlist"/>
        <w:ind w:left="0"/>
        <w:jc w:val="both"/>
        <w:rPr>
          <w:rStyle w:val="Brak"/>
        </w:rPr>
      </w:pPr>
    </w:p>
    <w:p w14:paraId="1EBCAA3F" w14:textId="77777777" w:rsidR="005F668D" w:rsidRPr="00A239F2" w:rsidRDefault="005F668D">
      <w:pPr>
        <w:pStyle w:val="Akapitzlist"/>
        <w:ind w:left="0"/>
        <w:jc w:val="both"/>
        <w:rPr>
          <w:rStyle w:val="Brak"/>
        </w:rPr>
      </w:pPr>
    </w:p>
    <w:p w14:paraId="46DBE7A3" w14:textId="77777777" w:rsidR="005F668D" w:rsidRPr="00A239F2" w:rsidRDefault="005F668D">
      <w:pPr>
        <w:pStyle w:val="Akapitzlist"/>
        <w:ind w:left="0"/>
        <w:jc w:val="both"/>
        <w:rPr>
          <w:rStyle w:val="Brak"/>
        </w:rPr>
      </w:pPr>
    </w:p>
    <w:p w14:paraId="7D522D41" w14:textId="77777777" w:rsidR="005F668D" w:rsidRPr="00A239F2" w:rsidRDefault="005F668D">
      <w:pPr>
        <w:pStyle w:val="Akapitzlist"/>
        <w:ind w:left="0"/>
        <w:jc w:val="both"/>
        <w:rPr>
          <w:rStyle w:val="Brak"/>
        </w:rPr>
      </w:pPr>
    </w:p>
    <w:p w14:paraId="549F1D09" w14:textId="77777777" w:rsidR="005F668D" w:rsidRPr="00A239F2" w:rsidRDefault="005F668D">
      <w:pPr>
        <w:pStyle w:val="Akapitzlist"/>
        <w:ind w:left="0"/>
        <w:jc w:val="both"/>
        <w:rPr>
          <w:rStyle w:val="Brak"/>
        </w:rPr>
      </w:pPr>
    </w:p>
    <w:p w14:paraId="7729B703" w14:textId="77777777" w:rsidR="005F668D" w:rsidRPr="00A239F2" w:rsidRDefault="005F668D">
      <w:pPr>
        <w:pStyle w:val="Akapitzlist"/>
        <w:ind w:left="0"/>
        <w:jc w:val="both"/>
        <w:rPr>
          <w:rStyle w:val="Brak"/>
        </w:rPr>
      </w:pPr>
    </w:p>
    <w:p w14:paraId="165ED8A4" w14:textId="77777777" w:rsidR="005F668D" w:rsidRPr="00A239F2" w:rsidRDefault="005F668D">
      <w:pPr>
        <w:pStyle w:val="Akapitzlist"/>
        <w:ind w:left="0"/>
        <w:jc w:val="both"/>
        <w:rPr>
          <w:rStyle w:val="Brak"/>
        </w:rPr>
      </w:pPr>
    </w:p>
    <w:p w14:paraId="4FA9CA71" w14:textId="77777777" w:rsidR="005F668D" w:rsidRPr="00A239F2" w:rsidRDefault="005F668D">
      <w:pPr>
        <w:pStyle w:val="Akapitzlist"/>
        <w:ind w:left="0"/>
        <w:jc w:val="both"/>
        <w:rPr>
          <w:rStyle w:val="Brak"/>
        </w:rPr>
      </w:pPr>
    </w:p>
    <w:p w14:paraId="6269CA83" w14:textId="566BB587" w:rsidR="005F668D" w:rsidRPr="00A239F2" w:rsidRDefault="005F668D">
      <w:pPr>
        <w:pStyle w:val="Akapitzlist"/>
        <w:ind w:left="0"/>
        <w:jc w:val="both"/>
        <w:rPr>
          <w:rStyle w:val="Brak"/>
        </w:rPr>
      </w:pPr>
    </w:p>
    <w:p w14:paraId="7D1FD3EE" w14:textId="54FA737C" w:rsidR="007073E0" w:rsidRDefault="007073E0">
      <w:pPr>
        <w:pStyle w:val="Akapitzlist"/>
        <w:ind w:left="0"/>
        <w:jc w:val="both"/>
        <w:rPr>
          <w:rStyle w:val="Brak"/>
          <w:sz w:val="32"/>
          <w:szCs w:val="32"/>
        </w:rPr>
      </w:pPr>
    </w:p>
    <w:p w14:paraId="272D4CF7" w14:textId="0FEE6F4F" w:rsidR="00302270" w:rsidRDefault="00302270">
      <w:pPr>
        <w:pStyle w:val="Akapitzlist"/>
        <w:ind w:left="0"/>
        <w:jc w:val="both"/>
        <w:rPr>
          <w:rStyle w:val="Brak"/>
          <w:sz w:val="32"/>
          <w:szCs w:val="32"/>
        </w:rPr>
      </w:pPr>
    </w:p>
    <w:p w14:paraId="4930D96E" w14:textId="72121F7C" w:rsidR="00302270" w:rsidRDefault="00302270">
      <w:pPr>
        <w:pStyle w:val="Akapitzlist"/>
        <w:ind w:left="0"/>
        <w:jc w:val="both"/>
        <w:rPr>
          <w:rStyle w:val="Brak"/>
          <w:sz w:val="32"/>
          <w:szCs w:val="32"/>
        </w:rPr>
      </w:pPr>
    </w:p>
    <w:p w14:paraId="6B27DEC3" w14:textId="7399DD9E" w:rsidR="004F16E2" w:rsidRDefault="004F16E2">
      <w:pPr>
        <w:pStyle w:val="Akapitzlist"/>
        <w:ind w:left="0"/>
        <w:jc w:val="both"/>
        <w:rPr>
          <w:rStyle w:val="Brak"/>
          <w:sz w:val="32"/>
          <w:szCs w:val="32"/>
        </w:rPr>
      </w:pPr>
    </w:p>
    <w:p w14:paraId="70D7DD1F" w14:textId="244AEFAA" w:rsidR="004F16E2" w:rsidRDefault="004F16E2">
      <w:pPr>
        <w:pStyle w:val="Akapitzlist"/>
        <w:ind w:left="0"/>
        <w:jc w:val="both"/>
        <w:rPr>
          <w:rStyle w:val="Brak"/>
          <w:sz w:val="32"/>
          <w:szCs w:val="32"/>
        </w:rPr>
      </w:pPr>
    </w:p>
    <w:p w14:paraId="69D91AE8" w14:textId="48EA216E" w:rsidR="004F16E2" w:rsidRDefault="004F16E2">
      <w:pPr>
        <w:pStyle w:val="Akapitzlist"/>
        <w:ind w:left="0"/>
        <w:jc w:val="both"/>
        <w:rPr>
          <w:rStyle w:val="Brak"/>
          <w:sz w:val="32"/>
          <w:szCs w:val="32"/>
        </w:rPr>
      </w:pPr>
    </w:p>
    <w:p w14:paraId="5911490F" w14:textId="072CA4F6" w:rsidR="004F16E2" w:rsidRDefault="004F16E2">
      <w:pPr>
        <w:pStyle w:val="Akapitzlist"/>
        <w:ind w:left="0"/>
        <w:jc w:val="both"/>
        <w:rPr>
          <w:rStyle w:val="Brak"/>
          <w:sz w:val="32"/>
          <w:szCs w:val="32"/>
        </w:rPr>
      </w:pPr>
    </w:p>
    <w:p w14:paraId="56C1230B" w14:textId="4A6A473E" w:rsidR="004F16E2" w:rsidRDefault="004F16E2">
      <w:pPr>
        <w:pStyle w:val="Akapitzlist"/>
        <w:ind w:left="0"/>
        <w:jc w:val="both"/>
        <w:rPr>
          <w:rStyle w:val="Brak"/>
          <w:sz w:val="32"/>
          <w:szCs w:val="32"/>
        </w:rPr>
      </w:pPr>
    </w:p>
    <w:p w14:paraId="6A3C0517" w14:textId="1B9C2EF4" w:rsidR="004F16E2" w:rsidRDefault="004F16E2">
      <w:pPr>
        <w:pStyle w:val="Akapitzlist"/>
        <w:ind w:left="0"/>
        <w:jc w:val="both"/>
        <w:rPr>
          <w:rStyle w:val="Brak"/>
          <w:sz w:val="32"/>
          <w:szCs w:val="32"/>
        </w:rPr>
      </w:pPr>
    </w:p>
    <w:p w14:paraId="51C21A2F" w14:textId="39505FEF" w:rsidR="004F16E2" w:rsidRDefault="004F16E2">
      <w:pPr>
        <w:pStyle w:val="Akapitzlist"/>
        <w:ind w:left="0"/>
        <w:jc w:val="both"/>
        <w:rPr>
          <w:rStyle w:val="Brak"/>
          <w:sz w:val="32"/>
          <w:szCs w:val="32"/>
        </w:rPr>
      </w:pPr>
    </w:p>
    <w:p w14:paraId="5B7D2139" w14:textId="6A7079E5" w:rsidR="00F36CF8" w:rsidRDefault="00F36CF8">
      <w:pPr>
        <w:pStyle w:val="Akapitzlist"/>
        <w:ind w:left="0"/>
        <w:jc w:val="both"/>
        <w:rPr>
          <w:rStyle w:val="Brak"/>
          <w:sz w:val="32"/>
          <w:szCs w:val="32"/>
        </w:rPr>
      </w:pPr>
    </w:p>
    <w:p w14:paraId="78013F7F" w14:textId="62EDEE42" w:rsidR="00F36CF8" w:rsidRDefault="00F36CF8">
      <w:pPr>
        <w:pStyle w:val="Akapitzlist"/>
        <w:ind w:left="0"/>
        <w:jc w:val="both"/>
        <w:rPr>
          <w:rStyle w:val="Brak"/>
          <w:sz w:val="32"/>
          <w:szCs w:val="32"/>
        </w:rPr>
      </w:pPr>
    </w:p>
    <w:p w14:paraId="78B9CAE2" w14:textId="77777777" w:rsidR="009744F4" w:rsidRDefault="009744F4">
      <w:pPr>
        <w:pStyle w:val="Akapitzlist"/>
        <w:ind w:left="0"/>
        <w:jc w:val="both"/>
        <w:rPr>
          <w:rStyle w:val="Brak"/>
          <w:sz w:val="32"/>
          <w:szCs w:val="32"/>
        </w:rPr>
      </w:pPr>
    </w:p>
    <w:p w14:paraId="6CD1F03A" w14:textId="4CF9D06A" w:rsidR="004F16E2" w:rsidRDefault="004F16E2">
      <w:pPr>
        <w:pStyle w:val="Akapitzlist"/>
        <w:ind w:left="0"/>
        <w:jc w:val="both"/>
        <w:rPr>
          <w:rStyle w:val="Brak"/>
          <w:sz w:val="32"/>
          <w:szCs w:val="32"/>
        </w:rPr>
      </w:pPr>
    </w:p>
    <w:p w14:paraId="430409F0" w14:textId="77777777" w:rsidR="000C3C7F" w:rsidRDefault="000C3C7F">
      <w:pPr>
        <w:pStyle w:val="Akapitzlist"/>
        <w:ind w:left="0"/>
        <w:jc w:val="both"/>
        <w:rPr>
          <w:rStyle w:val="Brak"/>
          <w:sz w:val="32"/>
          <w:szCs w:val="32"/>
        </w:rPr>
      </w:pPr>
    </w:p>
    <w:p w14:paraId="082D3869" w14:textId="77777777" w:rsidR="000C3C7F" w:rsidRDefault="000C3C7F">
      <w:pPr>
        <w:pStyle w:val="Akapitzlist"/>
        <w:ind w:left="0"/>
        <w:jc w:val="both"/>
        <w:rPr>
          <w:rStyle w:val="Brak"/>
          <w:sz w:val="32"/>
          <w:szCs w:val="32"/>
        </w:rPr>
      </w:pPr>
    </w:p>
    <w:p w14:paraId="4521D589" w14:textId="77777777" w:rsidR="000C3C7F" w:rsidRDefault="000C3C7F">
      <w:pPr>
        <w:pStyle w:val="Akapitzlist"/>
        <w:ind w:left="0"/>
        <w:jc w:val="both"/>
        <w:rPr>
          <w:rStyle w:val="Brak"/>
          <w:sz w:val="32"/>
          <w:szCs w:val="32"/>
        </w:rPr>
      </w:pPr>
    </w:p>
    <w:p w14:paraId="157083E2" w14:textId="77777777" w:rsidR="000C3C7F" w:rsidRDefault="000C3C7F">
      <w:pPr>
        <w:pStyle w:val="Akapitzlist"/>
        <w:ind w:left="0"/>
        <w:jc w:val="both"/>
        <w:rPr>
          <w:rStyle w:val="Brak"/>
          <w:sz w:val="32"/>
          <w:szCs w:val="32"/>
        </w:rPr>
      </w:pPr>
    </w:p>
    <w:p w14:paraId="0ABAE3BF" w14:textId="77777777" w:rsidR="000C3C7F" w:rsidRDefault="000C3C7F">
      <w:pPr>
        <w:pStyle w:val="Akapitzlist"/>
        <w:ind w:left="0"/>
        <w:jc w:val="both"/>
        <w:rPr>
          <w:rStyle w:val="Brak"/>
          <w:sz w:val="32"/>
          <w:szCs w:val="32"/>
        </w:rPr>
      </w:pPr>
    </w:p>
    <w:p w14:paraId="60A41E74" w14:textId="77777777" w:rsidR="000C3C7F" w:rsidRDefault="000C3C7F">
      <w:pPr>
        <w:pStyle w:val="Akapitzlist"/>
        <w:ind w:left="0"/>
        <w:jc w:val="both"/>
        <w:rPr>
          <w:rStyle w:val="Brak"/>
          <w:sz w:val="32"/>
          <w:szCs w:val="32"/>
        </w:rPr>
      </w:pPr>
    </w:p>
    <w:p w14:paraId="60A65832" w14:textId="77777777" w:rsidR="000C3C7F" w:rsidRDefault="000C3C7F">
      <w:pPr>
        <w:pStyle w:val="Akapitzlist"/>
        <w:ind w:left="0"/>
        <w:jc w:val="both"/>
        <w:rPr>
          <w:rStyle w:val="Brak"/>
          <w:sz w:val="32"/>
          <w:szCs w:val="32"/>
        </w:rPr>
      </w:pPr>
    </w:p>
    <w:p w14:paraId="53DF9C52" w14:textId="77777777" w:rsidR="000C3C7F" w:rsidRDefault="000C3C7F">
      <w:pPr>
        <w:pStyle w:val="Akapitzlist"/>
        <w:ind w:left="0"/>
        <w:jc w:val="both"/>
        <w:rPr>
          <w:rStyle w:val="Brak"/>
          <w:sz w:val="32"/>
          <w:szCs w:val="32"/>
        </w:rPr>
      </w:pPr>
    </w:p>
    <w:p w14:paraId="071E7829" w14:textId="77777777" w:rsidR="000C3C7F" w:rsidRDefault="000C3C7F">
      <w:pPr>
        <w:pStyle w:val="Akapitzlist"/>
        <w:ind w:left="0"/>
        <w:jc w:val="both"/>
        <w:rPr>
          <w:rStyle w:val="Brak"/>
          <w:sz w:val="32"/>
          <w:szCs w:val="32"/>
        </w:rPr>
      </w:pPr>
    </w:p>
    <w:p w14:paraId="26BD495A" w14:textId="77777777" w:rsidR="004F16E2" w:rsidRPr="00A239F2" w:rsidRDefault="004F16E2">
      <w:pPr>
        <w:pStyle w:val="Akapitzlist"/>
        <w:ind w:left="0"/>
        <w:jc w:val="both"/>
        <w:rPr>
          <w:rStyle w:val="Brak"/>
          <w:sz w:val="32"/>
          <w:szCs w:val="32"/>
        </w:rPr>
      </w:pPr>
    </w:p>
    <w:p w14:paraId="4AC98CA6" w14:textId="77777777" w:rsidR="005F668D" w:rsidRPr="00A239F2" w:rsidRDefault="005F668D">
      <w:pPr>
        <w:pStyle w:val="Akapitzlist"/>
        <w:ind w:left="0"/>
        <w:jc w:val="both"/>
        <w:rPr>
          <w:rStyle w:val="Brak"/>
          <w:sz w:val="32"/>
          <w:szCs w:val="32"/>
        </w:rPr>
      </w:pPr>
    </w:p>
    <w:p w14:paraId="31259E16" w14:textId="77777777" w:rsidR="005F668D" w:rsidRPr="00A239F2"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sz w:val="32"/>
          <w:szCs w:val="32"/>
        </w:rPr>
      </w:pPr>
    </w:p>
    <w:p w14:paraId="0B2E8D69" w14:textId="77777777" w:rsidR="005F668D" w:rsidRPr="00A239F2"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sz w:val="32"/>
          <w:szCs w:val="32"/>
        </w:rPr>
      </w:pPr>
    </w:p>
    <w:p w14:paraId="13F39957" w14:textId="1CA1687C" w:rsidR="005F668D" w:rsidRPr="000101C1"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r w:rsidRPr="000101C1">
        <w:rPr>
          <w:rStyle w:val="Brak"/>
          <w:b/>
          <w:bCs/>
          <w:sz w:val="32"/>
          <w:szCs w:val="32"/>
        </w:rPr>
        <w:t xml:space="preserve">ROZDZIAŁ </w:t>
      </w:r>
      <w:r w:rsidRPr="000101C1">
        <w:rPr>
          <w:rStyle w:val="Brak"/>
          <w:b/>
          <w:bCs/>
          <w:sz w:val="32"/>
          <w:szCs w:val="32"/>
          <w:lang w:val="de-DE"/>
        </w:rPr>
        <w:t>II.</w:t>
      </w:r>
      <w:r w:rsidRPr="000101C1">
        <w:rPr>
          <w:rStyle w:val="Brak"/>
          <w:b/>
          <w:bCs/>
          <w:sz w:val="32"/>
          <w:szCs w:val="32"/>
          <w:lang w:val="de-DE"/>
        </w:rPr>
        <w:tab/>
      </w:r>
      <w:r w:rsidR="009638F1" w:rsidRPr="000101C1">
        <w:rPr>
          <w:rStyle w:val="Brak"/>
          <w:b/>
          <w:bCs/>
          <w:sz w:val="32"/>
          <w:szCs w:val="32"/>
          <w:lang w:val="de-DE"/>
        </w:rPr>
        <w:t xml:space="preserve">OPIS PRZEDMIOTU ZAMÓWIENIA </w:t>
      </w:r>
    </w:p>
    <w:p w14:paraId="034E47D2" w14:textId="77777777" w:rsidR="005F668D" w:rsidRPr="000101C1"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6D25F304" w14:textId="77777777" w:rsidR="005F668D" w:rsidRPr="000101C1"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63E8D557" w14:textId="77777777" w:rsidR="005F668D" w:rsidRPr="00A239F2"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sz w:val="32"/>
          <w:szCs w:val="32"/>
        </w:rPr>
      </w:pPr>
    </w:p>
    <w:p w14:paraId="764D694E" w14:textId="77777777" w:rsidR="005F668D" w:rsidRPr="00A239F2" w:rsidRDefault="005F668D">
      <w:pPr>
        <w:pStyle w:val="Akapitzlist"/>
        <w:ind w:left="0"/>
        <w:jc w:val="both"/>
        <w:rPr>
          <w:rStyle w:val="Brak"/>
          <w:sz w:val="32"/>
          <w:szCs w:val="32"/>
        </w:rPr>
      </w:pPr>
    </w:p>
    <w:p w14:paraId="12CDDB76" w14:textId="77777777" w:rsidR="005F668D" w:rsidRPr="00A239F2" w:rsidRDefault="005F668D">
      <w:pPr>
        <w:pStyle w:val="Akapitzlist"/>
        <w:ind w:left="0"/>
        <w:jc w:val="both"/>
        <w:rPr>
          <w:rStyle w:val="Brak"/>
          <w:sz w:val="32"/>
          <w:szCs w:val="32"/>
        </w:rPr>
      </w:pPr>
    </w:p>
    <w:p w14:paraId="7E68F6BC" w14:textId="77777777" w:rsidR="005F668D" w:rsidRPr="00A239F2" w:rsidRDefault="005F668D">
      <w:pPr>
        <w:pStyle w:val="Akapitzlist"/>
        <w:ind w:left="0"/>
        <w:jc w:val="both"/>
        <w:rPr>
          <w:rStyle w:val="Brak"/>
          <w:sz w:val="32"/>
          <w:szCs w:val="32"/>
        </w:rPr>
      </w:pPr>
    </w:p>
    <w:p w14:paraId="1BCE8555" w14:textId="77777777" w:rsidR="005F668D" w:rsidRPr="00A239F2" w:rsidRDefault="005F668D">
      <w:pPr>
        <w:pStyle w:val="Akapitzlist"/>
        <w:ind w:left="0"/>
        <w:jc w:val="both"/>
        <w:rPr>
          <w:rStyle w:val="Brak"/>
          <w:sz w:val="32"/>
          <w:szCs w:val="32"/>
        </w:rPr>
      </w:pPr>
    </w:p>
    <w:p w14:paraId="5CDDCB3E" w14:textId="77777777" w:rsidR="005F668D" w:rsidRPr="00A239F2" w:rsidRDefault="005F668D">
      <w:pPr>
        <w:pStyle w:val="Akapitzlist"/>
        <w:ind w:left="0"/>
        <w:jc w:val="both"/>
        <w:rPr>
          <w:rStyle w:val="Brak"/>
          <w:sz w:val="32"/>
          <w:szCs w:val="32"/>
        </w:rPr>
      </w:pPr>
    </w:p>
    <w:p w14:paraId="37CDB4FC" w14:textId="7F805F83" w:rsidR="00601E8B" w:rsidRPr="00A239F2" w:rsidRDefault="00601E8B">
      <w:pPr>
        <w:pStyle w:val="Akapitzlist"/>
        <w:ind w:left="0"/>
        <w:jc w:val="both"/>
        <w:rPr>
          <w:rStyle w:val="Brak"/>
          <w:sz w:val="32"/>
          <w:szCs w:val="32"/>
        </w:rPr>
      </w:pPr>
    </w:p>
    <w:p w14:paraId="7ADD27A3" w14:textId="0AA9276E" w:rsidR="007073E0" w:rsidRDefault="007073E0">
      <w:pPr>
        <w:pStyle w:val="Akapitzlist"/>
        <w:ind w:left="0"/>
        <w:jc w:val="both"/>
        <w:rPr>
          <w:rStyle w:val="Brak"/>
          <w:sz w:val="32"/>
          <w:szCs w:val="32"/>
        </w:rPr>
      </w:pPr>
    </w:p>
    <w:p w14:paraId="165A6D06" w14:textId="26152C4A" w:rsidR="009744F4" w:rsidRDefault="009744F4">
      <w:pPr>
        <w:pStyle w:val="Akapitzlist"/>
        <w:ind w:left="0"/>
        <w:jc w:val="both"/>
        <w:rPr>
          <w:rStyle w:val="Brak"/>
          <w:sz w:val="32"/>
          <w:szCs w:val="32"/>
        </w:rPr>
      </w:pPr>
    </w:p>
    <w:p w14:paraId="1550D3B3" w14:textId="58D63213" w:rsidR="009744F4" w:rsidRDefault="009744F4">
      <w:pPr>
        <w:pStyle w:val="Akapitzlist"/>
        <w:ind w:left="0"/>
        <w:jc w:val="both"/>
        <w:rPr>
          <w:rStyle w:val="Brak"/>
          <w:sz w:val="32"/>
          <w:szCs w:val="32"/>
        </w:rPr>
      </w:pPr>
    </w:p>
    <w:p w14:paraId="2C4BD7A6" w14:textId="749CBF7D" w:rsidR="009744F4" w:rsidRDefault="009744F4">
      <w:pPr>
        <w:pStyle w:val="Akapitzlist"/>
        <w:ind w:left="0"/>
        <w:jc w:val="both"/>
        <w:rPr>
          <w:rStyle w:val="Brak"/>
          <w:sz w:val="32"/>
          <w:szCs w:val="32"/>
        </w:rPr>
      </w:pPr>
    </w:p>
    <w:p w14:paraId="3C6B037D" w14:textId="7071AD98" w:rsidR="009744F4" w:rsidRDefault="009744F4">
      <w:pPr>
        <w:pStyle w:val="Akapitzlist"/>
        <w:ind w:left="0"/>
        <w:jc w:val="both"/>
        <w:rPr>
          <w:rStyle w:val="Brak"/>
          <w:sz w:val="32"/>
          <w:szCs w:val="32"/>
        </w:rPr>
      </w:pPr>
    </w:p>
    <w:p w14:paraId="541DA298" w14:textId="77777777" w:rsidR="009744F4" w:rsidRPr="00A239F2" w:rsidRDefault="009744F4">
      <w:pPr>
        <w:pStyle w:val="Akapitzlist"/>
        <w:ind w:left="0"/>
        <w:jc w:val="both"/>
        <w:rPr>
          <w:rStyle w:val="Brak"/>
          <w:sz w:val="32"/>
          <w:szCs w:val="32"/>
        </w:rPr>
      </w:pPr>
    </w:p>
    <w:p w14:paraId="004CDDE8" w14:textId="18D7B0FF" w:rsidR="00A436CC" w:rsidRDefault="00A436CC" w:rsidP="00A436C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center"/>
        <w:rPr>
          <w:rFonts w:eastAsia="Calibri" w:cs="Times New Roman"/>
          <w:b/>
          <w:color w:val="auto"/>
          <w:sz w:val="28"/>
          <w:bdr w:val="none" w:sz="0" w:space="0" w:color="auto"/>
        </w:rPr>
      </w:pPr>
      <w:r w:rsidRPr="00A436CC">
        <w:rPr>
          <w:rFonts w:eastAsia="Calibri" w:cs="Times New Roman"/>
          <w:b/>
          <w:color w:val="auto"/>
          <w:sz w:val="28"/>
          <w:bdr w:val="none" w:sz="0" w:space="0" w:color="auto"/>
        </w:rPr>
        <w:lastRenderedPageBreak/>
        <w:t>OPIS PRZEDMIOTU ZAMÓWI</w:t>
      </w:r>
      <w:r w:rsidR="00C54A3B">
        <w:rPr>
          <w:rFonts w:eastAsia="Calibri" w:cs="Times New Roman"/>
          <w:b/>
          <w:color w:val="auto"/>
          <w:sz w:val="28"/>
          <w:bdr w:val="none" w:sz="0" w:space="0" w:color="auto"/>
        </w:rPr>
        <w:t>E</w:t>
      </w:r>
      <w:r w:rsidRPr="00A436CC">
        <w:rPr>
          <w:rFonts w:eastAsia="Calibri" w:cs="Times New Roman"/>
          <w:b/>
          <w:color w:val="auto"/>
          <w:sz w:val="28"/>
          <w:bdr w:val="none" w:sz="0" w:space="0" w:color="auto"/>
        </w:rPr>
        <w:t>NIA</w:t>
      </w:r>
    </w:p>
    <w:p w14:paraId="31C75D9D" w14:textId="77777777" w:rsidR="00A436CC" w:rsidRPr="00A436CC" w:rsidRDefault="00A436CC" w:rsidP="00A436C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center"/>
        <w:rPr>
          <w:rFonts w:eastAsia="Calibri" w:cs="Times New Roman"/>
          <w:b/>
          <w:color w:val="auto"/>
          <w:sz w:val="28"/>
          <w:bdr w:val="none" w:sz="0" w:space="0" w:color="auto"/>
        </w:rPr>
      </w:pPr>
    </w:p>
    <w:p w14:paraId="66EAB4C2" w14:textId="1D569AF5" w:rsidR="00A436CC" w:rsidRPr="00A436CC" w:rsidRDefault="00A436CC" w:rsidP="00A436CC">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line="276" w:lineRule="auto"/>
        <w:jc w:val="center"/>
        <w:outlineLvl w:val="0"/>
        <w:rPr>
          <w:rFonts w:eastAsia="Times New Roman" w:cs="Times New Roman"/>
          <w:b/>
          <w:bCs/>
          <w:color w:val="auto"/>
          <w:bdr w:val="none" w:sz="0" w:space="0" w:color="auto"/>
        </w:rPr>
      </w:pPr>
      <w:r w:rsidRPr="00A436CC">
        <w:rPr>
          <w:rFonts w:eastAsia="Times New Roman" w:cs="Times New Roman"/>
          <w:b/>
          <w:bCs/>
          <w:color w:val="auto"/>
          <w:bdr w:val="none" w:sz="0" w:space="0" w:color="auto"/>
        </w:rPr>
        <w:t>WYKONANIE CIĘĆ PIELĘGNACYJNYCH KORON DRZEW</w:t>
      </w:r>
    </w:p>
    <w:p w14:paraId="16DCBEB1" w14:textId="0AAAA7A0" w:rsidR="00A436CC" w:rsidRPr="00A436CC" w:rsidRDefault="00A436CC" w:rsidP="00A436C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eastAsia="Calibri" w:cs="Times New Roman"/>
          <w:color w:val="auto"/>
          <w:bdr w:val="none" w:sz="0" w:space="0" w:color="auto"/>
        </w:rPr>
      </w:pPr>
      <w:r w:rsidRPr="00A436CC">
        <w:rPr>
          <w:rFonts w:eastAsia="Calibri" w:cs="Times New Roman"/>
          <w:color w:val="auto"/>
          <w:bdr w:val="none" w:sz="0" w:space="0" w:color="auto"/>
        </w:rPr>
        <w:tab/>
        <w:t>Przedmiotem zamówienia jest realizacja usługi kompleksowej pielęgnacji drzewostanów zlokalizowanych w pasach drogowych dróg powiatowych powiatu kartuskiego</w:t>
      </w:r>
      <w:r w:rsidR="00512D02">
        <w:rPr>
          <w:rFonts w:eastAsia="Calibri" w:cs="Times New Roman"/>
          <w:color w:val="auto"/>
          <w:bdr w:val="none" w:sz="0" w:space="0" w:color="auto"/>
        </w:rPr>
        <w:t xml:space="preserve"> dla szacowanej ilości 300 sztuk drzew.</w:t>
      </w:r>
    </w:p>
    <w:p w14:paraId="2D8C4300" w14:textId="77777777" w:rsidR="00A436CC" w:rsidRPr="00A436CC" w:rsidRDefault="00A436CC">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ind w:left="284" w:hanging="284"/>
        <w:contextualSpacing/>
        <w:rPr>
          <w:rFonts w:eastAsia="Calibri" w:cs="Times New Roman"/>
          <w:b/>
          <w:color w:val="auto"/>
          <w:bdr w:val="none" w:sz="0" w:space="0" w:color="auto"/>
        </w:rPr>
      </w:pPr>
      <w:r w:rsidRPr="00A436CC">
        <w:rPr>
          <w:rFonts w:eastAsia="Calibri" w:cs="Times New Roman"/>
          <w:b/>
          <w:color w:val="auto"/>
          <w:bdr w:val="none" w:sz="0" w:space="0" w:color="auto"/>
        </w:rPr>
        <w:t>Zakres prac</w:t>
      </w:r>
    </w:p>
    <w:p w14:paraId="78F32167" w14:textId="69450462" w:rsidR="00A436CC" w:rsidRPr="00A436CC" w:rsidRDefault="00A436CC" w:rsidP="00A436C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eastAsia="Calibri" w:cs="Times New Roman"/>
          <w:color w:val="auto"/>
          <w:bdr w:val="none" w:sz="0" w:space="0" w:color="auto"/>
        </w:rPr>
      </w:pPr>
      <w:r w:rsidRPr="00A436CC">
        <w:rPr>
          <w:rFonts w:eastAsia="Calibri" w:cs="Times New Roman"/>
          <w:color w:val="auto"/>
          <w:bdr w:val="none" w:sz="0" w:space="0" w:color="auto"/>
        </w:rPr>
        <w:t>Zakres prac obejmuje wykonanie cięć sanitarnych, korygujących, technicznych, prześwietlających            i formujących w koronach drzew o wysokości powyżej 6m. Usługi obejmują głównie prace wykonywane na drzewach mające na celu poprawę ich zdrowotności oraz zapewnienie bezpieczeństwa w miejscach publicznych. Realizacja usług w formie zabiegów jednostkowych                 i interwencyjnych wraz z wywozem oraz utylizacją odpadów i nieczystości na składowisku odpadów a także oznakowanie i zabezpieczenie miejsca wykonywania prac oraz zapewnienie bezpieczeństwa pracy.</w:t>
      </w:r>
    </w:p>
    <w:p w14:paraId="2255546C" w14:textId="77777777" w:rsidR="00A436CC" w:rsidRPr="00A436CC" w:rsidRDefault="00A436CC">
      <w:pPr>
        <w:numPr>
          <w:ilvl w:val="1"/>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ind w:left="426" w:hanging="426"/>
        <w:contextualSpacing/>
        <w:jc w:val="both"/>
        <w:rPr>
          <w:rFonts w:eastAsia="Calibri" w:cs="Times New Roman"/>
          <w:b/>
          <w:color w:val="auto"/>
          <w:bdr w:val="none" w:sz="0" w:space="0" w:color="auto"/>
        </w:rPr>
      </w:pPr>
      <w:r w:rsidRPr="00A436CC">
        <w:rPr>
          <w:rFonts w:eastAsia="Calibri" w:cs="Times New Roman"/>
          <w:b/>
          <w:color w:val="auto"/>
          <w:bdr w:val="none" w:sz="0" w:space="0" w:color="auto"/>
        </w:rPr>
        <w:t>Szczegółowy zakres zamówienia:</w:t>
      </w:r>
    </w:p>
    <w:p w14:paraId="3E946B35" w14:textId="4AEF7A5E" w:rsidR="00A436CC" w:rsidRPr="00A436CC" w:rsidRDefault="00A436CC" w:rsidP="00A436C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eastAsia="Calibri" w:cs="Times New Roman"/>
          <w:color w:val="auto"/>
          <w:bdr w:val="none" w:sz="0" w:space="0" w:color="auto"/>
        </w:rPr>
      </w:pPr>
      <w:r w:rsidRPr="00A436CC">
        <w:rPr>
          <w:rFonts w:eastAsia="Calibri" w:cs="Times New Roman"/>
          <w:color w:val="auto"/>
          <w:bdr w:val="none" w:sz="0" w:space="0" w:color="auto"/>
        </w:rPr>
        <w:t>Pielęgnacja drzew, cięcia sanitarne, korekta korony z cięciami technicznymi lub formowaniem korony z podnośnika koszowego lub technikami linowymi. Podczas prac związanych</w:t>
      </w:r>
      <w:r>
        <w:rPr>
          <w:rFonts w:eastAsia="Calibri" w:cs="Times New Roman"/>
          <w:color w:val="auto"/>
          <w:bdr w:val="none" w:sz="0" w:space="0" w:color="auto"/>
        </w:rPr>
        <w:t xml:space="preserve">                             </w:t>
      </w:r>
      <w:r w:rsidRPr="00A436CC">
        <w:rPr>
          <w:rFonts w:eastAsia="Calibri" w:cs="Times New Roman"/>
          <w:color w:val="auto"/>
          <w:bdr w:val="none" w:sz="0" w:space="0" w:color="auto"/>
        </w:rPr>
        <w:t xml:space="preserve"> z pielęgnacją drzew metodą alpinistyczną nie dopuszcza się stosowania drzewołazów. Pielęgnacja z uprzątnięciem konarów, gałęzi, liści, trocin itp. z uporządkowaniem terenu, wywozem </w:t>
      </w:r>
      <w:r>
        <w:rPr>
          <w:rFonts w:eastAsia="Calibri" w:cs="Times New Roman"/>
          <w:color w:val="auto"/>
          <w:bdr w:val="none" w:sz="0" w:space="0" w:color="auto"/>
        </w:rPr>
        <w:t xml:space="preserve">                               </w:t>
      </w:r>
      <w:r w:rsidRPr="00A436CC">
        <w:rPr>
          <w:rFonts w:eastAsia="Calibri" w:cs="Times New Roman"/>
          <w:color w:val="auto"/>
          <w:bdr w:val="none" w:sz="0" w:space="0" w:color="auto"/>
        </w:rPr>
        <w:t>i utylizacją zebranych odpadów i nieczystości na składowisku odpadów - dopuszcza się rozdrobnienie</w:t>
      </w:r>
      <w:r w:rsidR="0090595F">
        <w:rPr>
          <w:rFonts w:eastAsia="Calibri" w:cs="Times New Roman"/>
          <w:color w:val="auto"/>
          <w:bdr w:val="none" w:sz="0" w:space="0" w:color="auto"/>
        </w:rPr>
        <w:t xml:space="preserve"> wyciętych gałęzi </w:t>
      </w:r>
      <w:r w:rsidRPr="00A436CC">
        <w:rPr>
          <w:rFonts w:eastAsia="Calibri" w:cs="Times New Roman"/>
          <w:color w:val="auto"/>
          <w:bdr w:val="none" w:sz="0" w:space="0" w:color="auto"/>
        </w:rPr>
        <w:t>rębarką spalinową na miejscu (w tym przypadku zrębki muszą być rozplantowane).</w:t>
      </w:r>
    </w:p>
    <w:p w14:paraId="5EE19E07" w14:textId="6036486E" w:rsidR="00A436CC" w:rsidRPr="00A436CC" w:rsidRDefault="00A436CC" w:rsidP="00A436C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eastAsia="Calibri" w:cs="Times New Roman"/>
          <w:color w:val="auto"/>
          <w:bdr w:val="none" w:sz="0" w:space="0" w:color="auto"/>
        </w:rPr>
      </w:pPr>
      <w:r w:rsidRPr="00A436CC">
        <w:rPr>
          <w:rFonts w:eastAsia="Calibri" w:cs="Times New Roman"/>
          <w:color w:val="auto"/>
          <w:bdr w:val="none" w:sz="0" w:space="0" w:color="auto"/>
        </w:rPr>
        <w:t xml:space="preserve">Wykonywanie </w:t>
      </w:r>
      <w:r w:rsidRPr="00A436CC">
        <w:rPr>
          <w:rFonts w:eastAsia="Calibri" w:cs="Times New Roman"/>
          <w:b/>
          <w:color w:val="auto"/>
          <w:bdr w:val="none" w:sz="0" w:space="0" w:color="auto"/>
        </w:rPr>
        <w:t>cięć pielęgnacyjnych</w:t>
      </w:r>
      <w:r w:rsidRPr="00A436CC">
        <w:rPr>
          <w:rFonts w:eastAsia="Calibri" w:cs="Times New Roman"/>
          <w:color w:val="auto"/>
          <w:bdr w:val="none" w:sz="0" w:space="0" w:color="auto"/>
        </w:rPr>
        <w:t xml:space="preserve"> drzew (prześwietlenie koron, usunięcie suchych </w:t>
      </w:r>
      <w:r>
        <w:rPr>
          <w:rFonts w:eastAsia="Calibri" w:cs="Times New Roman"/>
          <w:color w:val="auto"/>
          <w:bdr w:val="none" w:sz="0" w:space="0" w:color="auto"/>
        </w:rPr>
        <w:t xml:space="preserve">                                 </w:t>
      </w:r>
      <w:r w:rsidRPr="00A436CC">
        <w:rPr>
          <w:rFonts w:eastAsia="Calibri" w:cs="Times New Roman"/>
          <w:color w:val="auto"/>
          <w:bdr w:val="none" w:sz="0" w:space="0" w:color="auto"/>
        </w:rPr>
        <w:t>i połamanych gałęzi wraz z jednoczesnym podkrzesaniem z nadaniem właściwego kształtu</w:t>
      </w:r>
      <w:r>
        <w:rPr>
          <w:rFonts w:eastAsia="Calibri" w:cs="Times New Roman"/>
          <w:color w:val="auto"/>
          <w:bdr w:val="none" w:sz="0" w:space="0" w:color="auto"/>
        </w:rPr>
        <w:t xml:space="preserve">                          </w:t>
      </w:r>
      <w:r w:rsidRPr="00A436CC">
        <w:rPr>
          <w:rFonts w:eastAsia="Calibri" w:cs="Times New Roman"/>
          <w:color w:val="auto"/>
          <w:bdr w:val="none" w:sz="0" w:space="0" w:color="auto"/>
        </w:rPr>
        <w:t xml:space="preserve"> i statyki koronie drzewa. Prace w obrębie korony drzewa nie mogą prowadzić do usunięcia gałęzi w wymiarze przekraczającym 30% korony.</w:t>
      </w:r>
    </w:p>
    <w:p w14:paraId="10786137" w14:textId="77777777" w:rsidR="00A436CC" w:rsidRPr="00A436CC" w:rsidRDefault="00A436CC" w:rsidP="00A436C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eastAsia="Calibri" w:cs="Times New Roman"/>
          <w:color w:val="auto"/>
          <w:bdr w:val="none" w:sz="0" w:space="0" w:color="auto"/>
        </w:rPr>
      </w:pPr>
      <w:r w:rsidRPr="00A436CC">
        <w:rPr>
          <w:rFonts w:eastAsia="Calibri" w:cs="Times New Roman"/>
          <w:color w:val="auto"/>
          <w:bdr w:val="none" w:sz="0" w:space="0" w:color="auto"/>
        </w:rPr>
        <w:t xml:space="preserve">Wykonywanie </w:t>
      </w:r>
      <w:r w:rsidRPr="00A436CC">
        <w:rPr>
          <w:rFonts w:eastAsia="Calibri" w:cs="Times New Roman"/>
          <w:b/>
          <w:color w:val="auto"/>
          <w:bdr w:val="none" w:sz="0" w:space="0" w:color="auto"/>
        </w:rPr>
        <w:t xml:space="preserve">cięć technicznych </w:t>
      </w:r>
      <w:r w:rsidRPr="00A436CC">
        <w:rPr>
          <w:rFonts w:eastAsia="Calibri" w:cs="Times New Roman"/>
          <w:color w:val="auto"/>
          <w:bdr w:val="none" w:sz="0" w:space="0" w:color="auto"/>
        </w:rPr>
        <w:t>drzew (prześwietlenie koron, usunięcie suchych i połamanych gałęzi wraz z nadaniem właściwego kształtu i statyki koronie). Usuwanie gałęzi wrastających lub dorastających do linii energetycznej, budynków, nad pasem jezdni i chodnika.</w:t>
      </w:r>
    </w:p>
    <w:p w14:paraId="75363951" w14:textId="77777777" w:rsidR="00A436CC" w:rsidRPr="00A436CC" w:rsidRDefault="00A436CC" w:rsidP="00A436C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eastAsia="Calibri" w:cs="Times New Roman"/>
          <w:color w:val="auto"/>
          <w:bdr w:val="none" w:sz="0" w:space="0" w:color="auto"/>
        </w:rPr>
      </w:pPr>
      <w:r w:rsidRPr="00A436CC">
        <w:rPr>
          <w:rFonts w:eastAsia="Calibri" w:cs="Times New Roman"/>
          <w:b/>
          <w:color w:val="auto"/>
          <w:bdr w:val="none" w:sz="0" w:space="0" w:color="auto"/>
        </w:rPr>
        <w:t xml:space="preserve">Cięcia sanitarne </w:t>
      </w:r>
      <w:r w:rsidRPr="00A436CC">
        <w:rPr>
          <w:rFonts w:eastAsia="Calibri" w:cs="Times New Roman"/>
          <w:color w:val="auto"/>
          <w:bdr w:val="none" w:sz="0" w:space="0" w:color="auto"/>
        </w:rPr>
        <w:t xml:space="preserve">przeprowadzane w celu poprawienia stanu fitosanitarnego drzewa. Polegają na usunięciu z korony gałęzi suchych, nadłamanych, krzyżujących się oraz stwarzających zagrożenie. Przeprowadza się je w sposób nie ingerujący z naturalną symetrią oraz statyka drzewa. Redukcja nie powinna przekroczyć 15% masy asymilacyjnej.      </w:t>
      </w:r>
    </w:p>
    <w:p w14:paraId="3C41DD6D" w14:textId="77777777" w:rsidR="00A436CC" w:rsidRPr="00A436CC" w:rsidRDefault="00A436CC">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ind w:left="284" w:hanging="284"/>
        <w:contextualSpacing/>
        <w:rPr>
          <w:rFonts w:eastAsia="Calibri" w:cs="Times New Roman"/>
          <w:b/>
          <w:color w:val="auto"/>
          <w:bdr w:val="none" w:sz="0" w:space="0" w:color="auto"/>
        </w:rPr>
      </w:pPr>
      <w:r w:rsidRPr="00A436CC">
        <w:rPr>
          <w:rFonts w:eastAsia="Calibri" w:cs="Times New Roman"/>
          <w:color w:val="auto"/>
          <w:bdr w:val="none" w:sz="0" w:space="0" w:color="auto"/>
        </w:rPr>
        <w:t xml:space="preserve"> </w:t>
      </w:r>
      <w:r w:rsidRPr="00A436CC">
        <w:rPr>
          <w:rFonts w:eastAsia="Calibri" w:cs="Times New Roman"/>
          <w:b/>
          <w:color w:val="auto"/>
          <w:bdr w:val="none" w:sz="0" w:space="0" w:color="auto"/>
        </w:rPr>
        <w:t>Wymagania dotyczące potencjału technicznego Wykonawcy.</w:t>
      </w:r>
    </w:p>
    <w:p w14:paraId="45D861F5" w14:textId="77777777" w:rsidR="00A436CC" w:rsidRPr="00A436CC" w:rsidRDefault="00A436CC" w:rsidP="00A436C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rPr>
          <w:rFonts w:eastAsia="Calibri" w:cs="Times New Roman"/>
          <w:color w:val="auto"/>
          <w:bdr w:val="none" w:sz="0" w:space="0" w:color="auto"/>
        </w:rPr>
      </w:pPr>
      <w:r w:rsidRPr="00A436CC">
        <w:rPr>
          <w:rFonts w:eastAsia="Calibri" w:cs="Times New Roman"/>
          <w:color w:val="auto"/>
          <w:bdr w:val="none" w:sz="0" w:space="0" w:color="auto"/>
        </w:rPr>
        <w:t>Wykonawca musi dysponować odpowiednim potencjałem technicznym niezbędnym do realizacji zamówienia, tj. musi dysponować następującym sprzętem sprawnym technicznie:</w:t>
      </w:r>
    </w:p>
    <w:p w14:paraId="1932D929" w14:textId="77777777" w:rsidR="00A436CC" w:rsidRPr="00A436CC" w:rsidRDefault="00A436CC" w:rsidP="00A436C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rPr>
          <w:rFonts w:eastAsia="Calibri" w:cs="Times New Roman"/>
          <w:color w:val="auto"/>
          <w:bdr w:val="none" w:sz="0" w:space="0" w:color="auto"/>
        </w:rPr>
      </w:pPr>
      <w:r w:rsidRPr="00A436CC">
        <w:rPr>
          <w:rFonts w:eastAsia="Calibri" w:cs="Times New Roman"/>
          <w:color w:val="auto"/>
          <w:bdr w:val="none" w:sz="0" w:space="0" w:color="auto"/>
        </w:rPr>
        <w:t>- rębak do gałęzi – 1szt. – w przypadku rozdrabniania gałęzi na miejscu.</w:t>
      </w:r>
    </w:p>
    <w:p w14:paraId="75B37CB7" w14:textId="42186B19" w:rsidR="00A436CC" w:rsidRPr="00A436CC" w:rsidRDefault="00A436CC" w:rsidP="00512D0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rPr>
          <w:rFonts w:eastAsia="Calibri" w:cs="Times New Roman"/>
          <w:color w:val="auto"/>
          <w:bdr w:val="none" w:sz="0" w:space="0" w:color="auto"/>
        </w:rPr>
      </w:pPr>
      <w:r w:rsidRPr="00A436CC">
        <w:rPr>
          <w:rFonts w:eastAsia="Calibri" w:cs="Times New Roman"/>
          <w:color w:val="auto"/>
          <w:bdr w:val="none" w:sz="0" w:space="0" w:color="auto"/>
        </w:rPr>
        <w:lastRenderedPageBreak/>
        <w:t xml:space="preserve"> - podnośnik koszowy – 1szt.</w:t>
      </w:r>
    </w:p>
    <w:p w14:paraId="01C463B5" w14:textId="25A043DB" w:rsidR="00A436CC" w:rsidRPr="00A436CC" w:rsidRDefault="00A436CC" w:rsidP="00A436C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jc w:val="both"/>
        <w:rPr>
          <w:rFonts w:eastAsia="Calibri" w:cs="Times New Roman"/>
          <w:color w:val="auto"/>
          <w:bdr w:val="none" w:sz="0" w:space="0" w:color="auto"/>
        </w:rPr>
      </w:pPr>
      <w:r w:rsidRPr="00A436CC">
        <w:rPr>
          <w:rFonts w:eastAsia="Calibri" w:cs="Times New Roman"/>
          <w:color w:val="auto"/>
          <w:bdr w:val="none" w:sz="0" w:space="0" w:color="auto"/>
        </w:rPr>
        <w:t xml:space="preserve">- pilarka </w:t>
      </w:r>
      <w:r w:rsidR="00440287">
        <w:rPr>
          <w:rFonts w:eastAsia="Calibri" w:cs="Times New Roman"/>
          <w:color w:val="auto"/>
          <w:bdr w:val="none" w:sz="0" w:space="0" w:color="auto"/>
        </w:rPr>
        <w:t xml:space="preserve">/piła spalinowa </w:t>
      </w:r>
      <w:r w:rsidRPr="00A436CC">
        <w:rPr>
          <w:rFonts w:eastAsia="Calibri" w:cs="Times New Roman"/>
          <w:color w:val="auto"/>
          <w:bdr w:val="none" w:sz="0" w:space="0" w:color="auto"/>
        </w:rPr>
        <w:t>– 2szt.</w:t>
      </w:r>
    </w:p>
    <w:p w14:paraId="6631C788" w14:textId="77777777" w:rsidR="00A436CC" w:rsidRPr="00A436CC" w:rsidRDefault="00A436CC" w:rsidP="00A436C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jc w:val="both"/>
        <w:rPr>
          <w:rFonts w:eastAsia="Calibri" w:cs="Times New Roman"/>
          <w:color w:val="auto"/>
          <w:bdr w:val="none" w:sz="0" w:space="0" w:color="auto"/>
        </w:rPr>
      </w:pPr>
      <w:r w:rsidRPr="00A436CC">
        <w:rPr>
          <w:rFonts w:eastAsia="Calibri" w:cs="Times New Roman"/>
          <w:color w:val="auto"/>
          <w:bdr w:val="none" w:sz="0" w:space="0" w:color="auto"/>
        </w:rPr>
        <w:t>- ciągnik z przyczepą lub inny środek transportu do wywozu konarów i gałęzi – 1szt.</w:t>
      </w:r>
    </w:p>
    <w:p w14:paraId="1EC08FC4" w14:textId="77777777" w:rsidR="00A436CC" w:rsidRPr="00A436CC" w:rsidRDefault="00A436CC" w:rsidP="00A436C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ascii="Calibri" w:eastAsia="Calibri" w:hAnsi="Calibri" w:cs="Times New Roman"/>
          <w:b/>
          <w:color w:val="auto"/>
          <w:bdr w:val="none" w:sz="0" w:space="0" w:color="auto"/>
          <w:lang w:eastAsia="en-US"/>
        </w:rPr>
      </w:pPr>
    </w:p>
    <w:p w14:paraId="5C581723" w14:textId="77777777" w:rsidR="00A436CC" w:rsidRPr="00A436CC" w:rsidRDefault="00A436CC">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ind w:left="284" w:hanging="284"/>
        <w:contextualSpacing/>
        <w:jc w:val="both"/>
        <w:rPr>
          <w:rFonts w:ascii="Calibri" w:eastAsia="Calibri" w:hAnsi="Calibri" w:cs="Times New Roman"/>
          <w:color w:val="auto"/>
          <w:bdr w:val="none" w:sz="0" w:space="0" w:color="auto"/>
          <w:lang w:eastAsia="en-US"/>
        </w:rPr>
      </w:pPr>
      <w:r w:rsidRPr="00A436CC">
        <w:rPr>
          <w:rFonts w:eastAsia="Calibri" w:cs="Times New Roman"/>
          <w:b/>
          <w:color w:val="auto"/>
          <w:bdr w:val="none" w:sz="0" w:space="0" w:color="auto"/>
        </w:rPr>
        <w:t>Dodatkowe uwarunkowania.</w:t>
      </w:r>
    </w:p>
    <w:p w14:paraId="3A7C77C0" w14:textId="77777777" w:rsidR="00A436CC" w:rsidRPr="00A436CC" w:rsidRDefault="00A436CC" w:rsidP="00A436C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ind w:left="426" w:hanging="426"/>
        <w:jc w:val="both"/>
        <w:rPr>
          <w:rFonts w:eastAsia="Calibri" w:cs="Times New Roman"/>
          <w:color w:val="auto"/>
          <w:bdr w:val="none" w:sz="0" w:space="0" w:color="auto"/>
          <w:lang w:eastAsia="en-US"/>
        </w:rPr>
      </w:pPr>
      <w:r w:rsidRPr="00A436CC">
        <w:rPr>
          <w:rFonts w:eastAsia="Calibri" w:cs="Times New Roman"/>
          <w:color w:val="auto"/>
          <w:bdr w:val="none" w:sz="0" w:space="0" w:color="auto"/>
          <w:lang w:eastAsia="en-US"/>
        </w:rPr>
        <w:t xml:space="preserve">3.1 </w:t>
      </w:r>
      <w:r w:rsidRPr="00A436CC">
        <w:rPr>
          <w:rFonts w:eastAsia="Calibri" w:cs="Times New Roman"/>
          <w:color w:val="auto"/>
          <w:bdr w:val="none" w:sz="0" w:space="0" w:color="auto"/>
          <w:lang w:eastAsia="en-US"/>
        </w:rPr>
        <w:tab/>
        <w:t>Zamawiający zastrzega możliwość ograniczenia prac ze względu na warunki pogodowe.</w:t>
      </w:r>
    </w:p>
    <w:p w14:paraId="540AD904" w14:textId="77777777" w:rsidR="00A436CC" w:rsidRPr="00A436CC" w:rsidRDefault="00A436CC" w:rsidP="00A436C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ind w:left="426" w:hanging="426"/>
        <w:jc w:val="both"/>
        <w:rPr>
          <w:rFonts w:eastAsia="Calibri" w:cs="Times New Roman"/>
          <w:color w:val="auto"/>
          <w:bdr w:val="none" w:sz="0" w:space="0" w:color="auto"/>
          <w:lang w:eastAsia="en-US"/>
        </w:rPr>
      </w:pPr>
      <w:r w:rsidRPr="00A436CC">
        <w:rPr>
          <w:rFonts w:eastAsia="Calibri" w:cs="Times New Roman"/>
          <w:color w:val="auto"/>
          <w:bdr w:val="none" w:sz="0" w:space="0" w:color="auto"/>
          <w:lang w:eastAsia="en-US"/>
        </w:rPr>
        <w:t>3.2</w:t>
      </w:r>
      <w:r w:rsidRPr="00A436CC">
        <w:rPr>
          <w:rFonts w:eastAsia="Calibri" w:cs="Times New Roman"/>
          <w:color w:val="auto"/>
          <w:bdr w:val="none" w:sz="0" w:space="0" w:color="auto"/>
          <w:lang w:eastAsia="en-US"/>
        </w:rPr>
        <w:tab/>
        <w:t>Rodzaj i termin prac będzie określony każdorazowo protokołem sporządzonym przez wyznaczonego Inspektora Zamawiającego.</w:t>
      </w:r>
    </w:p>
    <w:p w14:paraId="3F34473E" w14:textId="77777777" w:rsidR="00A436CC" w:rsidRPr="00A436CC" w:rsidRDefault="00A436CC" w:rsidP="00A436C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ind w:left="426" w:hanging="426"/>
        <w:jc w:val="both"/>
        <w:rPr>
          <w:rFonts w:eastAsia="Calibri" w:cs="Times New Roman"/>
          <w:color w:val="auto"/>
          <w:bdr w:val="none" w:sz="0" w:space="0" w:color="auto"/>
          <w:lang w:eastAsia="en-US"/>
        </w:rPr>
      </w:pPr>
      <w:r w:rsidRPr="00A436CC">
        <w:rPr>
          <w:rFonts w:eastAsia="Calibri" w:cs="Times New Roman"/>
          <w:color w:val="auto"/>
          <w:bdr w:val="none" w:sz="0" w:space="0" w:color="auto"/>
          <w:lang w:eastAsia="en-US"/>
        </w:rPr>
        <w:t xml:space="preserve">3.3 </w:t>
      </w:r>
      <w:r w:rsidRPr="00A436CC">
        <w:rPr>
          <w:rFonts w:eastAsia="Calibri" w:cs="Times New Roman"/>
          <w:color w:val="auto"/>
          <w:bdr w:val="none" w:sz="0" w:space="0" w:color="auto"/>
          <w:lang w:eastAsia="en-US"/>
        </w:rPr>
        <w:tab/>
        <w:t>Wymagania dotyczące utrzymania drzewostanu w obrębie pasa drogowego:</w:t>
      </w:r>
    </w:p>
    <w:p w14:paraId="539DF8BA" w14:textId="77777777" w:rsidR="00A436CC" w:rsidRPr="00A436CC" w:rsidRDefault="00A436CC" w:rsidP="00A436C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ind w:left="426"/>
        <w:jc w:val="both"/>
        <w:rPr>
          <w:rFonts w:eastAsia="Calibri" w:cs="Times New Roman"/>
          <w:color w:val="auto"/>
          <w:bdr w:val="none" w:sz="0" w:space="0" w:color="auto"/>
          <w:lang w:eastAsia="en-US"/>
        </w:rPr>
      </w:pPr>
      <w:r w:rsidRPr="00A436CC">
        <w:rPr>
          <w:rFonts w:eastAsia="Calibri" w:cs="Times New Roman"/>
          <w:color w:val="auto"/>
          <w:bdr w:val="none" w:sz="0" w:space="0" w:color="auto"/>
          <w:lang w:eastAsia="en-US"/>
        </w:rPr>
        <w:t>a) prace w obrębie korony drzewa nie mogą prowadzić do usunięcia gałęzi w wymiarze przekraczającym 30% korony, która rozwinęła się w całym okresie rozwoju drzewa. Wyjątek od ww. zasady stanowią sytuacje, które mają na celu usunięcie gałęzi obumarłych lub nadłamanych, utrzymywanie uformowanego kształtu korony drzewa, bądź też wykonanie specjalistycznego zabiegu przywracającego statykę drzewa.</w:t>
      </w:r>
    </w:p>
    <w:p w14:paraId="6E5BE44A" w14:textId="77777777" w:rsidR="00A436CC" w:rsidRPr="00A436CC" w:rsidRDefault="00A436CC" w:rsidP="00A436C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ind w:left="426"/>
        <w:jc w:val="both"/>
        <w:rPr>
          <w:rFonts w:eastAsia="Calibri" w:cs="Times New Roman"/>
          <w:color w:val="auto"/>
          <w:bdr w:val="none" w:sz="0" w:space="0" w:color="auto"/>
          <w:lang w:eastAsia="en-US"/>
        </w:rPr>
      </w:pPr>
      <w:r w:rsidRPr="00A436CC">
        <w:rPr>
          <w:rFonts w:eastAsia="Calibri" w:cs="Times New Roman"/>
          <w:color w:val="auto"/>
          <w:bdr w:val="none" w:sz="0" w:space="0" w:color="auto"/>
          <w:lang w:eastAsia="en-US"/>
        </w:rPr>
        <w:t>b) podczas wykonywania powyższych zabiegów należy zwrócić uwagę na ptasie gniazda. Na podstawie ustawy o ochronie przyrody w okresie od 1 marca do 15 października zakazuje się usuwania gniazd ptasich z obiektów budowlanych i terenów zieleni.</w:t>
      </w:r>
    </w:p>
    <w:p w14:paraId="5651DA3A" w14:textId="02EFBFCE" w:rsidR="00A436CC" w:rsidRPr="00A436CC" w:rsidRDefault="00A436CC" w:rsidP="00A436C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ind w:left="426" w:hanging="426"/>
        <w:jc w:val="both"/>
        <w:rPr>
          <w:rFonts w:eastAsia="Calibri" w:cs="Times New Roman"/>
          <w:color w:val="auto"/>
          <w:bdr w:val="none" w:sz="0" w:space="0" w:color="auto"/>
          <w:lang w:eastAsia="en-US"/>
        </w:rPr>
      </w:pPr>
      <w:r w:rsidRPr="00A436CC">
        <w:rPr>
          <w:rFonts w:eastAsia="Calibri" w:cs="Times New Roman"/>
          <w:color w:val="auto"/>
          <w:bdr w:val="none" w:sz="0" w:space="0" w:color="auto"/>
          <w:lang w:eastAsia="en-US"/>
        </w:rPr>
        <w:t xml:space="preserve">3.4 </w:t>
      </w:r>
      <w:r w:rsidRPr="00A436CC">
        <w:rPr>
          <w:rFonts w:eastAsia="Calibri" w:cs="Times New Roman"/>
          <w:color w:val="auto"/>
          <w:bdr w:val="none" w:sz="0" w:space="0" w:color="auto"/>
          <w:lang w:eastAsia="en-US"/>
        </w:rPr>
        <w:tab/>
        <w:t>Wykonawca zobowiązany jest do wywozu wytworzonych odpadów w związku</w:t>
      </w:r>
      <w:r>
        <w:rPr>
          <w:rFonts w:eastAsia="Calibri" w:cs="Times New Roman"/>
          <w:color w:val="auto"/>
          <w:bdr w:val="none" w:sz="0" w:space="0" w:color="auto"/>
          <w:lang w:eastAsia="en-US"/>
        </w:rPr>
        <w:t xml:space="preserve">                                      </w:t>
      </w:r>
      <w:r w:rsidRPr="00A436CC">
        <w:rPr>
          <w:rFonts w:eastAsia="Calibri" w:cs="Times New Roman"/>
          <w:color w:val="auto"/>
          <w:bdr w:val="none" w:sz="0" w:space="0" w:color="auto"/>
          <w:lang w:eastAsia="en-US"/>
        </w:rPr>
        <w:t xml:space="preserve"> z wykonywaniem umowy na koniec każdego dnia roboczego. </w:t>
      </w:r>
    </w:p>
    <w:p w14:paraId="1D2DB9EA" w14:textId="77777777" w:rsidR="00A436CC" w:rsidRPr="00A436CC" w:rsidRDefault="00A436CC" w:rsidP="00A436C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ind w:left="426" w:hanging="426"/>
        <w:jc w:val="both"/>
        <w:rPr>
          <w:rFonts w:eastAsia="Calibri" w:cs="Times New Roman"/>
          <w:color w:val="auto"/>
          <w:bdr w:val="none" w:sz="0" w:space="0" w:color="auto"/>
          <w:lang w:eastAsia="en-US"/>
        </w:rPr>
      </w:pPr>
      <w:r w:rsidRPr="00A436CC">
        <w:rPr>
          <w:rFonts w:eastAsia="Calibri" w:cs="Times New Roman"/>
          <w:color w:val="auto"/>
          <w:bdr w:val="none" w:sz="0" w:space="0" w:color="auto"/>
          <w:lang w:eastAsia="en-US"/>
        </w:rPr>
        <w:t>3.5 Wykonawca ma obowiązek usunięcia i utylizacji odpadów zgodnie z obowiązującymi przepisami  - dopuszcza się rozdrobnienie rębarką spalinową na miejscu (w tym przypadku zrębki muszą być rozplantowane).</w:t>
      </w:r>
    </w:p>
    <w:p w14:paraId="7E420D7C" w14:textId="77777777" w:rsidR="00A436CC" w:rsidRPr="00A436CC" w:rsidRDefault="00A436CC" w:rsidP="00A436C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ind w:left="426" w:hanging="426"/>
        <w:jc w:val="both"/>
        <w:rPr>
          <w:rFonts w:eastAsia="Calibri" w:cs="Times New Roman"/>
          <w:color w:val="auto"/>
          <w:bdr w:val="none" w:sz="0" w:space="0" w:color="auto"/>
          <w:lang w:eastAsia="en-US"/>
        </w:rPr>
      </w:pPr>
      <w:r w:rsidRPr="00A436CC">
        <w:rPr>
          <w:rFonts w:eastAsia="Calibri" w:cs="Times New Roman"/>
          <w:color w:val="auto"/>
          <w:bdr w:val="none" w:sz="0" w:space="0" w:color="auto"/>
          <w:lang w:eastAsia="en-US"/>
        </w:rPr>
        <w:t xml:space="preserve">3.6 </w:t>
      </w:r>
      <w:r w:rsidRPr="00A436CC">
        <w:rPr>
          <w:rFonts w:eastAsia="Calibri" w:cs="Times New Roman"/>
          <w:color w:val="auto"/>
          <w:bdr w:val="none" w:sz="0" w:space="0" w:color="auto"/>
          <w:lang w:eastAsia="en-US"/>
        </w:rPr>
        <w:tab/>
        <w:t>Wykonawca zobowiązany jest do oznakowania i zabezpieczenia miejsca wykonywania prac zgodnie z właściwymi przepisami.</w:t>
      </w:r>
    </w:p>
    <w:p w14:paraId="254681C6" w14:textId="77777777" w:rsidR="00F06D24" w:rsidRDefault="00F06D24" w:rsidP="00F06D24">
      <w:pPr>
        <w:suppressAutoHyphens w:val="0"/>
        <w:jc w:val="center"/>
        <w:rPr>
          <w:rStyle w:val="Brak"/>
          <w:b/>
          <w:bCs/>
          <w:sz w:val="20"/>
          <w:szCs w:val="20"/>
        </w:rPr>
      </w:pPr>
    </w:p>
    <w:p w14:paraId="1CED445A" w14:textId="1F0AEE81" w:rsidR="00F06D24" w:rsidRDefault="00F06D24" w:rsidP="00F06D24">
      <w:pPr>
        <w:suppressAutoHyphens w:val="0"/>
        <w:jc w:val="both"/>
        <w:rPr>
          <w:rStyle w:val="Brak"/>
          <w:b/>
          <w:bCs/>
          <w:sz w:val="20"/>
          <w:szCs w:val="20"/>
        </w:rPr>
      </w:pPr>
      <w:r w:rsidRPr="00104242">
        <w:rPr>
          <w:rStyle w:val="Brak"/>
          <w:b/>
          <w:bCs/>
          <w:sz w:val="20"/>
          <w:szCs w:val="20"/>
        </w:rPr>
        <w:t>Zamówienia nie podzielono na części w ramach niniejszego postępowania z uwagi na fakt, iż jest to ekonomicznie nieuzasadnione. Podział na części mógłby zniechęcić Wykonawców, którzy spełniają warunki udziału w postępowaniu do złożenia oferty, jako zbyt małe i nieopłacalne zamówienie.</w:t>
      </w:r>
      <w:r>
        <w:rPr>
          <w:rStyle w:val="Brak"/>
          <w:b/>
          <w:bCs/>
          <w:sz w:val="20"/>
          <w:szCs w:val="20"/>
        </w:rPr>
        <w:t xml:space="preserve"> Natomiast przewiduje się w późniejszym terminie wszczęcie </w:t>
      </w:r>
      <w:r w:rsidR="00BC4974">
        <w:rPr>
          <w:rStyle w:val="Brak"/>
          <w:b/>
          <w:bCs/>
          <w:sz w:val="20"/>
          <w:szCs w:val="20"/>
        </w:rPr>
        <w:t xml:space="preserve">kolejnego </w:t>
      </w:r>
      <w:r>
        <w:rPr>
          <w:rStyle w:val="Brak"/>
          <w:b/>
          <w:bCs/>
          <w:sz w:val="20"/>
          <w:szCs w:val="20"/>
        </w:rPr>
        <w:t>post</w:t>
      </w:r>
      <w:r w:rsidR="00D81560">
        <w:rPr>
          <w:rStyle w:val="Brak"/>
          <w:b/>
          <w:bCs/>
          <w:sz w:val="20"/>
          <w:szCs w:val="20"/>
        </w:rPr>
        <w:t>ę</w:t>
      </w:r>
      <w:r>
        <w:rPr>
          <w:rStyle w:val="Brak"/>
          <w:b/>
          <w:bCs/>
          <w:sz w:val="20"/>
          <w:szCs w:val="20"/>
        </w:rPr>
        <w:t>powania na u</w:t>
      </w:r>
      <w:r w:rsidRPr="00F06D24">
        <w:rPr>
          <w:rStyle w:val="Brak"/>
          <w:b/>
          <w:bCs/>
          <w:sz w:val="20"/>
          <w:szCs w:val="20"/>
        </w:rPr>
        <w:t>trzymanie zieleni przydrożnej w ciągu dróg powiatowych będących w zarządzie Zarządu Dróg Powiatowych w Kartuzach</w:t>
      </w:r>
      <w:r>
        <w:rPr>
          <w:rStyle w:val="Brak"/>
          <w:b/>
          <w:bCs/>
          <w:sz w:val="20"/>
          <w:szCs w:val="20"/>
        </w:rPr>
        <w:t>.</w:t>
      </w:r>
      <w:r w:rsidR="00D81560">
        <w:rPr>
          <w:rStyle w:val="Brak"/>
          <w:b/>
          <w:bCs/>
          <w:sz w:val="20"/>
          <w:szCs w:val="20"/>
        </w:rPr>
        <w:t xml:space="preserve"> Zamówienie na </w:t>
      </w:r>
      <w:r w:rsidR="00D81560" w:rsidRPr="00D81560">
        <w:rPr>
          <w:rStyle w:val="Brak"/>
          <w:b/>
          <w:bCs/>
          <w:sz w:val="20"/>
          <w:szCs w:val="20"/>
        </w:rPr>
        <w:t xml:space="preserve">utrzymanie zieleni przydrożnej w ciągu dróg powiatowych będących w zarządzie Zarządu Dróg Powiatowych w Kartuzach </w:t>
      </w:r>
      <w:r w:rsidR="00D81560">
        <w:rPr>
          <w:rStyle w:val="Brak"/>
          <w:b/>
          <w:bCs/>
          <w:sz w:val="20"/>
          <w:szCs w:val="20"/>
        </w:rPr>
        <w:t>zostało więc podzielone na dwie części, które będą zlecone w ramach dwóch odrębnych postępowań.</w:t>
      </w:r>
    </w:p>
    <w:p w14:paraId="45CB4226" w14:textId="77777777" w:rsidR="009638F1" w:rsidRPr="00A239F2" w:rsidRDefault="009638F1" w:rsidP="009638F1">
      <w:pPr>
        <w:jc w:val="center"/>
        <w:rPr>
          <w:sz w:val="28"/>
          <w:szCs w:val="28"/>
        </w:rPr>
      </w:pPr>
    </w:p>
    <w:p w14:paraId="21B57FF4" w14:textId="77777777" w:rsidR="009638F1" w:rsidRPr="00A239F2" w:rsidRDefault="009638F1" w:rsidP="009638F1">
      <w:pPr>
        <w:jc w:val="center"/>
        <w:rPr>
          <w:sz w:val="28"/>
          <w:szCs w:val="28"/>
        </w:rPr>
      </w:pPr>
    </w:p>
    <w:p w14:paraId="4AFA6671" w14:textId="77777777" w:rsidR="009638F1" w:rsidRPr="00A239F2" w:rsidRDefault="009638F1" w:rsidP="009638F1">
      <w:pPr>
        <w:jc w:val="center"/>
        <w:rPr>
          <w:sz w:val="28"/>
          <w:szCs w:val="28"/>
        </w:rPr>
      </w:pPr>
    </w:p>
    <w:p w14:paraId="0338DCBD" w14:textId="77777777" w:rsidR="009638F1" w:rsidRPr="00A239F2" w:rsidRDefault="009638F1" w:rsidP="009638F1">
      <w:pPr>
        <w:jc w:val="center"/>
        <w:rPr>
          <w:sz w:val="28"/>
          <w:szCs w:val="28"/>
        </w:rPr>
      </w:pPr>
    </w:p>
    <w:p w14:paraId="3778F06A" w14:textId="77777777" w:rsidR="009638F1" w:rsidRDefault="009638F1" w:rsidP="009638F1">
      <w:pPr>
        <w:suppressAutoHyphens w:val="0"/>
        <w:ind w:left="-709"/>
        <w:jc w:val="center"/>
        <w:rPr>
          <w:rStyle w:val="Brak"/>
          <w:sz w:val="20"/>
          <w:szCs w:val="20"/>
        </w:rPr>
      </w:pPr>
    </w:p>
    <w:p w14:paraId="35ABDD5D" w14:textId="77777777" w:rsidR="009638F1" w:rsidRPr="00A239F2" w:rsidRDefault="009638F1" w:rsidP="009638F1">
      <w:pPr>
        <w:suppressAutoHyphens w:val="0"/>
        <w:jc w:val="center"/>
        <w:rPr>
          <w:rStyle w:val="Brak"/>
          <w:sz w:val="20"/>
          <w:szCs w:val="20"/>
        </w:rPr>
      </w:pPr>
    </w:p>
    <w:p w14:paraId="1D5814E0" w14:textId="77777777" w:rsidR="009638F1" w:rsidRPr="00A239F2" w:rsidRDefault="009638F1" w:rsidP="009638F1">
      <w:pPr>
        <w:suppressAutoHyphens w:val="0"/>
        <w:jc w:val="center"/>
        <w:rPr>
          <w:rStyle w:val="Brak"/>
          <w:sz w:val="20"/>
          <w:szCs w:val="20"/>
        </w:rPr>
      </w:pPr>
    </w:p>
    <w:p w14:paraId="572591EA" w14:textId="77777777" w:rsidR="009638F1" w:rsidRPr="00A239F2" w:rsidRDefault="009638F1" w:rsidP="009638F1">
      <w:pPr>
        <w:suppressAutoHyphens w:val="0"/>
        <w:jc w:val="center"/>
        <w:rPr>
          <w:rStyle w:val="Brak"/>
          <w:sz w:val="20"/>
          <w:szCs w:val="20"/>
        </w:rPr>
      </w:pPr>
    </w:p>
    <w:p w14:paraId="575BB538" w14:textId="77777777" w:rsidR="009638F1" w:rsidRPr="00A239F2" w:rsidRDefault="009638F1" w:rsidP="009638F1">
      <w:pPr>
        <w:suppressAutoHyphens w:val="0"/>
        <w:jc w:val="center"/>
        <w:rPr>
          <w:rStyle w:val="Brak"/>
          <w:sz w:val="20"/>
          <w:szCs w:val="20"/>
        </w:rPr>
      </w:pPr>
    </w:p>
    <w:p w14:paraId="7443FECE" w14:textId="77777777" w:rsidR="009638F1" w:rsidRPr="00A239F2" w:rsidRDefault="009638F1" w:rsidP="009638F1">
      <w:pPr>
        <w:suppressAutoHyphens w:val="0"/>
        <w:jc w:val="center"/>
        <w:rPr>
          <w:rStyle w:val="Brak"/>
          <w:sz w:val="20"/>
          <w:szCs w:val="20"/>
        </w:rPr>
      </w:pPr>
    </w:p>
    <w:p w14:paraId="6F932064" w14:textId="77777777" w:rsidR="009638F1" w:rsidRPr="00A239F2" w:rsidRDefault="009638F1" w:rsidP="009638F1">
      <w:pPr>
        <w:suppressAutoHyphens w:val="0"/>
        <w:jc w:val="center"/>
        <w:rPr>
          <w:rStyle w:val="Brak"/>
          <w:sz w:val="20"/>
          <w:szCs w:val="20"/>
        </w:rPr>
      </w:pPr>
    </w:p>
    <w:p w14:paraId="7A4E8A65" w14:textId="77777777" w:rsidR="009638F1" w:rsidRPr="00A239F2" w:rsidRDefault="009638F1" w:rsidP="009638F1">
      <w:pPr>
        <w:suppressAutoHyphens w:val="0"/>
        <w:jc w:val="center"/>
        <w:rPr>
          <w:rStyle w:val="Brak"/>
          <w:sz w:val="20"/>
          <w:szCs w:val="20"/>
        </w:rPr>
      </w:pPr>
    </w:p>
    <w:p w14:paraId="32203E73" w14:textId="77777777" w:rsidR="009638F1" w:rsidRPr="00A239F2" w:rsidRDefault="009638F1" w:rsidP="009638F1">
      <w:pPr>
        <w:suppressAutoHyphens w:val="0"/>
        <w:jc w:val="center"/>
        <w:rPr>
          <w:rStyle w:val="Brak"/>
          <w:sz w:val="20"/>
          <w:szCs w:val="20"/>
        </w:rPr>
      </w:pPr>
    </w:p>
    <w:p w14:paraId="1A08A210" w14:textId="77777777" w:rsidR="009638F1" w:rsidRPr="00A239F2" w:rsidRDefault="009638F1" w:rsidP="009638F1">
      <w:pPr>
        <w:suppressAutoHyphens w:val="0"/>
        <w:jc w:val="center"/>
        <w:rPr>
          <w:rStyle w:val="Brak"/>
          <w:sz w:val="20"/>
          <w:szCs w:val="20"/>
        </w:rPr>
      </w:pPr>
    </w:p>
    <w:p w14:paraId="583E02F2" w14:textId="77777777" w:rsidR="009638F1" w:rsidRPr="00A239F2" w:rsidRDefault="009638F1" w:rsidP="009638F1">
      <w:pPr>
        <w:suppressAutoHyphens w:val="0"/>
        <w:jc w:val="center"/>
        <w:rPr>
          <w:rStyle w:val="Brak"/>
          <w:sz w:val="20"/>
          <w:szCs w:val="20"/>
        </w:rPr>
      </w:pPr>
    </w:p>
    <w:p w14:paraId="5E03F486" w14:textId="77777777" w:rsidR="009638F1" w:rsidRDefault="009638F1" w:rsidP="009638F1">
      <w:pPr>
        <w:suppressAutoHyphens w:val="0"/>
        <w:jc w:val="center"/>
        <w:rPr>
          <w:rStyle w:val="Brak"/>
          <w:sz w:val="20"/>
          <w:szCs w:val="20"/>
        </w:rPr>
      </w:pPr>
    </w:p>
    <w:p w14:paraId="286C7426" w14:textId="77777777" w:rsidR="009638F1" w:rsidRDefault="009638F1" w:rsidP="009638F1">
      <w:pPr>
        <w:suppressAutoHyphens w:val="0"/>
        <w:jc w:val="center"/>
        <w:rPr>
          <w:rStyle w:val="Brak"/>
          <w:sz w:val="20"/>
          <w:szCs w:val="20"/>
        </w:rPr>
      </w:pPr>
    </w:p>
    <w:p w14:paraId="0B076D5C" w14:textId="77777777" w:rsidR="009638F1" w:rsidRDefault="009638F1" w:rsidP="009638F1">
      <w:pPr>
        <w:suppressAutoHyphens w:val="0"/>
        <w:jc w:val="center"/>
        <w:rPr>
          <w:rStyle w:val="Brak"/>
          <w:sz w:val="20"/>
          <w:szCs w:val="20"/>
        </w:rPr>
      </w:pPr>
    </w:p>
    <w:p w14:paraId="5ADCDAB5" w14:textId="77777777" w:rsidR="009638F1" w:rsidRDefault="009638F1" w:rsidP="009638F1">
      <w:pPr>
        <w:suppressAutoHyphens w:val="0"/>
        <w:jc w:val="center"/>
        <w:rPr>
          <w:rStyle w:val="Brak"/>
          <w:sz w:val="20"/>
          <w:szCs w:val="20"/>
        </w:rPr>
      </w:pPr>
    </w:p>
    <w:p w14:paraId="28D58031" w14:textId="77777777" w:rsidR="00512D02" w:rsidRDefault="00512D02" w:rsidP="009638F1">
      <w:pPr>
        <w:suppressAutoHyphens w:val="0"/>
        <w:jc w:val="center"/>
        <w:rPr>
          <w:rStyle w:val="Brak"/>
          <w:sz w:val="20"/>
          <w:szCs w:val="20"/>
        </w:rPr>
      </w:pPr>
    </w:p>
    <w:p w14:paraId="1D05B33B" w14:textId="77777777" w:rsidR="00512D02" w:rsidRDefault="00512D02" w:rsidP="009638F1">
      <w:pPr>
        <w:suppressAutoHyphens w:val="0"/>
        <w:jc w:val="center"/>
        <w:rPr>
          <w:rStyle w:val="Brak"/>
          <w:sz w:val="20"/>
          <w:szCs w:val="20"/>
        </w:rPr>
      </w:pPr>
    </w:p>
    <w:p w14:paraId="7287F16C" w14:textId="77777777" w:rsidR="009638F1" w:rsidRDefault="009638F1" w:rsidP="009638F1">
      <w:pPr>
        <w:suppressAutoHyphens w:val="0"/>
        <w:jc w:val="center"/>
        <w:rPr>
          <w:rStyle w:val="Brak"/>
          <w:sz w:val="20"/>
          <w:szCs w:val="20"/>
        </w:rPr>
      </w:pPr>
    </w:p>
    <w:p w14:paraId="21A2AB55" w14:textId="77777777" w:rsidR="009638F1" w:rsidRDefault="009638F1" w:rsidP="009638F1">
      <w:pPr>
        <w:suppressAutoHyphens w:val="0"/>
        <w:jc w:val="center"/>
        <w:rPr>
          <w:rStyle w:val="Brak"/>
          <w:sz w:val="20"/>
          <w:szCs w:val="20"/>
        </w:rPr>
      </w:pPr>
    </w:p>
    <w:p w14:paraId="52F1C512" w14:textId="77777777" w:rsidR="009638F1" w:rsidRDefault="009638F1" w:rsidP="009638F1">
      <w:pPr>
        <w:suppressAutoHyphens w:val="0"/>
        <w:jc w:val="center"/>
        <w:rPr>
          <w:rStyle w:val="Brak"/>
          <w:sz w:val="20"/>
          <w:szCs w:val="20"/>
        </w:rPr>
      </w:pPr>
    </w:p>
    <w:p w14:paraId="58F8D676" w14:textId="77777777" w:rsidR="009638F1" w:rsidRDefault="009638F1" w:rsidP="009638F1">
      <w:pPr>
        <w:suppressAutoHyphens w:val="0"/>
        <w:jc w:val="center"/>
        <w:rPr>
          <w:rStyle w:val="Brak"/>
          <w:sz w:val="20"/>
          <w:szCs w:val="20"/>
        </w:rPr>
      </w:pPr>
    </w:p>
    <w:p w14:paraId="023FCEB1" w14:textId="77777777" w:rsidR="009638F1" w:rsidRDefault="009638F1" w:rsidP="009638F1">
      <w:pPr>
        <w:suppressAutoHyphens w:val="0"/>
        <w:jc w:val="center"/>
        <w:rPr>
          <w:rStyle w:val="Brak"/>
          <w:sz w:val="20"/>
          <w:szCs w:val="20"/>
        </w:rPr>
      </w:pPr>
    </w:p>
    <w:p w14:paraId="5C375528" w14:textId="77777777" w:rsidR="009638F1" w:rsidRDefault="009638F1" w:rsidP="009638F1">
      <w:pPr>
        <w:suppressAutoHyphens w:val="0"/>
        <w:jc w:val="center"/>
        <w:rPr>
          <w:rStyle w:val="Brak"/>
          <w:sz w:val="20"/>
          <w:szCs w:val="20"/>
        </w:rPr>
      </w:pPr>
    </w:p>
    <w:p w14:paraId="69B1DD9F" w14:textId="77777777" w:rsidR="009638F1" w:rsidRPr="00A239F2" w:rsidRDefault="009638F1" w:rsidP="009638F1">
      <w:pPr>
        <w:suppressAutoHyphens w:val="0"/>
        <w:jc w:val="center"/>
        <w:rPr>
          <w:rStyle w:val="Brak"/>
          <w:sz w:val="20"/>
          <w:szCs w:val="20"/>
        </w:rPr>
      </w:pPr>
    </w:p>
    <w:p w14:paraId="58C8A71F" w14:textId="77777777" w:rsidR="009638F1" w:rsidRPr="00A239F2" w:rsidRDefault="009638F1" w:rsidP="009638F1">
      <w:pPr>
        <w:suppressAutoHyphens w:val="0"/>
        <w:jc w:val="center"/>
        <w:rPr>
          <w:rStyle w:val="Brak"/>
          <w:sz w:val="20"/>
          <w:szCs w:val="20"/>
        </w:rPr>
      </w:pPr>
    </w:p>
    <w:p w14:paraId="17E0133D" w14:textId="77777777" w:rsidR="009638F1" w:rsidRDefault="009638F1" w:rsidP="009638F1">
      <w:pPr>
        <w:pBdr>
          <w:top w:val="single" w:sz="4" w:space="0" w:color="000000"/>
          <w:left w:val="single" w:sz="4" w:space="0" w:color="000000"/>
          <w:bottom w:val="single" w:sz="4" w:space="0" w:color="000000"/>
          <w:right w:val="single" w:sz="4" w:space="0" w:color="000000"/>
        </w:pBdr>
        <w:shd w:val="clear" w:color="auto" w:fill="D9D9D9"/>
        <w:jc w:val="center"/>
        <w:rPr>
          <w:rStyle w:val="Brak"/>
          <w:sz w:val="28"/>
          <w:szCs w:val="28"/>
        </w:rPr>
      </w:pPr>
    </w:p>
    <w:p w14:paraId="0CFF41D8" w14:textId="77777777" w:rsidR="009638F1" w:rsidRDefault="009638F1" w:rsidP="009638F1">
      <w:pPr>
        <w:pBdr>
          <w:top w:val="single" w:sz="4" w:space="0" w:color="000000"/>
          <w:left w:val="single" w:sz="4" w:space="0" w:color="000000"/>
          <w:bottom w:val="single" w:sz="4" w:space="0" w:color="000000"/>
          <w:right w:val="single" w:sz="4" w:space="0" w:color="000000"/>
        </w:pBdr>
        <w:shd w:val="clear" w:color="auto" w:fill="D9D9D9"/>
        <w:jc w:val="center"/>
        <w:rPr>
          <w:rStyle w:val="Brak"/>
          <w:sz w:val="28"/>
          <w:szCs w:val="28"/>
        </w:rPr>
      </w:pPr>
    </w:p>
    <w:p w14:paraId="1D1A94CE" w14:textId="620E8005" w:rsidR="009638F1" w:rsidRPr="000101C1" w:rsidRDefault="009638F1" w:rsidP="009638F1">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sidRPr="000101C1">
        <w:rPr>
          <w:rStyle w:val="Brak"/>
          <w:b/>
          <w:bCs/>
          <w:sz w:val="28"/>
          <w:szCs w:val="28"/>
        </w:rPr>
        <w:t xml:space="preserve">ROZDZIAŁ III. FORMULARZ OFERTY  </w:t>
      </w:r>
    </w:p>
    <w:p w14:paraId="56567142" w14:textId="77777777" w:rsidR="009638F1" w:rsidRPr="000101C1" w:rsidRDefault="009638F1" w:rsidP="009638F1">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D43E783" w14:textId="77777777" w:rsidR="009638F1" w:rsidRPr="00A239F2" w:rsidRDefault="009638F1" w:rsidP="009638F1">
      <w:pPr>
        <w:pBdr>
          <w:top w:val="single" w:sz="4" w:space="0" w:color="000000"/>
          <w:left w:val="single" w:sz="4" w:space="0" w:color="000000"/>
          <w:bottom w:val="single" w:sz="4" w:space="0" w:color="000000"/>
          <w:right w:val="single" w:sz="4" w:space="0" w:color="000000"/>
        </w:pBdr>
        <w:shd w:val="clear" w:color="auto" w:fill="D9D9D9"/>
        <w:jc w:val="center"/>
        <w:rPr>
          <w:rStyle w:val="Brak"/>
          <w:sz w:val="28"/>
          <w:szCs w:val="28"/>
        </w:rPr>
      </w:pPr>
    </w:p>
    <w:p w14:paraId="41157411" w14:textId="77777777" w:rsidR="009638F1" w:rsidRPr="00A239F2" w:rsidRDefault="009638F1" w:rsidP="009638F1">
      <w:pPr>
        <w:jc w:val="both"/>
        <w:rPr>
          <w:rStyle w:val="Brak"/>
          <w:sz w:val="28"/>
          <w:szCs w:val="28"/>
        </w:rPr>
      </w:pPr>
    </w:p>
    <w:p w14:paraId="6F128418" w14:textId="77777777" w:rsidR="009638F1" w:rsidRDefault="009638F1" w:rsidP="009638F1">
      <w:pPr>
        <w:jc w:val="both"/>
        <w:rPr>
          <w:rStyle w:val="Brak"/>
          <w:sz w:val="28"/>
          <w:szCs w:val="28"/>
        </w:rPr>
      </w:pPr>
    </w:p>
    <w:p w14:paraId="324FF019" w14:textId="77777777" w:rsidR="00512D02" w:rsidRDefault="00512D02" w:rsidP="009638F1">
      <w:pPr>
        <w:jc w:val="both"/>
        <w:rPr>
          <w:rStyle w:val="Brak"/>
          <w:sz w:val="28"/>
          <w:szCs w:val="28"/>
        </w:rPr>
      </w:pPr>
    </w:p>
    <w:p w14:paraId="7BFA148F" w14:textId="77777777" w:rsidR="00512D02" w:rsidRDefault="00512D02" w:rsidP="009638F1">
      <w:pPr>
        <w:jc w:val="both"/>
        <w:rPr>
          <w:rStyle w:val="Brak"/>
          <w:sz w:val="28"/>
          <w:szCs w:val="28"/>
        </w:rPr>
      </w:pPr>
    </w:p>
    <w:p w14:paraId="74DE6CBE" w14:textId="77777777" w:rsidR="00512D02" w:rsidRDefault="00512D02" w:rsidP="009638F1">
      <w:pPr>
        <w:jc w:val="both"/>
        <w:rPr>
          <w:rStyle w:val="Brak"/>
          <w:sz w:val="28"/>
          <w:szCs w:val="28"/>
        </w:rPr>
      </w:pPr>
    </w:p>
    <w:p w14:paraId="3CEA92EE" w14:textId="77777777" w:rsidR="009638F1" w:rsidRDefault="009638F1" w:rsidP="009638F1">
      <w:pPr>
        <w:jc w:val="both"/>
        <w:rPr>
          <w:rStyle w:val="Brak"/>
          <w:sz w:val="28"/>
          <w:szCs w:val="28"/>
        </w:rPr>
      </w:pPr>
    </w:p>
    <w:p w14:paraId="50CA0439" w14:textId="77777777" w:rsidR="00512D02" w:rsidRDefault="00512D02" w:rsidP="009638F1">
      <w:pPr>
        <w:jc w:val="both"/>
        <w:rPr>
          <w:rStyle w:val="Brak"/>
          <w:sz w:val="28"/>
          <w:szCs w:val="28"/>
        </w:rPr>
      </w:pPr>
    </w:p>
    <w:p w14:paraId="20E7BEE5" w14:textId="77777777" w:rsidR="009638F1" w:rsidRDefault="009638F1" w:rsidP="009638F1">
      <w:pPr>
        <w:jc w:val="both"/>
        <w:rPr>
          <w:rStyle w:val="Brak"/>
          <w:sz w:val="28"/>
          <w:szCs w:val="28"/>
        </w:rPr>
      </w:pPr>
    </w:p>
    <w:p w14:paraId="276B9882" w14:textId="77777777" w:rsidR="009638F1" w:rsidRDefault="009638F1" w:rsidP="009638F1">
      <w:pPr>
        <w:jc w:val="both"/>
        <w:rPr>
          <w:rStyle w:val="Brak"/>
          <w:sz w:val="28"/>
          <w:szCs w:val="28"/>
        </w:rPr>
      </w:pPr>
    </w:p>
    <w:p w14:paraId="093C0399" w14:textId="77777777" w:rsidR="009638F1" w:rsidRDefault="009638F1" w:rsidP="009638F1">
      <w:pPr>
        <w:jc w:val="both"/>
        <w:rPr>
          <w:rStyle w:val="Brak"/>
          <w:sz w:val="28"/>
          <w:szCs w:val="28"/>
        </w:rPr>
      </w:pPr>
    </w:p>
    <w:p w14:paraId="0D21DEC7" w14:textId="77777777" w:rsidR="009638F1" w:rsidRDefault="009638F1" w:rsidP="009638F1">
      <w:pPr>
        <w:jc w:val="both"/>
        <w:rPr>
          <w:rStyle w:val="Brak"/>
          <w:sz w:val="28"/>
          <w:szCs w:val="28"/>
        </w:rPr>
      </w:pPr>
    </w:p>
    <w:p w14:paraId="3E1C9C1D" w14:textId="77777777" w:rsidR="009638F1" w:rsidRDefault="009638F1" w:rsidP="009638F1">
      <w:pPr>
        <w:jc w:val="both"/>
        <w:rPr>
          <w:rStyle w:val="Brak"/>
          <w:sz w:val="28"/>
          <w:szCs w:val="28"/>
        </w:rPr>
      </w:pPr>
    </w:p>
    <w:p w14:paraId="47124768" w14:textId="77777777" w:rsidR="009638F1" w:rsidRDefault="009638F1" w:rsidP="009638F1">
      <w:pPr>
        <w:jc w:val="both"/>
        <w:rPr>
          <w:rStyle w:val="Brak"/>
          <w:sz w:val="28"/>
          <w:szCs w:val="28"/>
        </w:rPr>
      </w:pPr>
    </w:p>
    <w:p w14:paraId="723BF17B" w14:textId="77777777" w:rsidR="009638F1" w:rsidRDefault="009638F1" w:rsidP="009638F1">
      <w:pPr>
        <w:jc w:val="both"/>
        <w:rPr>
          <w:rStyle w:val="Brak"/>
          <w:sz w:val="28"/>
          <w:szCs w:val="28"/>
        </w:rPr>
      </w:pPr>
    </w:p>
    <w:p w14:paraId="5843184E" w14:textId="77777777" w:rsidR="000C3C7F" w:rsidRDefault="000C3C7F" w:rsidP="009638F1">
      <w:pPr>
        <w:jc w:val="both"/>
        <w:rPr>
          <w:rStyle w:val="Brak"/>
          <w:sz w:val="28"/>
          <w:szCs w:val="28"/>
        </w:rPr>
      </w:pPr>
    </w:p>
    <w:p w14:paraId="5925408D" w14:textId="77777777" w:rsidR="009638F1" w:rsidRDefault="009638F1" w:rsidP="009638F1">
      <w:pPr>
        <w:jc w:val="both"/>
        <w:rPr>
          <w:rStyle w:val="Brak"/>
          <w:sz w:val="28"/>
          <w:szCs w:val="28"/>
        </w:rPr>
      </w:pPr>
    </w:p>
    <w:p w14:paraId="495FB580" w14:textId="77777777" w:rsidR="00F06D24" w:rsidRDefault="00F06D24" w:rsidP="009638F1">
      <w:pPr>
        <w:jc w:val="both"/>
        <w:rPr>
          <w:rStyle w:val="Brak"/>
          <w:sz w:val="28"/>
          <w:szCs w:val="28"/>
        </w:rPr>
      </w:pPr>
    </w:p>
    <w:p w14:paraId="41F491CB" w14:textId="77777777" w:rsidR="009638F1" w:rsidRDefault="009638F1" w:rsidP="009638F1">
      <w:pPr>
        <w:jc w:val="both"/>
        <w:rPr>
          <w:rStyle w:val="Brak"/>
          <w:sz w:val="28"/>
          <w:szCs w:val="28"/>
        </w:rPr>
      </w:pPr>
    </w:p>
    <w:p w14:paraId="6C07035A" w14:textId="77777777" w:rsidR="009638F1" w:rsidRDefault="009638F1" w:rsidP="009638F1">
      <w:pPr>
        <w:jc w:val="both"/>
        <w:rPr>
          <w:rStyle w:val="Brak"/>
          <w:sz w:val="28"/>
          <w:szCs w:val="28"/>
        </w:rPr>
      </w:pPr>
    </w:p>
    <w:p w14:paraId="6337605F" w14:textId="77777777" w:rsidR="00E54AE8" w:rsidRDefault="00E54AE8" w:rsidP="009638F1">
      <w:pPr>
        <w:jc w:val="both"/>
        <w:rPr>
          <w:rStyle w:val="Brak"/>
          <w:sz w:val="28"/>
          <w:szCs w:val="28"/>
        </w:rPr>
      </w:pPr>
    </w:p>
    <w:p w14:paraId="6524A31C" w14:textId="77777777" w:rsidR="00E54AE8" w:rsidRDefault="00E54AE8" w:rsidP="009638F1">
      <w:pPr>
        <w:jc w:val="both"/>
        <w:rPr>
          <w:rStyle w:val="Brak"/>
          <w:sz w:val="28"/>
          <w:szCs w:val="28"/>
        </w:rPr>
      </w:pPr>
    </w:p>
    <w:p w14:paraId="3A4320C3" w14:textId="77777777" w:rsidR="00BC4974" w:rsidRDefault="00BC4974" w:rsidP="009638F1">
      <w:pPr>
        <w:jc w:val="both"/>
        <w:rPr>
          <w:rStyle w:val="Brak"/>
          <w:sz w:val="28"/>
          <w:szCs w:val="28"/>
        </w:rPr>
      </w:pPr>
    </w:p>
    <w:p w14:paraId="0F464C0B" w14:textId="77777777" w:rsidR="00E54AE8" w:rsidRDefault="00E54AE8" w:rsidP="009638F1">
      <w:pPr>
        <w:jc w:val="both"/>
        <w:rPr>
          <w:rStyle w:val="Brak"/>
          <w:sz w:val="28"/>
          <w:szCs w:val="28"/>
        </w:rPr>
      </w:pPr>
    </w:p>
    <w:p w14:paraId="1D9E33ED" w14:textId="77777777" w:rsidR="009638F1" w:rsidRPr="00A239F2" w:rsidRDefault="009638F1" w:rsidP="009638F1">
      <w:pPr>
        <w:jc w:val="both"/>
        <w:rPr>
          <w:rStyle w:val="Brak"/>
          <w:sz w:val="28"/>
          <w:szCs w:val="28"/>
        </w:rPr>
      </w:pPr>
    </w:p>
    <w:p w14:paraId="24C0466D" w14:textId="77777777" w:rsidR="009638F1" w:rsidRPr="00A239F2" w:rsidRDefault="009638F1" w:rsidP="009638F1">
      <w:pPr>
        <w:suppressAutoHyphens w:val="0"/>
        <w:jc w:val="center"/>
        <w:rPr>
          <w:rStyle w:val="Brak"/>
          <w:sz w:val="20"/>
          <w:szCs w:val="20"/>
        </w:rPr>
      </w:pPr>
    </w:p>
    <w:p w14:paraId="4B4AD545" w14:textId="77777777" w:rsidR="005F668D" w:rsidRPr="00A239F2" w:rsidRDefault="00EB6F00" w:rsidP="00302270">
      <w:pPr>
        <w:keepLines/>
        <w:jc w:val="right"/>
        <w:rPr>
          <w:rStyle w:val="Brak"/>
          <w:sz w:val="22"/>
          <w:szCs w:val="22"/>
        </w:rPr>
      </w:pPr>
      <w:bookmarkStart w:id="17" w:name="_Hlk79584575"/>
      <w:bookmarkStart w:id="18" w:name="_Hlk71190192"/>
      <w:r w:rsidRPr="00A239F2">
        <w:rPr>
          <w:rStyle w:val="Brak"/>
          <w:sz w:val="22"/>
          <w:szCs w:val="22"/>
        </w:rPr>
        <w:lastRenderedPageBreak/>
        <w:t>Załącznik nr 1 do SWZ</w:t>
      </w:r>
    </w:p>
    <w:p w14:paraId="717FC487" w14:textId="77777777" w:rsidR="00903F02" w:rsidRPr="00A239F2" w:rsidRDefault="00903F02" w:rsidP="00903F02">
      <w:pPr>
        <w:keepLines/>
        <w:autoSpaceDE w:val="0"/>
        <w:jc w:val="center"/>
        <w:rPr>
          <w:rFonts w:eastAsia="Times New Roman" w:cs="Times New Roman"/>
          <w:sz w:val="22"/>
          <w:szCs w:val="22"/>
        </w:rPr>
      </w:pPr>
      <w:r w:rsidRPr="00A239F2">
        <w:rPr>
          <w:rFonts w:eastAsia="Times New Roman" w:cs="Times New Roman"/>
          <w:sz w:val="22"/>
          <w:szCs w:val="22"/>
        </w:rPr>
        <w:t>ZAMAWIAJĄCY:</w:t>
      </w:r>
    </w:p>
    <w:p w14:paraId="4DA35BD7" w14:textId="2EEC6209" w:rsidR="00903F02" w:rsidRPr="008222EF" w:rsidRDefault="004856D5" w:rsidP="004856D5">
      <w:pPr>
        <w:keepLines/>
        <w:autoSpaceDE w:val="0"/>
        <w:jc w:val="center"/>
        <w:rPr>
          <w:rFonts w:eastAsia="Times New Roman" w:cs="Times New Roman"/>
          <w:b/>
          <w:bCs/>
          <w:sz w:val="22"/>
          <w:szCs w:val="22"/>
        </w:rPr>
      </w:pPr>
      <w:r>
        <w:rPr>
          <w:rFonts w:eastAsia="Times New Roman" w:cs="Times New Roman"/>
          <w:b/>
          <w:bCs/>
          <w:sz w:val="22"/>
          <w:szCs w:val="22"/>
        </w:rPr>
        <w:t xml:space="preserve">Powiat Kartuski - </w:t>
      </w:r>
      <w:r w:rsidR="00903F02" w:rsidRPr="008222EF">
        <w:rPr>
          <w:rFonts w:eastAsia="Times New Roman" w:cs="Times New Roman"/>
          <w:b/>
          <w:bCs/>
          <w:sz w:val="22"/>
          <w:szCs w:val="22"/>
        </w:rPr>
        <w:t>Zarząd Dróg Powiatowych w Kartuzach</w:t>
      </w:r>
    </w:p>
    <w:p w14:paraId="0F07170F" w14:textId="77777777" w:rsidR="00903F02" w:rsidRPr="008222EF" w:rsidRDefault="00903F02" w:rsidP="00903F02">
      <w:pPr>
        <w:keepLines/>
        <w:autoSpaceDE w:val="0"/>
        <w:jc w:val="center"/>
        <w:rPr>
          <w:rFonts w:eastAsia="Times New Roman" w:cs="Times New Roman"/>
          <w:b/>
          <w:bCs/>
          <w:sz w:val="22"/>
          <w:szCs w:val="22"/>
        </w:rPr>
      </w:pPr>
      <w:r w:rsidRPr="008222EF">
        <w:rPr>
          <w:rFonts w:eastAsia="Times New Roman" w:cs="Times New Roman"/>
          <w:b/>
          <w:bCs/>
          <w:sz w:val="22"/>
          <w:szCs w:val="22"/>
        </w:rPr>
        <w:t>ul. Gdańska 26</w:t>
      </w:r>
    </w:p>
    <w:p w14:paraId="1E0C46A9" w14:textId="77777777" w:rsidR="00903F02" w:rsidRPr="008222EF" w:rsidRDefault="00903F02" w:rsidP="00903F02">
      <w:pPr>
        <w:keepLines/>
        <w:autoSpaceDE w:val="0"/>
        <w:jc w:val="center"/>
        <w:rPr>
          <w:rFonts w:eastAsia="Times New Roman" w:cs="Times New Roman"/>
          <w:b/>
          <w:bCs/>
          <w:sz w:val="22"/>
          <w:szCs w:val="22"/>
        </w:rPr>
      </w:pPr>
      <w:r w:rsidRPr="008222EF">
        <w:rPr>
          <w:rFonts w:eastAsia="Times New Roman" w:cs="Times New Roman"/>
          <w:b/>
          <w:bCs/>
          <w:sz w:val="22"/>
          <w:szCs w:val="22"/>
        </w:rPr>
        <w:t>83-300 Kartuzy</w:t>
      </w:r>
    </w:p>
    <w:p w14:paraId="10E48DB6" w14:textId="77777777" w:rsidR="005F668D" w:rsidRPr="00A239F2" w:rsidRDefault="005F668D">
      <w:pPr>
        <w:keepLines/>
        <w:jc w:val="center"/>
        <w:rPr>
          <w:rStyle w:val="Brak"/>
          <w:sz w:val="22"/>
          <w:szCs w:val="22"/>
        </w:rPr>
      </w:pPr>
    </w:p>
    <w:p w14:paraId="2B1D4A32" w14:textId="77777777" w:rsidR="005F668D" w:rsidRPr="00A239F2" w:rsidRDefault="005F668D">
      <w:pPr>
        <w:shd w:val="clear" w:color="auto" w:fill="FFFFFF"/>
        <w:tabs>
          <w:tab w:val="left" w:pos="480"/>
          <w:tab w:val="left" w:pos="720"/>
        </w:tabs>
        <w:rPr>
          <w:rStyle w:val="Brak"/>
          <w:sz w:val="14"/>
          <w:szCs w:val="14"/>
        </w:rPr>
      </w:pPr>
    </w:p>
    <w:p w14:paraId="7648E9BE" w14:textId="1FB88590" w:rsidR="005F668D" w:rsidRPr="00A239F2" w:rsidRDefault="00EB6F00" w:rsidP="00903F02">
      <w:pPr>
        <w:shd w:val="clear" w:color="auto" w:fill="FFFFFF"/>
        <w:tabs>
          <w:tab w:val="left" w:pos="480"/>
          <w:tab w:val="left" w:pos="720"/>
        </w:tabs>
        <w:jc w:val="center"/>
        <w:rPr>
          <w:rStyle w:val="Brak"/>
          <w:sz w:val="32"/>
          <w:szCs w:val="32"/>
        </w:rPr>
      </w:pPr>
      <w:r w:rsidRPr="00A239F2">
        <w:rPr>
          <w:rStyle w:val="Brak"/>
          <w:sz w:val="32"/>
          <w:szCs w:val="32"/>
          <w:lang w:val="de-DE"/>
        </w:rPr>
        <w:t>OFERTA</w:t>
      </w:r>
    </w:p>
    <w:p w14:paraId="663C02A6" w14:textId="77777777" w:rsidR="005F668D" w:rsidRPr="00A239F2" w:rsidRDefault="005F668D">
      <w:pPr>
        <w:tabs>
          <w:tab w:val="left" w:pos="360"/>
        </w:tabs>
        <w:ind w:left="360" w:hanging="360"/>
        <w:rPr>
          <w:rStyle w:val="Brak"/>
          <w:sz w:val="6"/>
          <w:szCs w:val="8"/>
        </w:rPr>
      </w:pPr>
    </w:p>
    <w:p w14:paraId="273E9869" w14:textId="77777777" w:rsidR="005F668D" w:rsidRPr="00A239F2" w:rsidRDefault="005F668D">
      <w:pPr>
        <w:tabs>
          <w:tab w:val="left" w:pos="360"/>
        </w:tabs>
        <w:ind w:left="360" w:hanging="360"/>
        <w:rPr>
          <w:rStyle w:val="Brak"/>
          <w:sz w:val="10"/>
          <w:szCs w:val="10"/>
        </w:rPr>
      </w:pPr>
    </w:p>
    <w:p w14:paraId="2769C285" w14:textId="77777777" w:rsidR="005F668D" w:rsidRPr="00A239F2" w:rsidRDefault="00EB6F00">
      <w:pPr>
        <w:jc w:val="both"/>
        <w:rPr>
          <w:sz w:val="22"/>
          <w:szCs w:val="22"/>
        </w:rPr>
      </w:pPr>
      <w:r w:rsidRPr="00A239F2">
        <w:rPr>
          <w:rStyle w:val="Brak"/>
          <w:sz w:val="20"/>
          <w:szCs w:val="20"/>
        </w:rPr>
        <w:t>DANE DOTYCZĄCE WYKONAWCY</w:t>
      </w:r>
    </w:p>
    <w:tbl>
      <w:tblPr>
        <w:tblStyle w:val="TableNormal"/>
        <w:tblW w:w="92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89"/>
        <w:gridCol w:w="6471"/>
      </w:tblGrid>
      <w:tr w:rsidR="005F668D" w:rsidRPr="00A239F2" w14:paraId="797EC941" w14:textId="77777777">
        <w:trPr>
          <w:trHeight w:val="2052"/>
        </w:trPr>
        <w:tc>
          <w:tcPr>
            <w:tcW w:w="27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F584202" w14:textId="77777777" w:rsidR="005F668D" w:rsidRPr="008222EF" w:rsidRDefault="00EB6F00">
            <w:pPr>
              <w:spacing w:before="60" w:after="60" w:line="276" w:lineRule="auto"/>
              <w:jc w:val="center"/>
              <w:rPr>
                <w:rStyle w:val="Brak"/>
                <w:b/>
                <w:bCs/>
                <w:sz w:val="22"/>
                <w:szCs w:val="22"/>
              </w:rPr>
            </w:pPr>
            <w:r w:rsidRPr="008222EF">
              <w:rPr>
                <w:rStyle w:val="Brak"/>
                <w:b/>
                <w:bCs/>
                <w:sz w:val="22"/>
                <w:szCs w:val="22"/>
              </w:rPr>
              <w:t>Pełna nazwa Wykonawcy/</w:t>
            </w:r>
          </w:p>
          <w:p w14:paraId="17E90A77" w14:textId="77777777" w:rsidR="005F668D" w:rsidRPr="008222EF" w:rsidRDefault="00EB6F00">
            <w:pPr>
              <w:spacing w:before="60" w:after="60" w:line="276" w:lineRule="auto"/>
              <w:jc w:val="center"/>
              <w:rPr>
                <w:rStyle w:val="Brak"/>
                <w:b/>
                <w:bCs/>
                <w:sz w:val="22"/>
                <w:szCs w:val="22"/>
              </w:rPr>
            </w:pPr>
            <w:proofErr w:type="spellStart"/>
            <w:r w:rsidRPr="008222EF">
              <w:rPr>
                <w:rStyle w:val="Brak"/>
                <w:b/>
                <w:bCs/>
                <w:sz w:val="22"/>
                <w:szCs w:val="22"/>
              </w:rPr>
              <w:t>Wykonawc</w:t>
            </w:r>
            <w:r w:rsidRPr="008222EF">
              <w:rPr>
                <w:rStyle w:val="Brak"/>
                <w:b/>
                <w:bCs/>
                <w:sz w:val="22"/>
                <w:szCs w:val="22"/>
                <w:lang w:val="es-ES_tradnl"/>
              </w:rPr>
              <w:t>ó</w:t>
            </w:r>
            <w:proofErr w:type="spellEnd"/>
            <w:r w:rsidRPr="008222EF">
              <w:rPr>
                <w:rStyle w:val="Brak"/>
                <w:b/>
                <w:bCs/>
                <w:sz w:val="22"/>
                <w:szCs w:val="22"/>
              </w:rPr>
              <w:t>w</w:t>
            </w:r>
          </w:p>
          <w:p w14:paraId="6243327F" w14:textId="77777777" w:rsidR="005F668D" w:rsidRPr="008222EF" w:rsidRDefault="00EB6F00">
            <w:pPr>
              <w:spacing w:before="60" w:after="60" w:line="276" w:lineRule="auto"/>
              <w:jc w:val="center"/>
              <w:rPr>
                <w:rStyle w:val="Brak"/>
                <w:b/>
                <w:bCs/>
                <w:sz w:val="22"/>
                <w:szCs w:val="22"/>
              </w:rPr>
            </w:pPr>
            <w:r w:rsidRPr="008222EF">
              <w:rPr>
                <w:rStyle w:val="Brak"/>
                <w:b/>
                <w:bCs/>
                <w:sz w:val="22"/>
                <w:szCs w:val="22"/>
              </w:rPr>
              <w:t xml:space="preserve">występujących </w:t>
            </w:r>
            <w:proofErr w:type="spellStart"/>
            <w:r w:rsidRPr="008222EF">
              <w:rPr>
                <w:rStyle w:val="Brak"/>
                <w:b/>
                <w:bCs/>
                <w:sz w:val="22"/>
                <w:szCs w:val="22"/>
              </w:rPr>
              <w:t>wsp</w:t>
            </w:r>
            <w:r w:rsidRPr="008222EF">
              <w:rPr>
                <w:rStyle w:val="Brak"/>
                <w:b/>
                <w:bCs/>
                <w:sz w:val="22"/>
                <w:szCs w:val="22"/>
                <w:lang w:val="es-ES_tradnl"/>
              </w:rPr>
              <w:t>ó</w:t>
            </w:r>
            <w:proofErr w:type="spellEnd"/>
            <w:r w:rsidRPr="008222EF">
              <w:rPr>
                <w:rStyle w:val="Brak"/>
                <w:b/>
                <w:bCs/>
                <w:sz w:val="22"/>
                <w:szCs w:val="22"/>
              </w:rPr>
              <w:t>lnie</w:t>
            </w:r>
          </w:p>
          <w:p w14:paraId="46F525FA" w14:textId="77777777" w:rsidR="005F668D" w:rsidRPr="00A239F2" w:rsidRDefault="005F668D">
            <w:pPr>
              <w:spacing w:before="60" w:after="60" w:line="276" w:lineRule="auto"/>
              <w:jc w:val="center"/>
              <w:rPr>
                <w:rStyle w:val="Brak"/>
                <w:sz w:val="16"/>
                <w:szCs w:val="16"/>
              </w:rPr>
            </w:pPr>
          </w:p>
          <w:p w14:paraId="45BEBA9E" w14:textId="77777777" w:rsidR="005F668D" w:rsidRPr="00A239F2" w:rsidRDefault="00EB6F00">
            <w:pPr>
              <w:spacing w:before="60" w:after="60" w:line="276" w:lineRule="auto"/>
              <w:jc w:val="center"/>
            </w:pPr>
            <w:r w:rsidRPr="00A239F2">
              <w:rPr>
                <w:rStyle w:val="Brak"/>
                <w:sz w:val="16"/>
                <w:szCs w:val="16"/>
              </w:rPr>
              <w:t xml:space="preserve">W przypadku oferty składanej przez </w:t>
            </w:r>
            <w:proofErr w:type="spellStart"/>
            <w:r w:rsidRPr="00A239F2">
              <w:rPr>
                <w:rStyle w:val="Brak"/>
                <w:sz w:val="16"/>
                <w:szCs w:val="16"/>
              </w:rPr>
              <w:t>wykonawc</w:t>
            </w:r>
            <w:r w:rsidRPr="00A239F2">
              <w:rPr>
                <w:rStyle w:val="Brak"/>
                <w:sz w:val="16"/>
                <w:szCs w:val="16"/>
                <w:lang w:val="es-ES_tradnl"/>
              </w:rPr>
              <w:t>ó</w:t>
            </w:r>
            <w:proofErr w:type="spellEnd"/>
            <w:r w:rsidRPr="00A239F2">
              <w:rPr>
                <w:rStyle w:val="Brak"/>
                <w:sz w:val="16"/>
                <w:szCs w:val="16"/>
              </w:rPr>
              <w:t xml:space="preserve">w ubiegających się </w:t>
            </w:r>
            <w:proofErr w:type="spellStart"/>
            <w:r w:rsidRPr="00A239F2">
              <w:rPr>
                <w:rStyle w:val="Brak"/>
                <w:sz w:val="16"/>
                <w:szCs w:val="16"/>
              </w:rPr>
              <w:t>wsp</w:t>
            </w:r>
            <w:r w:rsidRPr="00A239F2">
              <w:rPr>
                <w:rStyle w:val="Brak"/>
                <w:sz w:val="16"/>
                <w:szCs w:val="16"/>
                <w:lang w:val="es-ES_tradnl"/>
              </w:rPr>
              <w:t>ó</w:t>
            </w:r>
            <w:proofErr w:type="spellEnd"/>
            <w:r w:rsidRPr="00A239F2">
              <w:rPr>
                <w:rStyle w:val="Brak"/>
                <w:sz w:val="16"/>
                <w:szCs w:val="16"/>
              </w:rPr>
              <w:t xml:space="preserve">lnie (konsorcja, spółki cywilne) należy  wskazać wszystkich  </w:t>
            </w:r>
            <w:proofErr w:type="spellStart"/>
            <w:r w:rsidRPr="00A239F2">
              <w:rPr>
                <w:rStyle w:val="Brak"/>
                <w:sz w:val="16"/>
                <w:szCs w:val="16"/>
              </w:rPr>
              <w:t>wykonawc</w:t>
            </w:r>
            <w:r w:rsidRPr="00A239F2">
              <w:rPr>
                <w:rStyle w:val="Brak"/>
                <w:sz w:val="16"/>
                <w:szCs w:val="16"/>
                <w:lang w:val="es-ES_tradnl"/>
              </w:rPr>
              <w:t>ó</w:t>
            </w:r>
            <w:proofErr w:type="spellEnd"/>
            <w:r w:rsidRPr="00A239F2">
              <w:rPr>
                <w:rStyle w:val="Brak"/>
                <w:sz w:val="16"/>
                <w:szCs w:val="16"/>
              </w:rPr>
              <w:t xml:space="preserve">w ubiegających się o </w:t>
            </w:r>
            <w:proofErr w:type="spellStart"/>
            <w:r w:rsidRPr="00A239F2">
              <w:rPr>
                <w:rStyle w:val="Brak"/>
                <w:sz w:val="16"/>
                <w:szCs w:val="16"/>
              </w:rPr>
              <w:t>zam</w:t>
            </w:r>
            <w:r w:rsidRPr="00A239F2">
              <w:rPr>
                <w:rStyle w:val="Brak"/>
                <w:sz w:val="16"/>
                <w:szCs w:val="16"/>
                <w:lang w:val="es-ES_tradnl"/>
              </w:rPr>
              <w:t>ó</w:t>
            </w:r>
            <w:r w:rsidRPr="00A239F2">
              <w:rPr>
                <w:rStyle w:val="Brak"/>
                <w:sz w:val="16"/>
                <w:szCs w:val="16"/>
              </w:rPr>
              <w:t>wienie</w:t>
            </w:r>
            <w:proofErr w:type="spellEnd"/>
            <w:r w:rsidRPr="00A239F2">
              <w:rPr>
                <w:rStyle w:val="Brak"/>
                <w:sz w:val="16"/>
                <w:szCs w:val="16"/>
              </w:rPr>
              <w:t xml:space="preserve">  </w:t>
            </w:r>
            <w:r w:rsidRPr="00A239F2">
              <w:rPr>
                <w:rStyle w:val="Brak"/>
                <w:rFonts w:ascii="Arial Unicode MS" w:hAnsi="Arial Unicode MS"/>
                <w:sz w:val="16"/>
                <w:szCs w:val="16"/>
              </w:rPr>
              <w:br/>
            </w:r>
            <w:r w:rsidRPr="00A239F2">
              <w:rPr>
                <w:rStyle w:val="Brak"/>
                <w:sz w:val="16"/>
                <w:szCs w:val="16"/>
              </w:rPr>
              <w:t xml:space="preserve">oraz wskazać </w:t>
            </w:r>
            <w:r w:rsidRPr="00A239F2">
              <w:rPr>
                <w:rStyle w:val="Brak"/>
                <w:sz w:val="16"/>
                <w:szCs w:val="16"/>
                <w:lang w:val="pt-PT"/>
              </w:rPr>
              <w:t>lidera</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A0E39" w14:textId="77777777" w:rsidR="005F668D" w:rsidRPr="00A239F2" w:rsidRDefault="005F668D">
            <w:pPr>
              <w:spacing w:before="60" w:after="60" w:line="276" w:lineRule="auto"/>
              <w:jc w:val="both"/>
              <w:rPr>
                <w:rStyle w:val="Brak"/>
                <w:sz w:val="20"/>
                <w:szCs w:val="20"/>
              </w:rPr>
            </w:pPr>
          </w:p>
          <w:p w14:paraId="39D07DD8" w14:textId="77777777" w:rsidR="005F668D" w:rsidRPr="00A239F2" w:rsidRDefault="005F668D">
            <w:pPr>
              <w:spacing w:before="60" w:after="60" w:line="276" w:lineRule="auto"/>
              <w:jc w:val="both"/>
              <w:rPr>
                <w:rStyle w:val="Brak"/>
                <w:sz w:val="20"/>
                <w:szCs w:val="20"/>
              </w:rPr>
            </w:pPr>
          </w:p>
          <w:p w14:paraId="0E7898D8" w14:textId="77777777" w:rsidR="005F668D" w:rsidRPr="00A239F2" w:rsidRDefault="005F668D">
            <w:pPr>
              <w:spacing w:before="60" w:after="60" w:line="276" w:lineRule="auto"/>
              <w:jc w:val="both"/>
              <w:rPr>
                <w:rStyle w:val="Brak"/>
                <w:sz w:val="20"/>
                <w:szCs w:val="20"/>
              </w:rPr>
            </w:pPr>
          </w:p>
          <w:p w14:paraId="438C53FC" w14:textId="77777777" w:rsidR="005F668D" w:rsidRPr="00A239F2" w:rsidRDefault="005F668D">
            <w:pPr>
              <w:spacing w:before="60" w:after="60" w:line="276" w:lineRule="auto"/>
              <w:jc w:val="both"/>
            </w:pPr>
          </w:p>
        </w:tc>
      </w:tr>
      <w:tr w:rsidR="00903F02" w:rsidRPr="00A239F2" w14:paraId="5F4502BB" w14:textId="77777777" w:rsidTr="00903F02">
        <w:trPr>
          <w:trHeight w:val="1601"/>
        </w:trPr>
        <w:tc>
          <w:tcPr>
            <w:tcW w:w="2789" w:type="dxa"/>
            <w:vMerge/>
            <w:tcBorders>
              <w:top w:val="single" w:sz="4" w:space="0" w:color="000000"/>
              <w:left w:val="single" w:sz="4" w:space="0" w:color="000000"/>
              <w:bottom w:val="single" w:sz="4" w:space="0" w:color="000000"/>
              <w:right w:val="single" w:sz="4" w:space="0" w:color="000000"/>
            </w:tcBorders>
            <w:shd w:val="clear" w:color="auto" w:fill="F2F2F2"/>
          </w:tcPr>
          <w:p w14:paraId="0FFBB33C" w14:textId="77777777" w:rsidR="00903F02" w:rsidRPr="00A239F2" w:rsidRDefault="00903F02" w:rsidP="00903F02"/>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699D5" w14:textId="77777777" w:rsidR="00903F02" w:rsidRPr="00A239F2" w:rsidRDefault="00903F02" w:rsidP="00903F02">
            <w:pPr>
              <w:shd w:val="clear" w:color="auto" w:fill="FFFFFF"/>
              <w:tabs>
                <w:tab w:val="left" w:pos="480"/>
                <w:tab w:val="left" w:pos="720"/>
              </w:tabs>
              <w:spacing w:line="276" w:lineRule="auto"/>
              <w:rPr>
                <w:rStyle w:val="Brak"/>
                <w:sz w:val="22"/>
                <w:szCs w:val="22"/>
              </w:rPr>
            </w:pPr>
            <w:r w:rsidRPr="00A239F2">
              <w:rPr>
                <w:rStyle w:val="Brak"/>
                <w:sz w:val="22"/>
                <w:szCs w:val="22"/>
              </w:rPr>
              <w:t>Oświadczam, że reprezentuję Wykonawcę*</w:t>
            </w:r>
            <w:r w:rsidRPr="00A239F2">
              <w:rPr>
                <w:rStyle w:val="Odwoanieprzypisudolnego"/>
                <w:sz w:val="22"/>
                <w:szCs w:val="22"/>
              </w:rPr>
              <w:footnoteReference w:id="5"/>
            </w:r>
            <w:r w:rsidRPr="00A239F2">
              <w:rPr>
                <w:rStyle w:val="Brak"/>
                <w:sz w:val="22"/>
                <w:szCs w:val="22"/>
              </w:rPr>
              <w:t>:</w:t>
            </w:r>
          </w:p>
          <w:p w14:paraId="743849E1" w14:textId="77777777" w:rsidR="00903F02" w:rsidRPr="00A239F2" w:rsidRDefault="00903F02" w:rsidP="00903F02">
            <w:pPr>
              <w:rPr>
                <w:rStyle w:val="Brak"/>
                <w:sz w:val="22"/>
                <w:szCs w:val="22"/>
              </w:rPr>
            </w:pPr>
            <w:r w:rsidRPr="00A239F2">
              <w:rPr>
                <w:rStyle w:val="Brak"/>
                <w:sz w:val="22"/>
                <w:szCs w:val="22"/>
              </w:rPr>
              <w:t xml:space="preserve"> </w:t>
            </w:r>
            <w:r w:rsidRPr="00A239F2">
              <w:rPr>
                <w:rStyle w:val="Brak"/>
                <w:sz w:val="22"/>
                <w:szCs w:val="22"/>
              </w:rPr>
              <w:sym w:font="Symbol" w:char="F09F"/>
            </w:r>
            <w:r w:rsidRPr="00A239F2">
              <w:rPr>
                <w:rStyle w:val="Brak"/>
                <w:sz w:val="22"/>
                <w:szCs w:val="22"/>
              </w:rPr>
              <w:t xml:space="preserve"> będącego mikroprzedsiębiorstwem</w:t>
            </w:r>
          </w:p>
          <w:p w14:paraId="2E774436" w14:textId="77777777" w:rsidR="00903F02" w:rsidRPr="00A239F2" w:rsidRDefault="00903F02" w:rsidP="00903F02">
            <w:pPr>
              <w:rPr>
                <w:rStyle w:val="Brak"/>
                <w:sz w:val="22"/>
                <w:szCs w:val="22"/>
              </w:rPr>
            </w:pPr>
            <w:r w:rsidRPr="00A239F2">
              <w:rPr>
                <w:rStyle w:val="Brak"/>
                <w:sz w:val="22"/>
                <w:szCs w:val="22"/>
              </w:rPr>
              <w:t xml:space="preserve"> </w:t>
            </w:r>
            <w:r w:rsidRPr="00A239F2">
              <w:rPr>
                <w:rStyle w:val="Brak"/>
                <w:sz w:val="22"/>
                <w:szCs w:val="22"/>
              </w:rPr>
              <w:sym w:font="Symbol" w:char="F09F"/>
            </w:r>
            <w:r w:rsidRPr="00A239F2">
              <w:rPr>
                <w:rStyle w:val="Brak"/>
                <w:sz w:val="22"/>
                <w:szCs w:val="22"/>
              </w:rPr>
              <w:t xml:space="preserve"> będącego małym przedsiębiorstwem </w:t>
            </w:r>
          </w:p>
          <w:p w14:paraId="30808EAE" w14:textId="77777777" w:rsidR="00903F02" w:rsidRPr="00A239F2" w:rsidRDefault="00903F02" w:rsidP="00903F02">
            <w:pPr>
              <w:rPr>
                <w:rStyle w:val="Brak"/>
                <w:sz w:val="22"/>
                <w:szCs w:val="22"/>
              </w:rPr>
            </w:pPr>
            <w:r w:rsidRPr="00A239F2">
              <w:rPr>
                <w:rStyle w:val="Brak"/>
                <w:sz w:val="22"/>
                <w:szCs w:val="22"/>
              </w:rPr>
              <w:t xml:space="preserve"> </w:t>
            </w:r>
            <w:r w:rsidRPr="00A239F2">
              <w:rPr>
                <w:rStyle w:val="Brak"/>
                <w:sz w:val="22"/>
                <w:szCs w:val="22"/>
              </w:rPr>
              <w:sym w:font="Symbol" w:char="F09F"/>
            </w:r>
            <w:r w:rsidRPr="00A239F2">
              <w:rPr>
                <w:rStyle w:val="Brak"/>
                <w:sz w:val="22"/>
                <w:szCs w:val="22"/>
              </w:rPr>
              <w:t xml:space="preserve"> będącego średnim przedsiębiorstwem </w:t>
            </w:r>
          </w:p>
          <w:p w14:paraId="4EEE727D" w14:textId="77777777" w:rsidR="00903F02" w:rsidRPr="00A239F2" w:rsidRDefault="00903F02" w:rsidP="00903F02">
            <w:pPr>
              <w:rPr>
                <w:rStyle w:val="Brak"/>
                <w:sz w:val="22"/>
                <w:szCs w:val="22"/>
              </w:rPr>
            </w:pPr>
            <w:r w:rsidRPr="00A239F2">
              <w:rPr>
                <w:rStyle w:val="Brak"/>
                <w:sz w:val="22"/>
                <w:szCs w:val="22"/>
              </w:rPr>
              <w:t xml:space="preserve"> </w:t>
            </w:r>
            <w:r w:rsidRPr="00A239F2">
              <w:rPr>
                <w:rStyle w:val="Brak"/>
                <w:sz w:val="22"/>
                <w:szCs w:val="22"/>
              </w:rPr>
              <w:sym w:font="Symbol" w:char="F09F"/>
            </w:r>
            <w:r w:rsidRPr="00A239F2">
              <w:rPr>
                <w:rStyle w:val="Brak"/>
                <w:sz w:val="22"/>
                <w:szCs w:val="22"/>
              </w:rPr>
              <w:t xml:space="preserve"> prowadzącego jednoosobową działalność gospodarczą </w:t>
            </w:r>
          </w:p>
          <w:p w14:paraId="3A90C792" w14:textId="2CAB17FA" w:rsidR="00903F02" w:rsidRPr="00A239F2" w:rsidRDefault="00903F02" w:rsidP="00903F02">
            <w:pPr>
              <w:shd w:val="clear" w:color="auto" w:fill="FFFFFF"/>
              <w:tabs>
                <w:tab w:val="left" w:pos="480"/>
                <w:tab w:val="left" w:pos="720"/>
              </w:tabs>
              <w:spacing w:line="276" w:lineRule="auto"/>
            </w:pPr>
            <w:r w:rsidRPr="00A239F2">
              <w:rPr>
                <w:rStyle w:val="Brak"/>
                <w:sz w:val="22"/>
                <w:szCs w:val="22"/>
              </w:rPr>
              <w:t xml:space="preserve"> </w:t>
            </w:r>
            <w:r w:rsidRPr="00A239F2">
              <w:rPr>
                <w:rStyle w:val="Brak"/>
                <w:sz w:val="22"/>
                <w:szCs w:val="22"/>
              </w:rPr>
              <w:sym w:font="Symbol" w:char="F09F"/>
            </w:r>
            <w:r w:rsidRPr="00A239F2">
              <w:rPr>
                <w:rStyle w:val="Brak"/>
                <w:sz w:val="22"/>
                <w:szCs w:val="22"/>
              </w:rPr>
              <w:t xml:space="preserve"> będącego osobą fizyczną nieprowadzącą działalności gospodarczej</w:t>
            </w:r>
          </w:p>
        </w:tc>
      </w:tr>
      <w:tr w:rsidR="00903F02" w:rsidRPr="00A239F2" w14:paraId="790BF88D" w14:textId="77777777" w:rsidTr="00903F02">
        <w:trPr>
          <w:trHeight w:val="608"/>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tcPr>
          <w:p w14:paraId="75869FD7" w14:textId="77777777" w:rsidR="00903F02" w:rsidRPr="00A239F2" w:rsidRDefault="00903F02" w:rsidP="00903F02">
            <w:pPr>
              <w:spacing w:before="60" w:after="60" w:line="276" w:lineRule="auto"/>
              <w:ind w:right="74"/>
              <w:jc w:val="center"/>
            </w:pPr>
            <w:r w:rsidRPr="00A239F2">
              <w:rPr>
                <w:rStyle w:val="Brak"/>
                <w:sz w:val="22"/>
                <w:szCs w:val="22"/>
              </w:rPr>
              <w:t>Adres siedziby Wykonawcy</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EE820" w14:textId="77777777" w:rsidR="00903F02" w:rsidRPr="00A239F2" w:rsidRDefault="00903F02" w:rsidP="00903F02">
            <w:pPr>
              <w:spacing w:before="60" w:after="60" w:line="276" w:lineRule="auto"/>
              <w:jc w:val="both"/>
            </w:pPr>
          </w:p>
        </w:tc>
      </w:tr>
      <w:tr w:rsidR="00903F02" w:rsidRPr="00A239F2" w14:paraId="3A26F4AD" w14:textId="77777777">
        <w:trPr>
          <w:trHeight w:val="435"/>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tcPr>
          <w:p w14:paraId="5B4B2CC3" w14:textId="77777777" w:rsidR="00903F02" w:rsidRPr="00A239F2" w:rsidRDefault="00903F02" w:rsidP="00903F02">
            <w:pPr>
              <w:spacing w:before="60" w:after="60" w:line="276" w:lineRule="auto"/>
              <w:ind w:right="74"/>
              <w:jc w:val="center"/>
            </w:pPr>
            <w:r w:rsidRPr="00A239F2">
              <w:rPr>
                <w:rStyle w:val="Brak"/>
                <w:sz w:val="22"/>
                <w:szCs w:val="22"/>
              </w:rPr>
              <w:t>Adres do korespondencji</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11246" w14:textId="77777777" w:rsidR="00903F02" w:rsidRPr="00A239F2" w:rsidRDefault="00903F02" w:rsidP="00903F02"/>
        </w:tc>
      </w:tr>
      <w:tr w:rsidR="00903F02" w:rsidRPr="00A239F2" w14:paraId="738E823E" w14:textId="77777777">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tcPr>
          <w:p w14:paraId="03856466" w14:textId="77777777" w:rsidR="00903F02" w:rsidRPr="00A239F2" w:rsidRDefault="00903F02" w:rsidP="00903F02">
            <w:pPr>
              <w:spacing w:before="60" w:after="60" w:line="276" w:lineRule="auto"/>
              <w:ind w:right="74"/>
              <w:jc w:val="center"/>
            </w:pPr>
            <w:r w:rsidRPr="00A239F2">
              <w:rPr>
                <w:rStyle w:val="Brak"/>
                <w:sz w:val="22"/>
                <w:szCs w:val="22"/>
              </w:rPr>
              <w:t>NIP</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93E79" w14:textId="77777777" w:rsidR="00903F02" w:rsidRPr="00A239F2" w:rsidRDefault="00903F02" w:rsidP="00903F02"/>
        </w:tc>
      </w:tr>
      <w:tr w:rsidR="00903F02" w:rsidRPr="00A239F2" w14:paraId="0C4B05CE" w14:textId="77777777">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tcPr>
          <w:p w14:paraId="3D278001" w14:textId="77777777" w:rsidR="00903F02" w:rsidRPr="00A239F2" w:rsidRDefault="00903F02" w:rsidP="00903F02">
            <w:pPr>
              <w:spacing w:before="60" w:after="60" w:line="276" w:lineRule="auto"/>
              <w:ind w:right="74"/>
              <w:jc w:val="center"/>
            </w:pPr>
            <w:r w:rsidRPr="00A239F2">
              <w:rPr>
                <w:rStyle w:val="Brak"/>
                <w:sz w:val="22"/>
                <w:szCs w:val="22"/>
                <w:lang w:val="de-DE"/>
              </w:rPr>
              <w:t>REGON</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68D64" w14:textId="77777777" w:rsidR="00903F02" w:rsidRPr="00A239F2" w:rsidRDefault="00903F02" w:rsidP="00903F02"/>
        </w:tc>
      </w:tr>
      <w:tr w:rsidR="00903F02" w:rsidRPr="00A239F2" w14:paraId="1FABF619" w14:textId="77777777">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tcPr>
          <w:p w14:paraId="352A6676" w14:textId="77777777" w:rsidR="00903F02" w:rsidRPr="00A239F2" w:rsidRDefault="00903F02" w:rsidP="00903F02">
            <w:pPr>
              <w:spacing w:before="60" w:after="60" w:line="276" w:lineRule="auto"/>
              <w:ind w:right="74"/>
              <w:jc w:val="center"/>
            </w:pPr>
            <w:r w:rsidRPr="00A239F2">
              <w:rPr>
                <w:rStyle w:val="Brak"/>
                <w:sz w:val="22"/>
                <w:szCs w:val="22"/>
              </w:rPr>
              <w:t>KRS/</w:t>
            </w:r>
            <w:proofErr w:type="spellStart"/>
            <w:r w:rsidRPr="00A239F2">
              <w:rPr>
                <w:rStyle w:val="Brak"/>
                <w:sz w:val="22"/>
                <w:szCs w:val="22"/>
              </w:rPr>
              <w:t>CEiDG</w:t>
            </w:r>
            <w:proofErr w:type="spellEnd"/>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A9804E" w14:textId="77777777" w:rsidR="00903F02" w:rsidRPr="00A239F2" w:rsidRDefault="00903F02" w:rsidP="00903F02"/>
        </w:tc>
      </w:tr>
      <w:tr w:rsidR="00903F02" w:rsidRPr="00A239F2" w14:paraId="67AFA023" w14:textId="77777777">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30CD4AE" w14:textId="77777777" w:rsidR="00903F02" w:rsidRPr="00A239F2" w:rsidRDefault="00903F02" w:rsidP="00903F02">
            <w:pPr>
              <w:spacing w:before="60" w:after="60" w:line="276" w:lineRule="auto"/>
              <w:jc w:val="center"/>
            </w:pPr>
            <w:r w:rsidRPr="00A239F2">
              <w:rPr>
                <w:rStyle w:val="Brak"/>
                <w:sz w:val="22"/>
                <w:szCs w:val="22"/>
              </w:rPr>
              <w:t>Telefon kontaktowy</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47E882" w14:textId="77777777" w:rsidR="00903F02" w:rsidRPr="00A239F2" w:rsidRDefault="00903F02" w:rsidP="00903F02"/>
        </w:tc>
      </w:tr>
      <w:tr w:rsidR="00903F02" w:rsidRPr="00A239F2" w14:paraId="578C6D3F" w14:textId="77777777">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79F418B" w14:textId="77777777" w:rsidR="00903F02" w:rsidRPr="00A239F2" w:rsidRDefault="00903F02" w:rsidP="00903F02">
            <w:pPr>
              <w:spacing w:before="60" w:after="60" w:line="276" w:lineRule="auto"/>
              <w:jc w:val="center"/>
            </w:pPr>
            <w:r w:rsidRPr="00A239F2">
              <w:rPr>
                <w:rStyle w:val="Brak"/>
                <w:sz w:val="22"/>
                <w:szCs w:val="22"/>
              </w:rPr>
              <w:t>E-mail</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A261BE" w14:textId="77777777" w:rsidR="00903F02" w:rsidRPr="00A239F2" w:rsidRDefault="00903F02" w:rsidP="00903F02"/>
        </w:tc>
      </w:tr>
      <w:tr w:rsidR="00903F02" w:rsidRPr="00A239F2" w14:paraId="60D27191" w14:textId="77777777">
        <w:trPr>
          <w:trHeight w:val="992"/>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tcPr>
          <w:p w14:paraId="4147DEB5" w14:textId="77777777" w:rsidR="00903F02" w:rsidRPr="00A239F2" w:rsidRDefault="00903F02" w:rsidP="00903F02">
            <w:pPr>
              <w:spacing w:before="60" w:after="60" w:line="276" w:lineRule="auto"/>
              <w:ind w:right="74"/>
              <w:jc w:val="center"/>
            </w:pPr>
            <w:r w:rsidRPr="00A239F2">
              <w:rPr>
                <w:rStyle w:val="Brak"/>
                <w:sz w:val="22"/>
                <w:szCs w:val="22"/>
              </w:rPr>
              <w:t xml:space="preserve">Osoba upoważniona </w:t>
            </w:r>
            <w:r w:rsidRPr="00A239F2">
              <w:rPr>
                <w:rStyle w:val="Brak"/>
                <w:rFonts w:ascii="Arial Unicode MS" w:hAnsi="Arial Unicode MS"/>
                <w:sz w:val="22"/>
                <w:szCs w:val="22"/>
              </w:rPr>
              <w:br/>
            </w:r>
            <w:r w:rsidRPr="00A239F2">
              <w:rPr>
                <w:rStyle w:val="Brak"/>
                <w:sz w:val="22"/>
                <w:szCs w:val="22"/>
              </w:rPr>
              <w:t>do reprezentowania Wykonawcy</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BEF53D" w14:textId="77777777" w:rsidR="00903F02" w:rsidRPr="00A239F2" w:rsidRDefault="00903F02" w:rsidP="00903F02">
            <w:pPr>
              <w:spacing w:before="60" w:after="60" w:line="276" w:lineRule="auto"/>
              <w:jc w:val="both"/>
              <w:rPr>
                <w:rStyle w:val="Brak"/>
                <w:i/>
                <w:iCs/>
                <w:sz w:val="22"/>
                <w:szCs w:val="22"/>
              </w:rPr>
            </w:pPr>
          </w:p>
          <w:p w14:paraId="53D300CC" w14:textId="77777777" w:rsidR="00903F02" w:rsidRPr="00A239F2" w:rsidRDefault="00903F02" w:rsidP="00903F02">
            <w:pPr>
              <w:spacing w:before="60" w:after="60" w:line="276" w:lineRule="auto"/>
              <w:jc w:val="center"/>
            </w:pPr>
            <w:r w:rsidRPr="00A239F2">
              <w:rPr>
                <w:rStyle w:val="Brak"/>
                <w:i/>
                <w:iCs/>
                <w:sz w:val="20"/>
                <w:szCs w:val="20"/>
              </w:rPr>
              <w:t>(imię, nazwisko, stanowisko/podstawa do reprezentacji)</w:t>
            </w:r>
          </w:p>
        </w:tc>
      </w:tr>
    </w:tbl>
    <w:p w14:paraId="4CABBB77" w14:textId="77777777" w:rsidR="005F668D" w:rsidRPr="00A239F2" w:rsidRDefault="005F668D" w:rsidP="00903F02">
      <w:pPr>
        <w:pStyle w:val="Tekstprzypisudolnego"/>
        <w:jc w:val="both"/>
        <w:rPr>
          <w:rStyle w:val="Brak"/>
          <w:rFonts w:ascii="Times New Roman" w:eastAsia="Times New Roman" w:hAnsi="Times New Roman" w:cs="Times New Roman"/>
          <w:sz w:val="16"/>
          <w:szCs w:val="16"/>
        </w:rPr>
      </w:pPr>
    </w:p>
    <w:p w14:paraId="723E87F6" w14:textId="77777777" w:rsidR="00903F02" w:rsidRPr="00A239F2" w:rsidRDefault="00903F02" w:rsidP="00903F02">
      <w:pPr>
        <w:spacing w:line="100" w:lineRule="atLeast"/>
        <w:jc w:val="both"/>
      </w:pPr>
    </w:p>
    <w:p w14:paraId="60051532" w14:textId="77777777" w:rsidR="00A9626D" w:rsidRPr="00A239F2" w:rsidRDefault="00A9626D" w:rsidP="00903F02">
      <w:pPr>
        <w:spacing w:line="100" w:lineRule="atLeast"/>
        <w:jc w:val="both"/>
      </w:pPr>
    </w:p>
    <w:p w14:paraId="4F8FF31A" w14:textId="16090879" w:rsidR="005F668D" w:rsidRPr="00A16D7A" w:rsidRDefault="00EB6F00" w:rsidP="00903F02">
      <w:pPr>
        <w:spacing w:line="100" w:lineRule="atLeast"/>
        <w:jc w:val="both"/>
        <w:rPr>
          <w:rStyle w:val="tekstdokbold"/>
          <w:b w:val="0"/>
          <w:bCs w:val="0"/>
        </w:rPr>
      </w:pPr>
      <w:r w:rsidRPr="00A239F2">
        <w:lastRenderedPageBreak/>
        <w:t>Przystępując do prowadzonego przez Powiat Kartuski - Zarząd Dr</w:t>
      </w:r>
      <w:proofErr w:type="spellStart"/>
      <w:r w:rsidRPr="00A239F2">
        <w:rPr>
          <w:rStyle w:val="Brak"/>
          <w:lang w:val="es-ES_tradnl"/>
        </w:rPr>
        <w:t>ó</w:t>
      </w:r>
      <w:proofErr w:type="spellEnd"/>
      <w:r w:rsidRPr="00A239F2">
        <w:t xml:space="preserve">g Powiatowych w Kartuzach postępowania o udzielenie </w:t>
      </w:r>
      <w:proofErr w:type="spellStart"/>
      <w:r w:rsidRPr="00A239F2">
        <w:t>zam</w:t>
      </w:r>
      <w:r w:rsidRPr="00A239F2">
        <w:rPr>
          <w:rStyle w:val="Brak"/>
          <w:lang w:val="es-ES_tradnl"/>
        </w:rPr>
        <w:t>ó</w:t>
      </w:r>
      <w:r w:rsidRPr="00A239F2">
        <w:t>wienia</w:t>
      </w:r>
      <w:proofErr w:type="spellEnd"/>
      <w:r w:rsidRPr="00A239F2">
        <w:t xml:space="preserve"> publicznego pn.: </w:t>
      </w:r>
      <w:bookmarkStart w:id="19" w:name="_Hlk67489046"/>
      <w:r w:rsidR="00A16D7A" w:rsidRPr="00A16D7A">
        <w:rPr>
          <w:b/>
          <w:bCs/>
        </w:rPr>
        <w:t>Utrzymanie zieleni przydrożnej w ciągu dróg powiatowych będących w zarządzie Zarządu Dróg Powiatowych w Kartuzach</w:t>
      </w:r>
      <w:r w:rsidR="0010467F">
        <w:rPr>
          <w:b/>
          <w:bCs/>
        </w:rPr>
        <w:t xml:space="preserve"> </w:t>
      </w:r>
      <w:bookmarkStart w:id="20" w:name="_Hlk156909289"/>
      <w:r w:rsidR="0010467F">
        <w:rPr>
          <w:b/>
          <w:bCs/>
        </w:rPr>
        <w:t>poprzez</w:t>
      </w:r>
      <w:r w:rsidR="0010467F" w:rsidRPr="0010467F">
        <w:t xml:space="preserve"> </w:t>
      </w:r>
      <w:r w:rsidR="0010467F" w:rsidRPr="0010467F">
        <w:rPr>
          <w:b/>
          <w:bCs/>
        </w:rPr>
        <w:t>wykonanie cięć pielęgnacyjnych koron drzew</w:t>
      </w:r>
      <w:bookmarkEnd w:id="20"/>
      <w:r w:rsidR="00A16D7A" w:rsidRPr="00A16D7A">
        <w:rPr>
          <w:b/>
          <w:bCs/>
        </w:rPr>
        <w:t>.</w:t>
      </w:r>
    </w:p>
    <w:bookmarkEnd w:id="19"/>
    <w:p w14:paraId="48F64AE5" w14:textId="77777777" w:rsidR="00A9626D" w:rsidRPr="00A239F2" w:rsidRDefault="00A9626D" w:rsidP="00903F02">
      <w:pPr>
        <w:spacing w:line="100" w:lineRule="atLeast"/>
        <w:jc w:val="both"/>
      </w:pPr>
    </w:p>
    <w:p w14:paraId="1CA420A5" w14:textId="7AD7BAE4" w:rsidR="00B17652" w:rsidRPr="00FC04A1" w:rsidRDefault="00EB6F00" w:rsidP="00FC04A1">
      <w:pPr>
        <w:spacing w:after="200" w:line="100" w:lineRule="atLeast"/>
        <w:jc w:val="both"/>
        <w:rPr>
          <w:rStyle w:val="Brak"/>
          <w:b/>
          <w:bCs/>
          <w:sz w:val="14"/>
          <w:szCs w:val="14"/>
          <w:u w:val="single"/>
        </w:rPr>
      </w:pPr>
      <w:r w:rsidRPr="00FC04A1">
        <w:rPr>
          <w:b/>
          <w:bCs/>
          <w:u w:val="single"/>
        </w:rPr>
        <w:t xml:space="preserve">Znak postępowania: </w:t>
      </w:r>
      <w:r w:rsidR="00A30F1F" w:rsidRPr="00FC04A1">
        <w:rPr>
          <w:b/>
          <w:bCs/>
          <w:u w:val="single"/>
        </w:rPr>
        <w:t>ZDP4.2</w:t>
      </w:r>
      <w:r w:rsidR="001832AB">
        <w:rPr>
          <w:b/>
          <w:bCs/>
          <w:u w:val="single"/>
        </w:rPr>
        <w:t>6.02.2</w:t>
      </w:r>
      <w:r w:rsidR="00A30F1F" w:rsidRPr="00FC04A1">
        <w:rPr>
          <w:b/>
          <w:bCs/>
          <w:u w:val="single"/>
        </w:rPr>
        <w:t>.202</w:t>
      </w:r>
      <w:r w:rsidR="001832AB">
        <w:rPr>
          <w:b/>
          <w:bCs/>
          <w:u w:val="single"/>
        </w:rPr>
        <w:t>4</w:t>
      </w:r>
      <w:r w:rsidR="00A30F1F" w:rsidRPr="00FC04A1">
        <w:rPr>
          <w:b/>
          <w:bCs/>
          <w:u w:val="single"/>
        </w:rPr>
        <w:t>.</w:t>
      </w:r>
      <w:r w:rsidR="00302270" w:rsidRPr="00FC04A1">
        <w:rPr>
          <w:b/>
          <w:bCs/>
          <w:u w:val="single"/>
        </w:rPr>
        <w:t>S</w:t>
      </w:r>
      <w:r w:rsidR="005F6612" w:rsidRPr="00FC04A1">
        <w:rPr>
          <w:b/>
          <w:bCs/>
          <w:u w:val="single"/>
        </w:rPr>
        <w:t>P</w:t>
      </w:r>
    </w:p>
    <w:p w14:paraId="5515876A" w14:textId="77777777" w:rsidR="00B17652" w:rsidRPr="00A239F2" w:rsidRDefault="00EB6F00">
      <w:pPr>
        <w:pStyle w:val="Akapitzlist"/>
        <w:numPr>
          <w:ilvl w:val="0"/>
          <w:numId w:val="107"/>
        </w:numPr>
        <w:suppressAutoHyphens w:val="0"/>
        <w:spacing w:before="120" w:after="120" w:line="360" w:lineRule="exact"/>
        <w:ind w:left="0"/>
        <w:jc w:val="both"/>
        <w:rPr>
          <w:rStyle w:val="Brak"/>
        </w:rPr>
      </w:pPr>
      <w:r w:rsidRPr="008222EF">
        <w:rPr>
          <w:b/>
          <w:bCs/>
        </w:rPr>
        <w:t>SKŁ</w:t>
      </w:r>
      <w:r w:rsidRPr="008222EF">
        <w:rPr>
          <w:rStyle w:val="Brak"/>
          <w:b/>
          <w:bCs/>
          <w:lang w:val="de-DE"/>
        </w:rPr>
        <w:t>ADAMY OFERT</w:t>
      </w:r>
      <w:r w:rsidRPr="008222EF">
        <w:rPr>
          <w:b/>
          <w:bCs/>
        </w:rPr>
        <w:t>Ę</w:t>
      </w:r>
      <w:r w:rsidRPr="00A239F2">
        <w:rPr>
          <w:rStyle w:val="Brak"/>
        </w:rPr>
        <w:t xml:space="preserve"> na wykonanie przedmiotu </w:t>
      </w:r>
      <w:proofErr w:type="spellStart"/>
      <w:r w:rsidRPr="00A239F2">
        <w:rPr>
          <w:rStyle w:val="Brak"/>
        </w:rPr>
        <w:t>zam</w:t>
      </w:r>
      <w:r w:rsidRPr="00A239F2">
        <w:rPr>
          <w:rStyle w:val="Brak"/>
          <w:lang w:val="es-ES_tradnl"/>
        </w:rPr>
        <w:t>ó</w:t>
      </w:r>
      <w:r w:rsidRPr="00A239F2">
        <w:rPr>
          <w:rStyle w:val="Brak"/>
        </w:rPr>
        <w:t>wienia</w:t>
      </w:r>
      <w:proofErr w:type="spellEnd"/>
      <w:r w:rsidRPr="00A239F2">
        <w:rPr>
          <w:rStyle w:val="Brak"/>
        </w:rPr>
        <w:t xml:space="preserve"> zgodnie ze Specyfikacją </w:t>
      </w:r>
      <w:proofErr w:type="spellStart"/>
      <w:r w:rsidRPr="00A239F2">
        <w:rPr>
          <w:rStyle w:val="Brak"/>
        </w:rPr>
        <w:t>Warunk</w:t>
      </w:r>
      <w:r w:rsidRPr="00A239F2">
        <w:rPr>
          <w:rStyle w:val="Brak"/>
          <w:lang w:val="es-ES_tradnl"/>
        </w:rPr>
        <w:t>ó</w:t>
      </w:r>
      <w:proofErr w:type="spellEnd"/>
      <w:r w:rsidRPr="00A239F2">
        <w:rPr>
          <w:rStyle w:val="Brak"/>
        </w:rPr>
        <w:t xml:space="preserve">w </w:t>
      </w:r>
      <w:proofErr w:type="spellStart"/>
      <w:r w:rsidRPr="00A239F2">
        <w:rPr>
          <w:rStyle w:val="Brak"/>
        </w:rPr>
        <w:t>Zam</w:t>
      </w:r>
      <w:r w:rsidRPr="00A239F2">
        <w:rPr>
          <w:rStyle w:val="Brak"/>
          <w:lang w:val="es-ES_tradnl"/>
        </w:rPr>
        <w:t>ó</w:t>
      </w:r>
      <w:r w:rsidRPr="00A239F2">
        <w:rPr>
          <w:rStyle w:val="Brak"/>
        </w:rPr>
        <w:t>wienia</w:t>
      </w:r>
      <w:proofErr w:type="spellEnd"/>
      <w:r w:rsidRPr="00A239F2">
        <w:rPr>
          <w:rStyle w:val="Brak"/>
        </w:rPr>
        <w:t xml:space="preserve"> dla niniejszego postępowania (SWZ).</w:t>
      </w:r>
    </w:p>
    <w:p w14:paraId="330036F7" w14:textId="77777777" w:rsidR="00C378C3" w:rsidRDefault="00EB6F00">
      <w:pPr>
        <w:pStyle w:val="Akapitzlist"/>
        <w:numPr>
          <w:ilvl w:val="0"/>
          <w:numId w:val="107"/>
        </w:numPr>
        <w:suppressAutoHyphens w:val="0"/>
        <w:spacing w:before="120" w:after="120" w:line="360" w:lineRule="exact"/>
        <w:ind w:left="0"/>
        <w:jc w:val="both"/>
      </w:pPr>
      <w:r w:rsidRPr="00302270">
        <w:rPr>
          <w:rStyle w:val="tekstdokbold"/>
        </w:rPr>
        <w:t>OŚ</w:t>
      </w:r>
      <w:r w:rsidRPr="00302270">
        <w:rPr>
          <w:rStyle w:val="Brak"/>
          <w:b/>
          <w:bCs/>
          <w:lang w:val="de-DE"/>
        </w:rPr>
        <w:t>WIADCZAMY</w:t>
      </w:r>
      <w:r w:rsidRPr="00A239F2">
        <w:rPr>
          <w:rStyle w:val="Brak"/>
          <w:lang w:val="de-DE"/>
        </w:rPr>
        <w:t>,</w:t>
      </w:r>
      <w:r w:rsidRPr="00A239F2">
        <w:t xml:space="preserve"> że zapoznaliśmy się ze Specyfikacją </w:t>
      </w:r>
      <w:proofErr w:type="spellStart"/>
      <w:r w:rsidRPr="00A239F2">
        <w:t>Warunk</w:t>
      </w:r>
      <w:r w:rsidRPr="00A239F2">
        <w:rPr>
          <w:rStyle w:val="Brak"/>
          <w:lang w:val="es-ES_tradnl"/>
        </w:rPr>
        <w:t>ó</w:t>
      </w:r>
      <w:proofErr w:type="spellEnd"/>
      <w:r w:rsidRPr="00A239F2">
        <w:t xml:space="preserve">w </w:t>
      </w:r>
      <w:proofErr w:type="spellStart"/>
      <w:r w:rsidRPr="00A239F2">
        <w:t>Zam</w:t>
      </w:r>
      <w:r w:rsidRPr="00A239F2">
        <w:rPr>
          <w:rStyle w:val="Brak"/>
          <w:lang w:val="es-ES_tradnl"/>
        </w:rPr>
        <w:t>ó</w:t>
      </w:r>
      <w:r w:rsidRPr="00A239F2">
        <w:t>wienia</w:t>
      </w:r>
      <w:proofErr w:type="spellEnd"/>
      <w:r w:rsidRPr="00A239F2">
        <w:t xml:space="preserve"> </w:t>
      </w:r>
      <w:r w:rsidR="00903F02" w:rsidRPr="00A239F2">
        <w:br/>
      </w:r>
      <w:r w:rsidRPr="00A239F2">
        <w:t xml:space="preserve">oraz wyjaśnieniami i zmianami SWZ przekazanymi przez Zamawiającego i uznajemy się </w:t>
      </w:r>
      <w:r w:rsidR="00903F02" w:rsidRPr="00A239F2">
        <w:br/>
      </w:r>
      <w:r w:rsidRPr="00A239F2">
        <w:t>za związanych określonymi w nich postanowieniami i zasadami postępowania.</w:t>
      </w:r>
    </w:p>
    <w:p w14:paraId="661D2E2A" w14:textId="71DC51FC" w:rsidR="00B17652" w:rsidRPr="00A239F2" w:rsidRDefault="00C378C3">
      <w:pPr>
        <w:pStyle w:val="Akapitzlist"/>
        <w:numPr>
          <w:ilvl w:val="1"/>
          <w:numId w:val="111"/>
        </w:numPr>
        <w:suppressAutoHyphens w:val="0"/>
        <w:spacing w:before="120" w:after="120" w:line="360" w:lineRule="exact"/>
        <w:ind w:left="0" w:hanging="426"/>
        <w:jc w:val="both"/>
        <w:rPr>
          <w:rStyle w:val="Brak"/>
        </w:rPr>
      </w:pPr>
      <w:r>
        <w:rPr>
          <w:rStyle w:val="tekstdokbold"/>
        </w:rPr>
        <w:t xml:space="preserve"> </w:t>
      </w:r>
      <w:r w:rsidR="00EB6F00" w:rsidRPr="00C378C3">
        <w:rPr>
          <w:rStyle w:val="Brak"/>
          <w:b/>
          <w:bCs/>
          <w:lang w:val="de-DE"/>
        </w:rPr>
        <w:t>OFERUJEMY</w:t>
      </w:r>
      <w:r w:rsidR="001771A2" w:rsidRPr="00C378C3">
        <w:rPr>
          <w:rStyle w:val="Brak"/>
          <w:lang w:val="de-DE"/>
        </w:rPr>
        <w:t xml:space="preserve"> </w:t>
      </w:r>
      <w:proofErr w:type="spellStart"/>
      <w:r w:rsidR="001771A2" w:rsidRPr="00C378C3">
        <w:rPr>
          <w:rStyle w:val="Brak"/>
          <w:lang w:val="de-DE"/>
        </w:rPr>
        <w:t>wykonanie</w:t>
      </w:r>
      <w:proofErr w:type="spellEnd"/>
      <w:r w:rsidR="001771A2" w:rsidRPr="00C378C3">
        <w:rPr>
          <w:rStyle w:val="Brak"/>
          <w:lang w:val="de-DE"/>
        </w:rPr>
        <w:t xml:space="preserve">  </w:t>
      </w:r>
      <w:proofErr w:type="spellStart"/>
      <w:r w:rsidR="001771A2" w:rsidRPr="00C378C3">
        <w:rPr>
          <w:rStyle w:val="Brak"/>
          <w:lang w:val="de-DE"/>
        </w:rPr>
        <w:t>przedmiotu</w:t>
      </w:r>
      <w:proofErr w:type="spellEnd"/>
      <w:r w:rsidR="001771A2" w:rsidRPr="00C378C3">
        <w:rPr>
          <w:rStyle w:val="Brak"/>
          <w:lang w:val="de-DE"/>
        </w:rPr>
        <w:t xml:space="preserve"> </w:t>
      </w:r>
      <w:proofErr w:type="spellStart"/>
      <w:r w:rsidR="001771A2" w:rsidRPr="00C378C3">
        <w:rPr>
          <w:rStyle w:val="Brak"/>
          <w:lang w:val="de-DE"/>
        </w:rPr>
        <w:t>zamówienia</w:t>
      </w:r>
      <w:proofErr w:type="spellEnd"/>
      <w:r>
        <w:rPr>
          <w:rStyle w:val="Brak"/>
          <w:lang w:val="de-DE"/>
        </w:rPr>
        <w:t xml:space="preserve"> </w:t>
      </w:r>
      <w:proofErr w:type="spellStart"/>
      <w:r>
        <w:rPr>
          <w:rStyle w:val="Brak"/>
          <w:lang w:val="de-DE"/>
        </w:rPr>
        <w:t>za</w:t>
      </w:r>
      <w:proofErr w:type="spellEnd"/>
      <w:r>
        <w:rPr>
          <w:rStyle w:val="Brak"/>
          <w:lang w:val="de-DE"/>
        </w:rPr>
        <w:t xml:space="preserve"> </w:t>
      </w:r>
      <w:proofErr w:type="spellStart"/>
      <w:r>
        <w:rPr>
          <w:rStyle w:val="Brak"/>
          <w:lang w:val="de-DE"/>
        </w:rPr>
        <w:t>wynagrodzenie</w:t>
      </w:r>
      <w:proofErr w:type="spellEnd"/>
      <w:r w:rsidR="00FC04A1" w:rsidRPr="00FC04A1">
        <w:t xml:space="preserve"> </w:t>
      </w:r>
      <w:proofErr w:type="spellStart"/>
      <w:r w:rsidR="00FC04A1" w:rsidRPr="00FC04A1">
        <w:rPr>
          <w:rStyle w:val="Brak"/>
          <w:lang w:val="de-DE"/>
        </w:rPr>
        <w:t>zgodnie</w:t>
      </w:r>
      <w:proofErr w:type="spellEnd"/>
      <w:r w:rsidR="00FC04A1" w:rsidRPr="00FC04A1">
        <w:rPr>
          <w:rStyle w:val="Brak"/>
          <w:lang w:val="de-DE"/>
        </w:rPr>
        <w:t xml:space="preserve"> z </w:t>
      </w:r>
      <w:proofErr w:type="spellStart"/>
      <w:r w:rsidR="00FC04A1" w:rsidRPr="00FC04A1">
        <w:rPr>
          <w:rStyle w:val="Brak"/>
          <w:lang w:val="de-DE"/>
        </w:rPr>
        <w:t>po</w:t>
      </w:r>
      <w:r w:rsidR="00FC04A1">
        <w:rPr>
          <w:rStyle w:val="Brak"/>
          <w:lang w:val="de-DE"/>
        </w:rPr>
        <w:t>niższym</w:t>
      </w:r>
      <w:proofErr w:type="spellEnd"/>
      <w:r w:rsidR="00FC04A1">
        <w:rPr>
          <w:rStyle w:val="Brak"/>
          <w:lang w:val="de-DE"/>
        </w:rPr>
        <w:t xml:space="preserve"> </w:t>
      </w:r>
      <w:proofErr w:type="spellStart"/>
      <w:r w:rsidR="00FC04A1" w:rsidRPr="00FC04A1">
        <w:rPr>
          <w:rStyle w:val="Brak"/>
          <w:lang w:val="de-DE"/>
        </w:rPr>
        <w:t>kosztorysem</w:t>
      </w:r>
      <w:proofErr w:type="spellEnd"/>
      <w:r w:rsidR="00FC04A1" w:rsidRPr="00FC04A1">
        <w:rPr>
          <w:rStyle w:val="Brak"/>
          <w:lang w:val="de-DE"/>
        </w:rPr>
        <w:t xml:space="preserve"> </w:t>
      </w:r>
      <w:proofErr w:type="spellStart"/>
      <w:r w:rsidR="00FC04A1" w:rsidRPr="00FC04A1">
        <w:rPr>
          <w:rStyle w:val="Brak"/>
          <w:lang w:val="de-DE"/>
        </w:rPr>
        <w:t>ofertowym</w:t>
      </w:r>
      <w:proofErr w:type="spellEnd"/>
      <w:r w:rsidR="00FC04A1">
        <w:rPr>
          <w:rStyle w:val="Brak"/>
          <w:lang w:val="de-DE"/>
        </w:rPr>
        <w:t>:</w:t>
      </w:r>
    </w:p>
    <w:p w14:paraId="6860CBC1" w14:textId="77777777" w:rsidR="00B17652" w:rsidRPr="00A239F2" w:rsidRDefault="00B17652">
      <w:pPr>
        <w:pStyle w:val="Akapitzlist"/>
        <w:numPr>
          <w:ilvl w:val="0"/>
          <w:numId w:val="108"/>
        </w:numPr>
        <w:suppressAutoHyphens w:val="0"/>
        <w:spacing w:before="120" w:after="120" w:line="360" w:lineRule="exact"/>
        <w:jc w:val="both"/>
        <w:rPr>
          <w:rStyle w:val="Brak"/>
          <w:vanish/>
        </w:rPr>
      </w:pPr>
    </w:p>
    <w:p w14:paraId="0C2F6E2B" w14:textId="77777777" w:rsidR="00B17652" w:rsidRPr="00A239F2" w:rsidRDefault="00B17652">
      <w:pPr>
        <w:pStyle w:val="Akapitzlist"/>
        <w:numPr>
          <w:ilvl w:val="0"/>
          <w:numId w:val="108"/>
        </w:numPr>
        <w:suppressAutoHyphens w:val="0"/>
        <w:spacing w:before="120" w:after="120" w:line="360" w:lineRule="exact"/>
        <w:jc w:val="both"/>
        <w:rPr>
          <w:rStyle w:val="Brak"/>
          <w:vanish/>
        </w:rPr>
      </w:pPr>
    </w:p>
    <w:p w14:paraId="713B3123" w14:textId="77777777" w:rsidR="00B17652" w:rsidRPr="00A239F2" w:rsidRDefault="00B17652">
      <w:pPr>
        <w:pStyle w:val="Akapitzlist"/>
        <w:numPr>
          <w:ilvl w:val="0"/>
          <w:numId w:val="108"/>
        </w:numPr>
        <w:suppressAutoHyphens w:val="0"/>
        <w:spacing w:before="120" w:after="120" w:line="360" w:lineRule="exact"/>
        <w:jc w:val="both"/>
        <w:rPr>
          <w:rStyle w:val="Brak"/>
          <w:vanish/>
        </w:rPr>
      </w:pPr>
    </w:p>
    <w:tbl>
      <w:tblPr>
        <w:tblW w:w="9493" w:type="dxa"/>
        <w:tblCellMar>
          <w:left w:w="70" w:type="dxa"/>
          <w:right w:w="70" w:type="dxa"/>
        </w:tblCellMar>
        <w:tblLook w:val="04A0" w:firstRow="1" w:lastRow="0" w:firstColumn="1" w:lastColumn="0" w:noHBand="0" w:noVBand="1"/>
      </w:tblPr>
      <w:tblGrid>
        <w:gridCol w:w="419"/>
        <w:gridCol w:w="4500"/>
        <w:gridCol w:w="1052"/>
        <w:gridCol w:w="997"/>
        <w:gridCol w:w="1252"/>
        <w:gridCol w:w="1273"/>
      </w:tblGrid>
      <w:tr w:rsidR="0010467F" w:rsidRPr="0010467F" w14:paraId="7558513B" w14:textId="77777777" w:rsidTr="0010467F">
        <w:trPr>
          <w:trHeight w:val="76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7C8C8" w14:textId="77777777" w:rsidR="0010467F" w:rsidRPr="0010467F" w:rsidRDefault="0010467F" w:rsidP="0010467F">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w:eastAsia="Times New Roman" w:hAnsi="Arial" w:cs="Arial"/>
                <w:color w:val="auto"/>
                <w:sz w:val="20"/>
                <w:szCs w:val="20"/>
                <w:bdr w:val="none" w:sz="0" w:space="0" w:color="auto"/>
              </w:rPr>
            </w:pPr>
            <w:r w:rsidRPr="0010467F">
              <w:rPr>
                <w:rFonts w:ascii="Arial" w:eastAsia="Times New Roman" w:hAnsi="Arial" w:cs="Arial"/>
                <w:color w:val="auto"/>
                <w:sz w:val="20"/>
                <w:szCs w:val="20"/>
                <w:bdr w:val="none" w:sz="0" w:space="0" w:color="auto"/>
              </w:rPr>
              <w:t>Lp.</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14:paraId="354E9698" w14:textId="77777777" w:rsidR="0010467F" w:rsidRPr="0010467F" w:rsidRDefault="0010467F" w:rsidP="0010467F">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w:eastAsia="Times New Roman" w:hAnsi="Arial" w:cs="Arial"/>
                <w:color w:val="auto"/>
                <w:sz w:val="20"/>
                <w:szCs w:val="20"/>
                <w:bdr w:val="none" w:sz="0" w:space="0" w:color="auto"/>
              </w:rPr>
            </w:pPr>
            <w:r w:rsidRPr="0010467F">
              <w:rPr>
                <w:rFonts w:ascii="Arial" w:eastAsia="Times New Roman" w:hAnsi="Arial" w:cs="Arial"/>
                <w:color w:val="auto"/>
                <w:sz w:val="20"/>
                <w:szCs w:val="20"/>
                <w:bdr w:val="none" w:sz="0" w:space="0" w:color="auto"/>
              </w:rPr>
              <w:t xml:space="preserve">Wyszczególnienie - opis prac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22F41B77" w14:textId="77777777" w:rsidR="0010467F" w:rsidRPr="0010467F" w:rsidRDefault="0010467F" w:rsidP="0010467F">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w:eastAsia="Times New Roman" w:hAnsi="Arial" w:cs="Arial"/>
                <w:color w:val="auto"/>
                <w:sz w:val="20"/>
                <w:szCs w:val="20"/>
                <w:bdr w:val="none" w:sz="0" w:space="0" w:color="auto"/>
              </w:rPr>
            </w:pPr>
            <w:r w:rsidRPr="0010467F">
              <w:rPr>
                <w:rFonts w:ascii="Arial" w:eastAsia="Times New Roman" w:hAnsi="Arial" w:cs="Arial"/>
                <w:color w:val="auto"/>
                <w:sz w:val="20"/>
                <w:szCs w:val="20"/>
                <w:bdr w:val="none" w:sz="0" w:space="0" w:color="auto"/>
              </w:rPr>
              <w:t xml:space="preserve">Jednostka miary </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09CE5A55" w14:textId="77777777" w:rsidR="0010467F" w:rsidRPr="0010467F" w:rsidRDefault="0010467F" w:rsidP="0010467F">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w:eastAsia="Times New Roman" w:hAnsi="Arial" w:cs="Arial"/>
                <w:color w:val="auto"/>
                <w:sz w:val="20"/>
                <w:szCs w:val="20"/>
                <w:bdr w:val="none" w:sz="0" w:space="0" w:color="auto"/>
              </w:rPr>
            </w:pPr>
            <w:r w:rsidRPr="0010467F">
              <w:rPr>
                <w:rFonts w:ascii="Arial" w:eastAsia="Times New Roman" w:hAnsi="Arial" w:cs="Arial"/>
                <w:color w:val="auto"/>
                <w:sz w:val="20"/>
                <w:szCs w:val="20"/>
                <w:bdr w:val="none" w:sz="0" w:space="0" w:color="auto"/>
              </w:rPr>
              <w:t xml:space="preserve">Ilość jednostek  </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14:paraId="4C6C27E6" w14:textId="77777777" w:rsidR="0010467F" w:rsidRPr="0010467F" w:rsidRDefault="0010467F" w:rsidP="0010467F">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w:eastAsia="Times New Roman" w:hAnsi="Arial" w:cs="Arial"/>
                <w:color w:val="auto"/>
                <w:sz w:val="20"/>
                <w:szCs w:val="20"/>
                <w:bdr w:val="none" w:sz="0" w:space="0" w:color="auto"/>
              </w:rPr>
            </w:pPr>
            <w:r w:rsidRPr="0010467F">
              <w:rPr>
                <w:rFonts w:ascii="Arial" w:eastAsia="Times New Roman" w:hAnsi="Arial" w:cs="Arial"/>
                <w:color w:val="auto"/>
                <w:sz w:val="20"/>
                <w:szCs w:val="20"/>
                <w:bdr w:val="none" w:sz="0" w:space="0" w:color="auto"/>
              </w:rPr>
              <w:t>Cena jednostkowa (netto)</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14:paraId="6C438528" w14:textId="77777777" w:rsidR="0010467F" w:rsidRPr="0010467F" w:rsidRDefault="0010467F" w:rsidP="0010467F">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w:eastAsia="Times New Roman" w:hAnsi="Arial" w:cs="Arial"/>
                <w:color w:val="auto"/>
                <w:sz w:val="20"/>
                <w:szCs w:val="20"/>
                <w:bdr w:val="none" w:sz="0" w:space="0" w:color="auto"/>
              </w:rPr>
            </w:pPr>
            <w:r w:rsidRPr="0010467F">
              <w:rPr>
                <w:rFonts w:ascii="Arial" w:eastAsia="Times New Roman" w:hAnsi="Arial" w:cs="Arial"/>
                <w:color w:val="auto"/>
                <w:sz w:val="20"/>
                <w:szCs w:val="20"/>
                <w:bdr w:val="none" w:sz="0" w:space="0" w:color="auto"/>
              </w:rPr>
              <w:t>Cena (netto)</w:t>
            </w:r>
          </w:p>
        </w:tc>
      </w:tr>
      <w:tr w:rsidR="0010467F" w:rsidRPr="0010467F" w14:paraId="5C16E1D4" w14:textId="77777777" w:rsidTr="0010467F">
        <w:trPr>
          <w:trHeight w:val="285"/>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58312E75" w14:textId="77777777" w:rsidR="0010467F" w:rsidRPr="0010467F" w:rsidRDefault="0010467F" w:rsidP="0010467F">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w:eastAsia="Times New Roman" w:hAnsi="Arial" w:cs="Arial"/>
                <w:i/>
                <w:iCs/>
                <w:color w:val="auto"/>
                <w:sz w:val="14"/>
                <w:szCs w:val="14"/>
                <w:bdr w:val="none" w:sz="0" w:space="0" w:color="auto"/>
              </w:rPr>
            </w:pPr>
            <w:r w:rsidRPr="0010467F">
              <w:rPr>
                <w:rFonts w:ascii="Arial" w:eastAsia="Times New Roman" w:hAnsi="Arial" w:cs="Arial"/>
                <w:i/>
                <w:iCs/>
                <w:color w:val="auto"/>
                <w:sz w:val="14"/>
                <w:szCs w:val="14"/>
                <w:bdr w:val="none" w:sz="0" w:space="0" w:color="auto"/>
              </w:rPr>
              <w:t>1</w:t>
            </w:r>
          </w:p>
        </w:tc>
        <w:tc>
          <w:tcPr>
            <w:tcW w:w="4500" w:type="dxa"/>
            <w:tcBorders>
              <w:top w:val="nil"/>
              <w:left w:val="nil"/>
              <w:bottom w:val="single" w:sz="4" w:space="0" w:color="auto"/>
              <w:right w:val="single" w:sz="4" w:space="0" w:color="auto"/>
            </w:tcBorders>
            <w:shd w:val="clear" w:color="auto" w:fill="auto"/>
            <w:noWrap/>
            <w:vAlign w:val="bottom"/>
            <w:hideMark/>
          </w:tcPr>
          <w:p w14:paraId="71D0193D" w14:textId="77777777" w:rsidR="0010467F" w:rsidRPr="0010467F" w:rsidRDefault="0010467F" w:rsidP="0010467F">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w:eastAsia="Times New Roman" w:hAnsi="Arial" w:cs="Arial"/>
                <w:i/>
                <w:iCs/>
                <w:color w:val="auto"/>
                <w:sz w:val="14"/>
                <w:szCs w:val="14"/>
                <w:bdr w:val="none" w:sz="0" w:space="0" w:color="auto"/>
              </w:rPr>
            </w:pPr>
            <w:r w:rsidRPr="0010467F">
              <w:rPr>
                <w:rFonts w:ascii="Arial" w:eastAsia="Times New Roman" w:hAnsi="Arial" w:cs="Arial"/>
                <w:i/>
                <w:iCs/>
                <w:color w:val="auto"/>
                <w:sz w:val="14"/>
                <w:szCs w:val="14"/>
                <w:bdr w:val="none" w:sz="0" w:space="0" w:color="auto"/>
              </w:rPr>
              <w:t>2</w:t>
            </w:r>
          </w:p>
        </w:tc>
        <w:tc>
          <w:tcPr>
            <w:tcW w:w="1052" w:type="dxa"/>
            <w:tcBorders>
              <w:top w:val="nil"/>
              <w:left w:val="nil"/>
              <w:bottom w:val="single" w:sz="4" w:space="0" w:color="auto"/>
              <w:right w:val="single" w:sz="4" w:space="0" w:color="auto"/>
            </w:tcBorders>
            <w:shd w:val="clear" w:color="auto" w:fill="auto"/>
            <w:noWrap/>
            <w:vAlign w:val="bottom"/>
            <w:hideMark/>
          </w:tcPr>
          <w:p w14:paraId="57653816" w14:textId="77777777" w:rsidR="0010467F" w:rsidRPr="0010467F" w:rsidRDefault="0010467F" w:rsidP="0010467F">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w:eastAsia="Times New Roman" w:hAnsi="Arial" w:cs="Arial"/>
                <w:i/>
                <w:iCs/>
                <w:color w:val="auto"/>
                <w:sz w:val="14"/>
                <w:szCs w:val="14"/>
                <w:bdr w:val="none" w:sz="0" w:space="0" w:color="auto"/>
              </w:rPr>
            </w:pPr>
            <w:r w:rsidRPr="0010467F">
              <w:rPr>
                <w:rFonts w:ascii="Arial" w:eastAsia="Times New Roman" w:hAnsi="Arial" w:cs="Arial"/>
                <w:i/>
                <w:iCs/>
                <w:color w:val="auto"/>
                <w:sz w:val="14"/>
                <w:szCs w:val="14"/>
                <w:bdr w:val="none" w:sz="0" w:space="0" w:color="auto"/>
              </w:rPr>
              <w:t> </w:t>
            </w:r>
          </w:p>
        </w:tc>
        <w:tc>
          <w:tcPr>
            <w:tcW w:w="997" w:type="dxa"/>
            <w:tcBorders>
              <w:top w:val="nil"/>
              <w:left w:val="nil"/>
              <w:bottom w:val="single" w:sz="4" w:space="0" w:color="auto"/>
              <w:right w:val="single" w:sz="4" w:space="0" w:color="auto"/>
            </w:tcBorders>
            <w:shd w:val="clear" w:color="auto" w:fill="auto"/>
            <w:noWrap/>
            <w:vAlign w:val="bottom"/>
            <w:hideMark/>
          </w:tcPr>
          <w:p w14:paraId="612598CE" w14:textId="77777777" w:rsidR="0010467F" w:rsidRPr="0010467F" w:rsidRDefault="0010467F" w:rsidP="0010467F">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w:eastAsia="Times New Roman" w:hAnsi="Arial" w:cs="Arial"/>
                <w:i/>
                <w:iCs/>
                <w:color w:val="auto"/>
                <w:sz w:val="14"/>
                <w:szCs w:val="14"/>
                <w:bdr w:val="none" w:sz="0" w:space="0" w:color="auto"/>
              </w:rPr>
            </w:pPr>
            <w:r w:rsidRPr="0010467F">
              <w:rPr>
                <w:rFonts w:ascii="Arial" w:eastAsia="Times New Roman" w:hAnsi="Arial" w:cs="Arial"/>
                <w:i/>
                <w:iCs/>
                <w:color w:val="auto"/>
                <w:sz w:val="14"/>
                <w:szCs w:val="14"/>
                <w:bdr w:val="none" w:sz="0" w:space="0" w:color="auto"/>
              </w:rPr>
              <w:t>3</w:t>
            </w:r>
          </w:p>
        </w:tc>
        <w:tc>
          <w:tcPr>
            <w:tcW w:w="1252" w:type="dxa"/>
            <w:tcBorders>
              <w:top w:val="nil"/>
              <w:left w:val="nil"/>
              <w:bottom w:val="single" w:sz="4" w:space="0" w:color="auto"/>
              <w:right w:val="single" w:sz="4" w:space="0" w:color="auto"/>
            </w:tcBorders>
            <w:shd w:val="clear" w:color="auto" w:fill="auto"/>
            <w:noWrap/>
            <w:vAlign w:val="bottom"/>
            <w:hideMark/>
          </w:tcPr>
          <w:p w14:paraId="7A63F77D" w14:textId="77777777" w:rsidR="0010467F" w:rsidRPr="0010467F" w:rsidRDefault="0010467F" w:rsidP="0010467F">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w:eastAsia="Times New Roman" w:hAnsi="Arial" w:cs="Arial"/>
                <w:i/>
                <w:iCs/>
                <w:color w:val="auto"/>
                <w:sz w:val="14"/>
                <w:szCs w:val="14"/>
                <w:bdr w:val="none" w:sz="0" w:space="0" w:color="auto"/>
              </w:rPr>
            </w:pPr>
            <w:r w:rsidRPr="0010467F">
              <w:rPr>
                <w:rFonts w:ascii="Arial" w:eastAsia="Times New Roman" w:hAnsi="Arial" w:cs="Arial"/>
                <w:i/>
                <w:iCs/>
                <w:color w:val="auto"/>
                <w:sz w:val="14"/>
                <w:szCs w:val="14"/>
                <w:bdr w:val="none" w:sz="0" w:space="0" w:color="auto"/>
              </w:rPr>
              <w:t>3</w:t>
            </w:r>
          </w:p>
        </w:tc>
        <w:tc>
          <w:tcPr>
            <w:tcW w:w="1273" w:type="dxa"/>
            <w:tcBorders>
              <w:top w:val="nil"/>
              <w:left w:val="nil"/>
              <w:bottom w:val="single" w:sz="4" w:space="0" w:color="auto"/>
              <w:right w:val="single" w:sz="4" w:space="0" w:color="auto"/>
            </w:tcBorders>
            <w:shd w:val="clear" w:color="auto" w:fill="auto"/>
            <w:noWrap/>
            <w:vAlign w:val="bottom"/>
            <w:hideMark/>
          </w:tcPr>
          <w:p w14:paraId="681A82C0" w14:textId="77777777" w:rsidR="0010467F" w:rsidRPr="0010467F" w:rsidRDefault="0010467F" w:rsidP="0010467F">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w:eastAsia="Times New Roman" w:hAnsi="Arial" w:cs="Arial"/>
                <w:i/>
                <w:iCs/>
                <w:color w:val="auto"/>
                <w:sz w:val="14"/>
                <w:szCs w:val="14"/>
                <w:bdr w:val="none" w:sz="0" w:space="0" w:color="auto"/>
              </w:rPr>
            </w:pPr>
            <w:r w:rsidRPr="0010467F">
              <w:rPr>
                <w:rFonts w:ascii="Arial" w:eastAsia="Times New Roman" w:hAnsi="Arial" w:cs="Arial"/>
                <w:i/>
                <w:iCs/>
                <w:color w:val="auto"/>
                <w:sz w:val="14"/>
                <w:szCs w:val="14"/>
                <w:bdr w:val="none" w:sz="0" w:space="0" w:color="auto"/>
              </w:rPr>
              <w:t> </w:t>
            </w:r>
          </w:p>
        </w:tc>
      </w:tr>
      <w:tr w:rsidR="0010467F" w:rsidRPr="0010467F" w14:paraId="36D2D257" w14:textId="77777777" w:rsidTr="0010467F">
        <w:trPr>
          <w:trHeight w:val="1718"/>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74E2794C" w14:textId="77777777" w:rsidR="0010467F" w:rsidRPr="0010467F" w:rsidRDefault="0010467F" w:rsidP="0010467F">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w:eastAsia="Times New Roman" w:hAnsi="Arial" w:cs="Arial"/>
                <w:color w:val="auto"/>
                <w:sz w:val="20"/>
                <w:szCs w:val="20"/>
                <w:bdr w:val="none" w:sz="0" w:space="0" w:color="auto"/>
              </w:rPr>
            </w:pPr>
            <w:r w:rsidRPr="0010467F">
              <w:rPr>
                <w:rFonts w:ascii="Arial" w:eastAsia="Times New Roman" w:hAnsi="Arial" w:cs="Arial"/>
                <w:color w:val="auto"/>
                <w:sz w:val="20"/>
                <w:szCs w:val="20"/>
                <w:bdr w:val="none" w:sz="0" w:space="0" w:color="auto"/>
              </w:rPr>
              <w:t>1</w:t>
            </w:r>
          </w:p>
        </w:tc>
        <w:tc>
          <w:tcPr>
            <w:tcW w:w="4500" w:type="dxa"/>
            <w:tcBorders>
              <w:top w:val="nil"/>
              <w:left w:val="nil"/>
              <w:bottom w:val="single" w:sz="4" w:space="0" w:color="auto"/>
              <w:right w:val="single" w:sz="4" w:space="0" w:color="auto"/>
            </w:tcBorders>
            <w:shd w:val="clear" w:color="auto" w:fill="auto"/>
            <w:hideMark/>
          </w:tcPr>
          <w:p w14:paraId="5FE82B1C" w14:textId="77777777" w:rsidR="0010467F" w:rsidRDefault="0010467F" w:rsidP="0010467F">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w:eastAsia="Times New Roman" w:hAnsi="Arial" w:cs="Arial"/>
                <w:color w:val="auto"/>
                <w:sz w:val="18"/>
                <w:szCs w:val="18"/>
                <w:bdr w:val="none" w:sz="0" w:space="0" w:color="auto"/>
              </w:rPr>
            </w:pPr>
          </w:p>
          <w:p w14:paraId="2F545F68" w14:textId="64139FD9" w:rsidR="0010467F" w:rsidRPr="0010467F" w:rsidRDefault="0010467F" w:rsidP="0010467F">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w:eastAsia="Times New Roman" w:hAnsi="Arial" w:cs="Arial"/>
                <w:color w:val="auto"/>
                <w:sz w:val="18"/>
                <w:szCs w:val="18"/>
                <w:bdr w:val="none" w:sz="0" w:space="0" w:color="auto"/>
              </w:rPr>
            </w:pPr>
            <w:r w:rsidRPr="0010467F">
              <w:rPr>
                <w:rFonts w:ascii="Arial" w:eastAsia="Times New Roman" w:hAnsi="Arial" w:cs="Arial"/>
                <w:color w:val="auto"/>
                <w:sz w:val="18"/>
                <w:szCs w:val="18"/>
                <w:bdr w:val="none" w:sz="0" w:space="0" w:color="auto"/>
              </w:rPr>
              <w:t>Wykonanie cięć pielęgnacyjnych koron drzew o wysokości powyżej 6 m., poprzez wycięcie gałęzi suchych, chorych i osłabiających stateczność drzewa z jednoczesnym zutylizowaniem wyciętych gałęzi (wywiezienie lub rozdrobnienie rębarką spalinową na miejscu i rozplantowanie).</w:t>
            </w:r>
          </w:p>
        </w:tc>
        <w:tc>
          <w:tcPr>
            <w:tcW w:w="1052" w:type="dxa"/>
            <w:tcBorders>
              <w:top w:val="nil"/>
              <w:left w:val="nil"/>
              <w:bottom w:val="single" w:sz="4" w:space="0" w:color="auto"/>
              <w:right w:val="single" w:sz="4" w:space="0" w:color="auto"/>
            </w:tcBorders>
            <w:shd w:val="clear" w:color="auto" w:fill="auto"/>
            <w:vAlign w:val="center"/>
            <w:hideMark/>
          </w:tcPr>
          <w:p w14:paraId="52DCE9EE" w14:textId="77777777" w:rsidR="0010467F" w:rsidRPr="0010467F" w:rsidRDefault="0010467F" w:rsidP="0010467F">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w:eastAsia="Times New Roman" w:hAnsi="Arial" w:cs="Arial"/>
                <w:color w:val="auto"/>
                <w:sz w:val="20"/>
                <w:szCs w:val="20"/>
                <w:bdr w:val="none" w:sz="0" w:space="0" w:color="auto"/>
              </w:rPr>
            </w:pPr>
            <w:r w:rsidRPr="0010467F">
              <w:rPr>
                <w:rFonts w:ascii="Arial" w:eastAsia="Times New Roman" w:hAnsi="Arial" w:cs="Arial"/>
                <w:color w:val="auto"/>
                <w:sz w:val="20"/>
                <w:szCs w:val="20"/>
                <w:bdr w:val="none" w:sz="0" w:space="0" w:color="auto"/>
              </w:rPr>
              <w:t>szt.</w:t>
            </w:r>
          </w:p>
        </w:tc>
        <w:tc>
          <w:tcPr>
            <w:tcW w:w="997" w:type="dxa"/>
            <w:tcBorders>
              <w:top w:val="nil"/>
              <w:left w:val="nil"/>
              <w:bottom w:val="single" w:sz="4" w:space="0" w:color="auto"/>
              <w:right w:val="single" w:sz="4" w:space="0" w:color="auto"/>
            </w:tcBorders>
            <w:shd w:val="clear" w:color="auto" w:fill="auto"/>
            <w:vAlign w:val="center"/>
            <w:hideMark/>
          </w:tcPr>
          <w:p w14:paraId="00071E71" w14:textId="77777777" w:rsidR="0010467F" w:rsidRPr="0010467F" w:rsidRDefault="0010467F" w:rsidP="0010467F">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w:eastAsia="Times New Roman" w:hAnsi="Arial" w:cs="Arial"/>
                <w:color w:val="auto"/>
                <w:sz w:val="20"/>
                <w:szCs w:val="20"/>
                <w:bdr w:val="none" w:sz="0" w:space="0" w:color="auto"/>
              </w:rPr>
            </w:pPr>
            <w:r w:rsidRPr="0010467F">
              <w:rPr>
                <w:rFonts w:ascii="Arial" w:eastAsia="Times New Roman" w:hAnsi="Arial" w:cs="Arial"/>
                <w:color w:val="auto"/>
                <w:sz w:val="20"/>
                <w:szCs w:val="20"/>
                <w:bdr w:val="none" w:sz="0" w:space="0" w:color="auto"/>
              </w:rPr>
              <w:t>300</w:t>
            </w:r>
          </w:p>
        </w:tc>
        <w:tc>
          <w:tcPr>
            <w:tcW w:w="1252" w:type="dxa"/>
            <w:tcBorders>
              <w:top w:val="nil"/>
              <w:left w:val="nil"/>
              <w:bottom w:val="single" w:sz="4" w:space="0" w:color="auto"/>
              <w:right w:val="single" w:sz="4" w:space="0" w:color="auto"/>
            </w:tcBorders>
            <w:shd w:val="clear" w:color="auto" w:fill="auto"/>
            <w:vAlign w:val="center"/>
            <w:hideMark/>
          </w:tcPr>
          <w:p w14:paraId="2C277366" w14:textId="77777777" w:rsidR="0010467F" w:rsidRPr="0010467F" w:rsidRDefault="0010467F" w:rsidP="0010467F">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w:eastAsia="Times New Roman" w:hAnsi="Arial" w:cs="Arial"/>
                <w:color w:val="auto"/>
                <w:sz w:val="20"/>
                <w:szCs w:val="20"/>
                <w:bdr w:val="none" w:sz="0" w:space="0" w:color="auto"/>
              </w:rPr>
            </w:pPr>
            <w:r w:rsidRPr="0010467F">
              <w:rPr>
                <w:rFonts w:ascii="Arial" w:eastAsia="Times New Roman" w:hAnsi="Arial" w:cs="Arial"/>
                <w:color w:val="auto"/>
                <w:sz w:val="20"/>
                <w:szCs w:val="20"/>
                <w:bdr w:val="none" w:sz="0" w:space="0" w:color="auto"/>
              </w:rPr>
              <w:t> </w:t>
            </w:r>
          </w:p>
        </w:tc>
        <w:tc>
          <w:tcPr>
            <w:tcW w:w="1273" w:type="dxa"/>
            <w:tcBorders>
              <w:top w:val="nil"/>
              <w:left w:val="nil"/>
              <w:bottom w:val="single" w:sz="4" w:space="0" w:color="auto"/>
              <w:right w:val="single" w:sz="4" w:space="0" w:color="auto"/>
            </w:tcBorders>
            <w:shd w:val="clear" w:color="auto" w:fill="auto"/>
            <w:vAlign w:val="center"/>
            <w:hideMark/>
          </w:tcPr>
          <w:p w14:paraId="0082D931" w14:textId="77777777" w:rsidR="0010467F" w:rsidRPr="0010467F" w:rsidRDefault="0010467F" w:rsidP="0010467F">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w:eastAsia="Times New Roman" w:hAnsi="Arial" w:cs="Arial"/>
                <w:color w:val="auto"/>
                <w:sz w:val="20"/>
                <w:szCs w:val="20"/>
                <w:bdr w:val="none" w:sz="0" w:space="0" w:color="auto"/>
              </w:rPr>
            </w:pPr>
            <w:r w:rsidRPr="0010467F">
              <w:rPr>
                <w:rFonts w:ascii="Arial" w:eastAsia="Times New Roman" w:hAnsi="Arial" w:cs="Arial"/>
                <w:color w:val="auto"/>
                <w:sz w:val="20"/>
                <w:szCs w:val="20"/>
                <w:bdr w:val="none" w:sz="0" w:space="0" w:color="auto"/>
              </w:rPr>
              <w:t> </w:t>
            </w:r>
          </w:p>
        </w:tc>
      </w:tr>
    </w:tbl>
    <w:p w14:paraId="22DFA856" w14:textId="77777777" w:rsidR="00C378C3" w:rsidRDefault="00C378C3" w:rsidP="00B56985">
      <w:pPr>
        <w:shd w:val="clear" w:color="auto" w:fill="FFFFFF"/>
        <w:tabs>
          <w:tab w:val="left" w:pos="480"/>
          <w:tab w:val="left" w:pos="720"/>
        </w:tabs>
        <w:ind w:left="284"/>
        <w:rPr>
          <w:rFonts w:eastAsia="Times New Roman" w:cs="Times New Roman"/>
        </w:rPr>
      </w:pPr>
    </w:p>
    <w:p w14:paraId="09CF9E46" w14:textId="255AAE5B" w:rsidR="00B56985" w:rsidRPr="00A239F2" w:rsidRDefault="00B56985" w:rsidP="00B56985">
      <w:pPr>
        <w:shd w:val="clear" w:color="auto" w:fill="FFFFFF"/>
        <w:tabs>
          <w:tab w:val="left" w:pos="480"/>
          <w:tab w:val="left" w:pos="720"/>
        </w:tabs>
        <w:ind w:left="284"/>
        <w:rPr>
          <w:rFonts w:eastAsia="Times New Roman" w:cs="Times New Roman"/>
        </w:rPr>
      </w:pPr>
      <w:r w:rsidRPr="00A239F2">
        <w:rPr>
          <w:rFonts w:eastAsia="Times New Roman" w:cs="Times New Roman"/>
        </w:rPr>
        <w:t>Łączna wartość netto: …………………………………………… PLN</w:t>
      </w:r>
    </w:p>
    <w:p w14:paraId="7CF799E6" w14:textId="77777777" w:rsidR="00B56985" w:rsidRPr="00A239F2" w:rsidRDefault="00B56985" w:rsidP="00B56985">
      <w:pPr>
        <w:shd w:val="clear" w:color="auto" w:fill="FFFFFF"/>
        <w:tabs>
          <w:tab w:val="left" w:pos="480"/>
          <w:tab w:val="left" w:pos="720"/>
        </w:tabs>
        <w:ind w:left="284"/>
      </w:pPr>
      <w:r w:rsidRPr="00A239F2">
        <w:rPr>
          <w:rFonts w:eastAsia="Times New Roman" w:cs="Times New Roman"/>
        </w:rPr>
        <w:br/>
        <w:t xml:space="preserve">podatek VAT (stawka.............%) </w:t>
      </w:r>
    </w:p>
    <w:p w14:paraId="41D80EC8" w14:textId="77777777" w:rsidR="00B56985" w:rsidRPr="00A239F2" w:rsidRDefault="00B56985" w:rsidP="00B56985">
      <w:pPr>
        <w:shd w:val="clear" w:color="auto" w:fill="FFFFFF"/>
        <w:tabs>
          <w:tab w:val="left" w:pos="480"/>
          <w:tab w:val="left" w:pos="720"/>
        </w:tabs>
        <w:ind w:left="284"/>
        <w:rPr>
          <w:rFonts w:eastAsia="Times New Roman" w:cs="Times New Roman"/>
          <w:sz w:val="16"/>
          <w:szCs w:val="16"/>
        </w:rPr>
      </w:pPr>
    </w:p>
    <w:p w14:paraId="18BBDCCF" w14:textId="77777777" w:rsidR="00B56985" w:rsidRPr="00A239F2" w:rsidRDefault="00B56985" w:rsidP="00B56985">
      <w:pPr>
        <w:shd w:val="clear" w:color="auto" w:fill="FFFFFF"/>
        <w:tabs>
          <w:tab w:val="left" w:pos="480"/>
          <w:tab w:val="left" w:pos="720"/>
        </w:tabs>
        <w:ind w:left="284"/>
        <w:rPr>
          <w:rFonts w:eastAsia="Times New Roman" w:cs="Times New Roman"/>
        </w:rPr>
      </w:pPr>
      <w:r w:rsidRPr="008222EF">
        <w:rPr>
          <w:rFonts w:eastAsia="Times New Roman" w:cs="Times New Roman"/>
          <w:b/>
          <w:bCs/>
        </w:rPr>
        <w:t>Łączna wartość brutto: …………………………………………… PLN</w:t>
      </w:r>
    </w:p>
    <w:p w14:paraId="7A12B5FB" w14:textId="77777777" w:rsidR="00B56985" w:rsidRPr="00A239F2" w:rsidRDefault="00B56985" w:rsidP="00B56985">
      <w:pPr>
        <w:shd w:val="clear" w:color="auto" w:fill="FFFFFF"/>
        <w:tabs>
          <w:tab w:val="left" w:pos="480"/>
          <w:tab w:val="left" w:pos="720"/>
        </w:tabs>
        <w:ind w:left="284"/>
      </w:pPr>
      <w:r w:rsidRPr="00A239F2">
        <w:rPr>
          <w:rFonts w:eastAsia="Times New Roman" w:cs="Times New Roman"/>
        </w:rPr>
        <w:t xml:space="preserve"> </w:t>
      </w:r>
    </w:p>
    <w:p w14:paraId="3ADC54A5" w14:textId="77777777" w:rsidR="00B56985" w:rsidRPr="00A239F2" w:rsidRDefault="00B56985" w:rsidP="00B56985">
      <w:pPr>
        <w:shd w:val="clear" w:color="auto" w:fill="FFFFFF"/>
        <w:tabs>
          <w:tab w:val="left" w:pos="480"/>
          <w:tab w:val="left" w:pos="720"/>
        </w:tabs>
        <w:ind w:left="284"/>
      </w:pPr>
      <w:r w:rsidRPr="00A239F2">
        <w:rPr>
          <w:rFonts w:eastAsia="Times New Roman" w:cs="Times New Roman"/>
        </w:rPr>
        <w:t>(słownie:……………………………………………………………………………………)</w:t>
      </w:r>
    </w:p>
    <w:p w14:paraId="1C534ECF" w14:textId="77777777" w:rsidR="00FC4869" w:rsidRPr="00E7431E" w:rsidRDefault="00FC4869" w:rsidP="00FC4869">
      <w:pPr>
        <w:widowControl w:val="0"/>
        <w:spacing w:before="120" w:after="120"/>
        <w:jc w:val="both"/>
        <w:rPr>
          <w:color w:val="4472C4" w:themeColor="accent1"/>
          <w:sz w:val="16"/>
          <w:szCs w:val="16"/>
        </w:rPr>
      </w:pPr>
    </w:p>
    <w:p w14:paraId="03128C89" w14:textId="2049CBF4" w:rsidR="00C378C3" w:rsidRPr="00C378C3" w:rsidRDefault="00C378C3" w:rsidP="00C378C3">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ind w:left="284" w:hanging="284"/>
        <w:rPr>
          <w:rFonts w:eastAsia="TimesNewRoman" w:cs="Times New Roman"/>
          <w:b/>
          <w:bCs/>
          <w:color w:val="auto"/>
          <w:bdr w:val="none" w:sz="0" w:space="0" w:color="auto"/>
          <w:lang w:eastAsia="en-US"/>
        </w:rPr>
      </w:pPr>
      <w:r w:rsidRPr="00C378C3">
        <w:rPr>
          <w:rFonts w:eastAsia="Calibri" w:cs="Times New Roman"/>
          <w:b/>
          <w:bCs/>
          <w:color w:val="auto"/>
          <w:bdr w:val="none" w:sz="0" w:space="0" w:color="auto"/>
          <w:lang w:eastAsia="en-US"/>
        </w:rPr>
        <w:t xml:space="preserve">3.2. </w:t>
      </w:r>
      <w:r w:rsidRPr="00403A87">
        <w:rPr>
          <w:rFonts w:eastAsia="Calibri" w:cs="Times New Roman"/>
          <w:b/>
          <w:bCs/>
          <w:color w:val="auto"/>
          <w:bdr w:val="none" w:sz="0" w:space="0" w:color="auto"/>
          <w:lang w:eastAsia="en-US"/>
        </w:rPr>
        <w:t>Zobowi</w:t>
      </w:r>
      <w:r w:rsidRPr="00403A87">
        <w:rPr>
          <w:rFonts w:eastAsia="TimesNewRoman" w:cs="Times New Roman"/>
          <w:b/>
          <w:bCs/>
          <w:color w:val="auto"/>
          <w:bdr w:val="none" w:sz="0" w:space="0" w:color="auto"/>
          <w:lang w:eastAsia="en-US"/>
        </w:rPr>
        <w:t>ą</w:t>
      </w:r>
      <w:r w:rsidRPr="00403A87">
        <w:rPr>
          <w:rFonts w:eastAsia="Calibri" w:cs="Times New Roman"/>
          <w:b/>
          <w:bCs/>
          <w:color w:val="auto"/>
          <w:bdr w:val="none" w:sz="0" w:space="0" w:color="auto"/>
          <w:lang w:eastAsia="en-US"/>
        </w:rPr>
        <w:t>zujemy si</w:t>
      </w:r>
      <w:r w:rsidRPr="00403A87">
        <w:rPr>
          <w:rFonts w:eastAsia="TimesNewRoman" w:cs="Times New Roman"/>
          <w:b/>
          <w:bCs/>
          <w:color w:val="auto"/>
          <w:bdr w:val="none" w:sz="0" w:space="0" w:color="auto"/>
          <w:lang w:eastAsia="en-US"/>
        </w:rPr>
        <w:t xml:space="preserve">ę </w:t>
      </w:r>
      <w:r w:rsidR="00403A87" w:rsidRPr="00403A87">
        <w:rPr>
          <w:rFonts w:eastAsia="TimesNewRoman" w:cs="Times New Roman"/>
          <w:b/>
          <w:bCs/>
          <w:color w:val="auto"/>
          <w:bdr w:val="none" w:sz="0" w:space="0" w:color="auto"/>
          <w:lang w:eastAsia="en-US"/>
        </w:rPr>
        <w:t xml:space="preserve">przystąpić do realizacji danego zlecenia </w:t>
      </w:r>
      <w:r w:rsidRPr="00403A87">
        <w:rPr>
          <w:rFonts w:eastAsia="TimesNewRoman" w:cs="Times New Roman"/>
          <w:b/>
          <w:bCs/>
          <w:color w:val="auto"/>
          <w:bdr w:val="none" w:sz="0" w:space="0" w:color="auto"/>
          <w:lang w:eastAsia="en-US"/>
        </w:rPr>
        <w:t>w terminie</w:t>
      </w:r>
      <w:r w:rsidRPr="00C378C3">
        <w:rPr>
          <w:rFonts w:eastAsia="TimesNewRoman" w:cs="Times New Roman"/>
          <w:b/>
          <w:bCs/>
          <w:color w:val="auto"/>
          <w:bdr w:val="none" w:sz="0" w:space="0" w:color="auto"/>
          <w:lang w:eastAsia="en-US"/>
        </w:rPr>
        <w:t xml:space="preserve"> – czasie reakcji, wynoszącym: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0"/>
      </w:tblGrid>
      <w:tr w:rsidR="00C378C3" w:rsidRPr="00C378C3" w14:paraId="4E60DA8B" w14:textId="77777777" w:rsidTr="00DA40D7">
        <w:trPr>
          <w:jc w:val="center"/>
        </w:trPr>
        <w:tc>
          <w:tcPr>
            <w:tcW w:w="7940" w:type="dxa"/>
            <w:shd w:val="clear" w:color="auto" w:fill="auto"/>
          </w:tcPr>
          <w:p w14:paraId="73B6FEFB" w14:textId="77777777" w:rsidR="00C378C3" w:rsidRPr="00C378C3" w:rsidRDefault="00C378C3" w:rsidP="00C378C3">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center"/>
              <w:rPr>
                <w:rFonts w:eastAsia="Times New Roman" w:cs="Times New Roman"/>
                <w:b/>
                <w:color w:val="auto"/>
                <w:sz w:val="22"/>
                <w:szCs w:val="22"/>
                <w:bdr w:val="none" w:sz="0" w:space="0" w:color="auto"/>
                <w:lang w:eastAsia="ar-SA"/>
              </w:rPr>
            </w:pPr>
            <w:r w:rsidRPr="00C378C3">
              <w:rPr>
                <w:rFonts w:eastAsia="Times New Roman" w:cs="Times New Roman"/>
                <w:b/>
                <w:color w:val="auto"/>
                <w:sz w:val="22"/>
                <w:szCs w:val="22"/>
                <w:bdr w:val="none" w:sz="0" w:space="0" w:color="auto"/>
                <w:lang w:eastAsia="ar-SA"/>
              </w:rPr>
              <w:t>Czas reakcji</w:t>
            </w:r>
          </w:p>
        </w:tc>
      </w:tr>
      <w:tr w:rsidR="00C378C3" w:rsidRPr="00C378C3" w14:paraId="29323D61" w14:textId="77777777" w:rsidTr="00DA40D7">
        <w:trPr>
          <w:trHeight w:val="567"/>
          <w:jc w:val="center"/>
        </w:trPr>
        <w:tc>
          <w:tcPr>
            <w:tcW w:w="7940" w:type="dxa"/>
            <w:shd w:val="clear" w:color="auto" w:fill="auto"/>
            <w:vAlign w:val="center"/>
          </w:tcPr>
          <w:p w14:paraId="74ACEDF8" w14:textId="77777777" w:rsidR="00C378C3" w:rsidRPr="00C378C3" w:rsidRDefault="00C378C3" w:rsidP="00C378C3">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center"/>
              <w:rPr>
                <w:rFonts w:eastAsia="Times New Roman" w:cs="Times New Roman"/>
                <w:b/>
                <w:color w:val="auto"/>
                <w:sz w:val="22"/>
                <w:szCs w:val="22"/>
                <w:bdr w:val="none" w:sz="0" w:space="0" w:color="auto"/>
                <w:lang w:eastAsia="ar-SA"/>
              </w:rPr>
            </w:pPr>
            <w:r w:rsidRPr="00C378C3">
              <w:rPr>
                <w:rFonts w:eastAsia="Times New Roman" w:cs="Times New Roman"/>
                <w:b/>
                <w:color w:val="auto"/>
                <w:sz w:val="22"/>
                <w:szCs w:val="22"/>
                <w:bdr w:val="none" w:sz="0" w:space="0" w:color="auto"/>
                <w:lang w:eastAsia="ar-SA"/>
              </w:rPr>
              <w:t xml:space="preserve">□  2 dni </w:t>
            </w:r>
            <w:r w:rsidRPr="00C378C3">
              <w:rPr>
                <w:rFonts w:eastAsia="Times New Roman" w:cs="Times New Roman"/>
                <w:b/>
                <w:color w:val="auto"/>
                <w:sz w:val="22"/>
                <w:szCs w:val="22"/>
                <w:bdr w:val="none" w:sz="0" w:space="0" w:color="auto"/>
                <w:lang w:eastAsia="ar-SA"/>
              </w:rPr>
              <w:tab/>
              <w:t xml:space="preserve">           □   3 dni                 □  4 dni                □  5 dni</w:t>
            </w:r>
          </w:p>
        </w:tc>
      </w:tr>
    </w:tbl>
    <w:p w14:paraId="07697680" w14:textId="6C3CCEA2" w:rsidR="00C378C3" w:rsidRDefault="00C378C3" w:rsidP="00C378C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suppressAutoHyphens w:val="0"/>
        <w:rPr>
          <w:rFonts w:eastAsia="Times New Roman" w:cs="Times New Roman"/>
          <w:b/>
          <w:bCs/>
          <w:color w:val="auto"/>
          <w:bdr w:val="none" w:sz="0" w:space="0" w:color="auto"/>
        </w:rPr>
      </w:pPr>
    </w:p>
    <w:p w14:paraId="719FEDE2" w14:textId="77777777" w:rsidR="000C3C7F" w:rsidRDefault="000C3C7F" w:rsidP="00C378C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suppressAutoHyphens w:val="0"/>
        <w:rPr>
          <w:rFonts w:eastAsia="Times New Roman" w:cs="Times New Roman"/>
          <w:b/>
          <w:bCs/>
          <w:color w:val="auto"/>
          <w:bdr w:val="none" w:sz="0" w:space="0" w:color="auto"/>
        </w:rPr>
      </w:pPr>
    </w:p>
    <w:p w14:paraId="0705920E" w14:textId="77777777" w:rsidR="000C3C7F" w:rsidRDefault="000C3C7F" w:rsidP="00C378C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suppressAutoHyphens w:val="0"/>
        <w:rPr>
          <w:rFonts w:eastAsia="Times New Roman" w:cs="Times New Roman"/>
          <w:b/>
          <w:bCs/>
          <w:color w:val="auto"/>
          <w:bdr w:val="none" w:sz="0" w:space="0" w:color="auto"/>
        </w:rPr>
      </w:pPr>
    </w:p>
    <w:p w14:paraId="6AC2CFB8" w14:textId="77777777" w:rsidR="001771A2" w:rsidRPr="008222EF" w:rsidRDefault="001771A2">
      <w:pPr>
        <w:pStyle w:val="Akapitzlist"/>
        <w:numPr>
          <w:ilvl w:val="0"/>
          <w:numId w:val="102"/>
        </w:numPr>
        <w:tabs>
          <w:tab w:val="left" w:pos="0"/>
        </w:tabs>
        <w:spacing w:before="120" w:after="120" w:line="360" w:lineRule="exact"/>
        <w:ind w:left="0" w:hanging="284"/>
        <w:jc w:val="both"/>
      </w:pPr>
      <w:r w:rsidRPr="008222EF">
        <w:rPr>
          <w:rStyle w:val="tekstdokbold"/>
        </w:rPr>
        <w:lastRenderedPageBreak/>
        <w:t>INFORMUJEMY</w:t>
      </w:r>
      <w:r w:rsidRPr="008222EF">
        <w:t>, że</w:t>
      </w:r>
      <w:r w:rsidRPr="008222EF">
        <w:rPr>
          <w:rStyle w:val="Brak"/>
          <w:i/>
          <w:iCs/>
          <w:vertAlign w:val="superscript"/>
        </w:rPr>
        <w:footnoteReference w:id="6"/>
      </w:r>
      <w:r w:rsidRPr="008222EF">
        <w:t>:</w:t>
      </w:r>
    </w:p>
    <w:p w14:paraId="5D9A5112" w14:textId="77777777" w:rsidR="00903F02" w:rsidRPr="00A239F2" w:rsidRDefault="001771A2">
      <w:pPr>
        <w:pStyle w:val="Akapitzlist"/>
        <w:numPr>
          <w:ilvl w:val="0"/>
          <w:numId w:val="103"/>
        </w:numPr>
        <w:suppressAutoHyphens w:val="0"/>
        <w:spacing w:before="120" w:after="120"/>
        <w:ind w:left="284"/>
        <w:jc w:val="both"/>
        <w:rPr>
          <w:rStyle w:val="tekstdokbold"/>
          <w:b w:val="0"/>
          <w:bCs w:val="0"/>
        </w:rPr>
      </w:pPr>
      <w:proofErr w:type="spellStart"/>
      <w:r w:rsidRPr="00A239F2">
        <w:t>wyb</w:t>
      </w:r>
      <w:r w:rsidRPr="00A239F2">
        <w:rPr>
          <w:rStyle w:val="Brak"/>
          <w:lang w:val="es-ES_tradnl"/>
        </w:rPr>
        <w:t>ó</w:t>
      </w:r>
      <w:proofErr w:type="spellEnd"/>
      <w:r w:rsidRPr="00A239F2">
        <w:t xml:space="preserve">r oferty </w:t>
      </w:r>
      <w:r w:rsidRPr="008222EF">
        <w:rPr>
          <w:rStyle w:val="tekstdokbold"/>
        </w:rPr>
        <w:t>nie  będzie*</w:t>
      </w:r>
      <w:r w:rsidRPr="00A239F2">
        <w:rPr>
          <w:rStyle w:val="tekstdokbold"/>
          <w:b w:val="0"/>
          <w:bCs w:val="0"/>
        </w:rPr>
        <w:t xml:space="preserve"> </w:t>
      </w:r>
      <w:r w:rsidRPr="00A239F2">
        <w:t>prowadzić do powstania u Zamawiającego obowiązku podatkowego</w:t>
      </w:r>
      <w:r w:rsidRPr="00A239F2">
        <w:rPr>
          <w:rStyle w:val="tekstdokbold"/>
          <w:b w:val="0"/>
          <w:bCs w:val="0"/>
        </w:rPr>
        <w:t>.</w:t>
      </w:r>
    </w:p>
    <w:p w14:paraId="3926E8E0" w14:textId="25E32240" w:rsidR="00903F02" w:rsidRPr="00A239F2" w:rsidRDefault="001771A2">
      <w:pPr>
        <w:pStyle w:val="Akapitzlist"/>
        <w:numPr>
          <w:ilvl w:val="0"/>
          <w:numId w:val="103"/>
        </w:numPr>
        <w:suppressAutoHyphens w:val="0"/>
        <w:spacing w:before="120" w:after="120"/>
        <w:ind w:left="284"/>
        <w:jc w:val="both"/>
      </w:pPr>
      <w:proofErr w:type="spellStart"/>
      <w:r w:rsidRPr="00A239F2">
        <w:rPr>
          <w:rStyle w:val="Brak"/>
        </w:rPr>
        <w:t>wyb</w:t>
      </w:r>
      <w:r w:rsidRPr="00A239F2">
        <w:rPr>
          <w:rStyle w:val="Brak"/>
          <w:lang w:val="es-ES_tradnl"/>
        </w:rPr>
        <w:t>ó</w:t>
      </w:r>
      <w:proofErr w:type="spellEnd"/>
      <w:r w:rsidRPr="00A239F2">
        <w:rPr>
          <w:rStyle w:val="Brak"/>
        </w:rPr>
        <w:t xml:space="preserve">r oferty </w:t>
      </w:r>
      <w:r w:rsidRPr="008222EF">
        <w:rPr>
          <w:b/>
          <w:bCs/>
        </w:rPr>
        <w:t>będzie*</w:t>
      </w:r>
      <w:r w:rsidRPr="00A239F2">
        <w:rPr>
          <w:rStyle w:val="Brak"/>
        </w:rPr>
        <w:t xml:space="preserve"> prowadzić do powstania u Zamawiającego obowiązku podatkowego </w:t>
      </w:r>
      <w:r w:rsidR="00903F02" w:rsidRPr="00A239F2">
        <w:rPr>
          <w:rStyle w:val="Brak"/>
        </w:rPr>
        <w:br/>
      </w:r>
      <w:r w:rsidRPr="00A239F2">
        <w:rPr>
          <w:rStyle w:val="Brak"/>
        </w:rPr>
        <w:t xml:space="preserve">w odniesieniu do następujących </w:t>
      </w:r>
      <w:r w:rsidRPr="00A239F2">
        <w:rPr>
          <w:rStyle w:val="Brak"/>
          <w:i/>
          <w:iCs/>
        </w:rPr>
        <w:t>towar</w:t>
      </w:r>
      <w:proofErr w:type="spellStart"/>
      <w:r w:rsidRPr="00A239F2">
        <w:rPr>
          <w:rStyle w:val="Brak"/>
          <w:i/>
          <w:iCs/>
          <w:lang w:val="es-ES_tradnl"/>
        </w:rPr>
        <w:t>ó</w:t>
      </w:r>
      <w:proofErr w:type="spellEnd"/>
      <w:r w:rsidRPr="00A239F2">
        <w:rPr>
          <w:rStyle w:val="Brak"/>
          <w:i/>
          <w:iCs/>
        </w:rPr>
        <w:t xml:space="preserve">w/ usług (w zależności od przedmiotu </w:t>
      </w:r>
      <w:proofErr w:type="spellStart"/>
      <w:r w:rsidRPr="00A239F2">
        <w:rPr>
          <w:rStyle w:val="Brak"/>
          <w:i/>
          <w:iCs/>
        </w:rPr>
        <w:t>zam</w:t>
      </w:r>
      <w:r w:rsidRPr="00A239F2">
        <w:rPr>
          <w:rStyle w:val="Brak"/>
          <w:i/>
          <w:iCs/>
          <w:lang w:val="es-ES_tradnl"/>
        </w:rPr>
        <w:t>ó</w:t>
      </w:r>
      <w:r w:rsidRPr="00A239F2">
        <w:rPr>
          <w:rStyle w:val="Brak"/>
          <w:i/>
          <w:iCs/>
        </w:rPr>
        <w:t>wienia</w:t>
      </w:r>
      <w:proofErr w:type="spellEnd"/>
      <w:r w:rsidRPr="00A239F2">
        <w:rPr>
          <w:rStyle w:val="Brak"/>
          <w:i/>
          <w:iCs/>
        </w:rPr>
        <w:t>)</w:t>
      </w:r>
      <w:r w:rsidRPr="00A239F2">
        <w:rPr>
          <w:rStyle w:val="Brak"/>
        </w:rPr>
        <w:t xml:space="preserve">: __________________________________________________. </w:t>
      </w:r>
    </w:p>
    <w:p w14:paraId="675CB619" w14:textId="2144B1E1" w:rsidR="001771A2" w:rsidRPr="00302270" w:rsidRDefault="001771A2" w:rsidP="00302270">
      <w:pPr>
        <w:spacing w:before="120" w:after="120"/>
        <w:jc w:val="both"/>
        <w:rPr>
          <w:lang w:val="it-IT"/>
        </w:rPr>
      </w:pPr>
      <w:r w:rsidRPr="00A239F2">
        <w:t xml:space="preserve">Wartość </w:t>
      </w:r>
      <w:r w:rsidRPr="00A239F2">
        <w:rPr>
          <w:rStyle w:val="Brak"/>
          <w:i/>
          <w:iCs/>
        </w:rPr>
        <w:t>towaru/ usług</w:t>
      </w:r>
      <w:r w:rsidRPr="00A239F2">
        <w:t xml:space="preserve"> </w:t>
      </w:r>
      <w:r w:rsidRPr="00A239F2">
        <w:rPr>
          <w:rStyle w:val="Brak"/>
          <w:i/>
          <w:iCs/>
        </w:rPr>
        <w:t xml:space="preserve">(w zależności od przedmiotu </w:t>
      </w:r>
      <w:proofErr w:type="spellStart"/>
      <w:r w:rsidRPr="00A239F2">
        <w:rPr>
          <w:rStyle w:val="Brak"/>
          <w:i/>
          <w:iCs/>
        </w:rPr>
        <w:t>zam</w:t>
      </w:r>
      <w:r w:rsidRPr="00A239F2">
        <w:rPr>
          <w:rStyle w:val="Brak"/>
          <w:i/>
          <w:iCs/>
          <w:lang w:val="es-ES_tradnl"/>
        </w:rPr>
        <w:t>ó</w:t>
      </w:r>
      <w:r w:rsidRPr="00A239F2">
        <w:rPr>
          <w:rStyle w:val="Brak"/>
          <w:i/>
          <w:iCs/>
        </w:rPr>
        <w:t>wienia</w:t>
      </w:r>
      <w:proofErr w:type="spellEnd"/>
      <w:r w:rsidRPr="00A239F2">
        <w:rPr>
          <w:rStyle w:val="Brak"/>
          <w:i/>
          <w:iCs/>
        </w:rPr>
        <w:t>)</w:t>
      </w:r>
      <w:r w:rsidRPr="00A239F2">
        <w:t xml:space="preserve"> powodująca obowiązek podatkowy u Zamawiają</w:t>
      </w:r>
      <w:r w:rsidRPr="00A239F2">
        <w:rPr>
          <w:rStyle w:val="Brak"/>
        </w:rPr>
        <w:t>cego to _________________ z</w:t>
      </w:r>
      <w:r w:rsidRPr="00A239F2">
        <w:t xml:space="preserve">ł </w:t>
      </w:r>
      <w:r w:rsidRPr="00A239F2">
        <w:rPr>
          <w:rStyle w:val="Brak"/>
          <w:lang w:val="it-IT"/>
        </w:rPr>
        <w:t>netto.</w:t>
      </w:r>
    </w:p>
    <w:p w14:paraId="1C2A218D" w14:textId="37B4CFDF" w:rsidR="005F668D" w:rsidRPr="00A239F2" w:rsidRDefault="00EB6F00">
      <w:pPr>
        <w:pStyle w:val="Akapitzlist"/>
        <w:numPr>
          <w:ilvl w:val="0"/>
          <w:numId w:val="102"/>
        </w:numPr>
        <w:suppressAutoHyphens w:val="0"/>
        <w:spacing w:before="120" w:after="120"/>
        <w:ind w:left="0" w:hanging="284"/>
        <w:jc w:val="both"/>
        <w:rPr>
          <w:rStyle w:val="Brak"/>
          <w:rFonts w:eastAsia="Verdana" w:cs="Times New Roman"/>
        </w:rPr>
      </w:pPr>
      <w:r w:rsidRPr="008222EF">
        <w:rPr>
          <w:rStyle w:val="Brak"/>
          <w:rFonts w:cs="Times New Roman"/>
          <w:b/>
          <w:bCs/>
          <w:lang w:val="de-DE"/>
        </w:rPr>
        <w:t>ZAMIERZAMY</w:t>
      </w:r>
      <w:r w:rsidRPr="00A239F2">
        <w:rPr>
          <w:rStyle w:val="Brak"/>
          <w:rFonts w:cs="Times New Roman"/>
          <w:lang w:val="de-DE"/>
        </w:rPr>
        <w:t xml:space="preserve"> </w:t>
      </w:r>
      <w:r w:rsidRPr="00A239F2">
        <w:rPr>
          <w:rStyle w:val="Brak"/>
          <w:rFonts w:cs="Times New Roman"/>
        </w:rPr>
        <w:t xml:space="preserve">powierzyć podwykonawcom wykonanie następujących części </w:t>
      </w:r>
      <w:proofErr w:type="spellStart"/>
      <w:r w:rsidRPr="00A239F2">
        <w:rPr>
          <w:rStyle w:val="Brak"/>
          <w:rFonts w:cs="Times New Roman"/>
        </w:rPr>
        <w:t>zam</w:t>
      </w:r>
      <w:r w:rsidRPr="00A239F2">
        <w:rPr>
          <w:rStyle w:val="Brak"/>
          <w:rFonts w:cs="Times New Roman"/>
          <w:lang w:val="es-ES_tradnl"/>
        </w:rPr>
        <w:t>ó</w:t>
      </w:r>
      <w:r w:rsidRPr="00A239F2">
        <w:rPr>
          <w:rStyle w:val="Brak"/>
          <w:rFonts w:cs="Times New Roman"/>
        </w:rPr>
        <w:t>wienia</w:t>
      </w:r>
      <w:proofErr w:type="spellEnd"/>
      <w:r w:rsidRPr="00A239F2">
        <w:rPr>
          <w:rStyle w:val="Brak"/>
          <w:rFonts w:cs="Times New Roman"/>
        </w:rPr>
        <w:t>: _____________________________________________________________</w:t>
      </w:r>
    </w:p>
    <w:p w14:paraId="202792E1" w14:textId="428192B9" w:rsidR="00903F02" w:rsidRPr="00A239F2" w:rsidRDefault="00EB6F00" w:rsidP="00903F02">
      <w:pPr>
        <w:suppressAutoHyphens w:val="0"/>
        <w:spacing w:before="120" w:after="120"/>
        <w:jc w:val="both"/>
        <w:rPr>
          <w:rStyle w:val="Brak"/>
          <w:rFonts w:cs="Times New Roman"/>
        </w:rPr>
      </w:pPr>
      <w:r w:rsidRPr="008222EF">
        <w:rPr>
          <w:rStyle w:val="Brak"/>
          <w:rFonts w:cs="Times New Roman"/>
          <w:b/>
          <w:bCs/>
          <w:lang w:val="de-DE"/>
        </w:rPr>
        <w:t>ZAMIERZAMY</w:t>
      </w:r>
      <w:r w:rsidRPr="00A239F2">
        <w:rPr>
          <w:rStyle w:val="Brak"/>
          <w:rFonts w:cs="Times New Roman"/>
        </w:rPr>
        <w:t xml:space="preserve"> powierzyć wykonanie części </w:t>
      </w:r>
      <w:proofErr w:type="spellStart"/>
      <w:r w:rsidRPr="00A239F2">
        <w:rPr>
          <w:rStyle w:val="Brak"/>
          <w:rFonts w:cs="Times New Roman"/>
        </w:rPr>
        <w:t>zam</w:t>
      </w:r>
      <w:r w:rsidRPr="00A239F2">
        <w:rPr>
          <w:rStyle w:val="Brak"/>
          <w:rFonts w:cs="Times New Roman"/>
          <w:lang w:val="es-ES_tradnl"/>
        </w:rPr>
        <w:t>ó</w:t>
      </w:r>
      <w:r w:rsidRPr="00A239F2">
        <w:rPr>
          <w:rStyle w:val="Brak"/>
          <w:rFonts w:cs="Times New Roman"/>
        </w:rPr>
        <w:t>wienia</w:t>
      </w:r>
      <w:proofErr w:type="spellEnd"/>
      <w:r w:rsidRPr="00A239F2">
        <w:rPr>
          <w:rStyle w:val="Brak"/>
          <w:rFonts w:cs="Times New Roman"/>
        </w:rPr>
        <w:t xml:space="preserve"> następującym podwykonawcom (podać nazwy </w:t>
      </w:r>
      <w:proofErr w:type="spellStart"/>
      <w:r w:rsidRPr="00A239F2">
        <w:rPr>
          <w:rStyle w:val="Brak"/>
          <w:rFonts w:cs="Times New Roman"/>
        </w:rPr>
        <w:t>podwykonawc</w:t>
      </w:r>
      <w:r w:rsidRPr="00A239F2">
        <w:rPr>
          <w:rStyle w:val="Brak"/>
          <w:rFonts w:cs="Times New Roman"/>
          <w:lang w:val="es-ES_tradnl"/>
        </w:rPr>
        <w:t>ó</w:t>
      </w:r>
      <w:proofErr w:type="spellEnd"/>
      <w:r w:rsidRPr="00A239F2">
        <w:rPr>
          <w:rStyle w:val="Brak"/>
          <w:rFonts w:cs="Times New Roman"/>
        </w:rPr>
        <w:t>w, jeżeli są już znani): ___________________*</w:t>
      </w:r>
    </w:p>
    <w:p w14:paraId="31FCF7BA" w14:textId="77777777" w:rsidR="00903F02" w:rsidRPr="00A239F2" w:rsidRDefault="00EB6F00">
      <w:pPr>
        <w:pStyle w:val="Akapitzlist"/>
        <w:numPr>
          <w:ilvl w:val="0"/>
          <w:numId w:val="102"/>
        </w:numPr>
        <w:suppressAutoHyphens w:val="0"/>
        <w:spacing w:before="120" w:after="120" w:line="360" w:lineRule="auto"/>
        <w:ind w:left="0" w:hanging="284"/>
        <w:jc w:val="both"/>
      </w:pPr>
      <w:r w:rsidRPr="008222EF">
        <w:rPr>
          <w:rStyle w:val="Brak"/>
          <w:b/>
          <w:bCs/>
        </w:rPr>
        <w:t>ZOBOWI</w:t>
      </w:r>
      <w:r w:rsidRPr="00302270">
        <w:rPr>
          <w:rStyle w:val="tekstdokbold"/>
        </w:rPr>
        <w:t>ĄZUJEMY SIĘ</w:t>
      </w:r>
      <w:r w:rsidRPr="00302270">
        <w:t xml:space="preserve"> </w:t>
      </w:r>
      <w:r w:rsidRPr="00A239F2">
        <w:t xml:space="preserve">do wykonania </w:t>
      </w:r>
      <w:proofErr w:type="spellStart"/>
      <w:r w:rsidRPr="00A239F2">
        <w:t>zam</w:t>
      </w:r>
      <w:r w:rsidRPr="00A239F2">
        <w:rPr>
          <w:rStyle w:val="Brak"/>
          <w:lang w:val="es-ES_tradnl"/>
        </w:rPr>
        <w:t>ó</w:t>
      </w:r>
      <w:r w:rsidRPr="00A239F2">
        <w:t>wienia</w:t>
      </w:r>
      <w:proofErr w:type="spellEnd"/>
      <w:r w:rsidRPr="00A239F2">
        <w:t xml:space="preserve"> w terminie określonym w SWZ. </w:t>
      </w:r>
    </w:p>
    <w:p w14:paraId="2D0E802B" w14:textId="77777777" w:rsidR="00903F02" w:rsidRPr="00A239F2" w:rsidRDefault="00EB6F00">
      <w:pPr>
        <w:pStyle w:val="Akapitzlist"/>
        <w:numPr>
          <w:ilvl w:val="0"/>
          <w:numId w:val="102"/>
        </w:numPr>
        <w:suppressAutoHyphens w:val="0"/>
        <w:spacing w:before="120" w:after="120" w:line="360" w:lineRule="auto"/>
        <w:ind w:left="0" w:hanging="284"/>
        <w:jc w:val="both"/>
      </w:pPr>
      <w:r w:rsidRPr="008222EF">
        <w:rPr>
          <w:rStyle w:val="tekstdokbold"/>
        </w:rPr>
        <w:t>AKCEPTUJEMY</w:t>
      </w:r>
      <w:r w:rsidRPr="00A239F2">
        <w:rPr>
          <w:rStyle w:val="tekstdokbold"/>
          <w:b w:val="0"/>
          <w:bCs w:val="0"/>
        </w:rPr>
        <w:t xml:space="preserve"> </w:t>
      </w:r>
      <w:r w:rsidRPr="00A239F2">
        <w:t>warunki płatności określone przez Zamawiającego w SWZ.</w:t>
      </w:r>
    </w:p>
    <w:p w14:paraId="01FFFC99" w14:textId="77777777" w:rsidR="00903F02" w:rsidRPr="00A239F2" w:rsidRDefault="00EB6F00">
      <w:pPr>
        <w:pStyle w:val="Akapitzlist"/>
        <w:numPr>
          <w:ilvl w:val="0"/>
          <w:numId w:val="102"/>
        </w:numPr>
        <w:suppressAutoHyphens w:val="0"/>
        <w:spacing w:before="120" w:after="120" w:line="360" w:lineRule="auto"/>
        <w:ind w:left="0" w:hanging="284"/>
        <w:jc w:val="both"/>
      </w:pPr>
      <w:r w:rsidRPr="008222EF">
        <w:rPr>
          <w:rStyle w:val="tekstdokbold"/>
        </w:rPr>
        <w:t>JESTEŚ</w:t>
      </w:r>
      <w:r w:rsidRPr="008222EF">
        <w:rPr>
          <w:rStyle w:val="Brak"/>
          <w:b/>
          <w:bCs/>
          <w:lang w:val="de-DE"/>
        </w:rPr>
        <w:t>MY</w:t>
      </w:r>
      <w:r w:rsidRPr="00A239F2">
        <w:t xml:space="preserve"> związani ofertą przez okres wskazany w SWZ. </w:t>
      </w:r>
    </w:p>
    <w:p w14:paraId="70CB2BC9" w14:textId="37DA791F" w:rsidR="00903F02" w:rsidRDefault="00EB6F00">
      <w:pPr>
        <w:pStyle w:val="Akapitzlist"/>
        <w:numPr>
          <w:ilvl w:val="0"/>
          <w:numId w:val="102"/>
        </w:numPr>
        <w:suppressAutoHyphens w:val="0"/>
        <w:spacing w:before="120" w:after="120" w:line="276" w:lineRule="auto"/>
        <w:ind w:left="0" w:hanging="284"/>
        <w:jc w:val="both"/>
      </w:pPr>
      <w:r w:rsidRPr="008222EF">
        <w:rPr>
          <w:rStyle w:val="tekstdokbold"/>
        </w:rPr>
        <w:t>OŚ</w:t>
      </w:r>
      <w:r w:rsidRPr="008222EF">
        <w:rPr>
          <w:rStyle w:val="Brak"/>
          <w:b/>
          <w:bCs/>
          <w:lang w:val="de-DE"/>
        </w:rPr>
        <w:t>WIADCZAMY</w:t>
      </w:r>
      <w:r w:rsidRPr="00A239F2">
        <w:t>, iż informacje i dokumenty zawarte w odrębnym, stosownie oznaczonym i nazwanym załą</w:t>
      </w:r>
      <w:r w:rsidRPr="00A239F2">
        <w:rPr>
          <w:rStyle w:val="Brak"/>
        </w:rPr>
        <w:t xml:space="preserve">czniku ____ </w:t>
      </w:r>
      <w:r w:rsidRPr="00A239F2">
        <w:rPr>
          <w:rStyle w:val="Brak"/>
          <w:i/>
          <w:iCs/>
        </w:rPr>
        <w:t>(należy podać nazwę załącznika)</w:t>
      </w:r>
      <w:r w:rsidRPr="00A239F2">
        <w:t xml:space="preserve"> stanowią tajemnicę przedsiębiorstwa w rozumieniu przepis</w:t>
      </w:r>
      <w:proofErr w:type="spellStart"/>
      <w:r w:rsidRPr="00A239F2">
        <w:rPr>
          <w:rStyle w:val="Brak"/>
          <w:lang w:val="es-ES_tradnl"/>
        </w:rPr>
        <w:t>ó</w:t>
      </w:r>
      <w:proofErr w:type="spellEnd"/>
      <w:r w:rsidRPr="00A239F2">
        <w:t>w o zwalczaniu nieuczciwej konkurencji, co wykazaliśmy w załą</w:t>
      </w:r>
      <w:r w:rsidRPr="00A239F2">
        <w:rPr>
          <w:rStyle w:val="Brak"/>
        </w:rPr>
        <w:t xml:space="preserve">czniku do Oferty  ____ </w:t>
      </w:r>
      <w:r w:rsidRPr="00A239F2">
        <w:rPr>
          <w:rStyle w:val="Brak"/>
          <w:i/>
          <w:iCs/>
        </w:rPr>
        <w:t xml:space="preserve">(należy podać nazwę załącznika) </w:t>
      </w:r>
      <w:r w:rsidRPr="00A239F2">
        <w:t>i zastrzegamy, że nie mogą być one udostępniane.</w:t>
      </w:r>
    </w:p>
    <w:p w14:paraId="75FA0B9D" w14:textId="580C3281" w:rsidR="00903F02" w:rsidRDefault="00EB6F00">
      <w:pPr>
        <w:pStyle w:val="Akapitzlist"/>
        <w:numPr>
          <w:ilvl w:val="0"/>
          <w:numId w:val="102"/>
        </w:numPr>
        <w:suppressAutoHyphens w:val="0"/>
        <w:spacing w:before="120" w:after="120" w:line="276" w:lineRule="auto"/>
        <w:ind w:left="0" w:hanging="426"/>
        <w:jc w:val="both"/>
      </w:pPr>
      <w:r w:rsidRPr="008222EF">
        <w:rPr>
          <w:rStyle w:val="tekstdokbold"/>
        </w:rPr>
        <w:t>OŚ</w:t>
      </w:r>
      <w:r w:rsidRPr="008222EF">
        <w:rPr>
          <w:rStyle w:val="Brak"/>
          <w:b/>
          <w:bCs/>
          <w:lang w:val="de-DE"/>
        </w:rPr>
        <w:t>WIADCZAMY</w:t>
      </w:r>
      <w:r w:rsidRPr="00A239F2">
        <w:rPr>
          <w:rStyle w:val="Brak"/>
          <w:lang w:val="de-DE"/>
        </w:rPr>
        <w:t>,</w:t>
      </w:r>
      <w:r w:rsidRPr="00A239F2">
        <w:t xml:space="preserve"> że zapoznaliśmy się ze wzorem Umowy, stanowiącym załącznik nr </w:t>
      </w:r>
      <w:r w:rsidR="00B10936">
        <w:t>7</w:t>
      </w:r>
      <w:r w:rsidRPr="00A239F2">
        <w:t xml:space="preserve"> do SWZ i zobowiązujemy się, w przypadku wyboru naszej oferty, do zawarcia umowy zgodnej z niniejszą </w:t>
      </w:r>
      <w:r w:rsidRPr="00A239F2">
        <w:rPr>
          <w:rStyle w:val="Brak"/>
          <w:lang w:val="pt-PT"/>
        </w:rPr>
        <w:t>ofert</w:t>
      </w:r>
      <w:r w:rsidRPr="00A239F2">
        <w:t>ą, na warunkach określonych w SWZ, w miejscu i terminie wyznaczonym przez Zamawiającego.</w:t>
      </w:r>
    </w:p>
    <w:p w14:paraId="04D3A534" w14:textId="796D2AA1" w:rsidR="00903F02" w:rsidRDefault="00EB6F00">
      <w:pPr>
        <w:pStyle w:val="Akapitzlist"/>
        <w:numPr>
          <w:ilvl w:val="0"/>
          <w:numId w:val="102"/>
        </w:numPr>
        <w:suppressAutoHyphens w:val="0"/>
        <w:spacing w:before="120" w:after="120" w:line="276" w:lineRule="auto"/>
        <w:ind w:left="0" w:hanging="426"/>
        <w:jc w:val="both"/>
      </w:pPr>
      <w:r w:rsidRPr="008222EF">
        <w:rPr>
          <w:rStyle w:val="tekstdokbold"/>
        </w:rPr>
        <w:t>OŚ</w:t>
      </w:r>
      <w:r w:rsidRPr="008222EF">
        <w:rPr>
          <w:rStyle w:val="Brak"/>
          <w:b/>
          <w:bCs/>
          <w:lang w:val="de-DE"/>
        </w:rPr>
        <w:t>WIADCZAMY</w:t>
      </w:r>
      <w:r w:rsidRPr="00A239F2">
        <w:t>, że wypełniliśmy obowiązki informacyjne przewidziane w art. 13 lub art. 14 RODO</w:t>
      </w:r>
      <w:r w:rsidRPr="00A239F2">
        <w:rPr>
          <w:rStyle w:val="Brak"/>
          <w:vertAlign w:val="superscript"/>
        </w:rPr>
        <w:footnoteReference w:id="7"/>
      </w:r>
      <w:r w:rsidRPr="00A239F2">
        <w:t xml:space="preserve"> wobec os</w:t>
      </w:r>
      <w:proofErr w:type="spellStart"/>
      <w:r w:rsidRPr="00A239F2">
        <w:rPr>
          <w:rStyle w:val="Brak"/>
          <w:lang w:val="es-ES_tradnl"/>
        </w:rPr>
        <w:t>ó</w:t>
      </w:r>
      <w:proofErr w:type="spellEnd"/>
      <w:r w:rsidRPr="00A239F2">
        <w:t xml:space="preserve">b fizycznych, od </w:t>
      </w:r>
      <w:proofErr w:type="spellStart"/>
      <w:r w:rsidRPr="00A239F2">
        <w:t>kt</w:t>
      </w:r>
      <w:r w:rsidRPr="00A239F2">
        <w:rPr>
          <w:rStyle w:val="Brak"/>
          <w:lang w:val="es-ES_tradnl"/>
        </w:rPr>
        <w:t>ó</w:t>
      </w:r>
      <w:r w:rsidRPr="00A239F2">
        <w:t>rych</w:t>
      </w:r>
      <w:proofErr w:type="spellEnd"/>
      <w:r w:rsidRPr="00A239F2">
        <w:t xml:space="preserve"> dane osobowe bezpośrednio lub pośrednio pozyskaliśmy w celu ubiegania się o udzielenie </w:t>
      </w:r>
      <w:proofErr w:type="spellStart"/>
      <w:r w:rsidRPr="00A239F2">
        <w:t>zam</w:t>
      </w:r>
      <w:r w:rsidRPr="00A239F2">
        <w:rPr>
          <w:rStyle w:val="Brak"/>
          <w:lang w:val="es-ES_tradnl"/>
        </w:rPr>
        <w:t>ó</w:t>
      </w:r>
      <w:r w:rsidRPr="00A239F2">
        <w:t>wienia</w:t>
      </w:r>
      <w:proofErr w:type="spellEnd"/>
      <w:r w:rsidRPr="00A239F2">
        <w:t xml:space="preserve"> publicznego w niniejszym postępowaniu, i </w:t>
      </w:r>
      <w:proofErr w:type="spellStart"/>
      <w:r w:rsidRPr="00A239F2">
        <w:t>kt</w:t>
      </w:r>
      <w:r w:rsidRPr="00A239F2">
        <w:rPr>
          <w:rStyle w:val="Brak"/>
          <w:lang w:val="es-ES_tradnl"/>
        </w:rPr>
        <w:t>ó</w:t>
      </w:r>
      <w:r w:rsidRPr="00A239F2">
        <w:t>rych</w:t>
      </w:r>
      <w:proofErr w:type="spellEnd"/>
      <w:r w:rsidRPr="00A239F2">
        <w:t xml:space="preserve"> dane zostały przekazane Zamawiającemu w ramach </w:t>
      </w:r>
      <w:proofErr w:type="spellStart"/>
      <w:r w:rsidRPr="00A239F2">
        <w:t>zam</w:t>
      </w:r>
      <w:r w:rsidRPr="00A239F2">
        <w:rPr>
          <w:rStyle w:val="Brak"/>
          <w:lang w:val="es-ES_tradnl"/>
        </w:rPr>
        <w:t>ó</w:t>
      </w:r>
      <w:r w:rsidRPr="00A239F2">
        <w:t>wienia</w:t>
      </w:r>
      <w:proofErr w:type="spellEnd"/>
      <w:r w:rsidRPr="00A239F2">
        <w:rPr>
          <w:rStyle w:val="Brak"/>
          <w:vertAlign w:val="superscript"/>
        </w:rPr>
        <w:footnoteReference w:id="8"/>
      </w:r>
      <w:r w:rsidRPr="00A239F2">
        <w:t>.</w:t>
      </w:r>
    </w:p>
    <w:p w14:paraId="24847BB5" w14:textId="01A637FD" w:rsidR="005F668D" w:rsidRPr="00A239F2" w:rsidRDefault="00EB6F00">
      <w:pPr>
        <w:pStyle w:val="Akapitzlist"/>
        <w:numPr>
          <w:ilvl w:val="0"/>
          <w:numId w:val="102"/>
        </w:numPr>
        <w:suppressAutoHyphens w:val="0"/>
        <w:spacing w:before="120" w:after="120" w:line="276" w:lineRule="auto"/>
        <w:ind w:left="0" w:hanging="426"/>
        <w:jc w:val="both"/>
      </w:pPr>
      <w:r w:rsidRPr="008222EF">
        <w:rPr>
          <w:rStyle w:val="tekstdokbold"/>
        </w:rPr>
        <w:t>UPOWAŻNIONYM DO KONTAKTU</w:t>
      </w:r>
      <w:r w:rsidRPr="00A239F2">
        <w:t xml:space="preserve"> w sprawie przedmiotowego postępowania jest:</w:t>
      </w:r>
    </w:p>
    <w:p w14:paraId="098AA261" w14:textId="02E682FE" w:rsidR="005F668D" w:rsidRPr="00A239F2" w:rsidRDefault="00EB6F00" w:rsidP="00903F02">
      <w:pPr>
        <w:spacing w:before="120" w:after="120" w:line="360" w:lineRule="auto"/>
        <w:rPr>
          <w:rStyle w:val="Brak"/>
        </w:rPr>
      </w:pPr>
      <w:r w:rsidRPr="00A239F2">
        <w:t xml:space="preserve">Imię </w:t>
      </w:r>
      <w:r w:rsidRPr="00A239F2">
        <w:rPr>
          <w:rStyle w:val="Brak"/>
        </w:rPr>
        <w:t>i nazwisko:____________________________________</w:t>
      </w:r>
      <w:r w:rsidR="00903F02" w:rsidRPr="00A239F2">
        <w:rPr>
          <w:rStyle w:val="Brak"/>
        </w:rPr>
        <w:t>________</w:t>
      </w:r>
      <w:r w:rsidRPr="00A239F2">
        <w:rPr>
          <w:rStyle w:val="Brak"/>
        </w:rPr>
        <w:t>__________________</w:t>
      </w:r>
      <w:r w:rsidRPr="00A239F2">
        <w:rPr>
          <w:rStyle w:val="Brak"/>
          <w:rFonts w:ascii="Arial Unicode MS" w:hAnsi="Arial Unicode MS"/>
        </w:rPr>
        <w:br/>
      </w:r>
      <w:r w:rsidRPr="00A239F2">
        <w:rPr>
          <w:rStyle w:val="Brak"/>
        </w:rPr>
        <w:t>tel. _______________________</w:t>
      </w:r>
      <w:r w:rsidR="00903F02" w:rsidRPr="00A239F2">
        <w:rPr>
          <w:rStyle w:val="Brak"/>
        </w:rPr>
        <w:t>______</w:t>
      </w:r>
      <w:r w:rsidRPr="00A239F2">
        <w:rPr>
          <w:rStyle w:val="Brak"/>
        </w:rPr>
        <w:t>__ e-mail: _____</w:t>
      </w:r>
      <w:r w:rsidR="00903F02" w:rsidRPr="00A239F2">
        <w:rPr>
          <w:rStyle w:val="Brak"/>
        </w:rPr>
        <w:t>__</w:t>
      </w:r>
      <w:r w:rsidRPr="00A239F2">
        <w:rPr>
          <w:rStyle w:val="Brak"/>
        </w:rPr>
        <w:t>____________________________</w:t>
      </w:r>
    </w:p>
    <w:p w14:paraId="5603E073" w14:textId="1FA48420" w:rsidR="00A92101" w:rsidRPr="00415CAF" w:rsidRDefault="00A92101">
      <w:pPr>
        <w:pStyle w:val="Akapitzlist"/>
        <w:numPr>
          <w:ilvl w:val="0"/>
          <w:numId w:val="102"/>
        </w:numPr>
        <w:tabs>
          <w:tab w:val="left" w:pos="0"/>
        </w:tabs>
        <w:suppressAutoHyphens w:val="0"/>
        <w:spacing w:before="120" w:after="120" w:line="360" w:lineRule="exact"/>
        <w:ind w:left="0"/>
        <w:jc w:val="both"/>
        <w:rPr>
          <w:rStyle w:val="tekstdokbold"/>
          <w:b w:val="0"/>
          <w:bCs w:val="0"/>
        </w:rPr>
      </w:pPr>
      <w:r w:rsidRPr="008222EF">
        <w:rPr>
          <w:rStyle w:val="tekstdokbold"/>
        </w:rPr>
        <w:lastRenderedPageBreak/>
        <w:t>WADIUM</w:t>
      </w:r>
      <w:r w:rsidR="00302270">
        <w:rPr>
          <w:rStyle w:val="tekstdokbold"/>
        </w:rPr>
        <w:t xml:space="preserve"> </w:t>
      </w:r>
      <w:r w:rsidRPr="00A239F2">
        <w:rPr>
          <w:rStyle w:val="tekstdokbold"/>
          <w:b w:val="0"/>
          <w:bCs w:val="0"/>
        </w:rPr>
        <w:t xml:space="preserve"> w wysokości ………………….. PLN zostało wniesione w dniu …………… </w:t>
      </w:r>
      <w:r w:rsidR="00302270">
        <w:rPr>
          <w:rStyle w:val="tekstdokbold"/>
          <w:b w:val="0"/>
          <w:bCs w:val="0"/>
        </w:rPr>
        <w:br/>
      </w:r>
      <w:r w:rsidRPr="00A239F2">
        <w:rPr>
          <w:rStyle w:val="tekstdokbold"/>
          <w:b w:val="0"/>
          <w:bCs w:val="0"/>
        </w:rPr>
        <w:t>w formie: …………………………………………………………………………………</w:t>
      </w:r>
      <w:r w:rsidR="00302270">
        <w:rPr>
          <w:rStyle w:val="tekstdokbold"/>
          <w:b w:val="0"/>
          <w:bCs w:val="0"/>
        </w:rPr>
        <w:t>…..</w:t>
      </w:r>
      <w:r w:rsidRPr="00A239F2">
        <w:rPr>
          <w:rStyle w:val="tekstdokbold"/>
          <w:b w:val="0"/>
          <w:bCs w:val="0"/>
        </w:rPr>
        <w:t>……</w:t>
      </w:r>
    </w:p>
    <w:p w14:paraId="4F91CF06" w14:textId="77198D99" w:rsidR="00A92101" w:rsidRPr="00415CAF" w:rsidRDefault="00A92101">
      <w:pPr>
        <w:pStyle w:val="Akapitzlist"/>
        <w:numPr>
          <w:ilvl w:val="0"/>
          <w:numId w:val="102"/>
        </w:numPr>
        <w:tabs>
          <w:tab w:val="left" w:pos="0"/>
        </w:tabs>
        <w:suppressAutoHyphens w:val="0"/>
        <w:spacing w:before="120" w:after="120" w:line="360" w:lineRule="exact"/>
        <w:ind w:left="0"/>
        <w:jc w:val="both"/>
        <w:rPr>
          <w:rStyle w:val="tekstdokbold"/>
          <w:b w:val="0"/>
          <w:bCs w:val="0"/>
        </w:rPr>
      </w:pPr>
      <w:r w:rsidRPr="00A239F2">
        <w:rPr>
          <w:rStyle w:val="tekstdokbold"/>
          <w:b w:val="0"/>
          <w:bCs w:val="0"/>
        </w:rPr>
        <w:t xml:space="preserve"> Prosimy o zwrot wadium (wniesionego w pieniądzu) na zasadach określonych w art. 98 ustawy Prawo zamówień publicznych, na następujący rachunek bankowy: …………………………….. . </w:t>
      </w:r>
    </w:p>
    <w:p w14:paraId="148BA2B9" w14:textId="369D1F48" w:rsidR="00302270" w:rsidRPr="00A239F2" w:rsidRDefault="00EB6F00">
      <w:pPr>
        <w:pStyle w:val="Akapitzlist"/>
        <w:numPr>
          <w:ilvl w:val="0"/>
          <w:numId w:val="102"/>
        </w:numPr>
        <w:tabs>
          <w:tab w:val="left" w:pos="0"/>
        </w:tabs>
        <w:suppressAutoHyphens w:val="0"/>
        <w:spacing w:before="120" w:after="120" w:line="360" w:lineRule="exact"/>
        <w:ind w:left="0"/>
        <w:jc w:val="both"/>
      </w:pPr>
      <w:r w:rsidRPr="008222EF">
        <w:rPr>
          <w:rStyle w:val="tekstdokbold"/>
        </w:rPr>
        <w:t>SPIS</w:t>
      </w:r>
      <w:r w:rsidRPr="00A239F2">
        <w:rPr>
          <w:rStyle w:val="tekstdokbold"/>
          <w:b w:val="0"/>
          <w:bCs w:val="0"/>
        </w:rPr>
        <w:t xml:space="preserve"> dołączonych oświadczeń i dokument</w:t>
      </w:r>
      <w:proofErr w:type="spellStart"/>
      <w:r w:rsidRPr="00A239F2">
        <w:rPr>
          <w:rStyle w:val="Brak"/>
          <w:lang w:val="es-ES_tradnl"/>
        </w:rPr>
        <w:t>ó</w:t>
      </w:r>
      <w:proofErr w:type="spellEnd"/>
      <w:r w:rsidRPr="00A239F2">
        <w:rPr>
          <w:rStyle w:val="Brak"/>
        </w:rPr>
        <w:t xml:space="preserve">w: </w:t>
      </w:r>
      <w:r w:rsidRPr="00A239F2">
        <w:rPr>
          <w:rStyle w:val="Brak"/>
          <w:i/>
          <w:iCs/>
        </w:rPr>
        <w:t>(należy wymienić wszystkie złożone oświadczenia i dokumenty itp.)</w:t>
      </w:r>
      <w:r w:rsidRPr="00A239F2">
        <w:t>:</w:t>
      </w:r>
    </w:p>
    <w:p w14:paraId="5D2345BD" w14:textId="209BCEDB" w:rsidR="005F668D" w:rsidRPr="00A239F2" w:rsidRDefault="00EB6F00" w:rsidP="00A92101">
      <w:pPr>
        <w:tabs>
          <w:tab w:val="left" w:pos="1080"/>
        </w:tabs>
        <w:spacing w:before="120" w:after="120" w:line="360" w:lineRule="auto"/>
        <w:jc w:val="both"/>
      </w:pPr>
      <w:r w:rsidRPr="00A239F2">
        <w:rPr>
          <w:rStyle w:val="Brak"/>
        </w:rPr>
        <w:t>_______________________________________________________________________________________________________________________________________</w:t>
      </w:r>
      <w:r w:rsidR="00903F02" w:rsidRPr="00A239F2">
        <w:rPr>
          <w:rStyle w:val="Brak"/>
        </w:rPr>
        <w:t>_________________________________________________________________________________</w:t>
      </w:r>
      <w:r w:rsidRPr="00A239F2">
        <w:rPr>
          <w:rStyle w:val="Brak"/>
        </w:rPr>
        <w:t>_______________</w:t>
      </w:r>
      <w:bookmarkStart w:id="21" w:name="_Hlk67038777"/>
    </w:p>
    <w:p w14:paraId="5AFF01CE" w14:textId="4BEE4B41" w:rsidR="00903F02" w:rsidRDefault="00903F02">
      <w:pPr>
        <w:spacing w:before="120" w:after="120"/>
        <w:jc w:val="both"/>
      </w:pPr>
    </w:p>
    <w:p w14:paraId="0FC9D15C" w14:textId="77777777" w:rsidR="00302270" w:rsidRPr="00A239F2" w:rsidRDefault="00302270">
      <w:pPr>
        <w:spacing w:before="120" w:after="120"/>
        <w:jc w:val="both"/>
      </w:pPr>
    </w:p>
    <w:p w14:paraId="2D37472B" w14:textId="77777777" w:rsidR="005F668D" w:rsidRPr="00A239F2" w:rsidRDefault="00EB6F00" w:rsidP="001771A2">
      <w:pPr>
        <w:jc w:val="both"/>
        <w:rPr>
          <w:sz w:val="22"/>
          <w:szCs w:val="22"/>
        </w:rPr>
      </w:pPr>
      <w:r w:rsidRPr="00A239F2">
        <w:rPr>
          <w:sz w:val="22"/>
          <w:szCs w:val="22"/>
        </w:rPr>
        <w:t>*</w:t>
      </w:r>
      <w:bookmarkEnd w:id="21"/>
      <w:r w:rsidRPr="00A239F2">
        <w:rPr>
          <w:sz w:val="22"/>
          <w:szCs w:val="22"/>
        </w:rPr>
        <w:t xml:space="preserve"> niepotrzebne skreślić</w:t>
      </w:r>
    </w:p>
    <w:p w14:paraId="3CB1F87D" w14:textId="77777777" w:rsidR="005F668D" w:rsidRPr="00A239F2" w:rsidRDefault="00EB6F00" w:rsidP="001771A2">
      <w:pPr>
        <w:jc w:val="both"/>
        <w:rPr>
          <w:sz w:val="22"/>
          <w:szCs w:val="22"/>
        </w:rPr>
      </w:pPr>
      <w:r w:rsidRPr="00A239F2">
        <w:rPr>
          <w:sz w:val="22"/>
          <w:szCs w:val="22"/>
        </w:rPr>
        <w:t>** właściwe zaznaczyć</w:t>
      </w:r>
    </w:p>
    <w:bookmarkEnd w:id="17"/>
    <w:p w14:paraId="1296B246" w14:textId="77777777" w:rsidR="005F668D" w:rsidRPr="00A239F2" w:rsidRDefault="005F668D">
      <w:pPr>
        <w:jc w:val="both"/>
        <w:rPr>
          <w:rStyle w:val="Brak"/>
          <w:kern w:val="1"/>
        </w:rPr>
      </w:pPr>
    </w:p>
    <w:p w14:paraId="3A41D942" w14:textId="77777777" w:rsidR="005F668D" w:rsidRPr="00A239F2" w:rsidRDefault="005F668D">
      <w:pPr>
        <w:jc w:val="both"/>
        <w:rPr>
          <w:rStyle w:val="Brak"/>
          <w:kern w:val="1"/>
        </w:rPr>
      </w:pPr>
    </w:p>
    <w:p w14:paraId="0B388ACD" w14:textId="77777777" w:rsidR="005F668D" w:rsidRPr="00A239F2" w:rsidRDefault="005F668D">
      <w:pPr>
        <w:jc w:val="both"/>
        <w:rPr>
          <w:rStyle w:val="Brak"/>
          <w:kern w:val="1"/>
        </w:rPr>
      </w:pPr>
    </w:p>
    <w:p w14:paraId="13319B70" w14:textId="77777777" w:rsidR="005F668D" w:rsidRPr="00A239F2" w:rsidRDefault="005F668D">
      <w:pPr>
        <w:jc w:val="both"/>
        <w:rPr>
          <w:rStyle w:val="Brak"/>
          <w:kern w:val="1"/>
        </w:rPr>
      </w:pPr>
    </w:p>
    <w:p w14:paraId="7124DDAB" w14:textId="77777777" w:rsidR="005F668D" w:rsidRPr="00A239F2" w:rsidRDefault="005F668D">
      <w:pPr>
        <w:jc w:val="both"/>
        <w:rPr>
          <w:rStyle w:val="Brak"/>
          <w:kern w:val="1"/>
        </w:rPr>
      </w:pPr>
    </w:p>
    <w:p w14:paraId="2E58DBFD" w14:textId="77777777" w:rsidR="005F668D" w:rsidRPr="00A239F2" w:rsidRDefault="005F668D">
      <w:pPr>
        <w:jc w:val="both"/>
        <w:rPr>
          <w:rStyle w:val="Brak"/>
          <w:kern w:val="1"/>
        </w:rPr>
      </w:pPr>
    </w:p>
    <w:p w14:paraId="21FC3DEC" w14:textId="77777777" w:rsidR="005F668D" w:rsidRPr="00A239F2" w:rsidRDefault="005F668D">
      <w:pPr>
        <w:jc w:val="both"/>
        <w:rPr>
          <w:rStyle w:val="Brak"/>
          <w:kern w:val="1"/>
        </w:rPr>
      </w:pPr>
    </w:p>
    <w:p w14:paraId="64E0455F" w14:textId="77777777" w:rsidR="005F668D" w:rsidRPr="00A239F2" w:rsidRDefault="005F668D">
      <w:pPr>
        <w:jc w:val="both"/>
        <w:rPr>
          <w:rStyle w:val="Brak"/>
          <w:kern w:val="1"/>
        </w:rPr>
      </w:pPr>
    </w:p>
    <w:p w14:paraId="35103B12" w14:textId="6F74A7F5" w:rsidR="00824995" w:rsidRPr="00A239F2" w:rsidRDefault="00824995">
      <w:pPr>
        <w:jc w:val="both"/>
        <w:rPr>
          <w:rStyle w:val="Brak"/>
          <w:kern w:val="1"/>
        </w:rPr>
      </w:pPr>
      <w:bookmarkStart w:id="22" w:name="_Hlk66960749"/>
      <w:bookmarkEnd w:id="18"/>
    </w:p>
    <w:p w14:paraId="695C4BA7" w14:textId="14CF2401" w:rsidR="00A9626D" w:rsidRPr="00A239F2" w:rsidRDefault="00A9626D">
      <w:pPr>
        <w:jc w:val="both"/>
        <w:rPr>
          <w:rStyle w:val="Brak"/>
          <w:kern w:val="1"/>
        </w:rPr>
      </w:pPr>
    </w:p>
    <w:p w14:paraId="69A50823" w14:textId="77777777" w:rsidR="00A9626D" w:rsidRPr="00A239F2" w:rsidRDefault="00A9626D">
      <w:pPr>
        <w:jc w:val="both"/>
        <w:rPr>
          <w:rStyle w:val="tekstdokbold"/>
          <w:b w:val="0"/>
          <w:bCs w:val="0"/>
        </w:rPr>
      </w:pPr>
    </w:p>
    <w:p w14:paraId="64BD591D" w14:textId="4F108EF1" w:rsidR="00824995" w:rsidRPr="00A239F2" w:rsidRDefault="00824995">
      <w:pPr>
        <w:jc w:val="both"/>
        <w:rPr>
          <w:rStyle w:val="tekstdokbold"/>
          <w:b w:val="0"/>
          <w:bCs w:val="0"/>
        </w:rPr>
      </w:pPr>
    </w:p>
    <w:p w14:paraId="4948927C" w14:textId="00287E36" w:rsidR="00824995" w:rsidRPr="00A239F2" w:rsidRDefault="00824995">
      <w:pPr>
        <w:jc w:val="both"/>
        <w:rPr>
          <w:rStyle w:val="tekstdokbold"/>
          <w:b w:val="0"/>
          <w:bCs w:val="0"/>
        </w:rPr>
      </w:pPr>
    </w:p>
    <w:p w14:paraId="2C7E84F5" w14:textId="4C717A9B" w:rsidR="00824995" w:rsidRDefault="00824995">
      <w:pPr>
        <w:jc w:val="both"/>
        <w:rPr>
          <w:rStyle w:val="tekstdokbold"/>
          <w:b w:val="0"/>
          <w:bCs w:val="0"/>
        </w:rPr>
      </w:pPr>
    </w:p>
    <w:p w14:paraId="38797163" w14:textId="25FFBE14" w:rsidR="00302270" w:rsidRDefault="00302270">
      <w:pPr>
        <w:jc w:val="both"/>
        <w:rPr>
          <w:rStyle w:val="tekstdokbold"/>
          <w:b w:val="0"/>
          <w:bCs w:val="0"/>
        </w:rPr>
      </w:pPr>
    </w:p>
    <w:p w14:paraId="5F2BDA4F" w14:textId="3062E8C2" w:rsidR="00302270" w:rsidRDefault="00302270">
      <w:pPr>
        <w:jc w:val="both"/>
        <w:rPr>
          <w:rStyle w:val="tekstdokbold"/>
          <w:b w:val="0"/>
          <w:bCs w:val="0"/>
        </w:rPr>
      </w:pPr>
    </w:p>
    <w:p w14:paraId="5D882F12" w14:textId="4C82A226" w:rsidR="00302270" w:rsidRDefault="00302270">
      <w:pPr>
        <w:jc w:val="both"/>
        <w:rPr>
          <w:rStyle w:val="tekstdokbold"/>
          <w:b w:val="0"/>
          <w:bCs w:val="0"/>
        </w:rPr>
      </w:pPr>
    </w:p>
    <w:p w14:paraId="4A937920" w14:textId="169A9AFE" w:rsidR="00302270" w:rsidRDefault="00302270">
      <w:pPr>
        <w:jc w:val="both"/>
        <w:rPr>
          <w:rStyle w:val="tekstdokbold"/>
          <w:b w:val="0"/>
          <w:bCs w:val="0"/>
        </w:rPr>
      </w:pPr>
    </w:p>
    <w:p w14:paraId="4438B7FF" w14:textId="4EF7948B" w:rsidR="00302270" w:rsidRDefault="00302270">
      <w:pPr>
        <w:jc w:val="both"/>
        <w:rPr>
          <w:rStyle w:val="tekstdokbold"/>
          <w:b w:val="0"/>
          <w:bCs w:val="0"/>
        </w:rPr>
      </w:pPr>
    </w:p>
    <w:p w14:paraId="0B0A6959" w14:textId="29782E6F" w:rsidR="00302270" w:rsidRDefault="00302270">
      <w:pPr>
        <w:jc w:val="both"/>
        <w:rPr>
          <w:rStyle w:val="tekstdokbold"/>
          <w:b w:val="0"/>
          <w:bCs w:val="0"/>
        </w:rPr>
      </w:pPr>
    </w:p>
    <w:p w14:paraId="029A2D86" w14:textId="6FD10EF2" w:rsidR="00302270" w:rsidRDefault="00302270">
      <w:pPr>
        <w:jc w:val="both"/>
        <w:rPr>
          <w:rStyle w:val="tekstdokbold"/>
          <w:b w:val="0"/>
          <w:bCs w:val="0"/>
        </w:rPr>
      </w:pPr>
    </w:p>
    <w:p w14:paraId="42374CA2" w14:textId="5E83B0DA" w:rsidR="00302270" w:rsidRDefault="00302270">
      <w:pPr>
        <w:jc w:val="both"/>
        <w:rPr>
          <w:rStyle w:val="tekstdokbold"/>
          <w:b w:val="0"/>
          <w:bCs w:val="0"/>
        </w:rPr>
      </w:pPr>
    </w:p>
    <w:p w14:paraId="7D247867" w14:textId="7B2C061E" w:rsidR="00302270" w:rsidRDefault="00302270">
      <w:pPr>
        <w:jc w:val="both"/>
        <w:rPr>
          <w:rStyle w:val="tekstdokbold"/>
          <w:b w:val="0"/>
          <w:bCs w:val="0"/>
        </w:rPr>
      </w:pPr>
    </w:p>
    <w:p w14:paraId="62F3B318" w14:textId="3A2A85D9" w:rsidR="00302270" w:rsidRDefault="00302270">
      <w:pPr>
        <w:jc w:val="both"/>
        <w:rPr>
          <w:rStyle w:val="tekstdokbold"/>
          <w:b w:val="0"/>
          <w:bCs w:val="0"/>
        </w:rPr>
      </w:pPr>
    </w:p>
    <w:p w14:paraId="013C958C" w14:textId="0C41C85F" w:rsidR="00302270" w:rsidRDefault="00302270">
      <w:pPr>
        <w:jc w:val="both"/>
        <w:rPr>
          <w:rStyle w:val="tekstdokbold"/>
          <w:b w:val="0"/>
          <w:bCs w:val="0"/>
        </w:rPr>
      </w:pPr>
    </w:p>
    <w:p w14:paraId="52B093F1" w14:textId="5B286911" w:rsidR="00302270" w:rsidRDefault="00302270">
      <w:pPr>
        <w:jc w:val="both"/>
        <w:rPr>
          <w:rStyle w:val="tekstdokbold"/>
          <w:b w:val="0"/>
          <w:bCs w:val="0"/>
        </w:rPr>
      </w:pPr>
    </w:p>
    <w:p w14:paraId="38539189" w14:textId="7902FEDF" w:rsidR="00302270" w:rsidRDefault="00302270">
      <w:pPr>
        <w:jc w:val="both"/>
        <w:rPr>
          <w:rStyle w:val="tekstdokbold"/>
          <w:b w:val="0"/>
          <w:bCs w:val="0"/>
        </w:rPr>
      </w:pPr>
    </w:p>
    <w:p w14:paraId="02F8A382" w14:textId="17A55452" w:rsidR="00302270" w:rsidRDefault="00302270">
      <w:pPr>
        <w:jc w:val="both"/>
        <w:rPr>
          <w:rStyle w:val="tekstdokbold"/>
          <w:b w:val="0"/>
          <w:bCs w:val="0"/>
        </w:rPr>
      </w:pPr>
    </w:p>
    <w:p w14:paraId="3CA09A12" w14:textId="78436B91" w:rsidR="00302270" w:rsidRDefault="00302270">
      <w:pPr>
        <w:jc w:val="both"/>
        <w:rPr>
          <w:rStyle w:val="tekstdokbold"/>
          <w:b w:val="0"/>
          <w:bCs w:val="0"/>
        </w:rPr>
      </w:pPr>
    </w:p>
    <w:p w14:paraId="4D82A15F" w14:textId="2775918E" w:rsidR="00302270" w:rsidRDefault="00302270">
      <w:pPr>
        <w:jc w:val="both"/>
        <w:rPr>
          <w:rStyle w:val="tekstdokbold"/>
          <w:b w:val="0"/>
          <w:bCs w:val="0"/>
        </w:rPr>
      </w:pPr>
    </w:p>
    <w:p w14:paraId="252D7659" w14:textId="77777777" w:rsidR="0090595F" w:rsidRDefault="0090595F">
      <w:pPr>
        <w:jc w:val="both"/>
        <w:rPr>
          <w:rStyle w:val="Brak"/>
        </w:rPr>
      </w:pPr>
    </w:p>
    <w:p w14:paraId="2121E42F" w14:textId="77777777" w:rsidR="0090595F" w:rsidRDefault="0090595F">
      <w:pPr>
        <w:jc w:val="both"/>
        <w:rPr>
          <w:rStyle w:val="Brak"/>
        </w:rPr>
      </w:pPr>
    </w:p>
    <w:p w14:paraId="08BEEB5E" w14:textId="77777777" w:rsidR="0090595F" w:rsidRDefault="0090595F">
      <w:pPr>
        <w:jc w:val="both"/>
        <w:rPr>
          <w:rStyle w:val="Brak"/>
        </w:rPr>
      </w:pPr>
    </w:p>
    <w:p w14:paraId="1AFBEECA" w14:textId="77777777" w:rsidR="0033602B" w:rsidRDefault="0033602B">
      <w:pPr>
        <w:jc w:val="both"/>
        <w:rPr>
          <w:rStyle w:val="Brak"/>
        </w:rPr>
      </w:pPr>
    </w:p>
    <w:p w14:paraId="1A34EA12" w14:textId="77777777" w:rsidR="0033602B" w:rsidRDefault="0033602B">
      <w:pPr>
        <w:jc w:val="both"/>
        <w:rPr>
          <w:rStyle w:val="Brak"/>
        </w:rPr>
      </w:pPr>
    </w:p>
    <w:p w14:paraId="770DE578" w14:textId="77777777" w:rsidR="0033602B" w:rsidRDefault="0033602B">
      <w:pPr>
        <w:jc w:val="both"/>
        <w:rPr>
          <w:rStyle w:val="Brak"/>
        </w:rPr>
      </w:pPr>
    </w:p>
    <w:p w14:paraId="260FDB34" w14:textId="77777777" w:rsidR="0033602B" w:rsidRDefault="0033602B">
      <w:pPr>
        <w:jc w:val="both"/>
        <w:rPr>
          <w:rStyle w:val="Brak"/>
        </w:rPr>
      </w:pPr>
    </w:p>
    <w:p w14:paraId="7A230CA4" w14:textId="77777777" w:rsidR="0033602B" w:rsidRDefault="0033602B">
      <w:pPr>
        <w:jc w:val="both"/>
        <w:rPr>
          <w:rStyle w:val="Brak"/>
        </w:rPr>
      </w:pPr>
    </w:p>
    <w:p w14:paraId="13383E04" w14:textId="77777777" w:rsidR="0090595F" w:rsidRDefault="0090595F">
      <w:pPr>
        <w:jc w:val="both"/>
        <w:rPr>
          <w:rStyle w:val="Brak"/>
        </w:rPr>
      </w:pPr>
    </w:p>
    <w:p w14:paraId="49F646B5" w14:textId="77777777" w:rsidR="0090595F" w:rsidRDefault="0090595F">
      <w:pPr>
        <w:jc w:val="both"/>
        <w:rPr>
          <w:rStyle w:val="Brak"/>
        </w:rPr>
      </w:pPr>
    </w:p>
    <w:p w14:paraId="05034B65" w14:textId="77777777" w:rsidR="0090595F" w:rsidRDefault="0090595F">
      <w:pPr>
        <w:jc w:val="both"/>
        <w:rPr>
          <w:rStyle w:val="Brak"/>
        </w:rPr>
      </w:pPr>
    </w:p>
    <w:p w14:paraId="6A2AD5CE" w14:textId="77777777" w:rsidR="0090595F" w:rsidRDefault="0090595F">
      <w:pPr>
        <w:jc w:val="both"/>
        <w:rPr>
          <w:rStyle w:val="Brak"/>
        </w:rPr>
      </w:pPr>
    </w:p>
    <w:p w14:paraId="090DF598" w14:textId="77777777" w:rsidR="00D9535B" w:rsidRPr="00A239F2" w:rsidRDefault="00D9535B">
      <w:pPr>
        <w:jc w:val="both"/>
        <w:rPr>
          <w:rStyle w:val="Brak"/>
        </w:rPr>
      </w:pPr>
    </w:p>
    <w:p w14:paraId="5366794D" w14:textId="7438B0D0" w:rsidR="005F668D" w:rsidRPr="00017396"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sidRPr="00017396">
        <w:rPr>
          <w:rStyle w:val="Brak"/>
          <w:b/>
          <w:bCs/>
          <w:sz w:val="28"/>
          <w:szCs w:val="28"/>
        </w:rPr>
        <w:t>ROZDZIAŁ I</w:t>
      </w:r>
      <w:r w:rsidR="005277F7" w:rsidRPr="00017396">
        <w:rPr>
          <w:rStyle w:val="Brak"/>
          <w:b/>
          <w:bCs/>
          <w:sz w:val="28"/>
          <w:szCs w:val="28"/>
        </w:rPr>
        <w:t>V</w:t>
      </w:r>
      <w:r w:rsidRPr="00017396">
        <w:rPr>
          <w:rStyle w:val="Brak"/>
          <w:b/>
          <w:bCs/>
          <w:sz w:val="28"/>
          <w:szCs w:val="28"/>
        </w:rPr>
        <w:t xml:space="preserve">. </w:t>
      </w:r>
    </w:p>
    <w:p w14:paraId="1D486ED8" w14:textId="77777777" w:rsidR="005F668D" w:rsidRPr="00017396"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7ED10F36" w14:textId="77777777" w:rsidR="005F668D" w:rsidRPr="00017396"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3541740B" w14:textId="77777777" w:rsidR="005F668D" w:rsidRPr="00017396"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sidRPr="00017396">
        <w:rPr>
          <w:rStyle w:val="Brak"/>
          <w:b/>
          <w:bCs/>
          <w:sz w:val="28"/>
          <w:szCs w:val="28"/>
        </w:rPr>
        <w:t>Załączniki do SWZ dotyczące</w:t>
      </w:r>
    </w:p>
    <w:p w14:paraId="2B0D935A" w14:textId="77777777" w:rsidR="005F668D" w:rsidRPr="00017396"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sidRPr="00017396">
        <w:rPr>
          <w:rStyle w:val="Brak"/>
          <w:b/>
          <w:bCs/>
          <w:sz w:val="28"/>
          <w:szCs w:val="28"/>
        </w:rPr>
        <w:t xml:space="preserve"> wykazania braku podstaw do wykluczenia Wykonawcy z postępowania </w:t>
      </w:r>
    </w:p>
    <w:p w14:paraId="42DAB6DE" w14:textId="77777777" w:rsidR="005F668D" w:rsidRPr="00017396"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sidRPr="00017396">
        <w:rPr>
          <w:rStyle w:val="Brak"/>
          <w:b/>
          <w:bCs/>
          <w:sz w:val="28"/>
          <w:szCs w:val="28"/>
          <w:lang w:val="it-IT"/>
        </w:rPr>
        <w:t>i spe</w:t>
      </w:r>
      <w:proofErr w:type="spellStart"/>
      <w:r w:rsidRPr="00017396">
        <w:rPr>
          <w:rStyle w:val="Brak"/>
          <w:b/>
          <w:bCs/>
          <w:sz w:val="28"/>
          <w:szCs w:val="28"/>
        </w:rPr>
        <w:t>łniania</w:t>
      </w:r>
      <w:proofErr w:type="spellEnd"/>
      <w:r w:rsidRPr="00017396">
        <w:rPr>
          <w:rStyle w:val="Brak"/>
          <w:b/>
          <w:bCs/>
          <w:sz w:val="28"/>
          <w:szCs w:val="28"/>
        </w:rPr>
        <w:t xml:space="preserve"> </w:t>
      </w:r>
      <w:proofErr w:type="spellStart"/>
      <w:r w:rsidRPr="00017396">
        <w:rPr>
          <w:rStyle w:val="Brak"/>
          <w:b/>
          <w:bCs/>
          <w:sz w:val="28"/>
          <w:szCs w:val="28"/>
        </w:rPr>
        <w:t>warunk</w:t>
      </w:r>
      <w:r w:rsidRPr="00017396">
        <w:rPr>
          <w:rStyle w:val="Brak"/>
          <w:b/>
          <w:bCs/>
          <w:sz w:val="28"/>
          <w:szCs w:val="28"/>
          <w:lang w:val="es-ES_tradnl"/>
        </w:rPr>
        <w:t>ó</w:t>
      </w:r>
      <w:proofErr w:type="spellEnd"/>
      <w:r w:rsidRPr="00017396">
        <w:rPr>
          <w:rStyle w:val="Brak"/>
          <w:b/>
          <w:bCs/>
          <w:sz w:val="28"/>
          <w:szCs w:val="28"/>
        </w:rPr>
        <w:t>w udziału w postępowaniu</w:t>
      </w:r>
    </w:p>
    <w:p w14:paraId="5BA62DF3" w14:textId="77777777" w:rsidR="005F668D" w:rsidRPr="00A239F2"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sz w:val="28"/>
          <w:szCs w:val="28"/>
        </w:rPr>
      </w:pPr>
    </w:p>
    <w:p w14:paraId="113DB22D" w14:textId="77777777" w:rsidR="005F668D" w:rsidRPr="00A239F2"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sz w:val="28"/>
          <w:szCs w:val="28"/>
        </w:rPr>
      </w:pPr>
    </w:p>
    <w:p w14:paraId="06E9153C" w14:textId="77777777" w:rsidR="005F668D" w:rsidRPr="00A239F2"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sz w:val="28"/>
          <w:szCs w:val="28"/>
        </w:rPr>
      </w:pPr>
    </w:p>
    <w:p w14:paraId="36E04AB5" w14:textId="77777777" w:rsidR="005F668D" w:rsidRPr="00A239F2" w:rsidRDefault="005F668D">
      <w:pPr>
        <w:jc w:val="both"/>
        <w:rPr>
          <w:rStyle w:val="Brak"/>
          <w:sz w:val="28"/>
          <w:szCs w:val="28"/>
        </w:rPr>
      </w:pPr>
    </w:p>
    <w:bookmarkEnd w:id="22"/>
    <w:p w14:paraId="559EC62A" w14:textId="77777777" w:rsidR="005F668D" w:rsidRPr="00A239F2" w:rsidRDefault="005F668D">
      <w:pPr>
        <w:jc w:val="both"/>
        <w:rPr>
          <w:rStyle w:val="Brak"/>
          <w:sz w:val="28"/>
          <w:szCs w:val="28"/>
        </w:rPr>
      </w:pPr>
    </w:p>
    <w:p w14:paraId="47250CE1" w14:textId="77777777" w:rsidR="005F668D" w:rsidRPr="00A239F2" w:rsidRDefault="005F668D">
      <w:pPr>
        <w:jc w:val="both"/>
        <w:rPr>
          <w:rStyle w:val="Brak"/>
          <w:sz w:val="28"/>
          <w:szCs w:val="28"/>
        </w:rPr>
      </w:pPr>
    </w:p>
    <w:p w14:paraId="736BE27C" w14:textId="77777777" w:rsidR="005F668D" w:rsidRPr="00A239F2" w:rsidRDefault="005F668D">
      <w:pPr>
        <w:jc w:val="both"/>
        <w:rPr>
          <w:rStyle w:val="Brak"/>
          <w:sz w:val="28"/>
          <w:szCs w:val="28"/>
        </w:rPr>
      </w:pPr>
    </w:p>
    <w:p w14:paraId="0CDCAB95" w14:textId="77777777" w:rsidR="005F668D" w:rsidRPr="00A239F2" w:rsidRDefault="005F668D">
      <w:pPr>
        <w:jc w:val="both"/>
        <w:rPr>
          <w:rStyle w:val="Brak"/>
          <w:sz w:val="28"/>
          <w:szCs w:val="28"/>
        </w:rPr>
      </w:pPr>
    </w:p>
    <w:p w14:paraId="08AF226A" w14:textId="77777777" w:rsidR="005F668D" w:rsidRPr="00A239F2" w:rsidRDefault="005F668D">
      <w:pPr>
        <w:jc w:val="both"/>
        <w:rPr>
          <w:rStyle w:val="Brak"/>
          <w:sz w:val="28"/>
          <w:szCs w:val="28"/>
        </w:rPr>
      </w:pPr>
    </w:p>
    <w:p w14:paraId="41C7E139" w14:textId="77937D31" w:rsidR="00C07F0A" w:rsidRDefault="00C07F0A">
      <w:pPr>
        <w:jc w:val="both"/>
        <w:rPr>
          <w:rStyle w:val="Brak"/>
          <w:sz w:val="28"/>
          <w:szCs w:val="28"/>
        </w:rPr>
      </w:pPr>
    </w:p>
    <w:p w14:paraId="7036AABF" w14:textId="7C415B97" w:rsidR="00D9535B" w:rsidRDefault="00D9535B">
      <w:pPr>
        <w:jc w:val="both"/>
        <w:rPr>
          <w:rStyle w:val="Brak"/>
          <w:sz w:val="28"/>
          <w:szCs w:val="28"/>
        </w:rPr>
      </w:pPr>
    </w:p>
    <w:p w14:paraId="7263B9F2" w14:textId="76E1701F" w:rsidR="00D9535B" w:rsidRDefault="00D9535B">
      <w:pPr>
        <w:jc w:val="both"/>
        <w:rPr>
          <w:rStyle w:val="Brak"/>
          <w:sz w:val="28"/>
          <w:szCs w:val="28"/>
        </w:rPr>
      </w:pPr>
    </w:p>
    <w:p w14:paraId="4197552A" w14:textId="65AB087E" w:rsidR="00D9535B" w:rsidRDefault="00D9535B">
      <w:pPr>
        <w:jc w:val="both"/>
        <w:rPr>
          <w:rStyle w:val="Brak"/>
          <w:sz w:val="28"/>
          <w:szCs w:val="28"/>
        </w:rPr>
      </w:pPr>
    </w:p>
    <w:p w14:paraId="6D71BA9D" w14:textId="6C2623C9" w:rsidR="00D9535B" w:rsidRDefault="00D9535B">
      <w:pPr>
        <w:jc w:val="both"/>
        <w:rPr>
          <w:rStyle w:val="Brak"/>
          <w:sz w:val="28"/>
          <w:szCs w:val="28"/>
        </w:rPr>
      </w:pPr>
    </w:p>
    <w:p w14:paraId="0E37BD0D" w14:textId="77777777" w:rsidR="00D9535B" w:rsidRDefault="00D9535B">
      <w:pPr>
        <w:jc w:val="both"/>
        <w:rPr>
          <w:rStyle w:val="Brak"/>
          <w:sz w:val="28"/>
          <w:szCs w:val="28"/>
        </w:rPr>
      </w:pPr>
    </w:p>
    <w:p w14:paraId="0B6CE8A8" w14:textId="77777777" w:rsidR="00D9535B" w:rsidRPr="00A239F2" w:rsidRDefault="00D9535B">
      <w:pPr>
        <w:jc w:val="both"/>
        <w:rPr>
          <w:rStyle w:val="Brak"/>
          <w:sz w:val="28"/>
          <w:szCs w:val="28"/>
        </w:rPr>
      </w:pPr>
    </w:p>
    <w:p w14:paraId="2C1821B3" w14:textId="77777777" w:rsidR="00C07F0A" w:rsidRPr="00A239F2" w:rsidRDefault="00C07F0A">
      <w:pPr>
        <w:jc w:val="both"/>
        <w:rPr>
          <w:rStyle w:val="Brak"/>
          <w:sz w:val="28"/>
          <w:szCs w:val="28"/>
        </w:rPr>
      </w:pPr>
    </w:p>
    <w:p w14:paraId="01C5B4C0" w14:textId="77777777" w:rsidR="00C940F8" w:rsidRDefault="00C940F8">
      <w:pPr>
        <w:jc w:val="both"/>
        <w:rPr>
          <w:rStyle w:val="Brak"/>
          <w:sz w:val="28"/>
          <w:szCs w:val="28"/>
        </w:rPr>
      </w:pPr>
    </w:p>
    <w:p w14:paraId="47858862" w14:textId="77777777" w:rsidR="00C940F8" w:rsidRDefault="00C940F8">
      <w:pPr>
        <w:jc w:val="both"/>
        <w:rPr>
          <w:rStyle w:val="Brak"/>
          <w:sz w:val="28"/>
          <w:szCs w:val="28"/>
        </w:rPr>
      </w:pPr>
    </w:p>
    <w:p w14:paraId="4656CE24" w14:textId="77777777" w:rsidR="0033602B" w:rsidRDefault="0033602B">
      <w:pPr>
        <w:jc w:val="both"/>
        <w:rPr>
          <w:rStyle w:val="Brak"/>
          <w:sz w:val="28"/>
          <w:szCs w:val="28"/>
        </w:rPr>
      </w:pPr>
    </w:p>
    <w:p w14:paraId="2B198C53" w14:textId="77777777" w:rsidR="0033602B" w:rsidRDefault="0033602B">
      <w:pPr>
        <w:jc w:val="both"/>
        <w:rPr>
          <w:rStyle w:val="Brak"/>
          <w:sz w:val="28"/>
          <w:szCs w:val="28"/>
        </w:rPr>
      </w:pPr>
    </w:p>
    <w:p w14:paraId="5A8C7F7D" w14:textId="77777777" w:rsidR="0033602B" w:rsidRDefault="0033602B">
      <w:pPr>
        <w:jc w:val="both"/>
        <w:rPr>
          <w:rStyle w:val="Brak"/>
          <w:sz w:val="28"/>
          <w:szCs w:val="28"/>
        </w:rPr>
      </w:pPr>
    </w:p>
    <w:p w14:paraId="3B1905E5" w14:textId="77777777" w:rsidR="0033602B" w:rsidRDefault="0033602B">
      <w:pPr>
        <w:jc w:val="both"/>
        <w:rPr>
          <w:rStyle w:val="Brak"/>
          <w:sz w:val="28"/>
          <w:szCs w:val="28"/>
        </w:rPr>
      </w:pPr>
    </w:p>
    <w:p w14:paraId="3E867B4D" w14:textId="77777777" w:rsidR="00C940F8" w:rsidRDefault="00C940F8">
      <w:pPr>
        <w:jc w:val="both"/>
        <w:rPr>
          <w:rStyle w:val="Brak"/>
          <w:sz w:val="28"/>
          <w:szCs w:val="28"/>
        </w:rPr>
      </w:pPr>
    </w:p>
    <w:p w14:paraId="38A95584" w14:textId="77777777" w:rsidR="00C940F8" w:rsidRDefault="00C940F8">
      <w:pPr>
        <w:jc w:val="both"/>
        <w:rPr>
          <w:rStyle w:val="Brak"/>
          <w:sz w:val="28"/>
          <w:szCs w:val="28"/>
        </w:rPr>
      </w:pPr>
    </w:p>
    <w:p w14:paraId="3B300571" w14:textId="77777777" w:rsidR="00C940F8" w:rsidRPr="00A239F2" w:rsidRDefault="00C940F8">
      <w:pPr>
        <w:jc w:val="both"/>
        <w:rPr>
          <w:rStyle w:val="Brak"/>
          <w:sz w:val="28"/>
          <w:szCs w:val="28"/>
        </w:rPr>
      </w:pPr>
    </w:p>
    <w:p w14:paraId="53EBC911" w14:textId="2D5EC4B8" w:rsidR="005F668D" w:rsidRPr="00A239F2" w:rsidRDefault="00EB6F00">
      <w:pPr>
        <w:pStyle w:val="Zwykytekst"/>
        <w:suppressAutoHyphens/>
        <w:spacing w:before="120" w:after="120"/>
        <w:jc w:val="right"/>
        <w:rPr>
          <w:rStyle w:val="Brak"/>
          <w:rFonts w:ascii="Times New Roman" w:eastAsia="Times New Roman" w:hAnsi="Times New Roman" w:cs="Times New Roman"/>
          <w:sz w:val="24"/>
          <w:szCs w:val="24"/>
        </w:rPr>
      </w:pPr>
      <w:bookmarkStart w:id="23" w:name="_Hlk71190300"/>
      <w:bookmarkStart w:id="24" w:name="_Hlk79584653"/>
      <w:r w:rsidRPr="00A239F2">
        <w:rPr>
          <w:rStyle w:val="Brak"/>
          <w:rFonts w:ascii="Times New Roman" w:hAnsi="Times New Roman"/>
          <w:sz w:val="24"/>
          <w:szCs w:val="24"/>
        </w:rPr>
        <w:lastRenderedPageBreak/>
        <w:t>Załącznik nr 2 do SWZ</w:t>
      </w:r>
    </w:p>
    <w:tbl>
      <w:tblPr>
        <w:tblStyle w:val="TableNormal"/>
        <w:tblW w:w="885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856"/>
      </w:tblGrid>
      <w:tr w:rsidR="005F668D" w:rsidRPr="00A239F2" w14:paraId="7C6F7337" w14:textId="77777777">
        <w:trPr>
          <w:trHeight w:val="985"/>
          <w:jc w:val="right"/>
        </w:trPr>
        <w:tc>
          <w:tcPr>
            <w:tcW w:w="8856"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14:paraId="178D6EFD" w14:textId="77777777" w:rsidR="005F668D" w:rsidRPr="008222EF" w:rsidRDefault="00EB6F00">
            <w:pPr>
              <w:spacing w:before="120" w:after="120"/>
              <w:jc w:val="center"/>
              <w:rPr>
                <w:rStyle w:val="Brak"/>
                <w:b/>
                <w:bCs/>
              </w:rPr>
            </w:pPr>
            <w:r w:rsidRPr="008222EF">
              <w:rPr>
                <w:rStyle w:val="Brak"/>
                <w:b/>
                <w:bCs/>
              </w:rPr>
              <w:t>OŚWIADCZENIE</w:t>
            </w:r>
          </w:p>
          <w:p w14:paraId="27E7A346" w14:textId="77777777" w:rsidR="005F668D" w:rsidRPr="00A239F2" w:rsidRDefault="00EB6F00">
            <w:pPr>
              <w:spacing w:before="120" w:after="120"/>
              <w:jc w:val="center"/>
            </w:pPr>
            <w:r w:rsidRPr="008222EF">
              <w:rPr>
                <w:rStyle w:val="Brak"/>
                <w:b/>
                <w:bCs/>
              </w:rPr>
              <w:t xml:space="preserve">o </w:t>
            </w:r>
            <w:proofErr w:type="spellStart"/>
            <w:r w:rsidRPr="008222EF">
              <w:rPr>
                <w:rStyle w:val="Brak"/>
                <w:b/>
                <w:bCs/>
              </w:rPr>
              <w:t>kt</w:t>
            </w:r>
            <w:r w:rsidRPr="008222EF">
              <w:rPr>
                <w:rStyle w:val="Brak"/>
                <w:b/>
                <w:bCs/>
                <w:lang w:val="es-ES_tradnl"/>
              </w:rPr>
              <w:t>ó</w:t>
            </w:r>
            <w:proofErr w:type="spellEnd"/>
            <w:r w:rsidRPr="008222EF">
              <w:rPr>
                <w:rStyle w:val="Brak"/>
                <w:b/>
                <w:bCs/>
              </w:rPr>
              <w:t xml:space="preserve">rym mowa w art. 125 ust. 1 ustawy </w:t>
            </w:r>
            <w:proofErr w:type="spellStart"/>
            <w:r w:rsidRPr="008222EF">
              <w:rPr>
                <w:rStyle w:val="Brak"/>
                <w:b/>
                <w:bCs/>
              </w:rPr>
              <w:t>Pzp</w:t>
            </w:r>
            <w:proofErr w:type="spellEnd"/>
            <w:r w:rsidRPr="00A239F2">
              <w:rPr>
                <w:rStyle w:val="Brak"/>
              </w:rPr>
              <w:t xml:space="preserve"> </w:t>
            </w:r>
          </w:p>
        </w:tc>
      </w:tr>
    </w:tbl>
    <w:p w14:paraId="5AA40D6C" w14:textId="77777777" w:rsidR="005F668D" w:rsidRPr="00A239F2" w:rsidRDefault="005F668D">
      <w:pPr>
        <w:pStyle w:val="Zwykytekst"/>
        <w:widowControl w:val="0"/>
        <w:suppressAutoHyphens/>
        <w:spacing w:before="120" w:after="120"/>
        <w:ind w:left="286" w:hanging="286"/>
        <w:jc w:val="right"/>
        <w:rPr>
          <w:rStyle w:val="Brak"/>
          <w:rFonts w:ascii="Times New Roman" w:eastAsia="Times New Roman" w:hAnsi="Times New Roman" w:cs="Times New Roman"/>
          <w:sz w:val="24"/>
          <w:szCs w:val="24"/>
        </w:rPr>
      </w:pPr>
    </w:p>
    <w:p w14:paraId="62A3DF98" w14:textId="77777777" w:rsidR="005F668D" w:rsidRPr="00A239F2" w:rsidRDefault="00EB6F00">
      <w:pPr>
        <w:spacing w:before="120" w:after="120"/>
        <w:jc w:val="both"/>
        <w:rPr>
          <w:rStyle w:val="Brak"/>
        </w:rPr>
      </w:pPr>
      <w:r w:rsidRPr="00A239F2">
        <w:rPr>
          <w:rStyle w:val="Brak"/>
          <w:lang w:val="da-DK"/>
        </w:rPr>
        <w:t>Sk</w:t>
      </w:r>
      <w:proofErr w:type="spellStart"/>
      <w:r w:rsidRPr="00A239F2">
        <w:rPr>
          <w:rStyle w:val="Brak"/>
        </w:rPr>
        <w:t>ładają</w:t>
      </w:r>
      <w:proofErr w:type="spellEnd"/>
      <w:r w:rsidRPr="00A239F2">
        <w:rPr>
          <w:rStyle w:val="Brak"/>
          <w:lang w:val="pt-PT"/>
        </w:rPr>
        <w:t>c ofert</w:t>
      </w:r>
      <w:r w:rsidRPr="00A239F2">
        <w:rPr>
          <w:rStyle w:val="Brak"/>
        </w:rPr>
        <w:t xml:space="preserve">ę w postępowaniu o udzielenie </w:t>
      </w:r>
      <w:proofErr w:type="spellStart"/>
      <w:r w:rsidRPr="00A239F2">
        <w:rPr>
          <w:rStyle w:val="Brak"/>
        </w:rPr>
        <w:t>zam</w:t>
      </w:r>
      <w:r w:rsidRPr="00A239F2">
        <w:rPr>
          <w:rStyle w:val="Brak"/>
          <w:lang w:val="es-ES_tradnl"/>
        </w:rPr>
        <w:t>ó</w:t>
      </w:r>
      <w:r w:rsidRPr="00A239F2">
        <w:rPr>
          <w:rStyle w:val="Brak"/>
        </w:rPr>
        <w:t>wienia</w:t>
      </w:r>
      <w:proofErr w:type="spellEnd"/>
      <w:r w:rsidRPr="00A239F2">
        <w:rPr>
          <w:rStyle w:val="Brak"/>
        </w:rPr>
        <w:t xml:space="preserve"> publicznego pn.: </w:t>
      </w:r>
    </w:p>
    <w:p w14:paraId="2B17ABAE" w14:textId="77777777" w:rsidR="00C940F8" w:rsidRDefault="00416E47" w:rsidP="00C940F8">
      <w:pPr>
        <w:tabs>
          <w:tab w:val="left" w:pos="8849"/>
        </w:tabs>
        <w:spacing w:before="40" w:after="40"/>
        <w:jc w:val="center"/>
        <w:rPr>
          <w:rStyle w:val="tekstdokbold"/>
        </w:rPr>
      </w:pPr>
      <w:r w:rsidRPr="00416E47">
        <w:rPr>
          <w:rStyle w:val="tekstdokbold"/>
        </w:rPr>
        <w:t>Utrzymanie zieleni przydrożnej w ciągu dróg powiatowych będących w zarządzie</w:t>
      </w:r>
    </w:p>
    <w:p w14:paraId="22FE82DB" w14:textId="77777777" w:rsidR="00C940F8" w:rsidRDefault="00416E47" w:rsidP="00C940F8">
      <w:pPr>
        <w:tabs>
          <w:tab w:val="left" w:pos="8849"/>
        </w:tabs>
        <w:spacing w:before="40" w:after="40"/>
        <w:jc w:val="center"/>
        <w:rPr>
          <w:rStyle w:val="tekstdokbold"/>
        </w:rPr>
      </w:pPr>
      <w:r w:rsidRPr="00416E47">
        <w:rPr>
          <w:rStyle w:val="tekstdokbold"/>
        </w:rPr>
        <w:t xml:space="preserve"> Zarządu Dróg Powiatowych w Kartuzach</w:t>
      </w:r>
    </w:p>
    <w:p w14:paraId="66E262B4" w14:textId="46220AA0" w:rsidR="00FB2330" w:rsidRDefault="00C940F8" w:rsidP="00C940F8">
      <w:pPr>
        <w:tabs>
          <w:tab w:val="left" w:pos="8849"/>
        </w:tabs>
        <w:spacing w:before="40" w:after="40"/>
        <w:jc w:val="center"/>
        <w:rPr>
          <w:rStyle w:val="tekstdokbold"/>
        </w:rPr>
      </w:pPr>
      <w:r w:rsidRPr="00C940F8">
        <w:rPr>
          <w:b/>
          <w:bCs/>
        </w:rPr>
        <w:t xml:space="preserve"> </w:t>
      </w:r>
      <w:r>
        <w:rPr>
          <w:b/>
          <w:bCs/>
        </w:rPr>
        <w:t>poprzez</w:t>
      </w:r>
      <w:r w:rsidRPr="0010467F">
        <w:t xml:space="preserve"> </w:t>
      </w:r>
      <w:r w:rsidRPr="0010467F">
        <w:rPr>
          <w:b/>
          <w:bCs/>
        </w:rPr>
        <w:t>wykonanie cięć pielęgnacyjnych koron drzew</w:t>
      </w:r>
      <w:r w:rsidR="005F6612">
        <w:rPr>
          <w:rStyle w:val="tekstdokbold"/>
        </w:rPr>
        <w:t>.</w:t>
      </w:r>
    </w:p>
    <w:p w14:paraId="123BEDB7" w14:textId="7BA793EA" w:rsidR="005F668D" w:rsidRPr="00A239F2" w:rsidRDefault="00EB6F00">
      <w:pPr>
        <w:tabs>
          <w:tab w:val="left" w:pos="8849"/>
        </w:tabs>
        <w:spacing w:before="120" w:after="120"/>
        <w:jc w:val="both"/>
      </w:pPr>
      <w:r w:rsidRPr="00A239F2">
        <w:t>JA/MY:</w:t>
      </w:r>
    </w:p>
    <w:p w14:paraId="201B4DDD" w14:textId="77777777" w:rsidR="005F668D" w:rsidRPr="00A239F2" w:rsidRDefault="00EB6F00">
      <w:pPr>
        <w:tabs>
          <w:tab w:val="left" w:pos="8849"/>
        </w:tabs>
        <w:spacing w:before="120" w:after="120"/>
        <w:jc w:val="both"/>
      </w:pPr>
      <w:r w:rsidRPr="00A239F2">
        <w:rPr>
          <w:rStyle w:val="Brak"/>
        </w:rPr>
        <w:t>__________________________________________________________________________</w:t>
      </w:r>
    </w:p>
    <w:p w14:paraId="5286DC98" w14:textId="77777777" w:rsidR="005F668D" w:rsidRPr="00A239F2" w:rsidRDefault="00EB6F00">
      <w:pPr>
        <w:tabs>
          <w:tab w:val="left" w:pos="8849"/>
        </w:tabs>
        <w:spacing w:before="120" w:after="120"/>
        <w:jc w:val="center"/>
        <w:rPr>
          <w:rStyle w:val="Brak"/>
          <w:i/>
          <w:iCs/>
          <w:sz w:val="18"/>
          <w:szCs w:val="18"/>
        </w:rPr>
      </w:pPr>
      <w:r w:rsidRPr="00A239F2">
        <w:rPr>
          <w:rStyle w:val="Brak"/>
          <w:i/>
          <w:iCs/>
          <w:sz w:val="18"/>
          <w:szCs w:val="18"/>
        </w:rPr>
        <w:t>(imię i nazwisko osoby/os</w:t>
      </w:r>
      <w:proofErr w:type="spellStart"/>
      <w:r w:rsidRPr="00A239F2">
        <w:rPr>
          <w:rStyle w:val="Brak"/>
          <w:i/>
          <w:iCs/>
          <w:sz w:val="18"/>
          <w:szCs w:val="18"/>
          <w:lang w:val="es-ES_tradnl"/>
        </w:rPr>
        <w:t>ó</w:t>
      </w:r>
      <w:proofErr w:type="spellEnd"/>
      <w:r w:rsidRPr="00A239F2">
        <w:rPr>
          <w:rStyle w:val="Brak"/>
          <w:i/>
          <w:iCs/>
          <w:sz w:val="18"/>
          <w:szCs w:val="18"/>
        </w:rPr>
        <w:t>b upoważnionej/-</w:t>
      </w:r>
      <w:proofErr w:type="spellStart"/>
      <w:r w:rsidRPr="00A239F2">
        <w:rPr>
          <w:rStyle w:val="Brak"/>
          <w:i/>
          <w:iCs/>
          <w:sz w:val="18"/>
          <w:szCs w:val="18"/>
        </w:rPr>
        <w:t>nych</w:t>
      </w:r>
      <w:proofErr w:type="spellEnd"/>
      <w:r w:rsidRPr="00A239F2">
        <w:rPr>
          <w:rStyle w:val="Brak"/>
          <w:i/>
          <w:iCs/>
          <w:sz w:val="18"/>
          <w:szCs w:val="18"/>
        </w:rPr>
        <w:t xml:space="preserve"> do reprezentowania)</w:t>
      </w:r>
    </w:p>
    <w:p w14:paraId="1AC98DBC" w14:textId="77777777" w:rsidR="005F668D" w:rsidRPr="00A239F2" w:rsidRDefault="00EB6F00">
      <w:pPr>
        <w:tabs>
          <w:tab w:val="left" w:pos="8849"/>
        </w:tabs>
        <w:spacing w:before="120" w:after="120"/>
        <w:jc w:val="both"/>
      </w:pPr>
      <w:r w:rsidRPr="00A239F2">
        <w:t>działając w imieniu i na rzecz:</w:t>
      </w:r>
    </w:p>
    <w:p w14:paraId="414F28F5" w14:textId="77777777" w:rsidR="005F668D" w:rsidRPr="00A239F2" w:rsidRDefault="00EB6F00">
      <w:pPr>
        <w:tabs>
          <w:tab w:val="left" w:pos="8849"/>
        </w:tabs>
        <w:spacing w:before="120" w:after="120"/>
        <w:jc w:val="both"/>
      </w:pPr>
      <w:r w:rsidRPr="00A239F2">
        <w:rPr>
          <w:rStyle w:val="Brak"/>
        </w:rPr>
        <w:t>___________________________________________________________________________</w:t>
      </w:r>
    </w:p>
    <w:p w14:paraId="14E319AC" w14:textId="77777777" w:rsidR="005F668D" w:rsidRPr="00A239F2" w:rsidRDefault="00EB6F00">
      <w:pPr>
        <w:tabs>
          <w:tab w:val="left" w:pos="8849"/>
        </w:tabs>
        <w:spacing w:before="120" w:after="120"/>
        <w:jc w:val="center"/>
        <w:rPr>
          <w:rStyle w:val="Brak"/>
          <w:i/>
          <w:iCs/>
          <w:sz w:val="18"/>
          <w:szCs w:val="18"/>
        </w:rPr>
      </w:pPr>
      <w:r w:rsidRPr="00A239F2">
        <w:rPr>
          <w:rStyle w:val="Brak"/>
          <w:i/>
          <w:iCs/>
          <w:sz w:val="18"/>
          <w:szCs w:val="18"/>
        </w:rPr>
        <w:t xml:space="preserve">(nazwa Wykonawcy/Wykonawcy </w:t>
      </w:r>
      <w:proofErr w:type="spellStart"/>
      <w:r w:rsidRPr="00A239F2">
        <w:rPr>
          <w:rStyle w:val="Brak"/>
          <w:i/>
          <w:iCs/>
          <w:sz w:val="18"/>
          <w:szCs w:val="18"/>
        </w:rPr>
        <w:t>wsp</w:t>
      </w:r>
      <w:r w:rsidRPr="00A239F2">
        <w:rPr>
          <w:rStyle w:val="Brak"/>
          <w:i/>
          <w:iCs/>
          <w:sz w:val="18"/>
          <w:szCs w:val="18"/>
          <w:lang w:val="es-ES_tradnl"/>
        </w:rPr>
        <w:t>ó</w:t>
      </w:r>
      <w:proofErr w:type="spellEnd"/>
      <w:r w:rsidRPr="00A239F2">
        <w:rPr>
          <w:rStyle w:val="Brak"/>
          <w:i/>
          <w:iCs/>
          <w:sz w:val="18"/>
          <w:szCs w:val="18"/>
        </w:rPr>
        <w:t xml:space="preserve">lnie ubiegającego się o udzielenie </w:t>
      </w:r>
      <w:proofErr w:type="spellStart"/>
      <w:r w:rsidRPr="00A239F2">
        <w:rPr>
          <w:rStyle w:val="Brak"/>
          <w:i/>
          <w:iCs/>
          <w:sz w:val="18"/>
          <w:szCs w:val="18"/>
        </w:rPr>
        <w:t>zam</w:t>
      </w:r>
      <w:r w:rsidRPr="00A239F2">
        <w:rPr>
          <w:rStyle w:val="Brak"/>
          <w:i/>
          <w:iCs/>
          <w:sz w:val="18"/>
          <w:szCs w:val="18"/>
          <w:lang w:val="es-ES_tradnl"/>
        </w:rPr>
        <w:t>ó</w:t>
      </w:r>
      <w:r w:rsidRPr="00A239F2">
        <w:rPr>
          <w:rStyle w:val="Brak"/>
          <w:i/>
          <w:iCs/>
          <w:sz w:val="18"/>
          <w:szCs w:val="18"/>
        </w:rPr>
        <w:t>wienia</w:t>
      </w:r>
      <w:proofErr w:type="spellEnd"/>
      <w:r w:rsidRPr="00A239F2">
        <w:rPr>
          <w:rStyle w:val="Brak"/>
          <w:i/>
          <w:iCs/>
          <w:sz w:val="18"/>
          <w:szCs w:val="18"/>
        </w:rPr>
        <w:t>/Podmiotu udostępniającego zasoby)</w:t>
      </w:r>
    </w:p>
    <w:p w14:paraId="675C86B7" w14:textId="77777777" w:rsidR="005F668D" w:rsidRPr="00A239F2" w:rsidRDefault="005F668D">
      <w:pPr>
        <w:spacing w:before="120" w:after="120"/>
        <w:ind w:firstLine="708"/>
        <w:jc w:val="both"/>
        <w:rPr>
          <w:sz w:val="20"/>
          <w:szCs w:val="20"/>
        </w:rPr>
      </w:pPr>
    </w:p>
    <w:p w14:paraId="63A91343" w14:textId="73A3A739" w:rsidR="005F668D" w:rsidRPr="00A239F2" w:rsidRDefault="00EB6F00">
      <w:pPr>
        <w:pStyle w:val="Zwykytekst"/>
        <w:numPr>
          <w:ilvl w:val="1"/>
          <w:numId w:val="42"/>
        </w:numPr>
        <w:suppressAutoHyphens/>
        <w:spacing w:before="120" w:after="120" w:line="276" w:lineRule="auto"/>
        <w:jc w:val="both"/>
        <w:rPr>
          <w:rFonts w:ascii="Times New Roman" w:hAnsi="Times New Roman"/>
          <w:sz w:val="22"/>
          <w:szCs w:val="22"/>
        </w:rPr>
      </w:pPr>
      <w:r w:rsidRPr="00A239F2">
        <w:rPr>
          <w:rStyle w:val="Brak"/>
          <w:rFonts w:ascii="Times New Roman" w:hAnsi="Times New Roman"/>
          <w:spacing w:val="3"/>
          <w:sz w:val="22"/>
          <w:szCs w:val="22"/>
        </w:rPr>
        <w:t xml:space="preserve">oświadczam/-my, że ww. podmiot nie podlega wykluczeniu z postępowania na podstawie art. 108 ustawy Prawo </w:t>
      </w:r>
      <w:proofErr w:type="spellStart"/>
      <w:r w:rsidRPr="00A239F2">
        <w:rPr>
          <w:rStyle w:val="Brak"/>
          <w:rFonts w:ascii="Times New Roman" w:hAnsi="Times New Roman"/>
          <w:spacing w:val="3"/>
          <w:sz w:val="22"/>
          <w:szCs w:val="22"/>
        </w:rPr>
        <w:t>zam</w:t>
      </w:r>
      <w:r w:rsidRPr="00A239F2">
        <w:rPr>
          <w:rStyle w:val="Brak"/>
          <w:rFonts w:ascii="Times New Roman" w:hAnsi="Times New Roman"/>
          <w:spacing w:val="3"/>
          <w:sz w:val="22"/>
          <w:szCs w:val="22"/>
          <w:lang w:val="es-ES_tradnl"/>
        </w:rPr>
        <w:t>ó</w:t>
      </w:r>
      <w:r w:rsidRPr="00A239F2">
        <w:rPr>
          <w:rStyle w:val="Brak"/>
          <w:rFonts w:ascii="Times New Roman" w:hAnsi="Times New Roman"/>
          <w:spacing w:val="3"/>
          <w:sz w:val="22"/>
          <w:szCs w:val="22"/>
        </w:rPr>
        <w:t>wień</w:t>
      </w:r>
      <w:proofErr w:type="spellEnd"/>
      <w:r w:rsidRPr="00A239F2">
        <w:rPr>
          <w:rStyle w:val="Brak"/>
          <w:rFonts w:ascii="Times New Roman" w:hAnsi="Times New Roman"/>
          <w:spacing w:val="3"/>
          <w:sz w:val="22"/>
          <w:szCs w:val="22"/>
        </w:rPr>
        <w:t xml:space="preserve"> publicznych (</w:t>
      </w:r>
      <w:proofErr w:type="spellStart"/>
      <w:r w:rsidR="00771E59">
        <w:rPr>
          <w:rStyle w:val="Brak"/>
          <w:rFonts w:ascii="Times New Roman" w:hAnsi="Times New Roman"/>
          <w:spacing w:val="3"/>
          <w:sz w:val="22"/>
          <w:szCs w:val="22"/>
        </w:rPr>
        <w:t>t.j</w:t>
      </w:r>
      <w:proofErr w:type="spellEnd"/>
      <w:r w:rsidR="00771E59">
        <w:rPr>
          <w:rStyle w:val="Brak"/>
          <w:rFonts w:ascii="Times New Roman" w:hAnsi="Times New Roman"/>
          <w:spacing w:val="3"/>
          <w:sz w:val="22"/>
          <w:szCs w:val="22"/>
        </w:rPr>
        <w:t xml:space="preserve">. </w:t>
      </w:r>
      <w:r w:rsidRPr="00A239F2">
        <w:rPr>
          <w:rStyle w:val="Brak"/>
          <w:rFonts w:ascii="Times New Roman" w:hAnsi="Times New Roman"/>
          <w:spacing w:val="3"/>
          <w:sz w:val="22"/>
          <w:szCs w:val="22"/>
        </w:rPr>
        <w:t>Dz. U. z 20</w:t>
      </w:r>
      <w:r w:rsidR="00771E59">
        <w:rPr>
          <w:rStyle w:val="Brak"/>
          <w:rFonts w:ascii="Times New Roman" w:hAnsi="Times New Roman"/>
          <w:spacing w:val="3"/>
          <w:sz w:val="22"/>
          <w:szCs w:val="22"/>
        </w:rPr>
        <w:t>2</w:t>
      </w:r>
      <w:r w:rsidR="005277F7">
        <w:rPr>
          <w:rStyle w:val="Brak"/>
          <w:rFonts w:ascii="Times New Roman" w:hAnsi="Times New Roman"/>
          <w:spacing w:val="3"/>
          <w:sz w:val="22"/>
          <w:szCs w:val="22"/>
        </w:rPr>
        <w:t>3</w:t>
      </w:r>
      <w:r w:rsidRPr="00A239F2">
        <w:rPr>
          <w:rStyle w:val="Brak"/>
          <w:rFonts w:ascii="Times New Roman" w:hAnsi="Times New Roman"/>
          <w:spacing w:val="3"/>
          <w:sz w:val="22"/>
          <w:szCs w:val="22"/>
        </w:rPr>
        <w:t xml:space="preserve">  r. poz. </w:t>
      </w:r>
      <w:r w:rsidR="00771E59">
        <w:rPr>
          <w:rStyle w:val="Brak"/>
          <w:rFonts w:ascii="Times New Roman" w:hAnsi="Times New Roman"/>
          <w:spacing w:val="3"/>
          <w:sz w:val="22"/>
          <w:szCs w:val="22"/>
        </w:rPr>
        <w:t>1</w:t>
      </w:r>
      <w:r w:rsidR="005277F7">
        <w:rPr>
          <w:rStyle w:val="Brak"/>
          <w:rFonts w:ascii="Times New Roman" w:hAnsi="Times New Roman"/>
          <w:spacing w:val="3"/>
          <w:sz w:val="22"/>
          <w:szCs w:val="22"/>
        </w:rPr>
        <w:t>605</w:t>
      </w:r>
      <w:r w:rsidRPr="00A239F2">
        <w:rPr>
          <w:rStyle w:val="Brak"/>
          <w:rFonts w:ascii="Times New Roman" w:hAnsi="Times New Roman"/>
          <w:spacing w:val="3"/>
          <w:sz w:val="22"/>
          <w:szCs w:val="22"/>
        </w:rPr>
        <w:t xml:space="preserve"> ze zm.);</w:t>
      </w:r>
    </w:p>
    <w:p w14:paraId="6854EA0C" w14:textId="77777777" w:rsidR="005F668D" w:rsidRPr="00A239F2" w:rsidRDefault="00EB6F00">
      <w:pPr>
        <w:pStyle w:val="Zwykytekst"/>
        <w:numPr>
          <w:ilvl w:val="1"/>
          <w:numId w:val="42"/>
        </w:numPr>
        <w:suppressAutoHyphens/>
        <w:spacing w:before="120" w:after="120" w:line="276" w:lineRule="auto"/>
        <w:jc w:val="both"/>
        <w:rPr>
          <w:rFonts w:ascii="Times New Roman" w:hAnsi="Times New Roman"/>
          <w:sz w:val="22"/>
          <w:szCs w:val="22"/>
        </w:rPr>
      </w:pPr>
      <w:r w:rsidRPr="00A239F2">
        <w:rPr>
          <w:rStyle w:val="Brak"/>
          <w:rFonts w:ascii="Times New Roman" w:hAnsi="Times New Roman"/>
          <w:spacing w:val="3"/>
          <w:sz w:val="22"/>
          <w:szCs w:val="22"/>
        </w:rPr>
        <w:t xml:space="preserve">oświadczam/-my, że wobec ww. podmiotu zachodzą przesłanki wykluczenia z postępowania określone w art. _____ ustawy </w:t>
      </w:r>
      <w:proofErr w:type="spellStart"/>
      <w:r w:rsidRPr="00A239F2">
        <w:rPr>
          <w:rStyle w:val="Brak"/>
          <w:rFonts w:ascii="Times New Roman" w:hAnsi="Times New Roman"/>
          <w:spacing w:val="3"/>
          <w:sz w:val="22"/>
          <w:szCs w:val="22"/>
        </w:rPr>
        <w:t>Pzp</w:t>
      </w:r>
      <w:proofErr w:type="spellEnd"/>
      <w:r w:rsidRPr="00A239F2">
        <w:rPr>
          <w:rStyle w:val="Brak"/>
          <w:rFonts w:ascii="Times New Roman" w:hAnsi="Times New Roman"/>
          <w:spacing w:val="3"/>
          <w:sz w:val="22"/>
          <w:szCs w:val="22"/>
        </w:rPr>
        <w:t xml:space="preserve">. Jednocześnie oświadczam, że w związku z ww. okolicznością, podjąłem środki naprawcze, o </w:t>
      </w:r>
      <w:proofErr w:type="spellStart"/>
      <w:r w:rsidRPr="00A239F2">
        <w:rPr>
          <w:rStyle w:val="Brak"/>
          <w:rFonts w:ascii="Times New Roman" w:hAnsi="Times New Roman"/>
          <w:spacing w:val="3"/>
          <w:sz w:val="22"/>
          <w:szCs w:val="22"/>
        </w:rPr>
        <w:t>kt</w:t>
      </w:r>
      <w:r w:rsidRPr="00A239F2">
        <w:rPr>
          <w:rStyle w:val="Brak"/>
          <w:rFonts w:ascii="Times New Roman" w:hAnsi="Times New Roman"/>
          <w:spacing w:val="3"/>
          <w:sz w:val="22"/>
          <w:szCs w:val="22"/>
          <w:lang w:val="es-ES_tradnl"/>
        </w:rPr>
        <w:t>ó</w:t>
      </w:r>
      <w:r w:rsidRPr="00A239F2">
        <w:rPr>
          <w:rStyle w:val="Brak"/>
          <w:rFonts w:ascii="Times New Roman" w:hAnsi="Times New Roman"/>
          <w:spacing w:val="3"/>
          <w:sz w:val="22"/>
          <w:szCs w:val="22"/>
        </w:rPr>
        <w:t>rych</w:t>
      </w:r>
      <w:proofErr w:type="spellEnd"/>
      <w:r w:rsidRPr="00A239F2">
        <w:rPr>
          <w:rStyle w:val="Brak"/>
          <w:rFonts w:ascii="Times New Roman" w:hAnsi="Times New Roman"/>
          <w:spacing w:val="3"/>
          <w:sz w:val="22"/>
          <w:szCs w:val="22"/>
        </w:rPr>
        <w:t xml:space="preserve"> mowa w art. 110 ustawy </w:t>
      </w:r>
      <w:proofErr w:type="spellStart"/>
      <w:r w:rsidRPr="00A239F2">
        <w:rPr>
          <w:rStyle w:val="Brak"/>
          <w:rFonts w:ascii="Times New Roman" w:hAnsi="Times New Roman"/>
          <w:spacing w:val="3"/>
          <w:sz w:val="22"/>
          <w:szCs w:val="22"/>
        </w:rPr>
        <w:t>Pzp</w:t>
      </w:r>
      <w:proofErr w:type="spellEnd"/>
      <w:r w:rsidRPr="00A239F2">
        <w:rPr>
          <w:rStyle w:val="Brak"/>
          <w:rFonts w:ascii="Times New Roman" w:hAnsi="Times New Roman"/>
          <w:spacing w:val="3"/>
          <w:sz w:val="22"/>
          <w:szCs w:val="22"/>
        </w:rPr>
        <w:t>, tj.: _________________________________________________________________;</w:t>
      </w:r>
    </w:p>
    <w:p w14:paraId="1CA3C01A" w14:textId="77777777" w:rsidR="005F668D" w:rsidRPr="00A239F2" w:rsidRDefault="00EB6F00">
      <w:pPr>
        <w:pStyle w:val="Zwykytekst"/>
        <w:numPr>
          <w:ilvl w:val="1"/>
          <w:numId w:val="42"/>
        </w:numPr>
        <w:suppressAutoHyphens/>
        <w:spacing w:before="120" w:after="120" w:line="276" w:lineRule="auto"/>
        <w:jc w:val="both"/>
        <w:rPr>
          <w:rFonts w:ascii="Times New Roman" w:hAnsi="Times New Roman"/>
          <w:sz w:val="22"/>
          <w:szCs w:val="22"/>
        </w:rPr>
      </w:pPr>
      <w:r w:rsidRPr="00A239F2">
        <w:rPr>
          <w:rFonts w:ascii="Times New Roman" w:hAnsi="Times New Roman"/>
          <w:sz w:val="22"/>
          <w:szCs w:val="22"/>
        </w:rPr>
        <w:t>oświadczam/-my, że ww. podmiot spełnia warunki udziału w postępowaniu określone przez Zamawiającego;*</w:t>
      </w:r>
    </w:p>
    <w:p w14:paraId="510D74F2" w14:textId="77777777" w:rsidR="005F668D" w:rsidRPr="00A239F2" w:rsidRDefault="00EB6F00">
      <w:pPr>
        <w:pStyle w:val="Zwykytekst"/>
        <w:numPr>
          <w:ilvl w:val="1"/>
          <w:numId w:val="42"/>
        </w:numPr>
        <w:suppressAutoHyphens/>
        <w:spacing w:before="120" w:after="120" w:line="276" w:lineRule="auto"/>
        <w:jc w:val="both"/>
        <w:rPr>
          <w:rFonts w:ascii="Times New Roman" w:hAnsi="Times New Roman"/>
          <w:sz w:val="22"/>
          <w:szCs w:val="22"/>
        </w:rPr>
      </w:pPr>
      <w:r w:rsidRPr="00A239F2">
        <w:rPr>
          <w:rFonts w:ascii="Times New Roman" w:hAnsi="Times New Roman"/>
          <w:sz w:val="22"/>
          <w:szCs w:val="22"/>
        </w:rPr>
        <w:t xml:space="preserve">oświadczam/-my, że w celu potwierdzenia spełniania </w:t>
      </w:r>
      <w:proofErr w:type="spellStart"/>
      <w:r w:rsidRPr="00A239F2">
        <w:rPr>
          <w:rFonts w:ascii="Times New Roman" w:hAnsi="Times New Roman"/>
          <w:sz w:val="22"/>
          <w:szCs w:val="22"/>
        </w:rPr>
        <w:t>warunk</w:t>
      </w:r>
      <w:r w:rsidRPr="00A239F2">
        <w:rPr>
          <w:rStyle w:val="Brak"/>
          <w:rFonts w:ascii="Times New Roman" w:hAnsi="Times New Roman"/>
          <w:sz w:val="22"/>
          <w:szCs w:val="22"/>
          <w:lang w:val="es-ES_tradnl"/>
        </w:rPr>
        <w:t>ó</w:t>
      </w:r>
      <w:proofErr w:type="spellEnd"/>
      <w:r w:rsidRPr="00A239F2">
        <w:rPr>
          <w:rFonts w:ascii="Times New Roman" w:hAnsi="Times New Roman"/>
          <w:sz w:val="22"/>
          <w:szCs w:val="22"/>
        </w:rPr>
        <w:t>w udziału w postępowaniu określonych przez Zamawiającego, polegam na zdolnościach następujących podmiot</w:t>
      </w:r>
      <w:proofErr w:type="spellStart"/>
      <w:r w:rsidRPr="00A239F2">
        <w:rPr>
          <w:rStyle w:val="Brak"/>
          <w:rFonts w:ascii="Times New Roman" w:hAnsi="Times New Roman"/>
          <w:sz w:val="22"/>
          <w:szCs w:val="22"/>
          <w:lang w:val="es-ES_tradnl"/>
        </w:rPr>
        <w:t>ó</w:t>
      </w:r>
      <w:proofErr w:type="spellEnd"/>
      <w:r w:rsidRPr="00A239F2">
        <w:rPr>
          <w:rFonts w:ascii="Times New Roman" w:hAnsi="Times New Roman"/>
          <w:sz w:val="22"/>
          <w:szCs w:val="22"/>
        </w:rPr>
        <w:t>w udostępniają</w:t>
      </w:r>
      <w:r w:rsidRPr="00A239F2">
        <w:rPr>
          <w:rStyle w:val="Brak"/>
          <w:rFonts w:ascii="Times New Roman" w:hAnsi="Times New Roman"/>
          <w:sz w:val="22"/>
          <w:szCs w:val="22"/>
        </w:rPr>
        <w:t>cych zasoby __________________________</w:t>
      </w:r>
      <w:r w:rsidRPr="00A239F2">
        <w:rPr>
          <w:rStyle w:val="Brak"/>
          <w:rFonts w:ascii="Times New Roman" w:eastAsia="Times New Roman" w:hAnsi="Times New Roman" w:cs="Times New Roman"/>
          <w:sz w:val="22"/>
          <w:szCs w:val="22"/>
          <w:vertAlign w:val="superscript"/>
        </w:rPr>
        <w:footnoteReference w:id="9"/>
      </w:r>
      <w:r w:rsidRPr="00A239F2">
        <w:rPr>
          <w:rFonts w:ascii="Times New Roman" w:hAnsi="Times New Roman"/>
          <w:sz w:val="22"/>
          <w:szCs w:val="22"/>
        </w:rPr>
        <w:t>, w następującym zakresie</w:t>
      </w:r>
      <w:r w:rsidRPr="00A239F2">
        <w:rPr>
          <w:rStyle w:val="Brak"/>
          <w:rFonts w:ascii="Times New Roman" w:eastAsia="Times New Roman" w:hAnsi="Times New Roman" w:cs="Times New Roman"/>
          <w:sz w:val="22"/>
          <w:szCs w:val="22"/>
          <w:vertAlign w:val="superscript"/>
        </w:rPr>
        <w:footnoteReference w:id="10"/>
      </w:r>
      <w:r w:rsidRPr="00A239F2">
        <w:rPr>
          <w:rStyle w:val="Brak"/>
          <w:rFonts w:ascii="Times New Roman" w:hAnsi="Times New Roman"/>
          <w:sz w:val="22"/>
          <w:szCs w:val="22"/>
        </w:rPr>
        <w:t>: ______________________________;*</w:t>
      </w:r>
    </w:p>
    <w:p w14:paraId="0C4C370B" w14:textId="77777777" w:rsidR="005F668D" w:rsidRPr="00A239F2" w:rsidRDefault="00EB6F00">
      <w:pPr>
        <w:pStyle w:val="Zwykytekst"/>
        <w:numPr>
          <w:ilvl w:val="1"/>
          <w:numId w:val="42"/>
        </w:numPr>
        <w:suppressAutoHyphens/>
        <w:spacing w:before="120" w:after="120" w:line="276" w:lineRule="auto"/>
        <w:jc w:val="both"/>
        <w:rPr>
          <w:rFonts w:ascii="Times New Roman" w:hAnsi="Times New Roman"/>
          <w:sz w:val="22"/>
          <w:szCs w:val="22"/>
        </w:rPr>
      </w:pPr>
      <w:r w:rsidRPr="00A239F2">
        <w:rPr>
          <w:rStyle w:val="Brak"/>
          <w:rFonts w:ascii="Times New Roman" w:hAnsi="Times New Roman"/>
          <w:spacing w:val="3"/>
          <w:sz w:val="22"/>
          <w:szCs w:val="22"/>
        </w:rPr>
        <w:t xml:space="preserve">oświadczam/-my, że ww. podmiot udostępniający zasoby </w:t>
      </w:r>
      <w:r w:rsidRPr="00A239F2">
        <w:rPr>
          <w:rFonts w:ascii="Times New Roman" w:hAnsi="Times New Roman"/>
          <w:sz w:val="22"/>
          <w:szCs w:val="22"/>
        </w:rPr>
        <w:t>spełnia warunki udziału w postępowaniu w zakresie, w jakim Wykonawca powołuje się na jego zasoby</w:t>
      </w:r>
      <w:r w:rsidRPr="00A239F2">
        <w:rPr>
          <w:rStyle w:val="Brak"/>
          <w:rFonts w:ascii="Times New Roman" w:hAnsi="Times New Roman"/>
          <w:spacing w:val="3"/>
          <w:sz w:val="22"/>
          <w:szCs w:val="22"/>
        </w:rPr>
        <w:t>;**</w:t>
      </w:r>
    </w:p>
    <w:p w14:paraId="62E84D47" w14:textId="77777777" w:rsidR="005F668D" w:rsidRPr="00A239F2" w:rsidRDefault="00EB6F00">
      <w:pPr>
        <w:pStyle w:val="Zwykytekst"/>
        <w:numPr>
          <w:ilvl w:val="1"/>
          <w:numId w:val="42"/>
        </w:numPr>
        <w:suppressAutoHyphens/>
        <w:spacing w:before="120" w:after="120" w:line="276" w:lineRule="auto"/>
        <w:jc w:val="both"/>
        <w:rPr>
          <w:rFonts w:ascii="Times New Roman" w:hAnsi="Times New Roman"/>
          <w:sz w:val="22"/>
          <w:szCs w:val="22"/>
        </w:rPr>
      </w:pPr>
      <w:r w:rsidRPr="00A239F2">
        <w:rPr>
          <w:rStyle w:val="Brak"/>
          <w:rFonts w:ascii="Times New Roman" w:hAnsi="Times New Roman"/>
          <w:spacing w:val="3"/>
          <w:sz w:val="22"/>
          <w:szCs w:val="22"/>
        </w:rPr>
        <w:t>oświadczam/-my, że wszystkie informacje podane w powyższych oświadczeniach są aktualne i zgodne z prawdą oraz zostały przedstawione z pełną świadomością konsekwencji wprowadzenia Zamawiającego w błąd przy przedstawianiu informacji.</w:t>
      </w:r>
    </w:p>
    <w:p w14:paraId="04E9840C" w14:textId="77777777" w:rsidR="005F668D" w:rsidRPr="00A239F2" w:rsidRDefault="00EB6F00">
      <w:pPr>
        <w:pStyle w:val="rozdzia"/>
        <w:rPr>
          <w:rStyle w:val="Brak"/>
          <w:rFonts w:ascii="Times New Roman" w:eastAsia="Times New Roman" w:hAnsi="Times New Roman" w:cs="Times New Roman"/>
          <w:sz w:val="22"/>
          <w:szCs w:val="22"/>
        </w:rPr>
      </w:pPr>
      <w:r w:rsidRPr="00A239F2">
        <w:rPr>
          <w:rStyle w:val="Brak"/>
          <w:rFonts w:ascii="Times New Roman" w:hAnsi="Times New Roman"/>
          <w:sz w:val="22"/>
          <w:szCs w:val="22"/>
        </w:rPr>
        <w:t xml:space="preserve">                   </w:t>
      </w:r>
    </w:p>
    <w:p w14:paraId="55D2567F" w14:textId="77777777" w:rsidR="005F668D" w:rsidRPr="00A239F2" w:rsidRDefault="005F668D">
      <w:pPr>
        <w:spacing w:before="120" w:after="120"/>
        <w:jc w:val="right"/>
        <w:rPr>
          <w:rStyle w:val="Brak"/>
          <w:sz w:val="20"/>
          <w:szCs w:val="20"/>
        </w:rPr>
      </w:pPr>
    </w:p>
    <w:p w14:paraId="014D3110" w14:textId="2A9D0E16" w:rsidR="005F668D" w:rsidRPr="00A239F2" w:rsidRDefault="00EB6F00">
      <w:pPr>
        <w:spacing w:before="120" w:after="120"/>
        <w:rPr>
          <w:rStyle w:val="Brak"/>
          <w:sz w:val="20"/>
          <w:szCs w:val="20"/>
        </w:rPr>
      </w:pPr>
      <w:r w:rsidRPr="00A239F2">
        <w:rPr>
          <w:rStyle w:val="Brak"/>
          <w:sz w:val="20"/>
          <w:szCs w:val="20"/>
        </w:rPr>
        <w:t>* Ten punkt wypełnia tylko Wykonawca</w:t>
      </w:r>
      <w:r w:rsidR="00CB096B" w:rsidRPr="00A239F2">
        <w:rPr>
          <w:rStyle w:val="Brak"/>
          <w:sz w:val="20"/>
          <w:szCs w:val="20"/>
        </w:rPr>
        <w:t xml:space="preserve"> lub </w:t>
      </w:r>
      <w:r w:rsidRPr="00A239F2">
        <w:rPr>
          <w:rStyle w:val="Brak"/>
          <w:sz w:val="20"/>
          <w:szCs w:val="20"/>
        </w:rPr>
        <w:t xml:space="preserve">Wykonawca </w:t>
      </w:r>
      <w:proofErr w:type="spellStart"/>
      <w:r w:rsidRPr="00A239F2">
        <w:rPr>
          <w:rStyle w:val="Brak"/>
          <w:sz w:val="20"/>
          <w:szCs w:val="20"/>
        </w:rPr>
        <w:t>wsp</w:t>
      </w:r>
      <w:r w:rsidRPr="00A239F2">
        <w:rPr>
          <w:rStyle w:val="Brak"/>
          <w:sz w:val="20"/>
          <w:szCs w:val="20"/>
          <w:lang w:val="es-ES_tradnl"/>
        </w:rPr>
        <w:t>ó</w:t>
      </w:r>
      <w:proofErr w:type="spellEnd"/>
      <w:r w:rsidRPr="00A239F2">
        <w:rPr>
          <w:rStyle w:val="Brak"/>
          <w:sz w:val="20"/>
          <w:szCs w:val="20"/>
        </w:rPr>
        <w:t xml:space="preserve">lnie ubiegający się o udzielenie </w:t>
      </w:r>
      <w:proofErr w:type="spellStart"/>
      <w:r w:rsidRPr="00A239F2">
        <w:rPr>
          <w:rStyle w:val="Brak"/>
          <w:sz w:val="20"/>
          <w:szCs w:val="20"/>
        </w:rPr>
        <w:t>zam</w:t>
      </w:r>
      <w:r w:rsidRPr="00A239F2">
        <w:rPr>
          <w:rStyle w:val="Brak"/>
          <w:sz w:val="20"/>
          <w:szCs w:val="20"/>
          <w:lang w:val="es-ES_tradnl"/>
        </w:rPr>
        <w:t>ó</w:t>
      </w:r>
      <w:r w:rsidRPr="00A239F2">
        <w:rPr>
          <w:rStyle w:val="Brak"/>
          <w:sz w:val="20"/>
          <w:szCs w:val="20"/>
        </w:rPr>
        <w:t>wienia</w:t>
      </w:r>
      <w:proofErr w:type="spellEnd"/>
    </w:p>
    <w:p w14:paraId="095FEE02" w14:textId="77777777" w:rsidR="005F668D" w:rsidRPr="00A239F2" w:rsidRDefault="00EB6F00">
      <w:pPr>
        <w:spacing w:before="120" w:after="120"/>
        <w:rPr>
          <w:rStyle w:val="Brak"/>
          <w:sz w:val="22"/>
          <w:szCs w:val="22"/>
        </w:rPr>
      </w:pPr>
      <w:r w:rsidRPr="00A239F2">
        <w:rPr>
          <w:rStyle w:val="Brak"/>
          <w:sz w:val="20"/>
          <w:szCs w:val="20"/>
        </w:rPr>
        <w:t>** Ten punkt wypełnia tylko Podmiot udostępniający zasoby</w:t>
      </w:r>
    </w:p>
    <w:p w14:paraId="0CA1E35B" w14:textId="77777777" w:rsidR="00387E0F" w:rsidRDefault="00387E0F" w:rsidP="00387E0F">
      <w:pPr>
        <w:autoSpaceDE w:val="0"/>
        <w:jc w:val="right"/>
        <w:rPr>
          <w:rFonts w:eastAsia="Times New Roman" w:cs="Times New Roman"/>
          <w:b/>
          <w:bCs/>
        </w:rPr>
      </w:pPr>
    </w:p>
    <w:p w14:paraId="0B3E4B9C" w14:textId="27852553" w:rsidR="00387E0F" w:rsidRPr="009A5005" w:rsidRDefault="00387E0F" w:rsidP="00387E0F">
      <w:pPr>
        <w:autoSpaceDE w:val="0"/>
        <w:jc w:val="right"/>
        <w:rPr>
          <w:rFonts w:eastAsia="Times New Roman" w:cs="Times New Roman"/>
          <w:b/>
          <w:bCs/>
        </w:rPr>
      </w:pPr>
      <w:r w:rsidRPr="009A5005">
        <w:rPr>
          <w:rFonts w:eastAsia="Times New Roman" w:cs="Times New Roman"/>
          <w:b/>
          <w:bCs/>
        </w:rPr>
        <w:lastRenderedPageBreak/>
        <w:t xml:space="preserve">Załącznik nr </w:t>
      </w:r>
      <w:r>
        <w:rPr>
          <w:rFonts w:eastAsia="Times New Roman" w:cs="Times New Roman"/>
          <w:b/>
          <w:bCs/>
        </w:rPr>
        <w:t>2a</w:t>
      </w:r>
    </w:p>
    <w:p w14:paraId="6FE7468F" w14:textId="77777777" w:rsidR="00387E0F" w:rsidRPr="009A5005" w:rsidRDefault="00387E0F" w:rsidP="00387E0F">
      <w:pPr>
        <w:autoSpaceDE w:val="0"/>
        <w:rPr>
          <w:rFonts w:ascii="Arial Narrow" w:eastAsia="Times New Roman" w:hAnsi="Arial Narrow" w:cs="Arial Narrow"/>
          <w:sz w:val="20"/>
          <w:szCs w:val="20"/>
          <w:u w:val="single"/>
        </w:rPr>
      </w:pPr>
    </w:p>
    <w:tbl>
      <w:tblPr>
        <w:tblStyle w:val="TableNormal3"/>
        <w:tblW w:w="964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45"/>
      </w:tblGrid>
      <w:tr w:rsidR="00387E0F" w:rsidRPr="009A5005" w14:paraId="64EAA904" w14:textId="77777777" w:rsidTr="00340BEB">
        <w:trPr>
          <w:trHeight w:val="586"/>
          <w:jc w:val="center"/>
        </w:trPr>
        <w:tc>
          <w:tcPr>
            <w:tcW w:w="964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hideMark/>
          </w:tcPr>
          <w:p w14:paraId="168AC035" w14:textId="77777777" w:rsidR="00387E0F" w:rsidRPr="009A5005" w:rsidRDefault="00387E0F" w:rsidP="00340BEB">
            <w:pPr>
              <w:widowControl w:val="0"/>
              <w:spacing w:before="120" w:after="120"/>
              <w:jc w:val="center"/>
              <w:rPr>
                <w:rFonts w:cs="Tahoma"/>
                <w:b/>
                <w:bCs/>
                <w:kern w:val="2"/>
                <w:bdr w:val="none" w:sz="0" w:space="0" w:color="auto" w:frame="1"/>
                <w:lang w:eastAsia="hi-IN" w:bidi="hi-IN"/>
              </w:rPr>
            </w:pPr>
            <w:r w:rsidRPr="009A5005">
              <w:rPr>
                <w:rFonts w:cs="Tahoma"/>
                <w:b/>
                <w:bCs/>
                <w:kern w:val="2"/>
                <w:bdr w:val="none" w:sz="0" w:space="0" w:color="auto" w:frame="1"/>
                <w:lang w:eastAsia="hi-IN" w:bidi="hi-IN"/>
              </w:rPr>
              <w:t>OŚWIADCZENIE</w:t>
            </w:r>
          </w:p>
          <w:p w14:paraId="63FC663A" w14:textId="77777777" w:rsidR="00387E0F" w:rsidRPr="009A5005" w:rsidRDefault="00387E0F" w:rsidP="00340BEB">
            <w:pPr>
              <w:widowControl w:val="0"/>
              <w:spacing w:before="120" w:after="120"/>
              <w:jc w:val="center"/>
              <w:rPr>
                <w:rFonts w:cs="Tahoma"/>
                <w:kern w:val="2"/>
                <w:lang w:eastAsia="hi-IN" w:bidi="hi-IN"/>
              </w:rPr>
            </w:pPr>
            <w:r w:rsidRPr="009A5005">
              <w:rPr>
                <w:rFonts w:cs="Tahoma"/>
                <w:b/>
                <w:bCs/>
                <w:kern w:val="2"/>
                <w:bdr w:val="none" w:sz="0" w:space="0" w:color="auto" w:frame="1"/>
                <w:lang w:eastAsia="hi-IN" w:bidi="hi-IN"/>
              </w:rPr>
              <w:t xml:space="preserve">o niepodleganiu wykluczeniu na podstawie art. 7 ust. 1 ustawy z dnia 13 kwietnia 2022 r.               o szczególnych rozwiązaniach w zakresie przeciwdziałania wspieraniu agresji na Ukrainę oraz służących ochronie bezpieczeństwa narodowego </w:t>
            </w:r>
          </w:p>
        </w:tc>
      </w:tr>
    </w:tbl>
    <w:p w14:paraId="1962F884" w14:textId="77777777" w:rsidR="00387E0F" w:rsidRPr="009A5005" w:rsidRDefault="00387E0F" w:rsidP="00387E0F">
      <w:pPr>
        <w:widowControl w:val="0"/>
        <w:spacing w:before="120" w:after="120"/>
        <w:jc w:val="both"/>
        <w:rPr>
          <w:rFonts w:cs="Tahoma"/>
          <w:kern w:val="2"/>
          <w:lang w:eastAsia="hi-IN" w:bidi="hi-IN"/>
        </w:rPr>
      </w:pPr>
      <w:r w:rsidRPr="009A5005">
        <w:rPr>
          <w:rFonts w:cs="Tahoma"/>
          <w:kern w:val="2"/>
          <w:lang w:val="da-DK" w:eastAsia="hi-IN" w:bidi="hi-IN"/>
        </w:rPr>
        <w:t xml:space="preserve">Jako uczestnik </w:t>
      </w:r>
      <w:r w:rsidRPr="009A5005">
        <w:rPr>
          <w:rFonts w:cs="Tahoma"/>
          <w:kern w:val="2"/>
          <w:lang w:eastAsia="hi-IN" w:bidi="hi-IN"/>
        </w:rPr>
        <w:t xml:space="preserve">postępowania o udzielenie </w:t>
      </w:r>
      <w:proofErr w:type="spellStart"/>
      <w:r w:rsidRPr="009A5005">
        <w:rPr>
          <w:rFonts w:cs="Tahoma"/>
          <w:kern w:val="2"/>
          <w:lang w:eastAsia="hi-IN" w:bidi="hi-IN"/>
        </w:rPr>
        <w:t>zam</w:t>
      </w:r>
      <w:r w:rsidRPr="009A5005">
        <w:rPr>
          <w:rFonts w:cs="Tahoma"/>
          <w:kern w:val="2"/>
          <w:lang w:val="es-ES_tradnl" w:eastAsia="hi-IN" w:bidi="hi-IN"/>
        </w:rPr>
        <w:t>ó</w:t>
      </w:r>
      <w:r w:rsidRPr="009A5005">
        <w:rPr>
          <w:rFonts w:cs="Tahoma"/>
          <w:kern w:val="2"/>
          <w:lang w:eastAsia="hi-IN" w:bidi="hi-IN"/>
        </w:rPr>
        <w:t>wienia</w:t>
      </w:r>
      <w:proofErr w:type="spellEnd"/>
      <w:r w:rsidRPr="009A5005">
        <w:rPr>
          <w:rFonts w:cs="Tahoma"/>
          <w:kern w:val="2"/>
          <w:lang w:eastAsia="hi-IN" w:bidi="hi-IN"/>
        </w:rPr>
        <w:t xml:space="preserve"> publicznego pn.: </w:t>
      </w:r>
    </w:p>
    <w:p w14:paraId="04E48F50" w14:textId="77777777" w:rsidR="00387E0F" w:rsidRPr="009A5005" w:rsidRDefault="00387E0F" w:rsidP="00387E0F">
      <w:pPr>
        <w:widowControl w:val="0"/>
        <w:spacing w:before="120" w:after="120"/>
        <w:jc w:val="both"/>
        <w:rPr>
          <w:rFonts w:cs="Tahoma"/>
          <w:kern w:val="2"/>
          <w:sz w:val="6"/>
          <w:szCs w:val="6"/>
          <w:lang w:eastAsia="hi-IN" w:bidi="hi-IN"/>
        </w:rPr>
      </w:pPr>
    </w:p>
    <w:p w14:paraId="7496C5BC" w14:textId="77777777" w:rsidR="0006090E" w:rsidRDefault="0006090E" w:rsidP="0006090E">
      <w:pPr>
        <w:tabs>
          <w:tab w:val="left" w:pos="8849"/>
        </w:tabs>
        <w:jc w:val="center"/>
        <w:rPr>
          <w:rStyle w:val="tekstdokbold"/>
        </w:rPr>
      </w:pPr>
      <w:r w:rsidRPr="00416E47">
        <w:rPr>
          <w:rStyle w:val="tekstdokbold"/>
        </w:rPr>
        <w:t>Utrzymanie zieleni przydrożnej w ciągu dróg powiatowych będących w zarządzie</w:t>
      </w:r>
    </w:p>
    <w:p w14:paraId="572CB1CF" w14:textId="77777777" w:rsidR="0006090E" w:rsidRDefault="0006090E" w:rsidP="0006090E">
      <w:pPr>
        <w:tabs>
          <w:tab w:val="left" w:pos="8849"/>
        </w:tabs>
        <w:jc w:val="center"/>
        <w:rPr>
          <w:rStyle w:val="tekstdokbold"/>
        </w:rPr>
      </w:pPr>
      <w:r w:rsidRPr="00416E47">
        <w:rPr>
          <w:rStyle w:val="tekstdokbold"/>
        </w:rPr>
        <w:t xml:space="preserve"> Zarządu Dróg Powiatowych w Kartuzach</w:t>
      </w:r>
    </w:p>
    <w:p w14:paraId="32B11E73" w14:textId="77777777" w:rsidR="0006090E" w:rsidRDefault="0006090E" w:rsidP="0006090E">
      <w:pPr>
        <w:jc w:val="center"/>
        <w:rPr>
          <w:rStyle w:val="Brak"/>
          <w:b/>
          <w:bCs/>
        </w:rPr>
      </w:pPr>
      <w:r w:rsidRPr="00C940F8">
        <w:rPr>
          <w:b/>
          <w:bCs/>
        </w:rPr>
        <w:t xml:space="preserve"> </w:t>
      </w:r>
      <w:r>
        <w:rPr>
          <w:b/>
          <w:bCs/>
        </w:rPr>
        <w:t>poprzez</w:t>
      </w:r>
      <w:r w:rsidRPr="0010467F">
        <w:t xml:space="preserve"> </w:t>
      </w:r>
      <w:r w:rsidRPr="0010467F">
        <w:rPr>
          <w:b/>
          <w:bCs/>
        </w:rPr>
        <w:t>wykonanie cięć pielęgnacyjnych koron drzew</w:t>
      </w:r>
      <w:r>
        <w:rPr>
          <w:rStyle w:val="Brak"/>
          <w:b/>
          <w:bCs/>
        </w:rPr>
        <w:t>.</w:t>
      </w:r>
    </w:p>
    <w:p w14:paraId="6215C441" w14:textId="77777777" w:rsidR="00387E0F" w:rsidRPr="009A5005" w:rsidRDefault="00387E0F" w:rsidP="00387E0F">
      <w:pPr>
        <w:widowControl w:val="0"/>
        <w:tabs>
          <w:tab w:val="left" w:pos="8849"/>
        </w:tabs>
        <w:spacing w:before="120" w:after="120"/>
        <w:jc w:val="both"/>
        <w:rPr>
          <w:rFonts w:cs="Tahoma"/>
          <w:kern w:val="2"/>
          <w:lang w:eastAsia="hi-IN" w:bidi="hi-IN"/>
        </w:rPr>
      </w:pPr>
      <w:r w:rsidRPr="009A5005">
        <w:rPr>
          <w:rFonts w:cs="Tahoma"/>
          <w:kern w:val="2"/>
          <w:lang w:eastAsia="hi-IN" w:bidi="hi-IN"/>
        </w:rPr>
        <w:t>JA/MY:</w:t>
      </w:r>
    </w:p>
    <w:p w14:paraId="7816D198" w14:textId="77777777" w:rsidR="00387E0F" w:rsidRPr="009A5005" w:rsidRDefault="00387E0F" w:rsidP="00387E0F">
      <w:pPr>
        <w:widowControl w:val="0"/>
        <w:tabs>
          <w:tab w:val="left" w:pos="8849"/>
        </w:tabs>
        <w:spacing w:before="120" w:after="120"/>
        <w:jc w:val="both"/>
        <w:rPr>
          <w:rFonts w:cs="Tahoma"/>
          <w:kern w:val="2"/>
          <w:lang w:eastAsia="hi-IN" w:bidi="hi-IN"/>
        </w:rPr>
      </w:pPr>
      <w:r w:rsidRPr="009A5005">
        <w:rPr>
          <w:rFonts w:cs="Tahoma"/>
          <w:kern w:val="2"/>
          <w:lang w:eastAsia="hi-IN" w:bidi="hi-IN"/>
        </w:rPr>
        <w:t>___________________________________________________________________________</w:t>
      </w:r>
    </w:p>
    <w:p w14:paraId="1E73A836" w14:textId="77777777" w:rsidR="00387E0F" w:rsidRPr="009A5005" w:rsidRDefault="00387E0F" w:rsidP="00387E0F">
      <w:pPr>
        <w:widowControl w:val="0"/>
        <w:tabs>
          <w:tab w:val="left" w:pos="8849"/>
        </w:tabs>
        <w:spacing w:before="120" w:after="120"/>
        <w:jc w:val="center"/>
        <w:rPr>
          <w:rFonts w:cs="Tahoma"/>
          <w:i/>
          <w:iCs/>
          <w:kern w:val="2"/>
          <w:sz w:val="18"/>
          <w:szCs w:val="18"/>
          <w:lang w:eastAsia="hi-IN" w:bidi="hi-IN"/>
        </w:rPr>
      </w:pPr>
      <w:r w:rsidRPr="009A5005">
        <w:rPr>
          <w:rFonts w:cs="Tahoma"/>
          <w:i/>
          <w:iCs/>
          <w:kern w:val="2"/>
          <w:sz w:val="18"/>
          <w:szCs w:val="18"/>
          <w:lang w:eastAsia="hi-IN" w:bidi="hi-IN"/>
        </w:rPr>
        <w:t>(imię i nazwisko osoby/os</w:t>
      </w:r>
      <w:proofErr w:type="spellStart"/>
      <w:r w:rsidRPr="009A5005">
        <w:rPr>
          <w:rFonts w:cs="Tahoma"/>
          <w:i/>
          <w:iCs/>
          <w:kern w:val="2"/>
          <w:sz w:val="18"/>
          <w:szCs w:val="18"/>
          <w:lang w:val="es-ES_tradnl" w:eastAsia="hi-IN" w:bidi="hi-IN"/>
        </w:rPr>
        <w:t>ó</w:t>
      </w:r>
      <w:proofErr w:type="spellEnd"/>
      <w:r w:rsidRPr="009A5005">
        <w:rPr>
          <w:rFonts w:cs="Tahoma"/>
          <w:i/>
          <w:iCs/>
          <w:kern w:val="2"/>
          <w:sz w:val="18"/>
          <w:szCs w:val="18"/>
          <w:lang w:eastAsia="hi-IN" w:bidi="hi-IN"/>
        </w:rPr>
        <w:t>b upoważnionej/-</w:t>
      </w:r>
      <w:proofErr w:type="spellStart"/>
      <w:r w:rsidRPr="009A5005">
        <w:rPr>
          <w:rFonts w:cs="Tahoma"/>
          <w:i/>
          <w:iCs/>
          <w:kern w:val="2"/>
          <w:sz w:val="18"/>
          <w:szCs w:val="18"/>
          <w:lang w:eastAsia="hi-IN" w:bidi="hi-IN"/>
        </w:rPr>
        <w:t>nych</w:t>
      </w:r>
      <w:proofErr w:type="spellEnd"/>
      <w:r w:rsidRPr="009A5005">
        <w:rPr>
          <w:rFonts w:cs="Tahoma"/>
          <w:i/>
          <w:iCs/>
          <w:kern w:val="2"/>
          <w:sz w:val="18"/>
          <w:szCs w:val="18"/>
          <w:lang w:eastAsia="hi-IN" w:bidi="hi-IN"/>
        </w:rPr>
        <w:t xml:space="preserve"> do reprezentowania)</w:t>
      </w:r>
    </w:p>
    <w:p w14:paraId="5608D9FC" w14:textId="77777777" w:rsidR="00387E0F" w:rsidRPr="009A5005" w:rsidRDefault="00387E0F" w:rsidP="00387E0F">
      <w:pPr>
        <w:widowControl w:val="0"/>
        <w:tabs>
          <w:tab w:val="left" w:pos="8849"/>
        </w:tabs>
        <w:spacing w:before="120" w:after="120"/>
        <w:jc w:val="both"/>
        <w:rPr>
          <w:rFonts w:cs="Tahoma"/>
          <w:kern w:val="2"/>
          <w:lang w:eastAsia="hi-IN" w:bidi="hi-IN"/>
        </w:rPr>
      </w:pPr>
      <w:r w:rsidRPr="009A5005">
        <w:rPr>
          <w:rFonts w:cs="Tahoma"/>
          <w:kern w:val="2"/>
          <w:lang w:eastAsia="hi-IN" w:bidi="hi-IN"/>
        </w:rPr>
        <w:t>działając w imieniu i na rzecz:</w:t>
      </w:r>
    </w:p>
    <w:p w14:paraId="2C9F857E" w14:textId="77777777" w:rsidR="00387E0F" w:rsidRPr="009A5005" w:rsidRDefault="00387E0F" w:rsidP="00387E0F">
      <w:pPr>
        <w:widowControl w:val="0"/>
        <w:tabs>
          <w:tab w:val="left" w:pos="8849"/>
        </w:tabs>
        <w:spacing w:before="120" w:after="120"/>
        <w:jc w:val="both"/>
        <w:rPr>
          <w:rFonts w:cs="Tahoma"/>
          <w:kern w:val="2"/>
          <w:lang w:eastAsia="hi-IN" w:bidi="hi-IN"/>
        </w:rPr>
      </w:pPr>
      <w:r w:rsidRPr="009A5005">
        <w:rPr>
          <w:rFonts w:cs="Tahoma"/>
          <w:kern w:val="2"/>
          <w:lang w:eastAsia="hi-IN" w:bidi="hi-IN"/>
        </w:rPr>
        <w:t>___________________________________________________________________________</w:t>
      </w:r>
    </w:p>
    <w:p w14:paraId="7ED110A8" w14:textId="77777777" w:rsidR="00387E0F" w:rsidRPr="009A5005" w:rsidRDefault="00387E0F" w:rsidP="00387E0F">
      <w:pPr>
        <w:widowControl w:val="0"/>
        <w:tabs>
          <w:tab w:val="left" w:pos="8849"/>
        </w:tabs>
        <w:spacing w:before="120" w:after="120"/>
        <w:jc w:val="center"/>
        <w:rPr>
          <w:rFonts w:cs="Tahoma"/>
          <w:i/>
          <w:iCs/>
          <w:kern w:val="2"/>
          <w:sz w:val="18"/>
          <w:szCs w:val="18"/>
          <w:lang w:eastAsia="hi-IN" w:bidi="hi-IN"/>
        </w:rPr>
      </w:pPr>
      <w:r w:rsidRPr="009A5005">
        <w:rPr>
          <w:rFonts w:cs="Tahoma"/>
          <w:i/>
          <w:iCs/>
          <w:kern w:val="2"/>
          <w:sz w:val="18"/>
          <w:szCs w:val="18"/>
          <w:lang w:eastAsia="hi-IN" w:bidi="hi-IN"/>
        </w:rPr>
        <w:t xml:space="preserve">(nazwa Wykonawcy/Wykonawcy </w:t>
      </w:r>
      <w:proofErr w:type="spellStart"/>
      <w:r w:rsidRPr="009A5005">
        <w:rPr>
          <w:rFonts w:cs="Tahoma"/>
          <w:i/>
          <w:iCs/>
          <w:kern w:val="2"/>
          <w:sz w:val="18"/>
          <w:szCs w:val="18"/>
          <w:lang w:eastAsia="hi-IN" w:bidi="hi-IN"/>
        </w:rPr>
        <w:t>wsp</w:t>
      </w:r>
      <w:r w:rsidRPr="009A5005">
        <w:rPr>
          <w:rFonts w:cs="Tahoma"/>
          <w:i/>
          <w:iCs/>
          <w:kern w:val="2"/>
          <w:sz w:val="18"/>
          <w:szCs w:val="18"/>
          <w:lang w:val="es-ES_tradnl" w:eastAsia="hi-IN" w:bidi="hi-IN"/>
        </w:rPr>
        <w:t>ó</w:t>
      </w:r>
      <w:proofErr w:type="spellEnd"/>
      <w:r w:rsidRPr="009A5005">
        <w:rPr>
          <w:rFonts w:cs="Tahoma"/>
          <w:i/>
          <w:iCs/>
          <w:kern w:val="2"/>
          <w:sz w:val="18"/>
          <w:szCs w:val="18"/>
          <w:lang w:eastAsia="hi-IN" w:bidi="hi-IN"/>
        </w:rPr>
        <w:t xml:space="preserve">lnie ubiegającego się o udzielenie </w:t>
      </w:r>
      <w:proofErr w:type="spellStart"/>
      <w:r w:rsidRPr="009A5005">
        <w:rPr>
          <w:rFonts w:cs="Tahoma"/>
          <w:i/>
          <w:iCs/>
          <w:kern w:val="2"/>
          <w:sz w:val="18"/>
          <w:szCs w:val="18"/>
          <w:lang w:eastAsia="hi-IN" w:bidi="hi-IN"/>
        </w:rPr>
        <w:t>zam</w:t>
      </w:r>
      <w:r w:rsidRPr="009A5005">
        <w:rPr>
          <w:rFonts w:cs="Tahoma"/>
          <w:i/>
          <w:iCs/>
          <w:kern w:val="2"/>
          <w:sz w:val="18"/>
          <w:szCs w:val="18"/>
          <w:lang w:val="es-ES_tradnl" w:eastAsia="hi-IN" w:bidi="hi-IN"/>
        </w:rPr>
        <w:t>ó</w:t>
      </w:r>
      <w:r w:rsidRPr="009A5005">
        <w:rPr>
          <w:rFonts w:cs="Tahoma"/>
          <w:i/>
          <w:iCs/>
          <w:kern w:val="2"/>
          <w:sz w:val="18"/>
          <w:szCs w:val="18"/>
          <w:lang w:eastAsia="hi-IN" w:bidi="hi-IN"/>
        </w:rPr>
        <w:t>wienia</w:t>
      </w:r>
      <w:proofErr w:type="spellEnd"/>
      <w:r w:rsidRPr="009A5005">
        <w:rPr>
          <w:rFonts w:cs="Tahoma"/>
          <w:i/>
          <w:iCs/>
          <w:kern w:val="2"/>
          <w:sz w:val="18"/>
          <w:szCs w:val="18"/>
          <w:lang w:eastAsia="hi-IN" w:bidi="hi-IN"/>
        </w:rPr>
        <w:t>/Podmiotu udostępniającego zasoby)</w:t>
      </w:r>
    </w:p>
    <w:p w14:paraId="3578EDB9" w14:textId="77777777" w:rsidR="00387E0F" w:rsidRPr="009A5005" w:rsidRDefault="00387E0F" w:rsidP="00387E0F">
      <w:pPr>
        <w:widowControl w:val="0"/>
        <w:spacing w:before="120" w:after="120"/>
        <w:ind w:firstLine="708"/>
        <w:jc w:val="both"/>
        <w:rPr>
          <w:rFonts w:cs="Tahoma"/>
          <w:kern w:val="2"/>
          <w:sz w:val="20"/>
          <w:szCs w:val="20"/>
          <w:lang w:eastAsia="hi-IN" w:bidi="hi-IN"/>
        </w:rPr>
      </w:pPr>
    </w:p>
    <w:p w14:paraId="7B44B33C" w14:textId="77777777" w:rsidR="00387E0F" w:rsidRPr="009A5005" w:rsidRDefault="00387E0F" w:rsidP="00387E0F">
      <w:pPr>
        <w:tabs>
          <w:tab w:val="left" w:pos="426"/>
        </w:tabs>
        <w:spacing w:before="120" w:after="120" w:line="276" w:lineRule="auto"/>
        <w:jc w:val="both"/>
        <w:rPr>
          <w:spacing w:val="3"/>
        </w:rPr>
      </w:pPr>
      <w:r w:rsidRPr="009A5005">
        <w:rPr>
          <w:spacing w:val="3"/>
        </w:rPr>
        <w:t>oświadczam/-my, że :</w:t>
      </w:r>
    </w:p>
    <w:p w14:paraId="159D0D9E" w14:textId="77777777" w:rsidR="00387E0F" w:rsidRPr="009A5005" w:rsidRDefault="00387E0F" w:rsidP="00387E0F">
      <w:pPr>
        <w:spacing w:before="120" w:after="120" w:line="276" w:lineRule="auto"/>
        <w:ind w:left="426" w:hanging="426"/>
        <w:jc w:val="both"/>
        <w:rPr>
          <w:rFonts w:ascii="Verdana" w:eastAsia="Times New Roman" w:hAnsi="Verdana" w:cs="Arial"/>
          <w:sz w:val="20"/>
          <w:szCs w:val="20"/>
        </w:rPr>
      </w:pPr>
      <w:r w:rsidRPr="009A5005">
        <w:rPr>
          <w:rFonts w:ascii="Verdana" w:eastAsia="Times New Roman" w:hAnsi="Verdana" w:cs="Arial"/>
          <w:sz w:val="20"/>
          <w:szCs w:val="20"/>
        </w:rPr>
        <w:t>1)</w:t>
      </w:r>
      <w:r w:rsidRPr="009A5005">
        <w:rPr>
          <w:rFonts w:ascii="Verdana" w:eastAsia="Times New Roman" w:hAnsi="Verdana" w:cs="Arial"/>
          <w:sz w:val="20"/>
          <w:szCs w:val="20"/>
        </w:rPr>
        <w:tab/>
        <w:t>Wykonawca</w:t>
      </w:r>
      <w:r w:rsidRPr="009A5005">
        <w:rPr>
          <w:rFonts w:ascii="Verdana" w:eastAsia="Times New Roman" w:hAnsi="Verdana" w:cs="Arial"/>
          <w:b/>
          <w:sz w:val="20"/>
          <w:szCs w:val="20"/>
        </w:rPr>
        <w:t xml:space="preserve"> jest* / nie jest* </w:t>
      </w:r>
      <w:r w:rsidRPr="009A5005">
        <w:rPr>
          <w:rFonts w:ascii="Verdana" w:eastAsia="Times New Roman" w:hAnsi="Verdana" w:cs="Arial"/>
          <w:sz w:val="20"/>
          <w:szCs w:val="20"/>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452033F3" w14:textId="77777777" w:rsidR="00387E0F" w:rsidRPr="009A5005" w:rsidRDefault="00387E0F" w:rsidP="00387E0F">
      <w:pPr>
        <w:spacing w:before="120" w:after="120" w:line="276" w:lineRule="auto"/>
        <w:ind w:left="426" w:hanging="426"/>
        <w:jc w:val="both"/>
        <w:rPr>
          <w:rFonts w:ascii="Verdana" w:eastAsia="Times New Roman" w:hAnsi="Verdana" w:cs="Arial"/>
          <w:sz w:val="20"/>
          <w:szCs w:val="20"/>
        </w:rPr>
      </w:pPr>
      <w:r w:rsidRPr="009A5005">
        <w:rPr>
          <w:rFonts w:ascii="Verdana" w:eastAsia="Times New Roman" w:hAnsi="Verdana" w:cs="Arial"/>
          <w:sz w:val="20"/>
          <w:szCs w:val="20"/>
        </w:rPr>
        <w:t>2)</w:t>
      </w:r>
      <w:r w:rsidRPr="009A5005">
        <w:rPr>
          <w:rFonts w:ascii="Verdana" w:eastAsia="Times New Roman" w:hAnsi="Verdana" w:cs="Arial"/>
          <w:sz w:val="20"/>
          <w:szCs w:val="20"/>
        </w:rPr>
        <w:tab/>
        <w:t xml:space="preserve">beneficjentem rzeczywistym Wykonawcy w rozumieniu ustawy z dnia 1 marca 2018 r. o przeciwdziałaniu praniu pieniędzy oraz finansowaniu terroryzmu (Dz. U. z 2022 r. poz. 593 i 655) </w:t>
      </w:r>
      <w:r w:rsidRPr="009A5005">
        <w:rPr>
          <w:rFonts w:ascii="Verdana" w:eastAsia="Times New Roman" w:hAnsi="Verdana" w:cs="Arial"/>
          <w:b/>
          <w:sz w:val="20"/>
          <w:szCs w:val="20"/>
        </w:rPr>
        <w:t xml:space="preserve">jest* / nie jest* </w:t>
      </w:r>
      <w:r w:rsidRPr="009A5005">
        <w:rPr>
          <w:rFonts w:ascii="Verdana" w:eastAsia="Times New Roman" w:hAnsi="Verdana" w:cs="Arial"/>
          <w:sz w:val="20"/>
          <w:szCs w:val="20"/>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7F75CB0A" w14:textId="77777777" w:rsidR="00387E0F" w:rsidRDefault="00387E0F" w:rsidP="00387E0F">
      <w:pPr>
        <w:spacing w:before="120" w:after="120" w:line="276" w:lineRule="auto"/>
        <w:ind w:left="426" w:hanging="426"/>
        <w:jc w:val="both"/>
        <w:rPr>
          <w:i/>
          <w:iCs/>
          <w:spacing w:val="1"/>
        </w:rPr>
      </w:pPr>
      <w:r w:rsidRPr="009A5005">
        <w:rPr>
          <w:rFonts w:ascii="Verdana" w:eastAsia="Times New Roman" w:hAnsi="Verdana" w:cs="Arial"/>
          <w:sz w:val="20"/>
          <w:szCs w:val="20"/>
        </w:rPr>
        <w:t>3)</w:t>
      </w:r>
      <w:r w:rsidRPr="009A5005">
        <w:rPr>
          <w:rFonts w:ascii="Verdana" w:eastAsia="Times New Roman" w:hAnsi="Verdana" w:cs="Arial"/>
          <w:sz w:val="20"/>
          <w:szCs w:val="20"/>
        </w:rPr>
        <w:tab/>
        <w:t xml:space="preserve">jednostką dominującą Wykonawcy w rozumieniu art. 3 ust. 1 pkt 37 ustawy z dnia 29 września 1994 r. o rachunkowości (Dz. U. z 2021 r. poz. 217, 2105 i 2106), </w:t>
      </w:r>
      <w:r w:rsidRPr="009A5005">
        <w:rPr>
          <w:rFonts w:ascii="Verdana" w:eastAsia="Times New Roman" w:hAnsi="Verdana" w:cs="Arial"/>
          <w:b/>
          <w:sz w:val="20"/>
          <w:szCs w:val="20"/>
        </w:rPr>
        <w:t xml:space="preserve">jest* / nie jest* </w:t>
      </w:r>
      <w:r w:rsidRPr="009A5005">
        <w:rPr>
          <w:rFonts w:ascii="Verdana" w:eastAsia="Times New Roman" w:hAnsi="Verdana" w:cs="Arial"/>
          <w:sz w:val="20"/>
          <w:szCs w:val="20"/>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Pr="009A5005">
        <w:rPr>
          <w:i/>
          <w:iCs/>
          <w:spacing w:val="1"/>
        </w:rPr>
        <w:t xml:space="preserve">          </w:t>
      </w:r>
    </w:p>
    <w:p w14:paraId="64FB2FB3" w14:textId="77777777" w:rsidR="00387E0F" w:rsidRPr="00ED5AA7" w:rsidRDefault="00387E0F" w:rsidP="00387E0F">
      <w:pPr>
        <w:spacing w:before="120" w:after="120" w:line="276" w:lineRule="auto"/>
        <w:ind w:left="426" w:hanging="426"/>
        <w:jc w:val="both"/>
        <w:rPr>
          <w:rFonts w:cs="Times New Roman"/>
          <w:i/>
          <w:iCs/>
          <w:spacing w:val="1"/>
          <w:sz w:val="20"/>
          <w:szCs w:val="20"/>
        </w:rPr>
      </w:pPr>
      <w:r w:rsidRPr="009A5005">
        <w:rPr>
          <w:i/>
          <w:iCs/>
          <w:spacing w:val="1"/>
        </w:rPr>
        <w:t xml:space="preserve">         </w:t>
      </w:r>
    </w:p>
    <w:p w14:paraId="1361C39E" w14:textId="77777777" w:rsidR="00387E0F" w:rsidRPr="009A5005" w:rsidRDefault="00387E0F" w:rsidP="00387E0F">
      <w:pPr>
        <w:spacing w:before="120" w:after="120"/>
        <w:rPr>
          <w:rFonts w:eastAsia="Times New Roman" w:cs="Times New Roman"/>
          <w:i/>
          <w:iCs/>
          <w:spacing w:val="1"/>
        </w:rPr>
      </w:pPr>
      <w:r w:rsidRPr="009A5005">
        <w:rPr>
          <w:i/>
          <w:iCs/>
          <w:spacing w:val="1"/>
        </w:rPr>
        <w:t>__________________ dnia __ __ ____ roku</w:t>
      </w:r>
      <w:r w:rsidRPr="009A5005">
        <w:rPr>
          <w:i/>
          <w:iCs/>
          <w:spacing w:val="1"/>
        </w:rPr>
        <w:tab/>
      </w:r>
      <w:r w:rsidRPr="009A5005">
        <w:rPr>
          <w:i/>
          <w:iCs/>
          <w:spacing w:val="1"/>
        </w:rPr>
        <w:tab/>
      </w:r>
      <w:r>
        <w:rPr>
          <w:i/>
          <w:iCs/>
          <w:spacing w:val="1"/>
        </w:rPr>
        <w:tab/>
      </w:r>
      <w:r w:rsidRPr="009A5005">
        <w:rPr>
          <w:i/>
          <w:iCs/>
          <w:spacing w:val="1"/>
        </w:rPr>
        <w:tab/>
        <w:t xml:space="preserve"> podpis </w:t>
      </w:r>
    </w:p>
    <w:p w14:paraId="289A32DB" w14:textId="77777777" w:rsidR="00387E0F" w:rsidRPr="009A5005" w:rsidRDefault="00387E0F" w:rsidP="00387E0F">
      <w:pPr>
        <w:widowControl w:val="0"/>
        <w:spacing w:before="120" w:after="120"/>
        <w:rPr>
          <w:rFonts w:cs="Times New Roman"/>
          <w:b/>
          <w:bCs/>
          <w:kern w:val="2"/>
          <w:sz w:val="20"/>
          <w:szCs w:val="20"/>
          <w:lang w:eastAsia="hi-IN" w:bidi="hi-IN"/>
        </w:rPr>
      </w:pPr>
    </w:p>
    <w:p w14:paraId="3E9DC6B6" w14:textId="77777777" w:rsidR="00387E0F" w:rsidRPr="009A5005" w:rsidRDefault="00387E0F" w:rsidP="00387E0F">
      <w:pPr>
        <w:widowControl w:val="0"/>
        <w:spacing w:before="120" w:after="120"/>
        <w:rPr>
          <w:rFonts w:cs="Times New Roman"/>
          <w:b/>
          <w:bCs/>
          <w:kern w:val="2"/>
          <w:sz w:val="20"/>
          <w:szCs w:val="20"/>
          <w:lang w:eastAsia="hi-IN" w:bidi="hi-IN"/>
        </w:rPr>
      </w:pPr>
      <w:r w:rsidRPr="009A5005">
        <w:rPr>
          <w:rFonts w:cs="Times New Roman"/>
          <w:b/>
          <w:bCs/>
          <w:kern w:val="2"/>
          <w:sz w:val="20"/>
          <w:szCs w:val="20"/>
          <w:lang w:eastAsia="hi-IN" w:bidi="hi-IN"/>
        </w:rPr>
        <w:t>* Niepotrzebne skreślić</w:t>
      </w:r>
    </w:p>
    <w:p w14:paraId="45DD1513" w14:textId="77777777" w:rsidR="00387E0F" w:rsidRDefault="00387E0F" w:rsidP="00387E0F">
      <w:pPr>
        <w:widowControl w:val="0"/>
        <w:spacing w:before="120" w:after="120"/>
      </w:pPr>
      <w:r w:rsidRPr="009A5005">
        <w:rPr>
          <w:rFonts w:cs="Times New Roman"/>
          <w:b/>
          <w:bCs/>
          <w:kern w:val="2"/>
          <w:lang w:eastAsia="hi-IN" w:bidi="hi-IN"/>
        </w:rPr>
        <w:t>UWAGA : Oświadczenie należy złożyć wraz z ofertą !</w:t>
      </w:r>
    </w:p>
    <w:p w14:paraId="62F07B66" w14:textId="7068BB13" w:rsidR="00DA4EED" w:rsidRPr="00DA4EED" w:rsidRDefault="00DA4EED" w:rsidP="00DA4EED">
      <w:pPr>
        <w:shd w:val="clear" w:color="auto" w:fill="FFFFFF"/>
        <w:tabs>
          <w:tab w:val="left" w:pos="480"/>
          <w:tab w:val="left" w:pos="720"/>
        </w:tabs>
        <w:jc w:val="right"/>
        <w:rPr>
          <w:rFonts w:ascii="Arial Narrow" w:eastAsia="Times New Roman" w:hAnsi="Arial Narrow" w:cs="Arial Narrow"/>
        </w:rPr>
      </w:pPr>
      <w:r w:rsidRPr="00DA4EED">
        <w:rPr>
          <w:b/>
          <w:bCs/>
        </w:rPr>
        <w:lastRenderedPageBreak/>
        <w:t>Załącznik nr 2</w:t>
      </w:r>
      <w:r>
        <w:rPr>
          <w:b/>
          <w:bCs/>
        </w:rPr>
        <w:t>b</w:t>
      </w:r>
      <w:r w:rsidRPr="00DA4EED">
        <w:rPr>
          <w:b/>
          <w:bCs/>
        </w:rPr>
        <w:t xml:space="preserve"> do SWZ</w:t>
      </w:r>
    </w:p>
    <w:p w14:paraId="3EBAE740" w14:textId="77777777" w:rsidR="00DA4EED" w:rsidRPr="00DA4EED" w:rsidRDefault="00DA4EED" w:rsidP="00DA4EED">
      <w:pPr>
        <w:shd w:val="clear" w:color="auto" w:fill="FFFFFF"/>
        <w:tabs>
          <w:tab w:val="left" w:pos="480"/>
          <w:tab w:val="left" w:pos="720"/>
        </w:tabs>
        <w:jc w:val="right"/>
      </w:pPr>
    </w:p>
    <w:tbl>
      <w:tblPr>
        <w:tblStyle w:val="TableNormal"/>
        <w:tblW w:w="9281"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281"/>
      </w:tblGrid>
      <w:tr w:rsidR="00DA4EED" w:rsidRPr="00DA4EED" w14:paraId="24AE83A2" w14:textId="77777777" w:rsidTr="00DA4EED">
        <w:trPr>
          <w:trHeight w:val="985"/>
          <w:jc w:val="right"/>
        </w:trPr>
        <w:tc>
          <w:tcPr>
            <w:tcW w:w="928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14:paraId="23464B02" w14:textId="77777777" w:rsidR="00DA4EED" w:rsidRPr="00DA4EED" w:rsidRDefault="00DA4EED" w:rsidP="00DA4EED">
            <w:pPr>
              <w:spacing w:before="120" w:after="120"/>
              <w:jc w:val="center"/>
              <w:rPr>
                <w:b/>
                <w:bCs/>
              </w:rPr>
            </w:pPr>
            <w:bookmarkStart w:id="25" w:name="_Hlk156996308"/>
            <w:r w:rsidRPr="00DA4EED">
              <w:rPr>
                <w:b/>
                <w:bCs/>
              </w:rPr>
              <w:t>OŚWIADCZENIE</w:t>
            </w:r>
            <w:r w:rsidRPr="00DA4EED">
              <w:t xml:space="preserve"> </w:t>
            </w:r>
            <w:r w:rsidRPr="00DA4EED">
              <w:rPr>
                <w:b/>
                <w:bCs/>
              </w:rPr>
              <w:t xml:space="preserve">O AKTUALNOŚCI INFORMACJI </w:t>
            </w:r>
          </w:p>
          <w:p w14:paraId="5AB84D83" w14:textId="77777777" w:rsidR="00DA4EED" w:rsidRPr="00DA4EED" w:rsidRDefault="00DA4EED" w:rsidP="00DA4EED">
            <w:pPr>
              <w:spacing w:before="120" w:after="120"/>
              <w:jc w:val="center"/>
              <w:rPr>
                <w:b/>
                <w:bCs/>
              </w:rPr>
            </w:pPr>
            <w:r w:rsidRPr="00DA4EED">
              <w:rPr>
                <w:b/>
                <w:bCs/>
              </w:rPr>
              <w:t xml:space="preserve">zawartych w oświadczeniu, o którym mowa w art. 125 ust. 1 ustawy PZP </w:t>
            </w:r>
          </w:p>
          <w:p w14:paraId="6B8286DC" w14:textId="77777777" w:rsidR="00DA4EED" w:rsidRPr="00DA4EED" w:rsidRDefault="00DA4EED" w:rsidP="00DA4EED">
            <w:pPr>
              <w:spacing w:before="120" w:after="120"/>
              <w:jc w:val="center"/>
            </w:pPr>
            <w:r w:rsidRPr="00DA4EED">
              <w:rPr>
                <w:b/>
                <w:bCs/>
              </w:rPr>
              <w:t xml:space="preserve">oraz art. 7 ust. 1 ustawy z dnia 13 kwietnia 2022 r.  o szczególnych rozwiązaniach w zakresie przeciwdziałania wspieraniu agresji na Ukrainę oraz służących ochronie bezpieczeństwa narodowego </w:t>
            </w:r>
          </w:p>
          <w:bookmarkEnd w:id="25"/>
          <w:p w14:paraId="097C91D3" w14:textId="77777777" w:rsidR="00DA4EED" w:rsidRPr="00DA4EED" w:rsidRDefault="00DA4EED" w:rsidP="00DA4EED">
            <w:pPr>
              <w:spacing w:before="120" w:after="120"/>
              <w:jc w:val="center"/>
              <w:rPr>
                <w:b/>
                <w:bCs/>
                <w:sz w:val="20"/>
                <w:szCs w:val="20"/>
              </w:rPr>
            </w:pPr>
          </w:p>
          <w:p w14:paraId="0AF2EE59" w14:textId="77777777" w:rsidR="00DA4EED" w:rsidRPr="00DA4EED" w:rsidRDefault="00DA4EED" w:rsidP="00DA4EED">
            <w:pPr>
              <w:spacing w:before="120" w:after="120"/>
              <w:jc w:val="center"/>
              <w:rPr>
                <w:sz w:val="20"/>
                <w:szCs w:val="20"/>
              </w:rPr>
            </w:pPr>
            <w:r w:rsidRPr="00DA4EED">
              <w:rPr>
                <w:sz w:val="20"/>
                <w:szCs w:val="20"/>
              </w:rPr>
              <w:t>składane na podstawie § 3 rozporządzenia Ministra Rozwoju, Pracy i Technologii z dnia 23 grudnia 2020 r. w sprawie podmiotowych środków dowodowych oraz innych dokumentów lub oświadczeń, jakich może żądać zamawiający od wykonawcy (Dz. U. z 2020 r., poz. 2415)</w:t>
            </w:r>
          </w:p>
        </w:tc>
      </w:tr>
    </w:tbl>
    <w:p w14:paraId="55FC9346" w14:textId="77777777" w:rsidR="00DA4EED" w:rsidRPr="00DA4EED" w:rsidRDefault="00DA4EED" w:rsidP="00DA4EED">
      <w:pPr>
        <w:widowControl w:val="0"/>
        <w:numPr>
          <w:ilvl w:val="0"/>
          <w:numId w:val="123"/>
        </w:numPr>
        <w:spacing w:before="120" w:after="120"/>
        <w:ind w:left="286" w:hanging="286"/>
        <w:jc w:val="right"/>
        <w:rPr>
          <w:rFonts w:eastAsia="Times New Roman"/>
          <w:b/>
          <w:bCs/>
          <w:sz w:val="20"/>
          <w:szCs w:val="20"/>
        </w:rPr>
      </w:pPr>
    </w:p>
    <w:p w14:paraId="55AAD1D3" w14:textId="77777777" w:rsidR="00DA4EED" w:rsidRPr="00DA4EED" w:rsidRDefault="00DA4EED" w:rsidP="00DA4EED">
      <w:pPr>
        <w:jc w:val="both"/>
      </w:pPr>
      <w:r w:rsidRPr="00DA4EED">
        <w:t>W imieniu: Wykonawcy/ Podmiotu udostępniającego zasoby/ Wykonawcy wspólnie ubiegającego się o udzielenie zamówienia*</w:t>
      </w:r>
    </w:p>
    <w:p w14:paraId="15406CFD" w14:textId="77777777" w:rsidR="00DA4EED" w:rsidRPr="00DA4EED" w:rsidRDefault="00DA4EED" w:rsidP="00DA4EED">
      <w:pPr>
        <w:jc w:val="center"/>
      </w:pPr>
    </w:p>
    <w:p w14:paraId="63A1D783" w14:textId="77777777" w:rsidR="00DA4EED" w:rsidRPr="00DA4EED" w:rsidRDefault="00DA4EED" w:rsidP="00DA4EED">
      <w:pPr>
        <w:jc w:val="center"/>
      </w:pPr>
    </w:p>
    <w:p w14:paraId="52D59FDE" w14:textId="77777777" w:rsidR="00DA4EED" w:rsidRPr="00DA4EED" w:rsidRDefault="00DA4EED" w:rsidP="00DA4EED">
      <w:pPr>
        <w:jc w:val="center"/>
      </w:pPr>
      <w:r w:rsidRPr="00DA4EED">
        <w:t>...............................................................................................................................</w:t>
      </w:r>
    </w:p>
    <w:p w14:paraId="6862FB56" w14:textId="77777777" w:rsidR="00DA4EED" w:rsidRPr="00DA4EED" w:rsidRDefault="00DA4EED" w:rsidP="00DA4EED">
      <w:pPr>
        <w:jc w:val="center"/>
        <w:rPr>
          <w:sz w:val="16"/>
          <w:szCs w:val="16"/>
        </w:rPr>
      </w:pPr>
      <w:r w:rsidRPr="00DA4EED">
        <w:rPr>
          <w:sz w:val="16"/>
          <w:szCs w:val="16"/>
        </w:rPr>
        <w:t>(pełna nazwa/firma, adres)</w:t>
      </w:r>
    </w:p>
    <w:p w14:paraId="3850FD77" w14:textId="77777777" w:rsidR="00DA4EED" w:rsidRPr="00DA4EED" w:rsidRDefault="00DA4EED" w:rsidP="00DA4EED">
      <w:pPr>
        <w:jc w:val="center"/>
        <w:rPr>
          <w:sz w:val="16"/>
          <w:szCs w:val="16"/>
        </w:rPr>
      </w:pPr>
    </w:p>
    <w:p w14:paraId="1618954D" w14:textId="77777777" w:rsidR="00DA4EED" w:rsidRPr="00DA4EED" w:rsidRDefault="00DA4EED" w:rsidP="00DA4EED">
      <w:pPr>
        <w:jc w:val="both"/>
      </w:pPr>
      <w:r w:rsidRPr="00DA4EED">
        <w:t>na potrzeby postępowania o udzielenie zamówienia publicznego prowadzonego pod nazwą:</w:t>
      </w:r>
    </w:p>
    <w:p w14:paraId="482460FF" w14:textId="77777777" w:rsidR="00DA4EED" w:rsidRPr="00DA4EED" w:rsidRDefault="00DA4EED" w:rsidP="00DA4EED">
      <w:pPr>
        <w:jc w:val="both"/>
      </w:pPr>
    </w:p>
    <w:p w14:paraId="36A9EF0E" w14:textId="77777777" w:rsidR="00DA4EED" w:rsidRPr="00DA4EED" w:rsidRDefault="00DA4EED" w:rsidP="00DA4EED">
      <w:pPr>
        <w:jc w:val="center"/>
        <w:rPr>
          <w:b/>
          <w:bCs/>
        </w:rPr>
      </w:pPr>
      <w:r w:rsidRPr="00DA4EED">
        <w:rPr>
          <w:b/>
          <w:bCs/>
        </w:rPr>
        <w:t>„…………………………………………………………………………”</w:t>
      </w:r>
    </w:p>
    <w:p w14:paraId="3044AC73" w14:textId="77777777" w:rsidR="00DA4EED" w:rsidRPr="00DA4EED" w:rsidRDefault="00DA4EED" w:rsidP="00DA4EED">
      <w:pPr>
        <w:jc w:val="center"/>
        <w:rPr>
          <w:b/>
          <w:bCs/>
        </w:rPr>
      </w:pPr>
    </w:p>
    <w:p w14:paraId="559892BD" w14:textId="77777777" w:rsidR="00DA4EED" w:rsidRPr="00DA4EED" w:rsidRDefault="00DA4EED" w:rsidP="00DA4EED">
      <w:pPr>
        <w:spacing w:line="360" w:lineRule="auto"/>
        <w:jc w:val="center"/>
      </w:pPr>
    </w:p>
    <w:p w14:paraId="59424A21" w14:textId="77777777" w:rsidR="00DA4EED" w:rsidRPr="00DA4EED" w:rsidRDefault="00DA4EED" w:rsidP="00DA4EED">
      <w:pPr>
        <w:spacing w:line="360" w:lineRule="auto"/>
        <w:jc w:val="center"/>
      </w:pPr>
      <w:r w:rsidRPr="00DA4EED">
        <w:t>oświadczam/y, że :</w:t>
      </w:r>
    </w:p>
    <w:p w14:paraId="5F22BC49" w14:textId="77777777" w:rsidR="00DA4EED" w:rsidRPr="00DA4EED" w:rsidRDefault="00DA4EED" w:rsidP="00DA4EED">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jc w:val="both"/>
      </w:pPr>
      <w:r w:rsidRPr="00DA4EED">
        <w:t xml:space="preserve">informacje zawarte w oświadczeniu, o którym mowa w art. 125 ust. 1 ustawy z dnia </w:t>
      </w:r>
      <w:r w:rsidRPr="00DA4EED">
        <w:br/>
        <w:t xml:space="preserve">11 września 2019 r. Prawo zamówień publicznych (tj. Dz.U. z 2023 r. poz. 1605), </w:t>
      </w:r>
      <w:r w:rsidRPr="00DA4EED">
        <w:br/>
        <w:t xml:space="preserve">dalej zwaną „ustawą </w:t>
      </w:r>
      <w:proofErr w:type="spellStart"/>
      <w:r w:rsidRPr="00DA4EED">
        <w:t>Pzp</w:t>
      </w:r>
      <w:proofErr w:type="spellEnd"/>
      <w:r w:rsidRPr="00DA4EED">
        <w:t xml:space="preserve">”, w zakresie podstaw wykluczenia z postępowania, </w:t>
      </w:r>
      <w:r w:rsidRPr="00DA4EED">
        <w:br/>
        <w:t xml:space="preserve">o których mowa w art. 108 ustawy </w:t>
      </w:r>
      <w:proofErr w:type="spellStart"/>
      <w:r w:rsidRPr="00DA4EED">
        <w:t>Pzp</w:t>
      </w:r>
      <w:proofErr w:type="spellEnd"/>
      <w:r w:rsidRPr="00DA4EED">
        <w:t xml:space="preserve">, </w:t>
      </w:r>
    </w:p>
    <w:p w14:paraId="529E36BA" w14:textId="77777777" w:rsidR="00DA4EED" w:rsidRPr="00DA4EED" w:rsidRDefault="00DA4EED" w:rsidP="00DA4EED">
      <w:pPr>
        <w:spacing w:line="276" w:lineRule="auto"/>
        <w:ind w:left="284"/>
        <w:jc w:val="both"/>
      </w:pPr>
    </w:p>
    <w:p w14:paraId="1AA6613A" w14:textId="77777777" w:rsidR="00DA4EED" w:rsidRPr="00DA4EED" w:rsidRDefault="00DA4EED" w:rsidP="00DA4EED">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jc w:val="both"/>
      </w:pPr>
      <w:r w:rsidRPr="00DA4EED">
        <w:t xml:space="preserve">informacje zawarte w oświadczeniu, </w:t>
      </w:r>
      <w:r w:rsidRPr="00DA4EED">
        <w:rPr>
          <w:rFonts w:cs="Times New Roman"/>
        </w:rPr>
        <w:t xml:space="preserve">o którym mowa w art. 7 ust. 1 ustawy z dnia </w:t>
      </w:r>
      <w:r w:rsidRPr="00DA4EED">
        <w:rPr>
          <w:rFonts w:cs="Times New Roman"/>
        </w:rPr>
        <w:br/>
        <w:t>13 kwietnia 2022 r.  o szczególnych rozwiązaniach w zakresie przeciwdziałania wspieraniu agresji na Ukrainę oraz służących ochronie bezpieczeństwa narodowego,</w:t>
      </w:r>
    </w:p>
    <w:p w14:paraId="7BECB7DF" w14:textId="77777777" w:rsidR="00DA4EED" w:rsidRPr="00DA4EED" w:rsidRDefault="00DA4EED" w:rsidP="00DA4EED">
      <w:pPr>
        <w:spacing w:line="360" w:lineRule="auto"/>
        <w:ind w:left="284"/>
        <w:jc w:val="both"/>
      </w:pPr>
    </w:p>
    <w:p w14:paraId="4356E2FE" w14:textId="77777777" w:rsidR="00DA4EED" w:rsidRPr="00DA4EED" w:rsidRDefault="00DA4EED" w:rsidP="00DA4EED">
      <w:pPr>
        <w:spacing w:line="360" w:lineRule="auto"/>
        <w:jc w:val="both"/>
        <w:rPr>
          <w:b/>
          <w:bCs/>
        </w:rPr>
      </w:pPr>
      <w:r w:rsidRPr="00DA4EED">
        <w:rPr>
          <w:b/>
          <w:bCs/>
        </w:rPr>
        <w:t>są aktualne i zgodne ze stanem faktycznym i prawnym.</w:t>
      </w:r>
    </w:p>
    <w:p w14:paraId="774F0336" w14:textId="77777777" w:rsidR="00DA4EED" w:rsidRPr="00DA4EED" w:rsidRDefault="00DA4EED" w:rsidP="00DA4EED">
      <w:pPr>
        <w:rPr>
          <w:sz w:val="20"/>
          <w:szCs w:val="20"/>
        </w:rPr>
      </w:pPr>
    </w:p>
    <w:p w14:paraId="2D3B1FC3" w14:textId="77777777" w:rsidR="00DA4EED" w:rsidRPr="00DA4EED" w:rsidRDefault="00DA4EED" w:rsidP="00DA4EED">
      <w:pPr>
        <w:rPr>
          <w:sz w:val="20"/>
          <w:szCs w:val="20"/>
        </w:rPr>
      </w:pPr>
    </w:p>
    <w:p w14:paraId="503E3A1B" w14:textId="77777777" w:rsidR="00DA4EED" w:rsidRPr="00DA4EED" w:rsidRDefault="00DA4EED" w:rsidP="00DA4EED">
      <w:pPr>
        <w:jc w:val="center"/>
        <w:rPr>
          <w:i/>
          <w:iCs/>
          <w:sz w:val="20"/>
          <w:szCs w:val="20"/>
        </w:rPr>
      </w:pPr>
    </w:p>
    <w:p w14:paraId="7E47F579" w14:textId="77777777" w:rsidR="00DA4EED" w:rsidRPr="00DA4EED" w:rsidRDefault="00DA4EED" w:rsidP="00DA4EED">
      <w:pPr>
        <w:rPr>
          <w:i/>
          <w:iCs/>
          <w:sz w:val="20"/>
          <w:szCs w:val="20"/>
        </w:rPr>
      </w:pPr>
    </w:p>
    <w:p w14:paraId="29A110BB" w14:textId="77777777" w:rsidR="00DA4EED" w:rsidRPr="00DA4EED" w:rsidRDefault="00DA4EED" w:rsidP="00DA4EED">
      <w:pPr>
        <w:jc w:val="center"/>
        <w:rPr>
          <w:i/>
          <w:iCs/>
          <w:sz w:val="20"/>
          <w:szCs w:val="20"/>
        </w:rPr>
      </w:pPr>
    </w:p>
    <w:p w14:paraId="230B8D75" w14:textId="77777777" w:rsidR="00DA4EED" w:rsidRPr="00DA4EED" w:rsidRDefault="00DA4EED" w:rsidP="00DA4EED">
      <w:pPr>
        <w:jc w:val="center"/>
        <w:rPr>
          <w:i/>
          <w:iCs/>
          <w:sz w:val="20"/>
          <w:szCs w:val="20"/>
        </w:rPr>
      </w:pPr>
    </w:p>
    <w:p w14:paraId="0D3E8BD6" w14:textId="77777777" w:rsidR="00DA4EED" w:rsidRPr="00DA4EED" w:rsidRDefault="00DA4EED" w:rsidP="00DA4EED">
      <w:pPr>
        <w:rPr>
          <w:sz w:val="20"/>
          <w:szCs w:val="20"/>
        </w:rPr>
      </w:pPr>
      <w:r w:rsidRPr="00DA4EED">
        <w:rPr>
          <w:sz w:val="20"/>
          <w:szCs w:val="20"/>
        </w:rPr>
        <w:t>* niniejsze oświadczenie składa każdy z Wykonawców wspólnie ubiegających się o udzielenie zamówienia</w:t>
      </w:r>
    </w:p>
    <w:p w14:paraId="33874B6A" w14:textId="77777777" w:rsidR="00DA4EED" w:rsidRPr="00DA4EED" w:rsidRDefault="00DA4EED" w:rsidP="00DA4EED">
      <w:pPr>
        <w:jc w:val="both"/>
        <w:rPr>
          <w:i/>
          <w:iCs/>
          <w:sz w:val="20"/>
          <w:szCs w:val="20"/>
        </w:rPr>
      </w:pPr>
    </w:p>
    <w:p w14:paraId="6864DD99" w14:textId="77777777" w:rsidR="00DA4EED" w:rsidRPr="00DA4EED" w:rsidRDefault="00DA4EED" w:rsidP="00DA4EED">
      <w:pPr>
        <w:jc w:val="both"/>
        <w:rPr>
          <w:b/>
          <w:bCs/>
          <w:i/>
          <w:iCs/>
          <w:sz w:val="20"/>
          <w:szCs w:val="20"/>
        </w:rPr>
      </w:pPr>
      <w:r w:rsidRPr="00DA4EED">
        <w:rPr>
          <w:b/>
          <w:bCs/>
          <w:i/>
          <w:iCs/>
          <w:sz w:val="20"/>
          <w:szCs w:val="20"/>
        </w:rPr>
        <w:t>Niniejszy dokument należy opatrzyć podpisem zaufanym, podpisem osobistym lub kwalifikowanym podpisem</w:t>
      </w:r>
    </w:p>
    <w:p w14:paraId="00962A5A" w14:textId="77777777" w:rsidR="00DA4EED" w:rsidRPr="00DA4EED" w:rsidRDefault="00DA4EED" w:rsidP="00DA4EED">
      <w:pPr>
        <w:jc w:val="both"/>
        <w:rPr>
          <w:b/>
          <w:bCs/>
          <w:i/>
          <w:iCs/>
          <w:sz w:val="20"/>
          <w:szCs w:val="20"/>
        </w:rPr>
      </w:pPr>
      <w:r w:rsidRPr="00DA4EED">
        <w:rPr>
          <w:b/>
          <w:bCs/>
          <w:i/>
          <w:iCs/>
          <w:sz w:val="20"/>
          <w:szCs w:val="20"/>
        </w:rPr>
        <w:t>elektronicznym</w:t>
      </w:r>
    </w:p>
    <w:p w14:paraId="1BE36429" w14:textId="77777777" w:rsidR="00DA4EED" w:rsidRPr="00DA4EED" w:rsidRDefault="00DA4EED" w:rsidP="00DA4EED">
      <w:pPr>
        <w:spacing w:before="120" w:after="120"/>
        <w:rPr>
          <w:b/>
          <w:bCs/>
          <w:sz w:val="20"/>
          <w:szCs w:val="20"/>
        </w:rPr>
      </w:pPr>
    </w:p>
    <w:p w14:paraId="403A893C" w14:textId="77777777" w:rsidR="005F668D" w:rsidRPr="00A239F2" w:rsidRDefault="00EB6F00">
      <w:pPr>
        <w:spacing w:before="120" w:after="120"/>
        <w:jc w:val="right"/>
        <w:rPr>
          <w:rStyle w:val="tekstdokbold"/>
          <w:b w:val="0"/>
          <w:bCs w:val="0"/>
        </w:rPr>
      </w:pPr>
      <w:r w:rsidRPr="00A239F2">
        <w:rPr>
          <w:rStyle w:val="Brak"/>
          <w:i/>
          <w:iCs/>
          <w:noProof/>
        </w:rPr>
        <w:lastRenderedPageBreak/>
        <mc:AlternateContent>
          <mc:Choice Requires="wps">
            <w:drawing>
              <wp:anchor distT="57465" distB="57465" distL="57465" distR="57465" simplePos="0" relativeHeight="251659264" behindDoc="0" locked="0" layoutInCell="1" allowOverlap="1" wp14:anchorId="37361D31" wp14:editId="320AC26F">
                <wp:simplePos x="0" y="0"/>
                <wp:positionH relativeFrom="page">
                  <wp:posOffset>720089</wp:posOffset>
                </wp:positionH>
                <wp:positionV relativeFrom="line">
                  <wp:posOffset>282575</wp:posOffset>
                </wp:positionV>
                <wp:extent cx="5924550" cy="971550"/>
                <wp:effectExtent l="0" t="0" r="0" b="0"/>
                <wp:wrapThrough wrapText="bothSides" distL="57465" distR="57465">
                  <wp:wrapPolygon edited="1">
                    <wp:start x="-12" y="-71"/>
                    <wp:lineTo x="-12" y="0"/>
                    <wp:lineTo x="-12" y="21600"/>
                    <wp:lineTo x="-12" y="21671"/>
                    <wp:lineTo x="0" y="21671"/>
                    <wp:lineTo x="21600" y="21671"/>
                    <wp:lineTo x="21612" y="21671"/>
                    <wp:lineTo x="21612" y="21600"/>
                    <wp:lineTo x="21612" y="0"/>
                    <wp:lineTo x="21612" y="-71"/>
                    <wp:lineTo x="21600" y="-71"/>
                    <wp:lineTo x="0" y="-71"/>
                    <wp:lineTo x="-12" y="-71"/>
                  </wp:wrapPolygon>
                </wp:wrapThrough>
                <wp:docPr id="1073741825" name="officeArt object" descr="Pole tekstowe 8"/>
                <wp:cNvGraphicFramePr/>
                <a:graphic xmlns:a="http://schemas.openxmlformats.org/drawingml/2006/main">
                  <a:graphicData uri="http://schemas.microsoft.com/office/word/2010/wordprocessingShape">
                    <wps:wsp>
                      <wps:cNvSpPr txBox="1"/>
                      <wps:spPr>
                        <a:xfrm>
                          <a:off x="0" y="0"/>
                          <a:ext cx="5924550" cy="971550"/>
                        </a:xfrm>
                        <a:prstGeom prst="rect">
                          <a:avLst/>
                        </a:prstGeom>
                        <a:solidFill>
                          <a:srgbClr val="C0C0C0"/>
                        </a:solidFill>
                        <a:ln w="6350" cap="flat">
                          <a:solidFill>
                            <a:srgbClr val="000000"/>
                          </a:solidFill>
                          <a:prstDash val="solid"/>
                          <a:miter lim="800000"/>
                        </a:ln>
                        <a:effectLst/>
                      </wps:spPr>
                      <wps:txbx>
                        <w:txbxContent>
                          <w:p w14:paraId="3E0361AD" w14:textId="77777777" w:rsidR="00EF4AEB" w:rsidRDefault="00EF4AEB">
                            <w:pPr>
                              <w:jc w:val="center"/>
                              <w:rPr>
                                <w:rStyle w:val="Brak"/>
                                <w:rFonts w:ascii="Verdana" w:eastAsia="Verdana" w:hAnsi="Verdana" w:cs="Verdana"/>
                                <w:b/>
                                <w:bCs/>
                                <w:sz w:val="20"/>
                                <w:szCs w:val="20"/>
                              </w:rPr>
                            </w:pPr>
                          </w:p>
                          <w:p w14:paraId="22C6EE1C" w14:textId="77777777" w:rsidR="00EF4AEB" w:rsidRPr="008222EF" w:rsidRDefault="00EF4AEB">
                            <w:pPr>
                              <w:jc w:val="center"/>
                              <w:rPr>
                                <w:rStyle w:val="Brak"/>
                                <w:rFonts w:ascii="Verdana" w:eastAsia="Verdana" w:hAnsi="Verdana" w:cs="Verdana"/>
                                <w:b/>
                                <w:bCs/>
                                <w:sz w:val="20"/>
                                <w:szCs w:val="20"/>
                              </w:rPr>
                            </w:pPr>
                            <w:r>
                              <w:rPr>
                                <w:rStyle w:val="Brak"/>
                                <w:rFonts w:ascii="Verdana" w:hAnsi="Verdana"/>
                                <w:b/>
                                <w:bCs/>
                                <w:sz w:val="20"/>
                                <w:szCs w:val="20"/>
                              </w:rPr>
                              <w:t xml:space="preserve">          </w:t>
                            </w:r>
                            <w:r w:rsidRPr="008222EF">
                              <w:rPr>
                                <w:rStyle w:val="Brak"/>
                                <w:rFonts w:ascii="Verdana" w:hAnsi="Verdana"/>
                                <w:b/>
                                <w:bCs/>
                                <w:sz w:val="20"/>
                                <w:szCs w:val="20"/>
                              </w:rPr>
                              <w:t>PROPOZYCJA TREŚCI ZOBOWIĄZANIA PODMIOTU</w:t>
                            </w:r>
                          </w:p>
                          <w:p w14:paraId="44A96DDB" w14:textId="77777777" w:rsidR="00EF4AEB" w:rsidRPr="008222EF" w:rsidRDefault="00EF4AEB">
                            <w:pPr>
                              <w:jc w:val="center"/>
                              <w:rPr>
                                <w:b/>
                                <w:bCs/>
                              </w:rPr>
                            </w:pPr>
                            <w:r w:rsidRPr="008222EF">
                              <w:rPr>
                                <w:rStyle w:val="Brak"/>
                                <w:rFonts w:ascii="Verdana" w:hAnsi="Verdana"/>
                                <w:b/>
                                <w:bCs/>
                                <w:sz w:val="20"/>
                                <w:szCs w:val="20"/>
                              </w:rPr>
                              <w:t>udostępniającego Wykonawcy niezbędne zasoby na potrzeby realizacji zam</w:t>
                            </w:r>
                            <w:r w:rsidRPr="008222EF">
                              <w:rPr>
                                <w:rStyle w:val="Brak"/>
                                <w:rFonts w:ascii="Verdana" w:hAnsi="Verdana"/>
                                <w:b/>
                                <w:bCs/>
                                <w:sz w:val="20"/>
                                <w:szCs w:val="20"/>
                                <w:lang w:val="es-ES_tradnl"/>
                              </w:rPr>
                              <w:t>ó</w:t>
                            </w:r>
                            <w:r w:rsidRPr="008222EF">
                              <w:rPr>
                                <w:rStyle w:val="Brak"/>
                                <w:rFonts w:ascii="Verdana" w:hAnsi="Verdana"/>
                                <w:b/>
                                <w:bCs/>
                                <w:sz w:val="20"/>
                                <w:szCs w:val="20"/>
                              </w:rPr>
                              <w:t>wienia</w:t>
                            </w:r>
                          </w:p>
                        </w:txbxContent>
                      </wps:txbx>
                      <wps:bodyPr wrap="square" lIns="48893" tIns="48893" rIns="48893" bIns="48893" numCol="1" anchor="t">
                        <a:noAutofit/>
                      </wps:bodyPr>
                    </wps:wsp>
                  </a:graphicData>
                </a:graphic>
              </wp:anchor>
            </w:drawing>
          </mc:Choice>
          <mc:Fallback>
            <w:pict>
              <v:shapetype w14:anchorId="37361D31" id="_x0000_t202" coordsize="21600,21600" o:spt="202" path="m,l,21600r21600,l21600,xe">
                <v:stroke joinstyle="miter"/>
                <v:path gradientshapeok="t" o:connecttype="rect"/>
              </v:shapetype>
              <v:shape id="officeArt object" o:spid="_x0000_s1026" type="#_x0000_t202" alt="Pole tekstowe 8" style="position:absolute;left:0;text-align:left;margin-left:56.7pt;margin-top:22.25pt;width:466.5pt;height:76.5pt;z-index:251659264;visibility:visible;mso-wrap-style:square;mso-wrap-distance-left:1.59625mm;mso-wrap-distance-top:1.59625mm;mso-wrap-distance-right:1.59625mm;mso-wrap-distance-bottom:1.59625mm;mso-position-horizontal:absolute;mso-position-horizontal-relative:page;mso-position-vertical:absolute;mso-position-vertical-relative:line;v-text-anchor:top" wrapcoords="-14 -71 -14 0 -14 21600 -14 21671 -2 21671 21598 21671 21610 21671 21610 21600 21610 0 21610 -71 21598 -71 -2 -71 -14 -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" fillcolor="silver" strokeweight=".5pt">
                <v:textbox inset="1.3581mm,1.3581mm,1.3581mm,1.3581mm">
                  <w:txbxContent>
                    <w:p w14:paraId="3E0361AD" w14:textId="77777777" w:rsidR="00EF4AEB" w:rsidRDefault="00EF4AEB">
                      <w:pPr>
                        <w:jc w:val="center"/>
                        <w:rPr>
                          <w:rStyle w:val="Brak"/>
                          <w:rFonts w:ascii="Verdana" w:eastAsia="Verdana" w:hAnsi="Verdana" w:cs="Verdana"/>
                          <w:b/>
                          <w:bCs/>
                          <w:sz w:val="20"/>
                          <w:szCs w:val="20"/>
                        </w:rPr>
                      </w:pPr>
                    </w:p>
                    <w:p w14:paraId="22C6EE1C" w14:textId="77777777" w:rsidR="00EF4AEB" w:rsidRPr="008222EF" w:rsidRDefault="00EF4AEB">
                      <w:pPr>
                        <w:jc w:val="center"/>
                        <w:rPr>
                          <w:rStyle w:val="Brak"/>
                          <w:rFonts w:ascii="Verdana" w:eastAsia="Verdana" w:hAnsi="Verdana" w:cs="Verdana"/>
                          <w:b/>
                          <w:bCs/>
                          <w:sz w:val="20"/>
                          <w:szCs w:val="20"/>
                        </w:rPr>
                      </w:pPr>
                      <w:r>
                        <w:rPr>
                          <w:rStyle w:val="Brak"/>
                          <w:rFonts w:ascii="Verdana" w:hAnsi="Verdana"/>
                          <w:b/>
                          <w:bCs/>
                          <w:sz w:val="20"/>
                          <w:szCs w:val="20"/>
                        </w:rPr>
                        <w:t xml:space="preserve">          </w:t>
                      </w:r>
                      <w:r w:rsidRPr="008222EF">
                        <w:rPr>
                          <w:rStyle w:val="Brak"/>
                          <w:rFonts w:ascii="Verdana" w:hAnsi="Verdana"/>
                          <w:b/>
                          <w:bCs/>
                          <w:sz w:val="20"/>
                          <w:szCs w:val="20"/>
                        </w:rPr>
                        <w:t>PROPOZYCJA TREŚCI ZOBOWIĄZANIA PODMIOTU</w:t>
                      </w:r>
                    </w:p>
                    <w:p w14:paraId="44A96DDB" w14:textId="77777777" w:rsidR="00EF4AEB" w:rsidRPr="008222EF" w:rsidRDefault="00EF4AEB">
                      <w:pPr>
                        <w:jc w:val="center"/>
                        <w:rPr>
                          <w:b/>
                          <w:bCs/>
                        </w:rPr>
                      </w:pPr>
                      <w:r w:rsidRPr="008222EF">
                        <w:rPr>
                          <w:rStyle w:val="Brak"/>
                          <w:rFonts w:ascii="Verdana" w:hAnsi="Verdana"/>
                          <w:b/>
                          <w:bCs/>
                          <w:sz w:val="20"/>
                          <w:szCs w:val="20"/>
                        </w:rPr>
                        <w:t>udostępniającego Wykonawcy niezbędne zasoby na potrzeby realizacji zam</w:t>
                      </w:r>
                      <w:r w:rsidRPr="008222EF">
                        <w:rPr>
                          <w:rStyle w:val="Brak"/>
                          <w:rFonts w:ascii="Verdana" w:hAnsi="Verdana"/>
                          <w:b/>
                          <w:bCs/>
                          <w:sz w:val="20"/>
                          <w:szCs w:val="20"/>
                          <w:lang w:val="es-ES_tradnl"/>
                        </w:rPr>
                        <w:t>ó</w:t>
                      </w:r>
                      <w:r w:rsidRPr="008222EF">
                        <w:rPr>
                          <w:rStyle w:val="Brak"/>
                          <w:rFonts w:ascii="Verdana" w:hAnsi="Verdana"/>
                          <w:b/>
                          <w:bCs/>
                          <w:sz w:val="20"/>
                          <w:szCs w:val="20"/>
                        </w:rPr>
                        <w:t>wienia</w:t>
                      </w:r>
                    </w:p>
                  </w:txbxContent>
                </v:textbox>
                <w10:wrap type="through" anchorx="page" anchory="line"/>
              </v:shape>
            </w:pict>
          </mc:Fallback>
        </mc:AlternateContent>
      </w:r>
      <w:r w:rsidRPr="00A239F2">
        <w:rPr>
          <w:rStyle w:val="tekstdokbold"/>
          <w:b w:val="0"/>
          <w:bCs w:val="0"/>
        </w:rPr>
        <w:t xml:space="preserve"> Załącznik nr 3 do SWZ</w:t>
      </w:r>
    </w:p>
    <w:p w14:paraId="20AFA538" w14:textId="77777777" w:rsidR="005F668D" w:rsidRPr="00A239F2" w:rsidRDefault="005F668D">
      <w:pPr>
        <w:spacing w:before="120" w:after="120"/>
        <w:jc w:val="center"/>
        <w:rPr>
          <w:rStyle w:val="Brak"/>
          <w:i/>
          <w:iCs/>
          <w:sz w:val="20"/>
          <w:szCs w:val="20"/>
        </w:rPr>
      </w:pPr>
    </w:p>
    <w:p w14:paraId="0D620C0B" w14:textId="77777777" w:rsidR="005F668D" w:rsidRPr="00A239F2" w:rsidRDefault="00EB6F00">
      <w:pPr>
        <w:tabs>
          <w:tab w:val="center" w:pos="4536"/>
        </w:tabs>
        <w:spacing w:before="120" w:after="120"/>
        <w:ind w:left="993" w:hanging="993"/>
        <w:jc w:val="both"/>
        <w:rPr>
          <w:rStyle w:val="Brak"/>
          <w:i/>
          <w:iCs/>
          <w:sz w:val="22"/>
          <w:szCs w:val="22"/>
        </w:rPr>
      </w:pPr>
      <w:r w:rsidRPr="00A239F2">
        <w:rPr>
          <w:rStyle w:val="Brak"/>
          <w:i/>
          <w:iCs/>
          <w:sz w:val="22"/>
          <w:szCs w:val="22"/>
        </w:rPr>
        <w:t xml:space="preserve">UWAGA: </w:t>
      </w:r>
      <w:r w:rsidRPr="00A239F2">
        <w:rPr>
          <w:rStyle w:val="Brak"/>
          <w:i/>
          <w:iCs/>
          <w:sz w:val="22"/>
          <w:szCs w:val="22"/>
        </w:rPr>
        <w:tab/>
      </w:r>
    </w:p>
    <w:p w14:paraId="0574CC67" w14:textId="77777777" w:rsidR="005F668D" w:rsidRPr="00A239F2" w:rsidRDefault="00EB6F00">
      <w:pPr>
        <w:spacing w:before="120" w:after="120"/>
        <w:jc w:val="both"/>
        <w:rPr>
          <w:rStyle w:val="Brak"/>
          <w:i/>
          <w:iCs/>
          <w:sz w:val="22"/>
          <w:szCs w:val="22"/>
        </w:rPr>
      </w:pPr>
      <w:r w:rsidRPr="00A239F2">
        <w:rPr>
          <w:rStyle w:val="Brak"/>
          <w:i/>
          <w:iCs/>
          <w:sz w:val="22"/>
          <w:szCs w:val="22"/>
        </w:rPr>
        <w:t xml:space="preserve">Zamiast niniejszego Formularza można przedstawić inne dokumenty, w </w:t>
      </w:r>
      <w:proofErr w:type="spellStart"/>
      <w:r w:rsidRPr="00A239F2">
        <w:rPr>
          <w:rStyle w:val="Brak"/>
          <w:i/>
          <w:iCs/>
          <w:sz w:val="22"/>
          <w:szCs w:val="22"/>
        </w:rPr>
        <w:t>szczeg</w:t>
      </w:r>
      <w:r w:rsidRPr="00A239F2">
        <w:rPr>
          <w:rStyle w:val="Brak"/>
          <w:i/>
          <w:iCs/>
          <w:sz w:val="22"/>
          <w:szCs w:val="22"/>
          <w:lang w:val="es-ES_tradnl"/>
        </w:rPr>
        <w:t>ó</w:t>
      </w:r>
      <w:r w:rsidRPr="00A239F2">
        <w:rPr>
          <w:rStyle w:val="Brak"/>
          <w:i/>
          <w:iCs/>
          <w:sz w:val="22"/>
          <w:szCs w:val="22"/>
        </w:rPr>
        <w:t>lnoś</w:t>
      </w:r>
      <w:proofErr w:type="spellEnd"/>
      <w:r w:rsidRPr="00A239F2">
        <w:rPr>
          <w:rStyle w:val="Brak"/>
          <w:i/>
          <w:iCs/>
          <w:sz w:val="22"/>
          <w:szCs w:val="22"/>
          <w:lang w:val="it-IT"/>
        </w:rPr>
        <w:t>ci:</w:t>
      </w:r>
    </w:p>
    <w:p w14:paraId="6CD24D0E" w14:textId="77777777" w:rsidR="005F668D" w:rsidRPr="00A239F2" w:rsidRDefault="00EB6F00">
      <w:pPr>
        <w:numPr>
          <w:ilvl w:val="0"/>
          <w:numId w:val="44"/>
        </w:numPr>
        <w:spacing w:before="120" w:after="120"/>
        <w:jc w:val="both"/>
        <w:rPr>
          <w:i/>
          <w:iCs/>
          <w:sz w:val="22"/>
          <w:szCs w:val="22"/>
        </w:rPr>
      </w:pPr>
      <w:r w:rsidRPr="00A239F2">
        <w:rPr>
          <w:i/>
          <w:iCs/>
          <w:sz w:val="22"/>
          <w:szCs w:val="22"/>
        </w:rPr>
        <w:t xml:space="preserve">zobowiązanie podmiotu, o </w:t>
      </w:r>
      <w:proofErr w:type="spellStart"/>
      <w:r w:rsidRPr="00A239F2">
        <w:rPr>
          <w:i/>
          <w:iCs/>
          <w:sz w:val="22"/>
          <w:szCs w:val="22"/>
        </w:rPr>
        <w:t>kt</w:t>
      </w:r>
      <w:r w:rsidRPr="00A239F2">
        <w:rPr>
          <w:rStyle w:val="Brak"/>
          <w:i/>
          <w:iCs/>
          <w:sz w:val="22"/>
          <w:szCs w:val="22"/>
          <w:lang w:val="es-ES_tradnl"/>
        </w:rPr>
        <w:t>ó</w:t>
      </w:r>
      <w:proofErr w:type="spellEnd"/>
      <w:r w:rsidRPr="00A239F2">
        <w:rPr>
          <w:i/>
          <w:iCs/>
          <w:sz w:val="22"/>
          <w:szCs w:val="22"/>
        </w:rPr>
        <w:t xml:space="preserve">rym mowa w art. 118 ust. 4 ustawy </w:t>
      </w:r>
      <w:proofErr w:type="spellStart"/>
      <w:r w:rsidRPr="00A239F2">
        <w:rPr>
          <w:i/>
          <w:iCs/>
          <w:sz w:val="22"/>
          <w:szCs w:val="22"/>
        </w:rPr>
        <w:t>Pzp</w:t>
      </w:r>
      <w:proofErr w:type="spellEnd"/>
      <w:r w:rsidRPr="00A239F2">
        <w:rPr>
          <w:i/>
          <w:iCs/>
          <w:sz w:val="22"/>
          <w:szCs w:val="22"/>
        </w:rPr>
        <w:t xml:space="preserve"> sporządzone </w:t>
      </w:r>
      <w:r w:rsidRPr="00A239F2">
        <w:rPr>
          <w:rStyle w:val="Brak"/>
          <w:rFonts w:ascii="Arial Unicode MS" w:hAnsi="Arial Unicode MS"/>
          <w:sz w:val="22"/>
          <w:szCs w:val="22"/>
        </w:rPr>
        <w:br/>
      </w:r>
      <w:r w:rsidRPr="00A239F2">
        <w:rPr>
          <w:i/>
          <w:iCs/>
          <w:sz w:val="22"/>
          <w:szCs w:val="22"/>
        </w:rPr>
        <w:t xml:space="preserve">w oparciu o własny </w:t>
      </w:r>
      <w:proofErr w:type="spellStart"/>
      <w:r w:rsidRPr="00A239F2">
        <w:rPr>
          <w:i/>
          <w:iCs/>
          <w:sz w:val="22"/>
          <w:szCs w:val="22"/>
        </w:rPr>
        <w:t>wz</w:t>
      </w:r>
      <w:r w:rsidRPr="00A239F2">
        <w:rPr>
          <w:rStyle w:val="Brak"/>
          <w:i/>
          <w:iCs/>
          <w:sz w:val="22"/>
          <w:szCs w:val="22"/>
          <w:lang w:val="es-ES_tradnl"/>
        </w:rPr>
        <w:t>ó</w:t>
      </w:r>
      <w:proofErr w:type="spellEnd"/>
      <w:r w:rsidRPr="00A239F2">
        <w:rPr>
          <w:i/>
          <w:iCs/>
          <w:sz w:val="22"/>
          <w:szCs w:val="22"/>
        </w:rPr>
        <w:t>r</w:t>
      </w:r>
    </w:p>
    <w:p w14:paraId="5AE2F06B" w14:textId="77777777" w:rsidR="005F668D" w:rsidRPr="00A239F2" w:rsidRDefault="00EB6F00">
      <w:pPr>
        <w:numPr>
          <w:ilvl w:val="0"/>
          <w:numId w:val="44"/>
        </w:numPr>
        <w:spacing w:before="120" w:after="120"/>
        <w:jc w:val="both"/>
        <w:rPr>
          <w:i/>
          <w:iCs/>
          <w:sz w:val="22"/>
          <w:szCs w:val="22"/>
        </w:rPr>
      </w:pPr>
      <w:r w:rsidRPr="00A239F2">
        <w:rPr>
          <w:i/>
          <w:iCs/>
          <w:sz w:val="22"/>
          <w:szCs w:val="22"/>
        </w:rPr>
        <w:t>inne dokumenty stanowią</w:t>
      </w:r>
      <w:r w:rsidRPr="00A239F2">
        <w:rPr>
          <w:rStyle w:val="Brak"/>
          <w:i/>
          <w:iCs/>
          <w:sz w:val="22"/>
          <w:szCs w:val="22"/>
        </w:rPr>
        <w:t xml:space="preserve">ce </w:t>
      </w:r>
      <w:proofErr w:type="spellStart"/>
      <w:r w:rsidRPr="00A239F2">
        <w:rPr>
          <w:rStyle w:val="Brak"/>
          <w:i/>
          <w:iCs/>
          <w:sz w:val="22"/>
          <w:szCs w:val="22"/>
        </w:rPr>
        <w:t>dow</w:t>
      </w:r>
      <w:r w:rsidRPr="00A239F2">
        <w:rPr>
          <w:rStyle w:val="Brak"/>
          <w:i/>
          <w:iCs/>
          <w:sz w:val="22"/>
          <w:szCs w:val="22"/>
          <w:lang w:val="es-ES_tradnl"/>
        </w:rPr>
        <w:t>ó</w:t>
      </w:r>
      <w:proofErr w:type="spellEnd"/>
      <w:r w:rsidRPr="00A239F2">
        <w:rPr>
          <w:i/>
          <w:iCs/>
          <w:sz w:val="22"/>
          <w:szCs w:val="22"/>
        </w:rPr>
        <w:t xml:space="preserve">d, że Wykonawca realizując </w:t>
      </w:r>
      <w:proofErr w:type="spellStart"/>
      <w:r w:rsidRPr="00A239F2">
        <w:rPr>
          <w:i/>
          <w:iCs/>
          <w:sz w:val="22"/>
          <w:szCs w:val="22"/>
        </w:rPr>
        <w:t>zam</w:t>
      </w:r>
      <w:r w:rsidRPr="00A239F2">
        <w:rPr>
          <w:rStyle w:val="Brak"/>
          <w:i/>
          <w:iCs/>
          <w:sz w:val="22"/>
          <w:szCs w:val="22"/>
          <w:lang w:val="es-ES_tradnl"/>
        </w:rPr>
        <w:t>ó</w:t>
      </w:r>
      <w:r w:rsidRPr="00A239F2">
        <w:rPr>
          <w:i/>
          <w:iCs/>
          <w:sz w:val="22"/>
          <w:szCs w:val="22"/>
        </w:rPr>
        <w:t>wienie</w:t>
      </w:r>
      <w:proofErr w:type="spellEnd"/>
      <w:r w:rsidRPr="00A239F2">
        <w:rPr>
          <w:i/>
          <w:iCs/>
          <w:sz w:val="22"/>
          <w:szCs w:val="22"/>
        </w:rPr>
        <w:t xml:space="preserve"> będzie dysponował niezbędnymi zasobami podmiot</w:t>
      </w:r>
      <w:proofErr w:type="spellStart"/>
      <w:r w:rsidRPr="00A239F2">
        <w:rPr>
          <w:rStyle w:val="Brak"/>
          <w:i/>
          <w:iCs/>
          <w:sz w:val="22"/>
          <w:szCs w:val="22"/>
          <w:lang w:val="es-ES_tradnl"/>
        </w:rPr>
        <w:t>ó</w:t>
      </w:r>
      <w:proofErr w:type="spellEnd"/>
      <w:r w:rsidRPr="00A239F2">
        <w:rPr>
          <w:i/>
          <w:iCs/>
          <w:sz w:val="22"/>
          <w:szCs w:val="22"/>
        </w:rPr>
        <w:t xml:space="preserve">w </w:t>
      </w:r>
      <w:proofErr w:type="spellStart"/>
      <w:r w:rsidRPr="00A239F2">
        <w:rPr>
          <w:i/>
          <w:iCs/>
          <w:sz w:val="22"/>
          <w:szCs w:val="22"/>
        </w:rPr>
        <w:t>w</w:t>
      </w:r>
      <w:proofErr w:type="spellEnd"/>
      <w:r w:rsidRPr="00A239F2">
        <w:rPr>
          <w:i/>
          <w:iCs/>
          <w:sz w:val="22"/>
          <w:szCs w:val="22"/>
        </w:rPr>
        <w:t xml:space="preserve"> stopniu umożliwiającym należyte wykonanie </w:t>
      </w:r>
      <w:proofErr w:type="spellStart"/>
      <w:r w:rsidRPr="00A239F2">
        <w:rPr>
          <w:i/>
          <w:iCs/>
          <w:sz w:val="22"/>
          <w:szCs w:val="22"/>
        </w:rPr>
        <w:t>zam</w:t>
      </w:r>
      <w:r w:rsidRPr="00A239F2">
        <w:rPr>
          <w:rStyle w:val="Brak"/>
          <w:i/>
          <w:iCs/>
          <w:sz w:val="22"/>
          <w:szCs w:val="22"/>
          <w:lang w:val="es-ES_tradnl"/>
        </w:rPr>
        <w:t>ó</w:t>
      </w:r>
      <w:r w:rsidRPr="00A239F2">
        <w:rPr>
          <w:i/>
          <w:iCs/>
          <w:sz w:val="22"/>
          <w:szCs w:val="22"/>
        </w:rPr>
        <w:t>wienia</w:t>
      </w:r>
      <w:proofErr w:type="spellEnd"/>
      <w:r w:rsidRPr="00A239F2">
        <w:rPr>
          <w:i/>
          <w:iCs/>
          <w:sz w:val="22"/>
          <w:szCs w:val="22"/>
        </w:rPr>
        <w:t xml:space="preserve"> publicznego oraz, że stosunek łączący Wykonawcę z tymi podmiotami będzie gwarantował rzeczywisty dostęp do ich </w:t>
      </w:r>
      <w:proofErr w:type="spellStart"/>
      <w:r w:rsidRPr="00A239F2">
        <w:rPr>
          <w:i/>
          <w:iCs/>
          <w:sz w:val="22"/>
          <w:szCs w:val="22"/>
        </w:rPr>
        <w:t>zasob</w:t>
      </w:r>
      <w:r w:rsidRPr="00A239F2">
        <w:rPr>
          <w:rStyle w:val="Brak"/>
          <w:i/>
          <w:iCs/>
          <w:sz w:val="22"/>
          <w:szCs w:val="22"/>
          <w:lang w:val="es-ES_tradnl"/>
        </w:rPr>
        <w:t>ó</w:t>
      </w:r>
      <w:proofErr w:type="spellEnd"/>
      <w:r w:rsidRPr="00A239F2">
        <w:rPr>
          <w:i/>
          <w:iCs/>
          <w:sz w:val="22"/>
          <w:szCs w:val="22"/>
        </w:rPr>
        <w:t xml:space="preserve">w, określające w </w:t>
      </w:r>
      <w:proofErr w:type="spellStart"/>
      <w:r w:rsidRPr="00A239F2">
        <w:rPr>
          <w:i/>
          <w:iCs/>
          <w:sz w:val="22"/>
          <w:szCs w:val="22"/>
        </w:rPr>
        <w:t>szczeg</w:t>
      </w:r>
      <w:r w:rsidRPr="00A239F2">
        <w:rPr>
          <w:rStyle w:val="Brak"/>
          <w:i/>
          <w:iCs/>
          <w:sz w:val="22"/>
          <w:szCs w:val="22"/>
          <w:lang w:val="es-ES_tradnl"/>
        </w:rPr>
        <w:t>ó</w:t>
      </w:r>
      <w:r w:rsidRPr="00A239F2">
        <w:rPr>
          <w:i/>
          <w:iCs/>
          <w:sz w:val="22"/>
          <w:szCs w:val="22"/>
        </w:rPr>
        <w:t>lnoś</w:t>
      </w:r>
      <w:proofErr w:type="spellEnd"/>
      <w:r w:rsidRPr="00A239F2">
        <w:rPr>
          <w:rStyle w:val="Brak"/>
          <w:i/>
          <w:iCs/>
          <w:sz w:val="22"/>
          <w:szCs w:val="22"/>
          <w:lang w:val="it-IT"/>
        </w:rPr>
        <w:t>ci:</w:t>
      </w:r>
    </w:p>
    <w:p w14:paraId="4F2E2D16" w14:textId="77777777" w:rsidR="005F668D" w:rsidRPr="00A239F2" w:rsidRDefault="00EB6F00">
      <w:pPr>
        <w:numPr>
          <w:ilvl w:val="0"/>
          <w:numId w:val="46"/>
        </w:numPr>
        <w:spacing w:before="120" w:after="120"/>
        <w:jc w:val="both"/>
        <w:rPr>
          <w:i/>
          <w:iCs/>
          <w:sz w:val="22"/>
          <w:szCs w:val="22"/>
        </w:rPr>
      </w:pPr>
      <w:r w:rsidRPr="00A239F2">
        <w:rPr>
          <w:i/>
          <w:iCs/>
          <w:sz w:val="22"/>
          <w:szCs w:val="22"/>
        </w:rPr>
        <w:t xml:space="preserve">zakres dostępnych Wykonawcy </w:t>
      </w:r>
      <w:proofErr w:type="spellStart"/>
      <w:r w:rsidRPr="00A239F2">
        <w:rPr>
          <w:i/>
          <w:iCs/>
          <w:sz w:val="22"/>
          <w:szCs w:val="22"/>
        </w:rPr>
        <w:t>zasob</w:t>
      </w:r>
      <w:r w:rsidRPr="00A239F2">
        <w:rPr>
          <w:rStyle w:val="Brak"/>
          <w:i/>
          <w:iCs/>
          <w:sz w:val="22"/>
          <w:szCs w:val="22"/>
          <w:lang w:val="es-ES_tradnl"/>
        </w:rPr>
        <w:t>ó</w:t>
      </w:r>
      <w:proofErr w:type="spellEnd"/>
      <w:r w:rsidRPr="00A239F2">
        <w:rPr>
          <w:i/>
          <w:iCs/>
          <w:sz w:val="22"/>
          <w:szCs w:val="22"/>
        </w:rPr>
        <w:t>w podmiotu udostępniającego zasoby,</w:t>
      </w:r>
    </w:p>
    <w:p w14:paraId="39847444" w14:textId="77777777" w:rsidR="005F668D" w:rsidRPr="00A239F2" w:rsidRDefault="00EB6F00">
      <w:pPr>
        <w:numPr>
          <w:ilvl w:val="0"/>
          <w:numId w:val="46"/>
        </w:numPr>
        <w:spacing w:before="120" w:after="120"/>
        <w:jc w:val="both"/>
        <w:rPr>
          <w:i/>
          <w:iCs/>
          <w:sz w:val="22"/>
          <w:szCs w:val="22"/>
          <w:lang w:val="it-IT"/>
        </w:rPr>
      </w:pPr>
      <w:r w:rsidRPr="00A239F2">
        <w:rPr>
          <w:rStyle w:val="Brak"/>
          <w:i/>
          <w:iCs/>
          <w:sz w:val="22"/>
          <w:szCs w:val="22"/>
          <w:lang w:val="it-IT"/>
        </w:rPr>
        <w:t>spos</w:t>
      </w:r>
      <w:proofErr w:type="spellStart"/>
      <w:r w:rsidRPr="00A239F2">
        <w:rPr>
          <w:rStyle w:val="Brak"/>
          <w:i/>
          <w:iCs/>
          <w:sz w:val="22"/>
          <w:szCs w:val="22"/>
          <w:lang w:val="es-ES_tradnl"/>
        </w:rPr>
        <w:t>ó</w:t>
      </w:r>
      <w:proofErr w:type="spellEnd"/>
      <w:r w:rsidRPr="00A239F2">
        <w:rPr>
          <w:i/>
          <w:iCs/>
          <w:sz w:val="22"/>
          <w:szCs w:val="22"/>
        </w:rPr>
        <w:t xml:space="preserve">b i okres udostępnienia Wykonawcy i wykorzystania przez niego </w:t>
      </w:r>
      <w:proofErr w:type="spellStart"/>
      <w:r w:rsidRPr="00A239F2">
        <w:rPr>
          <w:i/>
          <w:iCs/>
          <w:sz w:val="22"/>
          <w:szCs w:val="22"/>
        </w:rPr>
        <w:t>zasob</w:t>
      </w:r>
      <w:r w:rsidRPr="00A239F2">
        <w:rPr>
          <w:rStyle w:val="Brak"/>
          <w:i/>
          <w:iCs/>
          <w:sz w:val="22"/>
          <w:szCs w:val="22"/>
          <w:lang w:val="es-ES_tradnl"/>
        </w:rPr>
        <w:t>ó</w:t>
      </w:r>
      <w:proofErr w:type="spellEnd"/>
      <w:r w:rsidRPr="00A239F2">
        <w:rPr>
          <w:i/>
          <w:iCs/>
          <w:sz w:val="22"/>
          <w:szCs w:val="22"/>
        </w:rPr>
        <w:t xml:space="preserve">w podmiotu udostępniającego te zasoby przy wykonywaniu </w:t>
      </w:r>
      <w:proofErr w:type="spellStart"/>
      <w:r w:rsidRPr="00A239F2">
        <w:rPr>
          <w:i/>
          <w:iCs/>
          <w:sz w:val="22"/>
          <w:szCs w:val="22"/>
        </w:rPr>
        <w:t>zam</w:t>
      </w:r>
      <w:r w:rsidRPr="00A239F2">
        <w:rPr>
          <w:rStyle w:val="Brak"/>
          <w:i/>
          <w:iCs/>
          <w:sz w:val="22"/>
          <w:szCs w:val="22"/>
          <w:lang w:val="es-ES_tradnl"/>
        </w:rPr>
        <w:t>ó</w:t>
      </w:r>
      <w:r w:rsidRPr="00A239F2">
        <w:rPr>
          <w:i/>
          <w:iCs/>
          <w:sz w:val="22"/>
          <w:szCs w:val="22"/>
        </w:rPr>
        <w:t>wienia</w:t>
      </w:r>
      <w:proofErr w:type="spellEnd"/>
      <w:r w:rsidRPr="00A239F2">
        <w:rPr>
          <w:i/>
          <w:iCs/>
          <w:sz w:val="22"/>
          <w:szCs w:val="22"/>
        </w:rPr>
        <w:t xml:space="preserve">, </w:t>
      </w:r>
    </w:p>
    <w:p w14:paraId="296D354A" w14:textId="77777777" w:rsidR="005F668D" w:rsidRPr="00A239F2" w:rsidRDefault="00EB6F00">
      <w:pPr>
        <w:numPr>
          <w:ilvl w:val="0"/>
          <w:numId w:val="46"/>
        </w:numPr>
        <w:spacing w:before="120" w:after="120"/>
        <w:jc w:val="both"/>
        <w:rPr>
          <w:i/>
          <w:iCs/>
          <w:sz w:val="22"/>
          <w:szCs w:val="22"/>
        </w:rPr>
      </w:pPr>
      <w:r w:rsidRPr="00A239F2">
        <w:rPr>
          <w:i/>
          <w:iCs/>
          <w:sz w:val="22"/>
          <w:szCs w:val="22"/>
        </w:rPr>
        <w:t xml:space="preserve">czy i w jakim zakresie podmiot udostępniający zasoby, na zdolnościach </w:t>
      </w:r>
      <w:proofErr w:type="spellStart"/>
      <w:r w:rsidRPr="00A239F2">
        <w:rPr>
          <w:i/>
          <w:iCs/>
          <w:sz w:val="22"/>
          <w:szCs w:val="22"/>
        </w:rPr>
        <w:t>kt</w:t>
      </w:r>
      <w:r w:rsidRPr="00A239F2">
        <w:rPr>
          <w:rStyle w:val="Brak"/>
          <w:i/>
          <w:iCs/>
          <w:sz w:val="22"/>
          <w:szCs w:val="22"/>
          <w:lang w:val="es-ES_tradnl"/>
        </w:rPr>
        <w:t>ó</w:t>
      </w:r>
      <w:r w:rsidRPr="00A239F2">
        <w:rPr>
          <w:i/>
          <w:iCs/>
          <w:sz w:val="22"/>
          <w:szCs w:val="22"/>
        </w:rPr>
        <w:t>rego</w:t>
      </w:r>
      <w:proofErr w:type="spellEnd"/>
      <w:r w:rsidRPr="00A239F2">
        <w:rPr>
          <w:i/>
          <w:iCs/>
          <w:sz w:val="22"/>
          <w:szCs w:val="22"/>
        </w:rPr>
        <w:t xml:space="preserve"> Wykonawca polega w odniesieniu do </w:t>
      </w:r>
      <w:proofErr w:type="spellStart"/>
      <w:r w:rsidRPr="00A239F2">
        <w:rPr>
          <w:i/>
          <w:iCs/>
          <w:sz w:val="22"/>
          <w:szCs w:val="22"/>
        </w:rPr>
        <w:t>warunk</w:t>
      </w:r>
      <w:r w:rsidRPr="00A239F2">
        <w:rPr>
          <w:rStyle w:val="Brak"/>
          <w:i/>
          <w:iCs/>
          <w:sz w:val="22"/>
          <w:szCs w:val="22"/>
          <w:lang w:val="es-ES_tradnl"/>
        </w:rPr>
        <w:t>ó</w:t>
      </w:r>
      <w:proofErr w:type="spellEnd"/>
      <w:r w:rsidRPr="00A239F2">
        <w:rPr>
          <w:i/>
          <w:iCs/>
          <w:sz w:val="22"/>
          <w:szCs w:val="22"/>
        </w:rPr>
        <w:t xml:space="preserve">w udziału w postępowaniu dotyczących wykształcenia, kwalifikacji zawodowych lub doświadczenia, zrealizuje roboty budowalne* lub usługi*, </w:t>
      </w:r>
      <w:proofErr w:type="spellStart"/>
      <w:r w:rsidRPr="00A239F2">
        <w:rPr>
          <w:i/>
          <w:iCs/>
          <w:sz w:val="22"/>
          <w:szCs w:val="22"/>
        </w:rPr>
        <w:t>kt</w:t>
      </w:r>
      <w:r w:rsidRPr="00A239F2">
        <w:rPr>
          <w:rStyle w:val="Brak"/>
          <w:i/>
          <w:iCs/>
          <w:sz w:val="22"/>
          <w:szCs w:val="22"/>
          <w:lang w:val="es-ES_tradnl"/>
        </w:rPr>
        <w:t>ó</w:t>
      </w:r>
      <w:r w:rsidRPr="00A239F2">
        <w:rPr>
          <w:i/>
          <w:iCs/>
          <w:sz w:val="22"/>
          <w:szCs w:val="22"/>
        </w:rPr>
        <w:t>rych</w:t>
      </w:r>
      <w:proofErr w:type="spellEnd"/>
      <w:r w:rsidRPr="00A239F2">
        <w:rPr>
          <w:i/>
          <w:iCs/>
          <w:sz w:val="22"/>
          <w:szCs w:val="22"/>
        </w:rPr>
        <w:t xml:space="preserve"> wskazane zdolności dotyczą.</w:t>
      </w:r>
    </w:p>
    <w:p w14:paraId="5DA21087" w14:textId="77777777" w:rsidR="005F668D" w:rsidRPr="00A239F2" w:rsidRDefault="00EB6F00">
      <w:pPr>
        <w:tabs>
          <w:tab w:val="left" w:pos="8849"/>
        </w:tabs>
        <w:spacing w:before="120" w:after="120"/>
        <w:jc w:val="both"/>
        <w:rPr>
          <w:rStyle w:val="Brak"/>
          <w:sz w:val="20"/>
          <w:szCs w:val="20"/>
        </w:rPr>
      </w:pPr>
      <w:r w:rsidRPr="00A239F2">
        <w:rPr>
          <w:rStyle w:val="Brak"/>
          <w:sz w:val="20"/>
          <w:szCs w:val="20"/>
        </w:rPr>
        <w:t>Ja/My:</w:t>
      </w:r>
    </w:p>
    <w:p w14:paraId="2D60F12C" w14:textId="77777777" w:rsidR="005F668D" w:rsidRPr="00A239F2" w:rsidRDefault="00EB6F00">
      <w:pPr>
        <w:tabs>
          <w:tab w:val="left" w:pos="8849"/>
        </w:tabs>
        <w:spacing w:before="120" w:after="120"/>
        <w:jc w:val="both"/>
        <w:rPr>
          <w:rStyle w:val="Brak"/>
          <w:sz w:val="20"/>
          <w:szCs w:val="20"/>
        </w:rPr>
      </w:pPr>
      <w:r w:rsidRPr="00A239F2">
        <w:rPr>
          <w:rStyle w:val="Brak"/>
          <w:sz w:val="20"/>
          <w:szCs w:val="20"/>
        </w:rPr>
        <w:t>___________________________________________________________________________________________</w:t>
      </w:r>
    </w:p>
    <w:p w14:paraId="7B10EE90" w14:textId="77777777" w:rsidR="005F668D" w:rsidRPr="00A239F2" w:rsidRDefault="00EB6F00">
      <w:pPr>
        <w:tabs>
          <w:tab w:val="left" w:pos="8849"/>
        </w:tabs>
        <w:spacing w:before="120" w:after="120"/>
        <w:jc w:val="center"/>
        <w:rPr>
          <w:rStyle w:val="Brak"/>
          <w:i/>
          <w:iCs/>
          <w:sz w:val="18"/>
          <w:szCs w:val="18"/>
        </w:rPr>
      </w:pPr>
      <w:r w:rsidRPr="00A239F2">
        <w:rPr>
          <w:rStyle w:val="Brak"/>
          <w:i/>
          <w:iCs/>
          <w:sz w:val="18"/>
          <w:szCs w:val="18"/>
        </w:rPr>
        <w:t>(imię i nazwisko osoby/-</w:t>
      </w:r>
      <w:proofErr w:type="spellStart"/>
      <w:r w:rsidRPr="00A239F2">
        <w:rPr>
          <w:rStyle w:val="Brak"/>
          <w:i/>
          <w:iCs/>
          <w:sz w:val="18"/>
          <w:szCs w:val="18"/>
          <w:lang w:val="es-ES_tradnl"/>
        </w:rPr>
        <w:t>ó</w:t>
      </w:r>
      <w:proofErr w:type="spellEnd"/>
      <w:r w:rsidRPr="00A239F2">
        <w:rPr>
          <w:rStyle w:val="Brak"/>
          <w:i/>
          <w:iCs/>
          <w:sz w:val="18"/>
          <w:szCs w:val="18"/>
        </w:rPr>
        <w:t>b upoważnionej/-</w:t>
      </w:r>
      <w:proofErr w:type="spellStart"/>
      <w:r w:rsidRPr="00A239F2">
        <w:rPr>
          <w:rStyle w:val="Brak"/>
          <w:i/>
          <w:iCs/>
          <w:sz w:val="18"/>
          <w:szCs w:val="18"/>
        </w:rPr>
        <w:t>ch</w:t>
      </w:r>
      <w:proofErr w:type="spellEnd"/>
      <w:r w:rsidRPr="00A239F2">
        <w:rPr>
          <w:rStyle w:val="Brak"/>
          <w:i/>
          <w:iCs/>
          <w:sz w:val="18"/>
          <w:szCs w:val="18"/>
        </w:rPr>
        <w:t xml:space="preserve"> do reprezentowania Podmiotu, stanowisko (właściciel, prezes zarządu, członek zarządu, prokurent, upełnomocniony reprezentant itp.))</w:t>
      </w:r>
    </w:p>
    <w:p w14:paraId="539CF263" w14:textId="77777777" w:rsidR="005F668D" w:rsidRPr="00A239F2" w:rsidRDefault="005F668D">
      <w:pPr>
        <w:tabs>
          <w:tab w:val="left" w:pos="8849"/>
        </w:tabs>
        <w:spacing w:before="120" w:after="120"/>
        <w:jc w:val="both"/>
        <w:rPr>
          <w:sz w:val="20"/>
          <w:szCs w:val="20"/>
        </w:rPr>
      </w:pPr>
    </w:p>
    <w:p w14:paraId="470BA558" w14:textId="77777777" w:rsidR="005F668D" w:rsidRPr="00A239F2" w:rsidRDefault="00EB6F00">
      <w:pPr>
        <w:tabs>
          <w:tab w:val="left" w:pos="8849"/>
        </w:tabs>
        <w:spacing w:before="120" w:after="120"/>
        <w:jc w:val="both"/>
      </w:pPr>
      <w:r w:rsidRPr="00A239F2">
        <w:t>Działając w imieniu i na rzecz:</w:t>
      </w:r>
    </w:p>
    <w:p w14:paraId="24D2F198" w14:textId="77777777" w:rsidR="005F668D" w:rsidRPr="00A239F2" w:rsidRDefault="00EB6F00">
      <w:pPr>
        <w:tabs>
          <w:tab w:val="left" w:pos="8849"/>
        </w:tabs>
        <w:spacing w:before="120" w:after="120"/>
        <w:jc w:val="both"/>
      </w:pPr>
      <w:r w:rsidRPr="00A239F2">
        <w:rPr>
          <w:rStyle w:val="Brak"/>
        </w:rPr>
        <w:t>____________________________________________________________________________</w:t>
      </w:r>
    </w:p>
    <w:p w14:paraId="4B8B18C7" w14:textId="77777777" w:rsidR="005F668D" w:rsidRPr="00A239F2" w:rsidRDefault="00EB6F00">
      <w:pPr>
        <w:tabs>
          <w:tab w:val="left" w:pos="8849"/>
        </w:tabs>
        <w:spacing w:before="120" w:after="120"/>
        <w:jc w:val="center"/>
        <w:rPr>
          <w:rStyle w:val="Brak"/>
          <w:i/>
          <w:iCs/>
          <w:sz w:val="18"/>
          <w:szCs w:val="18"/>
        </w:rPr>
      </w:pPr>
      <w:r w:rsidRPr="00A239F2">
        <w:rPr>
          <w:rStyle w:val="Brak"/>
          <w:i/>
          <w:iCs/>
          <w:sz w:val="18"/>
          <w:szCs w:val="18"/>
        </w:rPr>
        <w:t>(nazwa Podmiotu)</w:t>
      </w:r>
    </w:p>
    <w:p w14:paraId="32426BDA" w14:textId="77777777" w:rsidR="005F668D" w:rsidRPr="00A239F2" w:rsidRDefault="005F668D">
      <w:pPr>
        <w:tabs>
          <w:tab w:val="left" w:pos="8849"/>
        </w:tabs>
        <w:spacing w:before="120" w:after="120"/>
        <w:jc w:val="both"/>
        <w:rPr>
          <w:sz w:val="20"/>
          <w:szCs w:val="20"/>
        </w:rPr>
      </w:pPr>
    </w:p>
    <w:p w14:paraId="393050B4" w14:textId="77777777" w:rsidR="005F668D" w:rsidRPr="00A239F2" w:rsidRDefault="00EB6F00">
      <w:pPr>
        <w:tabs>
          <w:tab w:val="left" w:pos="8849"/>
        </w:tabs>
        <w:spacing w:before="120" w:after="120"/>
        <w:jc w:val="both"/>
      </w:pPr>
      <w:r w:rsidRPr="00A239F2">
        <w:t xml:space="preserve">Zobowiązuję się do oddania nw. </w:t>
      </w:r>
      <w:proofErr w:type="spellStart"/>
      <w:r w:rsidRPr="00A239F2">
        <w:t>zasob</w:t>
      </w:r>
      <w:r w:rsidRPr="00A239F2">
        <w:rPr>
          <w:rStyle w:val="Brak"/>
          <w:lang w:val="es-ES_tradnl"/>
        </w:rPr>
        <w:t>ó</w:t>
      </w:r>
      <w:proofErr w:type="spellEnd"/>
      <w:r w:rsidRPr="00A239F2">
        <w:rPr>
          <w:rStyle w:val="Brak"/>
        </w:rPr>
        <w:t>w:</w:t>
      </w:r>
    </w:p>
    <w:p w14:paraId="0D94E050" w14:textId="77777777" w:rsidR="005F668D" w:rsidRPr="00A239F2" w:rsidRDefault="00EB6F00">
      <w:pPr>
        <w:spacing w:before="120" w:after="120"/>
        <w:jc w:val="both"/>
      </w:pPr>
      <w:r w:rsidRPr="00A239F2">
        <w:rPr>
          <w:rStyle w:val="Brak"/>
        </w:rPr>
        <w:t>____________________________________________________________________________</w:t>
      </w:r>
    </w:p>
    <w:p w14:paraId="236E0527" w14:textId="77777777" w:rsidR="005F668D" w:rsidRPr="00A239F2" w:rsidRDefault="00EB6F00">
      <w:pPr>
        <w:spacing w:before="120" w:after="120"/>
        <w:jc w:val="center"/>
        <w:rPr>
          <w:rStyle w:val="Brak"/>
          <w:i/>
          <w:iCs/>
          <w:sz w:val="18"/>
          <w:szCs w:val="18"/>
        </w:rPr>
      </w:pPr>
      <w:r w:rsidRPr="00A239F2">
        <w:rPr>
          <w:rStyle w:val="Brak"/>
          <w:i/>
          <w:iCs/>
          <w:sz w:val="18"/>
          <w:szCs w:val="18"/>
        </w:rPr>
        <w:t>(określenie zasobu)</w:t>
      </w:r>
    </w:p>
    <w:p w14:paraId="4EC86376" w14:textId="77777777" w:rsidR="005F668D" w:rsidRPr="00A239F2" w:rsidRDefault="005F668D">
      <w:pPr>
        <w:tabs>
          <w:tab w:val="left" w:pos="8849"/>
        </w:tabs>
        <w:spacing w:before="120" w:after="120"/>
        <w:jc w:val="both"/>
        <w:rPr>
          <w:sz w:val="20"/>
          <w:szCs w:val="20"/>
        </w:rPr>
      </w:pPr>
    </w:p>
    <w:p w14:paraId="789C8BD7" w14:textId="77777777" w:rsidR="005F668D" w:rsidRPr="00A239F2" w:rsidRDefault="00EB6F00">
      <w:pPr>
        <w:tabs>
          <w:tab w:val="left" w:pos="8849"/>
        </w:tabs>
        <w:spacing w:before="120" w:after="120"/>
        <w:jc w:val="both"/>
      </w:pPr>
      <w:r w:rsidRPr="00A239F2">
        <w:t>do dyspozycji Wykonawcy:</w:t>
      </w:r>
    </w:p>
    <w:p w14:paraId="28ADBF7A" w14:textId="77777777" w:rsidR="005F668D" w:rsidRPr="00A239F2" w:rsidRDefault="00EB6F00">
      <w:pPr>
        <w:spacing w:before="120" w:after="120"/>
        <w:jc w:val="both"/>
      </w:pPr>
      <w:r w:rsidRPr="00A239F2">
        <w:rPr>
          <w:rStyle w:val="Brak"/>
        </w:rPr>
        <w:t>____________________________________________________________________________</w:t>
      </w:r>
    </w:p>
    <w:p w14:paraId="2C977547" w14:textId="77777777" w:rsidR="005F668D" w:rsidRPr="00A239F2" w:rsidRDefault="00EB6F00">
      <w:pPr>
        <w:spacing w:before="120" w:after="120"/>
        <w:jc w:val="center"/>
        <w:rPr>
          <w:rStyle w:val="Brak"/>
          <w:i/>
          <w:iCs/>
          <w:sz w:val="18"/>
          <w:szCs w:val="18"/>
        </w:rPr>
      </w:pPr>
      <w:r w:rsidRPr="00A239F2">
        <w:rPr>
          <w:rStyle w:val="Brak"/>
          <w:i/>
          <w:iCs/>
          <w:sz w:val="18"/>
          <w:szCs w:val="18"/>
        </w:rPr>
        <w:t>(nazwa Wykonawcy)</w:t>
      </w:r>
    </w:p>
    <w:p w14:paraId="497AE2FC" w14:textId="77777777" w:rsidR="005F668D" w:rsidRPr="00A239F2" w:rsidRDefault="005F668D">
      <w:pPr>
        <w:spacing w:before="120" w:after="120"/>
        <w:jc w:val="both"/>
        <w:rPr>
          <w:sz w:val="20"/>
          <w:szCs w:val="20"/>
        </w:rPr>
      </w:pPr>
    </w:p>
    <w:p w14:paraId="0A62AE40" w14:textId="77777777" w:rsidR="0097587D" w:rsidRPr="00A239F2" w:rsidRDefault="0097587D">
      <w:pPr>
        <w:spacing w:before="120" w:after="120"/>
        <w:jc w:val="both"/>
        <w:rPr>
          <w:sz w:val="20"/>
          <w:szCs w:val="20"/>
        </w:rPr>
      </w:pPr>
    </w:p>
    <w:p w14:paraId="7D4D2BD7" w14:textId="184682FF" w:rsidR="00302270" w:rsidRPr="00AB1275" w:rsidRDefault="00EB6F00" w:rsidP="00302270">
      <w:pPr>
        <w:tabs>
          <w:tab w:val="left" w:pos="8849"/>
        </w:tabs>
        <w:spacing w:before="120" w:after="120"/>
        <w:jc w:val="both"/>
        <w:rPr>
          <w:rStyle w:val="tekstdokbold"/>
          <w:b w:val="0"/>
          <w:bCs w:val="0"/>
        </w:rPr>
      </w:pPr>
      <w:r w:rsidRPr="00A239F2">
        <w:lastRenderedPageBreak/>
        <w:t xml:space="preserve">na potrzeby realizacji </w:t>
      </w:r>
      <w:proofErr w:type="spellStart"/>
      <w:r w:rsidRPr="00A239F2">
        <w:t>zam</w:t>
      </w:r>
      <w:r w:rsidRPr="00A239F2">
        <w:rPr>
          <w:rStyle w:val="Brak"/>
          <w:lang w:val="es-ES_tradnl"/>
        </w:rPr>
        <w:t>ó</w:t>
      </w:r>
      <w:r w:rsidRPr="00A239F2">
        <w:t>wienia</w:t>
      </w:r>
      <w:proofErr w:type="spellEnd"/>
      <w:r w:rsidRPr="00A239F2">
        <w:t xml:space="preserve"> pod nazwą:</w:t>
      </w:r>
      <w:r w:rsidR="00FB2330" w:rsidRPr="00A239F2">
        <w:t xml:space="preserve"> </w:t>
      </w:r>
      <w:r w:rsidR="00416E47" w:rsidRPr="00416E47">
        <w:rPr>
          <w:b/>
          <w:bCs/>
        </w:rPr>
        <w:t>Utrzymanie zieleni przydrożnej w ciągu dróg powiatowych będących w zarządzie Zarządu Dróg Powiatowych w Kartuzach</w:t>
      </w:r>
      <w:r w:rsidR="00C940F8" w:rsidRPr="00C940F8">
        <w:t xml:space="preserve"> </w:t>
      </w:r>
      <w:r w:rsidR="00C940F8" w:rsidRPr="00C940F8">
        <w:rPr>
          <w:b/>
          <w:bCs/>
        </w:rPr>
        <w:t>poprzez wykonanie cięć pielęgnacyjnych koron drzew</w:t>
      </w:r>
      <w:r w:rsidR="005F6612" w:rsidRPr="00416E47">
        <w:rPr>
          <w:rStyle w:val="tekstdokbold"/>
          <w:b w:val="0"/>
          <w:bCs w:val="0"/>
        </w:rPr>
        <w:t>.</w:t>
      </w:r>
    </w:p>
    <w:p w14:paraId="619AEFCB" w14:textId="1497E4CC" w:rsidR="005F668D" w:rsidRPr="00A239F2" w:rsidRDefault="005F668D" w:rsidP="00A9626D">
      <w:pPr>
        <w:tabs>
          <w:tab w:val="left" w:pos="8849"/>
        </w:tabs>
        <w:spacing w:before="120" w:after="120"/>
        <w:jc w:val="both"/>
      </w:pPr>
    </w:p>
    <w:p w14:paraId="0FEE3882" w14:textId="77777777" w:rsidR="005F668D" w:rsidRPr="00A239F2" w:rsidRDefault="00EB6F00">
      <w:pPr>
        <w:spacing w:before="120" w:after="120"/>
      </w:pPr>
      <w:r w:rsidRPr="00A239F2">
        <w:t>Oświadczam/-my, iż:</w:t>
      </w:r>
    </w:p>
    <w:p w14:paraId="40FA8D12" w14:textId="77777777" w:rsidR="005F668D" w:rsidRPr="00A239F2" w:rsidRDefault="005F668D">
      <w:pPr>
        <w:spacing w:before="120" w:after="120"/>
        <w:jc w:val="both"/>
      </w:pPr>
    </w:p>
    <w:p w14:paraId="6702CE11" w14:textId="77777777" w:rsidR="005F668D" w:rsidRPr="00A239F2" w:rsidRDefault="00EB6F00">
      <w:pPr>
        <w:numPr>
          <w:ilvl w:val="0"/>
          <w:numId w:val="48"/>
        </w:numPr>
        <w:spacing w:before="120" w:after="120"/>
        <w:jc w:val="both"/>
      </w:pPr>
      <w:r w:rsidRPr="00A239F2">
        <w:t>udostępniam Wykonawcy ww. zasoby, w następującym zakresie:</w:t>
      </w:r>
    </w:p>
    <w:p w14:paraId="71A85CE8" w14:textId="77777777" w:rsidR="005F668D" w:rsidRPr="00A239F2" w:rsidRDefault="00EB6F00">
      <w:pPr>
        <w:spacing w:before="120" w:after="120"/>
        <w:ind w:left="720"/>
        <w:jc w:val="both"/>
      </w:pPr>
      <w:r w:rsidRPr="00A239F2">
        <w:rPr>
          <w:rStyle w:val="Brak"/>
          <w:lang w:val="en-US"/>
        </w:rPr>
        <w:t>______________________________________________________________________</w:t>
      </w:r>
    </w:p>
    <w:p w14:paraId="63011E59" w14:textId="77777777" w:rsidR="005F668D" w:rsidRPr="00A239F2" w:rsidRDefault="00EB6F00">
      <w:pPr>
        <w:spacing w:before="120" w:after="120"/>
        <w:ind w:left="720"/>
        <w:jc w:val="both"/>
      </w:pPr>
      <w:r w:rsidRPr="00A239F2">
        <w:rPr>
          <w:rStyle w:val="Brak"/>
          <w:lang w:val="en-US"/>
        </w:rPr>
        <w:t>______________________________________________________________________</w:t>
      </w:r>
    </w:p>
    <w:p w14:paraId="3CF63617" w14:textId="77777777" w:rsidR="005F668D" w:rsidRPr="00A239F2" w:rsidRDefault="005F668D">
      <w:pPr>
        <w:spacing w:before="120" w:after="120"/>
        <w:ind w:left="720"/>
        <w:jc w:val="both"/>
      </w:pPr>
    </w:p>
    <w:p w14:paraId="4C85F090" w14:textId="77777777" w:rsidR="005F668D" w:rsidRPr="00A239F2" w:rsidRDefault="00EB6F00">
      <w:pPr>
        <w:numPr>
          <w:ilvl w:val="0"/>
          <w:numId w:val="48"/>
        </w:numPr>
        <w:spacing w:before="120" w:after="120"/>
        <w:jc w:val="both"/>
        <w:rPr>
          <w:lang w:val="it-IT"/>
        </w:rPr>
      </w:pPr>
      <w:r w:rsidRPr="00A239F2">
        <w:rPr>
          <w:rStyle w:val="Brak"/>
          <w:lang w:val="it-IT"/>
        </w:rPr>
        <w:t>spos</w:t>
      </w:r>
      <w:proofErr w:type="spellStart"/>
      <w:r w:rsidRPr="00A239F2">
        <w:rPr>
          <w:rStyle w:val="Brak"/>
          <w:lang w:val="es-ES_tradnl"/>
        </w:rPr>
        <w:t>ó</w:t>
      </w:r>
      <w:proofErr w:type="spellEnd"/>
      <w:r w:rsidRPr="00A239F2">
        <w:t xml:space="preserve">b i okres udostępnienia Wykonawcy i wykorzystania przez niego </w:t>
      </w:r>
      <w:proofErr w:type="spellStart"/>
      <w:r w:rsidRPr="00A239F2">
        <w:t>zasob</w:t>
      </w:r>
      <w:r w:rsidRPr="00A239F2">
        <w:rPr>
          <w:rStyle w:val="Brak"/>
          <w:lang w:val="es-ES_tradnl"/>
        </w:rPr>
        <w:t>ó</w:t>
      </w:r>
      <w:proofErr w:type="spellEnd"/>
      <w:r w:rsidRPr="00A239F2">
        <w:t xml:space="preserve">w podmiotu udostępniającego te zasoby przy wykonywaniu </w:t>
      </w:r>
      <w:proofErr w:type="spellStart"/>
      <w:r w:rsidRPr="00A239F2">
        <w:t>zam</w:t>
      </w:r>
      <w:r w:rsidRPr="00A239F2">
        <w:rPr>
          <w:rStyle w:val="Brak"/>
          <w:lang w:val="es-ES_tradnl"/>
        </w:rPr>
        <w:t>ó</w:t>
      </w:r>
      <w:r w:rsidRPr="00A239F2">
        <w:t>wienia</w:t>
      </w:r>
      <w:proofErr w:type="spellEnd"/>
      <w:r w:rsidRPr="00A239F2">
        <w:t xml:space="preserve"> będzie następujący:</w:t>
      </w:r>
    </w:p>
    <w:p w14:paraId="496AA6D8" w14:textId="77777777" w:rsidR="005F668D" w:rsidRPr="00A239F2" w:rsidRDefault="00EB6F00">
      <w:pPr>
        <w:spacing w:before="120" w:after="120"/>
        <w:ind w:left="720"/>
        <w:jc w:val="both"/>
      </w:pPr>
      <w:r w:rsidRPr="00A239F2">
        <w:rPr>
          <w:rStyle w:val="Brak"/>
          <w:lang w:val="en-US"/>
        </w:rPr>
        <w:t>______________________________________________________________________</w:t>
      </w:r>
    </w:p>
    <w:p w14:paraId="1B8F80D7" w14:textId="77777777" w:rsidR="005F668D" w:rsidRPr="00A239F2" w:rsidRDefault="00EB6F00">
      <w:pPr>
        <w:spacing w:before="120" w:after="120"/>
        <w:ind w:left="720"/>
        <w:jc w:val="both"/>
      </w:pPr>
      <w:r w:rsidRPr="00A239F2">
        <w:rPr>
          <w:rStyle w:val="Brak"/>
          <w:lang w:val="en-US"/>
        </w:rPr>
        <w:t>______________________________________________________________________</w:t>
      </w:r>
    </w:p>
    <w:p w14:paraId="6B4E7FCF" w14:textId="77777777" w:rsidR="005F668D" w:rsidRPr="00A239F2" w:rsidRDefault="005F668D">
      <w:pPr>
        <w:spacing w:before="120" w:after="120"/>
        <w:rPr>
          <w:rStyle w:val="Brak"/>
          <w:i/>
          <w:iCs/>
        </w:rPr>
      </w:pPr>
    </w:p>
    <w:p w14:paraId="3D8A21E2" w14:textId="77777777" w:rsidR="005F668D" w:rsidRPr="00A239F2" w:rsidRDefault="00EB6F00">
      <w:pPr>
        <w:numPr>
          <w:ilvl w:val="0"/>
          <w:numId w:val="48"/>
        </w:numPr>
        <w:spacing w:before="120" w:after="120"/>
        <w:jc w:val="both"/>
      </w:pPr>
      <w:r w:rsidRPr="00A239F2">
        <w:t xml:space="preserve">zrealizuję/nie zrealizuję* roboty budowlane / usługi, </w:t>
      </w:r>
      <w:proofErr w:type="spellStart"/>
      <w:r w:rsidRPr="00A239F2">
        <w:t>kt</w:t>
      </w:r>
      <w:r w:rsidRPr="00A239F2">
        <w:rPr>
          <w:rStyle w:val="Brak"/>
          <w:lang w:val="es-ES_tradnl"/>
        </w:rPr>
        <w:t>ó</w:t>
      </w:r>
      <w:r w:rsidRPr="00A239F2">
        <w:t>rych</w:t>
      </w:r>
      <w:proofErr w:type="spellEnd"/>
      <w:r w:rsidRPr="00A239F2">
        <w:t xml:space="preserve"> ww. zasoby (zdolności) dotyczą, w zakresie:</w:t>
      </w:r>
    </w:p>
    <w:p w14:paraId="7742B457" w14:textId="77777777" w:rsidR="005F668D" w:rsidRPr="00A239F2" w:rsidRDefault="00EB6F00">
      <w:pPr>
        <w:spacing w:before="120" w:after="120"/>
        <w:ind w:left="720"/>
        <w:jc w:val="both"/>
      </w:pPr>
      <w:r w:rsidRPr="00A239F2">
        <w:rPr>
          <w:rStyle w:val="Brak"/>
        </w:rPr>
        <w:t>______________________________________________________________________</w:t>
      </w:r>
    </w:p>
    <w:p w14:paraId="550D5442" w14:textId="77777777" w:rsidR="005F668D" w:rsidRPr="00A239F2" w:rsidRDefault="00EB6F00">
      <w:pPr>
        <w:spacing w:before="120" w:after="120"/>
        <w:ind w:left="720"/>
        <w:jc w:val="both"/>
      </w:pPr>
      <w:r w:rsidRPr="00A239F2">
        <w:rPr>
          <w:rStyle w:val="Brak"/>
        </w:rPr>
        <w:t>_______________________________________________________________________</w:t>
      </w:r>
    </w:p>
    <w:p w14:paraId="7B663C1E" w14:textId="77777777" w:rsidR="005F668D" w:rsidRPr="00A239F2" w:rsidRDefault="00EB6F00">
      <w:pPr>
        <w:spacing w:before="120"/>
        <w:ind w:left="708" w:firstLine="1"/>
        <w:jc w:val="both"/>
      </w:pPr>
      <w:r w:rsidRPr="00A239F2">
        <w:rPr>
          <w:rStyle w:val="Brak"/>
          <w:i/>
          <w:iCs/>
        </w:rPr>
        <w:t xml:space="preserve">(Pkt c) odnosi się do </w:t>
      </w:r>
      <w:proofErr w:type="spellStart"/>
      <w:r w:rsidRPr="00A239F2">
        <w:rPr>
          <w:rStyle w:val="Brak"/>
          <w:i/>
          <w:iCs/>
        </w:rPr>
        <w:t>warunk</w:t>
      </w:r>
      <w:r w:rsidRPr="00A239F2">
        <w:rPr>
          <w:rStyle w:val="Brak"/>
          <w:i/>
          <w:iCs/>
          <w:lang w:val="es-ES_tradnl"/>
        </w:rPr>
        <w:t>ó</w:t>
      </w:r>
      <w:proofErr w:type="spellEnd"/>
      <w:r w:rsidRPr="00A239F2">
        <w:rPr>
          <w:rStyle w:val="Brak"/>
          <w:i/>
          <w:iCs/>
        </w:rPr>
        <w:t>w udziału w postępowaniu dotyczących kwalifikacji zawodowych lub doświadczenia.)</w:t>
      </w:r>
    </w:p>
    <w:p w14:paraId="1C1D4A6E" w14:textId="77777777" w:rsidR="005F668D" w:rsidRPr="00A239F2" w:rsidRDefault="005F668D">
      <w:pPr>
        <w:spacing w:before="120" w:after="120"/>
        <w:ind w:left="720"/>
        <w:jc w:val="both"/>
      </w:pPr>
    </w:p>
    <w:p w14:paraId="2ABD176F" w14:textId="77777777" w:rsidR="005F668D" w:rsidRPr="00A239F2" w:rsidRDefault="00EB6F00">
      <w:pPr>
        <w:spacing w:before="120"/>
        <w:jc w:val="both"/>
      </w:pPr>
      <w:r w:rsidRPr="00A239F2">
        <w:t xml:space="preserve">Zobowiązując się do udostępnienia </w:t>
      </w:r>
      <w:proofErr w:type="spellStart"/>
      <w:r w:rsidRPr="00A239F2">
        <w:t>zasob</w:t>
      </w:r>
      <w:r w:rsidRPr="00A239F2">
        <w:rPr>
          <w:rStyle w:val="Brak"/>
          <w:lang w:val="es-ES_tradnl"/>
        </w:rPr>
        <w:t>ó</w:t>
      </w:r>
      <w:proofErr w:type="spellEnd"/>
      <w:r w:rsidRPr="00A239F2">
        <w:t xml:space="preserve">w, odpowiadam solidarnie z ww. Wykonawcą, </w:t>
      </w:r>
      <w:proofErr w:type="spellStart"/>
      <w:r w:rsidRPr="00A239F2">
        <w:t>kt</w:t>
      </w:r>
      <w:r w:rsidRPr="00A239F2">
        <w:rPr>
          <w:rStyle w:val="Brak"/>
          <w:lang w:val="es-ES_tradnl"/>
        </w:rPr>
        <w:t>ó</w:t>
      </w:r>
      <w:r w:rsidRPr="00A239F2">
        <w:t>ry</w:t>
      </w:r>
      <w:proofErr w:type="spellEnd"/>
      <w:r w:rsidRPr="00A239F2">
        <w:t xml:space="preserve"> polega na mojej sytuacji finansowej lub ekonomicznej, za szkodę poniesioną przez Zamawiającego powstałą wskutek nieudostępnienia tych </w:t>
      </w:r>
      <w:proofErr w:type="spellStart"/>
      <w:r w:rsidRPr="00A239F2">
        <w:t>zasob</w:t>
      </w:r>
      <w:r w:rsidRPr="00A239F2">
        <w:rPr>
          <w:rStyle w:val="Brak"/>
          <w:lang w:val="es-ES_tradnl"/>
        </w:rPr>
        <w:t>ó</w:t>
      </w:r>
      <w:proofErr w:type="spellEnd"/>
      <w:r w:rsidRPr="00A239F2">
        <w:t xml:space="preserve">w, chyba że za nieudostępnienie </w:t>
      </w:r>
      <w:proofErr w:type="spellStart"/>
      <w:r w:rsidRPr="00A239F2">
        <w:t>zasob</w:t>
      </w:r>
      <w:r w:rsidRPr="00A239F2">
        <w:rPr>
          <w:rStyle w:val="Brak"/>
          <w:lang w:val="es-ES_tradnl"/>
        </w:rPr>
        <w:t>ó</w:t>
      </w:r>
      <w:proofErr w:type="spellEnd"/>
      <w:r w:rsidRPr="00A239F2">
        <w:t xml:space="preserve">w nie ponoszę winy. </w:t>
      </w:r>
    </w:p>
    <w:p w14:paraId="3338BD04" w14:textId="77777777" w:rsidR="005F668D" w:rsidRPr="00A239F2" w:rsidRDefault="005F668D">
      <w:pPr>
        <w:pStyle w:val="Zwykytekst"/>
        <w:spacing w:before="120"/>
        <w:rPr>
          <w:rStyle w:val="Brak"/>
          <w:rFonts w:ascii="Times New Roman" w:eastAsia="Times New Roman" w:hAnsi="Times New Roman" w:cs="Times New Roman"/>
          <w:sz w:val="24"/>
          <w:szCs w:val="24"/>
        </w:rPr>
      </w:pPr>
    </w:p>
    <w:p w14:paraId="22B80511" w14:textId="77777777" w:rsidR="005F668D" w:rsidRPr="00A239F2" w:rsidRDefault="005F668D">
      <w:pPr>
        <w:ind w:left="4956" w:firstLine="708"/>
        <w:jc w:val="center"/>
        <w:rPr>
          <w:rStyle w:val="Brak"/>
        </w:rPr>
      </w:pPr>
    </w:p>
    <w:p w14:paraId="7F93003E" w14:textId="77777777" w:rsidR="002B0B38" w:rsidRPr="00A239F2" w:rsidRDefault="002B0B38" w:rsidP="002B0B38">
      <w:pPr>
        <w:pStyle w:val="rozdzia"/>
        <w:rPr>
          <w:rStyle w:val="Brak"/>
          <w:rFonts w:ascii="Times New Roman" w:hAnsi="Times New Roman"/>
          <w:sz w:val="22"/>
          <w:szCs w:val="22"/>
        </w:rPr>
      </w:pPr>
    </w:p>
    <w:p w14:paraId="739CE83F" w14:textId="77777777" w:rsidR="002B0B38" w:rsidRPr="00A239F2" w:rsidRDefault="002B0B38" w:rsidP="002B0B38">
      <w:pPr>
        <w:pStyle w:val="rozdzia"/>
        <w:rPr>
          <w:rStyle w:val="Brak"/>
          <w:rFonts w:ascii="Times New Roman" w:hAnsi="Times New Roman"/>
          <w:sz w:val="22"/>
          <w:szCs w:val="22"/>
        </w:rPr>
      </w:pPr>
    </w:p>
    <w:p w14:paraId="3C20C88A" w14:textId="2140212F" w:rsidR="005F668D" w:rsidRPr="00A239F2" w:rsidRDefault="005F668D">
      <w:pPr>
        <w:spacing w:before="120" w:after="120"/>
        <w:jc w:val="both"/>
        <w:rPr>
          <w:rStyle w:val="Brak"/>
          <w:color w:val="FF0000"/>
          <w:u w:color="FF0000"/>
        </w:rPr>
      </w:pPr>
    </w:p>
    <w:p w14:paraId="3445D1CE" w14:textId="77777777" w:rsidR="00A9626D" w:rsidRPr="00A239F2" w:rsidRDefault="00A9626D">
      <w:pPr>
        <w:spacing w:before="120" w:after="120"/>
        <w:jc w:val="both"/>
        <w:rPr>
          <w:rStyle w:val="Brak"/>
          <w:color w:val="FF0000"/>
          <w:u w:color="FF0000"/>
        </w:rPr>
      </w:pPr>
    </w:p>
    <w:p w14:paraId="50BA3571" w14:textId="77777777" w:rsidR="005F668D" w:rsidRPr="00A239F2" w:rsidRDefault="005F668D">
      <w:pPr>
        <w:pStyle w:val="Akapitzlist"/>
        <w:spacing w:before="120" w:after="120"/>
        <w:ind w:left="0"/>
        <w:jc w:val="center"/>
      </w:pPr>
    </w:p>
    <w:p w14:paraId="12A10BB1" w14:textId="4B59FFF5" w:rsidR="005F668D" w:rsidRDefault="005F668D">
      <w:pPr>
        <w:pStyle w:val="Akapitzlist"/>
        <w:spacing w:before="120" w:after="120"/>
        <w:ind w:left="0"/>
        <w:jc w:val="center"/>
        <w:rPr>
          <w:sz w:val="20"/>
          <w:szCs w:val="20"/>
        </w:rPr>
      </w:pPr>
    </w:p>
    <w:p w14:paraId="56BD3856" w14:textId="34272F62" w:rsidR="00E844CA" w:rsidRDefault="00E844CA">
      <w:pPr>
        <w:pStyle w:val="Akapitzlist"/>
        <w:spacing w:before="120" w:after="120"/>
        <w:ind w:left="0"/>
        <w:jc w:val="center"/>
        <w:rPr>
          <w:sz w:val="20"/>
          <w:szCs w:val="20"/>
        </w:rPr>
      </w:pPr>
    </w:p>
    <w:p w14:paraId="5E518AE8" w14:textId="77777777" w:rsidR="00E844CA" w:rsidRPr="00A239F2" w:rsidRDefault="00E844CA">
      <w:pPr>
        <w:pStyle w:val="Akapitzlist"/>
        <w:spacing w:before="120" w:after="120"/>
        <w:ind w:left="0"/>
        <w:jc w:val="center"/>
        <w:rPr>
          <w:sz w:val="20"/>
          <w:szCs w:val="20"/>
        </w:rPr>
      </w:pPr>
    </w:p>
    <w:p w14:paraId="474A3E65" w14:textId="77777777" w:rsidR="005F668D" w:rsidRPr="00A239F2" w:rsidRDefault="005F668D">
      <w:pPr>
        <w:pStyle w:val="Akapitzlist"/>
        <w:spacing w:before="120" w:after="120"/>
        <w:ind w:left="0"/>
        <w:jc w:val="center"/>
        <w:rPr>
          <w:sz w:val="20"/>
          <w:szCs w:val="20"/>
        </w:rPr>
      </w:pPr>
    </w:p>
    <w:p w14:paraId="06489245" w14:textId="77777777" w:rsidR="005F668D" w:rsidRPr="00A239F2" w:rsidRDefault="005F668D">
      <w:pPr>
        <w:pStyle w:val="Akapitzlist"/>
        <w:spacing w:before="120" w:after="120"/>
        <w:ind w:left="0"/>
        <w:jc w:val="center"/>
        <w:rPr>
          <w:sz w:val="20"/>
          <w:szCs w:val="20"/>
        </w:rPr>
      </w:pPr>
    </w:p>
    <w:p w14:paraId="292011EC" w14:textId="758E9B7B" w:rsidR="005F668D" w:rsidRPr="00A239F2" w:rsidRDefault="005F668D">
      <w:pPr>
        <w:pStyle w:val="Akapitzlist"/>
        <w:spacing w:before="120" w:after="120"/>
        <w:ind w:left="0"/>
        <w:jc w:val="center"/>
        <w:rPr>
          <w:sz w:val="20"/>
          <w:szCs w:val="20"/>
        </w:rPr>
      </w:pPr>
    </w:p>
    <w:p w14:paraId="27231302" w14:textId="77777777" w:rsidR="00A92101" w:rsidRPr="00A239F2" w:rsidRDefault="00A92101" w:rsidP="00A92101">
      <w:pPr>
        <w:rPr>
          <w:rStyle w:val="tekstdokbold"/>
          <w:b w:val="0"/>
          <w:bCs w:val="0"/>
        </w:rPr>
      </w:pPr>
    </w:p>
    <w:p w14:paraId="4643D2D6" w14:textId="69C752A9" w:rsidR="005F668D" w:rsidRPr="00A239F2" w:rsidRDefault="00EB6F00" w:rsidP="00824995">
      <w:pPr>
        <w:ind w:left="4956" w:firstLine="708"/>
        <w:jc w:val="right"/>
        <w:rPr>
          <w:rStyle w:val="tekstdokbold"/>
          <w:b w:val="0"/>
          <w:bCs w:val="0"/>
        </w:rPr>
      </w:pPr>
      <w:r w:rsidRPr="00A239F2">
        <w:rPr>
          <w:rStyle w:val="tekstdokbold"/>
          <w:b w:val="0"/>
          <w:bCs w:val="0"/>
        </w:rPr>
        <w:t>Załącznik nr 4 do SWZ</w:t>
      </w:r>
    </w:p>
    <w:p w14:paraId="32FC4338" w14:textId="77777777" w:rsidR="005F668D" w:rsidRPr="00A239F2" w:rsidRDefault="005F668D">
      <w:pPr>
        <w:ind w:left="4956" w:firstLine="708"/>
        <w:jc w:val="center"/>
        <w:rPr>
          <w:rStyle w:val="Brak"/>
          <w:sz w:val="20"/>
          <w:szCs w:val="20"/>
        </w:rPr>
      </w:pPr>
    </w:p>
    <w:tbl>
      <w:tblPr>
        <w:tblStyle w:val="TableNormal"/>
        <w:tblW w:w="89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90"/>
      </w:tblGrid>
      <w:tr w:rsidR="005F668D" w:rsidRPr="00A239F2" w14:paraId="5D06B46A" w14:textId="77777777">
        <w:trPr>
          <w:trHeight w:val="1732"/>
          <w:jc w:val="center"/>
        </w:trPr>
        <w:tc>
          <w:tcPr>
            <w:tcW w:w="89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2AB8F44" w14:textId="77777777" w:rsidR="005F668D" w:rsidRPr="00302270" w:rsidRDefault="00EB6F00">
            <w:pPr>
              <w:jc w:val="center"/>
              <w:rPr>
                <w:rStyle w:val="Brak"/>
                <w:b/>
                <w:bCs/>
              </w:rPr>
            </w:pPr>
            <w:r w:rsidRPr="00302270">
              <w:rPr>
                <w:rStyle w:val="Brak"/>
                <w:b/>
                <w:bCs/>
              </w:rPr>
              <w:t>OŚWIADCZENIE</w:t>
            </w:r>
          </w:p>
          <w:p w14:paraId="5AA3E7F6" w14:textId="77777777" w:rsidR="005F668D" w:rsidRPr="00A239F2" w:rsidRDefault="00EB6F00">
            <w:pPr>
              <w:ind w:right="7"/>
              <w:jc w:val="center"/>
            </w:pPr>
            <w:proofErr w:type="spellStart"/>
            <w:r w:rsidRPr="00302270">
              <w:rPr>
                <w:rStyle w:val="Brak"/>
                <w:b/>
                <w:bCs/>
              </w:rPr>
              <w:t>Wykonawc</w:t>
            </w:r>
            <w:r w:rsidRPr="00302270">
              <w:rPr>
                <w:rStyle w:val="Brak"/>
                <w:b/>
                <w:bCs/>
                <w:lang w:val="es-ES_tradnl"/>
              </w:rPr>
              <w:t>ó</w:t>
            </w:r>
            <w:proofErr w:type="spellEnd"/>
            <w:r w:rsidRPr="00302270">
              <w:rPr>
                <w:rStyle w:val="Brak"/>
                <w:b/>
                <w:bCs/>
              </w:rPr>
              <w:t xml:space="preserve">w </w:t>
            </w:r>
            <w:proofErr w:type="spellStart"/>
            <w:r w:rsidRPr="00302270">
              <w:rPr>
                <w:rStyle w:val="Brak"/>
                <w:b/>
                <w:bCs/>
              </w:rPr>
              <w:t>wsp</w:t>
            </w:r>
            <w:r w:rsidRPr="00302270">
              <w:rPr>
                <w:rStyle w:val="Brak"/>
                <w:b/>
                <w:bCs/>
                <w:lang w:val="es-ES_tradnl"/>
              </w:rPr>
              <w:t>ó</w:t>
            </w:r>
            <w:proofErr w:type="spellEnd"/>
            <w:r w:rsidRPr="00302270">
              <w:rPr>
                <w:rStyle w:val="Brak"/>
                <w:b/>
                <w:bCs/>
              </w:rPr>
              <w:t xml:space="preserve">lnie ubiegających się o udzielenie </w:t>
            </w:r>
            <w:proofErr w:type="spellStart"/>
            <w:r w:rsidRPr="00302270">
              <w:rPr>
                <w:rStyle w:val="Brak"/>
                <w:b/>
                <w:bCs/>
              </w:rPr>
              <w:t>zam</w:t>
            </w:r>
            <w:r w:rsidRPr="00302270">
              <w:rPr>
                <w:rStyle w:val="Brak"/>
                <w:b/>
                <w:bCs/>
                <w:lang w:val="es-ES_tradnl"/>
              </w:rPr>
              <w:t>ó</w:t>
            </w:r>
            <w:r w:rsidRPr="00302270">
              <w:rPr>
                <w:rStyle w:val="Brak"/>
                <w:b/>
                <w:bCs/>
              </w:rPr>
              <w:t>wienia</w:t>
            </w:r>
            <w:proofErr w:type="spellEnd"/>
            <w:r w:rsidRPr="00302270">
              <w:rPr>
                <w:rStyle w:val="Brak"/>
                <w:b/>
                <w:bCs/>
              </w:rPr>
              <w:t xml:space="preserve"> w zakresie, o </w:t>
            </w:r>
            <w:proofErr w:type="spellStart"/>
            <w:r w:rsidRPr="00302270">
              <w:rPr>
                <w:rStyle w:val="Brak"/>
                <w:b/>
                <w:bCs/>
              </w:rPr>
              <w:t>kt</w:t>
            </w:r>
            <w:r w:rsidRPr="00302270">
              <w:rPr>
                <w:rStyle w:val="Brak"/>
                <w:b/>
                <w:bCs/>
                <w:lang w:val="es-ES_tradnl"/>
              </w:rPr>
              <w:t>ó</w:t>
            </w:r>
            <w:proofErr w:type="spellEnd"/>
            <w:r w:rsidRPr="00302270">
              <w:rPr>
                <w:rStyle w:val="Brak"/>
                <w:b/>
                <w:bCs/>
              </w:rPr>
              <w:t xml:space="preserve">rym mowa w art. 117 ust. 4 ustawy </w:t>
            </w:r>
            <w:proofErr w:type="spellStart"/>
            <w:r w:rsidRPr="00302270">
              <w:rPr>
                <w:rStyle w:val="Brak"/>
                <w:b/>
                <w:bCs/>
              </w:rPr>
              <w:t>Pzp</w:t>
            </w:r>
            <w:proofErr w:type="spellEnd"/>
          </w:p>
        </w:tc>
      </w:tr>
    </w:tbl>
    <w:p w14:paraId="65441D7F" w14:textId="77777777" w:rsidR="005F668D" w:rsidRPr="00A239F2" w:rsidRDefault="005F668D">
      <w:pPr>
        <w:widowControl w:val="0"/>
        <w:ind w:left="293" w:hanging="293"/>
        <w:jc w:val="center"/>
        <w:rPr>
          <w:rStyle w:val="Brak"/>
          <w:sz w:val="20"/>
          <w:szCs w:val="20"/>
        </w:rPr>
      </w:pPr>
    </w:p>
    <w:p w14:paraId="012C8CEC" w14:textId="77777777" w:rsidR="005F668D" w:rsidRPr="00A239F2" w:rsidRDefault="005F668D">
      <w:pPr>
        <w:widowControl w:val="0"/>
        <w:ind w:left="185" w:hanging="185"/>
        <w:jc w:val="center"/>
        <w:rPr>
          <w:rStyle w:val="Brak"/>
          <w:sz w:val="20"/>
          <w:szCs w:val="20"/>
        </w:rPr>
      </w:pPr>
    </w:p>
    <w:p w14:paraId="61CE7DA2" w14:textId="77777777" w:rsidR="005F668D" w:rsidRPr="00A239F2" w:rsidRDefault="005F668D">
      <w:pPr>
        <w:pStyle w:val="Zwykytekst1"/>
        <w:tabs>
          <w:tab w:val="left" w:leader="dot" w:pos="8849"/>
        </w:tabs>
        <w:jc w:val="both"/>
        <w:rPr>
          <w:rStyle w:val="Brak"/>
          <w:rFonts w:ascii="Times New Roman" w:eastAsia="Times New Roman" w:hAnsi="Times New Roman" w:cs="Times New Roman"/>
          <w:lang w:val="pl-PL"/>
        </w:rPr>
      </w:pPr>
    </w:p>
    <w:p w14:paraId="49B699D6" w14:textId="77777777" w:rsidR="005F668D" w:rsidRPr="00A239F2" w:rsidRDefault="005F668D">
      <w:pPr>
        <w:pStyle w:val="Zwykytekst1"/>
        <w:tabs>
          <w:tab w:val="left" w:leader="dot" w:pos="8849"/>
        </w:tabs>
        <w:jc w:val="both"/>
        <w:rPr>
          <w:rStyle w:val="Brak"/>
          <w:rFonts w:ascii="Times New Roman" w:eastAsia="Times New Roman" w:hAnsi="Times New Roman" w:cs="Times New Roman"/>
          <w:lang w:val="pl-PL"/>
        </w:rPr>
      </w:pPr>
    </w:p>
    <w:p w14:paraId="7D389123" w14:textId="0468818A" w:rsidR="005F668D" w:rsidRPr="00A239F2" w:rsidRDefault="00EB6F00">
      <w:pPr>
        <w:pStyle w:val="Zwykytekst1"/>
        <w:tabs>
          <w:tab w:val="left" w:leader="dot" w:pos="8849"/>
        </w:tabs>
        <w:jc w:val="both"/>
        <w:rPr>
          <w:rStyle w:val="Brak"/>
          <w:rFonts w:ascii="Times New Roman" w:eastAsia="Times New Roman" w:hAnsi="Times New Roman" w:cs="Times New Roman"/>
          <w:sz w:val="24"/>
          <w:szCs w:val="24"/>
          <w:lang w:val="pl-PL"/>
        </w:rPr>
      </w:pPr>
      <w:r w:rsidRPr="00A239F2">
        <w:rPr>
          <w:rStyle w:val="Brak"/>
          <w:rFonts w:ascii="Times New Roman" w:hAnsi="Times New Roman"/>
          <w:sz w:val="24"/>
          <w:szCs w:val="24"/>
          <w:lang w:val="pl-PL"/>
        </w:rPr>
        <w:t>Numer sprawy: ZDP4.2</w:t>
      </w:r>
      <w:r w:rsidR="002707B2">
        <w:rPr>
          <w:rStyle w:val="Brak"/>
          <w:rFonts w:ascii="Times New Roman" w:hAnsi="Times New Roman"/>
          <w:sz w:val="24"/>
          <w:szCs w:val="24"/>
          <w:lang w:val="pl-PL"/>
        </w:rPr>
        <w:t>6.02.2</w:t>
      </w:r>
      <w:r w:rsidR="00BE1E01" w:rsidRPr="00A239F2">
        <w:rPr>
          <w:rStyle w:val="Brak"/>
          <w:rFonts w:ascii="Times New Roman" w:hAnsi="Times New Roman"/>
          <w:sz w:val="24"/>
          <w:szCs w:val="24"/>
          <w:lang w:val="pl-PL"/>
        </w:rPr>
        <w:t>.</w:t>
      </w:r>
      <w:r w:rsidRPr="00A239F2">
        <w:rPr>
          <w:rStyle w:val="Brak"/>
          <w:rFonts w:ascii="Times New Roman" w:hAnsi="Times New Roman"/>
          <w:sz w:val="24"/>
          <w:szCs w:val="24"/>
          <w:lang w:val="pl-PL"/>
        </w:rPr>
        <w:t>202</w:t>
      </w:r>
      <w:r w:rsidR="002707B2">
        <w:rPr>
          <w:rStyle w:val="Brak"/>
          <w:rFonts w:ascii="Times New Roman" w:hAnsi="Times New Roman"/>
          <w:sz w:val="24"/>
          <w:szCs w:val="24"/>
          <w:lang w:val="pl-PL"/>
        </w:rPr>
        <w:t>4</w:t>
      </w:r>
      <w:r w:rsidRPr="00A239F2">
        <w:rPr>
          <w:rStyle w:val="Brak"/>
          <w:rFonts w:ascii="Times New Roman" w:hAnsi="Times New Roman"/>
          <w:sz w:val="24"/>
          <w:szCs w:val="24"/>
          <w:lang w:val="pl-PL"/>
        </w:rPr>
        <w:t>.</w:t>
      </w:r>
      <w:r w:rsidR="00FB2330" w:rsidRPr="00A239F2">
        <w:rPr>
          <w:rStyle w:val="Brak"/>
          <w:rFonts w:ascii="Times New Roman" w:hAnsi="Times New Roman"/>
          <w:sz w:val="24"/>
          <w:szCs w:val="24"/>
          <w:lang w:val="pl-PL"/>
        </w:rPr>
        <w:t>S</w:t>
      </w:r>
      <w:r w:rsidR="004C4BAE">
        <w:rPr>
          <w:rStyle w:val="Brak"/>
          <w:rFonts w:ascii="Times New Roman" w:hAnsi="Times New Roman"/>
          <w:sz w:val="24"/>
          <w:szCs w:val="24"/>
          <w:lang w:val="pl-PL"/>
        </w:rPr>
        <w:t>P</w:t>
      </w:r>
    </w:p>
    <w:p w14:paraId="7E24E937" w14:textId="77777777" w:rsidR="005F668D" w:rsidRPr="00A239F2" w:rsidRDefault="005F668D">
      <w:pPr>
        <w:pStyle w:val="Zwykytekst1"/>
        <w:tabs>
          <w:tab w:val="left" w:leader="dot" w:pos="8849"/>
        </w:tabs>
        <w:jc w:val="both"/>
        <w:rPr>
          <w:rStyle w:val="Brak"/>
          <w:rFonts w:ascii="Times New Roman" w:eastAsia="Times New Roman" w:hAnsi="Times New Roman" w:cs="Times New Roman"/>
          <w:color w:val="0070C0"/>
          <w:sz w:val="24"/>
          <w:szCs w:val="24"/>
          <w:u w:color="0070C0"/>
          <w:lang w:val="pl-PL"/>
        </w:rPr>
      </w:pPr>
    </w:p>
    <w:p w14:paraId="6BCF5415" w14:textId="77777777" w:rsidR="006D1275" w:rsidRPr="00A239F2" w:rsidRDefault="00EB6F00" w:rsidP="006D1275">
      <w:pPr>
        <w:tabs>
          <w:tab w:val="left" w:pos="8849"/>
        </w:tabs>
        <w:spacing w:before="120" w:after="120"/>
        <w:jc w:val="both"/>
        <w:rPr>
          <w:rStyle w:val="Brak"/>
        </w:rPr>
      </w:pPr>
      <w:r w:rsidRPr="00A239F2">
        <w:rPr>
          <w:rStyle w:val="Brak"/>
        </w:rPr>
        <w:t xml:space="preserve">W związku z prowadzonym postępowaniem o udzielenie </w:t>
      </w:r>
      <w:proofErr w:type="spellStart"/>
      <w:r w:rsidRPr="00A239F2">
        <w:rPr>
          <w:rStyle w:val="Brak"/>
        </w:rPr>
        <w:t>zam</w:t>
      </w:r>
      <w:r w:rsidRPr="00A239F2">
        <w:rPr>
          <w:rStyle w:val="Brak"/>
          <w:lang w:val="es-ES_tradnl"/>
        </w:rPr>
        <w:t>ó</w:t>
      </w:r>
      <w:r w:rsidRPr="00A239F2">
        <w:rPr>
          <w:rStyle w:val="Brak"/>
        </w:rPr>
        <w:t>wienia</w:t>
      </w:r>
      <w:proofErr w:type="spellEnd"/>
      <w:r w:rsidRPr="00A239F2">
        <w:rPr>
          <w:rStyle w:val="Brak"/>
        </w:rPr>
        <w:t xml:space="preserve"> publicznego </w:t>
      </w:r>
      <w:r w:rsidR="00971A00" w:rsidRPr="00A239F2">
        <w:rPr>
          <w:rStyle w:val="Brak"/>
        </w:rPr>
        <w:t>p</w:t>
      </w:r>
      <w:r w:rsidRPr="00A239F2">
        <w:rPr>
          <w:rStyle w:val="Brak"/>
        </w:rPr>
        <w:t>n</w:t>
      </w:r>
      <w:r w:rsidR="00971A00" w:rsidRPr="00A239F2">
        <w:rPr>
          <w:rStyle w:val="Brak"/>
        </w:rPr>
        <w:t>.</w:t>
      </w:r>
      <w:r w:rsidRPr="00A239F2">
        <w:rPr>
          <w:rStyle w:val="Brak"/>
        </w:rPr>
        <w:t xml:space="preserve">: </w:t>
      </w:r>
    </w:p>
    <w:p w14:paraId="0ED1D427" w14:textId="77777777" w:rsidR="00C940F8" w:rsidRDefault="00530038" w:rsidP="00C940F8">
      <w:pPr>
        <w:tabs>
          <w:tab w:val="left" w:pos="8849"/>
        </w:tabs>
        <w:spacing w:before="40" w:after="40"/>
        <w:jc w:val="center"/>
        <w:rPr>
          <w:b/>
          <w:bCs/>
        </w:rPr>
      </w:pPr>
      <w:r w:rsidRPr="00530038">
        <w:rPr>
          <w:b/>
          <w:bCs/>
        </w:rPr>
        <w:t>Utrzymanie zieleni przydrożnej w ciągu dróg powiatowych będących w zarządzie</w:t>
      </w:r>
    </w:p>
    <w:p w14:paraId="69D01E39" w14:textId="77777777" w:rsidR="00C940F8" w:rsidRDefault="00530038" w:rsidP="00C940F8">
      <w:pPr>
        <w:tabs>
          <w:tab w:val="left" w:pos="8849"/>
        </w:tabs>
        <w:spacing w:before="40" w:after="40"/>
        <w:jc w:val="center"/>
      </w:pPr>
      <w:r w:rsidRPr="00530038">
        <w:rPr>
          <w:b/>
          <w:bCs/>
        </w:rPr>
        <w:t xml:space="preserve"> Zarządu Dróg Powiatowych w Kartuzach</w:t>
      </w:r>
      <w:r w:rsidR="00C940F8" w:rsidRPr="00C940F8">
        <w:t xml:space="preserve"> </w:t>
      </w:r>
    </w:p>
    <w:p w14:paraId="0A1A0FDF" w14:textId="22C48FDF" w:rsidR="00AB1275" w:rsidRDefault="00C940F8" w:rsidP="00C940F8">
      <w:pPr>
        <w:tabs>
          <w:tab w:val="left" w:pos="8849"/>
        </w:tabs>
        <w:spacing w:before="40" w:after="40"/>
        <w:jc w:val="center"/>
        <w:rPr>
          <w:b/>
          <w:bCs/>
        </w:rPr>
      </w:pPr>
      <w:r w:rsidRPr="00C940F8">
        <w:rPr>
          <w:b/>
          <w:bCs/>
        </w:rPr>
        <w:t>poprzez wykonanie cięć pielęgnacyjnych koron drzew</w:t>
      </w:r>
      <w:r w:rsidR="00AB1275">
        <w:rPr>
          <w:b/>
          <w:bCs/>
        </w:rPr>
        <w:t>.</w:t>
      </w:r>
    </w:p>
    <w:p w14:paraId="137471A8" w14:textId="6C6AC578" w:rsidR="005F668D" w:rsidRPr="00A239F2" w:rsidRDefault="00EB6F00">
      <w:pPr>
        <w:pStyle w:val="Zwykytekst1"/>
        <w:tabs>
          <w:tab w:val="left" w:pos="8849"/>
        </w:tabs>
        <w:spacing w:after="120"/>
        <w:jc w:val="both"/>
        <w:rPr>
          <w:rStyle w:val="Brak"/>
          <w:rFonts w:ascii="Times New Roman" w:eastAsia="Times New Roman" w:hAnsi="Times New Roman" w:cs="Times New Roman"/>
          <w:sz w:val="24"/>
          <w:szCs w:val="24"/>
          <w:lang w:val="pl-PL"/>
        </w:rPr>
      </w:pPr>
      <w:r w:rsidRPr="00A239F2">
        <w:rPr>
          <w:rStyle w:val="Brak"/>
          <w:rFonts w:ascii="Times New Roman" w:hAnsi="Times New Roman"/>
          <w:sz w:val="24"/>
          <w:szCs w:val="24"/>
          <w:lang w:val="pl-PL"/>
        </w:rPr>
        <w:t>JA/MY:</w:t>
      </w:r>
    </w:p>
    <w:p w14:paraId="7538E75C" w14:textId="77777777" w:rsidR="005F668D" w:rsidRPr="00A239F2" w:rsidRDefault="00EB6F00">
      <w:pPr>
        <w:pStyle w:val="Zwykytekst1"/>
        <w:tabs>
          <w:tab w:val="left" w:pos="8849"/>
        </w:tabs>
        <w:jc w:val="both"/>
        <w:rPr>
          <w:rStyle w:val="Brak"/>
          <w:rFonts w:ascii="Times New Roman" w:eastAsia="Times New Roman" w:hAnsi="Times New Roman" w:cs="Times New Roman"/>
          <w:lang w:val="pl-PL"/>
        </w:rPr>
      </w:pPr>
      <w:r w:rsidRPr="00A239F2">
        <w:rPr>
          <w:rStyle w:val="Brak"/>
          <w:rFonts w:ascii="Times New Roman" w:hAnsi="Times New Roman"/>
          <w:lang w:val="pl-PL"/>
        </w:rPr>
        <w:t>________________________________________________________________________________________</w:t>
      </w:r>
    </w:p>
    <w:p w14:paraId="2310B081" w14:textId="77777777" w:rsidR="005F668D" w:rsidRPr="00A239F2" w:rsidRDefault="00EB6F00">
      <w:pPr>
        <w:pStyle w:val="Zwykytekst1"/>
        <w:tabs>
          <w:tab w:val="left" w:pos="8849"/>
        </w:tabs>
        <w:ind w:right="141"/>
        <w:jc w:val="center"/>
        <w:rPr>
          <w:rStyle w:val="Brak"/>
          <w:rFonts w:ascii="Times New Roman" w:eastAsia="Times New Roman" w:hAnsi="Times New Roman" w:cs="Times New Roman"/>
          <w:i/>
          <w:iCs/>
          <w:sz w:val="18"/>
          <w:szCs w:val="18"/>
          <w:lang w:val="pl-PL"/>
        </w:rPr>
      </w:pPr>
      <w:r w:rsidRPr="00A239F2">
        <w:rPr>
          <w:rStyle w:val="Brak"/>
          <w:rFonts w:ascii="Times New Roman" w:hAnsi="Times New Roman"/>
          <w:i/>
          <w:iCs/>
          <w:sz w:val="18"/>
          <w:szCs w:val="18"/>
          <w:lang w:val="pl-PL"/>
        </w:rPr>
        <w:t>(imię i nazwisko osoby/os</w:t>
      </w:r>
      <w:proofErr w:type="spellStart"/>
      <w:r w:rsidRPr="00A239F2">
        <w:rPr>
          <w:rStyle w:val="Brak"/>
          <w:rFonts w:ascii="Times New Roman" w:hAnsi="Times New Roman"/>
          <w:i/>
          <w:iCs/>
          <w:sz w:val="18"/>
          <w:szCs w:val="18"/>
          <w:lang w:val="es-ES_tradnl"/>
        </w:rPr>
        <w:t>ó</w:t>
      </w:r>
      <w:proofErr w:type="spellEnd"/>
      <w:r w:rsidRPr="00A239F2">
        <w:rPr>
          <w:rStyle w:val="Brak"/>
          <w:rFonts w:ascii="Times New Roman" w:hAnsi="Times New Roman"/>
          <w:i/>
          <w:iCs/>
          <w:sz w:val="18"/>
          <w:szCs w:val="18"/>
          <w:lang w:val="pl-PL"/>
        </w:rPr>
        <w:t>b upoważnionej/-</w:t>
      </w:r>
      <w:proofErr w:type="spellStart"/>
      <w:r w:rsidRPr="00A239F2">
        <w:rPr>
          <w:rStyle w:val="Brak"/>
          <w:rFonts w:ascii="Times New Roman" w:hAnsi="Times New Roman"/>
          <w:i/>
          <w:iCs/>
          <w:sz w:val="18"/>
          <w:szCs w:val="18"/>
          <w:lang w:val="pl-PL"/>
        </w:rPr>
        <w:t>ych</w:t>
      </w:r>
      <w:proofErr w:type="spellEnd"/>
      <w:r w:rsidRPr="00A239F2">
        <w:rPr>
          <w:rStyle w:val="Brak"/>
          <w:rFonts w:ascii="Times New Roman" w:hAnsi="Times New Roman"/>
          <w:i/>
          <w:iCs/>
          <w:sz w:val="18"/>
          <w:szCs w:val="18"/>
          <w:lang w:val="pl-PL"/>
        </w:rPr>
        <w:t xml:space="preserve"> do reprezentowania </w:t>
      </w:r>
      <w:proofErr w:type="spellStart"/>
      <w:r w:rsidRPr="00A239F2">
        <w:rPr>
          <w:rStyle w:val="Brak"/>
          <w:rFonts w:ascii="Times New Roman" w:hAnsi="Times New Roman"/>
          <w:i/>
          <w:iCs/>
          <w:sz w:val="18"/>
          <w:szCs w:val="18"/>
          <w:lang w:val="pl-PL"/>
        </w:rPr>
        <w:t>Wykonawc</w:t>
      </w:r>
      <w:r w:rsidRPr="00A239F2">
        <w:rPr>
          <w:rStyle w:val="Brak"/>
          <w:rFonts w:ascii="Times New Roman" w:hAnsi="Times New Roman"/>
          <w:i/>
          <w:iCs/>
          <w:sz w:val="18"/>
          <w:szCs w:val="18"/>
          <w:lang w:val="es-ES_tradnl"/>
        </w:rPr>
        <w:t>ó</w:t>
      </w:r>
      <w:proofErr w:type="spellEnd"/>
      <w:r w:rsidRPr="00A239F2">
        <w:rPr>
          <w:rStyle w:val="Brak"/>
          <w:rFonts w:ascii="Times New Roman" w:hAnsi="Times New Roman"/>
          <w:i/>
          <w:iCs/>
          <w:sz w:val="18"/>
          <w:szCs w:val="18"/>
          <w:lang w:val="pl-PL"/>
        </w:rPr>
        <w:t xml:space="preserve">w </w:t>
      </w:r>
      <w:proofErr w:type="spellStart"/>
      <w:r w:rsidRPr="00A239F2">
        <w:rPr>
          <w:rStyle w:val="Brak"/>
          <w:rFonts w:ascii="Times New Roman" w:hAnsi="Times New Roman"/>
          <w:i/>
          <w:iCs/>
          <w:sz w:val="18"/>
          <w:szCs w:val="18"/>
          <w:lang w:val="pl-PL"/>
        </w:rPr>
        <w:t>wsp</w:t>
      </w:r>
      <w:r w:rsidRPr="00A239F2">
        <w:rPr>
          <w:rStyle w:val="Brak"/>
          <w:rFonts w:ascii="Times New Roman" w:hAnsi="Times New Roman"/>
          <w:i/>
          <w:iCs/>
          <w:sz w:val="18"/>
          <w:szCs w:val="18"/>
          <w:lang w:val="es-ES_tradnl"/>
        </w:rPr>
        <w:t>ó</w:t>
      </w:r>
      <w:proofErr w:type="spellEnd"/>
      <w:r w:rsidRPr="00A239F2">
        <w:rPr>
          <w:rStyle w:val="Brak"/>
          <w:rFonts w:ascii="Times New Roman" w:hAnsi="Times New Roman"/>
          <w:i/>
          <w:iCs/>
          <w:sz w:val="18"/>
          <w:szCs w:val="18"/>
          <w:lang w:val="pl-PL"/>
        </w:rPr>
        <w:t xml:space="preserve">lnie ubiegających się o udzielenie </w:t>
      </w:r>
      <w:proofErr w:type="spellStart"/>
      <w:r w:rsidRPr="00A239F2">
        <w:rPr>
          <w:rStyle w:val="Brak"/>
          <w:rFonts w:ascii="Times New Roman" w:hAnsi="Times New Roman"/>
          <w:i/>
          <w:iCs/>
          <w:sz w:val="18"/>
          <w:szCs w:val="18"/>
          <w:lang w:val="pl-PL"/>
        </w:rPr>
        <w:t>zam</w:t>
      </w:r>
      <w:r w:rsidRPr="00A239F2">
        <w:rPr>
          <w:rStyle w:val="Brak"/>
          <w:rFonts w:ascii="Times New Roman" w:hAnsi="Times New Roman"/>
          <w:i/>
          <w:iCs/>
          <w:sz w:val="18"/>
          <w:szCs w:val="18"/>
          <w:lang w:val="es-ES_tradnl"/>
        </w:rPr>
        <w:t>ó</w:t>
      </w:r>
      <w:r w:rsidRPr="00A239F2">
        <w:rPr>
          <w:rStyle w:val="Brak"/>
          <w:rFonts w:ascii="Times New Roman" w:hAnsi="Times New Roman"/>
          <w:i/>
          <w:iCs/>
          <w:sz w:val="18"/>
          <w:szCs w:val="18"/>
          <w:lang w:val="pl-PL"/>
        </w:rPr>
        <w:t>wienia</w:t>
      </w:r>
      <w:proofErr w:type="spellEnd"/>
      <w:r w:rsidRPr="00A239F2">
        <w:rPr>
          <w:rStyle w:val="Brak"/>
          <w:rFonts w:ascii="Times New Roman" w:hAnsi="Times New Roman"/>
          <w:i/>
          <w:iCs/>
          <w:sz w:val="18"/>
          <w:szCs w:val="18"/>
          <w:lang w:val="pl-PL"/>
        </w:rPr>
        <w:t>)</w:t>
      </w:r>
    </w:p>
    <w:p w14:paraId="525016E9" w14:textId="77777777" w:rsidR="005F668D" w:rsidRPr="00A239F2" w:rsidRDefault="005F668D">
      <w:pPr>
        <w:ind w:right="284"/>
        <w:jc w:val="both"/>
        <w:rPr>
          <w:sz w:val="20"/>
          <w:szCs w:val="20"/>
        </w:rPr>
      </w:pPr>
    </w:p>
    <w:p w14:paraId="658BBE83" w14:textId="77777777" w:rsidR="005F668D" w:rsidRPr="00A239F2" w:rsidRDefault="00EB6F00">
      <w:pPr>
        <w:jc w:val="both"/>
        <w:rPr>
          <w:rStyle w:val="Brak"/>
          <w:sz w:val="20"/>
          <w:szCs w:val="20"/>
        </w:rPr>
      </w:pPr>
      <w:r w:rsidRPr="00A239F2">
        <w:rPr>
          <w:rStyle w:val="Brak"/>
          <w:sz w:val="20"/>
          <w:szCs w:val="20"/>
        </w:rPr>
        <w:t>w imieniu Wykonawcy:</w:t>
      </w:r>
    </w:p>
    <w:p w14:paraId="3D188793" w14:textId="77777777" w:rsidR="005F668D" w:rsidRPr="00A239F2" w:rsidRDefault="00EB6F00">
      <w:pPr>
        <w:jc w:val="both"/>
        <w:rPr>
          <w:rStyle w:val="Brak"/>
          <w:sz w:val="20"/>
          <w:szCs w:val="20"/>
        </w:rPr>
      </w:pPr>
      <w:r w:rsidRPr="00A239F2">
        <w:rPr>
          <w:rStyle w:val="Brak"/>
          <w:sz w:val="20"/>
          <w:szCs w:val="20"/>
        </w:rPr>
        <w:t>________________________________________________________________________________________</w:t>
      </w:r>
    </w:p>
    <w:p w14:paraId="7115E006" w14:textId="77777777" w:rsidR="005F668D" w:rsidRPr="00A239F2" w:rsidRDefault="00EB6F00">
      <w:pPr>
        <w:jc w:val="center"/>
        <w:rPr>
          <w:rStyle w:val="Brak"/>
          <w:i/>
          <w:iCs/>
          <w:sz w:val="18"/>
          <w:szCs w:val="18"/>
        </w:rPr>
      </w:pPr>
      <w:r w:rsidRPr="00A239F2">
        <w:rPr>
          <w:rStyle w:val="Brak"/>
          <w:i/>
          <w:iCs/>
          <w:sz w:val="18"/>
          <w:szCs w:val="18"/>
        </w:rPr>
        <w:t xml:space="preserve">(wpisać nazwy (firmy) </w:t>
      </w:r>
      <w:proofErr w:type="spellStart"/>
      <w:r w:rsidRPr="00A239F2">
        <w:rPr>
          <w:rStyle w:val="Brak"/>
          <w:i/>
          <w:iCs/>
          <w:sz w:val="18"/>
          <w:szCs w:val="18"/>
        </w:rPr>
        <w:t>Wykonawc</w:t>
      </w:r>
      <w:r w:rsidRPr="00A239F2">
        <w:rPr>
          <w:rStyle w:val="Brak"/>
          <w:i/>
          <w:iCs/>
          <w:sz w:val="18"/>
          <w:szCs w:val="18"/>
          <w:lang w:val="es-ES_tradnl"/>
        </w:rPr>
        <w:t>ó</w:t>
      </w:r>
      <w:proofErr w:type="spellEnd"/>
      <w:r w:rsidRPr="00A239F2">
        <w:rPr>
          <w:rStyle w:val="Brak"/>
          <w:i/>
          <w:iCs/>
          <w:sz w:val="18"/>
          <w:szCs w:val="18"/>
        </w:rPr>
        <w:t xml:space="preserve">w </w:t>
      </w:r>
      <w:proofErr w:type="spellStart"/>
      <w:r w:rsidRPr="00A239F2">
        <w:rPr>
          <w:rStyle w:val="Brak"/>
          <w:i/>
          <w:iCs/>
          <w:sz w:val="18"/>
          <w:szCs w:val="18"/>
        </w:rPr>
        <w:t>wsp</w:t>
      </w:r>
      <w:r w:rsidRPr="00A239F2">
        <w:rPr>
          <w:rStyle w:val="Brak"/>
          <w:i/>
          <w:iCs/>
          <w:sz w:val="18"/>
          <w:szCs w:val="18"/>
          <w:lang w:val="es-ES_tradnl"/>
        </w:rPr>
        <w:t>ó</w:t>
      </w:r>
      <w:proofErr w:type="spellEnd"/>
      <w:r w:rsidRPr="00A239F2">
        <w:rPr>
          <w:rStyle w:val="Brak"/>
          <w:i/>
          <w:iCs/>
          <w:sz w:val="18"/>
          <w:szCs w:val="18"/>
        </w:rPr>
        <w:t xml:space="preserve">lnie ubiegających się o udzielenie </w:t>
      </w:r>
      <w:proofErr w:type="spellStart"/>
      <w:r w:rsidRPr="00A239F2">
        <w:rPr>
          <w:rStyle w:val="Brak"/>
          <w:i/>
          <w:iCs/>
          <w:sz w:val="18"/>
          <w:szCs w:val="18"/>
        </w:rPr>
        <w:t>zam</w:t>
      </w:r>
      <w:r w:rsidRPr="00A239F2">
        <w:rPr>
          <w:rStyle w:val="Brak"/>
          <w:i/>
          <w:iCs/>
          <w:sz w:val="18"/>
          <w:szCs w:val="18"/>
          <w:lang w:val="es-ES_tradnl"/>
        </w:rPr>
        <w:t>ó</w:t>
      </w:r>
      <w:r w:rsidRPr="00A239F2">
        <w:rPr>
          <w:rStyle w:val="Brak"/>
          <w:i/>
          <w:iCs/>
          <w:sz w:val="18"/>
          <w:szCs w:val="18"/>
        </w:rPr>
        <w:t>wienia</w:t>
      </w:r>
      <w:proofErr w:type="spellEnd"/>
      <w:r w:rsidRPr="00A239F2">
        <w:rPr>
          <w:rStyle w:val="Brak"/>
          <w:i/>
          <w:iCs/>
          <w:sz w:val="18"/>
          <w:szCs w:val="18"/>
        </w:rPr>
        <w:t>)</w:t>
      </w:r>
    </w:p>
    <w:p w14:paraId="6F404D46" w14:textId="77777777" w:rsidR="005F668D" w:rsidRPr="00A239F2" w:rsidRDefault="005F668D">
      <w:pPr>
        <w:spacing w:after="120"/>
        <w:jc w:val="center"/>
        <w:rPr>
          <w:rStyle w:val="Brak"/>
          <w:i/>
          <w:iCs/>
          <w:sz w:val="16"/>
          <w:szCs w:val="16"/>
        </w:rPr>
      </w:pPr>
    </w:p>
    <w:p w14:paraId="10E16374" w14:textId="77777777" w:rsidR="005F668D" w:rsidRPr="00A239F2" w:rsidRDefault="005F668D">
      <w:pPr>
        <w:spacing w:after="120"/>
        <w:jc w:val="center"/>
        <w:rPr>
          <w:rStyle w:val="Brak"/>
          <w:i/>
          <w:iCs/>
          <w:sz w:val="16"/>
          <w:szCs w:val="16"/>
        </w:rPr>
      </w:pPr>
    </w:p>
    <w:p w14:paraId="71E747ED" w14:textId="26F37506" w:rsidR="005F668D" w:rsidRPr="00A239F2" w:rsidRDefault="00EB6F00">
      <w:pPr>
        <w:spacing w:before="200" w:line="360" w:lineRule="auto"/>
        <w:jc w:val="both"/>
      </w:pPr>
      <w:r w:rsidRPr="008222EF">
        <w:rPr>
          <w:rStyle w:val="tekstdokbold"/>
        </w:rPr>
        <w:t>OŚWIADCZAM/-MY</w:t>
      </w:r>
      <w:r w:rsidRPr="00A239F2">
        <w:t>, iż następują</w:t>
      </w:r>
      <w:r w:rsidRPr="00A239F2">
        <w:rPr>
          <w:rStyle w:val="Brak"/>
        </w:rPr>
        <w:t>ce us</w:t>
      </w:r>
      <w:r w:rsidRPr="00A239F2">
        <w:t xml:space="preserve">ługi wykonają </w:t>
      </w:r>
      <w:proofErr w:type="spellStart"/>
      <w:r w:rsidRPr="00A239F2">
        <w:t>poszczeg</w:t>
      </w:r>
      <w:r w:rsidRPr="00A239F2">
        <w:rPr>
          <w:rStyle w:val="Brak"/>
          <w:lang w:val="es-ES_tradnl"/>
        </w:rPr>
        <w:t>ó</w:t>
      </w:r>
      <w:r w:rsidRPr="00A239F2">
        <w:t>lni</w:t>
      </w:r>
      <w:proofErr w:type="spellEnd"/>
      <w:r w:rsidRPr="00A239F2">
        <w:t xml:space="preserve"> Wykonawcy </w:t>
      </w:r>
      <w:proofErr w:type="spellStart"/>
      <w:r w:rsidRPr="00A239F2">
        <w:t>wsp</w:t>
      </w:r>
      <w:r w:rsidRPr="00A239F2">
        <w:rPr>
          <w:rStyle w:val="Brak"/>
          <w:lang w:val="es-ES_tradnl"/>
        </w:rPr>
        <w:t>ó</w:t>
      </w:r>
      <w:proofErr w:type="spellEnd"/>
      <w:r w:rsidRPr="00A239F2">
        <w:t xml:space="preserve">lnie ubiegający się o udzielenie </w:t>
      </w:r>
      <w:proofErr w:type="spellStart"/>
      <w:r w:rsidRPr="00A239F2">
        <w:t>zam</w:t>
      </w:r>
      <w:r w:rsidRPr="00A239F2">
        <w:rPr>
          <w:rStyle w:val="Brak"/>
          <w:lang w:val="es-ES_tradnl"/>
        </w:rPr>
        <w:t>ó</w:t>
      </w:r>
      <w:r w:rsidRPr="00A239F2">
        <w:t>wienia</w:t>
      </w:r>
      <w:proofErr w:type="spellEnd"/>
      <w:r w:rsidRPr="00A239F2">
        <w:t>:</w:t>
      </w:r>
    </w:p>
    <w:p w14:paraId="64DD231F" w14:textId="77777777" w:rsidR="006D1275" w:rsidRPr="00A239F2" w:rsidRDefault="006D1275">
      <w:pPr>
        <w:spacing w:before="200" w:line="360" w:lineRule="auto"/>
        <w:jc w:val="both"/>
        <w:rPr>
          <w:sz w:val="20"/>
          <w:szCs w:val="20"/>
        </w:rPr>
      </w:pPr>
    </w:p>
    <w:p w14:paraId="50BF52BF" w14:textId="77777777" w:rsidR="005F668D" w:rsidRPr="00A239F2" w:rsidRDefault="00EB6F00">
      <w:pPr>
        <w:jc w:val="both"/>
      </w:pPr>
      <w:r w:rsidRPr="00A239F2">
        <w:rPr>
          <w:rStyle w:val="Brak"/>
        </w:rPr>
        <w:t>Wykonawca (nazwa): _______________ wykona: __________________________**</w:t>
      </w:r>
    </w:p>
    <w:p w14:paraId="56D648C5" w14:textId="77777777" w:rsidR="005F668D" w:rsidRPr="00A239F2" w:rsidRDefault="005F668D">
      <w:pPr>
        <w:jc w:val="both"/>
      </w:pPr>
    </w:p>
    <w:p w14:paraId="75B2902B" w14:textId="77777777" w:rsidR="005F668D" w:rsidRPr="00A239F2" w:rsidRDefault="005F668D">
      <w:pPr>
        <w:jc w:val="both"/>
      </w:pPr>
    </w:p>
    <w:p w14:paraId="5E51C352" w14:textId="77777777" w:rsidR="005F668D" w:rsidRPr="00A239F2" w:rsidRDefault="00EB6F00">
      <w:pPr>
        <w:jc w:val="both"/>
      </w:pPr>
      <w:r w:rsidRPr="00A239F2">
        <w:rPr>
          <w:rStyle w:val="Brak"/>
        </w:rPr>
        <w:t>Wykonawca (nazwa): _______________ wykona: __________________________**</w:t>
      </w:r>
    </w:p>
    <w:p w14:paraId="190EA83A" w14:textId="77777777" w:rsidR="005F668D" w:rsidRPr="00A239F2" w:rsidRDefault="005F668D">
      <w:pPr>
        <w:spacing w:after="120"/>
        <w:jc w:val="both"/>
        <w:rPr>
          <w:rStyle w:val="Brak"/>
          <w:spacing w:val="4"/>
          <w:sz w:val="16"/>
          <w:szCs w:val="16"/>
        </w:rPr>
      </w:pPr>
    </w:p>
    <w:p w14:paraId="62588AAB" w14:textId="77777777" w:rsidR="005F668D" w:rsidRPr="00A239F2" w:rsidRDefault="005F668D">
      <w:pPr>
        <w:spacing w:after="120"/>
        <w:jc w:val="both"/>
        <w:rPr>
          <w:rStyle w:val="Brak"/>
          <w:spacing w:val="4"/>
          <w:sz w:val="16"/>
          <w:szCs w:val="16"/>
        </w:rPr>
      </w:pPr>
    </w:p>
    <w:p w14:paraId="1C5C68A8" w14:textId="77777777" w:rsidR="002B0B38" w:rsidRPr="00A239F2" w:rsidRDefault="002B0B38" w:rsidP="002B0B38">
      <w:pPr>
        <w:pStyle w:val="rozdzia"/>
        <w:rPr>
          <w:rStyle w:val="Brak"/>
          <w:rFonts w:ascii="Times New Roman" w:hAnsi="Times New Roman"/>
          <w:sz w:val="22"/>
          <w:szCs w:val="22"/>
        </w:rPr>
      </w:pPr>
    </w:p>
    <w:p w14:paraId="52CD6152" w14:textId="22EA7B2C" w:rsidR="005F668D" w:rsidRPr="00A239F2" w:rsidRDefault="005F668D">
      <w:pPr>
        <w:spacing w:after="120"/>
        <w:jc w:val="both"/>
        <w:rPr>
          <w:rStyle w:val="Brak"/>
          <w:spacing w:val="4"/>
          <w:sz w:val="16"/>
          <w:szCs w:val="16"/>
        </w:rPr>
      </w:pPr>
    </w:p>
    <w:p w14:paraId="1883FD16" w14:textId="77777777" w:rsidR="00A9626D" w:rsidRPr="00A239F2" w:rsidRDefault="00A9626D">
      <w:pPr>
        <w:spacing w:after="120"/>
        <w:jc w:val="both"/>
        <w:rPr>
          <w:rStyle w:val="Brak"/>
          <w:spacing w:val="4"/>
          <w:sz w:val="16"/>
          <w:szCs w:val="16"/>
        </w:rPr>
      </w:pPr>
    </w:p>
    <w:p w14:paraId="4A5DEC4E" w14:textId="103F5A1C" w:rsidR="002B0B38" w:rsidRPr="00A239F2" w:rsidRDefault="002B0B38">
      <w:pPr>
        <w:spacing w:after="120"/>
        <w:jc w:val="both"/>
        <w:rPr>
          <w:rStyle w:val="Brak"/>
          <w:spacing w:val="4"/>
          <w:sz w:val="16"/>
          <w:szCs w:val="16"/>
        </w:rPr>
      </w:pPr>
    </w:p>
    <w:p w14:paraId="69709B9E" w14:textId="77777777" w:rsidR="002B0B38" w:rsidRPr="00A239F2" w:rsidRDefault="002B0B38">
      <w:pPr>
        <w:spacing w:after="120"/>
        <w:jc w:val="both"/>
        <w:rPr>
          <w:rStyle w:val="Brak"/>
          <w:spacing w:val="4"/>
          <w:sz w:val="16"/>
          <w:szCs w:val="16"/>
        </w:rPr>
      </w:pPr>
    </w:p>
    <w:p w14:paraId="2C1B6D11" w14:textId="77777777" w:rsidR="005F668D" w:rsidRPr="00A239F2" w:rsidRDefault="00EB6F00" w:rsidP="006D1275">
      <w:pPr>
        <w:jc w:val="both"/>
        <w:rPr>
          <w:rStyle w:val="Brak"/>
          <w:spacing w:val="4"/>
          <w:sz w:val="18"/>
          <w:szCs w:val="18"/>
        </w:rPr>
      </w:pPr>
      <w:r w:rsidRPr="00A239F2">
        <w:rPr>
          <w:rStyle w:val="Brak"/>
          <w:spacing w:val="4"/>
          <w:sz w:val="18"/>
          <w:szCs w:val="18"/>
        </w:rPr>
        <w:t xml:space="preserve">* dostosować odpowiednio </w:t>
      </w:r>
    </w:p>
    <w:p w14:paraId="6FD783D7" w14:textId="34416E89" w:rsidR="00036302" w:rsidRPr="00A239F2" w:rsidRDefault="00EB6F00" w:rsidP="00CE52EB">
      <w:pPr>
        <w:jc w:val="both"/>
        <w:rPr>
          <w:rStyle w:val="Brak"/>
          <w:spacing w:val="4"/>
          <w:sz w:val="18"/>
          <w:szCs w:val="18"/>
        </w:rPr>
      </w:pPr>
      <w:r w:rsidRPr="00A239F2">
        <w:rPr>
          <w:rStyle w:val="Brak"/>
          <w:spacing w:val="4"/>
          <w:sz w:val="18"/>
          <w:szCs w:val="18"/>
        </w:rPr>
        <w:t xml:space="preserve">** należy dostosować </w:t>
      </w:r>
      <w:r w:rsidRPr="00A239F2">
        <w:rPr>
          <w:rStyle w:val="Brak"/>
          <w:spacing w:val="4"/>
          <w:sz w:val="18"/>
          <w:szCs w:val="18"/>
          <w:lang w:val="it-IT"/>
        </w:rPr>
        <w:t>do ilo</w:t>
      </w:r>
      <w:proofErr w:type="spellStart"/>
      <w:r w:rsidRPr="00A239F2">
        <w:rPr>
          <w:rStyle w:val="Brak"/>
          <w:spacing w:val="4"/>
          <w:sz w:val="18"/>
          <w:szCs w:val="18"/>
        </w:rPr>
        <w:t>ści</w:t>
      </w:r>
      <w:proofErr w:type="spellEnd"/>
      <w:r w:rsidRPr="00A239F2">
        <w:rPr>
          <w:rStyle w:val="Brak"/>
          <w:spacing w:val="4"/>
          <w:sz w:val="18"/>
          <w:szCs w:val="18"/>
        </w:rPr>
        <w:t xml:space="preserve"> </w:t>
      </w:r>
      <w:proofErr w:type="spellStart"/>
      <w:r w:rsidRPr="00A239F2">
        <w:rPr>
          <w:rStyle w:val="Brak"/>
          <w:spacing w:val="4"/>
          <w:sz w:val="18"/>
          <w:szCs w:val="18"/>
        </w:rPr>
        <w:t>Wykonawc</w:t>
      </w:r>
      <w:r w:rsidRPr="00A239F2">
        <w:rPr>
          <w:rStyle w:val="Brak"/>
          <w:spacing w:val="4"/>
          <w:sz w:val="18"/>
          <w:szCs w:val="18"/>
          <w:lang w:val="es-ES_tradnl"/>
        </w:rPr>
        <w:t>ó</w:t>
      </w:r>
      <w:proofErr w:type="spellEnd"/>
      <w:r w:rsidRPr="00A239F2">
        <w:rPr>
          <w:rStyle w:val="Brak"/>
          <w:spacing w:val="4"/>
          <w:sz w:val="18"/>
          <w:szCs w:val="18"/>
        </w:rPr>
        <w:t xml:space="preserve">w </w:t>
      </w:r>
      <w:proofErr w:type="spellStart"/>
      <w:r w:rsidRPr="00A239F2">
        <w:rPr>
          <w:rStyle w:val="Brak"/>
          <w:spacing w:val="4"/>
          <w:sz w:val="18"/>
          <w:szCs w:val="18"/>
        </w:rPr>
        <w:t>w</w:t>
      </w:r>
      <w:proofErr w:type="spellEnd"/>
      <w:r w:rsidRPr="00A239F2">
        <w:rPr>
          <w:rStyle w:val="Brak"/>
          <w:spacing w:val="4"/>
          <w:sz w:val="18"/>
          <w:szCs w:val="18"/>
        </w:rPr>
        <w:t xml:space="preserve"> konsorcjum</w:t>
      </w:r>
    </w:p>
    <w:p w14:paraId="6E5D115C" w14:textId="77777777" w:rsidR="002E48B0" w:rsidRPr="00A239F2" w:rsidRDefault="002E48B0" w:rsidP="00DE5AA1">
      <w:pPr>
        <w:shd w:val="clear" w:color="auto" w:fill="FFFFFF"/>
        <w:tabs>
          <w:tab w:val="left" w:pos="480"/>
          <w:tab w:val="left" w:pos="720"/>
        </w:tabs>
        <w:rPr>
          <w:rStyle w:val="tekstdokbold"/>
          <w:b w:val="0"/>
          <w:bCs w:val="0"/>
        </w:rPr>
      </w:pPr>
    </w:p>
    <w:p w14:paraId="1C76ED9E" w14:textId="77777777" w:rsidR="002360BA" w:rsidRDefault="002360BA" w:rsidP="00036302">
      <w:pPr>
        <w:shd w:val="clear" w:color="auto" w:fill="FFFFFF"/>
        <w:tabs>
          <w:tab w:val="left" w:pos="480"/>
          <w:tab w:val="left" w:pos="720"/>
        </w:tabs>
        <w:jc w:val="right"/>
        <w:rPr>
          <w:rStyle w:val="tekstdokbold"/>
          <w:b w:val="0"/>
          <w:bCs w:val="0"/>
        </w:rPr>
      </w:pPr>
    </w:p>
    <w:p w14:paraId="15646E12" w14:textId="140B9C46" w:rsidR="00036302" w:rsidRPr="00A239F2" w:rsidRDefault="00036302" w:rsidP="00036302">
      <w:pPr>
        <w:shd w:val="clear" w:color="auto" w:fill="FFFFFF"/>
        <w:tabs>
          <w:tab w:val="left" w:pos="480"/>
          <w:tab w:val="left" w:pos="720"/>
        </w:tabs>
        <w:jc w:val="right"/>
        <w:rPr>
          <w:rFonts w:ascii="Arial Narrow" w:eastAsia="Times New Roman" w:hAnsi="Arial Narrow" w:cs="Arial Narrow"/>
        </w:rPr>
      </w:pPr>
      <w:r w:rsidRPr="00A239F2">
        <w:rPr>
          <w:rStyle w:val="tekstdokbold"/>
          <w:b w:val="0"/>
          <w:bCs w:val="0"/>
        </w:rPr>
        <w:lastRenderedPageBreak/>
        <w:t xml:space="preserve">Załącznik nr </w:t>
      </w:r>
      <w:r w:rsidR="00A9626D" w:rsidRPr="00A239F2">
        <w:rPr>
          <w:rStyle w:val="tekstdokbold"/>
          <w:b w:val="0"/>
          <w:bCs w:val="0"/>
        </w:rPr>
        <w:t>5</w:t>
      </w:r>
      <w:r w:rsidRPr="00A239F2">
        <w:rPr>
          <w:rStyle w:val="tekstdokbold"/>
          <w:b w:val="0"/>
          <w:bCs w:val="0"/>
        </w:rPr>
        <w:t xml:space="preserve"> do SWZ</w:t>
      </w:r>
    </w:p>
    <w:bookmarkEnd w:id="23"/>
    <w:p w14:paraId="7CF232F6" w14:textId="77777777" w:rsidR="00AF0000" w:rsidRPr="00A239F2" w:rsidRDefault="00AF0000" w:rsidP="00AF0000">
      <w:pPr>
        <w:keepNext/>
        <w:rPr>
          <w:rFonts w:ascii="Arial Narrow" w:eastAsia="Times New Roman" w:hAnsi="Arial Narrow" w:cs="Arial Narrow"/>
          <w:sz w:val="20"/>
          <w:szCs w:val="20"/>
          <w:u w:val="single"/>
        </w:rPr>
      </w:pPr>
    </w:p>
    <w:p w14:paraId="729A101C" w14:textId="77777777" w:rsidR="00AF0000" w:rsidRPr="00A239F2" w:rsidRDefault="00AF0000" w:rsidP="00AF0000">
      <w:pPr>
        <w:tabs>
          <w:tab w:val="left" w:pos="426"/>
        </w:tabs>
        <w:spacing w:line="360" w:lineRule="auto"/>
        <w:jc w:val="center"/>
        <w:rPr>
          <w:rFonts w:eastAsia="Times New Roman" w:cs="Times New Roman"/>
        </w:rPr>
      </w:pPr>
    </w:p>
    <w:p w14:paraId="6F6FEA15" w14:textId="77777777" w:rsidR="00AF0000" w:rsidRPr="00A239F2" w:rsidRDefault="00AF0000" w:rsidP="00AF0000">
      <w:pPr>
        <w:overflowPunct w:val="0"/>
        <w:autoSpaceDE w:val="0"/>
        <w:rPr>
          <w:rFonts w:ascii="Arial Narrow" w:eastAsia="Times New Roman" w:hAnsi="Arial Narrow" w:cs="Arial Narrow"/>
          <w:sz w:val="20"/>
          <w:szCs w:val="20"/>
        </w:rPr>
      </w:pPr>
    </w:p>
    <w:p w14:paraId="2223B64B"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right="-2"/>
        <w:rPr>
          <w:rFonts w:eastAsia="Times New Roman" w:cs="Times New Roman"/>
          <w:color w:val="auto"/>
          <w:sz w:val="20"/>
          <w:szCs w:val="20"/>
          <w:bdr w:val="none" w:sz="0" w:space="0" w:color="auto"/>
        </w:rPr>
      </w:pPr>
      <w:r w:rsidRPr="006E2051">
        <w:rPr>
          <w:rFonts w:eastAsia="Times New Roman" w:cs="Times New Roman"/>
          <w:color w:val="auto"/>
          <w:sz w:val="20"/>
          <w:szCs w:val="20"/>
          <w:bdr w:val="none" w:sz="0" w:space="0" w:color="auto"/>
        </w:rPr>
        <w:t xml:space="preserve">   .....................................................                                                                                                          </w:t>
      </w:r>
    </w:p>
    <w:p w14:paraId="4F15311D"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right="5670"/>
        <w:rPr>
          <w:rFonts w:eastAsia="Times New Roman" w:cs="Times New Roman"/>
          <w:color w:val="auto"/>
          <w:sz w:val="18"/>
          <w:szCs w:val="18"/>
          <w:bdr w:val="none" w:sz="0" w:space="0" w:color="auto"/>
        </w:rPr>
      </w:pPr>
    </w:p>
    <w:p w14:paraId="7B0A0584"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right="5670"/>
        <w:rPr>
          <w:rFonts w:eastAsia="Times New Roman" w:cs="Times New Roman"/>
          <w:color w:val="auto"/>
          <w:sz w:val="18"/>
          <w:szCs w:val="18"/>
          <w:bdr w:val="none" w:sz="0" w:space="0" w:color="auto"/>
        </w:rPr>
      </w:pPr>
      <w:r w:rsidRPr="006E2051">
        <w:rPr>
          <w:rFonts w:eastAsia="Times New Roman" w:cs="Times New Roman"/>
          <w:color w:val="auto"/>
          <w:sz w:val="18"/>
          <w:szCs w:val="18"/>
          <w:bdr w:val="none" w:sz="0" w:space="0" w:color="auto"/>
        </w:rPr>
        <w:t xml:space="preserve">           Nazwa i adres Wykonawcy</w:t>
      </w:r>
    </w:p>
    <w:p w14:paraId="4A828CF1"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right="5670"/>
        <w:rPr>
          <w:rFonts w:eastAsia="Times New Roman" w:cs="Times New Roman"/>
          <w:color w:val="auto"/>
          <w:sz w:val="16"/>
          <w:szCs w:val="16"/>
          <w:bdr w:val="none" w:sz="0" w:space="0" w:color="auto"/>
        </w:rPr>
      </w:pPr>
    </w:p>
    <w:p w14:paraId="0D65DA49"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b/>
          <w:i/>
          <w:color w:val="auto"/>
          <w:bdr w:val="none" w:sz="0" w:space="0" w:color="auto"/>
        </w:rPr>
      </w:pPr>
      <w:bookmarkStart w:id="26" w:name="_Hlk156983677"/>
      <w:r w:rsidRPr="006E2051">
        <w:rPr>
          <w:rFonts w:eastAsia="Times New Roman" w:cs="Times New Roman"/>
          <w:b/>
          <w:bCs/>
          <w:bdr w:val="none" w:sz="0" w:space="0" w:color="auto"/>
        </w:rPr>
        <w:t xml:space="preserve">Wykaz usług </w:t>
      </w:r>
      <w:r w:rsidRPr="006E2051">
        <w:rPr>
          <w:rFonts w:eastAsia="Times New Roman" w:cs="Times New Roman"/>
          <w:b/>
          <w:color w:val="auto"/>
          <w:bdr w:val="none" w:sz="0" w:space="0" w:color="auto"/>
        </w:rPr>
        <w:t>wykonanych w okresie ostatnich trzech lat przed upływem terminu składania ofert</w:t>
      </w:r>
      <w:r w:rsidRPr="006E2051">
        <w:rPr>
          <w:rFonts w:eastAsia="Times New Roman" w:cs="Times New Roman"/>
          <w:b/>
          <w:bCs/>
          <w:bdr w:val="none" w:sz="0" w:space="0" w:color="auto"/>
        </w:rPr>
        <w:t xml:space="preserve"> </w:t>
      </w:r>
    </w:p>
    <w:bookmarkEnd w:id="26"/>
    <w:p w14:paraId="1773E91B"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color w:val="auto"/>
          <w:sz w:val="18"/>
          <w:szCs w:val="18"/>
          <w:bdr w:val="none" w:sz="0" w:space="0" w:color="auto"/>
        </w:rPr>
      </w:pPr>
    </w:p>
    <w:tbl>
      <w:tblPr>
        <w:tblW w:w="0" w:type="auto"/>
        <w:jc w:val="center"/>
        <w:tblLayout w:type="fixed"/>
        <w:tblCellMar>
          <w:left w:w="70" w:type="dxa"/>
          <w:right w:w="70" w:type="dxa"/>
        </w:tblCellMar>
        <w:tblLook w:val="0000" w:firstRow="0" w:lastRow="0" w:firstColumn="0" w:lastColumn="0" w:noHBand="0" w:noVBand="0"/>
      </w:tblPr>
      <w:tblGrid>
        <w:gridCol w:w="2978"/>
        <w:gridCol w:w="1559"/>
        <w:gridCol w:w="1701"/>
        <w:gridCol w:w="1559"/>
        <w:gridCol w:w="1276"/>
        <w:gridCol w:w="1462"/>
      </w:tblGrid>
      <w:tr w:rsidR="006E2051" w:rsidRPr="006E2051" w14:paraId="5C853DEC" w14:textId="77777777" w:rsidTr="00DA40D7">
        <w:trPr>
          <w:cantSplit/>
          <w:trHeight w:val="537"/>
          <w:jc w:val="center"/>
        </w:trPr>
        <w:tc>
          <w:tcPr>
            <w:tcW w:w="2978" w:type="dxa"/>
            <w:vMerge w:val="restart"/>
            <w:tcBorders>
              <w:top w:val="double" w:sz="1" w:space="0" w:color="000000"/>
              <w:left w:val="double" w:sz="1" w:space="0" w:color="000000"/>
              <w:bottom w:val="double" w:sz="1" w:space="0" w:color="000000"/>
            </w:tcBorders>
            <w:shd w:val="clear" w:color="auto" w:fill="auto"/>
            <w:vAlign w:val="center"/>
          </w:tcPr>
          <w:p w14:paraId="54C26854"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Narrow" w:eastAsia="Times New Roman" w:hAnsi="Arial Narrow" w:cs="Arial Narrow"/>
                <w:color w:val="auto"/>
                <w:sz w:val="20"/>
                <w:szCs w:val="20"/>
                <w:bdr w:val="none" w:sz="0" w:space="0" w:color="auto"/>
                <w:lang w:eastAsia="en-US"/>
              </w:rPr>
            </w:pPr>
            <w:r w:rsidRPr="006E2051">
              <w:rPr>
                <w:rFonts w:ascii="Arial Narrow" w:eastAsia="Times New Roman" w:hAnsi="Arial Narrow" w:cs="Arial Narrow"/>
                <w:b/>
                <w:color w:val="auto"/>
                <w:sz w:val="20"/>
                <w:szCs w:val="20"/>
                <w:bdr w:val="none" w:sz="0" w:space="0" w:color="auto"/>
                <w:lang w:eastAsia="en-US"/>
              </w:rPr>
              <w:t>Przedmiot zamówienia</w:t>
            </w:r>
          </w:p>
          <w:p w14:paraId="41294F35"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Narrow" w:eastAsia="Times New Roman" w:hAnsi="Arial Narrow" w:cs="Arial Narrow"/>
                <w:b/>
                <w:color w:val="auto"/>
                <w:sz w:val="20"/>
                <w:szCs w:val="20"/>
                <w:bdr w:val="none" w:sz="0" w:space="0" w:color="auto"/>
                <w:lang w:eastAsia="en-US"/>
              </w:rPr>
            </w:pPr>
            <w:r w:rsidRPr="006E2051">
              <w:rPr>
                <w:rFonts w:ascii="Arial Narrow" w:eastAsia="Times New Roman" w:hAnsi="Arial Narrow" w:cs="Arial Narrow"/>
                <w:color w:val="auto"/>
                <w:sz w:val="20"/>
                <w:szCs w:val="20"/>
                <w:bdr w:val="none" w:sz="0" w:space="0" w:color="auto"/>
                <w:lang w:eastAsia="en-US"/>
              </w:rPr>
              <w:t>(opis ma jednoznacznie potwierdzać spełnienie warunku udziału w postępowaniu)</w:t>
            </w:r>
          </w:p>
        </w:tc>
        <w:tc>
          <w:tcPr>
            <w:tcW w:w="1559" w:type="dxa"/>
            <w:vMerge w:val="restart"/>
            <w:tcBorders>
              <w:top w:val="double" w:sz="1" w:space="0" w:color="000000"/>
              <w:left w:val="single" w:sz="4" w:space="0" w:color="000000"/>
              <w:bottom w:val="single" w:sz="4" w:space="0" w:color="000000"/>
            </w:tcBorders>
            <w:shd w:val="clear" w:color="auto" w:fill="auto"/>
          </w:tcPr>
          <w:p w14:paraId="68D08549"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
              <w:jc w:val="center"/>
              <w:rPr>
                <w:rFonts w:ascii="Arial Narrow" w:eastAsia="Times New Roman" w:hAnsi="Arial Narrow" w:cs="Arial Narrow"/>
                <w:b/>
                <w:color w:val="auto"/>
                <w:sz w:val="20"/>
                <w:szCs w:val="20"/>
                <w:bdr w:val="none" w:sz="0" w:space="0" w:color="auto"/>
                <w:lang w:eastAsia="en-US"/>
              </w:rPr>
            </w:pPr>
          </w:p>
          <w:p w14:paraId="229623FA"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
              <w:jc w:val="center"/>
              <w:rPr>
                <w:rFonts w:ascii="Arial Narrow" w:eastAsia="Times New Roman" w:hAnsi="Arial Narrow" w:cs="Arial Narrow"/>
                <w:b/>
                <w:color w:val="auto"/>
                <w:sz w:val="20"/>
                <w:szCs w:val="20"/>
                <w:bdr w:val="none" w:sz="0" w:space="0" w:color="auto"/>
                <w:lang w:val="x-none" w:eastAsia="en-US"/>
              </w:rPr>
            </w:pPr>
            <w:r w:rsidRPr="006E2051">
              <w:rPr>
                <w:rFonts w:ascii="Arial Narrow" w:eastAsia="Times New Roman" w:hAnsi="Arial Narrow" w:cs="Arial Narrow"/>
                <w:b/>
                <w:color w:val="auto"/>
                <w:sz w:val="20"/>
                <w:szCs w:val="20"/>
                <w:bdr w:val="none" w:sz="0" w:space="0" w:color="auto"/>
                <w:lang w:eastAsia="en-US"/>
              </w:rPr>
              <w:t>Nazwa Zamawiającego dla którego zrealizowane było zamówienie</w:t>
            </w:r>
          </w:p>
        </w:tc>
        <w:tc>
          <w:tcPr>
            <w:tcW w:w="1701" w:type="dxa"/>
            <w:vMerge w:val="restart"/>
            <w:tcBorders>
              <w:top w:val="double" w:sz="1" w:space="0" w:color="000000"/>
              <w:left w:val="single" w:sz="4" w:space="0" w:color="000000"/>
              <w:bottom w:val="double" w:sz="1" w:space="0" w:color="000000"/>
            </w:tcBorders>
            <w:shd w:val="clear" w:color="auto" w:fill="auto"/>
          </w:tcPr>
          <w:p w14:paraId="74EEFB38"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
              <w:jc w:val="center"/>
              <w:rPr>
                <w:rFonts w:ascii="Arial Narrow" w:eastAsia="Times New Roman" w:hAnsi="Arial Narrow" w:cs="Arial Narrow"/>
                <w:b/>
                <w:color w:val="auto"/>
                <w:sz w:val="20"/>
                <w:szCs w:val="20"/>
                <w:bdr w:val="none" w:sz="0" w:space="0" w:color="auto"/>
                <w:lang w:val="x-none" w:eastAsia="en-US"/>
              </w:rPr>
            </w:pPr>
          </w:p>
          <w:p w14:paraId="0F28858A"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
              <w:jc w:val="center"/>
              <w:rPr>
                <w:rFonts w:ascii="Arial Narrow" w:eastAsia="Times New Roman" w:hAnsi="Arial Narrow" w:cs="Arial Narrow"/>
                <w:b/>
                <w:color w:val="auto"/>
                <w:sz w:val="20"/>
                <w:szCs w:val="20"/>
                <w:bdr w:val="none" w:sz="0" w:space="0" w:color="auto"/>
                <w:lang w:val="x-none" w:eastAsia="en-US"/>
              </w:rPr>
            </w:pPr>
          </w:p>
          <w:p w14:paraId="2097ABB8"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
              <w:jc w:val="center"/>
              <w:rPr>
                <w:rFonts w:ascii="Arial Narrow" w:eastAsia="Times New Roman" w:hAnsi="Arial Narrow" w:cs="Arial Narrow"/>
                <w:b/>
                <w:color w:val="auto"/>
                <w:sz w:val="20"/>
                <w:szCs w:val="20"/>
                <w:bdr w:val="none" w:sz="0" w:space="0" w:color="auto"/>
                <w:lang w:eastAsia="en-US"/>
              </w:rPr>
            </w:pPr>
            <w:r w:rsidRPr="006E2051">
              <w:rPr>
                <w:rFonts w:ascii="Arial Narrow" w:eastAsia="Times New Roman" w:hAnsi="Arial Narrow" w:cs="Arial Narrow"/>
                <w:b/>
                <w:color w:val="auto"/>
                <w:sz w:val="20"/>
                <w:szCs w:val="20"/>
                <w:bdr w:val="none" w:sz="0" w:space="0" w:color="auto"/>
                <w:lang w:val="x-none" w:eastAsia="en-US"/>
              </w:rPr>
              <w:t xml:space="preserve">Wartość </w:t>
            </w:r>
            <w:r w:rsidRPr="006E2051">
              <w:rPr>
                <w:rFonts w:ascii="Arial Narrow" w:eastAsia="Times New Roman" w:hAnsi="Arial Narrow" w:cs="Arial Narrow"/>
                <w:b/>
                <w:color w:val="auto"/>
                <w:sz w:val="20"/>
                <w:szCs w:val="20"/>
                <w:bdr w:val="none" w:sz="0" w:space="0" w:color="auto"/>
                <w:lang w:eastAsia="en-US"/>
              </w:rPr>
              <w:t>usług</w:t>
            </w:r>
          </w:p>
          <w:p w14:paraId="75A3683D"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
              <w:jc w:val="center"/>
              <w:rPr>
                <w:rFonts w:ascii="Arial Narrow" w:eastAsia="Arial Narrow" w:hAnsi="Arial Narrow" w:cs="Arial Narrow"/>
                <w:b/>
                <w:color w:val="auto"/>
                <w:sz w:val="20"/>
                <w:szCs w:val="20"/>
                <w:bdr w:val="none" w:sz="0" w:space="0" w:color="auto"/>
                <w:lang w:eastAsia="en-US"/>
              </w:rPr>
            </w:pPr>
            <w:r w:rsidRPr="006E2051">
              <w:rPr>
                <w:rFonts w:ascii="Arial Narrow" w:eastAsia="Times New Roman" w:hAnsi="Arial Narrow" w:cs="Arial Narrow"/>
                <w:b/>
                <w:color w:val="auto"/>
                <w:sz w:val="20"/>
                <w:szCs w:val="20"/>
                <w:bdr w:val="none" w:sz="0" w:space="0" w:color="auto"/>
                <w:lang w:eastAsia="en-US"/>
              </w:rPr>
              <w:t>brutto</w:t>
            </w:r>
          </w:p>
          <w:p w14:paraId="18E2E76B"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
              <w:jc w:val="center"/>
              <w:rPr>
                <w:rFonts w:ascii="Arial Narrow" w:eastAsia="Times New Roman" w:hAnsi="Arial Narrow" w:cs="Arial Narrow"/>
                <w:color w:val="auto"/>
                <w:sz w:val="20"/>
                <w:szCs w:val="20"/>
                <w:bdr w:val="none" w:sz="0" w:space="0" w:color="auto"/>
                <w:lang w:eastAsia="en-US"/>
              </w:rPr>
            </w:pPr>
            <w:r w:rsidRPr="006E2051">
              <w:rPr>
                <w:rFonts w:ascii="Arial Narrow" w:eastAsia="Arial Narrow" w:hAnsi="Arial Narrow" w:cs="Arial Narrow"/>
                <w:color w:val="auto"/>
                <w:sz w:val="20"/>
                <w:szCs w:val="20"/>
                <w:bdr w:val="none" w:sz="0" w:space="0" w:color="auto"/>
                <w:lang w:eastAsia="en-US"/>
              </w:rPr>
              <w:t xml:space="preserve"> </w:t>
            </w:r>
            <w:r w:rsidRPr="006E2051">
              <w:rPr>
                <w:rFonts w:ascii="Arial Narrow" w:eastAsia="Times New Roman" w:hAnsi="Arial Narrow" w:cs="Arial Narrow"/>
                <w:color w:val="auto"/>
                <w:sz w:val="20"/>
                <w:szCs w:val="20"/>
                <w:bdr w:val="none" w:sz="0" w:space="0" w:color="auto"/>
                <w:lang w:eastAsia="en-US"/>
              </w:rPr>
              <w:t xml:space="preserve">[PLN] </w:t>
            </w:r>
          </w:p>
        </w:tc>
        <w:tc>
          <w:tcPr>
            <w:tcW w:w="1559" w:type="dxa"/>
            <w:tcBorders>
              <w:top w:val="double" w:sz="1" w:space="0" w:color="000000"/>
              <w:left w:val="single" w:sz="4" w:space="0" w:color="000000"/>
              <w:bottom w:val="double" w:sz="1" w:space="0" w:color="000000"/>
            </w:tcBorders>
            <w:shd w:val="clear" w:color="auto" w:fill="auto"/>
            <w:vAlign w:val="center"/>
          </w:tcPr>
          <w:p w14:paraId="53D4C611"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Narrow" w:eastAsia="Times New Roman" w:hAnsi="Arial Narrow" w:cs="Arial Narrow"/>
                <w:b/>
                <w:color w:val="auto"/>
                <w:sz w:val="20"/>
                <w:szCs w:val="20"/>
                <w:bdr w:val="none" w:sz="0" w:space="0" w:color="auto"/>
                <w:lang w:val="en-US" w:eastAsia="en-US"/>
              </w:rPr>
            </w:pPr>
            <w:proofErr w:type="spellStart"/>
            <w:r w:rsidRPr="006E2051">
              <w:rPr>
                <w:rFonts w:ascii="Arial Narrow" w:eastAsia="Times New Roman" w:hAnsi="Arial Narrow" w:cs="Arial Narrow"/>
                <w:b/>
                <w:color w:val="auto"/>
                <w:sz w:val="20"/>
                <w:szCs w:val="20"/>
                <w:bdr w:val="none" w:sz="0" w:space="0" w:color="auto"/>
                <w:lang w:val="en-US" w:eastAsia="en-US"/>
              </w:rPr>
              <w:t>Okres</w:t>
            </w:r>
            <w:proofErr w:type="spellEnd"/>
            <w:r w:rsidRPr="006E2051">
              <w:rPr>
                <w:rFonts w:ascii="Arial Narrow" w:eastAsia="Times New Roman" w:hAnsi="Arial Narrow" w:cs="Arial Narrow"/>
                <w:b/>
                <w:color w:val="auto"/>
                <w:sz w:val="20"/>
                <w:szCs w:val="20"/>
                <w:bdr w:val="none" w:sz="0" w:space="0" w:color="auto"/>
                <w:lang w:val="en-US" w:eastAsia="en-US"/>
              </w:rPr>
              <w:t xml:space="preserve"> </w:t>
            </w:r>
            <w:proofErr w:type="spellStart"/>
            <w:r w:rsidRPr="006E2051">
              <w:rPr>
                <w:rFonts w:ascii="Arial Narrow" w:eastAsia="Times New Roman" w:hAnsi="Arial Narrow" w:cs="Arial Narrow"/>
                <w:b/>
                <w:color w:val="auto"/>
                <w:sz w:val="20"/>
                <w:szCs w:val="20"/>
                <w:bdr w:val="none" w:sz="0" w:space="0" w:color="auto"/>
                <w:lang w:val="en-US" w:eastAsia="en-US"/>
              </w:rPr>
              <w:t>realizacji</w:t>
            </w:r>
            <w:proofErr w:type="spellEnd"/>
            <w:r w:rsidRPr="006E2051">
              <w:rPr>
                <w:rFonts w:ascii="Arial Narrow" w:eastAsia="Times New Roman" w:hAnsi="Arial Narrow" w:cs="Arial Narrow"/>
                <w:b/>
                <w:color w:val="auto"/>
                <w:sz w:val="20"/>
                <w:szCs w:val="20"/>
                <w:bdr w:val="none" w:sz="0" w:space="0" w:color="auto"/>
                <w:lang w:val="en-US" w:eastAsia="en-US"/>
              </w:rPr>
              <w:t xml:space="preserve"> </w:t>
            </w:r>
          </w:p>
        </w:tc>
        <w:tc>
          <w:tcPr>
            <w:tcW w:w="2738"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14:paraId="24BF5DFB"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libri" w:eastAsia="Calibri" w:hAnsi="Calibri" w:cs="Times New Roman"/>
                <w:color w:val="auto"/>
                <w:sz w:val="22"/>
                <w:szCs w:val="22"/>
                <w:bdr w:val="none" w:sz="0" w:space="0" w:color="auto"/>
                <w:lang w:eastAsia="en-US"/>
              </w:rPr>
            </w:pPr>
            <w:proofErr w:type="spellStart"/>
            <w:r w:rsidRPr="006E2051">
              <w:rPr>
                <w:rFonts w:ascii="Arial Narrow" w:eastAsia="Times New Roman" w:hAnsi="Arial Narrow" w:cs="Arial Narrow"/>
                <w:b/>
                <w:color w:val="auto"/>
                <w:sz w:val="20"/>
                <w:szCs w:val="20"/>
                <w:bdr w:val="none" w:sz="0" w:space="0" w:color="auto"/>
                <w:lang w:val="en-US" w:eastAsia="en-US"/>
              </w:rPr>
              <w:t>Informacja</w:t>
            </w:r>
            <w:proofErr w:type="spellEnd"/>
            <w:r w:rsidRPr="006E2051">
              <w:rPr>
                <w:rFonts w:ascii="Arial Narrow" w:eastAsia="Times New Roman" w:hAnsi="Arial Narrow" w:cs="Arial Narrow"/>
                <w:b/>
                <w:color w:val="auto"/>
                <w:sz w:val="20"/>
                <w:szCs w:val="20"/>
                <w:bdr w:val="none" w:sz="0" w:space="0" w:color="auto"/>
                <w:lang w:val="en-US" w:eastAsia="en-US"/>
              </w:rPr>
              <w:t xml:space="preserve"> o </w:t>
            </w:r>
            <w:proofErr w:type="spellStart"/>
            <w:r w:rsidRPr="006E2051">
              <w:rPr>
                <w:rFonts w:ascii="Arial Narrow" w:eastAsia="Times New Roman" w:hAnsi="Arial Narrow" w:cs="Arial Narrow"/>
                <w:b/>
                <w:color w:val="auto"/>
                <w:sz w:val="20"/>
                <w:szCs w:val="20"/>
                <w:bdr w:val="none" w:sz="0" w:space="0" w:color="auto"/>
                <w:lang w:val="en-US" w:eastAsia="en-US"/>
              </w:rPr>
              <w:t>dysponowaniu</w:t>
            </w:r>
            <w:proofErr w:type="spellEnd"/>
            <w:r w:rsidRPr="006E2051">
              <w:rPr>
                <w:rFonts w:ascii="Arial Narrow" w:eastAsia="Times New Roman" w:hAnsi="Arial Narrow" w:cs="Arial Narrow"/>
                <w:b/>
                <w:color w:val="auto"/>
                <w:sz w:val="20"/>
                <w:szCs w:val="20"/>
                <w:bdr w:val="none" w:sz="0" w:space="0" w:color="auto"/>
                <w:lang w:val="en-US" w:eastAsia="en-US"/>
              </w:rPr>
              <w:t>*</w:t>
            </w:r>
          </w:p>
        </w:tc>
      </w:tr>
      <w:tr w:rsidR="006E2051" w:rsidRPr="006E2051" w14:paraId="540BD5DF" w14:textId="77777777" w:rsidTr="00DA40D7">
        <w:trPr>
          <w:cantSplit/>
          <w:trHeight w:val="683"/>
          <w:jc w:val="center"/>
        </w:trPr>
        <w:tc>
          <w:tcPr>
            <w:tcW w:w="2978" w:type="dxa"/>
            <w:vMerge/>
            <w:tcBorders>
              <w:top w:val="double" w:sz="1" w:space="0" w:color="000000"/>
              <w:left w:val="double" w:sz="1" w:space="0" w:color="000000"/>
              <w:bottom w:val="double" w:sz="1" w:space="0" w:color="000000"/>
            </w:tcBorders>
            <w:shd w:val="clear" w:color="auto" w:fill="auto"/>
            <w:vAlign w:val="center"/>
          </w:tcPr>
          <w:p w14:paraId="7EA57B78"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snapToGrid w:val="0"/>
              <w:rPr>
                <w:rFonts w:ascii="Arial Narrow" w:eastAsia="Times New Roman" w:hAnsi="Arial Narrow" w:cs="Arial Narrow"/>
                <w:b/>
                <w:color w:val="auto"/>
                <w:sz w:val="20"/>
                <w:szCs w:val="20"/>
                <w:bdr w:val="none" w:sz="0" w:space="0" w:color="auto"/>
                <w:lang w:val="en-US" w:eastAsia="en-US"/>
              </w:rPr>
            </w:pPr>
          </w:p>
        </w:tc>
        <w:tc>
          <w:tcPr>
            <w:tcW w:w="1559" w:type="dxa"/>
            <w:vMerge/>
            <w:tcBorders>
              <w:top w:val="single" w:sz="4" w:space="0" w:color="000000"/>
              <w:left w:val="single" w:sz="4" w:space="0" w:color="000000"/>
              <w:bottom w:val="double" w:sz="1" w:space="0" w:color="000000"/>
            </w:tcBorders>
            <w:shd w:val="clear" w:color="auto" w:fill="auto"/>
          </w:tcPr>
          <w:p w14:paraId="2D7EAAA6"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snapToGrid w:val="0"/>
              <w:rPr>
                <w:rFonts w:ascii="Arial Narrow" w:eastAsia="Times New Roman" w:hAnsi="Arial Narrow" w:cs="Arial Narrow"/>
                <w:color w:val="auto"/>
                <w:sz w:val="20"/>
                <w:szCs w:val="20"/>
                <w:bdr w:val="none" w:sz="0" w:space="0" w:color="auto"/>
                <w:lang w:val="en-US" w:eastAsia="en-US"/>
              </w:rPr>
            </w:pPr>
          </w:p>
        </w:tc>
        <w:tc>
          <w:tcPr>
            <w:tcW w:w="1701" w:type="dxa"/>
            <w:vMerge/>
            <w:tcBorders>
              <w:top w:val="double" w:sz="1" w:space="0" w:color="000000"/>
              <w:left w:val="single" w:sz="4" w:space="0" w:color="000000"/>
              <w:bottom w:val="double" w:sz="1" w:space="0" w:color="000000"/>
            </w:tcBorders>
            <w:shd w:val="clear" w:color="auto" w:fill="auto"/>
            <w:vAlign w:val="center"/>
          </w:tcPr>
          <w:p w14:paraId="6F65661D"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snapToGrid w:val="0"/>
              <w:rPr>
                <w:rFonts w:ascii="Arial Narrow" w:eastAsia="Times New Roman" w:hAnsi="Arial Narrow" w:cs="Arial Narrow"/>
                <w:color w:val="auto"/>
                <w:sz w:val="20"/>
                <w:szCs w:val="20"/>
                <w:bdr w:val="none" w:sz="0" w:space="0" w:color="auto"/>
                <w:lang w:val="en-US" w:eastAsia="en-US"/>
              </w:rPr>
            </w:pPr>
          </w:p>
        </w:tc>
        <w:tc>
          <w:tcPr>
            <w:tcW w:w="1559" w:type="dxa"/>
            <w:tcBorders>
              <w:top w:val="double" w:sz="1" w:space="0" w:color="000000"/>
              <w:left w:val="single" w:sz="4" w:space="0" w:color="000000"/>
              <w:bottom w:val="double" w:sz="1" w:space="0" w:color="000000"/>
            </w:tcBorders>
            <w:shd w:val="clear" w:color="auto" w:fill="auto"/>
            <w:vAlign w:val="center"/>
          </w:tcPr>
          <w:p w14:paraId="200B4F23"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Narrow" w:eastAsia="Times New Roman" w:hAnsi="Arial Narrow" w:cs="Arial Narrow"/>
                <w:b/>
                <w:color w:val="auto"/>
                <w:sz w:val="20"/>
                <w:szCs w:val="20"/>
                <w:bdr w:val="none" w:sz="0" w:space="0" w:color="auto"/>
                <w:lang w:eastAsia="en-US"/>
              </w:rPr>
            </w:pPr>
            <w:r w:rsidRPr="006E2051">
              <w:rPr>
                <w:rFonts w:ascii="Arial Narrow" w:eastAsia="Times New Roman" w:hAnsi="Arial Narrow" w:cs="Arial Narrow"/>
                <w:b/>
                <w:color w:val="auto"/>
                <w:sz w:val="20"/>
                <w:szCs w:val="20"/>
                <w:bdr w:val="none" w:sz="0" w:space="0" w:color="auto"/>
                <w:lang w:eastAsia="en-US"/>
              </w:rPr>
              <w:t>Początek</w:t>
            </w:r>
          </w:p>
          <w:p w14:paraId="6CE7BB11"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Narrow" w:eastAsia="Times New Roman" w:hAnsi="Arial Narrow" w:cs="Arial Narrow"/>
                <w:color w:val="auto"/>
                <w:sz w:val="20"/>
                <w:szCs w:val="20"/>
                <w:bdr w:val="none" w:sz="0" w:space="0" w:color="auto"/>
                <w:lang w:eastAsia="en-US"/>
              </w:rPr>
            </w:pPr>
            <w:r w:rsidRPr="006E2051">
              <w:rPr>
                <w:rFonts w:ascii="Arial Narrow" w:eastAsia="Times New Roman" w:hAnsi="Arial Narrow" w:cs="Arial Narrow"/>
                <w:color w:val="auto"/>
                <w:sz w:val="20"/>
                <w:szCs w:val="20"/>
                <w:bdr w:val="none" w:sz="0" w:space="0" w:color="auto"/>
                <w:lang w:eastAsia="en-US"/>
              </w:rPr>
              <w:t>(miesiąc, rok)</w:t>
            </w:r>
          </w:p>
          <w:p w14:paraId="110074B6"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Narrow" w:eastAsia="Times New Roman" w:hAnsi="Arial Narrow" w:cs="Arial Narrow"/>
                <w:b/>
                <w:color w:val="auto"/>
                <w:sz w:val="20"/>
                <w:szCs w:val="20"/>
                <w:bdr w:val="none" w:sz="0" w:space="0" w:color="auto"/>
                <w:lang w:eastAsia="en-US"/>
              </w:rPr>
            </w:pPr>
            <w:r w:rsidRPr="006E2051">
              <w:rPr>
                <w:rFonts w:ascii="Arial Narrow" w:eastAsia="Times New Roman" w:hAnsi="Arial Narrow" w:cs="Arial Narrow"/>
                <w:b/>
                <w:color w:val="auto"/>
                <w:sz w:val="20"/>
                <w:szCs w:val="20"/>
                <w:bdr w:val="none" w:sz="0" w:space="0" w:color="auto"/>
                <w:lang w:eastAsia="en-US"/>
              </w:rPr>
              <w:t>Zakończenie</w:t>
            </w:r>
          </w:p>
          <w:p w14:paraId="598A3592"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Narrow" w:eastAsia="Times New Roman" w:hAnsi="Arial Narrow" w:cs="Arial Narrow"/>
                <w:color w:val="auto"/>
                <w:sz w:val="20"/>
                <w:szCs w:val="20"/>
                <w:bdr w:val="none" w:sz="0" w:space="0" w:color="auto"/>
                <w:lang w:eastAsia="en-US"/>
              </w:rPr>
            </w:pPr>
            <w:r w:rsidRPr="006E2051">
              <w:rPr>
                <w:rFonts w:ascii="Arial Narrow" w:eastAsia="Times New Roman" w:hAnsi="Arial Narrow" w:cs="Arial Narrow"/>
                <w:color w:val="auto"/>
                <w:sz w:val="20"/>
                <w:szCs w:val="20"/>
                <w:bdr w:val="none" w:sz="0" w:space="0" w:color="auto"/>
                <w:lang w:eastAsia="en-US"/>
              </w:rPr>
              <w:t>(miesiąc, rok)</w:t>
            </w:r>
          </w:p>
        </w:tc>
        <w:tc>
          <w:tcPr>
            <w:tcW w:w="1276" w:type="dxa"/>
            <w:tcBorders>
              <w:top w:val="double" w:sz="1" w:space="0" w:color="000000"/>
              <w:left w:val="double" w:sz="1" w:space="0" w:color="000000"/>
              <w:bottom w:val="double" w:sz="1" w:space="0" w:color="000000"/>
            </w:tcBorders>
            <w:shd w:val="clear" w:color="auto" w:fill="auto"/>
          </w:tcPr>
          <w:p w14:paraId="2635F882"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Narrow" w:eastAsia="Times New Roman" w:hAnsi="Arial Narrow" w:cs="Arial Narrow"/>
                <w:b/>
                <w:color w:val="auto"/>
                <w:sz w:val="20"/>
                <w:szCs w:val="20"/>
                <w:bdr w:val="none" w:sz="0" w:space="0" w:color="auto"/>
                <w:lang w:eastAsia="en-US"/>
              </w:rPr>
            </w:pPr>
          </w:p>
          <w:p w14:paraId="7F8B5E3A"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Narrow" w:eastAsia="Times New Roman" w:hAnsi="Arial Narrow" w:cs="Arial Narrow"/>
                <w:b/>
                <w:color w:val="auto"/>
                <w:sz w:val="20"/>
                <w:szCs w:val="20"/>
                <w:bdr w:val="none" w:sz="0" w:space="0" w:color="auto"/>
                <w:lang w:eastAsia="en-US"/>
              </w:rPr>
            </w:pPr>
            <w:proofErr w:type="spellStart"/>
            <w:r w:rsidRPr="006E2051">
              <w:rPr>
                <w:rFonts w:ascii="Arial Narrow" w:eastAsia="Times New Roman" w:hAnsi="Arial Narrow" w:cs="Arial Narrow"/>
                <w:b/>
                <w:color w:val="auto"/>
                <w:sz w:val="20"/>
                <w:szCs w:val="20"/>
                <w:bdr w:val="none" w:sz="0" w:space="0" w:color="auto"/>
                <w:lang w:val="en-US" w:eastAsia="en-US"/>
              </w:rPr>
              <w:t>Zasoby</w:t>
            </w:r>
            <w:proofErr w:type="spellEnd"/>
            <w:r w:rsidRPr="006E2051">
              <w:rPr>
                <w:rFonts w:ascii="Arial Narrow" w:eastAsia="Times New Roman" w:hAnsi="Arial Narrow" w:cs="Arial Narrow"/>
                <w:b/>
                <w:color w:val="auto"/>
                <w:sz w:val="20"/>
                <w:szCs w:val="20"/>
                <w:bdr w:val="none" w:sz="0" w:space="0" w:color="auto"/>
                <w:lang w:val="en-US" w:eastAsia="en-US"/>
              </w:rPr>
              <w:t xml:space="preserve"> </w:t>
            </w:r>
            <w:proofErr w:type="spellStart"/>
            <w:r w:rsidRPr="006E2051">
              <w:rPr>
                <w:rFonts w:ascii="Arial Narrow" w:eastAsia="Times New Roman" w:hAnsi="Arial Narrow" w:cs="Arial Narrow"/>
                <w:b/>
                <w:color w:val="auto"/>
                <w:sz w:val="20"/>
                <w:szCs w:val="20"/>
                <w:bdr w:val="none" w:sz="0" w:space="0" w:color="auto"/>
                <w:lang w:val="en-US" w:eastAsia="en-US"/>
              </w:rPr>
              <w:t>własne</w:t>
            </w:r>
            <w:proofErr w:type="spellEnd"/>
            <w:r w:rsidRPr="006E2051">
              <w:rPr>
                <w:rFonts w:ascii="Arial Narrow" w:eastAsia="Times New Roman" w:hAnsi="Arial Narrow" w:cs="Arial Narrow"/>
                <w:b/>
                <w:color w:val="auto"/>
                <w:sz w:val="20"/>
                <w:szCs w:val="20"/>
                <w:bdr w:val="none" w:sz="0" w:space="0" w:color="auto"/>
                <w:lang w:val="en-US" w:eastAsia="en-US"/>
              </w:rPr>
              <w:t xml:space="preserve"> </w:t>
            </w:r>
            <w:proofErr w:type="spellStart"/>
            <w:r w:rsidRPr="006E2051">
              <w:rPr>
                <w:rFonts w:ascii="Arial Narrow" w:eastAsia="Times New Roman" w:hAnsi="Arial Narrow" w:cs="Arial Narrow"/>
                <w:b/>
                <w:color w:val="auto"/>
                <w:sz w:val="20"/>
                <w:szCs w:val="20"/>
                <w:bdr w:val="none" w:sz="0" w:space="0" w:color="auto"/>
                <w:lang w:val="en-US" w:eastAsia="en-US"/>
              </w:rPr>
              <w:t>wykonawcy</w:t>
            </w:r>
            <w:proofErr w:type="spellEnd"/>
          </w:p>
        </w:tc>
        <w:tc>
          <w:tcPr>
            <w:tcW w:w="1462" w:type="dxa"/>
            <w:tcBorders>
              <w:top w:val="double" w:sz="1" w:space="0" w:color="000000"/>
              <w:left w:val="double" w:sz="1" w:space="0" w:color="000000"/>
              <w:bottom w:val="double" w:sz="1" w:space="0" w:color="000000"/>
              <w:right w:val="double" w:sz="1" w:space="0" w:color="000000"/>
            </w:tcBorders>
            <w:shd w:val="clear" w:color="auto" w:fill="auto"/>
          </w:tcPr>
          <w:p w14:paraId="20AAD075"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libri" w:eastAsia="Calibri" w:hAnsi="Calibri" w:cs="Times New Roman"/>
                <w:color w:val="auto"/>
                <w:sz w:val="22"/>
                <w:szCs w:val="22"/>
                <w:bdr w:val="none" w:sz="0" w:space="0" w:color="auto"/>
                <w:lang w:eastAsia="en-US"/>
              </w:rPr>
            </w:pPr>
            <w:r w:rsidRPr="006E2051">
              <w:rPr>
                <w:rFonts w:ascii="Arial Narrow" w:eastAsia="Times New Roman" w:hAnsi="Arial Narrow" w:cs="Arial Narrow"/>
                <w:b/>
                <w:color w:val="auto"/>
                <w:sz w:val="20"/>
                <w:szCs w:val="20"/>
                <w:bdr w:val="none" w:sz="0" w:space="0" w:color="auto"/>
                <w:lang w:eastAsia="en-US"/>
              </w:rPr>
              <w:t>Zasoby udostępnione wykonawcy przez inny podmiot</w:t>
            </w:r>
          </w:p>
        </w:tc>
      </w:tr>
      <w:tr w:rsidR="006E2051" w:rsidRPr="006E2051" w14:paraId="79482685" w14:textId="77777777" w:rsidTr="00DA40D7">
        <w:trPr>
          <w:trHeight w:hRule="exact" w:val="255"/>
          <w:jc w:val="center"/>
        </w:trPr>
        <w:tc>
          <w:tcPr>
            <w:tcW w:w="2978" w:type="dxa"/>
            <w:tcBorders>
              <w:top w:val="double" w:sz="1" w:space="0" w:color="000000"/>
              <w:left w:val="double" w:sz="1" w:space="0" w:color="000000"/>
              <w:bottom w:val="double" w:sz="1" w:space="0" w:color="000000"/>
            </w:tcBorders>
            <w:shd w:val="clear" w:color="auto" w:fill="auto"/>
            <w:vAlign w:val="center"/>
          </w:tcPr>
          <w:p w14:paraId="65189CC8"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Narrow" w:eastAsia="Times New Roman" w:hAnsi="Arial Narrow" w:cs="Arial Narrow"/>
                <w:color w:val="auto"/>
                <w:sz w:val="16"/>
                <w:szCs w:val="22"/>
                <w:bdr w:val="none" w:sz="0" w:space="0" w:color="auto"/>
                <w:lang w:val="en-US" w:eastAsia="en-US"/>
              </w:rPr>
            </w:pPr>
            <w:r w:rsidRPr="006E2051">
              <w:rPr>
                <w:rFonts w:ascii="Arial Narrow" w:eastAsia="Times New Roman" w:hAnsi="Arial Narrow" w:cs="Arial Narrow"/>
                <w:color w:val="auto"/>
                <w:sz w:val="16"/>
                <w:szCs w:val="22"/>
                <w:bdr w:val="none" w:sz="0" w:space="0" w:color="auto"/>
                <w:lang w:val="en-US" w:eastAsia="en-US"/>
              </w:rPr>
              <w:t>1</w:t>
            </w:r>
          </w:p>
        </w:tc>
        <w:tc>
          <w:tcPr>
            <w:tcW w:w="1559" w:type="dxa"/>
            <w:tcBorders>
              <w:top w:val="double" w:sz="1" w:space="0" w:color="000000"/>
              <w:left w:val="single" w:sz="4" w:space="0" w:color="000000"/>
              <w:bottom w:val="double" w:sz="1" w:space="0" w:color="000000"/>
            </w:tcBorders>
            <w:shd w:val="clear" w:color="auto" w:fill="auto"/>
            <w:vAlign w:val="center"/>
          </w:tcPr>
          <w:p w14:paraId="7C439D83"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Narrow" w:eastAsia="Times New Roman" w:hAnsi="Arial Narrow" w:cs="Arial Narrow"/>
                <w:color w:val="auto"/>
                <w:sz w:val="16"/>
                <w:szCs w:val="22"/>
                <w:bdr w:val="none" w:sz="0" w:space="0" w:color="auto"/>
                <w:lang w:val="en-US" w:eastAsia="en-US"/>
              </w:rPr>
            </w:pPr>
            <w:r w:rsidRPr="006E2051">
              <w:rPr>
                <w:rFonts w:ascii="Arial Narrow" w:eastAsia="Times New Roman" w:hAnsi="Arial Narrow" w:cs="Arial Narrow"/>
                <w:color w:val="auto"/>
                <w:sz w:val="16"/>
                <w:szCs w:val="22"/>
                <w:bdr w:val="none" w:sz="0" w:space="0" w:color="auto"/>
                <w:lang w:val="en-US" w:eastAsia="en-US"/>
              </w:rPr>
              <w:t>2</w:t>
            </w:r>
          </w:p>
        </w:tc>
        <w:tc>
          <w:tcPr>
            <w:tcW w:w="1701" w:type="dxa"/>
            <w:tcBorders>
              <w:top w:val="double" w:sz="1" w:space="0" w:color="000000"/>
              <w:left w:val="single" w:sz="4" w:space="0" w:color="000000"/>
              <w:bottom w:val="double" w:sz="1" w:space="0" w:color="000000"/>
            </w:tcBorders>
            <w:shd w:val="clear" w:color="auto" w:fill="auto"/>
            <w:vAlign w:val="center"/>
          </w:tcPr>
          <w:p w14:paraId="48FEAA44"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Narrow" w:eastAsia="Times New Roman" w:hAnsi="Arial Narrow" w:cs="Arial Narrow"/>
                <w:color w:val="auto"/>
                <w:sz w:val="16"/>
                <w:szCs w:val="22"/>
                <w:bdr w:val="none" w:sz="0" w:space="0" w:color="auto"/>
                <w:lang w:val="en-US" w:eastAsia="en-US"/>
              </w:rPr>
            </w:pPr>
            <w:r w:rsidRPr="006E2051">
              <w:rPr>
                <w:rFonts w:ascii="Arial Narrow" w:eastAsia="Times New Roman" w:hAnsi="Arial Narrow" w:cs="Arial Narrow"/>
                <w:color w:val="auto"/>
                <w:sz w:val="16"/>
                <w:szCs w:val="22"/>
                <w:bdr w:val="none" w:sz="0" w:space="0" w:color="auto"/>
                <w:lang w:val="en-US" w:eastAsia="en-US"/>
              </w:rPr>
              <w:t>3</w:t>
            </w:r>
          </w:p>
        </w:tc>
        <w:tc>
          <w:tcPr>
            <w:tcW w:w="1559" w:type="dxa"/>
            <w:tcBorders>
              <w:top w:val="double" w:sz="1" w:space="0" w:color="000000"/>
              <w:left w:val="single" w:sz="4" w:space="0" w:color="000000"/>
              <w:bottom w:val="double" w:sz="1" w:space="0" w:color="000000"/>
            </w:tcBorders>
            <w:shd w:val="clear" w:color="auto" w:fill="auto"/>
            <w:vAlign w:val="center"/>
          </w:tcPr>
          <w:p w14:paraId="6CD6E052"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Narrow" w:eastAsia="Times New Roman" w:hAnsi="Arial Narrow" w:cs="Arial Narrow"/>
                <w:color w:val="auto"/>
                <w:sz w:val="16"/>
                <w:szCs w:val="22"/>
                <w:bdr w:val="none" w:sz="0" w:space="0" w:color="auto"/>
                <w:lang w:val="en-US" w:eastAsia="en-US"/>
              </w:rPr>
            </w:pPr>
            <w:r w:rsidRPr="006E2051">
              <w:rPr>
                <w:rFonts w:ascii="Arial Narrow" w:eastAsia="Times New Roman" w:hAnsi="Arial Narrow" w:cs="Arial Narrow"/>
                <w:color w:val="auto"/>
                <w:sz w:val="16"/>
                <w:szCs w:val="22"/>
                <w:bdr w:val="none" w:sz="0" w:space="0" w:color="auto"/>
                <w:lang w:val="en-US" w:eastAsia="en-US"/>
              </w:rPr>
              <w:t>4</w:t>
            </w:r>
          </w:p>
          <w:p w14:paraId="0A68A008"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Narrow" w:eastAsia="Times New Roman" w:hAnsi="Arial Narrow" w:cs="Arial Narrow"/>
                <w:color w:val="auto"/>
                <w:sz w:val="16"/>
                <w:szCs w:val="22"/>
                <w:bdr w:val="none" w:sz="0" w:space="0" w:color="auto"/>
                <w:lang w:val="en-US" w:eastAsia="en-US"/>
              </w:rPr>
            </w:pPr>
          </w:p>
        </w:tc>
        <w:tc>
          <w:tcPr>
            <w:tcW w:w="1276" w:type="dxa"/>
            <w:tcBorders>
              <w:top w:val="double" w:sz="1" w:space="0" w:color="000000"/>
              <w:left w:val="double" w:sz="1" w:space="0" w:color="000000"/>
              <w:bottom w:val="double" w:sz="1" w:space="0" w:color="000000"/>
            </w:tcBorders>
            <w:shd w:val="clear" w:color="auto" w:fill="auto"/>
            <w:vAlign w:val="center"/>
          </w:tcPr>
          <w:p w14:paraId="6ACFF84B"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rial Narrow" w:eastAsia="Times New Roman" w:hAnsi="Arial Narrow" w:cs="Arial Narrow"/>
                <w:color w:val="auto"/>
                <w:sz w:val="16"/>
                <w:szCs w:val="22"/>
                <w:bdr w:val="none" w:sz="0" w:space="0" w:color="auto"/>
                <w:lang w:val="en-US" w:eastAsia="en-US"/>
              </w:rPr>
            </w:pPr>
            <w:r w:rsidRPr="006E2051">
              <w:rPr>
                <w:rFonts w:ascii="Arial Narrow" w:eastAsia="Times New Roman" w:hAnsi="Arial Narrow" w:cs="Arial Narrow"/>
                <w:color w:val="auto"/>
                <w:sz w:val="16"/>
                <w:szCs w:val="22"/>
                <w:bdr w:val="none" w:sz="0" w:space="0" w:color="auto"/>
                <w:lang w:val="en-US" w:eastAsia="en-US"/>
              </w:rPr>
              <w:t>5</w:t>
            </w:r>
          </w:p>
        </w:tc>
        <w:tc>
          <w:tcPr>
            <w:tcW w:w="1462" w:type="dxa"/>
            <w:tcBorders>
              <w:top w:val="double" w:sz="1" w:space="0" w:color="000000"/>
              <w:left w:val="double" w:sz="1" w:space="0" w:color="000000"/>
              <w:bottom w:val="double" w:sz="1" w:space="0" w:color="000000"/>
              <w:right w:val="double" w:sz="1" w:space="0" w:color="000000"/>
            </w:tcBorders>
            <w:shd w:val="clear" w:color="auto" w:fill="auto"/>
            <w:vAlign w:val="center"/>
          </w:tcPr>
          <w:p w14:paraId="47754796"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libri" w:eastAsia="Calibri" w:hAnsi="Calibri" w:cs="Times New Roman"/>
                <w:color w:val="auto"/>
                <w:sz w:val="16"/>
                <w:szCs w:val="22"/>
                <w:bdr w:val="none" w:sz="0" w:space="0" w:color="auto"/>
                <w:lang w:eastAsia="en-US"/>
              </w:rPr>
            </w:pPr>
            <w:r w:rsidRPr="006E2051">
              <w:rPr>
                <w:rFonts w:ascii="Arial Narrow" w:eastAsia="Times New Roman" w:hAnsi="Arial Narrow" w:cs="Arial Narrow"/>
                <w:color w:val="auto"/>
                <w:sz w:val="16"/>
                <w:szCs w:val="22"/>
                <w:bdr w:val="none" w:sz="0" w:space="0" w:color="auto"/>
                <w:lang w:val="en-US" w:eastAsia="en-US"/>
              </w:rPr>
              <w:t>6</w:t>
            </w:r>
          </w:p>
        </w:tc>
      </w:tr>
      <w:tr w:rsidR="006E2051" w:rsidRPr="006E2051" w14:paraId="0CB358D0" w14:textId="77777777" w:rsidTr="00DA40D7">
        <w:trPr>
          <w:trHeight w:val="3493"/>
          <w:jc w:val="center"/>
        </w:trPr>
        <w:tc>
          <w:tcPr>
            <w:tcW w:w="2978" w:type="dxa"/>
            <w:tcBorders>
              <w:top w:val="double" w:sz="1" w:space="0" w:color="000000"/>
              <w:left w:val="double" w:sz="1" w:space="0" w:color="000000"/>
              <w:bottom w:val="double" w:sz="1" w:space="0" w:color="000000"/>
            </w:tcBorders>
            <w:shd w:val="clear" w:color="auto" w:fill="auto"/>
            <w:vAlign w:val="center"/>
          </w:tcPr>
          <w:p w14:paraId="5FFAC522"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snapToGrid w:val="0"/>
              <w:rPr>
                <w:rFonts w:ascii="Arial Narrow" w:eastAsia="Times New Roman" w:hAnsi="Arial Narrow" w:cs="Arial Narrow"/>
                <w:color w:val="auto"/>
                <w:sz w:val="22"/>
                <w:szCs w:val="22"/>
                <w:bdr w:val="none" w:sz="0" w:space="0" w:color="auto"/>
                <w:lang w:val="en-US" w:eastAsia="en-US"/>
              </w:rPr>
            </w:pPr>
          </w:p>
        </w:tc>
        <w:tc>
          <w:tcPr>
            <w:tcW w:w="1559" w:type="dxa"/>
            <w:tcBorders>
              <w:top w:val="double" w:sz="1" w:space="0" w:color="000000"/>
              <w:left w:val="single" w:sz="4" w:space="0" w:color="000000"/>
              <w:bottom w:val="double" w:sz="1" w:space="0" w:color="000000"/>
            </w:tcBorders>
            <w:shd w:val="clear" w:color="auto" w:fill="auto"/>
          </w:tcPr>
          <w:p w14:paraId="32699D44"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snapToGrid w:val="0"/>
              <w:rPr>
                <w:rFonts w:ascii="Arial Narrow" w:eastAsia="Times New Roman" w:hAnsi="Arial Narrow" w:cs="Arial Narrow"/>
                <w:color w:val="auto"/>
                <w:sz w:val="22"/>
                <w:szCs w:val="22"/>
                <w:bdr w:val="none" w:sz="0" w:space="0" w:color="auto"/>
                <w:lang w:val="en-US" w:eastAsia="en-US"/>
              </w:rPr>
            </w:pPr>
          </w:p>
        </w:tc>
        <w:tc>
          <w:tcPr>
            <w:tcW w:w="1701" w:type="dxa"/>
            <w:tcBorders>
              <w:top w:val="double" w:sz="1" w:space="0" w:color="000000"/>
              <w:left w:val="single" w:sz="4" w:space="0" w:color="000000"/>
              <w:bottom w:val="double" w:sz="1" w:space="0" w:color="000000"/>
            </w:tcBorders>
            <w:shd w:val="clear" w:color="auto" w:fill="auto"/>
          </w:tcPr>
          <w:p w14:paraId="18C31378"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snapToGrid w:val="0"/>
              <w:rPr>
                <w:rFonts w:ascii="Arial Narrow" w:eastAsia="Times New Roman" w:hAnsi="Arial Narrow" w:cs="Arial Narrow"/>
                <w:color w:val="auto"/>
                <w:sz w:val="22"/>
                <w:szCs w:val="22"/>
                <w:bdr w:val="none" w:sz="0" w:space="0" w:color="auto"/>
                <w:lang w:val="en-US" w:eastAsia="en-US"/>
              </w:rPr>
            </w:pPr>
          </w:p>
        </w:tc>
        <w:tc>
          <w:tcPr>
            <w:tcW w:w="1559" w:type="dxa"/>
            <w:tcBorders>
              <w:top w:val="double" w:sz="1" w:space="0" w:color="000000"/>
              <w:left w:val="single" w:sz="4" w:space="0" w:color="000000"/>
              <w:bottom w:val="double" w:sz="1" w:space="0" w:color="000000"/>
            </w:tcBorders>
            <w:shd w:val="clear" w:color="auto" w:fill="auto"/>
            <w:vAlign w:val="center"/>
          </w:tcPr>
          <w:p w14:paraId="0ECEAD4D"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snapToGrid w:val="0"/>
              <w:jc w:val="center"/>
              <w:rPr>
                <w:rFonts w:ascii="Arial Narrow" w:eastAsia="Times New Roman" w:hAnsi="Arial Narrow" w:cs="Arial Narrow"/>
                <w:color w:val="auto"/>
                <w:sz w:val="22"/>
                <w:szCs w:val="22"/>
                <w:bdr w:val="none" w:sz="0" w:space="0" w:color="auto"/>
                <w:lang w:val="en-US" w:eastAsia="en-US"/>
              </w:rPr>
            </w:pPr>
          </w:p>
        </w:tc>
        <w:tc>
          <w:tcPr>
            <w:tcW w:w="1276" w:type="dxa"/>
            <w:tcBorders>
              <w:top w:val="double" w:sz="1" w:space="0" w:color="000000"/>
              <w:left w:val="double" w:sz="1" w:space="0" w:color="000000"/>
              <w:bottom w:val="double" w:sz="1" w:space="0" w:color="000000"/>
            </w:tcBorders>
            <w:shd w:val="clear" w:color="auto" w:fill="auto"/>
          </w:tcPr>
          <w:p w14:paraId="29DB1A1F"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snapToGrid w:val="0"/>
              <w:jc w:val="center"/>
              <w:rPr>
                <w:rFonts w:ascii="Arial Narrow" w:eastAsia="Times New Roman" w:hAnsi="Arial Narrow" w:cs="Arial Narrow"/>
                <w:color w:val="auto"/>
                <w:sz w:val="22"/>
                <w:szCs w:val="22"/>
                <w:bdr w:val="none" w:sz="0" w:space="0" w:color="auto"/>
                <w:lang w:val="en-US" w:eastAsia="en-US"/>
              </w:rPr>
            </w:pPr>
          </w:p>
        </w:tc>
        <w:tc>
          <w:tcPr>
            <w:tcW w:w="1462" w:type="dxa"/>
            <w:tcBorders>
              <w:top w:val="double" w:sz="1" w:space="0" w:color="000000"/>
              <w:left w:val="double" w:sz="1" w:space="0" w:color="000000"/>
              <w:bottom w:val="double" w:sz="1" w:space="0" w:color="000000"/>
              <w:right w:val="double" w:sz="1" w:space="0" w:color="000000"/>
            </w:tcBorders>
            <w:shd w:val="clear" w:color="auto" w:fill="auto"/>
          </w:tcPr>
          <w:p w14:paraId="5585E51C"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snapToGrid w:val="0"/>
              <w:jc w:val="center"/>
              <w:rPr>
                <w:rFonts w:ascii="Arial Narrow" w:eastAsia="Times New Roman" w:hAnsi="Arial Narrow" w:cs="Arial Narrow"/>
                <w:color w:val="auto"/>
                <w:sz w:val="22"/>
                <w:szCs w:val="22"/>
                <w:bdr w:val="none" w:sz="0" w:space="0" w:color="auto"/>
                <w:lang w:val="en-US" w:eastAsia="en-US"/>
              </w:rPr>
            </w:pPr>
          </w:p>
        </w:tc>
      </w:tr>
    </w:tbl>
    <w:p w14:paraId="5762DDC8"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color w:val="auto"/>
          <w:sz w:val="20"/>
          <w:szCs w:val="20"/>
          <w:bdr w:val="none" w:sz="0" w:space="0" w:color="auto"/>
        </w:rPr>
      </w:pPr>
    </w:p>
    <w:p w14:paraId="06E320AB"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tabs>
          <w:tab w:val="center" w:pos="5120"/>
        </w:tabs>
        <w:suppressAutoHyphens w:val="0"/>
        <w:spacing w:line="360" w:lineRule="auto"/>
        <w:ind w:right="-459"/>
        <w:rPr>
          <w:rFonts w:ascii="Arial Narrow" w:eastAsia="Times New Roman" w:hAnsi="Arial Narrow" w:cs="Arial Narrow"/>
          <w:b/>
          <w:bCs/>
          <w:i/>
          <w:iCs/>
          <w:color w:val="FF0000"/>
          <w:sz w:val="20"/>
          <w:szCs w:val="16"/>
          <w:u w:val="single"/>
          <w:bdr w:val="none" w:sz="0" w:space="0" w:color="auto"/>
          <w:lang w:val="x-none" w:eastAsia="en-US"/>
        </w:rPr>
      </w:pPr>
      <w:r w:rsidRPr="006E2051">
        <w:rPr>
          <w:rFonts w:ascii="Arial Narrow" w:eastAsia="Times New Roman" w:hAnsi="Arial Narrow" w:cs="Arial Narrow"/>
          <w:b/>
          <w:iCs/>
          <w:color w:val="auto"/>
          <w:sz w:val="20"/>
          <w:szCs w:val="20"/>
          <w:u w:val="single"/>
          <w:bdr w:val="none" w:sz="0" w:space="0" w:color="auto"/>
          <w:lang w:eastAsia="en-US"/>
        </w:rPr>
        <w:t>* W kolumnie 5 lub 6  należy stawić  odpowiednio X   lub  wyrażenie „TAK”</w:t>
      </w:r>
    </w:p>
    <w:p w14:paraId="5268FFE2"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jc w:val="both"/>
        <w:rPr>
          <w:rFonts w:eastAsia="Times New Roman" w:cs="Times New Roman"/>
          <w:b/>
          <w:i/>
          <w:color w:val="auto"/>
          <w:sz w:val="20"/>
          <w:szCs w:val="20"/>
          <w:bdr w:val="none" w:sz="0" w:space="0" w:color="auto"/>
        </w:rPr>
      </w:pPr>
    </w:p>
    <w:p w14:paraId="212D710C"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jc w:val="both"/>
        <w:rPr>
          <w:rFonts w:eastAsia="Times New Roman" w:cs="Times New Roman"/>
          <w:b/>
          <w:i/>
          <w:color w:val="auto"/>
          <w:sz w:val="20"/>
          <w:szCs w:val="20"/>
          <w:bdr w:val="none" w:sz="0" w:space="0" w:color="auto"/>
        </w:rPr>
      </w:pPr>
    </w:p>
    <w:p w14:paraId="67569B12"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jc w:val="both"/>
        <w:rPr>
          <w:rFonts w:eastAsia="Times New Roman" w:cs="Times New Roman"/>
          <w:b/>
          <w:i/>
          <w:color w:val="auto"/>
          <w:sz w:val="20"/>
          <w:szCs w:val="20"/>
          <w:bdr w:val="none" w:sz="0" w:space="0" w:color="auto"/>
        </w:rPr>
      </w:pPr>
    </w:p>
    <w:p w14:paraId="0087E6D9"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jc w:val="both"/>
        <w:rPr>
          <w:rFonts w:ascii="Arial Narrow" w:eastAsia="Times New Roman" w:hAnsi="Arial Narrow" w:cs="Arial Narrow"/>
          <w:color w:val="auto"/>
          <w:sz w:val="20"/>
          <w:szCs w:val="20"/>
          <w:bdr w:val="none" w:sz="0" w:space="0" w:color="auto"/>
          <w:lang w:eastAsia="en-US"/>
        </w:rPr>
      </w:pPr>
      <w:r w:rsidRPr="006E2051">
        <w:rPr>
          <w:rFonts w:ascii="Arial Narrow" w:eastAsia="Times New Roman" w:hAnsi="Arial Narrow" w:cs="Arial Narrow"/>
          <w:color w:val="auto"/>
          <w:sz w:val="20"/>
          <w:szCs w:val="20"/>
          <w:bdr w:val="none" w:sz="0" w:space="0" w:color="auto"/>
          <w:lang w:eastAsia="en-US"/>
        </w:rPr>
        <w:t>Załączam dokumenty potwierdzające, że usługi, o których mowa powyżej zostały wykonane należycie i prawidłowo ukończone.</w:t>
      </w:r>
    </w:p>
    <w:p w14:paraId="78AFB61F"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rPr>
          <w:rFonts w:ascii="Arial Narrow" w:eastAsia="Times New Roman" w:hAnsi="Arial Narrow" w:cs="Arial Narrow"/>
          <w:color w:val="auto"/>
          <w:sz w:val="20"/>
          <w:szCs w:val="20"/>
          <w:bdr w:val="none" w:sz="0" w:space="0" w:color="auto"/>
          <w:lang w:eastAsia="en-US"/>
        </w:rPr>
      </w:pPr>
    </w:p>
    <w:p w14:paraId="07EAB24F"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rPr>
          <w:rFonts w:ascii="Arial Narrow" w:eastAsia="Times New Roman" w:hAnsi="Arial Narrow" w:cs="Arial Narrow"/>
          <w:color w:val="auto"/>
          <w:sz w:val="20"/>
          <w:szCs w:val="20"/>
          <w:bdr w:val="none" w:sz="0" w:space="0" w:color="auto"/>
          <w:lang w:eastAsia="en-US"/>
        </w:rPr>
      </w:pPr>
    </w:p>
    <w:p w14:paraId="51C7470E"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rPr>
          <w:rFonts w:ascii="Arial Narrow" w:eastAsia="Times New Roman" w:hAnsi="Arial Narrow" w:cs="Arial Narrow"/>
          <w:color w:val="auto"/>
          <w:sz w:val="20"/>
          <w:szCs w:val="20"/>
          <w:bdr w:val="none" w:sz="0" w:space="0" w:color="auto"/>
          <w:lang w:eastAsia="en-US"/>
        </w:rPr>
      </w:pPr>
    </w:p>
    <w:p w14:paraId="64FDD36D"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rPr>
          <w:rFonts w:ascii="Arial Narrow" w:eastAsia="Times New Roman" w:hAnsi="Arial Narrow" w:cs="Arial Narrow"/>
          <w:color w:val="auto"/>
          <w:sz w:val="20"/>
          <w:szCs w:val="20"/>
          <w:bdr w:val="none" w:sz="0" w:space="0" w:color="auto"/>
          <w:lang w:eastAsia="en-US"/>
        </w:rPr>
      </w:pPr>
    </w:p>
    <w:p w14:paraId="78A4F9A6"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49" w:right="-459" w:hanging="936"/>
        <w:rPr>
          <w:rFonts w:ascii="Arial Narrow" w:eastAsia="Times New Roman" w:hAnsi="Arial Narrow" w:cs="Arial Narrow"/>
          <w:color w:val="auto"/>
          <w:bdr w:val="none" w:sz="0" w:space="0" w:color="auto"/>
          <w:lang w:eastAsia="en-US"/>
        </w:rPr>
      </w:pPr>
    </w:p>
    <w:p w14:paraId="6C0A5B93"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Narrow" w:eastAsia="Arial Narrow" w:hAnsi="Arial Narrow" w:cs="Arial Narrow"/>
          <w:color w:val="auto"/>
          <w:sz w:val="20"/>
          <w:szCs w:val="20"/>
          <w:bdr w:val="none" w:sz="0" w:space="0" w:color="auto"/>
          <w:lang w:eastAsia="en-US"/>
        </w:rPr>
      </w:pPr>
      <w:r w:rsidRPr="006E2051">
        <w:rPr>
          <w:rFonts w:ascii="Arial Narrow" w:eastAsia="Times New Roman" w:hAnsi="Arial Narrow" w:cs="Arial Narrow"/>
          <w:color w:val="auto"/>
          <w:sz w:val="20"/>
          <w:szCs w:val="20"/>
          <w:bdr w:val="none" w:sz="0" w:space="0" w:color="auto"/>
          <w:lang w:eastAsia="en-US"/>
        </w:rPr>
        <w:t xml:space="preserve">......................................, dnia.....................             </w:t>
      </w:r>
      <w:r w:rsidRPr="006E2051">
        <w:rPr>
          <w:rFonts w:ascii="Arial Narrow" w:eastAsia="Times New Roman" w:hAnsi="Arial Narrow" w:cs="Arial Narrow"/>
          <w:color w:val="auto"/>
          <w:sz w:val="20"/>
          <w:szCs w:val="20"/>
          <w:bdr w:val="none" w:sz="0" w:space="0" w:color="auto"/>
          <w:lang w:eastAsia="en-US"/>
        </w:rPr>
        <w:tab/>
      </w:r>
      <w:r w:rsidRPr="006E2051">
        <w:rPr>
          <w:rFonts w:ascii="Arial Narrow" w:eastAsia="Times New Roman" w:hAnsi="Arial Narrow" w:cs="Arial Narrow"/>
          <w:color w:val="auto"/>
          <w:sz w:val="20"/>
          <w:szCs w:val="20"/>
          <w:bdr w:val="none" w:sz="0" w:space="0" w:color="auto"/>
          <w:lang w:eastAsia="en-US"/>
        </w:rPr>
        <w:tab/>
        <w:t xml:space="preserve">     </w:t>
      </w:r>
      <w:r w:rsidRPr="006E2051">
        <w:rPr>
          <w:rFonts w:ascii="Arial Narrow" w:eastAsia="Times New Roman" w:hAnsi="Arial Narrow" w:cs="Arial Narrow"/>
          <w:color w:val="auto"/>
          <w:sz w:val="20"/>
          <w:szCs w:val="20"/>
          <w:bdr w:val="none" w:sz="0" w:space="0" w:color="auto"/>
          <w:lang w:eastAsia="en-US"/>
        </w:rPr>
        <w:tab/>
        <w:t xml:space="preserve"> ................................................................</w:t>
      </w:r>
    </w:p>
    <w:p w14:paraId="6468036C" w14:textId="77777777" w:rsidR="006E2051" w:rsidRPr="006E2051" w:rsidRDefault="006E2051" w:rsidP="006E2051">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Arial Narrow" w:eastAsia="Times New Roman" w:hAnsi="Arial Narrow" w:cs="Arial Narrow"/>
          <w:b/>
          <w:i/>
          <w:iCs/>
          <w:color w:val="auto"/>
          <w:sz w:val="20"/>
          <w:szCs w:val="20"/>
          <w:u w:val="single"/>
          <w:bdr w:val="none" w:sz="0" w:space="0" w:color="auto"/>
          <w:lang w:eastAsia="en-US"/>
        </w:rPr>
      </w:pPr>
      <w:r w:rsidRPr="006E2051">
        <w:rPr>
          <w:rFonts w:ascii="Arial Narrow" w:eastAsia="Arial Narrow" w:hAnsi="Arial Narrow" w:cs="Arial Narrow"/>
          <w:color w:val="auto"/>
          <w:sz w:val="20"/>
          <w:szCs w:val="20"/>
          <w:bdr w:val="none" w:sz="0" w:space="0" w:color="auto"/>
          <w:lang w:eastAsia="en-US"/>
        </w:rPr>
        <w:t xml:space="preserve">                                                                                       </w:t>
      </w:r>
      <w:r w:rsidRPr="006E2051">
        <w:rPr>
          <w:rFonts w:ascii="Arial Narrow" w:eastAsia="Arial Narrow" w:hAnsi="Arial Narrow" w:cs="Arial Narrow"/>
          <w:color w:val="auto"/>
          <w:sz w:val="20"/>
          <w:szCs w:val="20"/>
          <w:bdr w:val="none" w:sz="0" w:space="0" w:color="auto"/>
          <w:lang w:eastAsia="en-US"/>
        </w:rPr>
        <w:tab/>
      </w:r>
      <w:r w:rsidRPr="006E2051">
        <w:rPr>
          <w:rFonts w:ascii="Arial Narrow" w:eastAsia="Arial Narrow" w:hAnsi="Arial Narrow" w:cs="Arial Narrow"/>
          <w:color w:val="auto"/>
          <w:sz w:val="20"/>
          <w:szCs w:val="20"/>
          <w:bdr w:val="none" w:sz="0" w:space="0" w:color="auto"/>
          <w:lang w:eastAsia="en-US"/>
        </w:rPr>
        <w:tab/>
      </w:r>
      <w:r w:rsidRPr="006E2051">
        <w:rPr>
          <w:rFonts w:ascii="Arial Narrow" w:eastAsia="Arial Narrow" w:hAnsi="Arial Narrow" w:cs="Arial Narrow"/>
          <w:color w:val="auto"/>
          <w:sz w:val="20"/>
          <w:szCs w:val="20"/>
          <w:bdr w:val="none" w:sz="0" w:space="0" w:color="auto"/>
          <w:lang w:eastAsia="en-US"/>
        </w:rPr>
        <w:tab/>
        <w:t xml:space="preserve"> </w:t>
      </w:r>
      <w:r w:rsidRPr="006E2051">
        <w:rPr>
          <w:rFonts w:ascii="Arial Narrow" w:eastAsia="Times New Roman" w:hAnsi="Arial Narrow" w:cs="Arial Narrow"/>
          <w:i/>
          <w:iCs/>
          <w:color w:val="auto"/>
          <w:sz w:val="20"/>
          <w:szCs w:val="20"/>
          <w:bdr w:val="none" w:sz="0" w:space="0" w:color="auto"/>
          <w:lang w:eastAsia="en-US"/>
        </w:rPr>
        <w:t>(podpis Wykonawcy / Wykonawców)</w:t>
      </w:r>
    </w:p>
    <w:p w14:paraId="33741759" w14:textId="77777777" w:rsidR="00AF0000" w:rsidRPr="00A239F2" w:rsidRDefault="00AF0000" w:rsidP="00AF0000">
      <w:pPr>
        <w:spacing w:after="120"/>
        <w:jc w:val="both"/>
        <w:rPr>
          <w:rStyle w:val="Brak"/>
          <w:spacing w:val="4"/>
          <w:sz w:val="16"/>
          <w:szCs w:val="16"/>
        </w:rPr>
      </w:pPr>
    </w:p>
    <w:p w14:paraId="07B08495" w14:textId="77777777" w:rsidR="00AF0000" w:rsidRPr="00A239F2" w:rsidRDefault="00AF0000" w:rsidP="00AF0000">
      <w:pPr>
        <w:autoSpaceDE w:val="0"/>
        <w:rPr>
          <w:rFonts w:ascii="Arial Narrow" w:eastAsia="Times New Roman" w:hAnsi="Arial Narrow" w:cs="Arial Narrow"/>
          <w:sz w:val="20"/>
          <w:szCs w:val="20"/>
          <w:u w:val="single"/>
        </w:rPr>
      </w:pPr>
    </w:p>
    <w:p w14:paraId="19DAF40A" w14:textId="77777777" w:rsidR="00AF0000" w:rsidRPr="00A239F2" w:rsidRDefault="00AF0000" w:rsidP="00AF0000">
      <w:pPr>
        <w:autoSpaceDE w:val="0"/>
        <w:rPr>
          <w:rFonts w:ascii="Arial Narrow" w:eastAsia="Times New Roman" w:hAnsi="Arial Narrow" w:cs="Arial Narrow"/>
          <w:sz w:val="20"/>
          <w:szCs w:val="20"/>
          <w:u w:val="single"/>
        </w:rPr>
      </w:pPr>
    </w:p>
    <w:p w14:paraId="3397D705" w14:textId="77777777" w:rsidR="00AF0000" w:rsidRPr="00A239F2" w:rsidRDefault="00AF0000" w:rsidP="00AF0000">
      <w:pPr>
        <w:shd w:val="clear" w:color="auto" w:fill="FFFFFF"/>
        <w:tabs>
          <w:tab w:val="left" w:pos="480"/>
          <w:tab w:val="left" w:pos="720"/>
        </w:tabs>
        <w:jc w:val="right"/>
        <w:rPr>
          <w:rStyle w:val="tekstdokbold"/>
          <w:b w:val="0"/>
          <w:bCs w:val="0"/>
        </w:rPr>
      </w:pPr>
    </w:p>
    <w:p w14:paraId="786366D7" w14:textId="77777777" w:rsidR="00AF0000" w:rsidRPr="00A239F2" w:rsidRDefault="00AF0000" w:rsidP="00AF0000">
      <w:pPr>
        <w:shd w:val="clear" w:color="auto" w:fill="FFFFFF"/>
        <w:tabs>
          <w:tab w:val="left" w:pos="480"/>
          <w:tab w:val="left" w:pos="720"/>
        </w:tabs>
        <w:jc w:val="right"/>
        <w:rPr>
          <w:rStyle w:val="tekstdokbold"/>
          <w:b w:val="0"/>
          <w:bCs w:val="0"/>
        </w:rPr>
      </w:pPr>
    </w:p>
    <w:p w14:paraId="2FE1FC78" w14:textId="77777777" w:rsidR="00AF0000" w:rsidRDefault="00AF0000" w:rsidP="00AF0000">
      <w:pPr>
        <w:shd w:val="clear" w:color="auto" w:fill="FFFFFF"/>
        <w:tabs>
          <w:tab w:val="left" w:pos="480"/>
          <w:tab w:val="left" w:pos="720"/>
        </w:tabs>
        <w:jc w:val="right"/>
        <w:rPr>
          <w:rStyle w:val="tekstdokbold"/>
          <w:b w:val="0"/>
          <w:bCs w:val="0"/>
        </w:rPr>
      </w:pPr>
    </w:p>
    <w:p w14:paraId="3F20E26E" w14:textId="77777777" w:rsidR="00C940F8" w:rsidRPr="00A239F2" w:rsidRDefault="00C940F8" w:rsidP="00AF0000">
      <w:pPr>
        <w:shd w:val="clear" w:color="auto" w:fill="FFFFFF"/>
        <w:tabs>
          <w:tab w:val="left" w:pos="480"/>
          <w:tab w:val="left" w:pos="720"/>
        </w:tabs>
        <w:jc w:val="right"/>
        <w:rPr>
          <w:rStyle w:val="tekstdokbold"/>
          <w:b w:val="0"/>
          <w:bCs w:val="0"/>
        </w:rPr>
      </w:pPr>
    </w:p>
    <w:bookmarkEnd w:id="24"/>
    <w:p w14:paraId="77E77B04"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ind w:right="-459"/>
        <w:rPr>
          <w:rFonts w:ascii="Arial Narrow" w:eastAsia="Times New Roman" w:hAnsi="Arial Narrow" w:cs="Arial Narrow"/>
          <w:bCs/>
          <w:i/>
          <w:iCs/>
          <w:color w:val="FF0000"/>
          <w:kern w:val="1"/>
          <w:sz w:val="20"/>
          <w:szCs w:val="20"/>
          <w:bdr w:val="none" w:sz="0" w:space="0" w:color="auto"/>
          <w:lang w:eastAsia="hi-IN" w:bidi="hi-IN"/>
        </w:rPr>
      </w:pPr>
    </w:p>
    <w:p w14:paraId="066738B3"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ind w:right="-459"/>
        <w:rPr>
          <w:rFonts w:ascii="Arial Narrow" w:eastAsia="Times New Roman" w:hAnsi="Arial Narrow" w:cs="Arial Narrow"/>
          <w:bCs/>
          <w:i/>
          <w:iCs/>
          <w:color w:val="FF0000"/>
          <w:kern w:val="1"/>
          <w:sz w:val="20"/>
          <w:szCs w:val="20"/>
          <w:bdr w:val="none" w:sz="0" w:space="0" w:color="auto"/>
          <w:lang w:eastAsia="hi-IN" w:bidi="hi-IN"/>
        </w:rPr>
      </w:pPr>
    </w:p>
    <w:p w14:paraId="7BE8EF0F" w14:textId="455C7735"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right"/>
        <w:rPr>
          <w:rFonts w:ascii="Arial Narrow" w:eastAsia="Times New Roman" w:hAnsi="Arial Narrow" w:cs="Arial Narrow"/>
          <w:b/>
          <w:bCs/>
          <w:color w:val="auto"/>
          <w:kern w:val="1"/>
          <w:bdr w:val="none" w:sz="0" w:space="0" w:color="auto"/>
          <w:lang w:eastAsia="hi-IN" w:bidi="hi-IN"/>
        </w:rPr>
      </w:pPr>
      <w:r w:rsidRPr="006E2051">
        <w:rPr>
          <w:rFonts w:cs="Tahoma"/>
          <w:b/>
          <w:bCs/>
          <w:color w:val="auto"/>
          <w:kern w:val="1"/>
          <w:bdr w:val="none" w:sz="0" w:space="0" w:color="auto"/>
          <w:lang w:eastAsia="hi-IN" w:bidi="hi-IN"/>
        </w:rPr>
        <w:lastRenderedPageBreak/>
        <w:t xml:space="preserve">Załącznik nr </w:t>
      </w:r>
      <w:r w:rsidR="00B10936">
        <w:rPr>
          <w:rFonts w:cs="Tahoma"/>
          <w:b/>
          <w:bCs/>
          <w:color w:val="auto"/>
          <w:kern w:val="1"/>
          <w:bdr w:val="none" w:sz="0" w:space="0" w:color="auto"/>
          <w:lang w:eastAsia="hi-IN" w:bidi="hi-IN"/>
        </w:rPr>
        <w:t>6</w:t>
      </w:r>
      <w:r w:rsidRPr="006E2051">
        <w:rPr>
          <w:rFonts w:cs="Tahoma"/>
          <w:b/>
          <w:bCs/>
          <w:color w:val="auto"/>
          <w:kern w:val="1"/>
          <w:bdr w:val="none" w:sz="0" w:space="0" w:color="auto"/>
          <w:lang w:eastAsia="hi-IN" w:bidi="hi-IN"/>
        </w:rPr>
        <w:t xml:space="preserve"> do </w:t>
      </w:r>
      <w:r>
        <w:rPr>
          <w:rFonts w:cs="Tahoma"/>
          <w:b/>
          <w:bCs/>
          <w:color w:val="auto"/>
          <w:kern w:val="1"/>
          <w:bdr w:val="none" w:sz="0" w:space="0" w:color="auto"/>
          <w:lang w:eastAsia="hi-IN" w:bidi="hi-IN"/>
        </w:rPr>
        <w:t>SWZ</w:t>
      </w:r>
    </w:p>
    <w:p w14:paraId="3227FDD3"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Narrow"/>
          <w:color w:val="auto"/>
          <w:kern w:val="1"/>
          <w:bdr w:val="none" w:sz="0" w:space="0" w:color="auto"/>
          <w:lang w:eastAsia="hi-IN" w:bidi="hi-IN"/>
        </w:rPr>
      </w:pPr>
    </w:p>
    <w:p w14:paraId="4341465E"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720"/>
        <w:contextualSpacing/>
        <w:jc w:val="center"/>
        <w:rPr>
          <w:rFonts w:eastAsia="Times New Roman" w:cs="Times New Roman"/>
          <w:b/>
          <w:color w:val="auto"/>
          <w:kern w:val="1"/>
          <w:bdr w:val="none" w:sz="0" w:space="0" w:color="auto"/>
          <w:lang w:eastAsia="hi-IN" w:bidi="hi-IN"/>
        </w:rPr>
      </w:pPr>
    </w:p>
    <w:p w14:paraId="3A355F43"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N w:val="0"/>
        <w:rPr>
          <w:rFonts w:ascii="Arial Narrow" w:eastAsia="Times New Roman" w:hAnsi="Arial Narrow" w:cs="Times New Roman"/>
          <w:color w:val="auto"/>
          <w:kern w:val="1"/>
          <w:bdr w:val="none" w:sz="0" w:space="0" w:color="auto"/>
          <w:lang w:bidi="hi-IN"/>
        </w:rPr>
      </w:pPr>
      <w:r w:rsidRPr="006E2051">
        <w:rPr>
          <w:rFonts w:ascii="Arial Narrow" w:eastAsia="Times New Roman" w:hAnsi="Arial Narrow" w:cs="Times New Roman"/>
          <w:color w:val="auto"/>
          <w:kern w:val="1"/>
          <w:bdr w:val="none" w:sz="0" w:space="0" w:color="auto"/>
          <w:lang w:bidi="hi-IN"/>
        </w:rPr>
        <w:t>………………………………………………….</w:t>
      </w:r>
    </w:p>
    <w:p w14:paraId="2C946263"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N w:val="0"/>
        <w:rPr>
          <w:rFonts w:ascii="Arial Narrow" w:eastAsia="Times New Roman" w:hAnsi="Arial Narrow" w:cs="Times New Roman"/>
          <w:color w:val="auto"/>
          <w:kern w:val="1"/>
          <w:bdr w:val="none" w:sz="0" w:space="0" w:color="auto"/>
          <w:lang w:bidi="hi-IN"/>
        </w:rPr>
      </w:pPr>
      <w:r w:rsidRPr="006E2051">
        <w:rPr>
          <w:rFonts w:ascii="Arial Narrow" w:eastAsia="Times New Roman" w:hAnsi="Arial Narrow" w:cs="Times New Roman"/>
          <w:color w:val="auto"/>
          <w:kern w:val="1"/>
          <w:bdr w:val="none" w:sz="0" w:space="0" w:color="auto"/>
          <w:lang w:bidi="hi-IN"/>
        </w:rPr>
        <w:t>Nazwa i adres Wykonawcy</w:t>
      </w:r>
    </w:p>
    <w:p w14:paraId="538F29A9"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720"/>
        <w:contextualSpacing/>
        <w:jc w:val="both"/>
        <w:rPr>
          <w:rFonts w:eastAsia="Times New Roman" w:cs="Times New Roman"/>
          <w:color w:val="auto"/>
          <w:kern w:val="1"/>
          <w:sz w:val="20"/>
          <w:szCs w:val="20"/>
          <w:bdr w:val="none" w:sz="0" w:space="0" w:color="auto"/>
          <w:lang w:bidi="hi-IN"/>
        </w:rPr>
      </w:pPr>
    </w:p>
    <w:p w14:paraId="363E0CFD"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720"/>
        <w:contextualSpacing/>
        <w:jc w:val="center"/>
        <w:rPr>
          <w:rFonts w:eastAsia="Times New Roman" w:cs="Times New Roman"/>
          <w:b/>
          <w:color w:val="auto"/>
          <w:kern w:val="1"/>
          <w:bdr w:val="none" w:sz="0" w:space="0" w:color="auto"/>
          <w:lang w:bidi="hi-IN"/>
        </w:rPr>
      </w:pPr>
    </w:p>
    <w:p w14:paraId="05852287" w14:textId="79DE022E"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720"/>
        <w:contextualSpacing/>
        <w:jc w:val="center"/>
        <w:rPr>
          <w:rFonts w:eastAsia="Times New Roman" w:cs="Times New Roman"/>
          <w:b/>
          <w:color w:val="auto"/>
          <w:kern w:val="1"/>
          <w:bdr w:val="none" w:sz="0" w:space="0" w:color="auto"/>
          <w:lang w:bidi="hi-IN"/>
        </w:rPr>
      </w:pPr>
      <w:r w:rsidRPr="006E2051">
        <w:rPr>
          <w:rFonts w:eastAsia="Times New Roman" w:cs="Times New Roman"/>
          <w:b/>
          <w:color w:val="auto"/>
          <w:kern w:val="1"/>
          <w:bdr w:val="none" w:sz="0" w:space="0" w:color="auto"/>
          <w:lang w:bidi="hi-IN"/>
        </w:rPr>
        <w:t>Wykaz osób skierowanych przez wykonawcę do realizacji zamówienia</w:t>
      </w:r>
      <w:r w:rsidR="00D3726A">
        <w:rPr>
          <w:rFonts w:eastAsia="Times New Roman" w:cs="Times New Roman"/>
          <w:b/>
          <w:color w:val="auto"/>
          <w:kern w:val="1"/>
          <w:bdr w:val="none" w:sz="0" w:space="0" w:color="auto"/>
          <w:lang w:bidi="hi-IN"/>
        </w:rPr>
        <w:t xml:space="preserve"> publicznego</w:t>
      </w:r>
    </w:p>
    <w:p w14:paraId="5F8A35A3"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N w:val="0"/>
        <w:rPr>
          <w:rFonts w:ascii="Arial Narrow" w:eastAsia="Times New Roman" w:hAnsi="Arial Narrow" w:cs="Times New Roman"/>
          <w:color w:val="auto"/>
          <w:kern w:val="1"/>
          <w:bdr w:val="none" w:sz="0" w:space="0" w:color="auto"/>
          <w:lang w:bidi="hi-IN"/>
        </w:rPr>
      </w:pPr>
    </w:p>
    <w:p w14:paraId="54388894"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napToGrid w:val="0"/>
          <w:color w:val="auto"/>
          <w:kern w:val="1"/>
          <w:szCs w:val="20"/>
          <w:bdr w:val="none" w:sz="0" w:space="0" w:color="auto"/>
          <w:lang w:bidi="hi-IN"/>
        </w:rPr>
      </w:pPr>
    </w:p>
    <w:tbl>
      <w:tblPr>
        <w:tblW w:w="9923" w:type="dxa"/>
        <w:tblInd w:w="-150" w:type="dxa"/>
        <w:tblLayout w:type="fixed"/>
        <w:tblCellMar>
          <w:left w:w="10" w:type="dxa"/>
          <w:right w:w="10" w:type="dxa"/>
        </w:tblCellMar>
        <w:tblLook w:val="04A0" w:firstRow="1" w:lastRow="0" w:firstColumn="1" w:lastColumn="0" w:noHBand="0" w:noVBand="1"/>
      </w:tblPr>
      <w:tblGrid>
        <w:gridCol w:w="2694"/>
        <w:gridCol w:w="2268"/>
        <w:gridCol w:w="2835"/>
        <w:gridCol w:w="992"/>
        <w:gridCol w:w="1134"/>
      </w:tblGrid>
      <w:tr w:rsidR="006E2051" w:rsidRPr="006E2051" w14:paraId="5BEEE62E" w14:textId="77777777" w:rsidTr="00DA40D7">
        <w:trPr>
          <w:cantSplit/>
          <w:trHeight w:val="585"/>
        </w:trPr>
        <w:tc>
          <w:tcPr>
            <w:tcW w:w="2694" w:type="dxa"/>
            <w:vMerge w:val="restart"/>
            <w:tcBorders>
              <w:top w:val="single" w:sz="6" w:space="0" w:color="000000"/>
              <w:left w:val="single" w:sz="6" w:space="0" w:color="000000"/>
              <w:right w:val="single" w:sz="6" w:space="0" w:color="000000"/>
            </w:tcBorders>
            <w:shd w:val="clear" w:color="auto" w:fill="E6E6E6"/>
            <w:tcMar>
              <w:top w:w="0" w:type="dxa"/>
              <w:left w:w="70" w:type="dxa"/>
              <w:bottom w:w="0" w:type="dxa"/>
              <w:right w:w="70" w:type="dxa"/>
            </w:tcMar>
            <w:vAlign w:val="center"/>
          </w:tcPr>
          <w:p w14:paraId="17DC71DB"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jc w:val="center"/>
              <w:rPr>
                <w:rFonts w:eastAsia="Times New Roman" w:cs="Tahoma"/>
                <w:b/>
                <w:bCs/>
                <w:color w:val="auto"/>
                <w:kern w:val="1"/>
                <w:sz w:val="20"/>
                <w:szCs w:val="20"/>
                <w:bdr w:val="none" w:sz="0" w:space="0" w:color="auto"/>
                <w:lang w:bidi="hi-IN"/>
              </w:rPr>
            </w:pPr>
            <w:r w:rsidRPr="006E2051">
              <w:rPr>
                <w:rFonts w:eastAsia="Times New Roman" w:cs="Tahoma"/>
                <w:b/>
                <w:bCs/>
                <w:color w:val="auto"/>
                <w:kern w:val="1"/>
                <w:sz w:val="20"/>
                <w:szCs w:val="20"/>
                <w:bdr w:val="none" w:sz="0" w:space="0" w:color="auto"/>
                <w:lang w:bidi="hi-IN"/>
              </w:rPr>
              <w:t>Imię i  nazwisko</w:t>
            </w:r>
          </w:p>
        </w:tc>
        <w:tc>
          <w:tcPr>
            <w:tcW w:w="2268" w:type="dxa"/>
            <w:vMerge w:val="restart"/>
            <w:tcBorders>
              <w:top w:val="single" w:sz="6" w:space="0" w:color="000000"/>
              <w:right w:val="single" w:sz="4" w:space="0" w:color="000000"/>
            </w:tcBorders>
            <w:shd w:val="clear" w:color="auto" w:fill="E6E6E6"/>
            <w:tcMar>
              <w:top w:w="0" w:type="dxa"/>
              <w:left w:w="70" w:type="dxa"/>
              <w:bottom w:w="0" w:type="dxa"/>
              <w:right w:w="70" w:type="dxa"/>
            </w:tcMar>
            <w:vAlign w:val="center"/>
          </w:tcPr>
          <w:p w14:paraId="7F089B19"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jc w:val="center"/>
              <w:rPr>
                <w:rFonts w:cs="Tahoma"/>
                <w:color w:val="auto"/>
                <w:kern w:val="1"/>
                <w:bdr w:val="none" w:sz="0" w:space="0" w:color="auto"/>
                <w:lang w:eastAsia="hi-IN" w:bidi="hi-IN"/>
              </w:rPr>
            </w:pPr>
            <w:r w:rsidRPr="006E2051">
              <w:rPr>
                <w:rFonts w:eastAsia="Times New Roman" w:cs="Tahoma"/>
                <w:b/>
                <w:bCs/>
                <w:color w:val="auto"/>
                <w:kern w:val="1"/>
                <w:sz w:val="20"/>
                <w:szCs w:val="20"/>
                <w:bdr w:val="none" w:sz="0" w:space="0" w:color="auto"/>
                <w:lang w:bidi="hi-IN"/>
              </w:rPr>
              <w:t>Kwalifikacje zawodowe – numery uprawnień, specjalność</w:t>
            </w:r>
          </w:p>
        </w:tc>
        <w:tc>
          <w:tcPr>
            <w:tcW w:w="2835" w:type="dxa"/>
            <w:vMerge w:val="restart"/>
            <w:tcBorders>
              <w:top w:val="single" w:sz="6" w:space="0" w:color="000000"/>
              <w:right w:val="single" w:sz="4" w:space="0" w:color="000000"/>
            </w:tcBorders>
            <w:shd w:val="clear" w:color="auto" w:fill="E6E6E6"/>
            <w:tcMar>
              <w:top w:w="0" w:type="dxa"/>
              <w:left w:w="10" w:type="dxa"/>
              <w:bottom w:w="0" w:type="dxa"/>
              <w:right w:w="10" w:type="dxa"/>
            </w:tcMar>
            <w:vAlign w:val="center"/>
          </w:tcPr>
          <w:p w14:paraId="0833054C"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jc w:val="center"/>
              <w:rPr>
                <w:rFonts w:eastAsia="Times New Roman" w:cs="Tahoma"/>
                <w:b/>
                <w:bCs/>
                <w:color w:val="auto"/>
                <w:kern w:val="1"/>
                <w:sz w:val="20"/>
                <w:szCs w:val="20"/>
                <w:bdr w:val="none" w:sz="0" w:space="0" w:color="auto"/>
                <w:lang w:bidi="hi-IN"/>
              </w:rPr>
            </w:pPr>
            <w:r w:rsidRPr="006E2051">
              <w:rPr>
                <w:rFonts w:eastAsia="Times New Roman" w:cs="Tahoma"/>
                <w:b/>
                <w:bCs/>
                <w:color w:val="auto"/>
                <w:kern w:val="1"/>
                <w:sz w:val="20"/>
                <w:szCs w:val="20"/>
                <w:bdr w:val="none" w:sz="0" w:space="0" w:color="auto"/>
                <w:lang w:bidi="hi-IN"/>
              </w:rPr>
              <w:t>Zakres wykonywanych</w:t>
            </w:r>
            <w:r w:rsidRPr="006E2051">
              <w:rPr>
                <w:rFonts w:eastAsia="Times New Roman" w:cs="Tahoma"/>
                <w:b/>
                <w:bCs/>
                <w:color w:val="auto"/>
                <w:kern w:val="1"/>
                <w:sz w:val="20"/>
                <w:szCs w:val="20"/>
                <w:bdr w:val="none" w:sz="0" w:space="0" w:color="auto"/>
                <w:lang w:bidi="hi-IN"/>
              </w:rPr>
              <w:br/>
              <w:t xml:space="preserve"> przez daną osobę czynności</w:t>
            </w:r>
          </w:p>
        </w:tc>
        <w:tc>
          <w:tcPr>
            <w:tcW w:w="2126" w:type="dxa"/>
            <w:gridSpan w:val="2"/>
            <w:tcBorders>
              <w:top w:val="single" w:sz="6" w:space="0" w:color="000000"/>
              <w:left w:val="single" w:sz="4" w:space="0" w:color="000000"/>
              <w:bottom w:val="single" w:sz="6" w:space="0" w:color="000000"/>
              <w:right w:val="single" w:sz="6" w:space="0" w:color="000000"/>
            </w:tcBorders>
            <w:shd w:val="clear" w:color="auto" w:fill="E6E6E6"/>
            <w:tcMar>
              <w:top w:w="0" w:type="dxa"/>
              <w:left w:w="70" w:type="dxa"/>
              <w:bottom w:w="0" w:type="dxa"/>
              <w:right w:w="70" w:type="dxa"/>
            </w:tcMar>
            <w:vAlign w:val="center"/>
          </w:tcPr>
          <w:p w14:paraId="285EE7CA"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jc w:val="center"/>
              <w:rPr>
                <w:rFonts w:cs="Tahoma"/>
                <w:color w:val="auto"/>
                <w:kern w:val="1"/>
                <w:bdr w:val="none" w:sz="0" w:space="0" w:color="auto"/>
                <w:lang w:eastAsia="hi-IN" w:bidi="hi-IN"/>
              </w:rPr>
            </w:pPr>
            <w:r w:rsidRPr="006E2051">
              <w:rPr>
                <w:rFonts w:eastAsia="Times New Roman" w:cs="Tahoma"/>
                <w:b/>
                <w:bCs/>
                <w:color w:val="auto"/>
                <w:kern w:val="1"/>
                <w:sz w:val="20"/>
                <w:szCs w:val="20"/>
                <w:bdr w:val="none" w:sz="0" w:space="0" w:color="auto"/>
                <w:lang w:bidi="hi-IN"/>
              </w:rPr>
              <w:t>Podstawa dysponowania osobami</w:t>
            </w:r>
            <w:r w:rsidRPr="006E2051">
              <w:rPr>
                <w:rFonts w:eastAsia="Times New Roman" w:cs="Tahoma"/>
                <w:b/>
                <w:bCs/>
                <w:color w:val="auto"/>
                <w:kern w:val="1"/>
                <w:sz w:val="20"/>
                <w:szCs w:val="20"/>
                <w:bdr w:val="none" w:sz="0" w:space="0" w:color="auto"/>
                <w:vertAlign w:val="superscript"/>
                <w:lang w:bidi="hi-IN"/>
              </w:rPr>
              <w:t>1)</w:t>
            </w:r>
          </w:p>
        </w:tc>
      </w:tr>
      <w:tr w:rsidR="006E2051" w:rsidRPr="006E2051" w14:paraId="58194D84" w14:textId="77777777" w:rsidTr="00DA40D7">
        <w:trPr>
          <w:cantSplit/>
          <w:trHeight w:val="585"/>
        </w:trPr>
        <w:tc>
          <w:tcPr>
            <w:tcW w:w="2694" w:type="dxa"/>
            <w:vMerge/>
            <w:tcBorders>
              <w:left w:val="single" w:sz="6" w:space="0" w:color="000000"/>
              <w:bottom w:val="single" w:sz="6" w:space="0" w:color="000000"/>
              <w:right w:val="single" w:sz="6" w:space="0" w:color="000000"/>
            </w:tcBorders>
            <w:shd w:val="clear" w:color="auto" w:fill="E6E6E6"/>
            <w:tcMar>
              <w:top w:w="0" w:type="dxa"/>
              <w:left w:w="70" w:type="dxa"/>
              <w:bottom w:w="0" w:type="dxa"/>
              <w:right w:w="70" w:type="dxa"/>
            </w:tcMar>
          </w:tcPr>
          <w:p w14:paraId="77015C95"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jc w:val="center"/>
              <w:rPr>
                <w:rFonts w:eastAsia="Times New Roman" w:cs="Tahoma"/>
                <w:b/>
                <w:bCs/>
                <w:color w:val="auto"/>
                <w:kern w:val="1"/>
                <w:sz w:val="20"/>
                <w:szCs w:val="20"/>
                <w:bdr w:val="none" w:sz="0" w:space="0" w:color="auto"/>
                <w:lang w:bidi="hi-IN"/>
              </w:rPr>
            </w:pPr>
          </w:p>
        </w:tc>
        <w:tc>
          <w:tcPr>
            <w:tcW w:w="2268" w:type="dxa"/>
            <w:vMerge/>
            <w:tcBorders>
              <w:bottom w:val="single" w:sz="6" w:space="0" w:color="000000"/>
              <w:right w:val="single" w:sz="4" w:space="0" w:color="000000"/>
            </w:tcBorders>
            <w:shd w:val="clear" w:color="auto" w:fill="E6E6E6"/>
            <w:tcMar>
              <w:top w:w="0" w:type="dxa"/>
              <w:left w:w="70" w:type="dxa"/>
              <w:bottom w:w="0" w:type="dxa"/>
              <w:right w:w="70" w:type="dxa"/>
            </w:tcMar>
          </w:tcPr>
          <w:p w14:paraId="0A49B339"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jc w:val="center"/>
              <w:rPr>
                <w:rFonts w:eastAsia="Times New Roman" w:cs="Tahoma"/>
                <w:b/>
                <w:bCs/>
                <w:color w:val="auto"/>
                <w:kern w:val="1"/>
                <w:sz w:val="20"/>
                <w:szCs w:val="20"/>
                <w:bdr w:val="none" w:sz="0" w:space="0" w:color="auto"/>
                <w:lang w:bidi="hi-IN"/>
              </w:rPr>
            </w:pPr>
          </w:p>
        </w:tc>
        <w:tc>
          <w:tcPr>
            <w:tcW w:w="2835" w:type="dxa"/>
            <w:vMerge/>
            <w:tcBorders>
              <w:bottom w:val="single" w:sz="6" w:space="0" w:color="000000"/>
              <w:right w:val="single" w:sz="4" w:space="0" w:color="000000"/>
            </w:tcBorders>
            <w:shd w:val="clear" w:color="auto" w:fill="E6E6E6"/>
            <w:tcMar>
              <w:top w:w="0" w:type="dxa"/>
              <w:left w:w="10" w:type="dxa"/>
              <w:bottom w:w="0" w:type="dxa"/>
              <w:right w:w="10" w:type="dxa"/>
            </w:tcMar>
          </w:tcPr>
          <w:p w14:paraId="486D452F"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jc w:val="center"/>
              <w:rPr>
                <w:rFonts w:eastAsia="Times New Roman" w:cs="Tahoma"/>
                <w:b/>
                <w:bCs/>
                <w:color w:val="auto"/>
                <w:kern w:val="1"/>
                <w:sz w:val="20"/>
                <w:szCs w:val="20"/>
                <w:bdr w:val="none" w:sz="0" w:space="0" w:color="auto"/>
                <w:lang w:bidi="hi-IN"/>
              </w:rPr>
            </w:pPr>
          </w:p>
        </w:tc>
        <w:tc>
          <w:tcPr>
            <w:tcW w:w="992" w:type="dxa"/>
            <w:tcBorders>
              <w:top w:val="single" w:sz="6" w:space="0" w:color="000000"/>
              <w:left w:val="single" w:sz="4" w:space="0" w:color="000000"/>
              <w:bottom w:val="single" w:sz="6" w:space="0" w:color="000000"/>
              <w:right w:val="single" w:sz="6" w:space="0" w:color="000000"/>
            </w:tcBorders>
            <w:shd w:val="clear" w:color="auto" w:fill="E6E6E6"/>
            <w:tcMar>
              <w:top w:w="0" w:type="dxa"/>
              <w:left w:w="70" w:type="dxa"/>
              <w:bottom w:w="0" w:type="dxa"/>
              <w:right w:w="70" w:type="dxa"/>
            </w:tcMar>
            <w:vAlign w:val="center"/>
          </w:tcPr>
          <w:p w14:paraId="2303EDC0"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jc w:val="center"/>
              <w:rPr>
                <w:rFonts w:eastAsia="Times New Roman" w:cs="Tahoma"/>
                <w:b/>
                <w:bCs/>
                <w:color w:val="auto"/>
                <w:kern w:val="1"/>
                <w:sz w:val="18"/>
                <w:szCs w:val="20"/>
                <w:bdr w:val="none" w:sz="0" w:space="0" w:color="auto"/>
                <w:lang w:bidi="hi-IN"/>
              </w:rPr>
            </w:pPr>
            <w:r w:rsidRPr="006E2051">
              <w:rPr>
                <w:rFonts w:eastAsia="Times New Roman" w:cs="Tahoma"/>
                <w:b/>
                <w:bCs/>
                <w:color w:val="auto"/>
                <w:kern w:val="1"/>
                <w:sz w:val="18"/>
                <w:szCs w:val="20"/>
                <w:bdr w:val="none" w:sz="0" w:space="0" w:color="auto"/>
                <w:lang w:bidi="hi-IN"/>
              </w:rPr>
              <w:t>Zasoby własne</w:t>
            </w:r>
          </w:p>
        </w:tc>
        <w:tc>
          <w:tcPr>
            <w:tcW w:w="1134" w:type="dxa"/>
            <w:tcBorders>
              <w:top w:val="single" w:sz="6" w:space="0" w:color="000000"/>
              <w:left w:val="single" w:sz="4" w:space="0" w:color="000000"/>
              <w:bottom w:val="single" w:sz="6" w:space="0" w:color="000000"/>
              <w:right w:val="single" w:sz="6" w:space="0" w:color="000000"/>
            </w:tcBorders>
            <w:shd w:val="clear" w:color="auto" w:fill="E6E6E6"/>
            <w:vAlign w:val="center"/>
          </w:tcPr>
          <w:p w14:paraId="68C491C6"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jc w:val="center"/>
              <w:rPr>
                <w:rFonts w:eastAsia="Times New Roman" w:cs="Tahoma"/>
                <w:b/>
                <w:bCs/>
                <w:color w:val="auto"/>
                <w:kern w:val="1"/>
                <w:sz w:val="18"/>
                <w:szCs w:val="20"/>
                <w:bdr w:val="none" w:sz="0" w:space="0" w:color="auto"/>
                <w:lang w:bidi="hi-IN"/>
              </w:rPr>
            </w:pPr>
            <w:r w:rsidRPr="006E2051">
              <w:rPr>
                <w:rFonts w:eastAsia="Times New Roman" w:cs="Tahoma"/>
                <w:b/>
                <w:bCs/>
                <w:color w:val="auto"/>
                <w:kern w:val="1"/>
                <w:sz w:val="18"/>
                <w:szCs w:val="20"/>
                <w:bdr w:val="none" w:sz="0" w:space="0" w:color="auto"/>
                <w:lang w:bidi="hi-IN"/>
              </w:rPr>
              <w:t>Zasoby udostępnione</w:t>
            </w:r>
          </w:p>
        </w:tc>
      </w:tr>
      <w:tr w:rsidR="006E2051" w:rsidRPr="006E2051" w14:paraId="3FD204A0" w14:textId="77777777" w:rsidTr="00DA40D7">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DBFB311"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jc w:val="center"/>
              <w:rPr>
                <w:rFonts w:eastAsia="Times New Roman" w:cs="Tahoma"/>
                <w:color w:val="auto"/>
                <w:kern w:val="1"/>
                <w:sz w:val="14"/>
                <w:szCs w:val="20"/>
                <w:bdr w:val="none" w:sz="0" w:space="0" w:color="auto"/>
                <w:lang w:bidi="hi-IN"/>
              </w:rPr>
            </w:pPr>
            <w:r w:rsidRPr="006E2051">
              <w:rPr>
                <w:rFonts w:eastAsia="Times New Roman" w:cs="Tahoma"/>
                <w:color w:val="auto"/>
                <w:kern w:val="1"/>
                <w:sz w:val="14"/>
                <w:szCs w:val="20"/>
                <w:bdr w:val="none" w:sz="0" w:space="0" w:color="auto"/>
                <w:lang w:bidi="hi-IN"/>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E458585"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jc w:val="center"/>
              <w:rPr>
                <w:rFonts w:eastAsia="Times New Roman" w:cs="Tahoma"/>
                <w:color w:val="auto"/>
                <w:kern w:val="1"/>
                <w:sz w:val="14"/>
                <w:szCs w:val="20"/>
                <w:bdr w:val="none" w:sz="0" w:space="0" w:color="auto"/>
                <w:lang w:bidi="hi-IN"/>
              </w:rPr>
            </w:pPr>
            <w:r w:rsidRPr="006E2051">
              <w:rPr>
                <w:rFonts w:eastAsia="Times New Roman" w:cs="Tahoma"/>
                <w:color w:val="auto"/>
                <w:kern w:val="1"/>
                <w:sz w:val="14"/>
                <w:szCs w:val="20"/>
                <w:bdr w:val="none" w:sz="0" w:space="0" w:color="auto"/>
                <w:lang w:bidi="hi-IN"/>
              </w:rPr>
              <w:t>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6C1FF9D5"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jc w:val="center"/>
              <w:rPr>
                <w:rFonts w:eastAsia="Times New Roman" w:cs="Tahoma"/>
                <w:color w:val="auto"/>
                <w:kern w:val="1"/>
                <w:sz w:val="14"/>
                <w:szCs w:val="20"/>
                <w:bdr w:val="none" w:sz="0" w:space="0" w:color="auto"/>
                <w:lang w:bidi="hi-IN"/>
              </w:rPr>
            </w:pPr>
            <w:r w:rsidRPr="006E2051">
              <w:rPr>
                <w:rFonts w:eastAsia="Times New Roman" w:cs="Tahoma"/>
                <w:color w:val="auto"/>
                <w:kern w:val="1"/>
                <w:sz w:val="14"/>
                <w:szCs w:val="20"/>
                <w:bdr w:val="none" w:sz="0" w:space="0" w:color="auto"/>
                <w:lang w:bidi="hi-IN"/>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1C05B43"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jc w:val="center"/>
              <w:rPr>
                <w:rFonts w:eastAsia="Times New Roman" w:cs="Tahoma"/>
                <w:color w:val="auto"/>
                <w:kern w:val="1"/>
                <w:sz w:val="14"/>
                <w:szCs w:val="20"/>
                <w:bdr w:val="none" w:sz="0" w:space="0" w:color="auto"/>
                <w:lang w:bidi="hi-IN"/>
              </w:rPr>
            </w:pPr>
            <w:r w:rsidRPr="006E2051">
              <w:rPr>
                <w:rFonts w:eastAsia="Times New Roman" w:cs="Tahoma"/>
                <w:color w:val="auto"/>
                <w:kern w:val="1"/>
                <w:sz w:val="14"/>
                <w:szCs w:val="20"/>
                <w:bdr w:val="none" w:sz="0" w:space="0" w:color="auto"/>
                <w:lang w:bidi="hi-IN"/>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B79EEFB"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jc w:val="center"/>
              <w:rPr>
                <w:rFonts w:eastAsia="Times New Roman" w:cs="Tahoma"/>
                <w:color w:val="auto"/>
                <w:kern w:val="1"/>
                <w:sz w:val="14"/>
                <w:szCs w:val="20"/>
                <w:bdr w:val="none" w:sz="0" w:space="0" w:color="auto"/>
                <w:lang w:bidi="hi-IN"/>
              </w:rPr>
            </w:pPr>
            <w:r w:rsidRPr="006E2051">
              <w:rPr>
                <w:rFonts w:eastAsia="Times New Roman" w:cs="Tahoma"/>
                <w:color w:val="auto"/>
                <w:kern w:val="1"/>
                <w:sz w:val="14"/>
                <w:szCs w:val="20"/>
                <w:bdr w:val="none" w:sz="0" w:space="0" w:color="auto"/>
                <w:lang w:bidi="hi-IN"/>
              </w:rPr>
              <w:t>5</w:t>
            </w:r>
          </w:p>
        </w:tc>
      </w:tr>
      <w:tr w:rsidR="006E2051" w:rsidRPr="006E2051" w14:paraId="6DF3A4B4" w14:textId="77777777" w:rsidTr="00DA40D7">
        <w:trPr>
          <w:trHeight w:hRule="exact" w:val="1418"/>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7084843"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rPr>
                <w:rFonts w:eastAsia="Times New Roman" w:cs="Tahoma"/>
                <w:color w:val="auto"/>
                <w:kern w:val="1"/>
                <w:sz w:val="20"/>
                <w:szCs w:val="20"/>
                <w:bdr w:val="none" w:sz="0" w:space="0" w:color="auto"/>
                <w:lang w:bidi="hi-IN"/>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3C91FE3"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rPr>
                <w:rFonts w:eastAsia="Times New Roman" w:cs="Tahoma"/>
                <w:color w:val="auto"/>
                <w:kern w:val="1"/>
                <w:sz w:val="20"/>
                <w:szCs w:val="20"/>
                <w:bdr w:val="none" w:sz="0" w:space="0" w:color="auto"/>
                <w:lang w:bidi="hi-IN"/>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25D91086"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rPr>
                <w:rFonts w:eastAsia="Times New Roman" w:cs="Tahoma"/>
                <w:color w:val="auto"/>
                <w:kern w:val="1"/>
                <w:sz w:val="20"/>
                <w:szCs w:val="20"/>
                <w:bdr w:val="none" w:sz="0" w:space="0" w:color="auto"/>
                <w:lang w:bidi="hi-I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35B9BFB"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rPr>
                <w:rFonts w:eastAsia="Times New Roman" w:cs="Tahoma"/>
                <w:color w:val="auto"/>
                <w:kern w:val="1"/>
                <w:sz w:val="20"/>
                <w:szCs w:val="20"/>
                <w:bdr w:val="none" w:sz="0" w:space="0" w:color="auto"/>
                <w:lang w:bidi="hi-IN"/>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C7BA19C"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rPr>
                <w:rFonts w:eastAsia="Times New Roman" w:cs="Tahoma"/>
                <w:color w:val="auto"/>
                <w:kern w:val="1"/>
                <w:sz w:val="20"/>
                <w:szCs w:val="20"/>
                <w:bdr w:val="none" w:sz="0" w:space="0" w:color="auto"/>
                <w:lang w:bidi="hi-IN"/>
              </w:rPr>
            </w:pPr>
          </w:p>
        </w:tc>
      </w:tr>
      <w:tr w:rsidR="006E2051" w:rsidRPr="006E2051" w14:paraId="5E9EA86B" w14:textId="77777777" w:rsidTr="00DA40D7">
        <w:trPr>
          <w:trHeight w:hRule="exact" w:val="1418"/>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7026EB9"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rPr>
                <w:rFonts w:eastAsia="Times New Roman" w:cs="Tahoma"/>
                <w:color w:val="auto"/>
                <w:kern w:val="1"/>
                <w:sz w:val="20"/>
                <w:szCs w:val="20"/>
                <w:bdr w:val="none" w:sz="0" w:space="0" w:color="auto"/>
                <w:lang w:bidi="hi-IN"/>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35E873F"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rPr>
                <w:rFonts w:eastAsia="Times New Roman" w:cs="Tahoma"/>
                <w:color w:val="auto"/>
                <w:kern w:val="1"/>
                <w:sz w:val="20"/>
                <w:szCs w:val="20"/>
                <w:bdr w:val="none" w:sz="0" w:space="0" w:color="auto"/>
                <w:lang w:bidi="hi-IN"/>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0C776623"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rPr>
                <w:rFonts w:eastAsia="Times New Roman" w:cs="Tahoma"/>
                <w:color w:val="auto"/>
                <w:kern w:val="1"/>
                <w:sz w:val="20"/>
                <w:szCs w:val="20"/>
                <w:bdr w:val="none" w:sz="0" w:space="0" w:color="auto"/>
                <w:lang w:bidi="hi-I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B961611"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rPr>
                <w:rFonts w:eastAsia="Times New Roman" w:cs="Tahoma"/>
                <w:color w:val="auto"/>
                <w:kern w:val="1"/>
                <w:sz w:val="20"/>
                <w:szCs w:val="20"/>
                <w:bdr w:val="none" w:sz="0" w:space="0" w:color="auto"/>
                <w:lang w:bidi="hi-IN"/>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7D983B6"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rPr>
                <w:rFonts w:eastAsia="Times New Roman" w:cs="Tahoma"/>
                <w:color w:val="auto"/>
                <w:kern w:val="1"/>
                <w:sz w:val="20"/>
                <w:szCs w:val="20"/>
                <w:bdr w:val="none" w:sz="0" w:space="0" w:color="auto"/>
                <w:lang w:bidi="hi-IN"/>
              </w:rPr>
            </w:pPr>
          </w:p>
        </w:tc>
      </w:tr>
      <w:tr w:rsidR="006E2051" w:rsidRPr="006E2051" w14:paraId="618C3813" w14:textId="77777777" w:rsidTr="00DA40D7">
        <w:trPr>
          <w:trHeight w:hRule="exact" w:val="1418"/>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7AFFFC5"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rPr>
                <w:rFonts w:eastAsia="Times New Roman" w:cs="Tahoma"/>
                <w:color w:val="auto"/>
                <w:kern w:val="1"/>
                <w:sz w:val="20"/>
                <w:szCs w:val="20"/>
                <w:bdr w:val="none" w:sz="0" w:space="0" w:color="auto"/>
                <w:lang w:bidi="hi-IN"/>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5F3D574"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rPr>
                <w:rFonts w:eastAsia="Times New Roman" w:cs="Tahoma"/>
                <w:color w:val="auto"/>
                <w:kern w:val="1"/>
                <w:sz w:val="20"/>
                <w:szCs w:val="20"/>
                <w:bdr w:val="none" w:sz="0" w:space="0" w:color="auto"/>
                <w:lang w:bidi="hi-IN"/>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76506F0C"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rPr>
                <w:rFonts w:eastAsia="Times New Roman" w:cs="Tahoma"/>
                <w:color w:val="auto"/>
                <w:kern w:val="1"/>
                <w:sz w:val="20"/>
                <w:szCs w:val="20"/>
                <w:bdr w:val="none" w:sz="0" w:space="0" w:color="auto"/>
                <w:lang w:bidi="hi-I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6C10A23"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rPr>
                <w:rFonts w:eastAsia="Times New Roman" w:cs="Tahoma"/>
                <w:color w:val="auto"/>
                <w:kern w:val="1"/>
                <w:sz w:val="20"/>
                <w:szCs w:val="20"/>
                <w:bdr w:val="none" w:sz="0" w:space="0" w:color="auto"/>
                <w:lang w:bidi="hi-IN"/>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6AE8E0C"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rPr>
                <w:rFonts w:eastAsia="Times New Roman" w:cs="Tahoma"/>
                <w:color w:val="auto"/>
                <w:kern w:val="1"/>
                <w:sz w:val="20"/>
                <w:szCs w:val="20"/>
                <w:bdr w:val="none" w:sz="0" w:space="0" w:color="auto"/>
                <w:lang w:bidi="hi-IN"/>
              </w:rPr>
            </w:pPr>
          </w:p>
        </w:tc>
      </w:tr>
      <w:tr w:rsidR="006E2051" w:rsidRPr="006E2051" w14:paraId="1C7810BC" w14:textId="77777777" w:rsidTr="00DA40D7">
        <w:trPr>
          <w:trHeight w:hRule="exact" w:val="1418"/>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B502950"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rPr>
                <w:rFonts w:eastAsia="Times New Roman" w:cs="Tahoma"/>
                <w:color w:val="auto"/>
                <w:kern w:val="1"/>
                <w:sz w:val="20"/>
                <w:szCs w:val="20"/>
                <w:bdr w:val="none" w:sz="0" w:space="0" w:color="auto"/>
                <w:lang w:bidi="hi-IN"/>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D4DB7EF"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rPr>
                <w:rFonts w:eastAsia="Times New Roman" w:cs="Tahoma"/>
                <w:color w:val="auto"/>
                <w:kern w:val="1"/>
                <w:sz w:val="20"/>
                <w:szCs w:val="20"/>
                <w:bdr w:val="none" w:sz="0" w:space="0" w:color="auto"/>
                <w:lang w:bidi="hi-IN"/>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19960572"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rPr>
                <w:rFonts w:eastAsia="Times New Roman" w:cs="Tahoma"/>
                <w:color w:val="auto"/>
                <w:kern w:val="1"/>
                <w:sz w:val="20"/>
                <w:szCs w:val="20"/>
                <w:bdr w:val="none" w:sz="0" w:space="0" w:color="auto"/>
                <w:lang w:bidi="hi-I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B5BB40B"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rPr>
                <w:rFonts w:eastAsia="Times New Roman" w:cs="Tahoma"/>
                <w:color w:val="auto"/>
                <w:kern w:val="1"/>
                <w:sz w:val="20"/>
                <w:szCs w:val="20"/>
                <w:bdr w:val="none" w:sz="0" w:space="0" w:color="auto"/>
                <w:lang w:bidi="hi-IN"/>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816C45D"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rPr>
                <w:rFonts w:eastAsia="Times New Roman" w:cs="Tahoma"/>
                <w:color w:val="auto"/>
                <w:kern w:val="1"/>
                <w:sz w:val="20"/>
                <w:szCs w:val="20"/>
                <w:bdr w:val="none" w:sz="0" w:space="0" w:color="auto"/>
                <w:lang w:bidi="hi-IN"/>
              </w:rPr>
            </w:pPr>
          </w:p>
        </w:tc>
      </w:tr>
      <w:tr w:rsidR="006E2051" w:rsidRPr="006E2051" w14:paraId="4E7B23F6" w14:textId="77777777" w:rsidTr="00DA40D7">
        <w:trPr>
          <w:trHeight w:hRule="exact" w:val="1418"/>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526B3F8"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rPr>
                <w:rFonts w:eastAsia="Times New Roman" w:cs="Tahoma"/>
                <w:color w:val="auto"/>
                <w:kern w:val="1"/>
                <w:sz w:val="20"/>
                <w:szCs w:val="20"/>
                <w:bdr w:val="none" w:sz="0" w:space="0" w:color="auto"/>
                <w:lang w:bidi="hi-IN"/>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8D3095B"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rPr>
                <w:rFonts w:eastAsia="Times New Roman" w:cs="Tahoma"/>
                <w:color w:val="auto"/>
                <w:kern w:val="1"/>
                <w:sz w:val="20"/>
                <w:szCs w:val="20"/>
                <w:bdr w:val="none" w:sz="0" w:space="0" w:color="auto"/>
                <w:lang w:bidi="hi-IN"/>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531AE736"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rPr>
                <w:rFonts w:eastAsia="Times New Roman" w:cs="Tahoma"/>
                <w:color w:val="auto"/>
                <w:kern w:val="1"/>
                <w:sz w:val="20"/>
                <w:szCs w:val="20"/>
                <w:bdr w:val="none" w:sz="0" w:space="0" w:color="auto"/>
                <w:lang w:bidi="hi-I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A24E5E6"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rPr>
                <w:rFonts w:eastAsia="Times New Roman" w:cs="Tahoma"/>
                <w:color w:val="auto"/>
                <w:kern w:val="1"/>
                <w:sz w:val="20"/>
                <w:szCs w:val="20"/>
                <w:bdr w:val="none" w:sz="0" w:space="0" w:color="auto"/>
                <w:lang w:bidi="hi-IN"/>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49475E2"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rPr>
                <w:rFonts w:eastAsia="Times New Roman" w:cs="Tahoma"/>
                <w:color w:val="auto"/>
                <w:kern w:val="1"/>
                <w:sz w:val="20"/>
                <w:szCs w:val="20"/>
                <w:bdr w:val="none" w:sz="0" w:space="0" w:color="auto"/>
                <w:lang w:bidi="hi-IN"/>
              </w:rPr>
            </w:pPr>
          </w:p>
        </w:tc>
      </w:tr>
    </w:tbl>
    <w:p w14:paraId="651F6B6F"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338"/>
          <w:tab w:val="left" w:pos="4520"/>
          <w:tab w:val="left" w:pos="6083"/>
          <w:tab w:val="left" w:pos="7300"/>
          <w:tab w:val="left" w:pos="9209"/>
        </w:tabs>
        <w:overflowPunct w:val="0"/>
        <w:autoSpaceDE w:val="0"/>
        <w:jc w:val="both"/>
        <w:rPr>
          <w:rFonts w:eastAsia="Times New Roman" w:cs="Tahoma"/>
          <w:color w:val="auto"/>
          <w:kern w:val="1"/>
          <w:sz w:val="20"/>
          <w:szCs w:val="20"/>
          <w:u w:val="single"/>
          <w:bdr w:val="none" w:sz="0" w:space="0" w:color="auto"/>
          <w:lang w:bidi="hi-IN"/>
        </w:rPr>
      </w:pPr>
    </w:p>
    <w:p w14:paraId="01695DB7"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338"/>
          <w:tab w:val="left" w:pos="4520"/>
          <w:tab w:val="left" w:pos="6083"/>
          <w:tab w:val="left" w:pos="7300"/>
          <w:tab w:val="left" w:pos="9209"/>
        </w:tabs>
        <w:overflowPunct w:val="0"/>
        <w:autoSpaceDE w:val="0"/>
        <w:jc w:val="both"/>
        <w:rPr>
          <w:rFonts w:eastAsia="Times New Roman" w:cs="Tahoma"/>
          <w:color w:val="auto"/>
          <w:kern w:val="1"/>
          <w:sz w:val="20"/>
          <w:szCs w:val="20"/>
          <w:u w:val="single"/>
          <w:bdr w:val="none" w:sz="0" w:space="0" w:color="auto"/>
          <w:lang w:bidi="hi-IN"/>
        </w:rPr>
      </w:pPr>
      <w:r w:rsidRPr="006E2051">
        <w:rPr>
          <w:rFonts w:eastAsia="Times New Roman" w:cs="Tahoma"/>
          <w:color w:val="auto"/>
          <w:kern w:val="1"/>
          <w:sz w:val="20"/>
          <w:szCs w:val="20"/>
          <w:u w:val="single"/>
          <w:bdr w:val="none" w:sz="0" w:space="0" w:color="auto"/>
          <w:lang w:bidi="hi-IN"/>
        </w:rPr>
        <w:t>Uwagi:</w:t>
      </w:r>
    </w:p>
    <w:p w14:paraId="423CE788" w14:textId="493B8420"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4520"/>
          <w:tab w:val="left" w:pos="6083"/>
          <w:tab w:val="left" w:pos="7300"/>
          <w:tab w:val="left" w:pos="9209"/>
        </w:tabs>
        <w:overflowPunct w:val="0"/>
        <w:autoSpaceDE w:val="0"/>
        <w:ind w:hanging="283"/>
        <w:jc w:val="both"/>
        <w:rPr>
          <w:rFonts w:eastAsia="Times New Roman" w:cs="Tahoma"/>
          <w:color w:val="auto"/>
          <w:kern w:val="1"/>
          <w:sz w:val="20"/>
          <w:szCs w:val="20"/>
          <w:bdr w:val="none" w:sz="0" w:space="0" w:color="auto"/>
          <w:lang w:bidi="hi-IN"/>
        </w:rPr>
      </w:pPr>
      <w:r w:rsidRPr="006E2051">
        <w:rPr>
          <w:rFonts w:eastAsia="Times New Roman" w:cs="Tahoma"/>
          <w:color w:val="auto"/>
          <w:kern w:val="1"/>
          <w:sz w:val="20"/>
          <w:szCs w:val="20"/>
          <w:bdr w:val="none" w:sz="0" w:space="0" w:color="auto"/>
          <w:lang w:bidi="hi-IN"/>
        </w:rPr>
        <w:t xml:space="preserve">1) </w:t>
      </w:r>
      <w:r w:rsidRPr="006E2051">
        <w:rPr>
          <w:rFonts w:eastAsia="Times New Roman" w:cs="Tahoma"/>
          <w:color w:val="auto"/>
          <w:kern w:val="1"/>
          <w:sz w:val="20"/>
          <w:szCs w:val="20"/>
          <w:bdr w:val="none" w:sz="0" w:space="0" w:color="auto"/>
          <w:lang w:bidi="hi-IN"/>
        </w:rPr>
        <w:tab/>
      </w:r>
      <w:r w:rsidRPr="006E2051">
        <w:rPr>
          <w:rFonts w:eastAsia="Times New Roman" w:cs="Tahoma"/>
          <w:bCs/>
          <w:color w:val="auto"/>
          <w:kern w:val="1"/>
          <w:sz w:val="20"/>
          <w:szCs w:val="20"/>
          <w:bdr w:val="none" w:sz="0" w:space="0" w:color="auto"/>
          <w:lang w:eastAsia="hi-IN" w:bidi="hi-IN"/>
        </w:rPr>
        <w:t xml:space="preserve">Wykonawca w  kolumnie </w:t>
      </w:r>
      <w:r w:rsidRPr="006E2051">
        <w:rPr>
          <w:rFonts w:eastAsia="Times New Roman" w:cs="Tahoma"/>
          <w:b/>
          <w:bCs/>
          <w:color w:val="auto"/>
          <w:kern w:val="1"/>
          <w:sz w:val="20"/>
          <w:szCs w:val="20"/>
          <w:bdr w:val="none" w:sz="0" w:space="0" w:color="auto"/>
          <w:lang w:eastAsia="hi-IN" w:bidi="hi-IN"/>
        </w:rPr>
        <w:t>„Podstawa dysponowania osobami”</w:t>
      </w:r>
      <w:r w:rsidRPr="006E2051">
        <w:rPr>
          <w:rFonts w:eastAsia="Times New Roman" w:cs="Tahoma"/>
          <w:bCs/>
          <w:color w:val="auto"/>
          <w:kern w:val="1"/>
          <w:sz w:val="20"/>
          <w:szCs w:val="20"/>
          <w:bdr w:val="none" w:sz="0" w:space="0" w:color="auto"/>
          <w:lang w:eastAsia="hi-IN" w:bidi="hi-IN"/>
        </w:rPr>
        <w:t xml:space="preserve"> winien określić jaka jest podstawa dysponowania daną osobą. W przypadku, gdy wykonawca będzie polegał na zasobach innych podmiotów, winien złożyć zobowiązanie innego podmiotu, który udostępni osobę. </w:t>
      </w:r>
    </w:p>
    <w:p w14:paraId="358B3323" w14:textId="77777777" w:rsidR="006E2051" w:rsidRPr="006E2051" w:rsidRDefault="006E2051" w:rsidP="006E2051">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napToGrid w:val="0"/>
          <w:color w:val="auto"/>
          <w:kern w:val="1"/>
          <w:szCs w:val="20"/>
          <w:bdr w:val="none" w:sz="0" w:space="0" w:color="auto"/>
          <w:lang w:bidi="hi-IN"/>
        </w:rPr>
      </w:pPr>
    </w:p>
    <w:p w14:paraId="5E44C904" w14:textId="77777777" w:rsidR="00AF0000" w:rsidRPr="00A239F2" w:rsidRDefault="00AF0000" w:rsidP="00AF0000">
      <w:pPr>
        <w:shd w:val="clear" w:color="auto" w:fill="FFFFFF"/>
        <w:tabs>
          <w:tab w:val="left" w:pos="480"/>
          <w:tab w:val="left" w:pos="720"/>
        </w:tabs>
        <w:jc w:val="right"/>
        <w:rPr>
          <w:rStyle w:val="tekstdokbold"/>
          <w:b w:val="0"/>
          <w:bCs w:val="0"/>
        </w:rPr>
      </w:pPr>
    </w:p>
    <w:p w14:paraId="182D8F79" w14:textId="77777777" w:rsidR="00AF0000" w:rsidRPr="00A239F2" w:rsidRDefault="00AF0000" w:rsidP="00AF0000">
      <w:pPr>
        <w:rPr>
          <w:rFonts w:eastAsia="Calibri" w:cs="Times New Roman"/>
          <w:sz w:val="22"/>
          <w:szCs w:val="22"/>
        </w:rPr>
      </w:pPr>
    </w:p>
    <w:p w14:paraId="55E5A5F0" w14:textId="77777777" w:rsidR="005F668D" w:rsidRPr="00A239F2" w:rsidRDefault="005F668D" w:rsidP="00962F7A">
      <w:pPr>
        <w:suppressAutoHyphens w:val="0"/>
        <w:jc w:val="center"/>
        <w:rPr>
          <w:rStyle w:val="Brak"/>
          <w:sz w:val="20"/>
          <w:szCs w:val="20"/>
        </w:rPr>
      </w:pPr>
    </w:p>
    <w:p w14:paraId="661BC7F2" w14:textId="77777777" w:rsidR="005F668D" w:rsidRPr="00A239F2" w:rsidRDefault="005F668D" w:rsidP="00962F7A">
      <w:pPr>
        <w:suppressAutoHyphens w:val="0"/>
        <w:jc w:val="center"/>
        <w:rPr>
          <w:rStyle w:val="Brak"/>
          <w:sz w:val="20"/>
          <w:szCs w:val="20"/>
        </w:rPr>
      </w:pPr>
    </w:p>
    <w:p w14:paraId="52D26DFF" w14:textId="77777777" w:rsidR="005F668D" w:rsidRPr="00A239F2" w:rsidRDefault="005F668D" w:rsidP="00962F7A">
      <w:pPr>
        <w:suppressAutoHyphens w:val="0"/>
        <w:jc w:val="center"/>
        <w:rPr>
          <w:rStyle w:val="Brak"/>
          <w:sz w:val="20"/>
          <w:szCs w:val="20"/>
        </w:rPr>
      </w:pPr>
    </w:p>
    <w:p w14:paraId="6DD2BCBB" w14:textId="77777777" w:rsidR="005F668D" w:rsidRPr="00A239F2" w:rsidRDefault="005F668D" w:rsidP="00962F7A">
      <w:pPr>
        <w:suppressAutoHyphens w:val="0"/>
        <w:jc w:val="center"/>
        <w:rPr>
          <w:rStyle w:val="Brak"/>
          <w:sz w:val="20"/>
          <w:szCs w:val="20"/>
        </w:rPr>
      </w:pPr>
    </w:p>
    <w:p w14:paraId="79993467" w14:textId="77777777" w:rsidR="005F668D" w:rsidRPr="00A239F2" w:rsidRDefault="005F668D">
      <w:pPr>
        <w:suppressAutoHyphens w:val="0"/>
        <w:jc w:val="center"/>
        <w:rPr>
          <w:rStyle w:val="Brak"/>
          <w:sz w:val="20"/>
          <w:szCs w:val="20"/>
        </w:rPr>
      </w:pPr>
    </w:p>
    <w:p w14:paraId="057C59EB" w14:textId="77777777" w:rsidR="005F668D" w:rsidRPr="00A239F2" w:rsidRDefault="005F668D">
      <w:pPr>
        <w:suppressAutoHyphens w:val="0"/>
        <w:jc w:val="center"/>
        <w:rPr>
          <w:rStyle w:val="Brak"/>
          <w:sz w:val="20"/>
          <w:szCs w:val="20"/>
        </w:rPr>
      </w:pPr>
    </w:p>
    <w:p w14:paraId="2883C202" w14:textId="61B691BA" w:rsidR="00A24053" w:rsidRDefault="00A24053" w:rsidP="000A121B">
      <w:pPr>
        <w:jc w:val="center"/>
        <w:rPr>
          <w:sz w:val="28"/>
          <w:szCs w:val="28"/>
        </w:rPr>
      </w:pPr>
    </w:p>
    <w:p w14:paraId="340185F5" w14:textId="397CC55F" w:rsidR="00A24053" w:rsidRDefault="00A24053" w:rsidP="000A121B">
      <w:pPr>
        <w:jc w:val="center"/>
        <w:rPr>
          <w:sz w:val="28"/>
          <w:szCs w:val="28"/>
        </w:rPr>
      </w:pPr>
    </w:p>
    <w:p w14:paraId="02AC9E4A" w14:textId="33412904" w:rsidR="00A24053" w:rsidRDefault="00A24053" w:rsidP="000A121B">
      <w:pPr>
        <w:jc w:val="center"/>
        <w:rPr>
          <w:sz w:val="28"/>
          <w:szCs w:val="28"/>
        </w:rPr>
      </w:pPr>
    </w:p>
    <w:p w14:paraId="65CF57C5" w14:textId="5E66FED3" w:rsidR="00A24053" w:rsidRDefault="00A24053" w:rsidP="000A121B">
      <w:pPr>
        <w:jc w:val="center"/>
        <w:rPr>
          <w:sz w:val="28"/>
          <w:szCs w:val="28"/>
        </w:rPr>
      </w:pPr>
    </w:p>
    <w:p w14:paraId="304AD1D3" w14:textId="41605814" w:rsidR="00A24053" w:rsidRDefault="00A24053" w:rsidP="000A121B">
      <w:pPr>
        <w:jc w:val="center"/>
        <w:rPr>
          <w:sz w:val="28"/>
          <w:szCs w:val="28"/>
        </w:rPr>
      </w:pPr>
    </w:p>
    <w:p w14:paraId="281FDB99" w14:textId="6938385F" w:rsidR="00A24053" w:rsidRDefault="00A24053" w:rsidP="000A121B">
      <w:pPr>
        <w:jc w:val="center"/>
        <w:rPr>
          <w:sz w:val="28"/>
          <w:szCs w:val="28"/>
        </w:rPr>
      </w:pPr>
    </w:p>
    <w:p w14:paraId="2CD792C4" w14:textId="65264583" w:rsidR="00A24053" w:rsidRDefault="00A24053" w:rsidP="000A121B">
      <w:pPr>
        <w:jc w:val="center"/>
        <w:rPr>
          <w:sz w:val="28"/>
          <w:szCs w:val="28"/>
        </w:rPr>
      </w:pPr>
    </w:p>
    <w:p w14:paraId="62E5F793" w14:textId="77777777" w:rsidR="00BC4974" w:rsidRDefault="00BC4974" w:rsidP="000A121B">
      <w:pPr>
        <w:jc w:val="center"/>
        <w:rPr>
          <w:sz w:val="28"/>
          <w:szCs w:val="28"/>
        </w:rPr>
      </w:pPr>
    </w:p>
    <w:p w14:paraId="5B652472" w14:textId="77777777" w:rsidR="00BC4974" w:rsidRDefault="00BC4974" w:rsidP="000A121B">
      <w:pPr>
        <w:jc w:val="center"/>
        <w:rPr>
          <w:sz w:val="28"/>
          <w:szCs w:val="28"/>
        </w:rPr>
      </w:pPr>
    </w:p>
    <w:p w14:paraId="2FB2CEB1" w14:textId="77777777" w:rsidR="00BC4974" w:rsidRDefault="00BC4974" w:rsidP="000A121B">
      <w:pPr>
        <w:jc w:val="center"/>
        <w:rPr>
          <w:sz w:val="28"/>
          <w:szCs w:val="28"/>
        </w:rPr>
      </w:pPr>
    </w:p>
    <w:p w14:paraId="77EEB6B0" w14:textId="77777777" w:rsidR="00BC4974" w:rsidRDefault="00BC4974" w:rsidP="000A121B">
      <w:pPr>
        <w:jc w:val="center"/>
        <w:rPr>
          <w:sz w:val="28"/>
          <w:szCs w:val="28"/>
        </w:rPr>
      </w:pPr>
    </w:p>
    <w:p w14:paraId="7F209734" w14:textId="77777777" w:rsidR="00BC4974" w:rsidRDefault="00BC4974" w:rsidP="000A121B">
      <w:pPr>
        <w:jc w:val="center"/>
        <w:rPr>
          <w:sz w:val="28"/>
          <w:szCs w:val="28"/>
        </w:rPr>
      </w:pPr>
    </w:p>
    <w:p w14:paraId="114D52FC" w14:textId="77777777" w:rsidR="00BC4974" w:rsidRDefault="00BC4974" w:rsidP="000A121B">
      <w:pPr>
        <w:jc w:val="center"/>
        <w:rPr>
          <w:sz w:val="28"/>
          <w:szCs w:val="28"/>
        </w:rPr>
      </w:pPr>
    </w:p>
    <w:p w14:paraId="51C28692" w14:textId="77777777" w:rsidR="00BC4974" w:rsidRDefault="00BC4974" w:rsidP="000A121B">
      <w:pPr>
        <w:jc w:val="center"/>
        <w:rPr>
          <w:sz w:val="28"/>
          <w:szCs w:val="28"/>
        </w:rPr>
      </w:pPr>
    </w:p>
    <w:p w14:paraId="655F44F0" w14:textId="77777777" w:rsidR="00BC4974" w:rsidRDefault="00BC4974" w:rsidP="000A121B">
      <w:pPr>
        <w:jc w:val="center"/>
        <w:rPr>
          <w:sz w:val="28"/>
          <w:szCs w:val="28"/>
        </w:rPr>
      </w:pPr>
    </w:p>
    <w:p w14:paraId="39679C4E" w14:textId="77777777" w:rsidR="00D937A6" w:rsidRPr="00A239F2" w:rsidRDefault="00D937A6">
      <w:pPr>
        <w:tabs>
          <w:tab w:val="left" w:pos="7032"/>
        </w:tabs>
        <w:rPr>
          <w:sz w:val="28"/>
          <w:szCs w:val="28"/>
        </w:rPr>
      </w:pPr>
    </w:p>
    <w:p w14:paraId="56E44203" w14:textId="77777777" w:rsidR="00D937A6" w:rsidRPr="00A239F2" w:rsidRDefault="00D937A6">
      <w:pPr>
        <w:tabs>
          <w:tab w:val="left" w:pos="7032"/>
        </w:tabs>
        <w:rPr>
          <w:sz w:val="28"/>
          <w:szCs w:val="28"/>
        </w:rPr>
      </w:pPr>
    </w:p>
    <w:p w14:paraId="0DC55997" w14:textId="77777777" w:rsidR="005F668D" w:rsidRPr="00A239F2" w:rsidRDefault="005F668D">
      <w:pPr>
        <w:tabs>
          <w:tab w:val="left" w:pos="7032"/>
        </w:tabs>
        <w:rPr>
          <w:sz w:val="28"/>
          <w:szCs w:val="28"/>
        </w:rPr>
      </w:pPr>
    </w:p>
    <w:p w14:paraId="670AA9EE" w14:textId="77777777" w:rsidR="005F668D" w:rsidRPr="00A239F2" w:rsidRDefault="005F668D">
      <w:pPr>
        <w:jc w:val="both"/>
        <w:rPr>
          <w:rStyle w:val="Brak"/>
        </w:rPr>
      </w:pPr>
    </w:p>
    <w:p w14:paraId="1F25F285" w14:textId="77777777" w:rsidR="005F668D" w:rsidRPr="000101C1"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sidRPr="000101C1">
        <w:rPr>
          <w:rStyle w:val="Brak"/>
          <w:b/>
          <w:bCs/>
          <w:sz w:val="28"/>
          <w:szCs w:val="28"/>
        </w:rPr>
        <w:t xml:space="preserve">ROZDZIAŁ V. </w:t>
      </w:r>
    </w:p>
    <w:p w14:paraId="0DD590BE" w14:textId="77777777" w:rsidR="005F668D" w:rsidRPr="000101C1"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551E73E2" w14:textId="77777777" w:rsidR="005F668D" w:rsidRPr="000101C1"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C507B0C" w14:textId="77777777" w:rsidR="005F668D" w:rsidRPr="000101C1"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roofErr w:type="spellStart"/>
      <w:r w:rsidRPr="000101C1">
        <w:rPr>
          <w:rStyle w:val="Brak"/>
          <w:b/>
          <w:bCs/>
          <w:sz w:val="28"/>
          <w:szCs w:val="28"/>
        </w:rPr>
        <w:t>Wz</w:t>
      </w:r>
      <w:r w:rsidRPr="000101C1">
        <w:rPr>
          <w:rStyle w:val="Brak"/>
          <w:b/>
          <w:bCs/>
          <w:sz w:val="28"/>
          <w:szCs w:val="28"/>
          <w:lang w:val="es-ES_tradnl"/>
        </w:rPr>
        <w:t>ó</w:t>
      </w:r>
      <w:proofErr w:type="spellEnd"/>
      <w:r w:rsidRPr="000101C1">
        <w:rPr>
          <w:rStyle w:val="Brak"/>
          <w:b/>
          <w:bCs/>
          <w:sz w:val="28"/>
          <w:szCs w:val="28"/>
        </w:rPr>
        <w:t xml:space="preserve">r umowy </w:t>
      </w:r>
    </w:p>
    <w:p w14:paraId="068D3BF4" w14:textId="77777777" w:rsidR="005F668D" w:rsidRPr="00A239F2"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sz w:val="28"/>
          <w:szCs w:val="28"/>
        </w:rPr>
      </w:pPr>
    </w:p>
    <w:p w14:paraId="7341A2C7" w14:textId="77777777" w:rsidR="005F668D" w:rsidRPr="00A239F2"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sz w:val="28"/>
          <w:szCs w:val="28"/>
        </w:rPr>
      </w:pPr>
    </w:p>
    <w:p w14:paraId="380EB3C4" w14:textId="77777777" w:rsidR="005F668D" w:rsidRPr="00A239F2" w:rsidRDefault="005F668D" w:rsidP="00795AFE">
      <w:pPr>
        <w:jc w:val="center"/>
        <w:rPr>
          <w:rStyle w:val="Brak"/>
        </w:rPr>
      </w:pPr>
    </w:p>
    <w:p w14:paraId="27132944" w14:textId="77777777" w:rsidR="005F668D" w:rsidRPr="00A239F2" w:rsidRDefault="005F668D" w:rsidP="00795AFE">
      <w:pPr>
        <w:jc w:val="center"/>
        <w:rPr>
          <w:rStyle w:val="Brak"/>
        </w:rPr>
      </w:pPr>
    </w:p>
    <w:p w14:paraId="2522DEFC" w14:textId="77777777" w:rsidR="005F668D" w:rsidRPr="00A239F2" w:rsidRDefault="005F668D" w:rsidP="00795AFE">
      <w:pPr>
        <w:jc w:val="center"/>
        <w:rPr>
          <w:rStyle w:val="Brak"/>
        </w:rPr>
      </w:pPr>
    </w:p>
    <w:p w14:paraId="45D135C0" w14:textId="77777777" w:rsidR="005F668D" w:rsidRPr="00A239F2" w:rsidRDefault="005F668D" w:rsidP="00795AFE">
      <w:pPr>
        <w:jc w:val="center"/>
        <w:rPr>
          <w:rStyle w:val="Brak"/>
        </w:rPr>
      </w:pPr>
    </w:p>
    <w:p w14:paraId="0607D62E" w14:textId="77777777" w:rsidR="005F668D" w:rsidRPr="00A239F2" w:rsidRDefault="005F668D" w:rsidP="00795AFE">
      <w:pPr>
        <w:jc w:val="center"/>
        <w:rPr>
          <w:rStyle w:val="Brak"/>
        </w:rPr>
      </w:pPr>
    </w:p>
    <w:p w14:paraId="75B04480" w14:textId="13B87B56" w:rsidR="005F668D" w:rsidRDefault="005F668D" w:rsidP="00795AFE">
      <w:pPr>
        <w:jc w:val="center"/>
        <w:rPr>
          <w:rStyle w:val="Brak"/>
        </w:rPr>
      </w:pPr>
    </w:p>
    <w:p w14:paraId="276057C7" w14:textId="36143659" w:rsidR="00E6785E" w:rsidRDefault="00E6785E" w:rsidP="00795AFE">
      <w:pPr>
        <w:jc w:val="center"/>
        <w:rPr>
          <w:rStyle w:val="Brak"/>
        </w:rPr>
      </w:pPr>
    </w:p>
    <w:p w14:paraId="4075D1FE" w14:textId="13FDE37F" w:rsidR="00E6785E" w:rsidRDefault="00E6785E" w:rsidP="00795AFE">
      <w:pPr>
        <w:jc w:val="center"/>
        <w:rPr>
          <w:rStyle w:val="Brak"/>
        </w:rPr>
      </w:pPr>
    </w:p>
    <w:p w14:paraId="0E0D323E" w14:textId="2B4D235B" w:rsidR="00C33DD3" w:rsidRDefault="00C33DD3" w:rsidP="00795AFE">
      <w:pPr>
        <w:jc w:val="center"/>
        <w:rPr>
          <w:rStyle w:val="Brak"/>
        </w:rPr>
      </w:pPr>
    </w:p>
    <w:p w14:paraId="495221B1" w14:textId="6EE34FA6" w:rsidR="00C33DD3" w:rsidRDefault="00C33DD3" w:rsidP="00795AFE">
      <w:pPr>
        <w:jc w:val="center"/>
        <w:rPr>
          <w:rStyle w:val="Brak"/>
        </w:rPr>
      </w:pPr>
    </w:p>
    <w:p w14:paraId="21739708" w14:textId="6A75CDF8" w:rsidR="00C33DD3" w:rsidRDefault="00C33DD3" w:rsidP="00795AFE">
      <w:pPr>
        <w:jc w:val="center"/>
        <w:rPr>
          <w:rStyle w:val="Brak"/>
        </w:rPr>
      </w:pPr>
    </w:p>
    <w:p w14:paraId="446B888C" w14:textId="6C623A73" w:rsidR="00C33DD3" w:rsidRDefault="00C33DD3" w:rsidP="00795AFE">
      <w:pPr>
        <w:jc w:val="center"/>
        <w:rPr>
          <w:rStyle w:val="Brak"/>
        </w:rPr>
      </w:pPr>
    </w:p>
    <w:p w14:paraId="0F693495" w14:textId="5212F3B2" w:rsidR="00C33DD3" w:rsidRDefault="00C33DD3" w:rsidP="00795AFE">
      <w:pPr>
        <w:jc w:val="center"/>
        <w:rPr>
          <w:rStyle w:val="Brak"/>
        </w:rPr>
      </w:pPr>
    </w:p>
    <w:p w14:paraId="3C1BDD04" w14:textId="13FAA4C5" w:rsidR="00C33DD3" w:rsidRDefault="00C33DD3" w:rsidP="00795AFE">
      <w:pPr>
        <w:jc w:val="center"/>
        <w:rPr>
          <w:rStyle w:val="Brak"/>
        </w:rPr>
      </w:pPr>
    </w:p>
    <w:p w14:paraId="118FC388" w14:textId="534CE117" w:rsidR="00C33DD3" w:rsidRDefault="00C33DD3" w:rsidP="00795AFE">
      <w:pPr>
        <w:jc w:val="center"/>
        <w:rPr>
          <w:rStyle w:val="Brak"/>
        </w:rPr>
      </w:pPr>
    </w:p>
    <w:p w14:paraId="47642165" w14:textId="77777777" w:rsidR="00C33DD3" w:rsidRDefault="00C33DD3" w:rsidP="00795AFE">
      <w:pPr>
        <w:jc w:val="center"/>
        <w:rPr>
          <w:rStyle w:val="Brak"/>
        </w:rPr>
      </w:pPr>
    </w:p>
    <w:p w14:paraId="126501D9" w14:textId="48049CCE" w:rsidR="00E6785E" w:rsidRDefault="00E6785E" w:rsidP="00795AFE">
      <w:pPr>
        <w:jc w:val="center"/>
        <w:rPr>
          <w:rStyle w:val="Brak"/>
        </w:rPr>
      </w:pPr>
    </w:p>
    <w:p w14:paraId="74005370" w14:textId="77777777" w:rsidR="00E6785E" w:rsidRPr="00A239F2" w:rsidRDefault="00E6785E" w:rsidP="00795AFE">
      <w:pPr>
        <w:jc w:val="center"/>
        <w:rPr>
          <w:rStyle w:val="Brak"/>
        </w:rPr>
      </w:pPr>
    </w:p>
    <w:p w14:paraId="6E1F12BD" w14:textId="3AAC04F1" w:rsidR="00201EBB" w:rsidRPr="00A239F2" w:rsidRDefault="00201EBB" w:rsidP="00795AFE">
      <w:pPr>
        <w:jc w:val="center"/>
        <w:rPr>
          <w:rStyle w:val="Brak"/>
        </w:rPr>
      </w:pPr>
    </w:p>
    <w:p w14:paraId="790FD681" w14:textId="0B820964" w:rsidR="00A239F2" w:rsidRPr="00B05AE3" w:rsidRDefault="00677A57" w:rsidP="00677A57">
      <w:pPr>
        <w:jc w:val="right"/>
        <w:rPr>
          <w:rStyle w:val="Brak"/>
          <w:b/>
          <w:bCs/>
        </w:rPr>
      </w:pPr>
      <w:r w:rsidRPr="00B05AE3">
        <w:rPr>
          <w:rStyle w:val="Brak"/>
          <w:b/>
          <w:bCs/>
        </w:rPr>
        <w:lastRenderedPageBreak/>
        <w:t xml:space="preserve">załącznik nr </w:t>
      </w:r>
      <w:r w:rsidR="00B10936">
        <w:rPr>
          <w:rStyle w:val="Brak"/>
          <w:b/>
          <w:bCs/>
        </w:rPr>
        <w:t>7</w:t>
      </w:r>
      <w:r w:rsidRPr="00B05AE3">
        <w:rPr>
          <w:rStyle w:val="Brak"/>
          <w:b/>
          <w:bCs/>
        </w:rPr>
        <w:t xml:space="preserve"> do SWZ</w:t>
      </w:r>
    </w:p>
    <w:p w14:paraId="0B569216" w14:textId="77777777" w:rsidR="00823A92" w:rsidRDefault="00823A92" w:rsidP="00823A92">
      <w:pPr>
        <w:jc w:val="center"/>
        <w:rPr>
          <w:rFonts w:ascii="Calibri" w:hAnsi="Calibri" w:cs="Calibri"/>
          <w:b/>
          <w:bCs/>
        </w:rPr>
      </w:pPr>
      <w:r w:rsidRPr="002B78FF">
        <w:rPr>
          <w:rFonts w:ascii="Calibri" w:hAnsi="Calibri" w:cs="Calibri"/>
          <w:b/>
          <w:bCs/>
        </w:rPr>
        <w:t>Umowa Nr ZDP4.2</w:t>
      </w:r>
      <w:r>
        <w:rPr>
          <w:rFonts w:ascii="Calibri" w:hAnsi="Calibri" w:cs="Calibri"/>
          <w:b/>
          <w:bCs/>
        </w:rPr>
        <w:t>6..</w:t>
      </w:r>
      <w:r w:rsidRPr="002B78FF">
        <w:rPr>
          <w:rFonts w:ascii="Calibri" w:hAnsi="Calibri" w:cs="Calibri"/>
          <w:b/>
          <w:bCs/>
        </w:rPr>
        <w:t>………..</w:t>
      </w:r>
    </w:p>
    <w:p w14:paraId="0F8806E3" w14:textId="77777777" w:rsidR="00823A92" w:rsidRPr="002B78FF" w:rsidRDefault="00823A92" w:rsidP="00823A92">
      <w:pPr>
        <w:ind w:left="426" w:hanging="284"/>
        <w:jc w:val="center"/>
        <w:rPr>
          <w:rFonts w:ascii="Calibri" w:hAnsi="Calibri" w:cs="Calibri"/>
          <w:b/>
          <w:bCs/>
        </w:rPr>
      </w:pPr>
      <w:r w:rsidRPr="002B78FF">
        <w:rPr>
          <w:rFonts w:ascii="Calibri" w:hAnsi="Calibri" w:cs="Calibri"/>
          <w:b/>
          <w:bCs/>
        </w:rPr>
        <w:t>zawarta w dniu ……………..202</w:t>
      </w:r>
      <w:r>
        <w:rPr>
          <w:rFonts w:ascii="Calibri" w:hAnsi="Calibri" w:cs="Calibri"/>
          <w:b/>
          <w:bCs/>
        </w:rPr>
        <w:t>4</w:t>
      </w:r>
      <w:r w:rsidRPr="002B78FF">
        <w:rPr>
          <w:rFonts w:ascii="Calibri" w:hAnsi="Calibri" w:cs="Calibri"/>
          <w:b/>
          <w:bCs/>
        </w:rPr>
        <w:t xml:space="preserve"> r.</w:t>
      </w:r>
    </w:p>
    <w:bookmarkEnd w:id="0"/>
    <w:p w14:paraId="17812781" w14:textId="77777777" w:rsidR="00386F58" w:rsidRPr="002B78FF" w:rsidRDefault="00386F58" w:rsidP="00386F58">
      <w:pPr>
        <w:suppressAutoHyphens w:val="0"/>
        <w:jc w:val="both"/>
        <w:rPr>
          <w:rFonts w:ascii="Calibri" w:eastAsia="Calibri" w:hAnsi="Calibri" w:cs="Calibri"/>
          <w:lang w:val="en-US"/>
        </w:rPr>
      </w:pPr>
      <w:proofErr w:type="spellStart"/>
      <w:r w:rsidRPr="002B78FF">
        <w:rPr>
          <w:rFonts w:ascii="Calibri" w:eastAsia="Calibri" w:hAnsi="Calibri" w:cs="Calibri"/>
          <w:lang w:val="en-US"/>
        </w:rPr>
        <w:t>pomiędzy</w:t>
      </w:r>
      <w:proofErr w:type="spellEnd"/>
      <w:r w:rsidRPr="002B78FF">
        <w:rPr>
          <w:rFonts w:ascii="Calibri" w:eastAsia="Calibri" w:hAnsi="Calibri" w:cs="Calibri"/>
          <w:lang w:val="en-US"/>
        </w:rPr>
        <w:t>:</w:t>
      </w:r>
    </w:p>
    <w:p w14:paraId="50D53044" w14:textId="77777777" w:rsidR="00386F58" w:rsidRPr="002B78FF" w:rsidRDefault="00386F58" w:rsidP="00386F58">
      <w:pPr>
        <w:suppressAutoHyphens w:val="0"/>
        <w:jc w:val="both"/>
        <w:rPr>
          <w:rFonts w:ascii="Calibri" w:eastAsia="Calibri" w:hAnsi="Calibri" w:cs="Calibri"/>
          <w:lang w:val="en-US"/>
        </w:rPr>
      </w:pPr>
      <w:proofErr w:type="spellStart"/>
      <w:r w:rsidRPr="002B78FF">
        <w:rPr>
          <w:rFonts w:ascii="Calibri" w:eastAsia="Calibri" w:hAnsi="Calibri" w:cs="Calibri"/>
          <w:lang w:val="en-US"/>
        </w:rPr>
        <w:t>Powiatem</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Kartuskim</w:t>
      </w:r>
      <w:proofErr w:type="spellEnd"/>
      <w:r w:rsidRPr="002B78FF">
        <w:rPr>
          <w:rFonts w:ascii="Calibri" w:eastAsia="Calibri" w:hAnsi="Calibri" w:cs="Calibri"/>
          <w:lang w:val="en-US"/>
        </w:rPr>
        <w:t xml:space="preserve"> - </w:t>
      </w:r>
      <w:proofErr w:type="spellStart"/>
      <w:r w:rsidRPr="002B78FF">
        <w:rPr>
          <w:rFonts w:ascii="Calibri" w:eastAsia="Calibri" w:hAnsi="Calibri" w:cs="Calibri"/>
          <w:b/>
          <w:bCs/>
          <w:lang w:val="en-US"/>
        </w:rPr>
        <w:t>Zarzą</w:t>
      </w:r>
      <w:proofErr w:type="spellEnd"/>
      <w:r w:rsidRPr="002B78FF">
        <w:rPr>
          <w:rFonts w:ascii="Calibri" w:eastAsia="Calibri" w:hAnsi="Calibri" w:cs="Calibri"/>
          <w:b/>
          <w:bCs/>
          <w:lang w:val="de-DE"/>
        </w:rPr>
        <w:t xml:space="preserve">dem </w:t>
      </w:r>
      <w:proofErr w:type="spellStart"/>
      <w:r w:rsidRPr="002B78FF">
        <w:rPr>
          <w:rFonts w:ascii="Calibri" w:eastAsia="Calibri" w:hAnsi="Calibri" w:cs="Calibri"/>
          <w:b/>
          <w:bCs/>
          <w:lang w:val="de-DE"/>
        </w:rPr>
        <w:t>Dr</w:t>
      </w:r>
      <w:r w:rsidRPr="002B78FF">
        <w:rPr>
          <w:rFonts w:ascii="Calibri" w:eastAsia="Calibri" w:hAnsi="Calibri" w:cs="Calibri"/>
          <w:b/>
          <w:bCs/>
          <w:lang w:val="es-ES_tradnl"/>
        </w:rPr>
        <w:t>ó</w:t>
      </w:r>
      <w:proofErr w:type="spellEnd"/>
      <w:r w:rsidRPr="002B78FF">
        <w:rPr>
          <w:rFonts w:ascii="Calibri" w:eastAsia="Calibri" w:hAnsi="Calibri" w:cs="Calibri"/>
          <w:b/>
          <w:bCs/>
          <w:lang w:val="en-US"/>
        </w:rPr>
        <w:t xml:space="preserve">g </w:t>
      </w:r>
      <w:proofErr w:type="spellStart"/>
      <w:r w:rsidRPr="002B78FF">
        <w:rPr>
          <w:rFonts w:ascii="Calibri" w:eastAsia="Calibri" w:hAnsi="Calibri" w:cs="Calibri"/>
          <w:b/>
          <w:bCs/>
          <w:lang w:val="en-US"/>
        </w:rPr>
        <w:t>Powiatowych</w:t>
      </w:r>
      <w:proofErr w:type="spellEnd"/>
      <w:r w:rsidRPr="002B78FF">
        <w:rPr>
          <w:rFonts w:ascii="Calibri" w:eastAsia="Calibri" w:hAnsi="Calibri" w:cs="Calibri"/>
          <w:b/>
          <w:bCs/>
          <w:lang w:val="en-US"/>
        </w:rPr>
        <w:t xml:space="preserve"> w </w:t>
      </w:r>
      <w:proofErr w:type="spellStart"/>
      <w:r w:rsidRPr="002B78FF">
        <w:rPr>
          <w:rFonts w:ascii="Calibri" w:eastAsia="Calibri" w:hAnsi="Calibri" w:cs="Calibri"/>
          <w:b/>
          <w:bCs/>
          <w:lang w:val="en-US"/>
        </w:rPr>
        <w:t>Kartuzach</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ul</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Gdańska</w:t>
      </w:r>
      <w:proofErr w:type="spellEnd"/>
      <w:r w:rsidRPr="002B78FF">
        <w:rPr>
          <w:rFonts w:ascii="Calibri" w:eastAsia="Calibri" w:hAnsi="Calibri" w:cs="Calibri"/>
          <w:lang w:val="en-US"/>
        </w:rPr>
        <w:t xml:space="preserve"> 26, </w:t>
      </w:r>
    </w:p>
    <w:p w14:paraId="1DA98795" w14:textId="77777777" w:rsidR="00386F58" w:rsidRPr="002B78FF" w:rsidRDefault="00386F58" w:rsidP="00386F58">
      <w:pPr>
        <w:suppressAutoHyphens w:val="0"/>
        <w:jc w:val="both"/>
        <w:rPr>
          <w:rFonts w:ascii="Calibri" w:eastAsia="Calibri" w:hAnsi="Calibri" w:cs="Calibri"/>
          <w:lang w:val="en-US"/>
        </w:rPr>
      </w:pPr>
      <w:proofErr w:type="spellStart"/>
      <w:r w:rsidRPr="002B78FF">
        <w:rPr>
          <w:rFonts w:ascii="Calibri" w:eastAsia="Calibri" w:hAnsi="Calibri" w:cs="Calibri"/>
          <w:lang w:val="en-US"/>
        </w:rPr>
        <w:t>reprezentowanym</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przez</w:t>
      </w:r>
      <w:proofErr w:type="spellEnd"/>
      <w:r w:rsidRPr="002B78FF">
        <w:rPr>
          <w:rFonts w:ascii="Calibri" w:eastAsia="Calibri" w:hAnsi="Calibri" w:cs="Calibri"/>
          <w:lang w:val="en-US"/>
        </w:rPr>
        <w:t xml:space="preserve"> …………………………………….…, </w:t>
      </w:r>
      <w:proofErr w:type="spellStart"/>
      <w:r w:rsidRPr="002B78FF">
        <w:rPr>
          <w:rFonts w:ascii="Calibri" w:eastAsia="Calibri" w:hAnsi="Calibri" w:cs="Calibri"/>
          <w:lang w:val="en-US"/>
        </w:rPr>
        <w:t>na</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podstawie</w:t>
      </w:r>
      <w:proofErr w:type="spellEnd"/>
      <w:r w:rsidRPr="002B78FF">
        <w:rPr>
          <w:rFonts w:ascii="Calibri" w:eastAsia="Calibri" w:hAnsi="Calibri" w:cs="Calibri"/>
          <w:lang w:val="en-US"/>
        </w:rPr>
        <w:t xml:space="preserve"> ………………….....………………, </w:t>
      </w:r>
    </w:p>
    <w:p w14:paraId="0BC321AB" w14:textId="77777777" w:rsidR="00386F58" w:rsidRPr="002B78FF" w:rsidRDefault="00386F58" w:rsidP="00386F58">
      <w:pPr>
        <w:suppressAutoHyphens w:val="0"/>
        <w:jc w:val="both"/>
        <w:rPr>
          <w:rFonts w:ascii="Calibri" w:eastAsia="Calibri" w:hAnsi="Calibri" w:cs="Calibri"/>
          <w:lang w:val="en-US"/>
        </w:rPr>
      </w:pPr>
      <w:proofErr w:type="spellStart"/>
      <w:r w:rsidRPr="002B78FF">
        <w:rPr>
          <w:rFonts w:ascii="Calibri" w:eastAsia="Calibri" w:hAnsi="Calibri" w:cs="Calibri"/>
          <w:lang w:val="en-US"/>
        </w:rPr>
        <w:t>zwanego</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dalej</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Zamawiającym</w:t>
      </w:r>
      <w:proofErr w:type="spellEnd"/>
      <w:r w:rsidRPr="002B78FF">
        <w:rPr>
          <w:rFonts w:ascii="Calibri" w:eastAsia="Calibri" w:hAnsi="Calibri" w:cs="Calibri"/>
          <w:lang w:val="en-US"/>
        </w:rPr>
        <w:t>”,</w:t>
      </w:r>
    </w:p>
    <w:p w14:paraId="57EF5BFC" w14:textId="77777777" w:rsidR="00386F58" w:rsidRPr="002B78FF" w:rsidRDefault="00386F58" w:rsidP="00386F58">
      <w:pPr>
        <w:suppressAutoHyphens w:val="0"/>
        <w:jc w:val="both"/>
        <w:rPr>
          <w:rFonts w:ascii="Calibri" w:eastAsia="Calibri" w:hAnsi="Calibri" w:cs="Calibri"/>
          <w:lang w:val="en-US"/>
        </w:rPr>
      </w:pPr>
    </w:p>
    <w:p w14:paraId="2831A963" w14:textId="61A298A0" w:rsidR="00386F58" w:rsidRPr="002B78FF" w:rsidRDefault="00386F58" w:rsidP="002B7095">
      <w:pPr>
        <w:keepLines/>
        <w:suppressAutoHyphens w:val="0"/>
        <w:rPr>
          <w:rFonts w:ascii="Calibri" w:eastAsia="Calibri" w:hAnsi="Calibri" w:cs="Calibri"/>
          <w:lang w:val="en-US"/>
        </w:rPr>
      </w:pPr>
      <w:r w:rsidRPr="002B78FF">
        <w:rPr>
          <w:rFonts w:ascii="Calibri" w:eastAsia="Calibri" w:hAnsi="Calibri" w:cs="Calibri"/>
          <w:lang w:val="en-US"/>
        </w:rPr>
        <w:t xml:space="preserve">a  ………………………..………...………….. z </w:t>
      </w:r>
      <w:proofErr w:type="spellStart"/>
      <w:r w:rsidRPr="002B78FF">
        <w:rPr>
          <w:rFonts w:ascii="Calibri" w:eastAsia="Calibri" w:hAnsi="Calibri" w:cs="Calibri"/>
          <w:lang w:val="en-US"/>
        </w:rPr>
        <w:t>siedzibą</w:t>
      </w:r>
      <w:proofErr w:type="spellEnd"/>
      <w:r w:rsidRPr="002B78FF">
        <w:rPr>
          <w:rFonts w:ascii="Calibri" w:eastAsia="Calibri" w:hAnsi="Calibri" w:cs="Calibri"/>
          <w:lang w:val="en-US"/>
        </w:rPr>
        <w:t xml:space="preserve"> w ………………., pod </w:t>
      </w:r>
      <w:proofErr w:type="spellStart"/>
      <w:r w:rsidRPr="002B78FF">
        <w:rPr>
          <w:rFonts w:ascii="Calibri" w:eastAsia="Calibri" w:hAnsi="Calibri" w:cs="Calibri"/>
          <w:lang w:val="en-US"/>
        </w:rPr>
        <w:t>numerem</w:t>
      </w:r>
      <w:proofErr w:type="spellEnd"/>
      <w:r w:rsidRPr="002B78FF">
        <w:rPr>
          <w:rFonts w:ascii="Calibri" w:eastAsia="Calibri" w:hAnsi="Calibri" w:cs="Calibri"/>
          <w:lang w:val="en-US"/>
        </w:rPr>
        <w:t xml:space="preserve"> KRS…………………….., </w:t>
      </w:r>
      <w:proofErr w:type="spellStart"/>
      <w:r w:rsidRPr="002B78FF">
        <w:rPr>
          <w:rFonts w:ascii="Calibri" w:eastAsia="Calibri" w:hAnsi="Calibri" w:cs="Calibri"/>
          <w:lang w:val="en-US"/>
        </w:rPr>
        <w:t>kapitał</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zakładowy</w:t>
      </w:r>
      <w:proofErr w:type="spellEnd"/>
      <w:r w:rsidRPr="002B78FF">
        <w:rPr>
          <w:rFonts w:ascii="Calibri" w:eastAsia="Calibri" w:hAnsi="Calibri" w:cs="Calibri"/>
          <w:lang w:val="en-US"/>
        </w:rPr>
        <w:t xml:space="preserve"> w </w:t>
      </w:r>
      <w:proofErr w:type="spellStart"/>
      <w:r w:rsidRPr="002B78FF">
        <w:rPr>
          <w:rFonts w:ascii="Calibri" w:eastAsia="Calibri" w:hAnsi="Calibri" w:cs="Calibri"/>
          <w:lang w:val="en-US"/>
        </w:rPr>
        <w:t>wysokoś</w:t>
      </w:r>
      <w:proofErr w:type="spellEnd"/>
      <w:r w:rsidRPr="002B78FF">
        <w:rPr>
          <w:rFonts w:ascii="Calibri" w:eastAsia="Calibri" w:hAnsi="Calibri" w:cs="Calibri"/>
          <w:lang w:val="it-IT"/>
        </w:rPr>
        <w:t xml:space="preserve">ci </w:t>
      </w:r>
      <w:r w:rsidRPr="002B78FF">
        <w:rPr>
          <w:rFonts w:ascii="Calibri" w:eastAsia="Calibri" w:hAnsi="Calibri" w:cs="Calibri"/>
          <w:lang w:val="en-US"/>
        </w:rPr>
        <w:t>…………………………… (</w:t>
      </w:r>
      <w:proofErr w:type="spellStart"/>
      <w:r w:rsidRPr="002B78FF">
        <w:rPr>
          <w:rFonts w:ascii="Calibri" w:eastAsia="Calibri" w:hAnsi="Calibri" w:cs="Calibri"/>
          <w:i/>
          <w:iCs/>
          <w:lang w:val="en-US"/>
        </w:rPr>
        <w:t>dotyczy</w:t>
      </w:r>
      <w:proofErr w:type="spellEnd"/>
      <w:r w:rsidRPr="002B78FF">
        <w:rPr>
          <w:rFonts w:ascii="Calibri" w:eastAsia="Calibri" w:hAnsi="Calibri" w:cs="Calibri"/>
          <w:i/>
          <w:iCs/>
          <w:lang w:val="en-US"/>
        </w:rPr>
        <w:t xml:space="preserve"> </w:t>
      </w:r>
      <w:proofErr w:type="spellStart"/>
      <w:r w:rsidRPr="002B78FF">
        <w:rPr>
          <w:rFonts w:ascii="Calibri" w:eastAsia="Calibri" w:hAnsi="Calibri" w:cs="Calibri"/>
          <w:i/>
          <w:iCs/>
          <w:lang w:val="en-US"/>
        </w:rPr>
        <w:t>spółki</w:t>
      </w:r>
      <w:proofErr w:type="spellEnd"/>
      <w:r w:rsidRPr="002B78FF">
        <w:rPr>
          <w:rFonts w:ascii="Calibri" w:eastAsia="Calibri" w:hAnsi="Calibri" w:cs="Calibri"/>
          <w:i/>
          <w:iCs/>
          <w:lang w:val="en-US"/>
        </w:rPr>
        <w:t xml:space="preserve"> z </w:t>
      </w:r>
      <w:proofErr w:type="spellStart"/>
      <w:r w:rsidRPr="002B78FF">
        <w:rPr>
          <w:rFonts w:ascii="Calibri" w:eastAsia="Calibri" w:hAnsi="Calibri" w:cs="Calibri"/>
          <w:i/>
          <w:iCs/>
          <w:lang w:val="en-US"/>
        </w:rPr>
        <w:t>o.o.</w:t>
      </w:r>
      <w:proofErr w:type="spellEnd"/>
      <w:r w:rsidRPr="002B78FF">
        <w:rPr>
          <w:rFonts w:ascii="Calibri" w:eastAsia="Calibri" w:hAnsi="Calibri" w:cs="Calibri"/>
          <w:i/>
          <w:iCs/>
          <w:lang w:val="en-US"/>
        </w:rPr>
        <w:t xml:space="preserve"> </w:t>
      </w:r>
      <w:proofErr w:type="spellStart"/>
      <w:r w:rsidRPr="002B78FF">
        <w:rPr>
          <w:rFonts w:ascii="Calibri" w:eastAsia="Calibri" w:hAnsi="Calibri" w:cs="Calibri"/>
          <w:i/>
          <w:iCs/>
          <w:lang w:val="en-US"/>
        </w:rPr>
        <w:t>i</w:t>
      </w:r>
      <w:proofErr w:type="spellEnd"/>
      <w:r w:rsidRPr="002B78FF">
        <w:rPr>
          <w:rFonts w:ascii="Calibri" w:eastAsia="Calibri" w:hAnsi="Calibri" w:cs="Calibri"/>
          <w:i/>
          <w:iCs/>
          <w:lang w:val="en-US"/>
        </w:rPr>
        <w:t xml:space="preserve"> </w:t>
      </w:r>
      <w:proofErr w:type="spellStart"/>
      <w:r w:rsidRPr="002B78FF">
        <w:rPr>
          <w:rFonts w:ascii="Calibri" w:eastAsia="Calibri" w:hAnsi="Calibri" w:cs="Calibri"/>
          <w:i/>
          <w:iCs/>
          <w:lang w:val="en-US"/>
        </w:rPr>
        <w:t>spółko</w:t>
      </w:r>
      <w:proofErr w:type="spellEnd"/>
      <w:r w:rsidRPr="002B78FF">
        <w:rPr>
          <w:rFonts w:ascii="Calibri" w:eastAsia="Calibri" w:hAnsi="Calibri" w:cs="Calibri"/>
          <w:i/>
          <w:iCs/>
          <w:lang w:val="en-US"/>
        </w:rPr>
        <w:t xml:space="preserve"> </w:t>
      </w:r>
      <w:proofErr w:type="spellStart"/>
      <w:r w:rsidRPr="002B78FF">
        <w:rPr>
          <w:rFonts w:ascii="Calibri" w:eastAsia="Calibri" w:hAnsi="Calibri" w:cs="Calibri"/>
          <w:i/>
          <w:iCs/>
          <w:lang w:val="en-US"/>
        </w:rPr>
        <w:t>akcyjnej</w:t>
      </w:r>
      <w:proofErr w:type="spellEnd"/>
      <w:r w:rsidRPr="002B78FF">
        <w:rPr>
          <w:rFonts w:ascii="Calibri" w:eastAsia="Calibri" w:hAnsi="Calibri" w:cs="Calibri"/>
          <w:i/>
          <w:iCs/>
          <w:lang w:val="en-US"/>
        </w:rPr>
        <w:t>),</w:t>
      </w:r>
    </w:p>
    <w:p w14:paraId="143BF569" w14:textId="77777777" w:rsidR="00386F58" w:rsidRPr="002B78FF" w:rsidRDefault="00386F58" w:rsidP="00386F58">
      <w:pPr>
        <w:keepLines/>
        <w:suppressAutoHyphens w:val="0"/>
        <w:jc w:val="both"/>
        <w:rPr>
          <w:rFonts w:ascii="Calibri" w:eastAsia="Calibri" w:hAnsi="Calibri" w:cs="Calibri"/>
          <w:lang w:val="en-US"/>
        </w:rPr>
      </w:pPr>
      <w:proofErr w:type="spellStart"/>
      <w:r w:rsidRPr="002B78FF">
        <w:rPr>
          <w:rFonts w:ascii="Calibri" w:eastAsia="Calibri" w:hAnsi="Calibri" w:cs="Calibri"/>
          <w:lang w:val="en-US"/>
        </w:rPr>
        <w:t>posiadającym</w:t>
      </w:r>
      <w:proofErr w:type="spellEnd"/>
      <w:r w:rsidRPr="002B78FF">
        <w:rPr>
          <w:rFonts w:ascii="Calibri" w:eastAsia="Calibri" w:hAnsi="Calibri" w:cs="Calibri"/>
          <w:lang w:val="en-US"/>
        </w:rPr>
        <w:t xml:space="preserve"> NIP: …………………………………</w:t>
      </w:r>
      <w:r w:rsidRPr="002B78FF">
        <w:rPr>
          <w:rFonts w:ascii="Calibri" w:eastAsia="Calibri" w:hAnsi="Calibri" w:cs="Calibri"/>
          <w:lang w:val="de-DE"/>
        </w:rPr>
        <w:t>. REGON :</w:t>
      </w:r>
      <w:r w:rsidRPr="002B78FF">
        <w:rPr>
          <w:rFonts w:ascii="Calibri" w:eastAsia="Calibri" w:hAnsi="Calibri" w:cs="Calibri"/>
          <w:lang w:val="en-US"/>
        </w:rPr>
        <w:t>…………………….…………..</w:t>
      </w:r>
    </w:p>
    <w:p w14:paraId="22CFA86E" w14:textId="742582B7" w:rsidR="00386F58" w:rsidRPr="002B78FF" w:rsidRDefault="00386F58" w:rsidP="00386F58">
      <w:pPr>
        <w:suppressAutoHyphens w:val="0"/>
        <w:jc w:val="both"/>
        <w:rPr>
          <w:rFonts w:ascii="Calibri" w:eastAsia="Calibri" w:hAnsi="Calibri" w:cs="Calibri"/>
          <w:lang w:val="en-US"/>
        </w:rPr>
      </w:pPr>
      <w:proofErr w:type="spellStart"/>
      <w:r w:rsidRPr="002B78FF">
        <w:rPr>
          <w:rFonts w:ascii="Calibri" w:eastAsia="Calibri" w:hAnsi="Calibri" w:cs="Calibri"/>
          <w:lang w:val="en-US"/>
        </w:rPr>
        <w:t>reprezentowaną</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przez</w:t>
      </w:r>
      <w:proofErr w:type="spellEnd"/>
      <w:r w:rsidRPr="002B78FF">
        <w:rPr>
          <w:rFonts w:ascii="Calibri" w:eastAsia="Calibri" w:hAnsi="Calibri" w:cs="Calibri"/>
          <w:lang w:val="en-US"/>
        </w:rPr>
        <w:t xml:space="preserve">: ……………..…………………………..…..., </w:t>
      </w:r>
      <w:proofErr w:type="spellStart"/>
      <w:r w:rsidRPr="002B78FF">
        <w:rPr>
          <w:rFonts w:ascii="Calibri" w:eastAsia="Calibri" w:hAnsi="Calibri" w:cs="Calibri"/>
          <w:lang w:val="en-US"/>
        </w:rPr>
        <w:t>zwanym</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dalej</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Wykonawcą</w:t>
      </w:r>
      <w:proofErr w:type="spellEnd"/>
      <w:r w:rsidRPr="002B78FF">
        <w:rPr>
          <w:rFonts w:ascii="Calibri" w:eastAsia="Calibri" w:hAnsi="Calibri" w:cs="Calibri"/>
          <w:lang w:val="en-US"/>
        </w:rPr>
        <w:t xml:space="preserve">”,  </w:t>
      </w:r>
    </w:p>
    <w:p w14:paraId="137D4EAB" w14:textId="77777777" w:rsidR="00386F58" w:rsidRPr="002B78FF" w:rsidRDefault="00386F58" w:rsidP="00386F58">
      <w:pPr>
        <w:jc w:val="both"/>
        <w:rPr>
          <w:rFonts w:ascii="Calibri" w:eastAsia="Calibri" w:hAnsi="Calibri" w:cs="Calibri"/>
          <w:kern w:val="2"/>
          <w:lang w:val="en-US"/>
        </w:rPr>
      </w:pPr>
    </w:p>
    <w:p w14:paraId="493FAD45" w14:textId="77777777" w:rsidR="00386F58" w:rsidRPr="002B78FF" w:rsidRDefault="00386F58" w:rsidP="00386F58">
      <w:pPr>
        <w:tabs>
          <w:tab w:val="left" w:pos="708"/>
          <w:tab w:val="left" w:pos="851"/>
          <w:tab w:val="left" w:pos="4536"/>
        </w:tabs>
        <w:jc w:val="both"/>
        <w:rPr>
          <w:rFonts w:ascii="Calibri" w:eastAsia="Calibri" w:hAnsi="Calibri" w:cs="Calibri"/>
          <w:b/>
          <w:bCs/>
          <w:kern w:val="2"/>
          <w:lang w:val="en-US"/>
        </w:rPr>
      </w:pPr>
      <w:proofErr w:type="spellStart"/>
      <w:r w:rsidRPr="002B78FF">
        <w:rPr>
          <w:rFonts w:ascii="Calibri" w:eastAsia="Calibri" w:hAnsi="Calibri" w:cs="Calibri"/>
          <w:kern w:val="2"/>
          <w:lang w:val="en-US"/>
        </w:rPr>
        <w:t>Strony</w:t>
      </w:r>
      <w:proofErr w:type="spellEnd"/>
      <w:r w:rsidRPr="002B78FF">
        <w:rPr>
          <w:rFonts w:ascii="Calibri" w:eastAsia="Calibri" w:hAnsi="Calibri" w:cs="Calibri"/>
          <w:kern w:val="2"/>
          <w:lang w:val="en-US"/>
        </w:rPr>
        <w:t xml:space="preserve"> </w:t>
      </w:r>
      <w:proofErr w:type="spellStart"/>
      <w:r w:rsidRPr="002B78FF">
        <w:rPr>
          <w:rFonts w:ascii="Calibri" w:eastAsia="Calibri" w:hAnsi="Calibri" w:cs="Calibri"/>
          <w:kern w:val="2"/>
          <w:lang w:val="en-US"/>
        </w:rPr>
        <w:t>zawierają</w:t>
      </w:r>
      <w:proofErr w:type="spellEnd"/>
      <w:r w:rsidRPr="002B78FF">
        <w:rPr>
          <w:rFonts w:ascii="Calibri" w:eastAsia="Calibri" w:hAnsi="Calibri" w:cs="Calibri"/>
          <w:kern w:val="2"/>
          <w:lang w:val="en-US"/>
        </w:rPr>
        <w:t xml:space="preserve"> </w:t>
      </w:r>
      <w:proofErr w:type="spellStart"/>
      <w:r w:rsidRPr="002B78FF">
        <w:rPr>
          <w:rFonts w:ascii="Calibri" w:eastAsia="Calibri" w:hAnsi="Calibri" w:cs="Calibri"/>
          <w:kern w:val="2"/>
          <w:lang w:val="en-US"/>
        </w:rPr>
        <w:t>umowę</w:t>
      </w:r>
      <w:proofErr w:type="spellEnd"/>
      <w:r w:rsidRPr="002B78FF">
        <w:rPr>
          <w:rFonts w:ascii="Calibri" w:eastAsia="Calibri" w:hAnsi="Calibri" w:cs="Calibri"/>
          <w:kern w:val="2"/>
          <w:lang w:val="en-US"/>
        </w:rPr>
        <w:t xml:space="preserve"> w </w:t>
      </w:r>
      <w:proofErr w:type="spellStart"/>
      <w:r w:rsidRPr="002B78FF">
        <w:rPr>
          <w:rFonts w:ascii="Calibri" w:eastAsia="Calibri" w:hAnsi="Calibri" w:cs="Calibri"/>
          <w:kern w:val="2"/>
          <w:lang w:val="en-US"/>
        </w:rPr>
        <w:t>sprawie</w:t>
      </w:r>
      <w:proofErr w:type="spellEnd"/>
      <w:r w:rsidRPr="002B78FF">
        <w:rPr>
          <w:rFonts w:ascii="Calibri" w:eastAsia="Calibri" w:hAnsi="Calibri" w:cs="Calibri"/>
          <w:kern w:val="2"/>
          <w:lang w:val="en-US"/>
        </w:rPr>
        <w:t xml:space="preserve"> </w:t>
      </w:r>
      <w:proofErr w:type="spellStart"/>
      <w:r w:rsidRPr="002B78FF">
        <w:rPr>
          <w:rFonts w:ascii="Calibri" w:eastAsia="Calibri" w:hAnsi="Calibri" w:cs="Calibri"/>
          <w:kern w:val="2"/>
          <w:lang w:val="en-US"/>
        </w:rPr>
        <w:t>zam</w:t>
      </w:r>
      <w:r w:rsidRPr="002B78FF">
        <w:rPr>
          <w:rFonts w:ascii="Calibri" w:eastAsia="Calibri" w:hAnsi="Calibri" w:cs="Calibri"/>
          <w:kern w:val="2"/>
          <w:lang w:val="es-ES_tradnl"/>
        </w:rPr>
        <w:t>ó</w:t>
      </w:r>
      <w:r w:rsidRPr="002B78FF">
        <w:rPr>
          <w:rFonts w:ascii="Calibri" w:eastAsia="Calibri" w:hAnsi="Calibri" w:cs="Calibri"/>
          <w:kern w:val="2"/>
          <w:lang w:val="en-US"/>
        </w:rPr>
        <w:t>wienia</w:t>
      </w:r>
      <w:proofErr w:type="spellEnd"/>
      <w:r w:rsidRPr="002B78FF">
        <w:rPr>
          <w:rFonts w:ascii="Calibri" w:eastAsia="Calibri" w:hAnsi="Calibri" w:cs="Calibri"/>
          <w:kern w:val="2"/>
          <w:lang w:val="en-US"/>
        </w:rPr>
        <w:t xml:space="preserve"> </w:t>
      </w:r>
      <w:proofErr w:type="spellStart"/>
      <w:r w:rsidRPr="002B78FF">
        <w:rPr>
          <w:rFonts w:ascii="Calibri" w:eastAsia="Calibri" w:hAnsi="Calibri" w:cs="Calibri"/>
          <w:kern w:val="2"/>
          <w:lang w:val="en-US"/>
        </w:rPr>
        <w:t>publicznego</w:t>
      </w:r>
      <w:proofErr w:type="spellEnd"/>
      <w:r w:rsidRPr="002B78FF">
        <w:rPr>
          <w:rFonts w:ascii="Calibri" w:eastAsia="Calibri" w:hAnsi="Calibri" w:cs="Calibri"/>
          <w:kern w:val="2"/>
          <w:lang w:val="en-US"/>
        </w:rPr>
        <w:t xml:space="preserve"> </w:t>
      </w:r>
      <w:proofErr w:type="spellStart"/>
      <w:r w:rsidRPr="002B78FF">
        <w:rPr>
          <w:rFonts w:ascii="Calibri" w:eastAsia="Calibri" w:hAnsi="Calibri" w:cs="Calibri"/>
          <w:kern w:val="2"/>
          <w:lang w:val="en-US"/>
        </w:rPr>
        <w:t>przeprowadzonego</w:t>
      </w:r>
      <w:proofErr w:type="spellEnd"/>
      <w:r w:rsidRPr="002B78FF">
        <w:rPr>
          <w:rFonts w:ascii="Calibri" w:eastAsia="Calibri" w:hAnsi="Calibri" w:cs="Calibri"/>
          <w:kern w:val="2"/>
          <w:lang w:val="en-US"/>
        </w:rPr>
        <w:t xml:space="preserve"> w </w:t>
      </w:r>
      <w:proofErr w:type="spellStart"/>
      <w:r w:rsidRPr="002B78FF">
        <w:rPr>
          <w:rFonts w:ascii="Calibri" w:eastAsia="Calibri" w:hAnsi="Calibri" w:cs="Calibri"/>
          <w:kern w:val="2"/>
          <w:lang w:val="en-US"/>
        </w:rPr>
        <w:t>trybie</w:t>
      </w:r>
      <w:proofErr w:type="spellEnd"/>
      <w:r w:rsidRPr="002B78FF">
        <w:rPr>
          <w:rFonts w:ascii="Calibri" w:eastAsia="Calibri" w:hAnsi="Calibri" w:cs="Calibri"/>
          <w:kern w:val="2"/>
          <w:lang w:val="en-US"/>
        </w:rPr>
        <w:t xml:space="preserve"> </w:t>
      </w:r>
      <w:proofErr w:type="spellStart"/>
      <w:r w:rsidRPr="002B78FF">
        <w:rPr>
          <w:rFonts w:ascii="Calibri" w:eastAsia="Calibri" w:hAnsi="Calibri" w:cs="Calibri"/>
          <w:kern w:val="2"/>
          <w:lang w:val="en-US"/>
        </w:rPr>
        <w:t>podstawowym</w:t>
      </w:r>
      <w:proofErr w:type="spellEnd"/>
      <w:r w:rsidRPr="002B78FF">
        <w:rPr>
          <w:rFonts w:ascii="Calibri" w:eastAsia="Calibri" w:hAnsi="Calibri" w:cs="Calibri"/>
          <w:kern w:val="2"/>
          <w:lang w:val="en-US"/>
        </w:rPr>
        <w:t xml:space="preserve"> </w:t>
      </w:r>
      <w:proofErr w:type="spellStart"/>
      <w:r w:rsidRPr="002B78FF">
        <w:rPr>
          <w:rFonts w:ascii="Calibri" w:eastAsia="Calibri" w:hAnsi="Calibri" w:cs="Calibri"/>
          <w:kern w:val="2"/>
          <w:lang w:val="en-US"/>
        </w:rPr>
        <w:t>na</w:t>
      </w:r>
      <w:proofErr w:type="spellEnd"/>
      <w:r w:rsidRPr="002B78FF">
        <w:rPr>
          <w:rFonts w:ascii="Calibri" w:eastAsia="Calibri" w:hAnsi="Calibri" w:cs="Calibri"/>
          <w:kern w:val="2"/>
          <w:lang w:val="en-US"/>
        </w:rPr>
        <w:t xml:space="preserve"> </w:t>
      </w:r>
      <w:proofErr w:type="spellStart"/>
      <w:r w:rsidRPr="002B78FF">
        <w:rPr>
          <w:rFonts w:ascii="Calibri" w:eastAsia="Calibri" w:hAnsi="Calibri" w:cs="Calibri"/>
          <w:kern w:val="2"/>
          <w:lang w:val="en-US"/>
        </w:rPr>
        <w:t>podstawie</w:t>
      </w:r>
      <w:proofErr w:type="spellEnd"/>
      <w:r w:rsidRPr="002B78FF">
        <w:rPr>
          <w:rFonts w:ascii="Calibri" w:eastAsia="Calibri" w:hAnsi="Calibri" w:cs="Calibri"/>
          <w:kern w:val="2"/>
          <w:lang w:val="en-US"/>
        </w:rPr>
        <w:t xml:space="preserve"> art. 275 pkt 1 </w:t>
      </w:r>
      <w:proofErr w:type="spellStart"/>
      <w:r w:rsidRPr="002B78FF">
        <w:rPr>
          <w:rFonts w:ascii="Calibri" w:eastAsia="Calibri" w:hAnsi="Calibri" w:cs="Calibri"/>
          <w:kern w:val="2"/>
          <w:lang w:val="en-US"/>
        </w:rPr>
        <w:t>ustawy</w:t>
      </w:r>
      <w:proofErr w:type="spellEnd"/>
      <w:r w:rsidRPr="002B78FF">
        <w:rPr>
          <w:rFonts w:ascii="Calibri" w:eastAsia="Calibri" w:hAnsi="Calibri" w:cs="Calibri"/>
          <w:kern w:val="2"/>
          <w:lang w:val="en-US"/>
        </w:rPr>
        <w:t xml:space="preserve"> z </w:t>
      </w:r>
      <w:proofErr w:type="spellStart"/>
      <w:r w:rsidRPr="002B78FF">
        <w:rPr>
          <w:rFonts w:ascii="Calibri" w:eastAsia="Calibri" w:hAnsi="Calibri" w:cs="Calibri"/>
          <w:kern w:val="2"/>
          <w:lang w:val="en-US"/>
        </w:rPr>
        <w:t>dnia</w:t>
      </w:r>
      <w:proofErr w:type="spellEnd"/>
      <w:r w:rsidRPr="002B78FF">
        <w:rPr>
          <w:rFonts w:ascii="Calibri" w:eastAsia="Calibri" w:hAnsi="Calibri" w:cs="Calibri"/>
          <w:kern w:val="2"/>
          <w:lang w:val="en-US"/>
        </w:rPr>
        <w:t xml:space="preserve"> 11 </w:t>
      </w:r>
      <w:proofErr w:type="spellStart"/>
      <w:r w:rsidRPr="002B78FF">
        <w:rPr>
          <w:rFonts w:ascii="Calibri" w:eastAsia="Calibri" w:hAnsi="Calibri" w:cs="Calibri"/>
          <w:kern w:val="2"/>
          <w:lang w:val="en-US"/>
        </w:rPr>
        <w:t>września</w:t>
      </w:r>
      <w:proofErr w:type="spellEnd"/>
      <w:r w:rsidRPr="002B78FF">
        <w:rPr>
          <w:rFonts w:ascii="Calibri" w:eastAsia="Calibri" w:hAnsi="Calibri" w:cs="Calibri"/>
          <w:kern w:val="2"/>
          <w:lang w:val="en-US"/>
        </w:rPr>
        <w:t xml:space="preserve"> 2019 r. </w:t>
      </w:r>
      <w:proofErr w:type="spellStart"/>
      <w:r w:rsidRPr="002B78FF">
        <w:rPr>
          <w:rFonts w:ascii="Calibri" w:eastAsia="Calibri" w:hAnsi="Calibri" w:cs="Calibri"/>
          <w:kern w:val="2"/>
          <w:lang w:val="en-US"/>
        </w:rPr>
        <w:t>Prawo</w:t>
      </w:r>
      <w:proofErr w:type="spellEnd"/>
      <w:r w:rsidRPr="002B78FF">
        <w:rPr>
          <w:rFonts w:ascii="Calibri" w:eastAsia="Calibri" w:hAnsi="Calibri" w:cs="Calibri"/>
          <w:kern w:val="2"/>
          <w:lang w:val="en-US"/>
        </w:rPr>
        <w:t xml:space="preserve"> </w:t>
      </w:r>
      <w:proofErr w:type="spellStart"/>
      <w:r w:rsidRPr="002B78FF">
        <w:rPr>
          <w:rFonts w:ascii="Calibri" w:eastAsia="Calibri" w:hAnsi="Calibri" w:cs="Calibri"/>
          <w:kern w:val="2"/>
          <w:lang w:val="en-US"/>
        </w:rPr>
        <w:t>zam</w:t>
      </w:r>
      <w:r w:rsidRPr="002B78FF">
        <w:rPr>
          <w:rFonts w:ascii="Calibri" w:eastAsia="Calibri" w:hAnsi="Calibri" w:cs="Calibri"/>
          <w:kern w:val="2"/>
          <w:lang w:val="es-ES_tradnl"/>
        </w:rPr>
        <w:t>ó</w:t>
      </w:r>
      <w:r w:rsidRPr="002B78FF">
        <w:rPr>
          <w:rFonts w:ascii="Calibri" w:eastAsia="Calibri" w:hAnsi="Calibri" w:cs="Calibri"/>
          <w:kern w:val="2"/>
          <w:lang w:val="en-US"/>
        </w:rPr>
        <w:t>wień</w:t>
      </w:r>
      <w:proofErr w:type="spellEnd"/>
      <w:r w:rsidRPr="002B78FF">
        <w:rPr>
          <w:rFonts w:ascii="Calibri" w:eastAsia="Calibri" w:hAnsi="Calibri" w:cs="Calibri"/>
          <w:kern w:val="2"/>
          <w:lang w:val="en-US"/>
        </w:rPr>
        <w:t xml:space="preserve"> </w:t>
      </w:r>
      <w:proofErr w:type="spellStart"/>
      <w:r w:rsidRPr="002B78FF">
        <w:rPr>
          <w:rFonts w:ascii="Calibri" w:eastAsia="Calibri" w:hAnsi="Calibri" w:cs="Calibri"/>
          <w:kern w:val="2"/>
          <w:lang w:val="en-US"/>
        </w:rPr>
        <w:t>publicznych</w:t>
      </w:r>
      <w:proofErr w:type="spellEnd"/>
      <w:r w:rsidRPr="002B78FF">
        <w:rPr>
          <w:rFonts w:ascii="Calibri" w:eastAsia="Calibri" w:hAnsi="Calibri" w:cs="Calibri"/>
          <w:kern w:val="2"/>
          <w:lang w:val="en-US"/>
        </w:rPr>
        <w:t xml:space="preserve"> (</w:t>
      </w:r>
      <w:proofErr w:type="spellStart"/>
      <w:r w:rsidRPr="002B78FF">
        <w:rPr>
          <w:rFonts w:ascii="Calibri" w:eastAsia="Calibri" w:hAnsi="Calibri" w:cs="Calibri"/>
          <w:kern w:val="2"/>
          <w:lang w:val="en-US"/>
        </w:rPr>
        <w:t>t.j.</w:t>
      </w:r>
      <w:proofErr w:type="spellEnd"/>
      <w:r w:rsidRPr="002B78FF">
        <w:rPr>
          <w:rFonts w:ascii="Calibri" w:eastAsia="Calibri" w:hAnsi="Calibri" w:cs="Calibri"/>
          <w:kern w:val="2"/>
          <w:lang w:val="en-US"/>
        </w:rPr>
        <w:t xml:space="preserve"> </w:t>
      </w:r>
      <w:proofErr w:type="spellStart"/>
      <w:r w:rsidRPr="002B78FF">
        <w:rPr>
          <w:rFonts w:ascii="Calibri" w:eastAsia="Calibri" w:hAnsi="Calibri" w:cs="Calibri"/>
          <w:kern w:val="2"/>
          <w:lang w:val="en-US"/>
        </w:rPr>
        <w:t>Dz.U</w:t>
      </w:r>
      <w:proofErr w:type="spellEnd"/>
      <w:r w:rsidRPr="002B78FF">
        <w:rPr>
          <w:rFonts w:ascii="Calibri" w:eastAsia="Calibri" w:hAnsi="Calibri" w:cs="Calibri"/>
          <w:kern w:val="2"/>
          <w:lang w:val="en-US"/>
        </w:rPr>
        <w:t>. z 202</w:t>
      </w:r>
      <w:r>
        <w:rPr>
          <w:rFonts w:ascii="Calibri" w:eastAsia="Calibri" w:hAnsi="Calibri" w:cs="Calibri"/>
          <w:kern w:val="2"/>
          <w:lang w:val="en-US"/>
        </w:rPr>
        <w:t>3</w:t>
      </w:r>
      <w:r w:rsidRPr="002B78FF">
        <w:rPr>
          <w:rFonts w:ascii="Calibri" w:eastAsia="Calibri" w:hAnsi="Calibri" w:cs="Calibri"/>
          <w:kern w:val="2"/>
          <w:lang w:val="en-US"/>
        </w:rPr>
        <w:t xml:space="preserve"> r., </w:t>
      </w:r>
      <w:proofErr w:type="spellStart"/>
      <w:r w:rsidRPr="002B78FF">
        <w:rPr>
          <w:rFonts w:ascii="Calibri" w:eastAsia="Calibri" w:hAnsi="Calibri" w:cs="Calibri"/>
          <w:kern w:val="2"/>
          <w:lang w:val="en-US"/>
        </w:rPr>
        <w:t>poz</w:t>
      </w:r>
      <w:proofErr w:type="spellEnd"/>
      <w:r w:rsidRPr="002B78FF">
        <w:rPr>
          <w:rFonts w:ascii="Calibri" w:eastAsia="Calibri" w:hAnsi="Calibri" w:cs="Calibri"/>
          <w:kern w:val="2"/>
          <w:lang w:val="en-US"/>
        </w:rPr>
        <w:t>. 1</w:t>
      </w:r>
      <w:r>
        <w:rPr>
          <w:rFonts w:ascii="Calibri" w:eastAsia="Calibri" w:hAnsi="Calibri" w:cs="Calibri"/>
          <w:kern w:val="2"/>
          <w:lang w:val="en-US"/>
        </w:rPr>
        <w:t>605</w:t>
      </w:r>
      <w:r w:rsidRPr="002B78FF">
        <w:rPr>
          <w:rFonts w:ascii="Calibri" w:eastAsia="Calibri" w:hAnsi="Calibri" w:cs="Calibri"/>
          <w:kern w:val="2"/>
          <w:lang w:val="en-US"/>
        </w:rPr>
        <w:t xml:space="preserve"> ze </w:t>
      </w:r>
      <w:proofErr w:type="spellStart"/>
      <w:r w:rsidRPr="002B78FF">
        <w:rPr>
          <w:rFonts w:ascii="Calibri" w:eastAsia="Calibri" w:hAnsi="Calibri" w:cs="Calibri"/>
          <w:kern w:val="2"/>
          <w:lang w:val="en-US"/>
        </w:rPr>
        <w:t>zm</w:t>
      </w:r>
      <w:proofErr w:type="spellEnd"/>
      <w:r w:rsidRPr="002B78FF">
        <w:rPr>
          <w:rFonts w:ascii="Calibri" w:eastAsia="Calibri" w:hAnsi="Calibri" w:cs="Calibri"/>
          <w:kern w:val="2"/>
          <w:lang w:val="en-US"/>
        </w:rPr>
        <w:t>.).</w:t>
      </w:r>
    </w:p>
    <w:p w14:paraId="2AE6FDEB" w14:textId="77777777" w:rsidR="00386F58" w:rsidRPr="002B78FF" w:rsidRDefault="00386F58" w:rsidP="00386F58">
      <w:pPr>
        <w:suppressAutoHyphens w:val="0"/>
        <w:jc w:val="center"/>
        <w:rPr>
          <w:rFonts w:ascii="Calibri" w:eastAsia="Calibri" w:hAnsi="Calibri" w:cs="Calibri"/>
          <w:b/>
          <w:bCs/>
          <w:lang w:val="en-US"/>
        </w:rPr>
      </w:pPr>
    </w:p>
    <w:p w14:paraId="6D6B1E30"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libri" w:eastAsia="Calibri" w:hAnsi="Calibri" w:cs="Calibri"/>
          <w:b/>
          <w:bCs/>
          <w:sz w:val="22"/>
          <w:szCs w:val="22"/>
          <w:bdr w:val="none" w:sz="0" w:space="0" w:color="auto"/>
        </w:rPr>
      </w:pPr>
      <w:r w:rsidRPr="00187032">
        <w:rPr>
          <w:rFonts w:ascii="Calibri" w:eastAsia="Calibri" w:hAnsi="Calibri" w:cs="Calibri"/>
          <w:b/>
          <w:bCs/>
          <w:sz w:val="22"/>
          <w:szCs w:val="22"/>
          <w:bdr w:val="none" w:sz="0" w:space="0" w:color="auto"/>
        </w:rPr>
        <w:t>§ 1</w:t>
      </w:r>
    </w:p>
    <w:p w14:paraId="41720309"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libri" w:eastAsia="Calibri" w:hAnsi="Calibri" w:cs="Calibri"/>
          <w:b/>
          <w:bCs/>
          <w:sz w:val="22"/>
          <w:szCs w:val="22"/>
          <w:bdr w:val="none" w:sz="0" w:space="0" w:color="auto"/>
        </w:rPr>
      </w:pPr>
      <w:r w:rsidRPr="00187032">
        <w:rPr>
          <w:rFonts w:ascii="Calibri" w:eastAsia="Calibri" w:hAnsi="Calibri" w:cs="Calibri"/>
          <w:b/>
          <w:bCs/>
          <w:sz w:val="22"/>
          <w:szCs w:val="22"/>
          <w:bdr w:val="none" w:sz="0" w:space="0" w:color="auto"/>
        </w:rPr>
        <w:t>Przedmiot umowy</w:t>
      </w:r>
    </w:p>
    <w:p w14:paraId="4DEB43D0" w14:textId="4A0FD790"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1. Zamawiaj</w:t>
      </w:r>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cy</w:t>
      </w:r>
      <w:proofErr w:type="spellEnd"/>
      <w:r w:rsidRPr="00187032">
        <w:rPr>
          <w:rFonts w:ascii="Calibri" w:eastAsia="Calibri" w:hAnsi="Calibri" w:cs="Calibri"/>
          <w:sz w:val="22"/>
          <w:szCs w:val="22"/>
          <w:bdr w:val="none" w:sz="0" w:space="0" w:color="auto"/>
        </w:rPr>
        <w:t xml:space="preserve"> zleca, a Wykonawca </w:t>
      </w:r>
      <w:proofErr w:type="spellStart"/>
      <w:r w:rsidRPr="00187032">
        <w:rPr>
          <w:rFonts w:ascii="Calibri" w:eastAsia="Calibri" w:hAnsi="Calibri" w:cs="Calibri"/>
          <w:sz w:val="22"/>
          <w:szCs w:val="22"/>
          <w:bdr w:val="none" w:sz="0" w:space="0" w:color="auto"/>
        </w:rPr>
        <w:t>zobowi</w:t>
      </w:r>
      <w:proofErr w:type="spellEnd"/>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zuje</w:t>
      </w:r>
      <w:proofErr w:type="spellEnd"/>
      <w:r w:rsidRPr="00187032">
        <w:rPr>
          <w:rFonts w:ascii="Calibri" w:eastAsia="Calibri" w:hAnsi="Calibri" w:cs="Calibri"/>
          <w:sz w:val="22"/>
          <w:szCs w:val="22"/>
          <w:bdr w:val="none" w:sz="0" w:space="0" w:color="auto"/>
        </w:rPr>
        <w:t xml:space="preserve"> si</w:t>
      </w:r>
      <w:r w:rsidRPr="00187032">
        <w:rPr>
          <w:rFonts w:ascii="Calibri" w:eastAsia="Calibri" w:hAnsi="Calibri" w:cs="Calibri"/>
          <w:sz w:val="22"/>
          <w:szCs w:val="22"/>
          <w:bdr w:val="none" w:sz="0" w:space="0" w:color="auto"/>
          <w:lang w:val="en-US"/>
        </w:rPr>
        <w:t xml:space="preserve">ę </w:t>
      </w:r>
      <w:r w:rsidRPr="00187032">
        <w:rPr>
          <w:rFonts w:ascii="Calibri" w:eastAsia="Calibri" w:hAnsi="Calibri" w:cs="Calibri"/>
          <w:sz w:val="22"/>
          <w:szCs w:val="22"/>
          <w:bdr w:val="none" w:sz="0" w:space="0" w:color="auto"/>
        </w:rPr>
        <w:t>wykona</w:t>
      </w:r>
      <w:r w:rsidRPr="00187032">
        <w:rPr>
          <w:rFonts w:ascii="Calibri" w:eastAsia="Calibri" w:hAnsi="Calibri" w:cs="Calibri"/>
          <w:sz w:val="22"/>
          <w:szCs w:val="22"/>
          <w:bdr w:val="none" w:sz="0" w:space="0" w:color="auto"/>
          <w:lang w:val="en-US"/>
        </w:rPr>
        <w:t xml:space="preserve">ć </w:t>
      </w:r>
      <w:proofErr w:type="spellStart"/>
      <w:r w:rsidRPr="00187032">
        <w:rPr>
          <w:rFonts w:ascii="Calibri" w:eastAsia="Calibri" w:hAnsi="Calibri" w:cs="Calibri"/>
          <w:sz w:val="22"/>
          <w:szCs w:val="22"/>
          <w:bdr w:val="none" w:sz="0" w:space="0" w:color="auto"/>
        </w:rPr>
        <w:t>us</w:t>
      </w:r>
      <w:proofErr w:type="spellEnd"/>
      <w:r w:rsidRPr="00187032">
        <w:rPr>
          <w:rFonts w:ascii="Calibri" w:eastAsia="Calibri" w:hAnsi="Calibri" w:cs="Calibri"/>
          <w:sz w:val="22"/>
          <w:szCs w:val="22"/>
          <w:bdr w:val="none" w:sz="0" w:space="0" w:color="auto"/>
          <w:lang w:val="en-US"/>
        </w:rPr>
        <w:t>ł</w:t>
      </w:r>
      <w:proofErr w:type="spellStart"/>
      <w:r w:rsidRPr="00187032">
        <w:rPr>
          <w:rFonts w:ascii="Calibri" w:eastAsia="Calibri" w:hAnsi="Calibri" w:cs="Calibri"/>
          <w:sz w:val="22"/>
          <w:szCs w:val="22"/>
          <w:bdr w:val="none" w:sz="0" w:space="0" w:color="auto"/>
        </w:rPr>
        <w:t>ug</w:t>
      </w:r>
      <w:proofErr w:type="spellEnd"/>
      <w:r w:rsidRPr="00187032">
        <w:rPr>
          <w:rFonts w:ascii="Calibri" w:eastAsia="Calibri" w:hAnsi="Calibri" w:cs="Calibri"/>
          <w:sz w:val="22"/>
          <w:szCs w:val="22"/>
          <w:bdr w:val="none" w:sz="0" w:space="0" w:color="auto"/>
          <w:lang w:val="en-US"/>
        </w:rPr>
        <w:t>ę</w:t>
      </w:r>
      <w:bookmarkStart w:id="27" w:name="_Hlk53665670"/>
      <w:r w:rsidRPr="00187032">
        <w:rPr>
          <w:rFonts w:ascii="Calibri" w:eastAsia="Calibri" w:hAnsi="Calibri" w:cs="Calibri"/>
          <w:sz w:val="22"/>
          <w:szCs w:val="22"/>
          <w:bdr w:val="none" w:sz="0" w:space="0" w:color="auto"/>
          <w:lang w:val="en-US"/>
        </w:rPr>
        <w:t xml:space="preserve"> </w:t>
      </w:r>
      <w:proofErr w:type="spellStart"/>
      <w:r w:rsidRPr="00187032">
        <w:rPr>
          <w:rFonts w:ascii="Calibri" w:eastAsia="Calibri" w:hAnsi="Calibri" w:cs="Calibri"/>
          <w:sz w:val="22"/>
          <w:szCs w:val="22"/>
          <w:bdr w:val="none" w:sz="0" w:space="0" w:color="auto"/>
          <w:lang w:val="en-US"/>
        </w:rPr>
        <w:t>pn</w:t>
      </w:r>
      <w:proofErr w:type="spellEnd"/>
      <w:r w:rsidRPr="00187032">
        <w:rPr>
          <w:rFonts w:ascii="Calibri" w:eastAsia="Calibri" w:hAnsi="Calibri" w:cs="Calibri"/>
          <w:sz w:val="22"/>
          <w:szCs w:val="22"/>
          <w:bdr w:val="none" w:sz="0" w:space="0" w:color="auto"/>
          <w:lang w:val="en-US"/>
        </w:rPr>
        <w:t xml:space="preserve">: </w:t>
      </w:r>
      <w:r w:rsidRPr="00187032">
        <w:rPr>
          <w:rFonts w:ascii="Calibri" w:eastAsia="Calibri" w:hAnsi="Calibri" w:cs="Calibri"/>
          <w:b/>
          <w:bCs/>
          <w:sz w:val="22"/>
          <w:szCs w:val="22"/>
          <w:bdr w:val="none" w:sz="0" w:space="0" w:color="auto"/>
          <w:lang w:val="en-US"/>
        </w:rPr>
        <w:t xml:space="preserve"> </w:t>
      </w:r>
      <w:r w:rsidRPr="001F55F7">
        <w:rPr>
          <w:rFonts w:ascii="Calibri" w:eastAsia="Calibri" w:hAnsi="Calibri" w:cs="Calibri"/>
          <w:b/>
          <w:bCs/>
          <w:sz w:val="22"/>
          <w:szCs w:val="22"/>
          <w:bdr w:val="none" w:sz="0" w:space="0" w:color="auto"/>
          <w:lang w:val="en-US"/>
        </w:rPr>
        <w:t>U</w:t>
      </w:r>
      <w:r w:rsidRPr="001F55F7">
        <w:rPr>
          <w:rFonts w:ascii="Calibri" w:eastAsia="Calibri" w:hAnsi="Calibri" w:cs="Calibri"/>
          <w:b/>
          <w:bCs/>
          <w:sz w:val="22"/>
          <w:szCs w:val="22"/>
          <w:bdr w:val="none" w:sz="0" w:space="0" w:color="auto"/>
        </w:rPr>
        <w:t xml:space="preserve">trzymania zieleni </w:t>
      </w:r>
      <w:proofErr w:type="spellStart"/>
      <w:r w:rsidRPr="001F55F7">
        <w:rPr>
          <w:rFonts w:ascii="Calibri" w:eastAsia="Calibri" w:hAnsi="Calibri" w:cs="Calibri"/>
          <w:b/>
          <w:bCs/>
          <w:sz w:val="22"/>
          <w:szCs w:val="22"/>
          <w:bdr w:val="none" w:sz="0" w:space="0" w:color="auto"/>
        </w:rPr>
        <w:t>przydro</w:t>
      </w:r>
      <w:proofErr w:type="spellEnd"/>
      <w:r w:rsidRPr="001F55F7">
        <w:rPr>
          <w:rFonts w:ascii="Calibri" w:eastAsia="Calibri" w:hAnsi="Calibri" w:cs="Calibri"/>
          <w:b/>
          <w:bCs/>
          <w:sz w:val="22"/>
          <w:szCs w:val="22"/>
          <w:bdr w:val="none" w:sz="0" w:space="0" w:color="auto"/>
          <w:lang w:val="en-US"/>
        </w:rPr>
        <w:t>ż</w:t>
      </w:r>
      <w:proofErr w:type="spellStart"/>
      <w:r w:rsidRPr="001F55F7">
        <w:rPr>
          <w:rFonts w:ascii="Calibri" w:eastAsia="Calibri" w:hAnsi="Calibri" w:cs="Calibri"/>
          <w:b/>
          <w:bCs/>
          <w:sz w:val="22"/>
          <w:szCs w:val="22"/>
          <w:bdr w:val="none" w:sz="0" w:space="0" w:color="auto"/>
        </w:rPr>
        <w:t>nej</w:t>
      </w:r>
      <w:proofErr w:type="spellEnd"/>
      <w:r w:rsidRPr="001F55F7">
        <w:rPr>
          <w:rFonts w:ascii="Calibri" w:eastAsia="Calibri" w:hAnsi="Calibri" w:cs="Calibri"/>
          <w:b/>
          <w:bCs/>
          <w:sz w:val="22"/>
          <w:szCs w:val="22"/>
          <w:bdr w:val="none" w:sz="0" w:space="0" w:color="auto"/>
        </w:rPr>
        <w:t xml:space="preserve"> w ci</w:t>
      </w:r>
      <w:r w:rsidRPr="001F55F7">
        <w:rPr>
          <w:rFonts w:ascii="Calibri" w:eastAsia="Calibri" w:hAnsi="Calibri" w:cs="Calibri"/>
          <w:b/>
          <w:bCs/>
          <w:sz w:val="22"/>
          <w:szCs w:val="22"/>
          <w:bdr w:val="none" w:sz="0" w:space="0" w:color="auto"/>
          <w:lang w:val="en-US"/>
        </w:rPr>
        <w:t>ą</w:t>
      </w:r>
      <w:proofErr w:type="spellStart"/>
      <w:r w:rsidRPr="001F55F7">
        <w:rPr>
          <w:rFonts w:ascii="Calibri" w:eastAsia="Calibri" w:hAnsi="Calibri" w:cs="Calibri"/>
          <w:b/>
          <w:bCs/>
          <w:sz w:val="22"/>
          <w:szCs w:val="22"/>
          <w:bdr w:val="none" w:sz="0" w:space="0" w:color="auto"/>
        </w:rPr>
        <w:t>gu</w:t>
      </w:r>
      <w:proofErr w:type="spellEnd"/>
      <w:r w:rsidRPr="001F55F7">
        <w:rPr>
          <w:rFonts w:ascii="Calibri" w:eastAsia="Calibri" w:hAnsi="Calibri" w:cs="Calibri"/>
          <w:b/>
          <w:bCs/>
          <w:sz w:val="22"/>
          <w:szCs w:val="22"/>
          <w:bdr w:val="none" w:sz="0" w:space="0" w:color="auto"/>
        </w:rPr>
        <w:t xml:space="preserve"> dr</w:t>
      </w:r>
      <w:proofErr w:type="spellStart"/>
      <w:r w:rsidRPr="001F55F7">
        <w:rPr>
          <w:rFonts w:ascii="Calibri" w:eastAsia="Calibri" w:hAnsi="Calibri" w:cs="Calibri"/>
          <w:b/>
          <w:bCs/>
          <w:sz w:val="22"/>
          <w:szCs w:val="22"/>
          <w:bdr w:val="none" w:sz="0" w:space="0" w:color="auto"/>
          <w:lang w:val="es-ES_tradnl"/>
        </w:rPr>
        <w:t>ó</w:t>
      </w:r>
      <w:proofErr w:type="spellEnd"/>
      <w:r w:rsidRPr="001F55F7">
        <w:rPr>
          <w:rFonts w:ascii="Calibri" w:eastAsia="Calibri" w:hAnsi="Calibri" w:cs="Calibri"/>
          <w:b/>
          <w:bCs/>
          <w:sz w:val="22"/>
          <w:szCs w:val="22"/>
          <w:bdr w:val="none" w:sz="0" w:space="0" w:color="auto"/>
        </w:rPr>
        <w:t>g powiatowych b</w:t>
      </w:r>
      <w:r w:rsidRPr="001F55F7">
        <w:rPr>
          <w:rFonts w:ascii="Calibri" w:eastAsia="Calibri" w:hAnsi="Calibri" w:cs="Calibri"/>
          <w:b/>
          <w:bCs/>
          <w:sz w:val="22"/>
          <w:szCs w:val="22"/>
          <w:bdr w:val="none" w:sz="0" w:space="0" w:color="auto"/>
          <w:lang w:val="en-US"/>
        </w:rPr>
        <w:t>ę</w:t>
      </w:r>
      <w:r w:rsidRPr="001F55F7">
        <w:rPr>
          <w:rFonts w:ascii="Calibri" w:eastAsia="Calibri" w:hAnsi="Calibri" w:cs="Calibri"/>
          <w:b/>
          <w:bCs/>
          <w:sz w:val="22"/>
          <w:szCs w:val="22"/>
          <w:bdr w:val="none" w:sz="0" w:space="0" w:color="auto"/>
        </w:rPr>
        <w:t>d</w:t>
      </w:r>
      <w:r w:rsidRPr="001F55F7">
        <w:rPr>
          <w:rFonts w:ascii="Calibri" w:eastAsia="Calibri" w:hAnsi="Calibri" w:cs="Calibri"/>
          <w:b/>
          <w:bCs/>
          <w:sz w:val="22"/>
          <w:szCs w:val="22"/>
          <w:bdr w:val="none" w:sz="0" w:space="0" w:color="auto"/>
          <w:lang w:val="en-US"/>
        </w:rPr>
        <w:t>ą</w:t>
      </w:r>
      <w:proofErr w:type="spellStart"/>
      <w:r w:rsidRPr="001F55F7">
        <w:rPr>
          <w:rFonts w:ascii="Calibri" w:eastAsia="Calibri" w:hAnsi="Calibri" w:cs="Calibri"/>
          <w:b/>
          <w:bCs/>
          <w:sz w:val="22"/>
          <w:szCs w:val="22"/>
          <w:bdr w:val="none" w:sz="0" w:space="0" w:color="auto"/>
        </w:rPr>
        <w:t>cych</w:t>
      </w:r>
      <w:proofErr w:type="spellEnd"/>
      <w:r w:rsidRPr="001F55F7">
        <w:rPr>
          <w:rFonts w:ascii="Calibri" w:eastAsia="Calibri" w:hAnsi="Calibri" w:cs="Calibri"/>
          <w:b/>
          <w:bCs/>
          <w:sz w:val="22"/>
          <w:szCs w:val="22"/>
          <w:bdr w:val="none" w:sz="0" w:space="0" w:color="auto"/>
        </w:rPr>
        <w:t xml:space="preserve"> w </w:t>
      </w:r>
      <w:proofErr w:type="spellStart"/>
      <w:r w:rsidRPr="001F55F7">
        <w:rPr>
          <w:rFonts w:ascii="Calibri" w:eastAsia="Calibri" w:hAnsi="Calibri" w:cs="Calibri"/>
          <w:b/>
          <w:bCs/>
          <w:sz w:val="22"/>
          <w:szCs w:val="22"/>
          <w:bdr w:val="none" w:sz="0" w:space="0" w:color="auto"/>
        </w:rPr>
        <w:t>zarz</w:t>
      </w:r>
      <w:proofErr w:type="spellEnd"/>
      <w:r w:rsidRPr="001F55F7">
        <w:rPr>
          <w:rFonts w:ascii="Calibri" w:eastAsia="Calibri" w:hAnsi="Calibri" w:cs="Calibri"/>
          <w:b/>
          <w:bCs/>
          <w:sz w:val="22"/>
          <w:szCs w:val="22"/>
          <w:bdr w:val="none" w:sz="0" w:space="0" w:color="auto"/>
          <w:lang w:val="en-US"/>
        </w:rPr>
        <w:t>ą</w:t>
      </w:r>
      <w:proofErr w:type="spellStart"/>
      <w:r w:rsidRPr="001F55F7">
        <w:rPr>
          <w:rFonts w:ascii="Calibri" w:eastAsia="Calibri" w:hAnsi="Calibri" w:cs="Calibri"/>
          <w:b/>
          <w:bCs/>
          <w:sz w:val="22"/>
          <w:szCs w:val="22"/>
          <w:bdr w:val="none" w:sz="0" w:space="0" w:color="auto"/>
        </w:rPr>
        <w:t>dzie</w:t>
      </w:r>
      <w:proofErr w:type="spellEnd"/>
      <w:r w:rsidRPr="001F55F7">
        <w:rPr>
          <w:rFonts w:ascii="Calibri" w:eastAsia="Calibri" w:hAnsi="Calibri" w:cs="Calibri"/>
          <w:b/>
          <w:bCs/>
          <w:sz w:val="22"/>
          <w:szCs w:val="22"/>
          <w:bdr w:val="none" w:sz="0" w:space="0" w:color="auto"/>
        </w:rPr>
        <w:t xml:space="preserve"> </w:t>
      </w:r>
      <w:proofErr w:type="spellStart"/>
      <w:r w:rsidRPr="001F55F7">
        <w:rPr>
          <w:rFonts w:ascii="Calibri" w:eastAsia="Calibri" w:hAnsi="Calibri" w:cs="Calibri"/>
          <w:b/>
          <w:bCs/>
          <w:sz w:val="22"/>
          <w:szCs w:val="22"/>
          <w:bdr w:val="none" w:sz="0" w:space="0" w:color="auto"/>
        </w:rPr>
        <w:t>Zarz</w:t>
      </w:r>
      <w:proofErr w:type="spellEnd"/>
      <w:r w:rsidRPr="001F55F7">
        <w:rPr>
          <w:rFonts w:ascii="Calibri" w:eastAsia="Calibri" w:hAnsi="Calibri" w:cs="Calibri"/>
          <w:b/>
          <w:bCs/>
          <w:sz w:val="22"/>
          <w:szCs w:val="22"/>
          <w:bdr w:val="none" w:sz="0" w:space="0" w:color="auto"/>
          <w:lang w:val="en-US"/>
        </w:rPr>
        <w:t>ą</w:t>
      </w:r>
      <w:proofErr w:type="spellStart"/>
      <w:r w:rsidRPr="001F55F7">
        <w:rPr>
          <w:rFonts w:ascii="Calibri" w:eastAsia="Calibri" w:hAnsi="Calibri" w:cs="Calibri"/>
          <w:b/>
          <w:bCs/>
          <w:sz w:val="22"/>
          <w:szCs w:val="22"/>
          <w:bdr w:val="none" w:sz="0" w:space="0" w:color="auto"/>
        </w:rPr>
        <w:t>du</w:t>
      </w:r>
      <w:proofErr w:type="spellEnd"/>
      <w:r w:rsidRPr="001F55F7">
        <w:rPr>
          <w:rFonts w:ascii="Calibri" w:eastAsia="Calibri" w:hAnsi="Calibri" w:cs="Calibri"/>
          <w:b/>
          <w:bCs/>
          <w:sz w:val="22"/>
          <w:szCs w:val="22"/>
          <w:bdr w:val="none" w:sz="0" w:space="0" w:color="auto"/>
        </w:rPr>
        <w:t xml:space="preserve"> Dr</w:t>
      </w:r>
      <w:proofErr w:type="spellStart"/>
      <w:r w:rsidRPr="001F55F7">
        <w:rPr>
          <w:rFonts w:ascii="Calibri" w:eastAsia="Calibri" w:hAnsi="Calibri" w:cs="Calibri"/>
          <w:b/>
          <w:bCs/>
          <w:sz w:val="22"/>
          <w:szCs w:val="22"/>
          <w:bdr w:val="none" w:sz="0" w:space="0" w:color="auto"/>
          <w:lang w:val="es-ES_tradnl"/>
        </w:rPr>
        <w:t>ó</w:t>
      </w:r>
      <w:proofErr w:type="spellEnd"/>
      <w:r w:rsidRPr="001F55F7">
        <w:rPr>
          <w:rFonts w:ascii="Calibri" w:eastAsia="Calibri" w:hAnsi="Calibri" w:cs="Calibri"/>
          <w:b/>
          <w:bCs/>
          <w:sz w:val="22"/>
          <w:szCs w:val="22"/>
          <w:bdr w:val="none" w:sz="0" w:space="0" w:color="auto"/>
        </w:rPr>
        <w:t>g Powiatowych w Kartuzach</w:t>
      </w:r>
      <w:r w:rsidR="00C940F8" w:rsidRPr="00C940F8">
        <w:t xml:space="preserve"> </w:t>
      </w:r>
      <w:r w:rsidR="00C940F8" w:rsidRPr="00C940F8">
        <w:rPr>
          <w:rFonts w:ascii="Calibri" w:eastAsia="Calibri" w:hAnsi="Calibri" w:cs="Calibri"/>
          <w:b/>
          <w:bCs/>
          <w:sz w:val="22"/>
          <w:szCs w:val="22"/>
          <w:bdr w:val="none" w:sz="0" w:space="0" w:color="auto"/>
        </w:rPr>
        <w:t>poprzez wykonanie cięć pielęgnacyjnych koron drzew</w:t>
      </w:r>
      <w:r w:rsidRPr="00187032">
        <w:rPr>
          <w:rFonts w:ascii="Calibri" w:eastAsia="Calibri" w:hAnsi="Calibri" w:cs="Calibri"/>
          <w:sz w:val="22"/>
          <w:szCs w:val="22"/>
          <w:bdr w:val="none" w:sz="0" w:space="0" w:color="auto"/>
        </w:rPr>
        <w:t>.</w:t>
      </w:r>
      <w:bookmarkEnd w:id="27"/>
    </w:p>
    <w:p w14:paraId="559570B5"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2. </w:t>
      </w:r>
      <w:proofErr w:type="spellStart"/>
      <w:r w:rsidRPr="00187032">
        <w:rPr>
          <w:rFonts w:ascii="Calibri" w:eastAsia="Calibri" w:hAnsi="Calibri" w:cs="Calibri"/>
          <w:sz w:val="22"/>
          <w:szCs w:val="22"/>
          <w:bdr w:val="none" w:sz="0" w:space="0" w:color="auto"/>
        </w:rPr>
        <w:t>Szczeg</w:t>
      </w:r>
      <w:r w:rsidRPr="00187032">
        <w:rPr>
          <w:rFonts w:ascii="Calibri" w:eastAsia="Calibri" w:hAnsi="Calibri" w:cs="Calibri"/>
          <w:sz w:val="22"/>
          <w:szCs w:val="22"/>
          <w:bdr w:val="none" w:sz="0" w:space="0" w:color="auto"/>
          <w:lang w:val="en-US"/>
        </w:rPr>
        <w:t>ół</w:t>
      </w:r>
      <w:r w:rsidRPr="00187032">
        <w:rPr>
          <w:rFonts w:ascii="Calibri" w:eastAsia="Calibri" w:hAnsi="Calibri" w:cs="Calibri"/>
          <w:sz w:val="22"/>
          <w:szCs w:val="22"/>
          <w:bdr w:val="none" w:sz="0" w:space="0" w:color="auto"/>
        </w:rPr>
        <w:t>owy</w:t>
      </w:r>
      <w:proofErr w:type="spellEnd"/>
      <w:r w:rsidRPr="00187032">
        <w:rPr>
          <w:rFonts w:ascii="Calibri" w:eastAsia="Calibri" w:hAnsi="Calibri" w:cs="Calibri"/>
          <w:sz w:val="22"/>
          <w:szCs w:val="22"/>
          <w:bdr w:val="none" w:sz="0" w:space="0" w:color="auto"/>
        </w:rPr>
        <w:t xml:space="preserve"> zakres </w:t>
      </w:r>
      <w:proofErr w:type="spellStart"/>
      <w:r w:rsidRPr="00187032">
        <w:rPr>
          <w:rFonts w:ascii="Calibri" w:eastAsia="Calibri" w:hAnsi="Calibri" w:cs="Calibri"/>
          <w:sz w:val="22"/>
          <w:szCs w:val="22"/>
          <w:bdr w:val="none" w:sz="0" w:space="0" w:color="auto"/>
        </w:rPr>
        <w:t>us</w:t>
      </w:r>
      <w:proofErr w:type="spellEnd"/>
      <w:r w:rsidRPr="00187032">
        <w:rPr>
          <w:rFonts w:ascii="Calibri" w:eastAsia="Calibri" w:hAnsi="Calibri" w:cs="Calibri"/>
          <w:sz w:val="22"/>
          <w:szCs w:val="22"/>
          <w:bdr w:val="none" w:sz="0" w:space="0" w:color="auto"/>
          <w:lang w:val="en-US"/>
        </w:rPr>
        <w:t>ł</w:t>
      </w:r>
      <w:proofErr w:type="spellStart"/>
      <w:r w:rsidRPr="00187032">
        <w:rPr>
          <w:rFonts w:ascii="Calibri" w:eastAsia="Calibri" w:hAnsi="Calibri" w:cs="Calibri"/>
          <w:sz w:val="22"/>
          <w:szCs w:val="22"/>
          <w:bdr w:val="none" w:sz="0" w:space="0" w:color="auto"/>
        </w:rPr>
        <w:t>ugi</w:t>
      </w:r>
      <w:proofErr w:type="spellEnd"/>
      <w:r w:rsidRPr="00187032">
        <w:rPr>
          <w:rFonts w:ascii="Calibri" w:eastAsia="Calibri" w:hAnsi="Calibri" w:cs="Calibri"/>
          <w:sz w:val="22"/>
          <w:szCs w:val="22"/>
          <w:bdr w:val="none" w:sz="0" w:space="0" w:color="auto"/>
        </w:rPr>
        <w:t xml:space="preserve"> </w:t>
      </w:r>
      <w:proofErr w:type="spellStart"/>
      <w:r w:rsidRPr="00187032">
        <w:rPr>
          <w:rFonts w:ascii="Calibri" w:eastAsia="Calibri" w:hAnsi="Calibri" w:cs="Calibri"/>
          <w:sz w:val="22"/>
          <w:szCs w:val="22"/>
          <w:bdr w:val="none" w:sz="0" w:space="0" w:color="auto"/>
        </w:rPr>
        <w:t>okre</w:t>
      </w:r>
      <w:proofErr w:type="spellEnd"/>
      <w:r w:rsidRPr="00187032">
        <w:rPr>
          <w:rFonts w:ascii="Calibri" w:eastAsia="Calibri" w:hAnsi="Calibri" w:cs="Calibri"/>
          <w:sz w:val="22"/>
          <w:szCs w:val="22"/>
          <w:bdr w:val="none" w:sz="0" w:space="0" w:color="auto"/>
          <w:lang w:val="en-US"/>
        </w:rPr>
        <w:t>ś</w:t>
      </w:r>
      <w:r w:rsidRPr="00187032">
        <w:rPr>
          <w:rFonts w:ascii="Calibri" w:eastAsia="Calibri" w:hAnsi="Calibri" w:cs="Calibri"/>
          <w:sz w:val="22"/>
          <w:szCs w:val="22"/>
          <w:bdr w:val="none" w:sz="0" w:space="0" w:color="auto"/>
        </w:rPr>
        <w:t xml:space="preserve">la Opis przedmiotu </w:t>
      </w:r>
      <w:proofErr w:type="spellStart"/>
      <w:r w:rsidRPr="00187032">
        <w:rPr>
          <w:rFonts w:ascii="Calibri" w:eastAsia="Calibri" w:hAnsi="Calibri" w:cs="Calibri"/>
          <w:sz w:val="22"/>
          <w:szCs w:val="22"/>
          <w:bdr w:val="none" w:sz="0" w:space="0" w:color="auto"/>
        </w:rPr>
        <w:t>zam</w:t>
      </w:r>
      <w:r w:rsidRPr="00187032">
        <w:rPr>
          <w:rFonts w:ascii="Calibri" w:eastAsia="Calibri" w:hAnsi="Calibri" w:cs="Calibri"/>
          <w:sz w:val="22"/>
          <w:szCs w:val="22"/>
          <w:bdr w:val="none" w:sz="0" w:space="0" w:color="auto"/>
          <w:lang w:val="es-ES_tradnl"/>
        </w:rPr>
        <w:t>ó</w:t>
      </w:r>
      <w:r w:rsidRPr="00187032">
        <w:rPr>
          <w:rFonts w:ascii="Calibri" w:eastAsia="Calibri" w:hAnsi="Calibri" w:cs="Calibri"/>
          <w:sz w:val="22"/>
          <w:szCs w:val="22"/>
          <w:bdr w:val="none" w:sz="0" w:space="0" w:color="auto"/>
        </w:rPr>
        <w:t>wienia</w:t>
      </w:r>
      <w:proofErr w:type="spellEnd"/>
      <w:r w:rsidRPr="00187032">
        <w:rPr>
          <w:rFonts w:ascii="Calibri" w:eastAsia="Calibri" w:hAnsi="Calibri" w:cs="Calibri"/>
          <w:sz w:val="22"/>
          <w:szCs w:val="22"/>
          <w:bdr w:val="none" w:sz="0" w:space="0" w:color="auto"/>
        </w:rPr>
        <w:t xml:space="preserve"> stanowi</w:t>
      </w:r>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cy</w:t>
      </w:r>
      <w:proofErr w:type="spellEnd"/>
      <w:r w:rsidRPr="00187032">
        <w:rPr>
          <w:rFonts w:ascii="Calibri" w:eastAsia="Calibri" w:hAnsi="Calibri" w:cs="Calibri"/>
          <w:sz w:val="22"/>
          <w:szCs w:val="22"/>
          <w:bdr w:val="none" w:sz="0" w:space="0" w:color="auto"/>
        </w:rPr>
        <w:t xml:space="preserve"> </w:t>
      </w:r>
      <w:proofErr w:type="spellStart"/>
      <w:r w:rsidRPr="00187032">
        <w:rPr>
          <w:rFonts w:ascii="Calibri" w:eastAsia="Calibri" w:hAnsi="Calibri" w:cs="Calibri"/>
          <w:sz w:val="22"/>
          <w:szCs w:val="22"/>
          <w:bdr w:val="none" w:sz="0" w:space="0" w:color="auto"/>
        </w:rPr>
        <w:t>integraln</w:t>
      </w:r>
      <w:proofErr w:type="spellEnd"/>
      <w:r w:rsidRPr="00187032">
        <w:rPr>
          <w:rFonts w:ascii="Calibri" w:eastAsia="Calibri" w:hAnsi="Calibri" w:cs="Calibri"/>
          <w:sz w:val="22"/>
          <w:szCs w:val="22"/>
          <w:bdr w:val="none" w:sz="0" w:space="0" w:color="auto"/>
          <w:lang w:val="en-US"/>
        </w:rPr>
        <w:t xml:space="preserve">ą </w:t>
      </w:r>
      <w:proofErr w:type="spellStart"/>
      <w:r w:rsidRPr="00187032">
        <w:rPr>
          <w:rFonts w:ascii="Calibri" w:eastAsia="Calibri" w:hAnsi="Calibri" w:cs="Calibri"/>
          <w:sz w:val="22"/>
          <w:szCs w:val="22"/>
          <w:bdr w:val="none" w:sz="0" w:space="0" w:color="auto"/>
        </w:rPr>
        <w:t>cz</w:t>
      </w:r>
      <w:r w:rsidRPr="00187032">
        <w:rPr>
          <w:rFonts w:ascii="Calibri" w:eastAsia="Calibri" w:hAnsi="Calibri" w:cs="Calibri"/>
          <w:sz w:val="22"/>
          <w:szCs w:val="22"/>
          <w:bdr w:val="none" w:sz="0" w:space="0" w:color="auto"/>
          <w:lang w:val="en-US"/>
        </w:rPr>
        <w:t>ęść</w:t>
      </w:r>
      <w:proofErr w:type="spellEnd"/>
      <w:r w:rsidRPr="00187032">
        <w:rPr>
          <w:rFonts w:ascii="Calibri" w:eastAsia="Calibri" w:hAnsi="Calibri" w:cs="Calibri"/>
          <w:sz w:val="22"/>
          <w:szCs w:val="22"/>
          <w:bdr w:val="none" w:sz="0" w:space="0" w:color="auto"/>
          <w:lang w:val="en-US"/>
        </w:rPr>
        <w:t xml:space="preserve">  SWZ.</w:t>
      </w:r>
    </w:p>
    <w:p w14:paraId="6111AA0A"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3. Przedmiot umowy zostanie wykonany na warunkach </w:t>
      </w:r>
      <w:proofErr w:type="spellStart"/>
      <w:r w:rsidRPr="00187032">
        <w:rPr>
          <w:rFonts w:ascii="Calibri" w:eastAsia="Calibri" w:hAnsi="Calibri" w:cs="Calibri"/>
          <w:sz w:val="22"/>
          <w:szCs w:val="22"/>
          <w:bdr w:val="none" w:sz="0" w:space="0" w:color="auto"/>
        </w:rPr>
        <w:t>okre</w:t>
      </w:r>
      <w:proofErr w:type="spellEnd"/>
      <w:r w:rsidRPr="00187032">
        <w:rPr>
          <w:rFonts w:ascii="Calibri" w:eastAsia="Calibri" w:hAnsi="Calibri" w:cs="Calibri"/>
          <w:sz w:val="22"/>
          <w:szCs w:val="22"/>
          <w:bdr w:val="none" w:sz="0" w:space="0" w:color="auto"/>
          <w:lang w:val="en-US"/>
        </w:rPr>
        <w:t>ś</w:t>
      </w:r>
      <w:proofErr w:type="spellStart"/>
      <w:r w:rsidRPr="00187032">
        <w:rPr>
          <w:rFonts w:ascii="Calibri" w:eastAsia="Calibri" w:hAnsi="Calibri" w:cs="Calibri"/>
          <w:sz w:val="22"/>
          <w:szCs w:val="22"/>
          <w:bdr w:val="none" w:sz="0" w:space="0" w:color="auto"/>
        </w:rPr>
        <w:t>lonych</w:t>
      </w:r>
      <w:proofErr w:type="spellEnd"/>
      <w:r w:rsidRPr="00187032">
        <w:rPr>
          <w:rFonts w:ascii="Calibri" w:eastAsia="Calibri" w:hAnsi="Calibri" w:cs="Calibri"/>
          <w:sz w:val="22"/>
          <w:szCs w:val="22"/>
          <w:bdr w:val="none" w:sz="0" w:space="0" w:color="auto"/>
        </w:rPr>
        <w:t xml:space="preserve"> w postanowieniach niniejszej umowy oraz stanowi</w:t>
      </w:r>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cych</w:t>
      </w:r>
      <w:proofErr w:type="spellEnd"/>
      <w:r w:rsidRPr="00187032">
        <w:rPr>
          <w:rFonts w:ascii="Calibri" w:eastAsia="Calibri" w:hAnsi="Calibri" w:cs="Calibri"/>
          <w:sz w:val="22"/>
          <w:szCs w:val="22"/>
          <w:bdr w:val="none" w:sz="0" w:space="0" w:color="auto"/>
        </w:rPr>
        <w:t xml:space="preserve"> jej </w:t>
      </w:r>
      <w:proofErr w:type="spellStart"/>
      <w:r w:rsidRPr="00187032">
        <w:rPr>
          <w:rFonts w:ascii="Calibri" w:eastAsia="Calibri" w:hAnsi="Calibri" w:cs="Calibri"/>
          <w:sz w:val="22"/>
          <w:szCs w:val="22"/>
          <w:bdr w:val="none" w:sz="0" w:space="0" w:color="auto"/>
        </w:rPr>
        <w:t>integraln</w:t>
      </w:r>
      <w:proofErr w:type="spellEnd"/>
      <w:r w:rsidRPr="00187032">
        <w:rPr>
          <w:rFonts w:ascii="Calibri" w:eastAsia="Calibri" w:hAnsi="Calibri" w:cs="Calibri"/>
          <w:sz w:val="22"/>
          <w:szCs w:val="22"/>
          <w:bdr w:val="none" w:sz="0" w:space="0" w:color="auto"/>
          <w:lang w:val="en-US"/>
        </w:rPr>
        <w:t xml:space="preserve">ą </w:t>
      </w:r>
      <w:proofErr w:type="spellStart"/>
      <w:r w:rsidRPr="00187032">
        <w:rPr>
          <w:rFonts w:ascii="Calibri" w:eastAsia="Calibri" w:hAnsi="Calibri" w:cs="Calibri"/>
          <w:sz w:val="22"/>
          <w:szCs w:val="22"/>
          <w:bdr w:val="none" w:sz="0" w:space="0" w:color="auto"/>
        </w:rPr>
        <w:t>cz</w:t>
      </w:r>
      <w:r w:rsidRPr="00187032">
        <w:rPr>
          <w:rFonts w:ascii="Calibri" w:eastAsia="Calibri" w:hAnsi="Calibri" w:cs="Calibri"/>
          <w:sz w:val="22"/>
          <w:szCs w:val="22"/>
          <w:bdr w:val="none" w:sz="0" w:space="0" w:color="auto"/>
          <w:lang w:val="en-US"/>
        </w:rPr>
        <w:t>ęść</w:t>
      </w:r>
      <w:proofErr w:type="spellEnd"/>
      <w:r w:rsidRPr="00187032">
        <w:rPr>
          <w:rFonts w:ascii="Calibri" w:eastAsia="Calibri" w:hAnsi="Calibri" w:cs="Calibri"/>
          <w:sz w:val="22"/>
          <w:szCs w:val="22"/>
          <w:bdr w:val="none" w:sz="0" w:space="0" w:color="auto"/>
          <w:lang w:val="en-US"/>
        </w:rPr>
        <w:t xml:space="preserve"> </w:t>
      </w:r>
      <w:r w:rsidRPr="00187032">
        <w:rPr>
          <w:rFonts w:ascii="Calibri" w:eastAsia="Calibri" w:hAnsi="Calibri" w:cs="Calibri"/>
          <w:sz w:val="22"/>
          <w:szCs w:val="22"/>
          <w:bdr w:val="none" w:sz="0" w:space="0" w:color="auto"/>
        </w:rPr>
        <w:t>za</w:t>
      </w:r>
      <w:proofErr w:type="spellStart"/>
      <w:r w:rsidRPr="00187032">
        <w:rPr>
          <w:rFonts w:ascii="Calibri" w:eastAsia="Calibri" w:hAnsi="Calibri" w:cs="Calibri"/>
          <w:sz w:val="22"/>
          <w:szCs w:val="22"/>
          <w:bdr w:val="none" w:sz="0" w:space="0" w:color="auto"/>
          <w:lang w:val="en-US"/>
        </w:rPr>
        <w:t>łą</w:t>
      </w:r>
      <w:r w:rsidRPr="00187032">
        <w:rPr>
          <w:rFonts w:ascii="Calibri" w:eastAsia="Calibri" w:hAnsi="Calibri" w:cs="Calibri"/>
          <w:sz w:val="22"/>
          <w:szCs w:val="22"/>
          <w:bdr w:val="none" w:sz="0" w:space="0" w:color="auto"/>
        </w:rPr>
        <w:t>cznikach</w:t>
      </w:r>
      <w:proofErr w:type="spellEnd"/>
      <w:r w:rsidRPr="00187032">
        <w:rPr>
          <w:rFonts w:ascii="Calibri" w:eastAsia="Calibri" w:hAnsi="Calibri" w:cs="Calibri"/>
          <w:sz w:val="22"/>
          <w:szCs w:val="22"/>
          <w:bdr w:val="none" w:sz="0" w:space="0" w:color="auto"/>
        </w:rPr>
        <w:t>:</w:t>
      </w:r>
    </w:p>
    <w:p w14:paraId="7DB53D1C"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1) oferta Wykonawcy z dnia </w:t>
      </w:r>
      <w:r w:rsidRPr="00187032">
        <w:rPr>
          <w:rFonts w:ascii="Calibri" w:eastAsia="Calibri" w:hAnsi="Calibri" w:cs="Calibri"/>
          <w:sz w:val="22"/>
          <w:szCs w:val="22"/>
          <w:bdr w:val="none" w:sz="0" w:space="0" w:color="auto"/>
          <w:lang w:val="en-US"/>
        </w:rPr>
        <w:t>………………</w:t>
      </w:r>
      <w:r w:rsidRPr="00187032">
        <w:rPr>
          <w:rFonts w:ascii="Calibri" w:eastAsia="Calibri" w:hAnsi="Calibri" w:cs="Calibri"/>
          <w:sz w:val="22"/>
          <w:szCs w:val="22"/>
          <w:bdr w:val="none" w:sz="0" w:space="0" w:color="auto"/>
        </w:rPr>
        <w:t>.. (za</w:t>
      </w:r>
      <w:proofErr w:type="spellStart"/>
      <w:r w:rsidRPr="00187032">
        <w:rPr>
          <w:rFonts w:ascii="Calibri" w:eastAsia="Calibri" w:hAnsi="Calibri" w:cs="Calibri"/>
          <w:sz w:val="22"/>
          <w:szCs w:val="22"/>
          <w:bdr w:val="none" w:sz="0" w:space="0" w:color="auto"/>
          <w:lang w:val="en-US"/>
        </w:rPr>
        <w:t>łą</w:t>
      </w:r>
      <w:r w:rsidRPr="00187032">
        <w:rPr>
          <w:rFonts w:ascii="Calibri" w:eastAsia="Calibri" w:hAnsi="Calibri" w:cs="Calibri"/>
          <w:sz w:val="22"/>
          <w:szCs w:val="22"/>
          <w:bdr w:val="none" w:sz="0" w:space="0" w:color="auto"/>
        </w:rPr>
        <w:t>cznik</w:t>
      </w:r>
      <w:proofErr w:type="spellEnd"/>
      <w:r w:rsidRPr="00187032">
        <w:rPr>
          <w:rFonts w:ascii="Calibri" w:eastAsia="Calibri" w:hAnsi="Calibri" w:cs="Calibri"/>
          <w:sz w:val="22"/>
          <w:szCs w:val="22"/>
          <w:bdr w:val="none" w:sz="0" w:space="0" w:color="auto"/>
        </w:rPr>
        <w:t xml:space="preserve"> nr 1),</w:t>
      </w:r>
    </w:p>
    <w:p w14:paraId="2CF66890"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2) SWZ wraz z dokumentacją techniczną (załącznik nr 2).</w:t>
      </w:r>
    </w:p>
    <w:p w14:paraId="04162CDD"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4. Usługi muszą być wykonane zgodnie z obowiązującymi przepisami, normami technicznymi </w:t>
      </w:r>
      <w:r w:rsidRPr="00187032">
        <w:rPr>
          <w:rFonts w:ascii="Calibri" w:eastAsia="Calibri" w:hAnsi="Calibri" w:cs="Calibri"/>
          <w:sz w:val="22"/>
          <w:szCs w:val="22"/>
          <w:bdr w:val="none" w:sz="0" w:space="0" w:color="auto"/>
        </w:rPr>
        <w:br/>
        <w:t>i aktualną wiedzą techniczną oraz na warunkach określonych w niniejszej umowie.</w:t>
      </w:r>
    </w:p>
    <w:p w14:paraId="61C3D7E0"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ind w:firstLine="284"/>
        <w:jc w:val="center"/>
        <w:rPr>
          <w:rFonts w:ascii="Calibri" w:eastAsia="Trebuchet MS" w:hAnsi="Calibri" w:cs="Calibri"/>
          <w:b/>
          <w:bCs/>
          <w:sz w:val="22"/>
          <w:szCs w:val="22"/>
          <w:bdr w:val="none" w:sz="0" w:space="0" w:color="auto"/>
        </w:rPr>
      </w:pPr>
    </w:p>
    <w:p w14:paraId="313D920E"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sz w:val="22"/>
          <w:szCs w:val="22"/>
          <w:bdr w:val="none" w:sz="0" w:space="0" w:color="auto"/>
        </w:rPr>
      </w:pPr>
      <w:r w:rsidRPr="00187032">
        <w:rPr>
          <w:rFonts w:ascii="Calibri" w:eastAsia="Calibri" w:hAnsi="Calibri" w:cs="Calibri"/>
          <w:b/>
          <w:bCs/>
          <w:sz w:val="22"/>
          <w:szCs w:val="22"/>
          <w:bdr w:val="none" w:sz="0" w:space="0" w:color="auto"/>
        </w:rPr>
        <w:t>§ 2</w:t>
      </w:r>
    </w:p>
    <w:p w14:paraId="2218E939"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sz w:val="22"/>
          <w:szCs w:val="22"/>
          <w:bdr w:val="none" w:sz="0" w:space="0" w:color="auto"/>
        </w:rPr>
      </w:pPr>
      <w:r w:rsidRPr="00187032">
        <w:rPr>
          <w:rFonts w:ascii="Calibri" w:eastAsia="Calibri" w:hAnsi="Calibri" w:cs="Calibri"/>
          <w:b/>
          <w:bCs/>
          <w:sz w:val="22"/>
          <w:szCs w:val="22"/>
          <w:bdr w:val="none" w:sz="0" w:space="0" w:color="auto"/>
        </w:rPr>
        <w:t xml:space="preserve">Termin wykonania </w:t>
      </w:r>
      <w:proofErr w:type="spellStart"/>
      <w:r w:rsidRPr="00187032">
        <w:rPr>
          <w:rFonts w:ascii="Calibri" w:eastAsia="Calibri" w:hAnsi="Calibri" w:cs="Calibri"/>
          <w:b/>
          <w:bCs/>
          <w:sz w:val="22"/>
          <w:szCs w:val="22"/>
          <w:bdr w:val="none" w:sz="0" w:space="0" w:color="auto"/>
        </w:rPr>
        <w:t>zam</w:t>
      </w:r>
      <w:r w:rsidRPr="00187032">
        <w:rPr>
          <w:rFonts w:ascii="Calibri" w:eastAsia="Calibri" w:hAnsi="Calibri" w:cs="Calibri"/>
          <w:b/>
          <w:bCs/>
          <w:sz w:val="22"/>
          <w:szCs w:val="22"/>
          <w:bdr w:val="none" w:sz="0" w:space="0" w:color="auto"/>
          <w:lang w:val="es-ES_tradnl"/>
        </w:rPr>
        <w:t>ó</w:t>
      </w:r>
      <w:r w:rsidRPr="00187032">
        <w:rPr>
          <w:rFonts w:ascii="Calibri" w:eastAsia="Calibri" w:hAnsi="Calibri" w:cs="Calibri"/>
          <w:b/>
          <w:bCs/>
          <w:sz w:val="22"/>
          <w:szCs w:val="22"/>
          <w:bdr w:val="none" w:sz="0" w:space="0" w:color="auto"/>
        </w:rPr>
        <w:t>wienia</w:t>
      </w:r>
      <w:proofErr w:type="spellEnd"/>
    </w:p>
    <w:p w14:paraId="30B7E3C9" w14:textId="2EC3D47F"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1. Wykonawca </w:t>
      </w:r>
      <w:proofErr w:type="spellStart"/>
      <w:r w:rsidRPr="00187032">
        <w:rPr>
          <w:rFonts w:ascii="Calibri" w:eastAsia="Calibri" w:hAnsi="Calibri" w:cs="Calibri"/>
          <w:sz w:val="22"/>
          <w:szCs w:val="22"/>
          <w:bdr w:val="none" w:sz="0" w:space="0" w:color="auto"/>
        </w:rPr>
        <w:t>zobowi</w:t>
      </w:r>
      <w:proofErr w:type="spellEnd"/>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zuje</w:t>
      </w:r>
      <w:proofErr w:type="spellEnd"/>
      <w:r w:rsidRPr="00187032">
        <w:rPr>
          <w:rFonts w:ascii="Calibri" w:eastAsia="Calibri" w:hAnsi="Calibri" w:cs="Calibri"/>
          <w:sz w:val="22"/>
          <w:szCs w:val="22"/>
          <w:bdr w:val="none" w:sz="0" w:space="0" w:color="auto"/>
        </w:rPr>
        <w:t xml:space="preserve"> si</w:t>
      </w:r>
      <w:r w:rsidRPr="00187032">
        <w:rPr>
          <w:rFonts w:ascii="Calibri" w:eastAsia="Calibri" w:hAnsi="Calibri" w:cs="Calibri"/>
          <w:sz w:val="22"/>
          <w:szCs w:val="22"/>
          <w:bdr w:val="none" w:sz="0" w:space="0" w:color="auto"/>
          <w:lang w:val="en-US"/>
        </w:rPr>
        <w:t xml:space="preserve">ę </w:t>
      </w:r>
      <w:r w:rsidRPr="00187032">
        <w:rPr>
          <w:rFonts w:ascii="Calibri" w:eastAsia="Calibri" w:hAnsi="Calibri" w:cs="Calibri"/>
          <w:sz w:val="22"/>
          <w:szCs w:val="22"/>
          <w:bdr w:val="none" w:sz="0" w:space="0" w:color="auto"/>
        </w:rPr>
        <w:t>wykona</w:t>
      </w:r>
      <w:r w:rsidRPr="00187032">
        <w:rPr>
          <w:rFonts w:ascii="Calibri" w:eastAsia="Calibri" w:hAnsi="Calibri" w:cs="Calibri"/>
          <w:sz w:val="22"/>
          <w:szCs w:val="22"/>
          <w:bdr w:val="none" w:sz="0" w:space="0" w:color="auto"/>
          <w:lang w:val="en-US"/>
        </w:rPr>
        <w:t xml:space="preserve">ć </w:t>
      </w:r>
      <w:r w:rsidRPr="00187032">
        <w:rPr>
          <w:rFonts w:ascii="Calibri" w:eastAsia="Calibri" w:hAnsi="Calibri" w:cs="Calibri"/>
          <w:sz w:val="22"/>
          <w:szCs w:val="22"/>
          <w:bdr w:val="none" w:sz="0" w:space="0" w:color="auto"/>
        </w:rPr>
        <w:t xml:space="preserve">przedmiot umowy, </w:t>
      </w:r>
      <w:proofErr w:type="spellStart"/>
      <w:r w:rsidRPr="00187032">
        <w:rPr>
          <w:rFonts w:ascii="Calibri" w:eastAsia="Calibri" w:hAnsi="Calibri" w:cs="Calibri"/>
          <w:sz w:val="22"/>
          <w:szCs w:val="22"/>
          <w:bdr w:val="none" w:sz="0" w:space="0" w:color="auto"/>
        </w:rPr>
        <w:t>okre</w:t>
      </w:r>
      <w:proofErr w:type="spellEnd"/>
      <w:r w:rsidRPr="00187032">
        <w:rPr>
          <w:rFonts w:ascii="Calibri" w:eastAsia="Calibri" w:hAnsi="Calibri" w:cs="Calibri"/>
          <w:sz w:val="22"/>
          <w:szCs w:val="22"/>
          <w:bdr w:val="none" w:sz="0" w:space="0" w:color="auto"/>
          <w:lang w:val="en-US"/>
        </w:rPr>
        <w:t>ś</w:t>
      </w:r>
      <w:r w:rsidRPr="00187032">
        <w:rPr>
          <w:rFonts w:ascii="Calibri" w:eastAsia="Calibri" w:hAnsi="Calibri" w:cs="Calibri"/>
          <w:sz w:val="22"/>
          <w:szCs w:val="22"/>
          <w:bdr w:val="none" w:sz="0" w:space="0" w:color="auto"/>
        </w:rPr>
        <w:t xml:space="preserve">lony w </w:t>
      </w:r>
      <w:r w:rsidRPr="00187032">
        <w:rPr>
          <w:rFonts w:ascii="Calibri" w:eastAsia="Calibri" w:hAnsi="Calibri" w:cs="Calibri"/>
          <w:sz w:val="22"/>
          <w:szCs w:val="22"/>
          <w:bdr w:val="none" w:sz="0" w:space="0" w:color="auto"/>
          <w:lang w:val="en-US"/>
        </w:rPr>
        <w:t xml:space="preserve">§ </w:t>
      </w:r>
      <w:r w:rsidRPr="00187032">
        <w:rPr>
          <w:rFonts w:ascii="Calibri" w:eastAsia="Calibri" w:hAnsi="Calibri" w:cs="Calibri"/>
          <w:sz w:val="22"/>
          <w:szCs w:val="22"/>
          <w:bdr w:val="none" w:sz="0" w:space="0" w:color="auto"/>
        </w:rPr>
        <w:t xml:space="preserve">1 niniejszej umowy w terminie </w:t>
      </w:r>
      <w:r w:rsidRPr="00187032">
        <w:rPr>
          <w:rFonts w:ascii="Calibri" w:eastAsia="Calibri" w:hAnsi="Calibri" w:cs="Calibri"/>
          <w:sz w:val="22"/>
          <w:szCs w:val="22"/>
          <w:bdr w:val="none" w:sz="0" w:space="0" w:color="auto"/>
          <w:lang w:val="en-US"/>
        </w:rPr>
        <w:t>…</w:t>
      </w:r>
      <w:r w:rsidRPr="00187032">
        <w:rPr>
          <w:rFonts w:ascii="Calibri" w:eastAsia="Calibri" w:hAnsi="Calibri" w:cs="Calibri"/>
          <w:sz w:val="22"/>
          <w:szCs w:val="22"/>
          <w:bdr w:val="none" w:sz="0" w:space="0" w:color="auto"/>
        </w:rPr>
        <w:t>..</w:t>
      </w:r>
      <w:r w:rsidRPr="00187032">
        <w:rPr>
          <w:rFonts w:ascii="Calibri" w:eastAsia="Calibri" w:hAnsi="Calibri" w:cs="Calibri"/>
          <w:sz w:val="22"/>
          <w:szCs w:val="22"/>
          <w:bdr w:val="none" w:sz="0" w:space="0" w:color="auto"/>
          <w:lang w:val="en-US"/>
        </w:rPr>
        <w:t xml:space="preserve">…   </w:t>
      </w:r>
      <w:r w:rsidRPr="00187032">
        <w:rPr>
          <w:rFonts w:ascii="Calibri" w:eastAsia="Calibri" w:hAnsi="Calibri" w:cs="Calibri"/>
          <w:sz w:val="22"/>
          <w:szCs w:val="22"/>
          <w:bdr w:val="none" w:sz="0" w:space="0" w:color="auto"/>
        </w:rPr>
        <w:t>dni</w:t>
      </w:r>
      <w:r w:rsidR="008352F6">
        <w:rPr>
          <w:rFonts w:ascii="Calibri" w:eastAsia="Calibri" w:hAnsi="Calibri" w:cs="Calibri"/>
          <w:sz w:val="22"/>
          <w:szCs w:val="22"/>
          <w:bdr w:val="none" w:sz="0" w:space="0" w:color="auto"/>
        </w:rPr>
        <w:t xml:space="preserve"> tj.</w:t>
      </w:r>
      <w:r w:rsidRPr="00187032">
        <w:rPr>
          <w:rFonts w:ascii="Calibri" w:eastAsia="Calibri" w:hAnsi="Calibri" w:cs="Calibri"/>
          <w:sz w:val="22"/>
          <w:szCs w:val="22"/>
          <w:bdr w:val="none" w:sz="0" w:space="0" w:color="auto"/>
        </w:rPr>
        <w:t xml:space="preserve"> od dnia </w:t>
      </w:r>
      <w:r w:rsidR="008352F6">
        <w:rPr>
          <w:rFonts w:ascii="Calibri" w:eastAsia="Calibri" w:hAnsi="Calibri" w:cs="Calibri"/>
          <w:sz w:val="22"/>
          <w:szCs w:val="22"/>
          <w:bdr w:val="none" w:sz="0" w:space="0" w:color="auto"/>
        </w:rPr>
        <w:t xml:space="preserve">zawarcia umowy </w:t>
      </w:r>
      <w:r w:rsidRPr="00187032">
        <w:rPr>
          <w:rFonts w:ascii="Calibri" w:eastAsia="Calibri" w:hAnsi="Calibri" w:cs="Calibri"/>
          <w:sz w:val="22"/>
          <w:szCs w:val="22"/>
          <w:bdr w:val="none" w:sz="0" w:space="0" w:color="auto"/>
        </w:rPr>
        <w:t xml:space="preserve">do dnia  </w:t>
      </w:r>
      <w:r w:rsidRPr="00187032">
        <w:rPr>
          <w:rFonts w:ascii="Calibri" w:eastAsia="Calibri" w:hAnsi="Calibri" w:cs="Calibri"/>
          <w:sz w:val="22"/>
          <w:szCs w:val="22"/>
          <w:bdr w:val="none" w:sz="0" w:space="0" w:color="auto"/>
          <w:lang w:val="en-US"/>
        </w:rPr>
        <w:t>………………………</w:t>
      </w:r>
      <w:r w:rsidRPr="00187032">
        <w:rPr>
          <w:rFonts w:ascii="Calibri" w:eastAsia="Calibri" w:hAnsi="Calibri" w:cs="Calibri"/>
          <w:sz w:val="22"/>
          <w:szCs w:val="22"/>
          <w:bdr w:val="none" w:sz="0" w:space="0" w:color="auto"/>
        </w:rPr>
        <w:t>..</w:t>
      </w:r>
      <w:r w:rsidRPr="00187032">
        <w:rPr>
          <w:rFonts w:ascii="Calibri" w:eastAsia="Calibri" w:hAnsi="Calibri" w:cs="Calibri"/>
          <w:sz w:val="22"/>
          <w:szCs w:val="22"/>
          <w:bdr w:val="none" w:sz="0" w:space="0" w:color="auto"/>
          <w:lang w:val="en-US"/>
        </w:rPr>
        <w:t>…</w:t>
      </w:r>
      <w:r w:rsidRPr="00187032">
        <w:rPr>
          <w:rFonts w:ascii="Calibri" w:eastAsia="Calibri" w:hAnsi="Calibri" w:cs="Calibri"/>
          <w:sz w:val="22"/>
          <w:szCs w:val="22"/>
          <w:bdr w:val="none" w:sz="0" w:space="0" w:color="auto"/>
        </w:rPr>
        <w:t>.20</w:t>
      </w:r>
      <w:r w:rsidR="008352F6">
        <w:rPr>
          <w:rFonts w:ascii="Calibri" w:eastAsia="Calibri" w:hAnsi="Calibri" w:cs="Calibri"/>
          <w:sz w:val="22"/>
          <w:szCs w:val="22"/>
          <w:bdr w:val="none" w:sz="0" w:space="0" w:color="auto"/>
        </w:rPr>
        <w:t>24</w:t>
      </w:r>
      <w:r w:rsidRPr="00187032">
        <w:rPr>
          <w:rFonts w:ascii="Calibri" w:eastAsia="Calibri" w:hAnsi="Calibri" w:cs="Calibri"/>
          <w:sz w:val="22"/>
          <w:szCs w:val="22"/>
          <w:bdr w:val="none" w:sz="0" w:space="0" w:color="auto"/>
        </w:rPr>
        <w:t xml:space="preserve"> r.</w:t>
      </w:r>
      <w:r w:rsidRPr="00187032">
        <w:rPr>
          <w:rFonts w:ascii="Calibri" w:eastAsia="Calibri" w:hAnsi="Calibri" w:cs="Calibri"/>
          <w:b/>
          <w:bCs/>
          <w:sz w:val="22"/>
          <w:szCs w:val="22"/>
          <w:bdr w:val="none" w:sz="0" w:space="0" w:color="auto"/>
        </w:rPr>
        <w:t xml:space="preserve"> </w:t>
      </w:r>
    </w:p>
    <w:p w14:paraId="19AA52B7"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2. Wykonawca </w:t>
      </w:r>
      <w:proofErr w:type="spellStart"/>
      <w:r w:rsidRPr="00187032">
        <w:rPr>
          <w:rFonts w:ascii="Calibri" w:eastAsia="Calibri" w:hAnsi="Calibri" w:cs="Calibri"/>
          <w:sz w:val="22"/>
          <w:szCs w:val="22"/>
          <w:bdr w:val="none" w:sz="0" w:space="0" w:color="auto"/>
        </w:rPr>
        <w:t>zobowi</w:t>
      </w:r>
      <w:proofErr w:type="spellEnd"/>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zuje</w:t>
      </w:r>
      <w:proofErr w:type="spellEnd"/>
      <w:r w:rsidRPr="00187032">
        <w:rPr>
          <w:rFonts w:ascii="Calibri" w:eastAsia="Calibri" w:hAnsi="Calibri" w:cs="Calibri"/>
          <w:sz w:val="22"/>
          <w:szCs w:val="22"/>
          <w:bdr w:val="none" w:sz="0" w:space="0" w:color="auto"/>
        </w:rPr>
        <w:t xml:space="preserve"> si</w:t>
      </w:r>
      <w:r w:rsidRPr="00187032">
        <w:rPr>
          <w:rFonts w:ascii="Calibri" w:eastAsia="Calibri" w:hAnsi="Calibri" w:cs="Calibri"/>
          <w:sz w:val="22"/>
          <w:szCs w:val="22"/>
          <w:bdr w:val="none" w:sz="0" w:space="0" w:color="auto"/>
          <w:lang w:val="en-US"/>
        </w:rPr>
        <w:t>ę</w:t>
      </w:r>
      <w:r w:rsidRPr="00187032">
        <w:rPr>
          <w:rFonts w:ascii="Calibri" w:eastAsia="Calibri" w:hAnsi="Calibri" w:cs="Calibri"/>
          <w:sz w:val="22"/>
          <w:szCs w:val="22"/>
          <w:bdr w:val="none" w:sz="0" w:space="0" w:color="auto"/>
        </w:rPr>
        <w:t xml:space="preserve"> </w:t>
      </w:r>
      <w:proofErr w:type="spellStart"/>
      <w:r w:rsidRPr="00187032">
        <w:rPr>
          <w:rFonts w:ascii="Calibri" w:eastAsia="Calibri" w:hAnsi="Calibri" w:cs="Calibri"/>
          <w:sz w:val="22"/>
          <w:szCs w:val="22"/>
          <w:bdr w:val="none" w:sz="0" w:space="0" w:color="auto"/>
        </w:rPr>
        <w:t>przyst</w:t>
      </w:r>
      <w:proofErr w:type="spellEnd"/>
      <w:r w:rsidRPr="00187032">
        <w:rPr>
          <w:rFonts w:ascii="Calibri" w:eastAsia="Calibri" w:hAnsi="Calibri" w:cs="Calibri"/>
          <w:sz w:val="22"/>
          <w:szCs w:val="22"/>
          <w:bdr w:val="none" w:sz="0" w:space="0" w:color="auto"/>
          <w:lang w:val="en-US"/>
        </w:rPr>
        <w:t>ą</w:t>
      </w:r>
      <w:r w:rsidRPr="00187032">
        <w:rPr>
          <w:rFonts w:ascii="Calibri" w:eastAsia="Calibri" w:hAnsi="Calibri" w:cs="Calibri"/>
          <w:sz w:val="22"/>
          <w:szCs w:val="22"/>
          <w:bdr w:val="none" w:sz="0" w:space="0" w:color="auto"/>
        </w:rPr>
        <w:t>pi</w:t>
      </w:r>
      <w:r w:rsidRPr="00187032">
        <w:rPr>
          <w:rFonts w:ascii="Calibri" w:eastAsia="Calibri" w:hAnsi="Calibri" w:cs="Calibri"/>
          <w:sz w:val="22"/>
          <w:szCs w:val="22"/>
          <w:bdr w:val="none" w:sz="0" w:space="0" w:color="auto"/>
          <w:lang w:val="en-US"/>
        </w:rPr>
        <w:t>ć</w:t>
      </w:r>
      <w:r w:rsidRPr="00187032">
        <w:rPr>
          <w:rFonts w:ascii="Calibri" w:eastAsia="Calibri" w:hAnsi="Calibri" w:cs="Calibri"/>
          <w:sz w:val="22"/>
          <w:szCs w:val="22"/>
          <w:bdr w:val="none" w:sz="0" w:space="0" w:color="auto"/>
        </w:rPr>
        <w:t xml:space="preserve"> do realizacji </w:t>
      </w:r>
      <w:proofErr w:type="spellStart"/>
      <w:r w:rsidRPr="00187032">
        <w:rPr>
          <w:rFonts w:ascii="Calibri" w:eastAsia="Calibri" w:hAnsi="Calibri" w:cs="Calibri"/>
          <w:sz w:val="22"/>
          <w:szCs w:val="22"/>
          <w:bdr w:val="none" w:sz="0" w:space="0" w:color="auto"/>
        </w:rPr>
        <w:t>poszczeg</w:t>
      </w:r>
      <w:r w:rsidRPr="00187032">
        <w:rPr>
          <w:rFonts w:ascii="Calibri" w:eastAsia="Calibri" w:hAnsi="Calibri" w:cs="Calibri"/>
          <w:sz w:val="22"/>
          <w:szCs w:val="22"/>
          <w:bdr w:val="none" w:sz="0" w:space="0" w:color="auto"/>
          <w:lang w:val="es-ES_tradnl"/>
        </w:rPr>
        <w:t>ó</w:t>
      </w:r>
      <w:r w:rsidRPr="00187032">
        <w:rPr>
          <w:rFonts w:ascii="Calibri" w:eastAsia="Calibri" w:hAnsi="Calibri" w:cs="Calibri"/>
          <w:sz w:val="22"/>
          <w:szCs w:val="22"/>
          <w:bdr w:val="none" w:sz="0" w:space="0" w:color="auto"/>
        </w:rPr>
        <w:t>lnych</w:t>
      </w:r>
      <w:proofErr w:type="spellEnd"/>
      <w:r w:rsidRPr="00187032">
        <w:rPr>
          <w:rFonts w:ascii="Calibri" w:eastAsia="Calibri" w:hAnsi="Calibri" w:cs="Calibri"/>
          <w:sz w:val="22"/>
          <w:szCs w:val="22"/>
          <w:bdr w:val="none" w:sz="0" w:space="0" w:color="auto"/>
        </w:rPr>
        <w:t xml:space="preserve"> </w:t>
      </w:r>
      <w:proofErr w:type="spellStart"/>
      <w:r w:rsidRPr="00187032">
        <w:rPr>
          <w:rFonts w:ascii="Calibri" w:eastAsia="Calibri" w:hAnsi="Calibri" w:cs="Calibri"/>
          <w:sz w:val="22"/>
          <w:szCs w:val="22"/>
          <w:bdr w:val="none" w:sz="0" w:space="0" w:color="auto"/>
        </w:rPr>
        <w:t>zlece</w:t>
      </w:r>
      <w:proofErr w:type="spellEnd"/>
      <w:r w:rsidRPr="00187032">
        <w:rPr>
          <w:rFonts w:ascii="Calibri" w:eastAsia="Calibri" w:hAnsi="Calibri" w:cs="Calibri"/>
          <w:sz w:val="22"/>
          <w:szCs w:val="22"/>
          <w:bdr w:val="none" w:sz="0" w:space="0" w:color="auto"/>
          <w:lang w:val="en-US"/>
        </w:rPr>
        <w:t>ń</w:t>
      </w:r>
      <w:r w:rsidRPr="00187032">
        <w:rPr>
          <w:rFonts w:ascii="Calibri" w:eastAsia="Calibri" w:hAnsi="Calibri" w:cs="Calibri"/>
          <w:sz w:val="22"/>
          <w:szCs w:val="22"/>
          <w:bdr w:val="none" w:sz="0" w:space="0" w:color="auto"/>
          <w:lang w:val="ru-RU"/>
        </w:rPr>
        <w:t>:</w:t>
      </w:r>
    </w:p>
    <w:p w14:paraId="3633EEE7"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1) w trybie nagłym/awaryjnym - </w:t>
      </w:r>
      <w:r w:rsidRPr="00187032">
        <w:rPr>
          <w:rFonts w:ascii="Calibri" w:eastAsia="Calibri" w:hAnsi="Calibri" w:cs="Calibri"/>
          <w:b/>
          <w:bCs/>
          <w:sz w:val="22"/>
          <w:szCs w:val="22"/>
          <w:bdr w:val="none" w:sz="0" w:space="0" w:color="auto"/>
        </w:rPr>
        <w:t xml:space="preserve">do 6 godzin </w:t>
      </w:r>
      <w:r w:rsidRPr="00187032">
        <w:rPr>
          <w:rFonts w:ascii="Calibri" w:eastAsia="Calibri" w:hAnsi="Calibri" w:cs="Calibri"/>
          <w:sz w:val="22"/>
          <w:szCs w:val="22"/>
          <w:bdr w:val="none" w:sz="0" w:space="0" w:color="auto"/>
        </w:rPr>
        <w:t>od otrzymania zlecenia w formie zgłoszenia telefonicznego, fax, e-mail - w przypadku sytuacji zagrażających bezpieczeństwu uczestnik</w:t>
      </w:r>
      <w:proofErr w:type="spellStart"/>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w ruchu,</w:t>
      </w:r>
    </w:p>
    <w:p w14:paraId="0160E525"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2) w trybie zwykłym - </w:t>
      </w:r>
      <w:r w:rsidRPr="00187032">
        <w:rPr>
          <w:rFonts w:ascii="Calibri" w:eastAsia="Calibri" w:hAnsi="Calibri" w:cs="Calibri"/>
          <w:b/>
          <w:bCs/>
          <w:sz w:val="22"/>
          <w:szCs w:val="22"/>
          <w:bdr w:val="none" w:sz="0" w:space="0" w:color="auto"/>
          <w:lang w:val="pt-PT"/>
        </w:rPr>
        <w:t xml:space="preserve">do </w:t>
      </w:r>
      <w:r w:rsidRPr="00187032">
        <w:rPr>
          <w:rFonts w:ascii="Calibri" w:eastAsia="Calibri" w:hAnsi="Calibri" w:cs="Calibri"/>
          <w:b/>
          <w:bCs/>
          <w:sz w:val="22"/>
          <w:szCs w:val="22"/>
          <w:bdr w:val="none" w:sz="0" w:space="0" w:color="auto"/>
        </w:rPr>
        <w:t>….….. dni</w:t>
      </w:r>
      <w:r w:rsidRPr="00187032">
        <w:rPr>
          <w:rFonts w:ascii="Calibri" w:eastAsia="Calibri" w:hAnsi="Calibri" w:cs="Calibri"/>
          <w:sz w:val="22"/>
          <w:szCs w:val="22"/>
          <w:bdr w:val="none" w:sz="0" w:space="0" w:color="auto"/>
        </w:rPr>
        <w:t xml:space="preserve"> od otrzymania zlecenia, zgodnie ze złożoną</w:t>
      </w:r>
      <w:r w:rsidRPr="00187032">
        <w:rPr>
          <w:rFonts w:ascii="Calibri" w:eastAsia="Calibri" w:hAnsi="Calibri" w:cs="Calibri"/>
          <w:sz w:val="22"/>
          <w:szCs w:val="22"/>
          <w:bdr w:val="none" w:sz="0" w:space="0" w:color="auto"/>
          <w:lang w:val="pt-PT"/>
        </w:rPr>
        <w:t xml:space="preserve"> ofert</w:t>
      </w:r>
      <w:r w:rsidRPr="00187032">
        <w:rPr>
          <w:rFonts w:ascii="Calibri" w:eastAsia="Calibri" w:hAnsi="Calibri" w:cs="Calibri"/>
          <w:sz w:val="22"/>
          <w:szCs w:val="22"/>
          <w:bdr w:val="none" w:sz="0" w:space="0" w:color="auto"/>
        </w:rPr>
        <w:t>ą Wykonawcy.</w:t>
      </w:r>
    </w:p>
    <w:p w14:paraId="7D436C04"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rebuchet MS" w:hAnsi="Calibri" w:cs="Calibri"/>
          <w:b/>
          <w:bCs/>
          <w:sz w:val="22"/>
          <w:szCs w:val="22"/>
          <w:bdr w:val="none" w:sz="0" w:space="0" w:color="auto"/>
        </w:rPr>
      </w:pPr>
    </w:p>
    <w:p w14:paraId="1E93E2C5"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libri" w:eastAsia="Calibri" w:hAnsi="Calibri" w:cs="Calibri"/>
          <w:sz w:val="22"/>
          <w:szCs w:val="22"/>
          <w:bdr w:val="none" w:sz="0" w:space="0" w:color="auto"/>
        </w:rPr>
      </w:pPr>
      <w:r w:rsidRPr="00187032">
        <w:rPr>
          <w:rFonts w:ascii="Calibri" w:eastAsia="Calibri" w:hAnsi="Calibri" w:cs="Calibri"/>
          <w:b/>
          <w:bCs/>
          <w:sz w:val="22"/>
          <w:szCs w:val="22"/>
          <w:bdr w:val="none" w:sz="0" w:space="0" w:color="auto"/>
        </w:rPr>
        <w:t>§ 3</w:t>
      </w:r>
    </w:p>
    <w:p w14:paraId="2A6F749D"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libri" w:eastAsia="Calibri" w:hAnsi="Calibri" w:cs="Calibri"/>
          <w:sz w:val="22"/>
          <w:szCs w:val="22"/>
          <w:bdr w:val="none" w:sz="0" w:space="0" w:color="auto"/>
        </w:rPr>
      </w:pPr>
      <w:r w:rsidRPr="00187032">
        <w:rPr>
          <w:rFonts w:ascii="Calibri" w:eastAsia="Calibri" w:hAnsi="Calibri" w:cs="Calibri"/>
          <w:b/>
          <w:bCs/>
          <w:sz w:val="22"/>
          <w:szCs w:val="22"/>
          <w:bdr w:val="none" w:sz="0" w:space="0" w:color="auto"/>
        </w:rPr>
        <w:t>Obowiązki Zamawiającego</w:t>
      </w:r>
    </w:p>
    <w:p w14:paraId="10D964BC"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Do </w:t>
      </w:r>
      <w:proofErr w:type="spellStart"/>
      <w:r w:rsidRPr="00187032">
        <w:rPr>
          <w:rFonts w:ascii="Calibri" w:eastAsia="Calibri" w:hAnsi="Calibri" w:cs="Calibri"/>
          <w:sz w:val="22"/>
          <w:szCs w:val="22"/>
          <w:bdr w:val="none" w:sz="0" w:space="0" w:color="auto"/>
        </w:rPr>
        <w:t>obowiązk</w:t>
      </w:r>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w Zamawiającego należy:</w:t>
      </w:r>
    </w:p>
    <w:p w14:paraId="7EFA2E86"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1) wskazanie Wykonawcy  poszczególnymi zleceniami zakresu i miejsc wykonywanych </w:t>
      </w:r>
      <w:proofErr w:type="spellStart"/>
      <w:r w:rsidRPr="00187032">
        <w:rPr>
          <w:rFonts w:ascii="Calibri" w:eastAsia="Calibri" w:hAnsi="Calibri" w:cs="Calibri"/>
          <w:sz w:val="22"/>
          <w:szCs w:val="22"/>
          <w:bdr w:val="none" w:sz="0" w:space="0" w:color="auto"/>
        </w:rPr>
        <w:t>usł</w:t>
      </w:r>
      <w:r w:rsidRPr="00187032">
        <w:rPr>
          <w:rFonts w:ascii="Calibri" w:eastAsia="Calibri" w:hAnsi="Calibri" w:cs="Calibri"/>
          <w:sz w:val="22"/>
          <w:szCs w:val="22"/>
          <w:bdr w:val="none" w:sz="0" w:space="0" w:color="auto"/>
          <w:lang w:val="de-DE"/>
        </w:rPr>
        <w:t>ug</w:t>
      </w:r>
      <w:proofErr w:type="spellEnd"/>
      <w:r w:rsidRPr="00187032">
        <w:rPr>
          <w:rFonts w:ascii="Calibri" w:eastAsia="Calibri" w:hAnsi="Calibri" w:cs="Calibri"/>
          <w:sz w:val="22"/>
          <w:szCs w:val="22"/>
          <w:bdr w:val="none" w:sz="0" w:space="0" w:color="auto"/>
          <w:lang w:val="de-DE"/>
        </w:rPr>
        <w:t>,</w:t>
      </w:r>
    </w:p>
    <w:p w14:paraId="5ED7CDA7"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2) zapewnienie osoby nadzorującej realizację </w:t>
      </w:r>
      <w:proofErr w:type="spellStart"/>
      <w:r w:rsidRPr="00187032">
        <w:rPr>
          <w:rFonts w:ascii="Calibri" w:eastAsia="Calibri" w:hAnsi="Calibri" w:cs="Calibri"/>
          <w:sz w:val="22"/>
          <w:szCs w:val="22"/>
          <w:bdr w:val="none" w:sz="0" w:space="0" w:color="auto"/>
        </w:rPr>
        <w:t>zam</w:t>
      </w:r>
      <w:r w:rsidRPr="00187032">
        <w:rPr>
          <w:rFonts w:ascii="Calibri" w:eastAsia="Calibri" w:hAnsi="Calibri" w:cs="Calibri"/>
          <w:sz w:val="22"/>
          <w:szCs w:val="22"/>
          <w:bdr w:val="none" w:sz="0" w:space="0" w:color="auto"/>
          <w:lang w:val="es-ES_tradnl"/>
        </w:rPr>
        <w:t>ó</w:t>
      </w:r>
      <w:r w:rsidRPr="00187032">
        <w:rPr>
          <w:rFonts w:ascii="Calibri" w:eastAsia="Calibri" w:hAnsi="Calibri" w:cs="Calibri"/>
          <w:sz w:val="22"/>
          <w:szCs w:val="22"/>
          <w:bdr w:val="none" w:sz="0" w:space="0" w:color="auto"/>
        </w:rPr>
        <w:t>wienia</w:t>
      </w:r>
      <w:proofErr w:type="spellEnd"/>
      <w:r w:rsidRPr="00187032">
        <w:rPr>
          <w:rFonts w:ascii="Calibri" w:eastAsia="Calibri" w:hAnsi="Calibri" w:cs="Calibri"/>
          <w:sz w:val="22"/>
          <w:szCs w:val="22"/>
          <w:bdr w:val="none" w:sz="0" w:space="0" w:color="auto"/>
        </w:rPr>
        <w:t>,</w:t>
      </w:r>
    </w:p>
    <w:p w14:paraId="17F96CFE"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3) odebranie przedmiotu umowy po sprawdzeniu jego należytego wykonania,</w:t>
      </w:r>
    </w:p>
    <w:p w14:paraId="56D70046"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4) terminowa zapłata wynagrodzenia za wykonaną i odebraną usługę.</w:t>
      </w:r>
    </w:p>
    <w:p w14:paraId="11325985"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rebuchet MS" w:hAnsi="Calibri" w:cs="Calibri"/>
          <w:b/>
          <w:bCs/>
          <w:sz w:val="22"/>
          <w:szCs w:val="22"/>
          <w:bdr w:val="none" w:sz="0" w:space="0" w:color="auto"/>
        </w:rPr>
      </w:pPr>
    </w:p>
    <w:p w14:paraId="53A0FFDC"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libri" w:eastAsia="Calibri" w:hAnsi="Calibri" w:cs="Calibri"/>
          <w:b/>
          <w:bCs/>
          <w:sz w:val="22"/>
          <w:szCs w:val="22"/>
          <w:bdr w:val="none" w:sz="0" w:space="0" w:color="auto"/>
        </w:rPr>
      </w:pPr>
      <w:bookmarkStart w:id="28" w:name="_Hlk92964852"/>
      <w:r w:rsidRPr="00187032">
        <w:rPr>
          <w:rFonts w:ascii="Calibri" w:eastAsia="Calibri" w:hAnsi="Calibri" w:cs="Calibri"/>
          <w:b/>
          <w:bCs/>
          <w:sz w:val="22"/>
          <w:szCs w:val="22"/>
          <w:bdr w:val="none" w:sz="0" w:space="0" w:color="auto"/>
        </w:rPr>
        <w:t>§ 4</w:t>
      </w:r>
      <w:bookmarkEnd w:id="28"/>
    </w:p>
    <w:p w14:paraId="62846BC5"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libri" w:eastAsia="Calibri" w:hAnsi="Calibri" w:cs="Calibri"/>
          <w:b/>
          <w:bCs/>
          <w:sz w:val="22"/>
          <w:szCs w:val="22"/>
          <w:bdr w:val="none" w:sz="0" w:space="0" w:color="auto"/>
        </w:rPr>
      </w:pPr>
      <w:r w:rsidRPr="00187032">
        <w:rPr>
          <w:rFonts w:ascii="Calibri" w:eastAsia="Calibri" w:hAnsi="Calibri" w:cs="Calibri"/>
          <w:b/>
          <w:bCs/>
          <w:sz w:val="22"/>
          <w:szCs w:val="22"/>
          <w:bdr w:val="none" w:sz="0" w:space="0" w:color="auto"/>
        </w:rPr>
        <w:t>Obowiązki Wykonawcy</w:t>
      </w:r>
    </w:p>
    <w:p w14:paraId="0D273E09"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1. Do </w:t>
      </w:r>
      <w:proofErr w:type="spellStart"/>
      <w:r w:rsidRPr="00187032">
        <w:rPr>
          <w:rFonts w:ascii="Calibri" w:eastAsia="Calibri" w:hAnsi="Calibri" w:cs="Calibri"/>
          <w:sz w:val="22"/>
          <w:szCs w:val="22"/>
          <w:bdr w:val="none" w:sz="0" w:space="0" w:color="auto"/>
        </w:rPr>
        <w:t>obowiązk</w:t>
      </w:r>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w Wykonawcy należy:</w:t>
      </w:r>
    </w:p>
    <w:p w14:paraId="35838E1A"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lastRenderedPageBreak/>
        <w:t>1) wykonywanie usług profesjonalnie, zgodnie ze sztuką ogrodniczą, z użyciem sprawnego technicznie sprzętu,</w:t>
      </w:r>
    </w:p>
    <w:p w14:paraId="12EF4314"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2) wykonywanie prac także w godzinach popołudniowych oraz w soboty, </w:t>
      </w:r>
    </w:p>
    <w:p w14:paraId="7FED229D"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3) zapewnienie telefonicznego kontaktu z Zamawiającym,</w:t>
      </w:r>
    </w:p>
    <w:p w14:paraId="4755E4C2"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4) wyposażenie swoich pracownik</w:t>
      </w:r>
      <w:proofErr w:type="spellStart"/>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w i sprzętu w stosowne oznakowanie umożliwiające identyfikację w czasie prowadzonych prac,</w:t>
      </w:r>
    </w:p>
    <w:p w14:paraId="4535CCE7"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lang w:val="it-IT"/>
        </w:rPr>
        <w:t>2. Materia</w:t>
      </w:r>
      <w:proofErr w:type="spellStart"/>
      <w:r w:rsidRPr="00187032">
        <w:rPr>
          <w:rFonts w:ascii="Calibri" w:eastAsia="Calibri" w:hAnsi="Calibri" w:cs="Calibri"/>
          <w:sz w:val="22"/>
          <w:szCs w:val="22"/>
          <w:bdr w:val="none" w:sz="0" w:space="0" w:color="auto"/>
        </w:rPr>
        <w:t>ły</w:t>
      </w:r>
      <w:proofErr w:type="spellEnd"/>
      <w:r w:rsidRPr="00187032">
        <w:rPr>
          <w:rFonts w:ascii="Calibri" w:eastAsia="Calibri" w:hAnsi="Calibri" w:cs="Calibri"/>
          <w:sz w:val="22"/>
          <w:szCs w:val="22"/>
          <w:bdr w:val="none" w:sz="0" w:space="0" w:color="auto"/>
        </w:rPr>
        <w:t xml:space="preserve"> zastosowane do wykonania przedmiotu </w:t>
      </w:r>
      <w:proofErr w:type="spellStart"/>
      <w:r w:rsidRPr="00187032">
        <w:rPr>
          <w:rFonts w:ascii="Calibri" w:eastAsia="Calibri" w:hAnsi="Calibri" w:cs="Calibri"/>
          <w:sz w:val="22"/>
          <w:szCs w:val="22"/>
          <w:bdr w:val="none" w:sz="0" w:space="0" w:color="auto"/>
        </w:rPr>
        <w:t>zam</w:t>
      </w:r>
      <w:r w:rsidRPr="00187032">
        <w:rPr>
          <w:rFonts w:ascii="Calibri" w:eastAsia="Calibri" w:hAnsi="Calibri" w:cs="Calibri"/>
          <w:sz w:val="22"/>
          <w:szCs w:val="22"/>
          <w:bdr w:val="none" w:sz="0" w:space="0" w:color="auto"/>
          <w:lang w:val="es-ES_tradnl"/>
        </w:rPr>
        <w:t>ó</w:t>
      </w:r>
      <w:r w:rsidRPr="00187032">
        <w:rPr>
          <w:rFonts w:ascii="Calibri" w:eastAsia="Calibri" w:hAnsi="Calibri" w:cs="Calibri"/>
          <w:sz w:val="22"/>
          <w:szCs w:val="22"/>
          <w:bdr w:val="none" w:sz="0" w:space="0" w:color="auto"/>
        </w:rPr>
        <w:t>wienia</w:t>
      </w:r>
      <w:proofErr w:type="spellEnd"/>
      <w:r w:rsidRPr="00187032">
        <w:rPr>
          <w:rFonts w:ascii="Calibri" w:eastAsia="Calibri" w:hAnsi="Calibri" w:cs="Calibri"/>
          <w:sz w:val="22"/>
          <w:szCs w:val="22"/>
          <w:bdr w:val="none" w:sz="0" w:space="0" w:color="auto"/>
        </w:rPr>
        <w:t xml:space="preserve"> powinny odpowiadać, </w:t>
      </w:r>
      <w:r w:rsidRPr="00187032">
        <w:rPr>
          <w:rFonts w:ascii="Calibri" w:hAnsi="Calibri" w:cs="Calibri"/>
          <w:sz w:val="22"/>
          <w:szCs w:val="22"/>
          <w:bdr w:val="none" w:sz="0" w:space="0" w:color="auto"/>
        </w:rPr>
        <w:br/>
      </w:r>
      <w:r w:rsidRPr="00187032">
        <w:rPr>
          <w:rFonts w:ascii="Calibri" w:eastAsia="Calibri" w:hAnsi="Calibri" w:cs="Calibri"/>
          <w:sz w:val="22"/>
          <w:szCs w:val="22"/>
          <w:bdr w:val="none" w:sz="0" w:space="0" w:color="auto"/>
        </w:rPr>
        <w:t xml:space="preserve">co do jakości, wymogom </w:t>
      </w:r>
      <w:proofErr w:type="spellStart"/>
      <w:r w:rsidRPr="00187032">
        <w:rPr>
          <w:rFonts w:ascii="Calibri" w:eastAsia="Calibri" w:hAnsi="Calibri" w:cs="Calibri"/>
          <w:sz w:val="22"/>
          <w:szCs w:val="22"/>
          <w:bdr w:val="none" w:sz="0" w:space="0" w:color="auto"/>
        </w:rPr>
        <w:t>wyrob</w:t>
      </w:r>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w dopuszczonych do obrotu i wymaganiom SWZ.</w:t>
      </w:r>
    </w:p>
    <w:p w14:paraId="3C029F5F"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3. Wykonawca ponosi odpowiedzialność za szkody wyrządzone osobom trzecim w związku </w:t>
      </w:r>
      <w:r w:rsidRPr="00187032">
        <w:rPr>
          <w:rFonts w:ascii="Calibri" w:hAnsi="Calibri" w:cs="Calibri"/>
          <w:sz w:val="22"/>
          <w:szCs w:val="22"/>
          <w:bdr w:val="none" w:sz="0" w:space="0" w:color="auto"/>
        </w:rPr>
        <w:br/>
      </w:r>
      <w:r w:rsidRPr="00187032">
        <w:rPr>
          <w:rFonts w:ascii="Calibri" w:eastAsia="Calibri" w:hAnsi="Calibri" w:cs="Calibri"/>
          <w:sz w:val="22"/>
          <w:szCs w:val="22"/>
          <w:bdr w:val="none" w:sz="0" w:space="0" w:color="auto"/>
        </w:rPr>
        <w:t>z prowadzonymi pracami oraz z powodu niewykonania lub niewłaściwego wykonania przedmiotu umowy.</w:t>
      </w:r>
    </w:p>
    <w:p w14:paraId="4BA8D71A"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4. Wykonawca będzie realizował usługi objęte </w:t>
      </w:r>
      <w:proofErr w:type="spellStart"/>
      <w:r w:rsidRPr="00187032">
        <w:rPr>
          <w:rFonts w:ascii="Calibri" w:eastAsia="Calibri" w:hAnsi="Calibri" w:cs="Calibri"/>
          <w:sz w:val="22"/>
          <w:szCs w:val="22"/>
          <w:bdr w:val="none" w:sz="0" w:space="0" w:color="auto"/>
        </w:rPr>
        <w:t>zam</w:t>
      </w:r>
      <w:r w:rsidRPr="00187032">
        <w:rPr>
          <w:rFonts w:ascii="Calibri" w:eastAsia="Calibri" w:hAnsi="Calibri" w:cs="Calibri"/>
          <w:sz w:val="22"/>
          <w:szCs w:val="22"/>
          <w:bdr w:val="none" w:sz="0" w:space="0" w:color="auto"/>
          <w:lang w:val="es-ES_tradnl"/>
        </w:rPr>
        <w:t>ó</w:t>
      </w:r>
      <w:r w:rsidRPr="00187032">
        <w:rPr>
          <w:rFonts w:ascii="Calibri" w:eastAsia="Calibri" w:hAnsi="Calibri" w:cs="Calibri"/>
          <w:sz w:val="22"/>
          <w:szCs w:val="22"/>
          <w:bdr w:val="none" w:sz="0" w:space="0" w:color="auto"/>
        </w:rPr>
        <w:t>wieniem</w:t>
      </w:r>
      <w:proofErr w:type="spellEnd"/>
      <w:r w:rsidRPr="00187032">
        <w:rPr>
          <w:rFonts w:ascii="Calibri" w:eastAsia="Calibri" w:hAnsi="Calibri" w:cs="Calibri"/>
          <w:sz w:val="22"/>
          <w:szCs w:val="22"/>
          <w:bdr w:val="none" w:sz="0" w:space="0" w:color="auto"/>
        </w:rPr>
        <w:t xml:space="preserve"> z pomocą sprzętu oraz przy udziale os</w:t>
      </w:r>
      <w:proofErr w:type="spellStart"/>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 xml:space="preserve">b podanych w ofercie i zobowiązuje się do utrzymania tego potencjału technicznego </w:t>
      </w:r>
      <w:r w:rsidRPr="00187032">
        <w:rPr>
          <w:rFonts w:ascii="Calibri" w:hAnsi="Calibri" w:cs="Calibri"/>
          <w:sz w:val="22"/>
          <w:szCs w:val="22"/>
          <w:bdr w:val="none" w:sz="0" w:space="0" w:color="auto"/>
        </w:rPr>
        <w:br/>
      </w:r>
      <w:r w:rsidRPr="00187032">
        <w:rPr>
          <w:rFonts w:ascii="Calibri" w:eastAsia="Calibri" w:hAnsi="Calibri" w:cs="Calibri"/>
          <w:sz w:val="22"/>
          <w:szCs w:val="22"/>
          <w:bdr w:val="none" w:sz="0" w:space="0" w:color="auto"/>
        </w:rPr>
        <w:t xml:space="preserve">i kadrowego przez cały okres objęty umową. Zamawiający zastrzega sobie prawo kontroli wypełniania </w:t>
      </w:r>
      <w:proofErr w:type="spellStart"/>
      <w:r w:rsidRPr="00187032">
        <w:rPr>
          <w:rFonts w:ascii="Calibri" w:eastAsia="Calibri" w:hAnsi="Calibri" w:cs="Calibri"/>
          <w:sz w:val="22"/>
          <w:szCs w:val="22"/>
          <w:bdr w:val="none" w:sz="0" w:space="0" w:color="auto"/>
        </w:rPr>
        <w:t>obowiązk</w:t>
      </w:r>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 xml:space="preserve">w </w:t>
      </w:r>
      <w:proofErr w:type="spellStart"/>
      <w:r w:rsidRPr="00187032">
        <w:rPr>
          <w:rFonts w:ascii="Calibri" w:eastAsia="Calibri" w:hAnsi="Calibri" w:cs="Calibri"/>
          <w:sz w:val="22"/>
          <w:szCs w:val="22"/>
          <w:bdr w:val="none" w:sz="0" w:space="0" w:color="auto"/>
        </w:rPr>
        <w:t>w</w:t>
      </w:r>
      <w:proofErr w:type="spellEnd"/>
      <w:r w:rsidRPr="00187032">
        <w:rPr>
          <w:rFonts w:ascii="Calibri" w:eastAsia="Calibri" w:hAnsi="Calibri" w:cs="Calibri"/>
          <w:sz w:val="22"/>
          <w:szCs w:val="22"/>
          <w:bdr w:val="none" w:sz="0" w:space="0" w:color="auto"/>
        </w:rPr>
        <w:t xml:space="preserve"> tym zakresie.</w:t>
      </w:r>
    </w:p>
    <w:p w14:paraId="2750E740"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5. Wykonawca zobowiązany jest postępować z ewentualnymi odpadami komunalnymi zebranymi podczas realizacji zadania w </w:t>
      </w:r>
      <w:proofErr w:type="spellStart"/>
      <w:r w:rsidRPr="00187032">
        <w:rPr>
          <w:rFonts w:ascii="Calibri" w:eastAsia="Calibri" w:hAnsi="Calibri" w:cs="Calibri"/>
          <w:sz w:val="22"/>
          <w:szCs w:val="22"/>
          <w:bdr w:val="none" w:sz="0" w:space="0" w:color="auto"/>
        </w:rPr>
        <w:t>spos</w:t>
      </w:r>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b zgodny z przepisami prawa powszechnie obowiązującymi i przepisami prawa miejscowego.</w:t>
      </w:r>
    </w:p>
    <w:p w14:paraId="65C43DD1"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6. Ewentualne koszty wywozu i utylizacji </w:t>
      </w:r>
      <w:proofErr w:type="spellStart"/>
      <w:r w:rsidRPr="00187032">
        <w:rPr>
          <w:rFonts w:ascii="Calibri" w:eastAsia="Calibri" w:hAnsi="Calibri" w:cs="Calibri"/>
          <w:sz w:val="22"/>
          <w:szCs w:val="22"/>
          <w:bdr w:val="none" w:sz="0" w:space="0" w:color="auto"/>
        </w:rPr>
        <w:t>nieczystoś</w:t>
      </w:r>
      <w:proofErr w:type="spellEnd"/>
      <w:r w:rsidRPr="00187032">
        <w:rPr>
          <w:rFonts w:ascii="Calibri" w:eastAsia="Calibri" w:hAnsi="Calibri" w:cs="Calibri"/>
          <w:sz w:val="22"/>
          <w:szCs w:val="22"/>
          <w:bdr w:val="none" w:sz="0" w:space="0" w:color="auto"/>
          <w:lang w:val="it-IT"/>
        </w:rPr>
        <w:t>ci sta</w:t>
      </w:r>
      <w:r w:rsidRPr="00187032">
        <w:rPr>
          <w:rFonts w:ascii="Calibri" w:eastAsia="Calibri" w:hAnsi="Calibri" w:cs="Calibri"/>
          <w:sz w:val="22"/>
          <w:szCs w:val="22"/>
          <w:bdr w:val="none" w:sz="0" w:space="0" w:color="auto"/>
        </w:rPr>
        <w:t>łych na składowisko odpad</w:t>
      </w:r>
      <w:proofErr w:type="spellStart"/>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w zawiera wynagrodzenie dla Wykonawcy.</w:t>
      </w:r>
    </w:p>
    <w:p w14:paraId="34846447"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7. Wykonawca zobowiązany jest do składowania drewna z wycinki drzew.</w:t>
      </w:r>
    </w:p>
    <w:p w14:paraId="5607BA1A" w14:textId="11DC4C3A"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8. Wykonawca, </w:t>
      </w:r>
      <w:proofErr w:type="spellStart"/>
      <w:r w:rsidRPr="00187032">
        <w:rPr>
          <w:rFonts w:ascii="Calibri" w:eastAsia="Calibri" w:hAnsi="Calibri" w:cs="Calibri"/>
          <w:sz w:val="22"/>
          <w:szCs w:val="22"/>
          <w:bdr w:val="none" w:sz="0" w:space="0" w:color="auto"/>
        </w:rPr>
        <w:t>kt</w:t>
      </w:r>
      <w:r w:rsidRPr="00187032">
        <w:rPr>
          <w:rFonts w:ascii="Calibri" w:eastAsia="Calibri" w:hAnsi="Calibri" w:cs="Calibri"/>
          <w:sz w:val="22"/>
          <w:szCs w:val="22"/>
          <w:bdr w:val="none" w:sz="0" w:space="0" w:color="auto"/>
          <w:lang w:val="es-ES_tradnl"/>
        </w:rPr>
        <w:t>ó</w:t>
      </w:r>
      <w:r w:rsidRPr="00187032">
        <w:rPr>
          <w:rFonts w:ascii="Calibri" w:eastAsia="Calibri" w:hAnsi="Calibri" w:cs="Calibri"/>
          <w:sz w:val="22"/>
          <w:szCs w:val="22"/>
          <w:bdr w:val="none" w:sz="0" w:space="0" w:color="auto"/>
        </w:rPr>
        <w:t>ry</w:t>
      </w:r>
      <w:proofErr w:type="spellEnd"/>
      <w:r w:rsidRPr="00187032">
        <w:rPr>
          <w:rFonts w:ascii="Calibri" w:eastAsia="Calibri" w:hAnsi="Calibri" w:cs="Calibri"/>
          <w:sz w:val="22"/>
          <w:szCs w:val="22"/>
          <w:bdr w:val="none" w:sz="0" w:space="0" w:color="auto"/>
        </w:rPr>
        <w:t xml:space="preserve"> przy wykonywaniu przedmiotu umowy narusza wymagania </w:t>
      </w:r>
      <w:proofErr w:type="spellStart"/>
      <w:r w:rsidRPr="00187032">
        <w:rPr>
          <w:rFonts w:ascii="Calibri" w:eastAsia="Calibri" w:hAnsi="Calibri" w:cs="Calibri"/>
          <w:sz w:val="22"/>
          <w:szCs w:val="22"/>
          <w:bdr w:val="none" w:sz="0" w:space="0" w:color="auto"/>
        </w:rPr>
        <w:t>okreś</w:t>
      </w:r>
      <w:proofErr w:type="spellEnd"/>
      <w:r w:rsidRPr="00187032">
        <w:rPr>
          <w:rFonts w:ascii="Calibri" w:eastAsia="Calibri" w:hAnsi="Calibri" w:cs="Calibri"/>
          <w:sz w:val="22"/>
          <w:szCs w:val="22"/>
          <w:bdr w:val="none" w:sz="0" w:space="0" w:color="auto"/>
          <w:lang w:val="it-IT"/>
        </w:rPr>
        <w:t xml:space="preserve">lone </w:t>
      </w:r>
      <w:r w:rsidRPr="00187032">
        <w:rPr>
          <w:rFonts w:ascii="Calibri" w:hAnsi="Calibri" w:cs="Calibri"/>
          <w:sz w:val="22"/>
          <w:szCs w:val="22"/>
          <w:bdr w:val="none" w:sz="0" w:space="0" w:color="auto"/>
        </w:rPr>
        <w:br/>
      </w:r>
      <w:r w:rsidRPr="00187032">
        <w:rPr>
          <w:rFonts w:ascii="Calibri" w:eastAsia="Calibri" w:hAnsi="Calibri" w:cs="Calibri"/>
          <w:sz w:val="22"/>
          <w:szCs w:val="22"/>
          <w:bdr w:val="none" w:sz="0" w:space="0" w:color="auto"/>
        </w:rPr>
        <w:t>w rozdziale 4 ustawy z dnia 16 kwietnia 2004 r. o ochronie przyrody (</w:t>
      </w:r>
      <w:proofErr w:type="spellStart"/>
      <w:r w:rsidRPr="00187032">
        <w:rPr>
          <w:rFonts w:ascii="Calibri" w:eastAsia="Calibri" w:hAnsi="Calibri" w:cs="Calibri"/>
          <w:sz w:val="22"/>
          <w:szCs w:val="22"/>
          <w:bdr w:val="none" w:sz="0" w:space="0" w:color="auto"/>
        </w:rPr>
        <w:t>t.j</w:t>
      </w:r>
      <w:proofErr w:type="spellEnd"/>
      <w:r w:rsidRPr="00187032">
        <w:rPr>
          <w:rFonts w:ascii="Calibri" w:eastAsia="Calibri" w:hAnsi="Calibri" w:cs="Calibri"/>
          <w:sz w:val="22"/>
          <w:szCs w:val="22"/>
          <w:bdr w:val="none" w:sz="0" w:space="0" w:color="auto"/>
        </w:rPr>
        <w:t>. Dz. U. z 202</w:t>
      </w:r>
      <w:r w:rsidR="001F55F7">
        <w:rPr>
          <w:rFonts w:ascii="Calibri" w:eastAsia="Calibri" w:hAnsi="Calibri" w:cs="Calibri"/>
          <w:sz w:val="22"/>
          <w:szCs w:val="22"/>
          <w:bdr w:val="none" w:sz="0" w:space="0" w:color="auto"/>
        </w:rPr>
        <w:t>3</w:t>
      </w:r>
      <w:r w:rsidRPr="00187032">
        <w:rPr>
          <w:rFonts w:ascii="Calibri" w:eastAsia="Calibri" w:hAnsi="Calibri" w:cs="Calibri"/>
          <w:sz w:val="22"/>
          <w:szCs w:val="22"/>
          <w:bdr w:val="none" w:sz="0" w:space="0" w:color="auto"/>
        </w:rPr>
        <w:t xml:space="preserve"> r., poz. 1</w:t>
      </w:r>
      <w:r w:rsidR="001F55F7">
        <w:rPr>
          <w:rFonts w:ascii="Calibri" w:eastAsia="Calibri" w:hAnsi="Calibri" w:cs="Calibri"/>
          <w:sz w:val="22"/>
          <w:szCs w:val="22"/>
          <w:bdr w:val="none" w:sz="0" w:space="0" w:color="auto"/>
        </w:rPr>
        <w:t>333</w:t>
      </w:r>
      <w:r w:rsidRPr="00187032">
        <w:rPr>
          <w:rFonts w:ascii="Calibri" w:eastAsia="Calibri" w:hAnsi="Calibri" w:cs="Calibri"/>
          <w:sz w:val="22"/>
          <w:szCs w:val="22"/>
          <w:bdr w:val="none" w:sz="0" w:space="0" w:color="auto"/>
        </w:rPr>
        <w:t xml:space="preserve"> z </w:t>
      </w:r>
      <w:proofErr w:type="spellStart"/>
      <w:r w:rsidRPr="00187032">
        <w:rPr>
          <w:rFonts w:ascii="Calibri" w:eastAsia="Calibri" w:hAnsi="Calibri" w:cs="Calibri"/>
          <w:sz w:val="22"/>
          <w:szCs w:val="22"/>
          <w:bdr w:val="none" w:sz="0" w:space="0" w:color="auto"/>
        </w:rPr>
        <w:t>późn</w:t>
      </w:r>
      <w:proofErr w:type="spellEnd"/>
      <w:r w:rsidRPr="00187032">
        <w:rPr>
          <w:rFonts w:ascii="Calibri" w:eastAsia="Calibri" w:hAnsi="Calibri" w:cs="Calibri"/>
          <w:sz w:val="22"/>
          <w:szCs w:val="22"/>
          <w:bdr w:val="none" w:sz="0" w:space="0" w:color="auto"/>
        </w:rPr>
        <w:t xml:space="preserve">. zm.) poniesie odpowiedzialność, o </w:t>
      </w:r>
      <w:proofErr w:type="spellStart"/>
      <w:r w:rsidRPr="00187032">
        <w:rPr>
          <w:rFonts w:ascii="Calibri" w:eastAsia="Calibri" w:hAnsi="Calibri" w:cs="Calibri"/>
          <w:sz w:val="22"/>
          <w:szCs w:val="22"/>
          <w:bdr w:val="none" w:sz="0" w:space="0" w:color="auto"/>
        </w:rPr>
        <w:t>kt</w:t>
      </w:r>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rej mowa w art. 88 ww. ustawy.</w:t>
      </w:r>
    </w:p>
    <w:p w14:paraId="017B6E23"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9. W przypadku stwierdzenia nienależytego wykonania usług, Wykonawca zobowiązany jest do natychmiastowego ich poprawienia.</w:t>
      </w:r>
    </w:p>
    <w:p w14:paraId="773CDD66" w14:textId="3CB3ECC2"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10. Wykonawca zobowiązuje się, że wszystkie osoby wykonujące czynności związane bezpośrednio z realizacją przedmiotu </w:t>
      </w:r>
      <w:proofErr w:type="spellStart"/>
      <w:r w:rsidRPr="00187032">
        <w:rPr>
          <w:rFonts w:ascii="Calibri" w:eastAsia="Calibri" w:hAnsi="Calibri" w:cs="Calibri"/>
          <w:sz w:val="22"/>
          <w:szCs w:val="22"/>
          <w:bdr w:val="none" w:sz="0" w:space="0" w:color="auto"/>
        </w:rPr>
        <w:t>zam</w:t>
      </w:r>
      <w:r w:rsidRPr="00187032">
        <w:rPr>
          <w:rFonts w:ascii="Calibri" w:eastAsia="Calibri" w:hAnsi="Calibri" w:cs="Calibri"/>
          <w:sz w:val="22"/>
          <w:szCs w:val="22"/>
          <w:bdr w:val="none" w:sz="0" w:space="0" w:color="auto"/>
          <w:lang w:val="es-ES_tradnl"/>
        </w:rPr>
        <w:t>ó</w:t>
      </w:r>
      <w:r w:rsidRPr="00187032">
        <w:rPr>
          <w:rFonts w:ascii="Calibri" w:eastAsia="Calibri" w:hAnsi="Calibri" w:cs="Calibri"/>
          <w:sz w:val="22"/>
          <w:szCs w:val="22"/>
          <w:bdr w:val="none" w:sz="0" w:space="0" w:color="auto"/>
        </w:rPr>
        <w:t>wienia</w:t>
      </w:r>
      <w:proofErr w:type="spellEnd"/>
      <w:r w:rsidRPr="00187032">
        <w:rPr>
          <w:rFonts w:ascii="Calibri" w:eastAsia="Calibri" w:hAnsi="Calibri" w:cs="Calibri"/>
          <w:sz w:val="22"/>
          <w:szCs w:val="22"/>
          <w:bdr w:val="none" w:sz="0" w:space="0" w:color="auto"/>
        </w:rPr>
        <w:t xml:space="preserve"> ze strony Wykonawcy lub Podwykonawcy będą w okresie realizacji umowy zatrudnione na podstawie umowy o pracę w rozumieniu przepis</w:t>
      </w:r>
      <w:proofErr w:type="spellStart"/>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 xml:space="preserve">w ustawy z dnia 26 czerwca 1974r. – Kodeks Pracy </w:t>
      </w:r>
      <w:r w:rsidR="007632A2" w:rsidRPr="007632A2">
        <w:rPr>
          <w:rFonts w:ascii="Calibri" w:eastAsia="Calibri" w:hAnsi="Calibri" w:cs="Calibri"/>
          <w:sz w:val="22"/>
          <w:szCs w:val="22"/>
          <w:bdr w:val="none" w:sz="0" w:space="0" w:color="auto"/>
        </w:rPr>
        <w:t>(</w:t>
      </w:r>
      <w:proofErr w:type="spellStart"/>
      <w:r w:rsidR="007632A2" w:rsidRPr="007632A2">
        <w:rPr>
          <w:rFonts w:ascii="Calibri" w:eastAsia="Calibri" w:hAnsi="Calibri" w:cs="Calibri"/>
          <w:sz w:val="22"/>
          <w:szCs w:val="22"/>
          <w:bdr w:val="none" w:sz="0" w:space="0" w:color="auto"/>
        </w:rPr>
        <w:t>t.j</w:t>
      </w:r>
      <w:proofErr w:type="spellEnd"/>
      <w:r w:rsidR="007632A2" w:rsidRPr="007632A2">
        <w:rPr>
          <w:rFonts w:ascii="Calibri" w:eastAsia="Calibri" w:hAnsi="Calibri" w:cs="Calibri"/>
          <w:sz w:val="22"/>
          <w:szCs w:val="22"/>
          <w:bdr w:val="none" w:sz="0" w:space="0" w:color="auto"/>
        </w:rPr>
        <w:t xml:space="preserve">. Dz. U. z 2023 r., poz. 1465) </w:t>
      </w:r>
    </w:p>
    <w:p w14:paraId="75068418"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11. W terminie 5 dni od dnia zawarcia umowy Wykonawca przekaże Zamawiającemu oświadczenie wykonawcy lub podwykonawcy o zatrudnieniu na podstawie umowy o pracę os</w:t>
      </w:r>
      <w:proofErr w:type="spellStart"/>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 xml:space="preserve">b wykonujących czynności, wskazane powyżej. Oświadczenie to powinno zawierać w </w:t>
      </w:r>
      <w:proofErr w:type="spellStart"/>
      <w:r w:rsidRPr="00187032">
        <w:rPr>
          <w:rFonts w:ascii="Calibri" w:eastAsia="Calibri" w:hAnsi="Calibri" w:cs="Calibri"/>
          <w:sz w:val="22"/>
          <w:szCs w:val="22"/>
          <w:bdr w:val="none" w:sz="0" w:space="0" w:color="auto"/>
        </w:rPr>
        <w:t>szczeg</w:t>
      </w:r>
      <w:r w:rsidRPr="00187032">
        <w:rPr>
          <w:rFonts w:ascii="Calibri" w:eastAsia="Calibri" w:hAnsi="Calibri" w:cs="Calibri"/>
          <w:sz w:val="22"/>
          <w:szCs w:val="22"/>
          <w:bdr w:val="none" w:sz="0" w:space="0" w:color="auto"/>
          <w:lang w:val="es-ES_tradnl"/>
        </w:rPr>
        <w:t>ó</w:t>
      </w:r>
      <w:r w:rsidRPr="00187032">
        <w:rPr>
          <w:rFonts w:ascii="Calibri" w:eastAsia="Calibri" w:hAnsi="Calibri" w:cs="Calibri"/>
          <w:sz w:val="22"/>
          <w:szCs w:val="22"/>
          <w:bdr w:val="none" w:sz="0" w:space="0" w:color="auto"/>
        </w:rPr>
        <w:t>lnoś</w:t>
      </w:r>
      <w:proofErr w:type="spellEnd"/>
      <w:r w:rsidRPr="00187032">
        <w:rPr>
          <w:rFonts w:ascii="Calibri" w:eastAsia="Calibri" w:hAnsi="Calibri" w:cs="Calibri"/>
          <w:sz w:val="22"/>
          <w:szCs w:val="22"/>
          <w:bdr w:val="none" w:sz="0" w:space="0" w:color="auto"/>
          <w:lang w:val="it-IT"/>
        </w:rPr>
        <w:t>ci: dok</w:t>
      </w:r>
      <w:r w:rsidRPr="00187032">
        <w:rPr>
          <w:rFonts w:ascii="Calibri" w:eastAsia="Calibri" w:hAnsi="Calibri" w:cs="Calibri"/>
          <w:sz w:val="22"/>
          <w:szCs w:val="22"/>
          <w:bdr w:val="none" w:sz="0" w:space="0" w:color="auto"/>
        </w:rPr>
        <w:t>ładne określenie podmiotu składającego oświadczenie, datę złożenia oświadczenia, wskazanie, że czynności określone powyżej wykonują osoby zatrudnione na podstawie umowy o pracę wraz ze wskazaniem liczby tych os</w:t>
      </w:r>
      <w:proofErr w:type="spellStart"/>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 xml:space="preserve">b, rodzaju umowy o pracę i wymiaru etatu oraz podpis osoby uprawnionej do złożenia oświadczenia w imieniu wykonawcy lub podwykonawcy, </w:t>
      </w:r>
    </w:p>
    <w:p w14:paraId="160683A2"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12. W celu potwierdzenia przez wykonawcę lub podwykonawcę spełnienia wymogu zatrudnienia na podstawie umowy o pracę  os</w:t>
      </w:r>
      <w:proofErr w:type="spellStart"/>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b określonych w ust. 10 Wykonawca na każde wezwanie Zamawiającego w wyznaczonym w tym wezwaniu terminie przedłoży:</w:t>
      </w:r>
    </w:p>
    <w:p w14:paraId="12F49B85"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1) oświadczenie wykonawcy lub podwykonawcy o zatrudnieniu na podstawie umowy o pracę os</w:t>
      </w:r>
      <w:proofErr w:type="spellStart"/>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 xml:space="preserve">b wykonujących czynności, </w:t>
      </w:r>
      <w:proofErr w:type="spellStart"/>
      <w:r w:rsidRPr="00187032">
        <w:rPr>
          <w:rFonts w:ascii="Calibri" w:eastAsia="Calibri" w:hAnsi="Calibri" w:cs="Calibri"/>
          <w:sz w:val="22"/>
          <w:szCs w:val="22"/>
          <w:bdr w:val="none" w:sz="0" w:space="0" w:color="auto"/>
        </w:rPr>
        <w:t>kt</w:t>
      </w:r>
      <w:r w:rsidRPr="00187032">
        <w:rPr>
          <w:rFonts w:ascii="Calibri" w:eastAsia="Calibri" w:hAnsi="Calibri" w:cs="Calibri"/>
          <w:sz w:val="22"/>
          <w:szCs w:val="22"/>
          <w:bdr w:val="none" w:sz="0" w:space="0" w:color="auto"/>
          <w:lang w:val="es-ES_tradnl"/>
        </w:rPr>
        <w:t>ó</w:t>
      </w:r>
      <w:r w:rsidRPr="00187032">
        <w:rPr>
          <w:rFonts w:ascii="Calibri" w:eastAsia="Calibri" w:hAnsi="Calibri" w:cs="Calibri"/>
          <w:sz w:val="22"/>
          <w:szCs w:val="22"/>
          <w:bdr w:val="none" w:sz="0" w:space="0" w:color="auto"/>
        </w:rPr>
        <w:t>rych</w:t>
      </w:r>
      <w:proofErr w:type="spellEnd"/>
      <w:r w:rsidRPr="00187032">
        <w:rPr>
          <w:rFonts w:ascii="Calibri" w:eastAsia="Calibri" w:hAnsi="Calibri" w:cs="Calibri"/>
          <w:sz w:val="22"/>
          <w:szCs w:val="22"/>
          <w:bdr w:val="none" w:sz="0" w:space="0" w:color="auto"/>
        </w:rPr>
        <w:t xml:space="preserve"> dotyczy wezwanie zamawiającego. Oświadczenie to powinno zawierać w </w:t>
      </w:r>
      <w:proofErr w:type="spellStart"/>
      <w:r w:rsidRPr="00187032">
        <w:rPr>
          <w:rFonts w:ascii="Calibri" w:eastAsia="Calibri" w:hAnsi="Calibri" w:cs="Calibri"/>
          <w:sz w:val="22"/>
          <w:szCs w:val="22"/>
          <w:bdr w:val="none" w:sz="0" w:space="0" w:color="auto"/>
        </w:rPr>
        <w:t>szczeg</w:t>
      </w:r>
      <w:r w:rsidRPr="00187032">
        <w:rPr>
          <w:rFonts w:ascii="Calibri" w:eastAsia="Calibri" w:hAnsi="Calibri" w:cs="Calibri"/>
          <w:sz w:val="22"/>
          <w:szCs w:val="22"/>
          <w:bdr w:val="none" w:sz="0" w:space="0" w:color="auto"/>
          <w:lang w:val="es-ES_tradnl"/>
        </w:rPr>
        <w:t>ó</w:t>
      </w:r>
      <w:r w:rsidRPr="00187032">
        <w:rPr>
          <w:rFonts w:ascii="Calibri" w:eastAsia="Calibri" w:hAnsi="Calibri" w:cs="Calibri"/>
          <w:sz w:val="22"/>
          <w:szCs w:val="22"/>
          <w:bdr w:val="none" w:sz="0" w:space="0" w:color="auto"/>
        </w:rPr>
        <w:t>lnoś</w:t>
      </w:r>
      <w:proofErr w:type="spellEnd"/>
      <w:r w:rsidRPr="00187032">
        <w:rPr>
          <w:rFonts w:ascii="Calibri" w:eastAsia="Calibri" w:hAnsi="Calibri" w:cs="Calibri"/>
          <w:sz w:val="22"/>
          <w:szCs w:val="22"/>
          <w:bdr w:val="none" w:sz="0" w:space="0" w:color="auto"/>
          <w:lang w:val="it-IT"/>
        </w:rPr>
        <w:t>ci: dok</w:t>
      </w:r>
      <w:r w:rsidRPr="00187032">
        <w:rPr>
          <w:rFonts w:ascii="Calibri" w:eastAsia="Calibri" w:hAnsi="Calibri" w:cs="Calibri"/>
          <w:sz w:val="22"/>
          <w:szCs w:val="22"/>
          <w:bdr w:val="none" w:sz="0" w:space="0" w:color="auto"/>
        </w:rPr>
        <w:t>ładne określenie podmiotu składającego oświadczenie, datę złożenia oświadczenia, wskazanie, że objęte wezwaniem czynności wykonują osoby zatrudnione na podstawie umowy o pracę wraz ze wskazaniem liczby tych os</w:t>
      </w:r>
      <w:proofErr w:type="spellStart"/>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b, rodzaju umowy o pracę i wymiaru etatu oraz podpis osoby uprawnionej do złożenia oświadczenia w imieniu wykonawcy lub podwykonawcy;</w:t>
      </w:r>
    </w:p>
    <w:p w14:paraId="4CFF0399"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2) poświadczoną za zgodność z oryginałem odpowiednio przez wykonawcę</w:t>
      </w:r>
      <w:r w:rsidRPr="00187032">
        <w:rPr>
          <w:rFonts w:ascii="Calibri" w:hAnsi="Calibri" w:cs="Calibri"/>
          <w:sz w:val="22"/>
          <w:szCs w:val="22"/>
          <w:bdr w:val="none" w:sz="0" w:space="0" w:color="auto"/>
        </w:rPr>
        <w:t xml:space="preserve"> </w:t>
      </w:r>
      <w:r w:rsidRPr="00187032">
        <w:rPr>
          <w:rFonts w:ascii="Calibri" w:eastAsia="Calibri" w:hAnsi="Calibri" w:cs="Calibri"/>
          <w:sz w:val="22"/>
          <w:szCs w:val="22"/>
          <w:bdr w:val="none" w:sz="0" w:space="0" w:color="auto"/>
        </w:rPr>
        <w:t>lub podwykonawcę kopię umowy/</w:t>
      </w:r>
      <w:proofErr w:type="spellStart"/>
      <w:r w:rsidRPr="00187032">
        <w:rPr>
          <w:rFonts w:ascii="Calibri" w:eastAsia="Calibri" w:hAnsi="Calibri" w:cs="Calibri"/>
          <w:sz w:val="22"/>
          <w:szCs w:val="22"/>
          <w:bdr w:val="none" w:sz="0" w:space="0" w:color="auto"/>
        </w:rPr>
        <w:t>um</w:t>
      </w:r>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w o pracę os</w:t>
      </w:r>
      <w:proofErr w:type="spellStart"/>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 xml:space="preserve">b wykonujących </w:t>
      </w:r>
      <w:proofErr w:type="spellStart"/>
      <w:r w:rsidRPr="00187032">
        <w:rPr>
          <w:rFonts w:ascii="Calibri" w:eastAsia="Calibri" w:hAnsi="Calibri" w:cs="Calibri"/>
          <w:sz w:val="22"/>
          <w:szCs w:val="22"/>
          <w:bdr w:val="none" w:sz="0" w:space="0" w:color="auto"/>
        </w:rPr>
        <w:t>zam</w:t>
      </w:r>
      <w:r w:rsidRPr="00187032">
        <w:rPr>
          <w:rFonts w:ascii="Calibri" w:eastAsia="Calibri" w:hAnsi="Calibri" w:cs="Calibri"/>
          <w:sz w:val="22"/>
          <w:szCs w:val="22"/>
          <w:bdr w:val="none" w:sz="0" w:space="0" w:color="auto"/>
          <w:lang w:val="es-ES_tradnl"/>
        </w:rPr>
        <w:t>ó</w:t>
      </w:r>
      <w:r w:rsidRPr="00187032">
        <w:rPr>
          <w:rFonts w:ascii="Calibri" w:eastAsia="Calibri" w:hAnsi="Calibri" w:cs="Calibri"/>
          <w:sz w:val="22"/>
          <w:szCs w:val="22"/>
          <w:bdr w:val="none" w:sz="0" w:space="0" w:color="auto"/>
        </w:rPr>
        <w:t>wienie</w:t>
      </w:r>
      <w:proofErr w:type="spellEnd"/>
      <w:r w:rsidRPr="00187032">
        <w:rPr>
          <w:rFonts w:ascii="Calibri" w:eastAsia="Calibri" w:hAnsi="Calibri" w:cs="Calibri"/>
          <w:sz w:val="22"/>
          <w:szCs w:val="22"/>
          <w:bdr w:val="none" w:sz="0" w:space="0" w:color="auto"/>
        </w:rPr>
        <w:t>. Kopia umowy/</w:t>
      </w:r>
      <w:proofErr w:type="spellStart"/>
      <w:r w:rsidRPr="00187032">
        <w:rPr>
          <w:rFonts w:ascii="Calibri" w:eastAsia="Calibri" w:hAnsi="Calibri" w:cs="Calibri"/>
          <w:sz w:val="22"/>
          <w:szCs w:val="22"/>
          <w:bdr w:val="none" w:sz="0" w:space="0" w:color="auto"/>
        </w:rPr>
        <w:t>um</w:t>
      </w:r>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 xml:space="preserve">w powinna zostać zanonimizowana w </w:t>
      </w:r>
      <w:proofErr w:type="spellStart"/>
      <w:r w:rsidRPr="00187032">
        <w:rPr>
          <w:rFonts w:ascii="Calibri" w:eastAsia="Calibri" w:hAnsi="Calibri" w:cs="Calibri"/>
          <w:sz w:val="22"/>
          <w:szCs w:val="22"/>
          <w:bdr w:val="none" w:sz="0" w:space="0" w:color="auto"/>
        </w:rPr>
        <w:t>spos</w:t>
      </w:r>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b zapewniający ochronę danych osobowych pracownik</w:t>
      </w:r>
      <w:proofErr w:type="spellStart"/>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w, zgodnie z przepisami ustawy z dnia 10 maja 2018 r. o ochronie danych osobowych (tj. bez m.in. imion, nazwisk, adres</w:t>
      </w:r>
      <w:proofErr w:type="spellStart"/>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w, nr PESEL pracownik</w:t>
      </w:r>
      <w:proofErr w:type="spellStart"/>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w). Informacje takie jak: data zawarcia umowy, rodzaj umowy o pracę i wymiar etatu powinny być możliwe do zidentyfikowania;</w:t>
      </w:r>
    </w:p>
    <w:p w14:paraId="6E39ECF4"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lastRenderedPageBreak/>
        <w:t>3) zaświadczenie właściwego oddziału ZUS, potwierdzają</w:t>
      </w:r>
      <w:proofErr w:type="spellStart"/>
      <w:r w:rsidRPr="00187032">
        <w:rPr>
          <w:rFonts w:ascii="Calibri" w:eastAsia="Calibri" w:hAnsi="Calibri" w:cs="Calibri"/>
          <w:sz w:val="22"/>
          <w:szCs w:val="22"/>
          <w:bdr w:val="none" w:sz="0" w:space="0" w:color="auto"/>
          <w:lang w:val="en-US"/>
        </w:rPr>
        <w:t>ce</w:t>
      </w:r>
      <w:proofErr w:type="spellEnd"/>
      <w:r w:rsidRPr="00187032">
        <w:rPr>
          <w:rFonts w:ascii="Calibri" w:eastAsia="Calibri" w:hAnsi="Calibri" w:cs="Calibri"/>
          <w:sz w:val="22"/>
          <w:szCs w:val="22"/>
          <w:bdr w:val="none" w:sz="0" w:space="0" w:color="auto"/>
          <w:lang w:val="en-US"/>
        </w:rPr>
        <w:t xml:space="preserve"> op</w:t>
      </w:r>
      <w:proofErr w:type="spellStart"/>
      <w:r w:rsidRPr="00187032">
        <w:rPr>
          <w:rFonts w:ascii="Calibri" w:eastAsia="Calibri" w:hAnsi="Calibri" w:cs="Calibri"/>
          <w:sz w:val="22"/>
          <w:szCs w:val="22"/>
          <w:bdr w:val="none" w:sz="0" w:space="0" w:color="auto"/>
        </w:rPr>
        <w:t>łacanie</w:t>
      </w:r>
      <w:proofErr w:type="spellEnd"/>
      <w:r w:rsidRPr="00187032">
        <w:rPr>
          <w:rFonts w:ascii="Calibri" w:eastAsia="Calibri" w:hAnsi="Calibri" w:cs="Calibri"/>
          <w:sz w:val="22"/>
          <w:szCs w:val="22"/>
          <w:bdr w:val="none" w:sz="0" w:space="0" w:color="auto"/>
        </w:rPr>
        <w:t xml:space="preserve"> przez wykonawcę lub podwykonawcę składek na ubezpieczenia społeczne i zdrowotne z tytułu zatrudnienia na podstawie </w:t>
      </w:r>
      <w:proofErr w:type="spellStart"/>
      <w:r w:rsidRPr="00187032">
        <w:rPr>
          <w:rFonts w:ascii="Calibri" w:eastAsia="Calibri" w:hAnsi="Calibri" w:cs="Calibri"/>
          <w:sz w:val="22"/>
          <w:szCs w:val="22"/>
          <w:bdr w:val="none" w:sz="0" w:space="0" w:color="auto"/>
        </w:rPr>
        <w:t>um</w:t>
      </w:r>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w o pracę za ostatni okres rozliczeniowy;</w:t>
      </w:r>
    </w:p>
    <w:p w14:paraId="3F444DD1"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4) poświadczoną za zgodność z oryginałem odpowiednio przez wykonawcę lub podwykonawcę kopię dowodu potwierdzającego zgłoszenie pracownika przez pracodawcę do ubezpieczeń, zanonimizowaną w </w:t>
      </w:r>
      <w:proofErr w:type="spellStart"/>
      <w:r w:rsidRPr="00187032">
        <w:rPr>
          <w:rFonts w:ascii="Calibri" w:eastAsia="Calibri" w:hAnsi="Calibri" w:cs="Calibri"/>
          <w:sz w:val="22"/>
          <w:szCs w:val="22"/>
          <w:bdr w:val="none" w:sz="0" w:space="0" w:color="auto"/>
        </w:rPr>
        <w:t>spos</w:t>
      </w:r>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b zapewniający ochronę danych osobowych pracownik</w:t>
      </w:r>
      <w:proofErr w:type="spellStart"/>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w, zgodnie z przepisami ustawy z dnia 10 maja 2018 r. o ochronie danych osobowych.</w:t>
      </w:r>
    </w:p>
    <w:p w14:paraId="3A6A2A76"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libri" w:eastAsia="Calibri" w:hAnsi="Calibri" w:cs="Calibri"/>
          <w:sz w:val="22"/>
          <w:szCs w:val="22"/>
          <w:bdr w:val="none" w:sz="0" w:space="0" w:color="auto"/>
          <w:lang w:val="nl-NL"/>
        </w:rPr>
      </w:pPr>
      <w:r w:rsidRPr="00187032">
        <w:rPr>
          <w:rFonts w:ascii="Calibri" w:eastAsia="Calibri" w:hAnsi="Calibri" w:cs="Calibri"/>
          <w:sz w:val="22"/>
          <w:szCs w:val="22"/>
          <w:bdr w:val="none" w:sz="0" w:space="0" w:color="auto"/>
          <w:lang w:val="nl-NL"/>
        </w:rPr>
        <w:t xml:space="preserve">13. </w:t>
      </w:r>
      <w:proofErr w:type="spellStart"/>
      <w:r w:rsidRPr="00187032">
        <w:rPr>
          <w:rFonts w:ascii="Calibri" w:eastAsia="Calibri" w:hAnsi="Calibri" w:cs="Calibri"/>
          <w:sz w:val="22"/>
          <w:szCs w:val="22"/>
          <w:bdr w:val="none" w:sz="0" w:space="0" w:color="auto"/>
          <w:lang w:val="nl-NL"/>
        </w:rPr>
        <w:t>Niez</w:t>
      </w:r>
      <w:proofErr w:type="spellEnd"/>
      <w:r w:rsidRPr="00187032">
        <w:rPr>
          <w:rFonts w:ascii="Calibri" w:eastAsia="Calibri" w:hAnsi="Calibri" w:cs="Calibri"/>
          <w:sz w:val="22"/>
          <w:szCs w:val="22"/>
          <w:bdr w:val="none" w:sz="0" w:space="0" w:color="auto"/>
        </w:rPr>
        <w:t>łożenie przez Wykonawcę w wyznaczonym przez Zamawiającego terminie dokument</w:t>
      </w:r>
      <w:proofErr w:type="spellStart"/>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 xml:space="preserve">w, o </w:t>
      </w:r>
      <w:proofErr w:type="spellStart"/>
      <w:r w:rsidRPr="00187032">
        <w:rPr>
          <w:rFonts w:ascii="Calibri" w:eastAsia="Calibri" w:hAnsi="Calibri" w:cs="Calibri"/>
          <w:sz w:val="22"/>
          <w:szCs w:val="22"/>
          <w:bdr w:val="none" w:sz="0" w:space="0" w:color="auto"/>
        </w:rPr>
        <w:t>kt</w:t>
      </w:r>
      <w:r w:rsidRPr="00187032">
        <w:rPr>
          <w:rFonts w:ascii="Calibri" w:eastAsia="Calibri" w:hAnsi="Calibri" w:cs="Calibri"/>
          <w:sz w:val="22"/>
          <w:szCs w:val="22"/>
          <w:bdr w:val="none" w:sz="0" w:space="0" w:color="auto"/>
          <w:lang w:val="es-ES_tradnl"/>
        </w:rPr>
        <w:t>ó</w:t>
      </w:r>
      <w:r w:rsidRPr="00187032">
        <w:rPr>
          <w:rFonts w:ascii="Calibri" w:eastAsia="Calibri" w:hAnsi="Calibri" w:cs="Calibri"/>
          <w:sz w:val="22"/>
          <w:szCs w:val="22"/>
          <w:bdr w:val="none" w:sz="0" w:space="0" w:color="auto"/>
        </w:rPr>
        <w:t>rych</w:t>
      </w:r>
      <w:proofErr w:type="spellEnd"/>
      <w:r w:rsidRPr="00187032">
        <w:rPr>
          <w:rFonts w:ascii="Calibri" w:eastAsia="Calibri" w:hAnsi="Calibri" w:cs="Calibri"/>
          <w:sz w:val="22"/>
          <w:szCs w:val="22"/>
          <w:bdr w:val="none" w:sz="0" w:space="0" w:color="auto"/>
        </w:rPr>
        <w:t xml:space="preserve"> mowa w ust. 12 traktowane będzie jako niespełnienie przez Wykonawcę lub podwykonawcę wymogu zatrudnienia tych os</w:t>
      </w:r>
      <w:proofErr w:type="spellStart"/>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 xml:space="preserve">b na podstawie umowy o pracę. </w:t>
      </w:r>
    </w:p>
    <w:p w14:paraId="15EBBB0D"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14.W przypadku uzasadnionych wątpliwości co do przestrzegania prawa pracy przez wykonawcę lub podwykonawcę, zamawiający może </w:t>
      </w:r>
      <w:proofErr w:type="spellStart"/>
      <w:r w:rsidRPr="00187032">
        <w:rPr>
          <w:rFonts w:ascii="Calibri" w:eastAsia="Calibri" w:hAnsi="Calibri" w:cs="Calibri"/>
          <w:sz w:val="22"/>
          <w:szCs w:val="22"/>
          <w:bdr w:val="none" w:sz="0" w:space="0" w:color="auto"/>
        </w:rPr>
        <w:t>zwr</w:t>
      </w:r>
      <w:r w:rsidRPr="00187032">
        <w:rPr>
          <w:rFonts w:ascii="Calibri" w:eastAsia="Calibri" w:hAnsi="Calibri" w:cs="Calibri"/>
          <w:sz w:val="22"/>
          <w:szCs w:val="22"/>
          <w:bdr w:val="none" w:sz="0" w:space="0" w:color="auto"/>
          <w:lang w:val="es-ES_tradnl"/>
        </w:rPr>
        <w:t>ó</w:t>
      </w:r>
      <w:r w:rsidRPr="00187032">
        <w:rPr>
          <w:rFonts w:ascii="Calibri" w:eastAsia="Calibri" w:hAnsi="Calibri" w:cs="Calibri"/>
          <w:sz w:val="22"/>
          <w:szCs w:val="22"/>
          <w:bdr w:val="none" w:sz="0" w:space="0" w:color="auto"/>
        </w:rPr>
        <w:t>cić</w:t>
      </w:r>
      <w:proofErr w:type="spellEnd"/>
      <w:r w:rsidRPr="00187032">
        <w:rPr>
          <w:rFonts w:ascii="Calibri" w:eastAsia="Calibri" w:hAnsi="Calibri" w:cs="Calibri"/>
          <w:sz w:val="22"/>
          <w:szCs w:val="22"/>
          <w:bdr w:val="none" w:sz="0" w:space="0" w:color="auto"/>
        </w:rPr>
        <w:t xml:space="preserve"> się o przeprowadzenie kontroli przez Państwową Inspekcję Pracy.</w:t>
      </w:r>
    </w:p>
    <w:p w14:paraId="0F738E75"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2"/>
          <w:szCs w:val="22"/>
          <w:bdr w:val="none" w:sz="0" w:space="0" w:color="auto"/>
        </w:rPr>
      </w:pPr>
      <w:r w:rsidRPr="00187032">
        <w:rPr>
          <w:rFonts w:ascii="Calibri" w:eastAsia="Calibri" w:hAnsi="Calibri" w:cs="Calibri"/>
          <w:b/>
          <w:bCs/>
          <w:sz w:val="22"/>
          <w:szCs w:val="22"/>
          <w:bdr w:val="none" w:sz="0" w:space="0" w:color="auto"/>
        </w:rPr>
        <w:t>§ 5</w:t>
      </w:r>
    </w:p>
    <w:p w14:paraId="5F2CE2D6"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libri" w:eastAsia="Calibri" w:hAnsi="Calibri" w:cs="Calibri"/>
          <w:b/>
          <w:bCs/>
          <w:sz w:val="22"/>
          <w:szCs w:val="22"/>
          <w:bdr w:val="none" w:sz="0" w:space="0" w:color="auto"/>
        </w:rPr>
      </w:pPr>
      <w:r w:rsidRPr="00187032">
        <w:rPr>
          <w:rFonts w:ascii="Calibri" w:eastAsia="Calibri" w:hAnsi="Calibri" w:cs="Calibri"/>
          <w:b/>
          <w:bCs/>
          <w:sz w:val="22"/>
          <w:szCs w:val="22"/>
          <w:bdr w:val="none" w:sz="0" w:space="0" w:color="auto"/>
        </w:rPr>
        <w:t>Wynagrodzenie</w:t>
      </w:r>
    </w:p>
    <w:p w14:paraId="58071EC2"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1. Za prawidłowe wykonanie przedmiotu umowy, określonego w § 1 niniejszej umowy, Strony  ustalają wynagrodzenie kosztorysowe, </w:t>
      </w:r>
      <w:proofErr w:type="spellStart"/>
      <w:r w:rsidRPr="00187032">
        <w:rPr>
          <w:rFonts w:ascii="Calibri" w:eastAsia="Calibri" w:hAnsi="Calibri" w:cs="Calibri"/>
          <w:sz w:val="22"/>
          <w:szCs w:val="22"/>
          <w:bdr w:val="none" w:sz="0" w:space="0" w:color="auto"/>
        </w:rPr>
        <w:t>kt</w:t>
      </w:r>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re nie może przekroczyć kwoty:  …………</w:t>
      </w:r>
      <w:r w:rsidRPr="00187032">
        <w:rPr>
          <w:rFonts w:ascii="Calibri" w:eastAsia="Calibri" w:hAnsi="Calibri" w:cs="Calibri"/>
          <w:sz w:val="22"/>
          <w:szCs w:val="22"/>
          <w:bdr w:val="none" w:sz="0" w:space="0" w:color="auto"/>
          <w:lang w:val="nl-NL"/>
        </w:rPr>
        <w:t xml:space="preserve">. </w:t>
      </w:r>
      <w:proofErr w:type="spellStart"/>
      <w:r w:rsidRPr="00187032">
        <w:rPr>
          <w:rFonts w:ascii="Calibri" w:eastAsia="Calibri" w:hAnsi="Calibri" w:cs="Calibri"/>
          <w:sz w:val="22"/>
          <w:szCs w:val="22"/>
          <w:bdr w:val="none" w:sz="0" w:space="0" w:color="auto"/>
          <w:lang w:val="nl-NL"/>
        </w:rPr>
        <w:t>z</w:t>
      </w:r>
      <w:proofErr w:type="spellEnd"/>
      <w:r w:rsidRPr="00187032">
        <w:rPr>
          <w:rFonts w:ascii="Calibri" w:eastAsia="Calibri" w:hAnsi="Calibri" w:cs="Calibri"/>
          <w:sz w:val="22"/>
          <w:szCs w:val="22"/>
          <w:bdr w:val="none" w:sz="0" w:space="0" w:color="auto"/>
        </w:rPr>
        <w:t xml:space="preserve">ł </w:t>
      </w:r>
      <w:r w:rsidRPr="00187032">
        <w:rPr>
          <w:rFonts w:ascii="Calibri" w:eastAsia="Calibri" w:hAnsi="Calibri" w:cs="Calibri"/>
          <w:sz w:val="22"/>
          <w:szCs w:val="22"/>
          <w:bdr w:val="none" w:sz="0" w:space="0" w:color="auto"/>
          <w:lang w:val="it-IT"/>
        </w:rPr>
        <w:t xml:space="preserve">netto + </w:t>
      </w:r>
      <w:r w:rsidRPr="00187032">
        <w:rPr>
          <w:rFonts w:ascii="Calibri" w:eastAsia="Calibri" w:hAnsi="Calibri" w:cs="Calibri"/>
          <w:sz w:val="22"/>
          <w:szCs w:val="22"/>
          <w:bdr w:val="none" w:sz="0" w:space="0" w:color="auto"/>
        </w:rPr>
        <w:t xml:space="preserve">…….. % VAT = </w:t>
      </w:r>
      <w:r w:rsidRPr="00187032">
        <w:rPr>
          <w:rFonts w:ascii="Calibri" w:eastAsia="Calibri" w:hAnsi="Calibri" w:cs="Calibri"/>
          <w:b/>
          <w:bCs/>
          <w:sz w:val="22"/>
          <w:szCs w:val="22"/>
          <w:bdr w:val="none" w:sz="0" w:space="0" w:color="auto"/>
        </w:rPr>
        <w:t>…………</w:t>
      </w:r>
      <w:r w:rsidRPr="00187032">
        <w:rPr>
          <w:rFonts w:ascii="Calibri" w:eastAsia="Calibri" w:hAnsi="Calibri" w:cs="Calibri"/>
          <w:b/>
          <w:bCs/>
          <w:sz w:val="22"/>
          <w:szCs w:val="22"/>
          <w:bdr w:val="none" w:sz="0" w:space="0" w:color="auto"/>
          <w:lang w:val="nl-NL"/>
        </w:rPr>
        <w:t xml:space="preserve">. </w:t>
      </w:r>
      <w:proofErr w:type="spellStart"/>
      <w:r w:rsidRPr="00187032">
        <w:rPr>
          <w:rFonts w:ascii="Calibri" w:eastAsia="Calibri" w:hAnsi="Calibri" w:cs="Calibri"/>
          <w:b/>
          <w:bCs/>
          <w:sz w:val="22"/>
          <w:szCs w:val="22"/>
          <w:bdr w:val="none" w:sz="0" w:space="0" w:color="auto"/>
          <w:lang w:val="nl-NL"/>
        </w:rPr>
        <w:t>z</w:t>
      </w:r>
      <w:proofErr w:type="spellEnd"/>
      <w:r w:rsidRPr="00187032">
        <w:rPr>
          <w:rFonts w:ascii="Calibri" w:eastAsia="Calibri" w:hAnsi="Calibri" w:cs="Calibri"/>
          <w:b/>
          <w:bCs/>
          <w:sz w:val="22"/>
          <w:szCs w:val="22"/>
          <w:bdr w:val="none" w:sz="0" w:space="0" w:color="auto"/>
        </w:rPr>
        <w:t xml:space="preserve">ł </w:t>
      </w:r>
      <w:r w:rsidRPr="00187032">
        <w:rPr>
          <w:rFonts w:ascii="Calibri" w:eastAsia="Calibri" w:hAnsi="Calibri" w:cs="Calibri"/>
          <w:b/>
          <w:bCs/>
          <w:sz w:val="22"/>
          <w:szCs w:val="22"/>
          <w:bdr w:val="none" w:sz="0" w:space="0" w:color="auto"/>
          <w:lang w:val="it-IT"/>
        </w:rPr>
        <w:t>brutto</w:t>
      </w:r>
      <w:r w:rsidRPr="00187032">
        <w:rPr>
          <w:rFonts w:ascii="Calibri" w:eastAsia="Calibri" w:hAnsi="Calibri" w:cs="Calibri"/>
          <w:sz w:val="22"/>
          <w:szCs w:val="22"/>
          <w:bdr w:val="none" w:sz="0" w:space="0" w:color="auto"/>
        </w:rPr>
        <w:t xml:space="preserve"> (</w:t>
      </w:r>
      <w:r w:rsidRPr="00187032">
        <w:rPr>
          <w:rFonts w:ascii="Calibri" w:eastAsia="Calibri" w:hAnsi="Calibri" w:cs="Calibri"/>
          <w:i/>
          <w:iCs/>
          <w:sz w:val="22"/>
          <w:szCs w:val="22"/>
          <w:bdr w:val="none" w:sz="0" w:space="0" w:color="auto"/>
        </w:rPr>
        <w:t>słownie złotych: ………………….……. 00/100</w:t>
      </w:r>
      <w:r w:rsidRPr="00187032">
        <w:rPr>
          <w:rFonts w:ascii="Calibri" w:eastAsia="Calibri" w:hAnsi="Calibri" w:cs="Calibri"/>
          <w:sz w:val="22"/>
          <w:szCs w:val="22"/>
          <w:bdr w:val="none" w:sz="0" w:space="0" w:color="auto"/>
        </w:rPr>
        <w:t>).</w:t>
      </w:r>
    </w:p>
    <w:p w14:paraId="2433CB59"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2. Zamawiający zapłaci Wykonawcy wynagrodzenie za faktycznie wykonane usługi</w:t>
      </w:r>
      <w:r w:rsidRPr="00187032">
        <w:rPr>
          <w:rFonts w:ascii="Calibri" w:eastAsia="Calibri" w:hAnsi="Calibri" w:cs="Calibri"/>
          <w:sz w:val="22"/>
          <w:szCs w:val="22"/>
          <w:bdr w:val="none" w:sz="0" w:space="0" w:color="auto"/>
          <w:lang w:val="en-US"/>
        </w:rPr>
        <w:t xml:space="preserve"> </w:t>
      </w:r>
      <w:proofErr w:type="spellStart"/>
      <w:r w:rsidRPr="00187032">
        <w:rPr>
          <w:rFonts w:ascii="Calibri" w:eastAsia="Calibri" w:hAnsi="Calibri" w:cs="Calibri"/>
          <w:sz w:val="22"/>
          <w:szCs w:val="22"/>
          <w:bdr w:val="none" w:sz="0" w:space="0" w:color="auto"/>
          <w:lang w:val="en-US"/>
        </w:rPr>
        <w:t>wg</w:t>
      </w:r>
      <w:proofErr w:type="spellEnd"/>
      <w:r w:rsidRPr="00187032">
        <w:rPr>
          <w:rFonts w:ascii="Calibri" w:eastAsia="Calibri" w:hAnsi="Calibri" w:cs="Calibri"/>
          <w:sz w:val="22"/>
          <w:szCs w:val="22"/>
          <w:bdr w:val="none" w:sz="0" w:space="0" w:color="auto"/>
          <w:lang w:val="en-US"/>
        </w:rPr>
        <w:t xml:space="preserve"> </w:t>
      </w:r>
      <w:r w:rsidRPr="00187032">
        <w:rPr>
          <w:rFonts w:ascii="Calibri" w:eastAsia="Calibri" w:hAnsi="Calibri" w:cs="Calibri"/>
          <w:sz w:val="22"/>
          <w:szCs w:val="22"/>
          <w:bdr w:val="none" w:sz="0" w:space="0" w:color="auto"/>
        </w:rPr>
        <w:t>następujących cen jednostkowych  Wykonawcy określonych w ofercie ………………………………………………………………….……………..</w:t>
      </w:r>
    </w:p>
    <w:p w14:paraId="720CEB1F"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3. Wykonawcy nie przysługuje zmiany wynagrodzenia, jeżeli zmiana wynikałaby z niestarannego obliczenia ceny oferty.</w:t>
      </w:r>
    </w:p>
    <w:p w14:paraId="74A503A3" w14:textId="55E31676"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4. Podstawę do wystawienia faktury częściowej/końcowej stanowi załączony do faktury oryginał protokołu odbioru rob</w:t>
      </w:r>
      <w:proofErr w:type="spellStart"/>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t częściowego/końcowego.  Zamawiający może odm</w:t>
      </w:r>
      <w:proofErr w:type="spellStart"/>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 xml:space="preserve">wić podpisania protokołu do czasu usunięcia wad wykonanych </w:t>
      </w:r>
      <w:r w:rsidR="00C7294A">
        <w:rPr>
          <w:rFonts w:ascii="Calibri" w:eastAsia="Calibri" w:hAnsi="Calibri" w:cs="Calibri"/>
          <w:sz w:val="22"/>
          <w:szCs w:val="22"/>
          <w:bdr w:val="none" w:sz="0" w:space="0" w:color="auto"/>
        </w:rPr>
        <w:t>usług</w:t>
      </w:r>
      <w:r w:rsidRPr="00187032">
        <w:rPr>
          <w:rFonts w:ascii="Calibri" w:eastAsia="Calibri" w:hAnsi="Calibri" w:cs="Calibri"/>
          <w:sz w:val="22"/>
          <w:szCs w:val="22"/>
          <w:bdr w:val="none" w:sz="0" w:space="0" w:color="auto"/>
        </w:rPr>
        <w:t>.</w:t>
      </w:r>
    </w:p>
    <w:p w14:paraId="79897C52"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pacing w:after="60" w:line="254" w:lineRule="auto"/>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5. Wykonawca zobowiązany jest do doręczenia fakturę do Zarządu Dr</w:t>
      </w:r>
      <w:proofErr w:type="spellStart"/>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 xml:space="preserve">g Powiatowych </w:t>
      </w:r>
      <w:r w:rsidRPr="00187032">
        <w:rPr>
          <w:rFonts w:ascii="Calibri" w:eastAsia="Calibri" w:hAnsi="Calibri" w:cs="Calibri"/>
          <w:sz w:val="22"/>
          <w:szCs w:val="22"/>
          <w:bdr w:val="none" w:sz="0" w:space="0" w:color="auto"/>
        </w:rPr>
        <w:br/>
        <w:t>w Kartuzach w terminie 14 dni od daty odbioru robót przez Zamawiającego.</w:t>
      </w:r>
    </w:p>
    <w:p w14:paraId="2A735C96" w14:textId="56413945"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6.</w:t>
      </w:r>
      <w:r w:rsidR="006F0BE4">
        <w:rPr>
          <w:rFonts w:ascii="Calibri" w:eastAsia="Calibri" w:hAnsi="Calibri" w:cs="Calibri"/>
          <w:sz w:val="22"/>
          <w:szCs w:val="22"/>
          <w:bdr w:val="none" w:sz="0" w:space="0" w:color="auto"/>
        </w:rPr>
        <w:t xml:space="preserve"> </w:t>
      </w:r>
      <w:r w:rsidRPr="00187032">
        <w:rPr>
          <w:rFonts w:ascii="Calibri" w:eastAsia="Calibri" w:hAnsi="Calibri" w:cs="Calibri"/>
          <w:sz w:val="22"/>
          <w:szCs w:val="22"/>
          <w:bdr w:val="none" w:sz="0" w:space="0" w:color="auto"/>
        </w:rPr>
        <w:t xml:space="preserve">Płatność dokonywana będzie przelewem na wskazany przez Wykonawcę rachunek bankowy w terminie 30 dni od daty otrzymania przez Zamawiającego prawidłowo wystawionej faktury wraz z protokołem odbioru częściowego lub końcowego. </w:t>
      </w:r>
    </w:p>
    <w:p w14:paraId="26B3B7A4"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7. Wynagrodzenie, o </w:t>
      </w:r>
      <w:proofErr w:type="spellStart"/>
      <w:r w:rsidRPr="00187032">
        <w:rPr>
          <w:rFonts w:ascii="Calibri" w:eastAsia="Calibri" w:hAnsi="Calibri" w:cs="Calibri"/>
          <w:sz w:val="22"/>
          <w:szCs w:val="22"/>
          <w:bdr w:val="none" w:sz="0" w:space="0" w:color="auto"/>
        </w:rPr>
        <w:t>kt</w:t>
      </w:r>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rym mowa w ust. 1 i 2 obejmuje wszystkie koszty związane z realizacją usług, w tym ryzyko Wykonawcy z tytułu oszacowania wszelkich koszt</w:t>
      </w:r>
      <w:proofErr w:type="spellStart"/>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w związanych z realizacją przedmiotu umowy, a także oddziaływania innych czynnik</w:t>
      </w:r>
      <w:proofErr w:type="spellStart"/>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w mających lub mogących mieć wpływ na koszty.</w:t>
      </w:r>
    </w:p>
    <w:p w14:paraId="5798DD8D"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8.Wykonawca zobowiązany jest wystawiać faktury VAT ze wskazaniem:                 </w:t>
      </w:r>
    </w:p>
    <w:p w14:paraId="1E78554C"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b/>
          <w:bCs/>
          <w:sz w:val="22"/>
          <w:szCs w:val="22"/>
          <w:u w:val="single"/>
          <w:bdr w:val="none" w:sz="0" w:space="0" w:color="auto"/>
        </w:rPr>
        <w:t>Nabywca:</w:t>
      </w:r>
      <w:r w:rsidRPr="00187032">
        <w:rPr>
          <w:rFonts w:ascii="Calibri" w:eastAsia="Calibri" w:hAnsi="Calibri" w:cs="Calibri"/>
          <w:sz w:val="22"/>
          <w:szCs w:val="22"/>
          <w:bdr w:val="none" w:sz="0" w:space="0" w:color="auto"/>
        </w:rPr>
        <w:t xml:space="preserve"> Powiat Kartuski, ul. Dworcowa 1, 83-300 Kartuzy NIP 589-16-38-355,</w:t>
      </w:r>
    </w:p>
    <w:p w14:paraId="096D0DBE"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jc w:val="both"/>
        <w:rPr>
          <w:rFonts w:ascii="Calibri" w:eastAsia="Calibri" w:hAnsi="Calibri" w:cs="Calibri"/>
          <w:sz w:val="22"/>
          <w:szCs w:val="22"/>
          <w:bdr w:val="none" w:sz="0" w:space="0" w:color="auto"/>
        </w:rPr>
      </w:pPr>
      <w:r w:rsidRPr="008352F6">
        <w:rPr>
          <w:rFonts w:ascii="Calibri" w:eastAsia="Calibri" w:hAnsi="Calibri" w:cs="Calibri"/>
          <w:b/>
          <w:bCs/>
          <w:sz w:val="22"/>
          <w:szCs w:val="22"/>
          <w:u w:val="single"/>
          <w:bdr w:val="none" w:sz="0" w:space="0" w:color="auto"/>
        </w:rPr>
        <w:t>O</w:t>
      </w:r>
      <w:r w:rsidRPr="00187032">
        <w:rPr>
          <w:rFonts w:ascii="Calibri" w:eastAsia="Calibri" w:hAnsi="Calibri" w:cs="Calibri"/>
          <w:b/>
          <w:bCs/>
          <w:sz w:val="22"/>
          <w:szCs w:val="22"/>
          <w:u w:val="single"/>
          <w:bdr w:val="none" w:sz="0" w:space="0" w:color="auto"/>
        </w:rPr>
        <w:t>dbiorca:</w:t>
      </w:r>
      <w:r w:rsidRPr="00187032">
        <w:rPr>
          <w:rFonts w:ascii="Calibri" w:eastAsia="Calibri" w:hAnsi="Calibri" w:cs="Calibri"/>
          <w:sz w:val="22"/>
          <w:szCs w:val="22"/>
          <w:bdr w:val="none" w:sz="0" w:space="0" w:color="auto"/>
        </w:rPr>
        <w:t xml:space="preserve"> Zarząd Dr</w:t>
      </w:r>
      <w:proofErr w:type="spellStart"/>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g Powiatowych w Kartuzach ul. Gdańska 26, 83-300 Kartuzy.</w:t>
      </w:r>
    </w:p>
    <w:p w14:paraId="436ED44C"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libri" w:eastAsia="Calibri" w:hAnsi="Calibri" w:cs="Calibri"/>
          <w:b/>
          <w:bCs/>
          <w:sz w:val="22"/>
          <w:szCs w:val="22"/>
          <w:bdr w:val="none" w:sz="0" w:space="0" w:color="auto"/>
        </w:rPr>
      </w:pPr>
    </w:p>
    <w:p w14:paraId="0DD35156"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libri" w:eastAsia="Calibri" w:hAnsi="Calibri" w:cs="Calibri"/>
          <w:sz w:val="22"/>
          <w:szCs w:val="22"/>
          <w:bdr w:val="none" w:sz="0" w:space="0" w:color="auto"/>
        </w:rPr>
      </w:pPr>
      <w:r w:rsidRPr="00187032">
        <w:rPr>
          <w:rFonts w:ascii="Calibri" w:eastAsia="Calibri" w:hAnsi="Calibri" w:cs="Calibri"/>
          <w:b/>
          <w:bCs/>
          <w:sz w:val="22"/>
          <w:szCs w:val="22"/>
          <w:bdr w:val="none" w:sz="0" w:space="0" w:color="auto"/>
        </w:rPr>
        <w:t>§ 6</w:t>
      </w:r>
    </w:p>
    <w:p w14:paraId="7EE40F07"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libri" w:eastAsia="Calibri" w:hAnsi="Calibri" w:cs="Calibri"/>
          <w:b/>
          <w:bCs/>
          <w:sz w:val="22"/>
          <w:szCs w:val="22"/>
          <w:bdr w:val="none" w:sz="0" w:space="0" w:color="auto"/>
        </w:rPr>
      </w:pPr>
      <w:r w:rsidRPr="00187032">
        <w:rPr>
          <w:rFonts w:ascii="Calibri" w:eastAsia="Calibri" w:hAnsi="Calibri" w:cs="Calibri"/>
          <w:b/>
          <w:bCs/>
          <w:sz w:val="22"/>
          <w:szCs w:val="22"/>
          <w:bdr w:val="none" w:sz="0" w:space="0" w:color="auto"/>
        </w:rPr>
        <w:t>Odbiory</w:t>
      </w:r>
    </w:p>
    <w:p w14:paraId="0E2187FE"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1. Wykonawca zgłosi Zamawiającemu gotowość do odbioru częściowego/końcowego pisemnie, bezpośrednio w siedzibie Zamawiającego.</w:t>
      </w:r>
    </w:p>
    <w:p w14:paraId="376AC5E9"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2. Podstawą zgłoszenia przez Wykonawcę gotowości do odbioru częściowego/końcowego, będzie faktyczne wykonanie części /całości przedmiotu umowy.</w:t>
      </w:r>
    </w:p>
    <w:p w14:paraId="16373CAF"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3. Z </w:t>
      </w:r>
      <w:proofErr w:type="spellStart"/>
      <w:r w:rsidRPr="00187032">
        <w:rPr>
          <w:rFonts w:ascii="Calibri" w:eastAsia="Calibri" w:hAnsi="Calibri" w:cs="Calibri"/>
          <w:sz w:val="22"/>
          <w:szCs w:val="22"/>
          <w:bdr w:val="none" w:sz="0" w:space="0" w:color="auto"/>
        </w:rPr>
        <w:t>czynno</w:t>
      </w:r>
      <w:proofErr w:type="spellEnd"/>
      <w:r w:rsidRPr="00187032">
        <w:rPr>
          <w:rFonts w:ascii="Calibri" w:eastAsia="Calibri" w:hAnsi="Calibri" w:cs="Calibri"/>
          <w:sz w:val="22"/>
          <w:szCs w:val="22"/>
          <w:bdr w:val="none" w:sz="0" w:space="0" w:color="auto"/>
          <w:lang w:val="en-US"/>
        </w:rPr>
        <w:t>ś</w:t>
      </w:r>
      <w:r w:rsidRPr="00187032">
        <w:rPr>
          <w:rFonts w:ascii="Calibri" w:eastAsia="Calibri" w:hAnsi="Calibri" w:cs="Calibri"/>
          <w:sz w:val="22"/>
          <w:szCs w:val="22"/>
          <w:bdr w:val="none" w:sz="0" w:space="0" w:color="auto"/>
        </w:rPr>
        <w:t xml:space="preserve">ci odbioru zostanie </w:t>
      </w:r>
      <w:proofErr w:type="spellStart"/>
      <w:r w:rsidRPr="00187032">
        <w:rPr>
          <w:rFonts w:ascii="Calibri" w:eastAsia="Calibri" w:hAnsi="Calibri" w:cs="Calibri"/>
          <w:sz w:val="22"/>
          <w:szCs w:val="22"/>
          <w:bdr w:val="none" w:sz="0" w:space="0" w:color="auto"/>
        </w:rPr>
        <w:t>sporz</w:t>
      </w:r>
      <w:proofErr w:type="spellEnd"/>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dzony</w:t>
      </w:r>
      <w:proofErr w:type="spellEnd"/>
      <w:r w:rsidRPr="00187032">
        <w:rPr>
          <w:rFonts w:ascii="Calibri" w:eastAsia="Calibri" w:hAnsi="Calibri" w:cs="Calibri"/>
          <w:sz w:val="22"/>
          <w:szCs w:val="22"/>
          <w:bdr w:val="none" w:sz="0" w:space="0" w:color="auto"/>
        </w:rPr>
        <w:t xml:space="preserve"> </w:t>
      </w:r>
      <w:proofErr w:type="spellStart"/>
      <w:r w:rsidRPr="00187032">
        <w:rPr>
          <w:rFonts w:ascii="Calibri" w:eastAsia="Calibri" w:hAnsi="Calibri" w:cs="Calibri"/>
          <w:sz w:val="22"/>
          <w:szCs w:val="22"/>
          <w:bdr w:val="none" w:sz="0" w:space="0" w:color="auto"/>
        </w:rPr>
        <w:t>protok</w:t>
      </w:r>
      <w:r w:rsidRPr="00187032">
        <w:rPr>
          <w:rFonts w:ascii="Calibri" w:eastAsia="Calibri" w:hAnsi="Calibri" w:cs="Calibri"/>
          <w:sz w:val="22"/>
          <w:szCs w:val="22"/>
          <w:bdr w:val="none" w:sz="0" w:space="0" w:color="auto"/>
          <w:lang w:val="en-US"/>
        </w:rPr>
        <w:t>ół</w:t>
      </w:r>
      <w:proofErr w:type="spellEnd"/>
      <w:r w:rsidRPr="00187032">
        <w:rPr>
          <w:rFonts w:ascii="Calibri" w:eastAsia="Calibri" w:hAnsi="Calibri" w:cs="Calibri"/>
          <w:sz w:val="22"/>
          <w:szCs w:val="22"/>
          <w:bdr w:val="none" w:sz="0" w:space="0" w:color="auto"/>
          <w:lang w:val="en-US"/>
        </w:rPr>
        <w:t xml:space="preserve"> </w:t>
      </w:r>
      <w:proofErr w:type="spellStart"/>
      <w:r w:rsidRPr="00187032">
        <w:rPr>
          <w:rFonts w:ascii="Calibri" w:eastAsia="Calibri" w:hAnsi="Calibri" w:cs="Calibri"/>
          <w:sz w:val="22"/>
          <w:szCs w:val="22"/>
          <w:bdr w:val="none" w:sz="0" w:space="0" w:color="auto"/>
        </w:rPr>
        <w:t>cz</w:t>
      </w:r>
      <w:r w:rsidRPr="00187032">
        <w:rPr>
          <w:rFonts w:ascii="Calibri" w:eastAsia="Calibri" w:hAnsi="Calibri" w:cs="Calibri"/>
          <w:sz w:val="22"/>
          <w:szCs w:val="22"/>
          <w:bdr w:val="none" w:sz="0" w:space="0" w:color="auto"/>
          <w:lang w:val="en-US"/>
        </w:rPr>
        <w:t>ęś</w:t>
      </w:r>
      <w:r w:rsidRPr="00187032">
        <w:rPr>
          <w:rFonts w:ascii="Calibri" w:eastAsia="Calibri" w:hAnsi="Calibri" w:cs="Calibri"/>
          <w:sz w:val="22"/>
          <w:szCs w:val="22"/>
          <w:bdr w:val="none" w:sz="0" w:space="0" w:color="auto"/>
        </w:rPr>
        <w:t>ciowy</w:t>
      </w:r>
      <w:proofErr w:type="spellEnd"/>
      <w:r w:rsidRPr="00187032">
        <w:rPr>
          <w:rFonts w:ascii="Calibri" w:eastAsia="Calibri" w:hAnsi="Calibri" w:cs="Calibri"/>
          <w:sz w:val="22"/>
          <w:szCs w:val="22"/>
          <w:bdr w:val="none" w:sz="0" w:space="0" w:color="auto"/>
        </w:rPr>
        <w:t>/ ko</w:t>
      </w:r>
      <w:r w:rsidRPr="00187032">
        <w:rPr>
          <w:rFonts w:ascii="Calibri" w:eastAsia="Calibri" w:hAnsi="Calibri" w:cs="Calibri"/>
          <w:sz w:val="22"/>
          <w:szCs w:val="22"/>
          <w:bdr w:val="none" w:sz="0" w:space="0" w:color="auto"/>
          <w:lang w:val="en-US"/>
        </w:rPr>
        <w:t>ń</w:t>
      </w:r>
      <w:proofErr w:type="spellStart"/>
      <w:r w:rsidRPr="00187032">
        <w:rPr>
          <w:rFonts w:ascii="Calibri" w:eastAsia="Calibri" w:hAnsi="Calibri" w:cs="Calibri"/>
          <w:sz w:val="22"/>
          <w:szCs w:val="22"/>
          <w:bdr w:val="none" w:sz="0" w:space="0" w:color="auto"/>
        </w:rPr>
        <w:t>cowy</w:t>
      </w:r>
      <w:proofErr w:type="spellEnd"/>
      <w:r w:rsidRPr="00187032">
        <w:rPr>
          <w:rFonts w:ascii="Calibri" w:eastAsia="Calibri" w:hAnsi="Calibri" w:cs="Calibri"/>
          <w:sz w:val="22"/>
          <w:szCs w:val="22"/>
          <w:bdr w:val="none" w:sz="0" w:space="0" w:color="auto"/>
        </w:rPr>
        <w:t xml:space="preserve">, </w:t>
      </w:r>
      <w:proofErr w:type="spellStart"/>
      <w:r w:rsidRPr="00187032">
        <w:rPr>
          <w:rFonts w:ascii="Calibri" w:eastAsia="Calibri" w:hAnsi="Calibri" w:cs="Calibri"/>
          <w:sz w:val="22"/>
          <w:szCs w:val="22"/>
          <w:bdr w:val="none" w:sz="0" w:space="0" w:color="auto"/>
        </w:rPr>
        <w:t>kt</w:t>
      </w:r>
      <w:r w:rsidRPr="00187032">
        <w:rPr>
          <w:rFonts w:ascii="Calibri" w:eastAsia="Calibri" w:hAnsi="Calibri" w:cs="Calibri"/>
          <w:sz w:val="22"/>
          <w:szCs w:val="22"/>
          <w:bdr w:val="none" w:sz="0" w:space="0" w:color="auto"/>
          <w:lang w:val="es-ES_tradnl"/>
        </w:rPr>
        <w:t>ó</w:t>
      </w:r>
      <w:r w:rsidRPr="00187032">
        <w:rPr>
          <w:rFonts w:ascii="Calibri" w:eastAsia="Calibri" w:hAnsi="Calibri" w:cs="Calibri"/>
          <w:sz w:val="22"/>
          <w:szCs w:val="22"/>
          <w:bdr w:val="none" w:sz="0" w:space="0" w:color="auto"/>
        </w:rPr>
        <w:t>ry</w:t>
      </w:r>
      <w:proofErr w:type="spellEnd"/>
      <w:r w:rsidRPr="00187032">
        <w:rPr>
          <w:rFonts w:ascii="Calibri" w:eastAsia="Calibri" w:hAnsi="Calibri" w:cs="Calibri"/>
          <w:sz w:val="22"/>
          <w:szCs w:val="22"/>
          <w:bdr w:val="none" w:sz="0" w:space="0" w:color="auto"/>
        </w:rPr>
        <w:t xml:space="preserve"> zawiera</w:t>
      </w:r>
      <w:r w:rsidRPr="00187032">
        <w:rPr>
          <w:rFonts w:ascii="Calibri" w:eastAsia="Calibri" w:hAnsi="Calibri" w:cs="Calibri"/>
          <w:sz w:val="22"/>
          <w:szCs w:val="22"/>
          <w:bdr w:val="none" w:sz="0" w:space="0" w:color="auto"/>
          <w:lang w:val="en-US"/>
        </w:rPr>
        <w:t xml:space="preserve">ć </w:t>
      </w:r>
      <w:r w:rsidRPr="00187032">
        <w:rPr>
          <w:rFonts w:ascii="Calibri" w:eastAsia="Calibri" w:hAnsi="Calibri" w:cs="Calibri"/>
          <w:sz w:val="22"/>
          <w:szCs w:val="22"/>
          <w:bdr w:val="none" w:sz="0" w:space="0" w:color="auto"/>
        </w:rPr>
        <w:t>b</w:t>
      </w:r>
      <w:r w:rsidRPr="00187032">
        <w:rPr>
          <w:rFonts w:ascii="Calibri" w:eastAsia="Calibri" w:hAnsi="Calibri" w:cs="Calibri"/>
          <w:sz w:val="22"/>
          <w:szCs w:val="22"/>
          <w:bdr w:val="none" w:sz="0" w:space="0" w:color="auto"/>
          <w:lang w:val="en-US"/>
        </w:rPr>
        <w:t>ę</w:t>
      </w:r>
      <w:proofErr w:type="spellStart"/>
      <w:r w:rsidRPr="00187032">
        <w:rPr>
          <w:rFonts w:ascii="Calibri" w:eastAsia="Calibri" w:hAnsi="Calibri" w:cs="Calibri"/>
          <w:sz w:val="22"/>
          <w:szCs w:val="22"/>
          <w:bdr w:val="none" w:sz="0" w:space="0" w:color="auto"/>
        </w:rPr>
        <w:t>dzie</w:t>
      </w:r>
      <w:proofErr w:type="spellEnd"/>
      <w:r w:rsidRPr="00187032">
        <w:rPr>
          <w:rFonts w:ascii="Calibri" w:eastAsia="Calibri" w:hAnsi="Calibri" w:cs="Calibri"/>
          <w:sz w:val="22"/>
          <w:szCs w:val="22"/>
          <w:bdr w:val="none" w:sz="0" w:space="0" w:color="auto"/>
        </w:rPr>
        <w:t xml:space="preserve"> wszystkie ustalenia, zalecenia poczynione w trakcie odbioru.</w:t>
      </w:r>
    </w:p>
    <w:p w14:paraId="601FD286"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4. Je</w:t>
      </w:r>
      <w:r w:rsidRPr="00187032">
        <w:rPr>
          <w:rFonts w:ascii="Calibri" w:eastAsia="Calibri" w:hAnsi="Calibri" w:cs="Calibri"/>
          <w:sz w:val="22"/>
          <w:szCs w:val="22"/>
          <w:bdr w:val="none" w:sz="0" w:space="0" w:color="auto"/>
          <w:lang w:val="en-US"/>
        </w:rPr>
        <w:t>ż</w:t>
      </w:r>
      <w:proofErr w:type="spellStart"/>
      <w:r w:rsidRPr="00187032">
        <w:rPr>
          <w:rFonts w:ascii="Calibri" w:eastAsia="Calibri" w:hAnsi="Calibri" w:cs="Calibri"/>
          <w:sz w:val="22"/>
          <w:szCs w:val="22"/>
          <w:bdr w:val="none" w:sz="0" w:space="0" w:color="auto"/>
        </w:rPr>
        <w:t>eli</w:t>
      </w:r>
      <w:proofErr w:type="spellEnd"/>
      <w:r w:rsidRPr="00187032">
        <w:rPr>
          <w:rFonts w:ascii="Calibri" w:eastAsia="Calibri" w:hAnsi="Calibri" w:cs="Calibri"/>
          <w:sz w:val="22"/>
          <w:szCs w:val="22"/>
          <w:bdr w:val="none" w:sz="0" w:space="0" w:color="auto"/>
        </w:rPr>
        <w:t xml:space="preserve"> podczas odbioru </w:t>
      </w:r>
      <w:proofErr w:type="spellStart"/>
      <w:r w:rsidRPr="00187032">
        <w:rPr>
          <w:rFonts w:ascii="Calibri" w:eastAsia="Calibri" w:hAnsi="Calibri" w:cs="Calibri"/>
          <w:sz w:val="22"/>
          <w:szCs w:val="22"/>
          <w:bdr w:val="none" w:sz="0" w:space="0" w:color="auto"/>
        </w:rPr>
        <w:t>zostan</w:t>
      </w:r>
      <w:proofErr w:type="spellEnd"/>
      <w:r w:rsidRPr="00187032">
        <w:rPr>
          <w:rFonts w:ascii="Calibri" w:eastAsia="Calibri" w:hAnsi="Calibri" w:cs="Calibri"/>
          <w:sz w:val="22"/>
          <w:szCs w:val="22"/>
          <w:bdr w:val="none" w:sz="0" w:space="0" w:color="auto"/>
          <w:lang w:val="en-US"/>
        </w:rPr>
        <w:t xml:space="preserve">ą </w:t>
      </w:r>
      <w:r w:rsidRPr="00187032">
        <w:rPr>
          <w:rFonts w:ascii="Calibri" w:eastAsia="Calibri" w:hAnsi="Calibri" w:cs="Calibri"/>
          <w:sz w:val="22"/>
          <w:szCs w:val="22"/>
          <w:bdr w:val="none" w:sz="0" w:space="0" w:color="auto"/>
        </w:rPr>
        <w:t xml:space="preserve">stwierdzone wady: </w:t>
      </w:r>
    </w:p>
    <w:p w14:paraId="3FDC4D6D"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1) nadaj</w:t>
      </w:r>
      <w:r w:rsidRPr="00187032">
        <w:rPr>
          <w:rFonts w:ascii="Calibri" w:eastAsia="Calibri" w:hAnsi="Calibri" w:cs="Calibri"/>
          <w:sz w:val="22"/>
          <w:szCs w:val="22"/>
          <w:bdr w:val="none" w:sz="0" w:space="0" w:color="auto"/>
          <w:lang w:val="en-US"/>
        </w:rPr>
        <w:t>ą</w:t>
      </w:r>
      <w:r w:rsidRPr="00187032">
        <w:rPr>
          <w:rFonts w:ascii="Calibri" w:eastAsia="Calibri" w:hAnsi="Calibri" w:cs="Calibri"/>
          <w:sz w:val="22"/>
          <w:szCs w:val="22"/>
          <w:bdr w:val="none" w:sz="0" w:space="0" w:color="auto"/>
        </w:rPr>
        <w:t>ce si</w:t>
      </w:r>
      <w:r w:rsidRPr="00187032">
        <w:rPr>
          <w:rFonts w:ascii="Calibri" w:eastAsia="Calibri" w:hAnsi="Calibri" w:cs="Calibri"/>
          <w:sz w:val="22"/>
          <w:szCs w:val="22"/>
          <w:bdr w:val="none" w:sz="0" w:space="0" w:color="auto"/>
          <w:lang w:val="en-US"/>
        </w:rPr>
        <w:t xml:space="preserve">ę </w:t>
      </w:r>
      <w:r w:rsidRPr="00187032">
        <w:rPr>
          <w:rFonts w:ascii="Calibri" w:eastAsia="Calibri" w:hAnsi="Calibri" w:cs="Calibri"/>
          <w:sz w:val="22"/>
          <w:szCs w:val="22"/>
          <w:bdr w:val="none" w:sz="0" w:space="0" w:color="auto"/>
        </w:rPr>
        <w:t xml:space="preserve">do </w:t>
      </w:r>
      <w:proofErr w:type="spellStart"/>
      <w:r w:rsidRPr="00187032">
        <w:rPr>
          <w:rFonts w:ascii="Calibri" w:eastAsia="Calibri" w:hAnsi="Calibri" w:cs="Calibri"/>
          <w:sz w:val="22"/>
          <w:szCs w:val="22"/>
          <w:bdr w:val="none" w:sz="0" w:space="0" w:color="auto"/>
        </w:rPr>
        <w:t>usuni</w:t>
      </w:r>
      <w:proofErr w:type="spellEnd"/>
      <w:r w:rsidRPr="00187032">
        <w:rPr>
          <w:rFonts w:ascii="Calibri" w:eastAsia="Calibri" w:hAnsi="Calibri" w:cs="Calibri"/>
          <w:sz w:val="22"/>
          <w:szCs w:val="22"/>
          <w:bdr w:val="none" w:sz="0" w:space="0" w:color="auto"/>
          <w:lang w:val="en-US"/>
        </w:rPr>
        <w:t>ę</w:t>
      </w:r>
      <w:proofErr w:type="spellStart"/>
      <w:r w:rsidRPr="00187032">
        <w:rPr>
          <w:rFonts w:ascii="Calibri" w:eastAsia="Calibri" w:hAnsi="Calibri" w:cs="Calibri"/>
          <w:sz w:val="22"/>
          <w:szCs w:val="22"/>
          <w:bdr w:val="none" w:sz="0" w:space="0" w:color="auto"/>
        </w:rPr>
        <w:t>cia</w:t>
      </w:r>
      <w:proofErr w:type="spellEnd"/>
      <w:r w:rsidRPr="00187032">
        <w:rPr>
          <w:rFonts w:ascii="Calibri" w:eastAsia="Calibri" w:hAnsi="Calibri" w:cs="Calibri"/>
          <w:sz w:val="22"/>
          <w:szCs w:val="22"/>
          <w:bdr w:val="none" w:sz="0" w:space="0" w:color="auto"/>
        </w:rPr>
        <w:t>, to Zamawiaj</w:t>
      </w:r>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cy</w:t>
      </w:r>
      <w:proofErr w:type="spellEnd"/>
      <w:r w:rsidRPr="00187032">
        <w:rPr>
          <w:rFonts w:ascii="Calibri" w:eastAsia="Calibri" w:hAnsi="Calibri" w:cs="Calibri"/>
          <w:sz w:val="22"/>
          <w:szCs w:val="22"/>
          <w:bdr w:val="none" w:sz="0" w:space="0" w:color="auto"/>
        </w:rPr>
        <w:t xml:space="preserve"> </w:t>
      </w:r>
      <w:proofErr w:type="spellStart"/>
      <w:r w:rsidRPr="00187032">
        <w:rPr>
          <w:rFonts w:ascii="Calibri" w:eastAsia="Calibri" w:hAnsi="Calibri" w:cs="Calibri"/>
          <w:sz w:val="22"/>
          <w:szCs w:val="22"/>
          <w:bdr w:val="none" w:sz="0" w:space="0" w:color="auto"/>
        </w:rPr>
        <w:t>mo</w:t>
      </w:r>
      <w:proofErr w:type="spellEnd"/>
      <w:r w:rsidRPr="00187032">
        <w:rPr>
          <w:rFonts w:ascii="Calibri" w:eastAsia="Calibri" w:hAnsi="Calibri" w:cs="Calibri"/>
          <w:sz w:val="22"/>
          <w:szCs w:val="22"/>
          <w:bdr w:val="none" w:sz="0" w:space="0" w:color="auto"/>
          <w:lang w:val="en-US"/>
        </w:rPr>
        <w:t>ż</w:t>
      </w:r>
      <w:r w:rsidRPr="00187032">
        <w:rPr>
          <w:rFonts w:ascii="Calibri" w:eastAsia="Calibri" w:hAnsi="Calibri" w:cs="Calibri"/>
          <w:sz w:val="22"/>
          <w:szCs w:val="22"/>
          <w:bdr w:val="none" w:sz="0" w:space="0" w:color="auto"/>
        </w:rPr>
        <w:t xml:space="preserve">e </w:t>
      </w:r>
      <w:proofErr w:type="spellStart"/>
      <w:r w:rsidRPr="00187032">
        <w:rPr>
          <w:rFonts w:ascii="Calibri" w:eastAsia="Calibri" w:hAnsi="Calibri" w:cs="Calibri"/>
          <w:sz w:val="22"/>
          <w:szCs w:val="22"/>
          <w:bdr w:val="none" w:sz="0" w:space="0" w:color="auto"/>
          <w:lang w:val="en-US"/>
        </w:rPr>
        <w:t>żą</w:t>
      </w:r>
      <w:proofErr w:type="spellEnd"/>
      <w:r w:rsidRPr="00187032">
        <w:rPr>
          <w:rFonts w:ascii="Calibri" w:eastAsia="Calibri" w:hAnsi="Calibri" w:cs="Calibri"/>
          <w:sz w:val="22"/>
          <w:szCs w:val="22"/>
          <w:bdr w:val="none" w:sz="0" w:space="0" w:color="auto"/>
        </w:rPr>
        <w:t>da</w:t>
      </w:r>
      <w:r w:rsidRPr="00187032">
        <w:rPr>
          <w:rFonts w:ascii="Calibri" w:eastAsia="Calibri" w:hAnsi="Calibri" w:cs="Calibri"/>
          <w:sz w:val="22"/>
          <w:szCs w:val="22"/>
          <w:bdr w:val="none" w:sz="0" w:space="0" w:color="auto"/>
          <w:lang w:val="en-US"/>
        </w:rPr>
        <w:t xml:space="preserve">ć </w:t>
      </w:r>
      <w:proofErr w:type="spellStart"/>
      <w:r w:rsidRPr="00187032">
        <w:rPr>
          <w:rFonts w:ascii="Calibri" w:eastAsia="Calibri" w:hAnsi="Calibri" w:cs="Calibri"/>
          <w:sz w:val="22"/>
          <w:szCs w:val="22"/>
          <w:bdr w:val="none" w:sz="0" w:space="0" w:color="auto"/>
        </w:rPr>
        <w:t>usuni</w:t>
      </w:r>
      <w:proofErr w:type="spellEnd"/>
      <w:r w:rsidRPr="00187032">
        <w:rPr>
          <w:rFonts w:ascii="Calibri" w:eastAsia="Calibri" w:hAnsi="Calibri" w:cs="Calibri"/>
          <w:sz w:val="22"/>
          <w:szCs w:val="22"/>
          <w:bdr w:val="none" w:sz="0" w:space="0" w:color="auto"/>
          <w:lang w:val="en-US"/>
        </w:rPr>
        <w:t>ę</w:t>
      </w:r>
      <w:proofErr w:type="spellStart"/>
      <w:r w:rsidRPr="00187032">
        <w:rPr>
          <w:rFonts w:ascii="Calibri" w:eastAsia="Calibri" w:hAnsi="Calibri" w:cs="Calibri"/>
          <w:sz w:val="22"/>
          <w:szCs w:val="22"/>
          <w:bdr w:val="none" w:sz="0" w:space="0" w:color="auto"/>
        </w:rPr>
        <w:t>cia</w:t>
      </w:r>
      <w:proofErr w:type="spellEnd"/>
      <w:r w:rsidRPr="00187032">
        <w:rPr>
          <w:rFonts w:ascii="Calibri" w:eastAsia="Calibri" w:hAnsi="Calibri" w:cs="Calibri"/>
          <w:sz w:val="22"/>
          <w:szCs w:val="22"/>
          <w:bdr w:val="none" w:sz="0" w:space="0" w:color="auto"/>
        </w:rPr>
        <w:t xml:space="preserve"> wad wyznaczaj</w:t>
      </w:r>
      <w:r w:rsidRPr="00187032">
        <w:rPr>
          <w:rFonts w:ascii="Calibri" w:eastAsia="Calibri" w:hAnsi="Calibri" w:cs="Calibri"/>
          <w:sz w:val="22"/>
          <w:szCs w:val="22"/>
          <w:bdr w:val="none" w:sz="0" w:space="0" w:color="auto"/>
          <w:lang w:val="en-US"/>
        </w:rPr>
        <w:t>ą</w:t>
      </w:r>
      <w:r w:rsidRPr="00187032">
        <w:rPr>
          <w:rFonts w:ascii="Calibri" w:eastAsia="Calibri" w:hAnsi="Calibri" w:cs="Calibri"/>
          <w:sz w:val="22"/>
          <w:szCs w:val="22"/>
          <w:bdr w:val="none" w:sz="0" w:space="0" w:color="auto"/>
        </w:rPr>
        <w:t xml:space="preserve">c odpowiedni termin; fakt </w:t>
      </w:r>
      <w:proofErr w:type="spellStart"/>
      <w:r w:rsidRPr="00187032">
        <w:rPr>
          <w:rFonts w:ascii="Calibri" w:eastAsia="Calibri" w:hAnsi="Calibri" w:cs="Calibri"/>
          <w:sz w:val="22"/>
          <w:szCs w:val="22"/>
          <w:bdr w:val="none" w:sz="0" w:space="0" w:color="auto"/>
        </w:rPr>
        <w:t>usuni</w:t>
      </w:r>
      <w:proofErr w:type="spellEnd"/>
      <w:r w:rsidRPr="00187032">
        <w:rPr>
          <w:rFonts w:ascii="Calibri" w:eastAsia="Calibri" w:hAnsi="Calibri" w:cs="Calibri"/>
          <w:sz w:val="22"/>
          <w:szCs w:val="22"/>
          <w:bdr w:val="none" w:sz="0" w:space="0" w:color="auto"/>
          <w:lang w:val="en-US"/>
        </w:rPr>
        <w:t>ę</w:t>
      </w:r>
      <w:proofErr w:type="spellStart"/>
      <w:r w:rsidRPr="00187032">
        <w:rPr>
          <w:rFonts w:ascii="Calibri" w:eastAsia="Calibri" w:hAnsi="Calibri" w:cs="Calibri"/>
          <w:sz w:val="22"/>
          <w:szCs w:val="22"/>
          <w:bdr w:val="none" w:sz="0" w:space="0" w:color="auto"/>
        </w:rPr>
        <w:t>cia</w:t>
      </w:r>
      <w:proofErr w:type="spellEnd"/>
      <w:r w:rsidRPr="00187032">
        <w:rPr>
          <w:rFonts w:ascii="Calibri" w:eastAsia="Calibri" w:hAnsi="Calibri" w:cs="Calibri"/>
          <w:sz w:val="22"/>
          <w:szCs w:val="22"/>
          <w:bdr w:val="none" w:sz="0" w:space="0" w:color="auto"/>
        </w:rPr>
        <w:t xml:space="preserve"> wad zostanie stwierdzony protokolarnie. Terminem odbioru w takich sytuacjach b</w:t>
      </w:r>
      <w:r w:rsidRPr="00187032">
        <w:rPr>
          <w:rFonts w:ascii="Calibri" w:eastAsia="Calibri" w:hAnsi="Calibri" w:cs="Calibri"/>
          <w:sz w:val="22"/>
          <w:szCs w:val="22"/>
          <w:bdr w:val="none" w:sz="0" w:space="0" w:color="auto"/>
          <w:lang w:val="en-US"/>
        </w:rPr>
        <w:t>ę</w:t>
      </w:r>
      <w:proofErr w:type="spellStart"/>
      <w:r w:rsidRPr="00187032">
        <w:rPr>
          <w:rFonts w:ascii="Calibri" w:eastAsia="Calibri" w:hAnsi="Calibri" w:cs="Calibri"/>
          <w:sz w:val="22"/>
          <w:szCs w:val="22"/>
          <w:bdr w:val="none" w:sz="0" w:space="0" w:color="auto"/>
        </w:rPr>
        <w:t>dzie</w:t>
      </w:r>
      <w:proofErr w:type="spellEnd"/>
      <w:r w:rsidRPr="00187032">
        <w:rPr>
          <w:rFonts w:ascii="Calibri" w:eastAsia="Calibri" w:hAnsi="Calibri" w:cs="Calibri"/>
          <w:sz w:val="22"/>
          <w:szCs w:val="22"/>
          <w:bdr w:val="none" w:sz="0" w:space="0" w:color="auto"/>
        </w:rPr>
        <w:t xml:space="preserve"> termin </w:t>
      </w:r>
      <w:proofErr w:type="spellStart"/>
      <w:r w:rsidRPr="00187032">
        <w:rPr>
          <w:rFonts w:ascii="Calibri" w:eastAsia="Calibri" w:hAnsi="Calibri" w:cs="Calibri"/>
          <w:sz w:val="22"/>
          <w:szCs w:val="22"/>
          <w:bdr w:val="none" w:sz="0" w:space="0" w:color="auto"/>
        </w:rPr>
        <w:t>usuni</w:t>
      </w:r>
      <w:proofErr w:type="spellEnd"/>
      <w:r w:rsidRPr="00187032">
        <w:rPr>
          <w:rFonts w:ascii="Calibri" w:eastAsia="Calibri" w:hAnsi="Calibri" w:cs="Calibri"/>
          <w:sz w:val="22"/>
          <w:szCs w:val="22"/>
          <w:bdr w:val="none" w:sz="0" w:space="0" w:color="auto"/>
          <w:lang w:val="en-US"/>
        </w:rPr>
        <w:t>ę</w:t>
      </w:r>
      <w:proofErr w:type="spellStart"/>
      <w:r w:rsidRPr="00187032">
        <w:rPr>
          <w:rFonts w:ascii="Calibri" w:eastAsia="Calibri" w:hAnsi="Calibri" w:cs="Calibri"/>
          <w:sz w:val="22"/>
          <w:szCs w:val="22"/>
          <w:bdr w:val="none" w:sz="0" w:space="0" w:color="auto"/>
        </w:rPr>
        <w:t>cia</w:t>
      </w:r>
      <w:proofErr w:type="spellEnd"/>
      <w:r w:rsidRPr="00187032">
        <w:rPr>
          <w:rFonts w:ascii="Calibri" w:eastAsia="Calibri" w:hAnsi="Calibri" w:cs="Calibri"/>
          <w:sz w:val="22"/>
          <w:szCs w:val="22"/>
          <w:bdr w:val="none" w:sz="0" w:space="0" w:color="auto"/>
        </w:rPr>
        <w:t xml:space="preserve"> wad.</w:t>
      </w:r>
    </w:p>
    <w:p w14:paraId="019313E9"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2) </w:t>
      </w:r>
      <w:proofErr w:type="spellStart"/>
      <w:r w:rsidRPr="00187032">
        <w:rPr>
          <w:rFonts w:ascii="Calibri" w:eastAsia="Calibri" w:hAnsi="Calibri" w:cs="Calibri"/>
          <w:sz w:val="22"/>
          <w:szCs w:val="22"/>
          <w:bdr w:val="none" w:sz="0" w:space="0" w:color="auto"/>
        </w:rPr>
        <w:t>nienadaj</w:t>
      </w:r>
      <w:proofErr w:type="spellEnd"/>
      <w:r w:rsidRPr="00187032">
        <w:rPr>
          <w:rFonts w:ascii="Calibri" w:eastAsia="Calibri" w:hAnsi="Calibri" w:cs="Calibri"/>
          <w:sz w:val="22"/>
          <w:szCs w:val="22"/>
          <w:bdr w:val="none" w:sz="0" w:space="0" w:color="auto"/>
          <w:lang w:val="en-US"/>
        </w:rPr>
        <w:t>ą</w:t>
      </w:r>
      <w:r w:rsidRPr="00187032">
        <w:rPr>
          <w:rFonts w:ascii="Calibri" w:eastAsia="Calibri" w:hAnsi="Calibri" w:cs="Calibri"/>
          <w:sz w:val="22"/>
          <w:szCs w:val="22"/>
          <w:bdr w:val="none" w:sz="0" w:space="0" w:color="auto"/>
        </w:rPr>
        <w:t>ce si</w:t>
      </w:r>
      <w:r w:rsidRPr="00187032">
        <w:rPr>
          <w:rFonts w:ascii="Calibri" w:eastAsia="Calibri" w:hAnsi="Calibri" w:cs="Calibri"/>
          <w:sz w:val="22"/>
          <w:szCs w:val="22"/>
          <w:bdr w:val="none" w:sz="0" w:space="0" w:color="auto"/>
          <w:lang w:val="en-US"/>
        </w:rPr>
        <w:t xml:space="preserve">ę </w:t>
      </w:r>
      <w:r w:rsidRPr="00187032">
        <w:rPr>
          <w:rFonts w:ascii="Calibri" w:eastAsia="Calibri" w:hAnsi="Calibri" w:cs="Calibri"/>
          <w:sz w:val="22"/>
          <w:szCs w:val="22"/>
          <w:bdr w:val="none" w:sz="0" w:space="0" w:color="auto"/>
        </w:rPr>
        <w:t xml:space="preserve">do </w:t>
      </w:r>
      <w:proofErr w:type="spellStart"/>
      <w:r w:rsidRPr="00187032">
        <w:rPr>
          <w:rFonts w:ascii="Calibri" w:eastAsia="Calibri" w:hAnsi="Calibri" w:cs="Calibri"/>
          <w:sz w:val="22"/>
          <w:szCs w:val="22"/>
          <w:bdr w:val="none" w:sz="0" w:space="0" w:color="auto"/>
        </w:rPr>
        <w:t>usuni</w:t>
      </w:r>
      <w:proofErr w:type="spellEnd"/>
      <w:r w:rsidRPr="00187032">
        <w:rPr>
          <w:rFonts w:ascii="Calibri" w:eastAsia="Calibri" w:hAnsi="Calibri" w:cs="Calibri"/>
          <w:sz w:val="22"/>
          <w:szCs w:val="22"/>
          <w:bdr w:val="none" w:sz="0" w:space="0" w:color="auto"/>
          <w:lang w:val="en-US"/>
        </w:rPr>
        <w:t>ę</w:t>
      </w:r>
      <w:proofErr w:type="spellStart"/>
      <w:r w:rsidRPr="00187032">
        <w:rPr>
          <w:rFonts w:ascii="Calibri" w:eastAsia="Calibri" w:hAnsi="Calibri" w:cs="Calibri"/>
          <w:sz w:val="22"/>
          <w:szCs w:val="22"/>
          <w:bdr w:val="none" w:sz="0" w:space="0" w:color="auto"/>
        </w:rPr>
        <w:t>cia</w:t>
      </w:r>
      <w:proofErr w:type="spellEnd"/>
      <w:r w:rsidRPr="00187032">
        <w:rPr>
          <w:rFonts w:ascii="Calibri" w:eastAsia="Calibri" w:hAnsi="Calibri" w:cs="Calibri"/>
          <w:sz w:val="22"/>
          <w:szCs w:val="22"/>
          <w:bdr w:val="none" w:sz="0" w:space="0" w:color="auto"/>
        </w:rPr>
        <w:t>, to Zamawiaj</w:t>
      </w:r>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cy</w:t>
      </w:r>
      <w:proofErr w:type="spellEnd"/>
      <w:r w:rsidRPr="00187032">
        <w:rPr>
          <w:rFonts w:ascii="Calibri" w:eastAsia="Calibri" w:hAnsi="Calibri" w:cs="Calibri"/>
          <w:sz w:val="22"/>
          <w:szCs w:val="22"/>
          <w:bdr w:val="none" w:sz="0" w:space="0" w:color="auto"/>
        </w:rPr>
        <w:t xml:space="preserve"> </w:t>
      </w:r>
      <w:proofErr w:type="spellStart"/>
      <w:r w:rsidRPr="00187032">
        <w:rPr>
          <w:rFonts w:ascii="Calibri" w:eastAsia="Calibri" w:hAnsi="Calibri" w:cs="Calibri"/>
          <w:sz w:val="22"/>
          <w:szCs w:val="22"/>
          <w:bdr w:val="none" w:sz="0" w:space="0" w:color="auto"/>
        </w:rPr>
        <w:t>mo</w:t>
      </w:r>
      <w:proofErr w:type="spellEnd"/>
      <w:r w:rsidRPr="00187032">
        <w:rPr>
          <w:rFonts w:ascii="Calibri" w:eastAsia="Calibri" w:hAnsi="Calibri" w:cs="Calibri"/>
          <w:sz w:val="22"/>
          <w:szCs w:val="22"/>
          <w:bdr w:val="none" w:sz="0" w:space="0" w:color="auto"/>
          <w:lang w:val="en-US"/>
        </w:rPr>
        <w:t>ż</w:t>
      </w:r>
      <w:r w:rsidRPr="00187032">
        <w:rPr>
          <w:rFonts w:ascii="Calibri" w:eastAsia="Calibri" w:hAnsi="Calibri" w:cs="Calibri"/>
          <w:sz w:val="22"/>
          <w:szCs w:val="22"/>
          <w:bdr w:val="none" w:sz="0" w:space="0" w:color="auto"/>
        </w:rPr>
        <w:t>e:</w:t>
      </w:r>
    </w:p>
    <w:p w14:paraId="026F85CC"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lastRenderedPageBreak/>
        <w:t>a) za</w:t>
      </w:r>
      <w:proofErr w:type="spellStart"/>
      <w:r w:rsidRPr="00187032">
        <w:rPr>
          <w:rFonts w:ascii="Calibri" w:eastAsia="Calibri" w:hAnsi="Calibri" w:cs="Calibri"/>
          <w:sz w:val="22"/>
          <w:szCs w:val="22"/>
          <w:bdr w:val="none" w:sz="0" w:space="0" w:color="auto"/>
          <w:lang w:val="en-US"/>
        </w:rPr>
        <w:t>żą</w:t>
      </w:r>
      <w:proofErr w:type="spellEnd"/>
      <w:r w:rsidRPr="00187032">
        <w:rPr>
          <w:rFonts w:ascii="Calibri" w:eastAsia="Calibri" w:hAnsi="Calibri" w:cs="Calibri"/>
          <w:sz w:val="22"/>
          <w:szCs w:val="22"/>
          <w:bdr w:val="none" w:sz="0" w:space="0" w:color="auto"/>
        </w:rPr>
        <w:t>da</w:t>
      </w:r>
      <w:r w:rsidRPr="00187032">
        <w:rPr>
          <w:rFonts w:ascii="Calibri" w:eastAsia="Calibri" w:hAnsi="Calibri" w:cs="Calibri"/>
          <w:sz w:val="22"/>
          <w:szCs w:val="22"/>
          <w:bdr w:val="none" w:sz="0" w:space="0" w:color="auto"/>
          <w:lang w:val="en-US"/>
        </w:rPr>
        <w:t xml:space="preserve">ć </w:t>
      </w:r>
      <w:r w:rsidRPr="00187032">
        <w:rPr>
          <w:rFonts w:ascii="Calibri" w:eastAsia="Calibri" w:hAnsi="Calibri" w:cs="Calibri"/>
          <w:sz w:val="22"/>
          <w:szCs w:val="22"/>
          <w:bdr w:val="none" w:sz="0" w:space="0" w:color="auto"/>
        </w:rPr>
        <w:t>wykonania przedmiotu umowy po raz drugi wyznaczaj</w:t>
      </w:r>
      <w:r w:rsidRPr="00187032">
        <w:rPr>
          <w:rFonts w:ascii="Calibri" w:eastAsia="Calibri" w:hAnsi="Calibri" w:cs="Calibri"/>
          <w:sz w:val="22"/>
          <w:szCs w:val="22"/>
          <w:bdr w:val="none" w:sz="0" w:space="0" w:color="auto"/>
          <w:lang w:val="en-US"/>
        </w:rPr>
        <w:t>ą</w:t>
      </w:r>
      <w:r w:rsidRPr="00187032">
        <w:rPr>
          <w:rFonts w:ascii="Calibri" w:eastAsia="Calibri" w:hAnsi="Calibri" w:cs="Calibri"/>
          <w:sz w:val="22"/>
          <w:szCs w:val="22"/>
          <w:bdr w:val="none" w:sz="0" w:space="0" w:color="auto"/>
        </w:rPr>
        <w:t>c ostateczny termin realizacji, zachowuj</w:t>
      </w:r>
      <w:r w:rsidRPr="00187032">
        <w:rPr>
          <w:rFonts w:ascii="Calibri" w:eastAsia="Calibri" w:hAnsi="Calibri" w:cs="Calibri"/>
          <w:sz w:val="22"/>
          <w:szCs w:val="22"/>
          <w:bdr w:val="none" w:sz="0" w:space="0" w:color="auto"/>
          <w:lang w:val="en-US"/>
        </w:rPr>
        <w:t>ą</w:t>
      </w:r>
      <w:r w:rsidRPr="00187032">
        <w:rPr>
          <w:rFonts w:ascii="Calibri" w:eastAsia="Calibri" w:hAnsi="Calibri" w:cs="Calibri"/>
          <w:sz w:val="22"/>
          <w:szCs w:val="22"/>
          <w:bdr w:val="none" w:sz="0" w:space="0" w:color="auto"/>
        </w:rPr>
        <w:t xml:space="preserve">c prawo do naliczenia Wykonawcy </w:t>
      </w:r>
      <w:proofErr w:type="spellStart"/>
      <w:r w:rsidRPr="00187032">
        <w:rPr>
          <w:rFonts w:ascii="Calibri" w:eastAsia="Calibri" w:hAnsi="Calibri" w:cs="Calibri"/>
          <w:sz w:val="22"/>
          <w:szCs w:val="22"/>
          <w:bdr w:val="none" w:sz="0" w:space="0" w:color="auto"/>
        </w:rPr>
        <w:t>zastrze</w:t>
      </w:r>
      <w:proofErr w:type="spellEnd"/>
      <w:r w:rsidRPr="00187032">
        <w:rPr>
          <w:rFonts w:ascii="Calibri" w:eastAsia="Calibri" w:hAnsi="Calibri" w:cs="Calibri"/>
          <w:sz w:val="22"/>
          <w:szCs w:val="22"/>
          <w:bdr w:val="none" w:sz="0" w:space="0" w:color="auto"/>
          <w:lang w:val="en-US"/>
        </w:rPr>
        <w:t>ż</w:t>
      </w:r>
      <w:r w:rsidRPr="00187032">
        <w:rPr>
          <w:rFonts w:ascii="Calibri" w:eastAsia="Calibri" w:hAnsi="Calibri" w:cs="Calibri"/>
          <w:sz w:val="22"/>
          <w:szCs w:val="22"/>
          <w:bdr w:val="none" w:sz="0" w:space="0" w:color="auto"/>
        </w:rPr>
        <w:t xml:space="preserve">onych kar umownych i </w:t>
      </w:r>
      <w:proofErr w:type="spellStart"/>
      <w:r w:rsidRPr="00187032">
        <w:rPr>
          <w:rFonts w:ascii="Calibri" w:eastAsia="Calibri" w:hAnsi="Calibri" w:cs="Calibri"/>
          <w:sz w:val="22"/>
          <w:szCs w:val="22"/>
          <w:bdr w:val="none" w:sz="0" w:space="0" w:color="auto"/>
        </w:rPr>
        <w:t>odszkodowa</w:t>
      </w:r>
      <w:proofErr w:type="spellEnd"/>
      <w:r w:rsidRPr="00187032">
        <w:rPr>
          <w:rFonts w:ascii="Calibri" w:eastAsia="Calibri" w:hAnsi="Calibri" w:cs="Calibri"/>
          <w:sz w:val="22"/>
          <w:szCs w:val="22"/>
          <w:bdr w:val="none" w:sz="0" w:space="0" w:color="auto"/>
          <w:lang w:val="en-US"/>
        </w:rPr>
        <w:t xml:space="preserve">ń </w:t>
      </w:r>
      <w:r w:rsidRPr="00187032">
        <w:rPr>
          <w:rFonts w:ascii="Calibri" w:eastAsia="Calibri" w:hAnsi="Calibri" w:cs="Calibri"/>
          <w:sz w:val="22"/>
          <w:szCs w:val="22"/>
          <w:bdr w:val="none" w:sz="0" w:space="0" w:color="auto"/>
        </w:rPr>
        <w:t xml:space="preserve">na zasadach </w:t>
      </w:r>
      <w:proofErr w:type="spellStart"/>
      <w:r w:rsidRPr="00187032">
        <w:rPr>
          <w:rFonts w:ascii="Calibri" w:eastAsia="Calibri" w:hAnsi="Calibri" w:cs="Calibri"/>
          <w:sz w:val="22"/>
          <w:szCs w:val="22"/>
          <w:bdr w:val="none" w:sz="0" w:space="0" w:color="auto"/>
        </w:rPr>
        <w:t>okre</w:t>
      </w:r>
      <w:proofErr w:type="spellEnd"/>
      <w:r w:rsidRPr="00187032">
        <w:rPr>
          <w:rFonts w:ascii="Calibri" w:eastAsia="Calibri" w:hAnsi="Calibri" w:cs="Calibri"/>
          <w:sz w:val="22"/>
          <w:szCs w:val="22"/>
          <w:bdr w:val="none" w:sz="0" w:space="0" w:color="auto"/>
          <w:lang w:val="en-US"/>
        </w:rPr>
        <w:t>ś</w:t>
      </w:r>
      <w:proofErr w:type="spellStart"/>
      <w:r w:rsidRPr="00187032">
        <w:rPr>
          <w:rFonts w:ascii="Calibri" w:eastAsia="Calibri" w:hAnsi="Calibri" w:cs="Calibri"/>
          <w:sz w:val="22"/>
          <w:szCs w:val="22"/>
          <w:bdr w:val="none" w:sz="0" w:space="0" w:color="auto"/>
        </w:rPr>
        <w:t>lonych</w:t>
      </w:r>
      <w:proofErr w:type="spellEnd"/>
      <w:r w:rsidRPr="00187032">
        <w:rPr>
          <w:rFonts w:ascii="Calibri" w:eastAsia="Calibri" w:hAnsi="Calibri" w:cs="Calibri"/>
          <w:sz w:val="22"/>
          <w:szCs w:val="22"/>
          <w:bdr w:val="none" w:sz="0" w:space="0" w:color="auto"/>
        </w:rPr>
        <w:t xml:space="preserve"> w </w:t>
      </w:r>
      <w:r w:rsidRPr="00187032">
        <w:rPr>
          <w:rFonts w:ascii="Calibri" w:eastAsia="Calibri" w:hAnsi="Calibri" w:cs="Calibri"/>
          <w:sz w:val="22"/>
          <w:szCs w:val="22"/>
          <w:bdr w:val="none" w:sz="0" w:space="0" w:color="auto"/>
          <w:lang w:val="en-US"/>
        </w:rPr>
        <w:t>§</w:t>
      </w:r>
      <w:r w:rsidRPr="00187032">
        <w:rPr>
          <w:rFonts w:ascii="Calibri" w:eastAsia="Calibri" w:hAnsi="Calibri" w:cs="Calibri"/>
          <w:sz w:val="22"/>
          <w:szCs w:val="22"/>
          <w:bdr w:val="none" w:sz="0" w:space="0" w:color="auto"/>
        </w:rPr>
        <w:t>7, niniejszej umowy oraz naprawienia szkody wynik</w:t>
      </w:r>
      <w:r w:rsidRPr="00187032">
        <w:rPr>
          <w:rFonts w:ascii="Calibri" w:eastAsia="Calibri" w:hAnsi="Calibri" w:cs="Calibri"/>
          <w:sz w:val="22"/>
          <w:szCs w:val="22"/>
          <w:bdr w:val="none" w:sz="0" w:space="0" w:color="auto"/>
          <w:lang w:val="en-US"/>
        </w:rPr>
        <w:t>ł</w:t>
      </w:r>
      <w:r w:rsidRPr="00187032">
        <w:rPr>
          <w:rFonts w:ascii="Calibri" w:eastAsia="Calibri" w:hAnsi="Calibri" w:cs="Calibri"/>
          <w:sz w:val="22"/>
          <w:szCs w:val="22"/>
          <w:bdr w:val="none" w:sz="0" w:space="0" w:color="auto"/>
        </w:rPr>
        <w:t xml:space="preserve">ej z </w:t>
      </w:r>
      <w:proofErr w:type="spellStart"/>
      <w:r w:rsidRPr="00187032">
        <w:rPr>
          <w:rFonts w:ascii="Calibri" w:eastAsia="Calibri" w:hAnsi="Calibri" w:cs="Calibri"/>
          <w:sz w:val="22"/>
          <w:szCs w:val="22"/>
          <w:bdr w:val="none" w:sz="0" w:space="0" w:color="auto"/>
        </w:rPr>
        <w:t>op</w:t>
      </w:r>
      <w:r w:rsidRPr="00187032">
        <w:rPr>
          <w:rFonts w:ascii="Calibri" w:eastAsia="Calibri" w:hAnsi="Calibri" w:cs="Calibri"/>
          <w:sz w:val="22"/>
          <w:szCs w:val="22"/>
          <w:bdr w:val="none" w:sz="0" w:space="0" w:color="auto"/>
          <w:lang w:val="en-US"/>
        </w:rPr>
        <w:t>óź</w:t>
      </w:r>
      <w:r w:rsidRPr="00187032">
        <w:rPr>
          <w:rFonts w:ascii="Calibri" w:eastAsia="Calibri" w:hAnsi="Calibri" w:cs="Calibri"/>
          <w:sz w:val="22"/>
          <w:szCs w:val="22"/>
          <w:bdr w:val="none" w:sz="0" w:space="0" w:color="auto"/>
        </w:rPr>
        <w:t>nienia</w:t>
      </w:r>
      <w:proofErr w:type="spellEnd"/>
      <w:r w:rsidRPr="00187032">
        <w:rPr>
          <w:rFonts w:ascii="Calibri" w:eastAsia="Calibri" w:hAnsi="Calibri" w:cs="Calibri"/>
          <w:sz w:val="22"/>
          <w:szCs w:val="22"/>
          <w:bdr w:val="none" w:sz="0" w:space="0" w:color="auto"/>
        </w:rPr>
        <w:t xml:space="preserve">, </w:t>
      </w:r>
    </w:p>
    <w:p w14:paraId="0B6CA6C6"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b) w przypadku niewykonania w wyznaczonym terminie przedmiotu umowy po raz drugi Zamawiaj</w:t>
      </w:r>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cy</w:t>
      </w:r>
      <w:proofErr w:type="spellEnd"/>
      <w:r w:rsidRPr="00187032">
        <w:rPr>
          <w:rFonts w:ascii="Calibri" w:eastAsia="Calibri" w:hAnsi="Calibri" w:cs="Calibri"/>
          <w:sz w:val="22"/>
          <w:szCs w:val="22"/>
          <w:bdr w:val="none" w:sz="0" w:space="0" w:color="auto"/>
        </w:rPr>
        <w:t xml:space="preserve"> </w:t>
      </w:r>
      <w:proofErr w:type="spellStart"/>
      <w:r w:rsidRPr="00187032">
        <w:rPr>
          <w:rFonts w:ascii="Calibri" w:eastAsia="Calibri" w:hAnsi="Calibri" w:cs="Calibri"/>
          <w:sz w:val="22"/>
          <w:szCs w:val="22"/>
          <w:bdr w:val="none" w:sz="0" w:space="0" w:color="auto"/>
        </w:rPr>
        <w:t>odst</w:t>
      </w:r>
      <w:proofErr w:type="spellEnd"/>
      <w:r w:rsidRPr="00187032">
        <w:rPr>
          <w:rFonts w:ascii="Calibri" w:eastAsia="Calibri" w:hAnsi="Calibri" w:cs="Calibri"/>
          <w:sz w:val="22"/>
          <w:szCs w:val="22"/>
          <w:bdr w:val="none" w:sz="0" w:space="0" w:color="auto"/>
          <w:lang w:val="en-US"/>
        </w:rPr>
        <w:t>ą</w:t>
      </w:r>
      <w:r w:rsidRPr="00187032">
        <w:rPr>
          <w:rFonts w:ascii="Calibri" w:eastAsia="Calibri" w:hAnsi="Calibri" w:cs="Calibri"/>
          <w:sz w:val="22"/>
          <w:szCs w:val="22"/>
          <w:bdr w:val="none" w:sz="0" w:space="0" w:color="auto"/>
        </w:rPr>
        <w:t>pi od umowy z winy Wykonawcy w ca</w:t>
      </w:r>
      <w:r w:rsidRPr="00187032">
        <w:rPr>
          <w:rFonts w:ascii="Calibri" w:eastAsia="Calibri" w:hAnsi="Calibri" w:cs="Calibri"/>
          <w:sz w:val="22"/>
          <w:szCs w:val="22"/>
          <w:bdr w:val="none" w:sz="0" w:space="0" w:color="auto"/>
          <w:lang w:val="en-US"/>
        </w:rPr>
        <w:t>ł</w:t>
      </w:r>
      <w:r w:rsidRPr="00187032">
        <w:rPr>
          <w:rFonts w:ascii="Calibri" w:eastAsia="Calibri" w:hAnsi="Calibri" w:cs="Calibri"/>
          <w:sz w:val="22"/>
          <w:szCs w:val="22"/>
          <w:bdr w:val="none" w:sz="0" w:space="0" w:color="auto"/>
        </w:rPr>
        <w:t>o</w:t>
      </w:r>
      <w:r w:rsidRPr="00187032">
        <w:rPr>
          <w:rFonts w:ascii="Calibri" w:eastAsia="Calibri" w:hAnsi="Calibri" w:cs="Calibri"/>
          <w:sz w:val="22"/>
          <w:szCs w:val="22"/>
          <w:bdr w:val="none" w:sz="0" w:space="0" w:color="auto"/>
          <w:lang w:val="en-US"/>
        </w:rPr>
        <w:t>ś</w:t>
      </w:r>
      <w:r w:rsidRPr="00187032">
        <w:rPr>
          <w:rFonts w:ascii="Calibri" w:eastAsia="Calibri" w:hAnsi="Calibri" w:cs="Calibri"/>
          <w:sz w:val="22"/>
          <w:szCs w:val="22"/>
          <w:bdr w:val="none" w:sz="0" w:space="0" w:color="auto"/>
        </w:rPr>
        <w:t xml:space="preserve">ci lub w </w:t>
      </w:r>
      <w:proofErr w:type="spellStart"/>
      <w:r w:rsidRPr="00187032">
        <w:rPr>
          <w:rFonts w:ascii="Calibri" w:eastAsia="Calibri" w:hAnsi="Calibri" w:cs="Calibri"/>
          <w:sz w:val="22"/>
          <w:szCs w:val="22"/>
          <w:bdr w:val="none" w:sz="0" w:space="0" w:color="auto"/>
        </w:rPr>
        <w:t>cz</w:t>
      </w:r>
      <w:r w:rsidRPr="00187032">
        <w:rPr>
          <w:rFonts w:ascii="Calibri" w:eastAsia="Calibri" w:hAnsi="Calibri" w:cs="Calibri"/>
          <w:sz w:val="22"/>
          <w:szCs w:val="22"/>
          <w:bdr w:val="none" w:sz="0" w:space="0" w:color="auto"/>
          <w:lang w:val="en-US"/>
        </w:rPr>
        <w:t>ęś</w:t>
      </w:r>
      <w:proofErr w:type="spellEnd"/>
      <w:r w:rsidRPr="00187032">
        <w:rPr>
          <w:rFonts w:ascii="Calibri" w:eastAsia="Calibri" w:hAnsi="Calibri" w:cs="Calibri"/>
          <w:sz w:val="22"/>
          <w:szCs w:val="22"/>
          <w:bdr w:val="none" w:sz="0" w:space="0" w:color="auto"/>
        </w:rPr>
        <w:t>ci dotycz</w:t>
      </w:r>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cej</w:t>
      </w:r>
      <w:proofErr w:type="spellEnd"/>
      <w:r w:rsidRPr="00187032">
        <w:rPr>
          <w:rFonts w:ascii="Calibri" w:eastAsia="Calibri" w:hAnsi="Calibri" w:cs="Calibri"/>
          <w:sz w:val="22"/>
          <w:szCs w:val="22"/>
          <w:bdr w:val="none" w:sz="0" w:space="0" w:color="auto"/>
        </w:rPr>
        <w:t xml:space="preserve"> </w:t>
      </w:r>
      <w:proofErr w:type="spellStart"/>
      <w:r w:rsidRPr="00187032">
        <w:rPr>
          <w:rFonts w:ascii="Calibri" w:eastAsia="Calibri" w:hAnsi="Calibri" w:cs="Calibri"/>
          <w:sz w:val="22"/>
          <w:szCs w:val="22"/>
          <w:bdr w:val="none" w:sz="0" w:space="0" w:color="auto"/>
        </w:rPr>
        <w:t>poszczeg</w:t>
      </w:r>
      <w:r w:rsidRPr="00187032">
        <w:rPr>
          <w:rFonts w:ascii="Calibri" w:eastAsia="Calibri" w:hAnsi="Calibri" w:cs="Calibri"/>
          <w:sz w:val="22"/>
          <w:szCs w:val="22"/>
          <w:bdr w:val="none" w:sz="0" w:space="0" w:color="auto"/>
          <w:lang w:val="es-ES_tradnl"/>
        </w:rPr>
        <w:t>ó</w:t>
      </w:r>
      <w:r w:rsidRPr="00187032">
        <w:rPr>
          <w:rFonts w:ascii="Calibri" w:eastAsia="Calibri" w:hAnsi="Calibri" w:cs="Calibri"/>
          <w:sz w:val="22"/>
          <w:szCs w:val="22"/>
          <w:bdr w:val="none" w:sz="0" w:space="0" w:color="auto"/>
        </w:rPr>
        <w:t>lnych</w:t>
      </w:r>
      <w:proofErr w:type="spellEnd"/>
      <w:r w:rsidRPr="00187032">
        <w:rPr>
          <w:rFonts w:ascii="Calibri" w:eastAsia="Calibri" w:hAnsi="Calibri" w:cs="Calibri"/>
          <w:sz w:val="22"/>
          <w:szCs w:val="22"/>
          <w:bdr w:val="none" w:sz="0" w:space="0" w:color="auto"/>
        </w:rPr>
        <w:t xml:space="preserve"> zada</w:t>
      </w:r>
      <w:r w:rsidRPr="00187032">
        <w:rPr>
          <w:rFonts w:ascii="Calibri" w:eastAsia="Calibri" w:hAnsi="Calibri" w:cs="Calibri"/>
          <w:sz w:val="22"/>
          <w:szCs w:val="22"/>
          <w:bdr w:val="none" w:sz="0" w:space="0" w:color="auto"/>
          <w:lang w:val="en-US"/>
        </w:rPr>
        <w:t>ń</w:t>
      </w:r>
      <w:r w:rsidRPr="00187032">
        <w:rPr>
          <w:rFonts w:ascii="Calibri" w:eastAsia="Calibri" w:hAnsi="Calibri" w:cs="Calibri"/>
          <w:sz w:val="22"/>
          <w:szCs w:val="22"/>
          <w:bdr w:val="none" w:sz="0" w:space="0" w:color="auto"/>
        </w:rPr>
        <w:t>.</w:t>
      </w:r>
    </w:p>
    <w:p w14:paraId="6246B9BA"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5. Wykonawca nie </w:t>
      </w:r>
      <w:proofErr w:type="spellStart"/>
      <w:r w:rsidRPr="00187032">
        <w:rPr>
          <w:rFonts w:ascii="Calibri" w:eastAsia="Calibri" w:hAnsi="Calibri" w:cs="Calibri"/>
          <w:sz w:val="22"/>
          <w:szCs w:val="22"/>
          <w:bdr w:val="none" w:sz="0" w:space="0" w:color="auto"/>
        </w:rPr>
        <w:t>mo</w:t>
      </w:r>
      <w:proofErr w:type="spellEnd"/>
      <w:r w:rsidRPr="00187032">
        <w:rPr>
          <w:rFonts w:ascii="Calibri" w:eastAsia="Calibri" w:hAnsi="Calibri" w:cs="Calibri"/>
          <w:sz w:val="22"/>
          <w:szCs w:val="22"/>
          <w:bdr w:val="none" w:sz="0" w:space="0" w:color="auto"/>
          <w:lang w:val="en-US"/>
        </w:rPr>
        <w:t>ż</w:t>
      </w:r>
      <w:r w:rsidRPr="00187032">
        <w:rPr>
          <w:rFonts w:ascii="Calibri" w:eastAsia="Calibri" w:hAnsi="Calibri" w:cs="Calibri"/>
          <w:sz w:val="22"/>
          <w:szCs w:val="22"/>
          <w:bdr w:val="none" w:sz="0" w:space="0" w:color="auto"/>
        </w:rPr>
        <w:t>e odm</w:t>
      </w:r>
      <w:proofErr w:type="spellStart"/>
      <w:r w:rsidRPr="00187032">
        <w:rPr>
          <w:rFonts w:ascii="Calibri" w:eastAsia="Calibri" w:hAnsi="Calibri" w:cs="Calibri"/>
          <w:sz w:val="22"/>
          <w:szCs w:val="22"/>
          <w:bdr w:val="none" w:sz="0" w:space="0" w:color="auto"/>
          <w:lang w:val="es-ES_tradnl"/>
        </w:rPr>
        <w:t>ó</w:t>
      </w:r>
      <w:r w:rsidRPr="00187032">
        <w:rPr>
          <w:rFonts w:ascii="Calibri" w:eastAsia="Calibri" w:hAnsi="Calibri" w:cs="Calibri"/>
          <w:sz w:val="22"/>
          <w:szCs w:val="22"/>
          <w:bdr w:val="none" w:sz="0" w:space="0" w:color="auto"/>
        </w:rPr>
        <w:t>wi</w:t>
      </w:r>
      <w:proofErr w:type="spellEnd"/>
      <w:r w:rsidRPr="00187032">
        <w:rPr>
          <w:rFonts w:ascii="Calibri" w:eastAsia="Calibri" w:hAnsi="Calibri" w:cs="Calibri"/>
          <w:sz w:val="22"/>
          <w:szCs w:val="22"/>
          <w:bdr w:val="none" w:sz="0" w:space="0" w:color="auto"/>
          <w:lang w:val="en-US"/>
        </w:rPr>
        <w:t xml:space="preserve">ć </w:t>
      </w:r>
      <w:proofErr w:type="spellStart"/>
      <w:r w:rsidRPr="00187032">
        <w:rPr>
          <w:rFonts w:ascii="Calibri" w:eastAsia="Calibri" w:hAnsi="Calibri" w:cs="Calibri"/>
          <w:sz w:val="22"/>
          <w:szCs w:val="22"/>
          <w:bdr w:val="none" w:sz="0" w:space="0" w:color="auto"/>
        </w:rPr>
        <w:t>usuni</w:t>
      </w:r>
      <w:proofErr w:type="spellEnd"/>
      <w:r w:rsidRPr="00187032">
        <w:rPr>
          <w:rFonts w:ascii="Calibri" w:eastAsia="Calibri" w:hAnsi="Calibri" w:cs="Calibri"/>
          <w:sz w:val="22"/>
          <w:szCs w:val="22"/>
          <w:bdr w:val="none" w:sz="0" w:space="0" w:color="auto"/>
          <w:lang w:val="en-US"/>
        </w:rPr>
        <w:t>ę</w:t>
      </w:r>
      <w:proofErr w:type="spellStart"/>
      <w:r w:rsidRPr="00187032">
        <w:rPr>
          <w:rFonts w:ascii="Calibri" w:eastAsia="Calibri" w:hAnsi="Calibri" w:cs="Calibri"/>
          <w:sz w:val="22"/>
          <w:szCs w:val="22"/>
          <w:bdr w:val="none" w:sz="0" w:space="0" w:color="auto"/>
        </w:rPr>
        <w:t>cia</w:t>
      </w:r>
      <w:proofErr w:type="spellEnd"/>
      <w:r w:rsidRPr="00187032">
        <w:rPr>
          <w:rFonts w:ascii="Calibri" w:eastAsia="Calibri" w:hAnsi="Calibri" w:cs="Calibri"/>
          <w:sz w:val="22"/>
          <w:szCs w:val="22"/>
          <w:bdr w:val="none" w:sz="0" w:space="0" w:color="auto"/>
        </w:rPr>
        <w:t xml:space="preserve"> wad, bez </w:t>
      </w:r>
      <w:proofErr w:type="spellStart"/>
      <w:r w:rsidRPr="00187032">
        <w:rPr>
          <w:rFonts w:ascii="Calibri" w:eastAsia="Calibri" w:hAnsi="Calibri" w:cs="Calibri"/>
          <w:sz w:val="22"/>
          <w:szCs w:val="22"/>
          <w:bdr w:val="none" w:sz="0" w:space="0" w:color="auto"/>
        </w:rPr>
        <w:t>wzgl</w:t>
      </w:r>
      <w:proofErr w:type="spellEnd"/>
      <w:r w:rsidRPr="00187032">
        <w:rPr>
          <w:rFonts w:ascii="Calibri" w:eastAsia="Calibri" w:hAnsi="Calibri" w:cs="Calibri"/>
          <w:sz w:val="22"/>
          <w:szCs w:val="22"/>
          <w:bdr w:val="none" w:sz="0" w:space="0" w:color="auto"/>
          <w:lang w:val="en-US"/>
        </w:rPr>
        <w:t>ę</w:t>
      </w:r>
      <w:proofErr w:type="spellStart"/>
      <w:r w:rsidRPr="00187032">
        <w:rPr>
          <w:rFonts w:ascii="Calibri" w:eastAsia="Calibri" w:hAnsi="Calibri" w:cs="Calibri"/>
          <w:sz w:val="22"/>
          <w:szCs w:val="22"/>
          <w:bdr w:val="none" w:sz="0" w:space="0" w:color="auto"/>
        </w:rPr>
        <w:t>du</w:t>
      </w:r>
      <w:proofErr w:type="spellEnd"/>
      <w:r w:rsidRPr="00187032">
        <w:rPr>
          <w:rFonts w:ascii="Calibri" w:eastAsia="Calibri" w:hAnsi="Calibri" w:cs="Calibri"/>
          <w:sz w:val="22"/>
          <w:szCs w:val="22"/>
          <w:bdr w:val="none" w:sz="0" w:space="0" w:color="auto"/>
        </w:rPr>
        <w:t xml:space="preserve"> na wysoko</w:t>
      </w:r>
      <w:proofErr w:type="spellStart"/>
      <w:r w:rsidRPr="00187032">
        <w:rPr>
          <w:rFonts w:ascii="Calibri" w:eastAsia="Calibri" w:hAnsi="Calibri" w:cs="Calibri"/>
          <w:sz w:val="22"/>
          <w:szCs w:val="22"/>
          <w:bdr w:val="none" w:sz="0" w:space="0" w:color="auto"/>
          <w:lang w:val="en-US"/>
        </w:rPr>
        <w:t>ść</w:t>
      </w:r>
      <w:proofErr w:type="spellEnd"/>
      <w:r w:rsidRPr="00187032">
        <w:rPr>
          <w:rFonts w:ascii="Calibri" w:eastAsia="Calibri" w:hAnsi="Calibri" w:cs="Calibri"/>
          <w:sz w:val="22"/>
          <w:szCs w:val="22"/>
          <w:bdr w:val="none" w:sz="0" w:space="0" w:color="auto"/>
          <w:lang w:val="en-US"/>
        </w:rPr>
        <w:t xml:space="preserve"> </w:t>
      </w:r>
      <w:r w:rsidRPr="00187032">
        <w:rPr>
          <w:rFonts w:ascii="Calibri" w:eastAsia="Calibri" w:hAnsi="Calibri" w:cs="Calibri"/>
          <w:sz w:val="22"/>
          <w:szCs w:val="22"/>
          <w:bdr w:val="none" w:sz="0" w:space="0" w:color="auto"/>
        </w:rPr>
        <w:t>koszt</w:t>
      </w:r>
      <w:proofErr w:type="spellStart"/>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 xml:space="preserve">w z tym </w:t>
      </w:r>
      <w:proofErr w:type="spellStart"/>
      <w:r w:rsidRPr="00187032">
        <w:rPr>
          <w:rFonts w:ascii="Calibri" w:eastAsia="Calibri" w:hAnsi="Calibri" w:cs="Calibri"/>
          <w:sz w:val="22"/>
          <w:szCs w:val="22"/>
          <w:bdr w:val="none" w:sz="0" w:space="0" w:color="auto"/>
        </w:rPr>
        <w:t>zwi</w:t>
      </w:r>
      <w:proofErr w:type="spellEnd"/>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zanych</w:t>
      </w:r>
      <w:proofErr w:type="spellEnd"/>
      <w:r w:rsidRPr="00187032">
        <w:rPr>
          <w:rFonts w:ascii="Calibri" w:eastAsia="Calibri" w:hAnsi="Calibri" w:cs="Calibri"/>
          <w:sz w:val="22"/>
          <w:szCs w:val="22"/>
          <w:bdr w:val="none" w:sz="0" w:space="0" w:color="auto"/>
        </w:rPr>
        <w:t>.</w:t>
      </w:r>
    </w:p>
    <w:p w14:paraId="4E50042F"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6. Wykonawca jest </w:t>
      </w:r>
      <w:proofErr w:type="spellStart"/>
      <w:r w:rsidRPr="00187032">
        <w:rPr>
          <w:rFonts w:ascii="Calibri" w:eastAsia="Calibri" w:hAnsi="Calibri" w:cs="Calibri"/>
          <w:sz w:val="22"/>
          <w:szCs w:val="22"/>
          <w:bdr w:val="none" w:sz="0" w:space="0" w:color="auto"/>
        </w:rPr>
        <w:t>zobowi</w:t>
      </w:r>
      <w:proofErr w:type="spellEnd"/>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zany</w:t>
      </w:r>
      <w:proofErr w:type="spellEnd"/>
      <w:r w:rsidRPr="00187032">
        <w:rPr>
          <w:rFonts w:ascii="Calibri" w:eastAsia="Calibri" w:hAnsi="Calibri" w:cs="Calibri"/>
          <w:sz w:val="22"/>
          <w:szCs w:val="22"/>
          <w:bdr w:val="none" w:sz="0" w:space="0" w:color="auto"/>
        </w:rPr>
        <w:t xml:space="preserve"> do pisemnego zawiadomienia Zamawiaj</w:t>
      </w:r>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cego</w:t>
      </w:r>
      <w:proofErr w:type="spellEnd"/>
      <w:r w:rsidRPr="00187032">
        <w:rPr>
          <w:rFonts w:ascii="Calibri" w:eastAsia="Calibri" w:hAnsi="Calibri" w:cs="Calibri"/>
          <w:sz w:val="22"/>
          <w:szCs w:val="22"/>
          <w:bdr w:val="none" w:sz="0" w:space="0" w:color="auto"/>
        </w:rPr>
        <w:t xml:space="preserve"> o </w:t>
      </w:r>
      <w:proofErr w:type="spellStart"/>
      <w:r w:rsidRPr="00187032">
        <w:rPr>
          <w:rFonts w:ascii="Calibri" w:eastAsia="Calibri" w:hAnsi="Calibri" w:cs="Calibri"/>
          <w:sz w:val="22"/>
          <w:szCs w:val="22"/>
          <w:bdr w:val="none" w:sz="0" w:space="0" w:color="auto"/>
        </w:rPr>
        <w:t>usuni</w:t>
      </w:r>
      <w:proofErr w:type="spellEnd"/>
      <w:r w:rsidRPr="00187032">
        <w:rPr>
          <w:rFonts w:ascii="Calibri" w:eastAsia="Calibri" w:hAnsi="Calibri" w:cs="Calibri"/>
          <w:sz w:val="22"/>
          <w:szCs w:val="22"/>
          <w:bdr w:val="none" w:sz="0" w:space="0" w:color="auto"/>
          <w:lang w:val="en-US"/>
        </w:rPr>
        <w:t>ę</w:t>
      </w:r>
      <w:proofErr w:type="spellStart"/>
      <w:r w:rsidRPr="00187032">
        <w:rPr>
          <w:rFonts w:ascii="Calibri" w:eastAsia="Calibri" w:hAnsi="Calibri" w:cs="Calibri"/>
          <w:sz w:val="22"/>
          <w:szCs w:val="22"/>
          <w:bdr w:val="none" w:sz="0" w:space="0" w:color="auto"/>
        </w:rPr>
        <w:t>ciu</w:t>
      </w:r>
      <w:proofErr w:type="spellEnd"/>
      <w:r w:rsidRPr="00187032">
        <w:rPr>
          <w:rFonts w:ascii="Calibri" w:eastAsia="Calibri" w:hAnsi="Calibri" w:cs="Calibri"/>
          <w:sz w:val="22"/>
          <w:szCs w:val="22"/>
          <w:bdr w:val="none" w:sz="0" w:space="0" w:color="auto"/>
        </w:rPr>
        <w:t xml:space="preserve"> wad.</w:t>
      </w:r>
    </w:p>
    <w:p w14:paraId="6EBD6A38" w14:textId="577CE01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7. Zamawiający wyznaczy i rozpocznie czynności odbioru częściowego/końcowego w terminie do</w:t>
      </w:r>
      <w:r w:rsidR="006F0BE4">
        <w:rPr>
          <w:rFonts w:ascii="Calibri" w:eastAsia="Calibri" w:hAnsi="Calibri" w:cs="Calibri"/>
          <w:sz w:val="22"/>
          <w:szCs w:val="22"/>
          <w:bdr w:val="none" w:sz="0" w:space="0" w:color="auto"/>
        </w:rPr>
        <w:t xml:space="preserve"> 7</w:t>
      </w:r>
      <w:r w:rsidRPr="00187032">
        <w:rPr>
          <w:rFonts w:ascii="Calibri" w:eastAsia="Calibri" w:hAnsi="Calibri" w:cs="Calibri"/>
          <w:sz w:val="22"/>
          <w:szCs w:val="22"/>
          <w:bdr w:val="none" w:sz="0" w:space="0" w:color="auto"/>
        </w:rPr>
        <w:t> dni roboczych od daty zawiadomienia go o osią</w:t>
      </w:r>
      <w:r w:rsidRPr="00187032">
        <w:rPr>
          <w:rFonts w:ascii="Calibri" w:eastAsia="Calibri" w:hAnsi="Calibri" w:cs="Calibri"/>
          <w:sz w:val="22"/>
          <w:szCs w:val="22"/>
          <w:bdr w:val="none" w:sz="0" w:space="0" w:color="auto"/>
          <w:lang w:val="it-IT"/>
        </w:rPr>
        <w:t>gni</w:t>
      </w:r>
      <w:proofErr w:type="spellStart"/>
      <w:r w:rsidRPr="00187032">
        <w:rPr>
          <w:rFonts w:ascii="Calibri" w:eastAsia="Calibri" w:hAnsi="Calibri" w:cs="Calibri"/>
          <w:sz w:val="22"/>
          <w:szCs w:val="22"/>
          <w:bdr w:val="none" w:sz="0" w:space="0" w:color="auto"/>
        </w:rPr>
        <w:t>ęciu</w:t>
      </w:r>
      <w:proofErr w:type="spellEnd"/>
      <w:r w:rsidRPr="00187032">
        <w:rPr>
          <w:rFonts w:ascii="Calibri" w:eastAsia="Calibri" w:hAnsi="Calibri" w:cs="Calibri"/>
          <w:sz w:val="22"/>
          <w:szCs w:val="22"/>
          <w:bdr w:val="none" w:sz="0" w:space="0" w:color="auto"/>
        </w:rPr>
        <w:t xml:space="preserve"> gotowości do odbioru częściowego/końcowego i złożenia przez Wykonawcę.</w:t>
      </w:r>
    </w:p>
    <w:p w14:paraId="73A0DCCD"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8. Zamawiający zobowiązany jest do dokonania lub odmowy dokonania odbioru częściowego/końcowego, w terminie 14 dni od dnia rozpoczęcia tego odbioru.</w:t>
      </w:r>
    </w:p>
    <w:p w14:paraId="7D43AB6A"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9. Protokół odbioru powinien zawierać informację o należytym lub nienależytym wykonaniu przedmiotu umowy.</w:t>
      </w:r>
    </w:p>
    <w:p w14:paraId="281406F5"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libri" w:eastAsia="Calibri" w:hAnsi="Calibri" w:cs="Calibri"/>
          <w:sz w:val="22"/>
          <w:szCs w:val="22"/>
          <w:bdr w:val="none" w:sz="0" w:space="0" w:color="auto"/>
        </w:rPr>
      </w:pPr>
      <w:r w:rsidRPr="00187032">
        <w:rPr>
          <w:rFonts w:ascii="Calibri" w:eastAsia="Calibri" w:hAnsi="Calibri" w:cs="Calibri"/>
          <w:b/>
          <w:bCs/>
          <w:sz w:val="22"/>
          <w:szCs w:val="22"/>
          <w:bdr w:val="none" w:sz="0" w:space="0" w:color="auto"/>
          <w:lang w:val="en-US"/>
        </w:rPr>
        <w:t xml:space="preserve">§ </w:t>
      </w:r>
      <w:r w:rsidRPr="00187032">
        <w:rPr>
          <w:rFonts w:ascii="Calibri" w:eastAsia="Calibri" w:hAnsi="Calibri" w:cs="Calibri"/>
          <w:b/>
          <w:bCs/>
          <w:sz w:val="22"/>
          <w:szCs w:val="22"/>
          <w:bdr w:val="none" w:sz="0" w:space="0" w:color="auto"/>
        </w:rPr>
        <w:t>7</w:t>
      </w:r>
    </w:p>
    <w:p w14:paraId="235BABD0"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libri" w:eastAsia="Calibri" w:hAnsi="Calibri" w:cs="Calibri"/>
          <w:b/>
          <w:bCs/>
          <w:sz w:val="22"/>
          <w:szCs w:val="22"/>
          <w:bdr w:val="none" w:sz="0" w:space="0" w:color="auto"/>
        </w:rPr>
      </w:pPr>
      <w:r w:rsidRPr="00187032">
        <w:rPr>
          <w:rFonts w:ascii="Calibri" w:eastAsia="Calibri" w:hAnsi="Calibri" w:cs="Calibri"/>
          <w:b/>
          <w:bCs/>
          <w:sz w:val="22"/>
          <w:szCs w:val="22"/>
          <w:bdr w:val="none" w:sz="0" w:space="0" w:color="auto"/>
        </w:rPr>
        <w:t>Kary umowne</w:t>
      </w:r>
    </w:p>
    <w:p w14:paraId="0EDB16FE"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b/>
          <w:bCs/>
          <w:sz w:val="22"/>
          <w:szCs w:val="22"/>
          <w:bdr w:val="none" w:sz="0" w:space="0" w:color="auto"/>
        </w:rPr>
      </w:pPr>
      <w:r w:rsidRPr="00187032">
        <w:rPr>
          <w:rFonts w:ascii="Calibri" w:eastAsia="Calibri" w:hAnsi="Calibri" w:cs="Calibri"/>
          <w:sz w:val="22"/>
          <w:szCs w:val="22"/>
          <w:bdr w:val="none" w:sz="0" w:space="0" w:color="auto"/>
        </w:rPr>
        <w:t xml:space="preserve">1.Wykonawca </w:t>
      </w:r>
      <w:proofErr w:type="spellStart"/>
      <w:r w:rsidRPr="00187032">
        <w:rPr>
          <w:rFonts w:ascii="Calibri" w:eastAsia="Calibri" w:hAnsi="Calibri" w:cs="Calibri"/>
          <w:sz w:val="22"/>
          <w:szCs w:val="22"/>
          <w:bdr w:val="none" w:sz="0" w:space="0" w:color="auto"/>
        </w:rPr>
        <w:t>zap</w:t>
      </w:r>
      <w:proofErr w:type="spellEnd"/>
      <w:r w:rsidRPr="00187032">
        <w:rPr>
          <w:rFonts w:ascii="Calibri" w:eastAsia="Calibri" w:hAnsi="Calibri" w:cs="Calibri"/>
          <w:sz w:val="22"/>
          <w:szCs w:val="22"/>
          <w:bdr w:val="none" w:sz="0" w:space="0" w:color="auto"/>
          <w:lang w:val="en-US"/>
        </w:rPr>
        <w:t>ł</w:t>
      </w:r>
      <w:proofErr w:type="spellStart"/>
      <w:r w:rsidRPr="00187032">
        <w:rPr>
          <w:rFonts w:ascii="Calibri" w:eastAsia="Calibri" w:hAnsi="Calibri" w:cs="Calibri"/>
          <w:sz w:val="22"/>
          <w:szCs w:val="22"/>
          <w:bdr w:val="none" w:sz="0" w:space="0" w:color="auto"/>
        </w:rPr>
        <w:t>aci</w:t>
      </w:r>
      <w:proofErr w:type="spellEnd"/>
      <w:r w:rsidRPr="00187032">
        <w:rPr>
          <w:rFonts w:ascii="Calibri" w:eastAsia="Calibri" w:hAnsi="Calibri" w:cs="Calibri"/>
          <w:sz w:val="22"/>
          <w:szCs w:val="22"/>
          <w:bdr w:val="none" w:sz="0" w:space="0" w:color="auto"/>
        </w:rPr>
        <w:t xml:space="preserve"> Zamawiaj</w:t>
      </w:r>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cemu</w:t>
      </w:r>
      <w:proofErr w:type="spellEnd"/>
      <w:r w:rsidRPr="00187032">
        <w:rPr>
          <w:rFonts w:ascii="Calibri" w:eastAsia="Calibri" w:hAnsi="Calibri" w:cs="Calibri"/>
          <w:sz w:val="22"/>
          <w:szCs w:val="22"/>
          <w:bdr w:val="none" w:sz="0" w:space="0" w:color="auto"/>
        </w:rPr>
        <w:t xml:space="preserve"> kary umowne:</w:t>
      </w:r>
    </w:p>
    <w:p w14:paraId="060DCC3E"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1) za </w:t>
      </w:r>
      <w:proofErr w:type="spellStart"/>
      <w:r w:rsidRPr="00187032">
        <w:rPr>
          <w:rFonts w:ascii="Calibri" w:eastAsia="Calibri" w:hAnsi="Calibri" w:cs="Calibri"/>
          <w:sz w:val="22"/>
          <w:szCs w:val="22"/>
          <w:bdr w:val="none" w:sz="0" w:space="0" w:color="auto"/>
        </w:rPr>
        <w:t>zw</w:t>
      </w:r>
      <w:proofErr w:type="spellEnd"/>
      <w:r w:rsidRPr="00187032">
        <w:rPr>
          <w:rFonts w:ascii="Calibri" w:eastAsia="Calibri" w:hAnsi="Calibri" w:cs="Calibri"/>
          <w:sz w:val="22"/>
          <w:szCs w:val="22"/>
          <w:bdr w:val="none" w:sz="0" w:space="0" w:color="auto"/>
          <w:lang w:val="en-US"/>
        </w:rPr>
        <w:t>ł</w:t>
      </w:r>
      <w:r w:rsidRPr="00187032">
        <w:rPr>
          <w:rFonts w:ascii="Calibri" w:eastAsia="Calibri" w:hAnsi="Calibri" w:cs="Calibri"/>
          <w:sz w:val="22"/>
          <w:szCs w:val="22"/>
          <w:bdr w:val="none" w:sz="0" w:space="0" w:color="auto"/>
        </w:rPr>
        <w:t>ok</w:t>
      </w:r>
      <w:r w:rsidRPr="00187032">
        <w:rPr>
          <w:rFonts w:ascii="Calibri" w:eastAsia="Calibri" w:hAnsi="Calibri" w:cs="Calibri"/>
          <w:sz w:val="22"/>
          <w:szCs w:val="22"/>
          <w:bdr w:val="none" w:sz="0" w:space="0" w:color="auto"/>
          <w:lang w:val="en-US"/>
        </w:rPr>
        <w:t xml:space="preserve">ę </w:t>
      </w:r>
      <w:r w:rsidRPr="00187032">
        <w:rPr>
          <w:rFonts w:ascii="Calibri" w:eastAsia="Calibri" w:hAnsi="Calibri" w:cs="Calibri"/>
          <w:sz w:val="22"/>
          <w:szCs w:val="22"/>
          <w:bdr w:val="none" w:sz="0" w:space="0" w:color="auto"/>
        </w:rPr>
        <w:t xml:space="preserve">w wykonaniu zlecenia, o </w:t>
      </w:r>
      <w:proofErr w:type="spellStart"/>
      <w:r w:rsidRPr="00187032">
        <w:rPr>
          <w:rFonts w:ascii="Calibri" w:eastAsia="Calibri" w:hAnsi="Calibri" w:cs="Calibri"/>
          <w:sz w:val="22"/>
          <w:szCs w:val="22"/>
          <w:bdr w:val="none" w:sz="0" w:space="0" w:color="auto"/>
        </w:rPr>
        <w:t>kt</w:t>
      </w:r>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 xml:space="preserve">rym mowa w </w:t>
      </w:r>
      <w:r w:rsidRPr="00187032">
        <w:rPr>
          <w:rFonts w:ascii="Calibri" w:eastAsia="Calibri" w:hAnsi="Calibri" w:cs="Calibri"/>
          <w:sz w:val="22"/>
          <w:szCs w:val="22"/>
          <w:bdr w:val="none" w:sz="0" w:space="0" w:color="auto"/>
          <w:lang w:val="en-US"/>
        </w:rPr>
        <w:t>§ 2</w:t>
      </w:r>
      <w:r w:rsidRPr="00187032">
        <w:rPr>
          <w:rFonts w:ascii="Calibri" w:eastAsia="Calibri" w:hAnsi="Calibri" w:cs="Calibri"/>
          <w:sz w:val="22"/>
          <w:szCs w:val="22"/>
          <w:bdr w:val="none" w:sz="0" w:space="0" w:color="auto"/>
        </w:rPr>
        <w:t xml:space="preserve"> ust.2  niniejszej umowy </w:t>
      </w:r>
      <w:r w:rsidRPr="00187032">
        <w:rPr>
          <w:rFonts w:ascii="Calibri" w:eastAsia="Calibri" w:hAnsi="Calibri" w:cs="Calibri"/>
          <w:sz w:val="22"/>
          <w:szCs w:val="22"/>
          <w:bdr w:val="none" w:sz="0" w:space="0" w:color="auto"/>
          <w:lang w:val="en-US"/>
        </w:rPr>
        <w:t xml:space="preserve">– </w:t>
      </w:r>
      <w:r w:rsidRPr="00187032">
        <w:rPr>
          <w:rFonts w:ascii="Calibri" w:eastAsia="Calibri" w:hAnsi="Calibri" w:cs="Calibri"/>
          <w:sz w:val="22"/>
          <w:szCs w:val="22"/>
          <w:bdr w:val="none" w:sz="0" w:space="0" w:color="auto"/>
        </w:rPr>
        <w:t>w wysoko</w:t>
      </w:r>
      <w:r w:rsidRPr="00187032">
        <w:rPr>
          <w:rFonts w:ascii="Calibri" w:eastAsia="Calibri" w:hAnsi="Calibri" w:cs="Calibri"/>
          <w:sz w:val="22"/>
          <w:szCs w:val="22"/>
          <w:bdr w:val="none" w:sz="0" w:space="0" w:color="auto"/>
          <w:lang w:val="en-US"/>
        </w:rPr>
        <w:t>ś</w:t>
      </w:r>
      <w:r w:rsidRPr="00187032">
        <w:rPr>
          <w:rFonts w:ascii="Calibri" w:eastAsia="Calibri" w:hAnsi="Calibri" w:cs="Calibri"/>
          <w:sz w:val="22"/>
          <w:szCs w:val="22"/>
          <w:bdr w:val="none" w:sz="0" w:space="0" w:color="auto"/>
        </w:rPr>
        <w:t>ci 200 zł za ka</w:t>
      </w:r>
      <w:r w:rsidRPr="00187032">
        <w:rPr>
          <w:rFonts w:ascii="Calibri" w:eastAsia="Calibri" w:hAnsi="Calibri" w:cs="Calibri"/>
          <w:sz w:val="22"/>
          <w:szCs w:val="22"/>
          <w:bdr w:val="none" w:sz="0" w:space="0" w:color="auto"/>
          <w:lang w:val="en-US"/>
        </w:rPr>
        <w:t>ż</w:t>
      </w:r>
      <w:proofErr w:type="spellStart"/>
      <w:r w:rsidRPr="00187032">
        <w:rPr>
          <w:rFonts w:ascii="Calibri" w:eastAsia="Calibri" w:hAnsi="Calibri" w:cs="Calibri"/>
          <w:sz w:val="22"/>
          <w:szCs w:val="22"/>
          <w:bdr w:val="none" w:sz="0" w:space="0" w:color="auto"/>
        </w:rPr>
        <w:t>dy</w:t>
      </w:r>
      <w:proofErr w:type="spellEnd"/>
      <w:r w:rsidRPr="00187032">
        <w:rPr>
          <w:rFonts w:ascii="Calibri" w:eastAsia="Calibri" w:hAnsi="Calibri" w:cs="Calibri"/>
          <w:sz w:val="22"/>
          <w:szCs w:val="22"/>
          <w:bdr w:val="none" w:sz="0" w:space="0" w:color="auto"/>
        </w:rPr>
        <w:t xml:space="preserve"> </w:t>
      </w:r>
      <w:proofErr w:type="spellStart"/>
      <w:r w:rsidRPr="00187032">
        <w:rPr>
          <w:rFonts w:ascii="Calibri" w:eastAsia="Calibri" w:hAnsi="Calibri" w:cs="Calibri"/>
          <w:sz w:val="22"/>
          <w:szCs w:val="22"/>
          <w:bdr w:val="none" w:sz="0" w:space="0" w:color="auto"/>
        </w:rPr>
        <w:t>dzie</w:t>
      </w:r>
      <w:proofErr w:type="spellEnd"/>
      <w:r w:rsidRPr="00187032">
        <w:rPr>
          <w:rFonts w:ascii="Calibri" w:eastAsia="Calibri" w:hAnsi="Calibri" w:cs="Calibri"/>
          <w:sz w:val="22"/>
          <w:szCs w:val="22"/>
          <w:bdr w:val="none" w:sz="0" w:space="0" w:color="auto"/>
          <w:lang w:val="en-US"/>
        </w:rPr>
        <w:t xml:space="preserve">ń </w:t>
      </w:r>
      <w:proofErr w:type="spellStart"/>
      <w:r w:rsidRPr="00187032">
        <w:rPr>
          <w:rFonts w:ascii="Calibri" w:eastAsia="Calibri" w:hAnsi="Calibri" w:cs="Calibri"/>
          <w:sz w:val="22"/>
          <w:szCs w:val="22"/>
          <w:bdr w:val="none" w:sz="0" w:space="0" w:color="auto"/>
        </w:rPr>
        <w:t>zw</w:t>
      </w:r>
      <w:proofErr w:type="spellEnd"/>
      <w:r w:rsidRPr="00187032">
        <w:rPr>
          <w:rFonts w:ascii="Calibri" w:eastAsia="Calibri" w:hAnsi="Calibri" w:cs="Calibri"/>
          <w:sz w:val="22"/>
          <w:szCs w:val="22"/>
          <w:bdr w:val="none" w:sz="0" w:space="0" w:color="auto"/>
          <w:lang w:val="en-US"/>
        </w:rPr>
        <w:t>ł</w:t>
      </w:r>
      <w:proofErr w:type="spellStart"/>
      <w:r w:rsidRPr="00187032">
        <w:rPr>
          <w:rFonts w:ascii="Calibri" w:eastAsia="Calibri" w:hAnsi="Calibri" w:cs="Calibri"/>
          <w:sz w:val="22"/>
          <w:szCs w:val="22"/>
          <w:bdr w:val="none" w:sz="0" w:space="0" w:color="auto"/>
        </w:rPr>
        <w:t>oki</w:t>
      </w:r>
      <w:proofErr w:type="spellEnd"/>
      <w:r w:rsidRPr="00187032">
        <w:rPr>
          <w:rFonts w:ascii="Calibri" w:eastAsia="Calibri" w:hAnsi="Calibri" w:cs="Calibri"/>
          <w:sz w:val="22"/>
          <w:szCs w:val="22"/>
          <w:bdr w:val="none" w:sz="0" w:space="0" w:color="auto"/>
        </w:rPr>
        <w:t>,</w:t>
      </w:r>
    </w:p>
    <w:p w14:paraId="5A612251"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2) za </w:t>
      </w:r>
      <w:proofErr w:type="spellStart"/>
      <w:r w:rsidRPr="00187032">
        <w:rPr>
          <w:rFonts w:ascii="Calibri" w:eastAsia="Calibri" w:hAnsi="Calibri" w:cs="Calibri"/>
          <w:sz w:val="22"/>
          <w:szCs w:val="22"/>
          <w:bdr w:val="none" w:sz="0" w:space="0" w:color="auto"/>
        </w:rPr>
        <w:t>zw</w:t>
      </w:r>
      <w:proofErr w:type="spellEnd"/>
      <w:r w:rsidRPr="00187032">
        <w:rPr>
          <w:rFonts w:ascii="Calibri" w:eastAsia="Calibri" w:hAnsi="Calibri" w:cs="Calibri"/>
          <w:sz w:val="22"/>
          <w:szCs w:val="22"/>
          <w:bdr w:val="none" w:sz="0" w:space="0" w:color="auto"/>
          <w:lang w:val="en-US"/>
        </w:rPr>
        <w:t>ł</w:t>
      </w:r>
      <w:r w:rsidRPr="00187032">
        <w:rPr>
          <w:rFonts w:ascii="Calibri" w:eastAsia="Calibri" w:hAnsi="Calibri" w:cs="Calibri"/>
          <w:sz w:val="22"/>
          <w:szCs w:val="22"/>
          <w:bdr w:val="none" w:sz="0" w:space="0" w:color="auto"/>
        </w:rPr>
        <w:t>ok</w:t>
      </w:r>
      <w:r w:rsidRPr="00187032">
        <w:rPr>
          <w:rFonts w:ascii="Calibri" w:eastAsia="Calibri" w:hAnsi="Calibri" w:cs="Calibri"/>
          <w:sz w:val="22"/>
          <w:szCs w:val="22"/>
          <w:bdr w:val="none" w:sz="0" w:space="0" w:color="auto"/>
          <w:lang w:val="en-US"/>
        </w:rPr>
        <w:t xml:space="preserve">ę </w:t>
      </w:r>
      <w:r w:rsidRPr="00187032">
        <w:rPr>
          <w:rFonts w:ascii="Calibri" w:eastAsia="Calibri" w:hAnsi="Calibri" w:cs="Calibri"/>
          <w:sz w:val="22"/>
          <w:szCs w:val="22"/>
          <w:bdr w:val="none" w:sz="0" w:space="0" w:color="auto"/>
        </w:rPr>
        <w:t xml:space="preserve">w </w:t>
      </w:r>
      <w:proofErr w:type="spellStart"/>
      <w:r w:rsidRPr="00187032">
        <w:rPr>
          <w:rFonts w:ascii="Calibri" w:eastAsia="Calibri" w:hAnsi="Calibri" w:cs="Calibri"/>
          <w:sz w:val="22"/>
          <w:szCs w:val="22"/>
          <w:bdr w:val="none" w:sz="0" w:space="0" w:color="auto"/>
        </w:rPr>
        <w:t>usuni</w:t>
      </w:r>
      <w:proofErr w:type="spellEnd"/>
      <w:r w:rsidRPr="00187032">
        <w:rPr>
          <w:rFonts w:ascii="Calibri" w:eastAsia="Calibri" w:hAnsi="Calibri" w:cs="Calibri"/>
          <w:sz w:val="22"/>
          <w:szCs w:val="22"/>
          <w:bdr w:val="none" w:sz="0" w:space="0" w:color="auto"/>
          <w:lang w:val="en-US"/>
        </w:rPr>
        <w:t>ę</w:t>
      </w:r>
      <w:proofErr w:type="spellStart"/>
      <w:r w:rsidRPr="00187032">
        <w:rPr>
          <w:rFonts w:ascii="Calibri" w:eastAsia="Calibri" w:hAnsi="Calibri" w:cs="Calibri"/>
          <w:sz w:val="22"/>
          <w:szCs w:val="22"/>
          <w:bdr w:val="none" w:sz="0" w:space="0" w:color="auto"/>
        </w:rPr>
        <w:t>ciu</w:t>
      </w:r>
      <w:proofErr w:type="spellEnd"/>
      <w:r w:rsidRPr="00187032">
        <w:rPr>
          <w:rFonts w:ascii="Calibri" w:eastAsia="Calibri" w:hAnsi="Calibri" w:cs="Calibri"/>
          <w:sz w:val="22"/>
          <w:szCs w:val="22"/>
          <w:bdr w:val="none" w:sz="0" w:space="0" w:color="auto"/>
        </w:rPr>
        <w:t xml:space="preserve"> wad stwierdzonych przy odbiorze </w:t>
      </w:r>
      <w:r w:rsidRPr="00187032">
        <w:rPr>
          <w:rFonts w:ascii="Calibri" w:eastAsia="Calibri" w:hAnsi="Calibri" w:cs="Calibri"/>
          <w:sz w:val="22"/>
          <w:szCs w:val="22"/>
          <w:bdr w:val="none" w:sz="0" w:space="0" w:color="auto"/>
          <w:lang w:val="en-US"/>
        </w:rPr>
        <w:t>– w </w:t>
      </w:r>
      <w:r w:rsidRPr="00187032">
        <w:rPr>
          <w:rFonts w:ascii="Calibri" w:eastAsia="Calibri" w:hAnsi="Calibri" w:cs="Calibri"/>
          <w:sz w:val="22"/>
          <w:szCs w:val="22"/>
          <w:bdr w:val="none" w:sz="0" w:space="0" w:color="auto"/>
        </w:rPr>
        <w:t>wysoko</w:t>
      </w:r>
      <w:r w:rsidRPr="00187032">
        <w:rPr>
          <w:rFonts w:ascii="Calibri" w:eastAsia="Calibri" w:hAnsi="Calibri" w:cs="Calibri"/>
          <w:sz w:val="22"/>
          <w:szCs w:val="22"/>
          <w:bdr w:val="none" w:sz="0" w:space="0" w:color="auto"/>
          <w:lang w:val="en-US"/>
        </w:rPr>
        <w:t>ś</w:t>
      </w:r>
      <w:r w:rsidRPr="00187032">
        <w:rPr>
          <w:rFonts w:ascii="Calibri" w:eastAsia="Calibri" w:hAnsi="Calibri" w:cs="Calibri"/>
          <w:sz w:val="22"/>
          <w:szCs w:val="22"/>
          <w:bdr w:val="none" w:sz="0" w:space="0" w:color="auto"/>
        </w:rPr>
        <w:t>ci  wysoko</w:t>
      </w:r>
      <w:r w:rsidRPr="00187032">
        <w:rPr>
          <w:rFonts w:ascii="Calibri" w:eastAsia="Calibri" w:hAnsi="Calibri" w:cs="Calibri"/>
          <w:sz w:val="22"/>
          <w:szCs w:val="22"/>
          <w:bdr w:val="none" w:sz="0" w:space="0" w:color="auto"/>
          <w:lang w:val="en-US"/>
        </w:rPr>
        <w:t>ś</w:t>
      </w:r>
      <w:r w:rsidRPr="00187032">
        <w:rPr>
          <w:rFonts w:ascii="Calibri" w:eastAsia="Calibri" w:hAnsi="Calibri" w:cs="Calibri"/>
          <w:sz w:val="22"/>
          <w:szCs w:val="22"/>
          <w:bdr w:val="none" w:sz="0" w:space="0" w:color="auto"/>
        </w:rPr>
        <w:t>ci 200 zł za ka</w:t>
      </w:r>
      <w:r w:rsidRPr="00187032">
        <w:rPr>
          <w:rFonts w:ascii="Calibri" w:eastAsia="Calibri" w:hAnsi="Calibri" w:cs="Calibri"/>
          <w:sz w:val="22"/>
          <w:szCs w:val="22"/>
          <w:bdr w:val="none" w:sz="0" w:space="0" w:color="auto"/>
          <w:lang w:val="en-US"/>
        </w:rPr>
        <w:t>ż</w:t>
      </w:r>
      <w:proofErr w:type="spellStart"/>
      <w:r w:rsidRPr="00187032">
        <w:rPr>
          <w:rFonts w:ascii="Calibri" w:eastAsia="Calibri" w:hAnsi="Calibri" w:cs="Calibri"/>
          <w:sz w:val="22"/>
          <w:szCs w:val="22"/>
          <w:bdr w:val="none" w:sz="0" w:space="0" w:color="auto"/>
        </w:rPr>
        <w:t>dy</w:t>
      </w:r>
      <w:proofErr w:type="spellEnd"/>
      <w:r w:rsidRPr="00187032">
        <w:rPr>
          <w:rFonts w:ascii="Calibri" w:eastAsia="Calibri" w:hAnsi="Calibri" w:cs="Calibri"/>
          <w:sz w:val="22"/>
          <w:szCs w:val="22"/>
          <w:bdr w:val="none" w:sz="0" w:space="0" w:color="auto"/>
        </w:rPr>
        <w:t xml:space="preserve"> </w:t>
      </w:r>
      <w:proofErr w:type="spellStart"/>
      <w:r w:rsidRPr="00187032">
        <w:rPr>
          <w:rFonts w:ascii="Calibri" w:eastAsia="Calibri" w:hAnsi="Calibri" w:cs="Calibri"/>
          <w:sz w:val="22"/>
          <w:szCs w:val="22"/>
          <w:bdr w:val="none" w:sz="0" w:space="0" w:color="auto"/>
        </w:rPr>
        <w:t>dzie</w:t>
      </w:r>
      <w:proofErr w:type="spellEnd"/>
      <w:r w:rsidRPr="00187032">
        <w:rPr>
          <w:rFonts w:ascii="Calibri" w:eastAsia="Calibri" w:hAnsi="Calibri" w:cs="Calibri"/>
          <w:sz w:val="22"/>
          <w:szCs w:val="22"/>
          <w:bdr w:val="none" w:sz="0" w:space="0" w:color="auto"/>
          <w:lang w:val="en-US"/>
        </w:rPr>
        <w:t xml:space="preserve">ń </w:t>
      </w:r>
      <w:proofErr w:type="spellStart"/>
      <w:r w:rsidRPr="00187032">
        <w:rPr>
          <w:rFonts w:ascii="Calibri" w:eastAsia="Calibri" w:hAnsi="Calibri" w:cs="Calibri"/>
          <w:sz w:val="22"/>
          <w:szCs w:val="22"/>
          <w:bdr w:val="none" w:sz="0" w:space="0" w:color="auto"/>
        </w:rPr>
        <w:t>zw</w:t>
      </w:r>
      <w:proofErr w:type="spellEnd"/>
      <w:r w:rsidRPr="00187032">
        <w:rPr>
          <w:rFonts w:ascii="Calibri" w:eastAsia="Calibri" w:hAnsi="Calibri" w:cs="Calibri"/>
          <w:sz w:val="22"/>
          <w:szCs w:val="22"/>
          <w:bdr w:val="none" w:sz="0" w:space="0" w:color="auto"/>
          <w:lang w:val="en-US"/>
        </w:rPr>
        <w:t>ł</w:t>
      </w:r>
      <w:proofErr w:type="spellStart"/>
      <w:r w:rsidRPr="00187032">
        <w:rPr>
          <w:rFonts w:ascii="Calibri" w:eastAsia="Calibri" w:hAnsi="Calibri" w:cs="Calibri"/>
          <w:sz w:val="22"/>
          <w:szCs w:val="22"/>
          <w:bdr w:val="none" w:sz="0" w:space="0" w:color="auto"/>
        </w:rPr>
        <w:t>oki</w:t>
      </w:r>
      <w:proofErr w:type="spellEnd"/>
      <w:r w:rsidRPr="00187032">
        <w:rPr>
          <w:rFonts w:ascii="Calibri" w:eastAsia="Calibri" w:hAnsi="Calibri" w:cs="Calibri"/>
          <w:sz w:val="22"/>
          <w:szCs w:val="22"/>
          <w:bdr w:val="none" w:sz="0" w:space="0" w:color="auto"/>
        </w:rPr>
        <w:t>,</w:t>
      </w:r>
    </w:p>
    <w:p w14:paraId="5B6E5551"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4) za </w:t>
      </w:r>
      <w:proofErr w:type="spellStart"/>
      <w:r w:rsidRPr="00187032">
        <w:rPr>
          <w:rFonts w:ascii="Calibri" w:eastAsia="Calibri" w:hAnsi="Calibri" w:cs="Calibri"/>
          <w:sz w:val="22"/>
          <w:szCs w:val="22"/>
          <w:bdr w:val="none" w:sz="0" w:space="0" w:color="auto"/>
        </w:rPr>
        <w:t>odst</w:t>
      </w:r>
      <w:proofErr w:type="spellEnd"/>
      <w:r w:rsidRPr="00187032">
        <w:rPr>
          <w:rFonts w:ascii="Calibri" w:eastAsia="Calibri" w:hAnsi="Calibri" w:cs="Calibri"/>
          <w:sz w:val="22"/>
          <w:szCs w:val="22"/>
          <w:bdr w:val="none" w:sz="0" w:space="0" w:color="auto"/>
          <w:lang w:val="en-US"/>
        </w:rPr>
        <w:t>ą</w:t>
      </w:r>
      <w:r w:rsidRPr="00187032">
        <w:rPr>
          <w:rFonts w:ascii="Calibri" w:eastAsia="Calibri" w:hAnsi="Calibri" w:cs="Calibri"/>
          <w:sz w:val="22"/>
          <w:szCs w:val="22"/>
          <w:bdr w:val="none" w:sz="0" w:space="0" w:color="auto"/>
        </w:rPr>
        <w:t>pienie od umowy z przyczyn le</w:t>
      </w:r>
      <w:proofErr w:type="spellStart"/>
      <w:r w:rsidRPr="00187032">
        <w:rPr>
          <w:rFonts w:ascii="Calibri" w:eastAsia="Calibri" w:hAnsi="Calibri" w:cs="Calibri"/>
          <w:sz w:val="22"/>
          <w:szCs w:val="22"/>
          <w:bdr w:val="none" w:sz="0" w:space="0" w:color="auto"/>
          <w:lang w:val="en-US"/>
        </w:rPr>
        <w:t>żą</w:t>
      </w:r>
      <w:r w:rsidRPr="00187032">
        <w:rPr>
          <w:rFonts w:ascii="Calibri" w:eastAsia="Calibri" w:hAnsi="Calibri" w:cs="Calibri"/>
          <w:sz w:val="22"/>
          <w:szCs w:val="22"/>
          <w:bdr w:val="none" w:sz="0" w:space="0" w:color="auto"/>
        </w:rPr>
        <w:t>cych</w:t>
      </w:r>
      <w:proofErr w:type="spellEnd"/>
      <w:r w:rsidRPr="00187032">
        <w:rPr>
          <w:rFonts w:ascii="Calibri" w:eastAsia="Calibri" w:hAnsi="Calibri" w:cs="Calibri"/>
          <w:sz w:val="22"/>
          <w:szCs w:val="22"/>
          <w:bdr w:val="none" w:sz="0" w:space="0" w:color="auto"/>
        </w:rPr>
        <w:t xml:space="preserve"> po stronie Wykonawcy </w:t>
      </w:r>
      <w:r w:rsidRPr="00187032">
        <w:rPr>
          <w:rFonts w:ascii="Calibri" w:eastAsia="Calibri" w:hAnsi="Calibri" w:cs="Calibri"/>
          <w:sz w:val="22"/>
          <w:szCs w:val="22"/>
          <w:bdr w:val="none" w:sz="0" w:space="0" w:color="auto"/>
          <w:lang w:val="en-US"/>
        </w:rPr>
        <w:t>– w </w:t>
      </w:r>
      <w:r w:rsidRPr="00187032">
        <w:rPr>
          <w:rFonts w:ascii="Calibri" w:eastAsia="Calibri" w:hAnsi="Calibri" w:cs="Calibri"/>
          <w:sz w:val="22"/>
          <w:szCs w:val="22"/>
          <w:bdr w:val="none" w:sz="0" w:space="0" w:color="auto"/>
        </w:rPr>
        <w:t>wysoko</w:t>
      </w:r>
      <w:r w:rsidRPr="00187032">
        <w:rPr>
          <w:rFonts w:ascii="Calibri" w:eastAsia="Calibri" w:hAnsi="Calibri" w:cs="Calibri"/>
          <w:sz w:val="22"/>
          <w:szCs w:val="22"/>
          <w:bdr w:val="none" w:sz="0" w:space="0" w:color="auto"/>
          <w:lang w:val="en-US"/>
        </w:rPr>
        <w:t>ś</w:t>
      </w:r>
      <w:r w:rsidRPr="00187032">
        <w:rPr>
          <w:rFonts w:ascii="Calibri" w:eastAsia="Calibri" w:hAnsi="Calibri" w:cs="Calibri"/>
          <w:sz w:val="22"/>
          <w:szCs w:val="22"/>
          <w:bdr w:val="none" w:sz="0" w:space="0" w:color="auto"/>
          <w:lang w:val="it-IT"/>
        </w:rPr>
        <w:t xml:space="preserve">ci </w:t>
      </w:r>
      <w:r w:rsidRPr="00187032">
        <w:rPr>
          <w:rFonts w:ascii="Calibri" w:eastAsia="Calibri" w:hAnsi="Calibri" w:cs="Calibri"/>
          <w:sz w:val="22"/>
          <w:szCs w:val="22"/>
          <w:bdr w:val="none" w:sz="0" w:space="0" w:color="auto"/>
        </w:rPr>
        <w:br/>
        <w:t xml:space="preserve">10%  wynagrodzenia netto, </w:t>
      </w:r>
      <w:proofErr w:type="spellStart"/>
      <w:r w:rsidRPr="00187032">
        <w:rPr>
          <w:rFonts w:ascii="Calibri" w:eastAsia="Calibri" w:hAnsi="Calibri" w:cs="Calibri"/>
          <w:sz w:val="22"/>
          <w:szCs w:val="22"/>
          <w:bdr w:val="none" w:sz="0" w:space="0" w:color="auto"/>
        </w:rPr>
        <w:t>okre</w:t>
      </w:r>
      <w:proofErr w:type="spellEnd"/>
      <w:r w:rsidRPr="00187032">
        <w:rPr>
          <w:rFonts w:ascii="Calibri" w:eastAsia="Calibri" w:hAnsi="Calibri" w:cs="Calibri"/>
          <w:sz w:val="22"/>
          <w:szCs w:val="22"/>
          <w:bdr w:val="none" w:sz="0" w:space="0" w:color="auto"/>
          <w:lang w:val="en-US"/>
        </w:rPr>
        <w:t>ś</w:t>
      </w:r>
      <w:proofErr w:type="spellStart"/>
      <w:r w:rsidRPr="00187032">
        <w:rPr>
          <w:rFonts w:ascii="Calibri" w:eastAsia="Calibri" w:hAnsi="Calibri" w:cs="Calibri"/>
          <w:sz w:val="22"/>
          <w:szCs w:val="22"/>
          <w:bdr w:val="none" w:sz="0" w:space="0" w:color="auto"/>
        </w:rPr>
        <w:t>lonego</w:t>
      </w:r>
      <w:proofErr w:type="spellEnd"/>
      <w:r w:rsidRPr="00187032">
        <w:rPr>
          <w:rFonts w:ascii="Calibri" w:eastAsia="Calibri" w:hAnsi="Calibri" w:cs="Calibri"/>
          <w:sz w:val="22"/>
          <w:szCs w:val="22"/>
          <w:bdr w:val="none" w:sz="0" w:space="0" w:color="auto"/>
        </w:rPr>
        <w:t xml:space="preserve"> w </w:t>
      </w:r>
      <w:r w:rsidRPr="00187032">
        <w:rPr>
          <w:rFonts w:ascii="Calibri" w:eastAsia="Calibri" w:hAnsi="Calibri" w:cs="Calibri"/>
          <w:sz w:val="22"/>
          <w:szCs w:val="22"/>
          <w:bdr w:val="none" w:sz="0" w:space="0" w:color="auto"/>
          <w:lang w:val="en-US"/>
        </w:rPr>
        <w:t>§ 5</w:t>
      </w:r>
      <w:r w:rsidRPr="00187032">
        <w:rPr>
          <w:rFonts w:ascii="Calibri" w:eastAsia="Calibri" w:hAnsi="Calibri" w:cs="Calibri"/>
          <w:sz w:val="22"/>
          <w:szCs w:val="22"/>
          <w:bdr w:val="none" w:sz="0" w:space="0" w:color="auto"/>
        </w:rPr>
        <w:t xml:space="preserve"> ust. 1,</w:t>
      </w:r>
    </w:p>
    <w:p w14:paraId="32CBE0BD"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2. Zamawiaj</w:t>
      </w:r>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cy</w:t>
      </w:r>
      <w:proofErr w:type="spellEnd"/>
      <w:r w:rsidRPr="00187032">
        <w:rPr>
          <w:rFonts w:ascii="Calibri" w:eastAsia="Calibri" w:hAnsi="Calibri" w:cs="Calibri"/>
          <w:sz w:val="22"/>
          <w:szCs w:val="22"/>
          <w:bdr w:val="none" w:sz="0" w:space="0" w:color="auto"/>
        </w:rPr>
        <w:t xml:space="preserve"> </w:t>
      </w:r>
      <w:proofErr w:type="spellStart"/>
      <w:r w:rsidRPr="00187032">
        <w:rPr>
          <w:rFonts w:ascii="Calibri" w:eastAsia="Calibri" w:hAnsi="Calibri" w:cs="Calibri"/>
          <w:sz w:val="22"/>
          <w:szCs w:val="22"/>
          <w:bdr w:val="none" w:sz="0" w:space="0" w:color="auto"/>
        </w:rPr>
        <w:t>zobowi</w:t>
      </w:r>
      <w:proofErr w:type="spellEnd"/>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zany</w:t>
      </w:r>
      <w:proofErr w:type="spellEnd"/>
      <w:r w:rsidRPr="00187032">
        <w:rPr>
          <w:rFonts w:ascii="Calibri" w:eastAsia="Calibri" w:hAnsi="Calibri" w:cs="Calibri"/>
          <w:sz w:val="22"/>
          <w:szCs w:val="22"/>
          <w:bdr w:val="none" w:sz="0" w:space="0" w:color="auto"/>
        </w:rPr>
        <w:t xml:space="preserve"> jest do </w:t>
      </w:r>
      <w:proofErr w:type="spellStart"/>
      <w:r w:rsidRPr="00187032">
        <w:rPr>
          <w:rFonts w:ascii="Calibri" w:eastAsia="Calibri" w:hAnsi="Calibri" w:cs="Calibri"/>
          <w:sz w:val="22"/>
          <w:szCs w:val="22"/>
          <w:bdr w:val="none" w:sz="0" w:space="0" w:color="auto"/>
        </w:rPr>
        <w:t>zap</w:t>
      </w:r>
      <w:proofErr w:type="spellEnd"/>
      <w:r w:rsidRPr="00187032">
        <w:rPr>
          <w:rFonts w:ascii="Calibri" w:eastAsia="Calibri" w:hAnsi="Calibri" w:cs="Calibri"/>
          <w:sz w:val="22"/>
          <w:szCs w:val="22"/>
          <w:bdr w:val="none" w:sz="0" w:space="0" w:color="auto"/>
          <w:lang w:val="en-US"/>
        </w:rPr>
        <w:t>ł</w:t>
      </w:r>
      <w:proofErr w:type="spellStart"/>
      <w:r w:rsidRPr="00187032">
        <w:rPr>
          <w:rFonts w:ascii="Calibri" w:eastAsia="Calibri" w:hAnsi="Calibri" w:cs="Calibri"/>
          <w:sz w:val="22"/>
          <w:szCs w:val="22"/>
          <w:bdr w:val="none" w:sz="0" w:space="0" w:color="auto"/>
        </w:rPr>
        <w:t>aty</w:t>
      </w:r>
      <w:proofErr w:type="spellEnd"/>
      <w:r w:rsidRPr="00187032">
        <w:rPr>
          <w:rFonts w:ascii="Calibri" w:eastAsia="Calibri" w:hAnsi="Calibri" w:cs="Calibri"/>
          <w:sz w:val="22"/>
          <w:szCs w:val="22"/>
          <w:bdr w:val="none" w:sz="0" w:space="0" w:color="auto"/>
        </w:rPr>
        <w:t xml:space="preserve"> Wykonawcy kar umownych:</w:t>
      </w:r>
    </w:p>
    <w:p w14:paraId="5279841B"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1) za </w:t>
      </w:r>
      <w:proofErr w:type="spellStart"/>
      <w:r w:rsidRPr="00187032">
        <w:rPr>
          <w:rFonts w:ascii="Calibri" w:eastAsia="Calibri" w:hAnsi="Calibri" w:cs="Calibri"/>
          <w:sz w:val="22"/>
          <w:szCs w:val="22"/>
          <w:bdr w:val="none" w:sz="0" w:space="0" w:color="auto"/>
        </w:rPr>
        <w:t>zw</w:t>
      </w:r>
      <w:proofErr w:type="spellEnd"/>
      <w:r w:rsidRPr="00187032">
        <w:rPr>
          <w:rFonts w:ascii="Calibri" w:eastAsia="Calibri" w:hAnsi="Calibri" w:cs="Calibri"/>
          <w:sz w:val="22"/>
          <w:szCs w:val="22"/>
          <w:bdr w:val="none" w:sz="0" w:space="0" w:color="auto"/>
          <w:lang w:val="en-US"/>
        </w:rPr>
        <w:t>ł</w:t>
      </w:r>
      <w:r w:rsidRPr="00187032">
        <w:rPr>
          <w:rFonts w:ascii="Calibri" w:eastAsia="Calibri" w:hAnsi="Calibri" w:cs="Calibri"/>
          <w:sz w:val="22"/>
          <w:szCs w:val="22"/>
          <w:bdr w:val="none" w:sz="0" w:space="0" w:color="auto"/>
        </w:rPr>
        <w:t>ok</w:t>
      </w:r>
      <w:r w:rsidRPr="00187032">
        <w:rPr>
          <w:rFonts w:ascii="Calibri" w:eastAsia="Calibri" w:hAnsi="Calibri" w:cs="Calibri"/>
          <w:sz w:val="22"/>
          <w:szCs w:val="22"/>
          <w:bdr w:val="none" w:sz="0" w:space="0" w:color="auto"/>
          <w:lang w:val="en-US"/>
        </w:rPr>
        <w:t xml:space="preserve">ę </w:t>
      </w:r>
      <w:r w:rsidRPr="00187032">
        <w:rPr>
          <w:rFonts w:ascii="Calibri" w:eastAsia="Calibri" w:hAnsi="Calibri" w:cs="Calibri"/>
          <w:sz w:val="22"/>
          <w:szCs w:val="22"/>
          <w:bdr w:val="none" w:sz="0" w:space="0" w:color="auto"/>
        </w:rPr>
        <w:t xml:space="preserve">w przeprowadzeniu </w:t>
      </w:r>
      <w:proofErr w:type="spellStart"/>
      <w:r w:rsidRPr="00187032">
        <w:rPr>
          <w:rFonts w:ascii="Calibri" w:eastAsia="Calibri" w:hAnsi="Calibri" w:cs="Calibri"/>
          <w:sz w:val="22"/>
          <w:szCs w:val="22"/>
          <w:bdr w:val="none" w:sz="0" w:space="0" w:color="auto"/>
        </w:rPr>
        <w:t>czynno</w:t>
      </w:r>
      <w:proofErr w:type="spellEnd"/>
      <w:r w:rsidRPr="00187032">
        <w:rPr>
          <w:rFonts w:ascii="Calibri" w:eastAsia="Calibri" w:hAnsi="Calibri" w:cs="Calibri"/>
          <w:sz w:val="22"/>
          <w:szCs w:val="22"/>
          <w:bdr w:val="none" w:sz="0" w:space="0" w:color="auto"/>
          <w:lang w:val="en-US"/>
        </w:rPr>
        <w:t>ś</w:t>
      </w:r>
      <w:r w:rsidRPr="00187032">
        <w:rPr>
          <w:rFonts w:ascii="Calibri" w:eastAsia="Calibri" w:hAnsi="Calibri" w:cs="Calibri"/>
          <w:sz w:val="22"/>
          <w:szCs w:val="22"/>
          <w:bdr w:val="none" w:sz="0" w:space="0" w:color="auto"/>
        </w:rPr>
        <w:t xml:space="preserve">ci odbioru prac </w:t>
      </w:r>
      <w:r w:rsidRPr="00187032">
        <w:rPr>
          <w:rFonts w:ascii="Calibri" w:eastAsia="Calibri" w:hAnsi="Calibri" w:cs="Calibri"/>
          <w:sz w:val="22"/>
          <w:szCs w:val="22"/>
          <w:bdr w:val="none" w:sz="0" w:space="0" w:color="auto"/>
          <w:lang w:val="en-US"/>
        </w:rPr>
        <w:t xml:space="preserve">– </w:t>
      </w:r>
      <w:r w:rsidRPr="00187032">
        <w:rPr>
          <w:rFonts w:ascii="Calibri" w:eastAsia="Calibri" w:hAnsi="Calibri" w:cs="Calibri"/>
          <w:sz w:val="22"/>
          <w:szCs w:val="22"/>
          <w:bdr w:val="none" w:sz="0" w:space="0" w:color="auto"/>
        </w:rPr>
        <w:t>w wysoko</w:t>
      </w:r>
      <w:r w:rsidRPr="00187032">
        <w:rPr>
          <w:rFonts w:ascii="Calibri" w:eastAsia="Calibri" w:hAnsi="Calibri" w:cs="Calibri"/>
          <w:sz w:val="22"/>
          <w:szCs w:val="22"/>
          <w:bdr w:val="none" w:sz="0" w:space="0" w:color="auto"/>
          <w:lang w:val="en-US"/>
        </w:rPr>
        <w:t>ś</w:t>
      </w:r>
      <w:r w:rsidRPr="00187032">
        <w:rPr>
          <w:rFonts w:ascii="Calibri" w:eastAsia="Calibri" w:hAnsi="Calibri" w:cs="Calibri"/>
          <w:sz w:val="22"/>
          <w:szCs w:val="22"/>
          <w:bdr w:val="none" w:sz="0" w:space="0" w:color="auto"/>
        </w:rPr>
        <w:t>ci 100 z</w:t>
      </w:r>
      <w:r w:rsidRPr="00187032">
        <w:rPr>
          <w:rFonts w:ascii="Calibri" w:eastAsia="Calibri" w:hAnsi="Calibri" w:cs="Calibri"/>
          <w:sz w:val="22"/>
          <w:szCs w:val="22"/>
          <w:bdr w:val="none" w:sz="0" w:space="0" w:color="auto"/>
          <w:lang w:val="en-US"/>
        </w:rPr>
        <w:t xml:space="preserve">ł </w:t>
      </w:r>
      <w:r w:rsidRPr="00187032">
        <w:rPr>
          <w:rFonts w:ascii="Calibri" w:eastAsia="Calibri" w:hAnsi="Calibri" w:cs="Calibri"/>
          <w:sz w:val="22"/>
          <w:szCs w:val="22"/>
          <w:bdr w:val="none" w:sz="0" w:space="0" w:color="auto"/>
        </w:rPr>
        <w:t>za ka</w:t>
      </w:r>
      <w:r w:rsidRPr="00187032">
        <w:rPr>
          <w:rFonts w:ascii="Calibri" w:eastAsia="Calibri" w:hAnsi="Calibri" w:cs="Calibri"/>
          <w:sz w:val="22"/>
          <w:szCs w:val="22"/>
          <w:bdr w:val="none" w:sz="0" w:space="0" w:color="auto"/>
          <w:lang w:val="en-US"/>
        </w:rPr>
        <w:t>ż</w:t>
      </w:r>
      <w:proofErr w:type="spellStart"/>
      <w:r w:rsidRPr="00187032">
        <w:rPr>
          <w:rFonts w:ascii="Calibri" w:eastAsia="Calibri" w:hAnsi="Calibri" w:cs="Calibri"/>
          <w:sz w:val="22"/>
          <w:szCs w:val="22"/>
          <w:bdr w:val="none" w:sz="0" w:space="0" w:color="auto"/>
        </w:rPr>
        <w:t>dy</w:t>
      </w:r>
      <w:proofErr w:type="spellEnd"/>
      <w:r w:rsidRPr="00187032">
        <w:rPr>
          <w:rFonts w:ascii="Calibri" w:eastAsia="Calibri" w:hAnsi="Calibri" w:cs="Calibri"/>
          <w:sz w:val="22"/>
          <w:szCs w:val="22"/>
          <w:bdr w:val="none" w:sz="0" w:space="0" w:color="auto"/>
        </w:rPr>
        <w:t xml:space="preserve"> </w:t>
      </w:r>
      <w:proofErr w:type="spellStart"/>
      <w:r w:rsidRPr="00187032">
        <w:rPr>
          <w:rFonts w:ascii="Calibri" w:eastAsia="Calibri" w:hAnsi="Calibri" w:cs="Calibri"/>
          <w:sz w:val="22"/>
          <w:szCs w:val="22"/>
          <w:bdr w:val="none" w:sz="0" w:space="0" w:color="auto"/>
        </w:rPr>
        <w:t>dzie</w:t>
      </w:r>
      <w:proofErr w:type="spellEnd"/>
      <w:r w:rsidRPr="00187032">
        <w:rPr>
          <w:rFonts w:ascii="Calibri" w:eastAsia="Calibri" w:hAnsi="Calibri" w:cs="Calibri"/>
          <w:sz w:val="22"/>
          <w:szCs w:val="22"/>
          <w:bdr w:val="none" w:sz="0" w:space="0" w:color="auto"/>
          <w:lang w:val="en-US"/>
        </w:rPr>
        <w:t xml:space="preserve">ń </w:t>
      </w:r>
      <w:proofErr w:type="spellStart"/>
      <w:r w:rsidRPr="00187032">
        <w:rPr>
          <w:rFonts w:ascii="Calibri" w:eastAsia="Calibri" w:hAnsi="Calibri" w:cs="Calibri"/>
          <w:sz w:val="22"/>
          <w:szCs w:val="22"/>
          <w:bdr w:val="none" w:sz="0" w:space="0" w:color="auto"/>
        </w:rPr>
        <w:t>zw</w:t>
      </w:r>
      <w:proofErr w:type="spellEnd"/>
      <w:r w:rsidRPr="00187032">
        <w:rPr>
          <w:rFonts w:ascii="Calibri" w:eastAsia="Calibri" w:hAnsi="Calibri" w:cs="Calibri"/>
          <w:sz w:val="22"/>
          <w:szCs w:val="22"/>
          <w:bdr w:val="none" w:sz="0" w:space="0" w:color="auto"/>
          <w:lang w:val="en-US"/>
        </w:rPr>
        <w:t>ł</w:t>
      </w:r>
      <w:proofErr w:type="spellStart"/>
      <w:r w:rsidRPr="00187032">
        <w:rPr>
          <w:rFonts w:ascii="Calibri" w:eastAsia="Calibri" w:hAnsi="Calibri" w:cs="Calibri"/>
          <w:sz w:val="22"/>
          <w:szCs w:val="22"/>
          <w:bdr w:val="none" w:sz="0" w:space="0" w:color="auto"/>
        </w:rPr>
        <w:t>oki</w:t>
      </w:r>
      <w:proofErr w:type="spellEnd"/>
      <w:r w:rsidRPr="00187032">
        <w:rPr>
          <w:rFonts w:ascii="Calibri" w:eastAsia="Calibri" w:hAnsi="Calibri" w:cs="Calibri"/>
          <w:sz w:val="22"/>
          <w:szCs w:val="22"/>
          <w:bdr w:val="none" w:sz="0" w:space="0" w:color="auto"/>
        </w:rPr>
        <w:t>, licz</w:t>
      </w:r>
      <w:r w:rsidRPr="00187032">
        <w:rPr>
          <w:rFonts w:ascii="Calibri" w:eastAsia="Calibri" w:hAnsi="Calibri" w:cs="Calibri"/>
          <w:sz w:val="22"/>
          <w:szCs w:val="22"/>
          <w:bdr w:val="none" w:sz="0" w:space="0" w:color="auto"/>
          <w:lang w:val="en-US"/>
        </w:rPr>
        <w:t>ą</w:t>
      </w:r>
      <w:r w:rsidRPr="00187032">
        <w:rPr>
          <w:rFonts w:ascii="Calibri" w:eastAsia="Calibri" w:hAnsi="Calibri" w:cs="Calibri"/>
          <w:sz w:val="22"/>
          <w:szCs w:val="22"/>
          <w:bdr w:val="none" w:sz="0" w:space="0" w:color="auto"/>
        </w:rPr>
        <w:t xml:space="preserve">c od dnia </w:t>
      </w:r>
      <w:proofErr w:type="spellStart"/>
      <w:r w:rsidRPr="00187032">
        <w:rPr>
          <w:rFonts w:ascii="Calibri" w:eastAsia="Calibri" w:hAnsi="Calibri" w:cs="Calibri"/>
          <w:sz w:val="22"/>
          <w:szCs w:val="22"/>
          <w:bdr w:val="none" w:sz="0" w:space="0" w:color="auto"/>
        </w:rPr>
        <w:t>nast</w:t>
      </w:r>
      <w:proofErr w:type="spellEnd"/>
      <w:r w:rsidRPr="00187032">
        <w:rPr>
          <w:rFonts w:ascii="Calibri" w:eastAsia="Calibri" w:hAnsi="Calibri" w:cs="Calibri"/>
          <w:sz w:val="22"/>
          <w:szCs w:val="22"/>
          <w:bdr w:val="none" w:sz="0" w:space="0" w:color="auto"/>
          <w:lang w:val="en-US"/>
        </w:rPr>
        <w:t>ę</w:t>
      </w:r>
      <w:proofErr w:type="spellStart"/>
      <w:r w:rsidRPr="00187032">
        <w:rPr>
          <w:rFonts w:ascii="Calibri" w:eastAsia="Calibri" w:hAnsi="Calibri" w:cs="Calibri"/>
          <w:sz w:val="22"/>
          <w:szCs w:val="22"/>
          <w:bdr w:val="none" w:sz="0" w:space="0" w:color="auto"/>
        </w:rPr>
        <w:t>pnego</w:t>
      </w:r>
      <w:proofErr w:type="spellEnd"/>
      <w:r w:rsidRPr="00187032">
        <w:rPr>
          <w:rFonts w:ascii="Calibri" w:eastAsia="Calibri" w:hAnsi="Calibri" w:cs="Calibri"/>
          <w:sz w:val="22"/>
          <w:szCs w:val="22"/>
          <w:bdr w:val="none" w:sz="0" w:space="0" w:color="auto"/>
        </w:rPr>
        <w:t xml:space="preserve"> dnia po terminie, w </w:t>
      </w:r>
      <w:proofErr w:type="spellStart"/>
      <w:r w:rsidRPr="00187032">
        <w:rPr>
          <w:rFonts w:ascii="Calibri" w:eastAsia="Calibri" w:hAnsi="Calibri" w:cs="Calibri"/>
          <w:sz w:val="22"/>
          <w:szCs w:val="22"/>
          <w:bdr w:val="none" w:sz="0" w:space="0" w:color="auto"/>
        </w:rPr>
        <w:t>kt</w:t>
      </w:r>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 xml:space="preserve">rym </w:t>
      </w:r>
      <w:proofErr w:type="spellStart"/>
      <w:r w:rsidRPr="00187032">
        <w:rPr>
          <w:rFonts w:ascii="Calibri" w:eastAsia="Calibri" w:hAnsi="Calibri" w:cs="Calibri"/>
          <w:sz w:val="22"/>
          <w:szCs w:val="22"/>
          <w:bdr w:val="none" w:sz="0" w:space="0" w:color="auto"/>
        </w:rPr>
        <w:t>odbi</w:t>
      </w:r>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 xml:space="preserve">r </w:t>
      </w:r>
      <w:proofErr w:type="spellStart"/>
      <w:r w:rsidRPr="00187032">
        <w:rPr>
          <w:rFonts w:ascii="Calibri" w:eastAsia="Calibri" w:hAnsi="Calibri" w:cs="Calibri"/>
          <w:sz w:val="22"/>
          <w:szCs w:val="22"/>
          <w:bdr w:val="none" w:sz="0" w:space="0" w:color="auto"/>
        </w:rPr>
        <w:t>mia</w:t>
      </w:r>
      <w:proofErr w:type="spellEnd"/>
      <w:r w:rsidRPr="00187032">
        <w:rPr>
          <w:rFonts w:ascii="Calibri" w:eastAsia="Calibri" w:hAnsi="Calibri" w:cs="Calibri"/>
          <w:sz w:val="22"/>
          <w:szCs w:val="22"/>
          <w:bdr w:val="none" w:sz="0" w:space="0" w:color="auto"/>
          <w:lang w:val="en-US"/>
        </w:rPr>
        <w:t xml:space="preserve">ł </w:t>
      </w:r>
      <w:r w:rsidRPr="00187032">
        <w:rPr>
          <w:rFonts w:ascii="Calibri" w:eastAsia="Calibri" w:hAnsi="Calibri" w:cs="Calibri"/>
          <w:sz w:val="22"/>
          <w:szCs w:val="22"/>
          <w:bdr w:val="none" w:sz="0" w:space="0" w:color="auto"/>
        </w:rPr>
        <w:t>by</w:t>
      </w:r>
      <w:r w:rsidRPr="00187032">
        <w:rPr>
          <w:rFonts w:ascii="Calibri" w:eastAsia="Calibri" w:hAnsi="Calibri" w:cs="Calibri"/>
          <w:sz w:val="22"/>
          <w:szCs w:val="22"/>
          <w:bdr w:val="none" w:sz="0" w:space="0" w:color="auto"/>
          <w:lang w:val="en-US"/>
        </w:rPr>
        <w:t xml:space="preserve">ć </w:t>
      </w:r>
      <w:proofErr w:type="spellStart"/>
      <w:r w:rsidRPr="00187032">
        <w:rPr>
          <w:rFonts w:ascii="Calibri" w:eastAsia="Calibri" w:hAnsi="Calibri" w:cs="Calibri"/>
          <w:sz w:val="22"/>
          <w:szCs w:val="22"/>
          <w:bdr w:val="none" w:sz="0" w:space="0" w:color="auto"/>
        </w:rPr>
        <w:t>zako</w:t>
      </w:r>
      <w:proofErr w:type="spellEnd"/>
      <w:r w:rsidRPr="00187032">
        <w:rPr>
          <w:rFonts w:ascii="Calibri" w:eastAsia="Calibri" w:hAnsi="Calibri" w:cs="Calibri"/>
          <w:sz w:val="22"/>
          <w:szCs w:val="22"/>
          <w:bdr w:val="none" w:sz="0" w:space="0" w:color="auto"/>
          <w:lang w:val="en-US"/>
        </w:rPr>
        <w:t>ń</w:t>
      </w:r>
      <w:proofErr w:type="spellStart"/>
      <w:r w:rsidRPr="00187032">
        <w:rPr>
          <w:rFonts w:ascii="Calibri" w:eastAsia="Calibri" w:hAnsi="Calibri" w:cs="Calibri"/>
          <w:sz w:val="22"/>
          <w:szCs w:val="22"/>
          <w:bdr w:val="none" w:sz="0" w:space="0" w:color="auto"/>
        </w:rPr>
        <w:t>czony</w:t>
      </w:r>
      <w:proofErr w:type="spellEnd"/>
      <w:r w:rsidRPr="00187032">
        <w:rPr>
          <w:rFonts w:ascii="Calibri" w:eastAsia="Calibri" w:hAnsi="Calibri" w:cs="Calibri"/>
          <w:sz w:val="22"/>
          <w:szCs w:val="22"/>
          <w:bdr w:val="none" w:sz="0" w:space="0" w:color="auto"/>
        </w:rPr>
        <w:t>,</w:t>
      </w:r>
    </w:p>
    <w:p w14:paraId="1ACDEAA9"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2) za </w:t>
      </w:r>
      <w:proofErr w:type="spellStart"/>
      <w:r w:rsidRPr="00187032">
        <w:rPr>
          <w:rFonts w:ascii="Calibri" w:eastAsia="Calibri" w:hAnsi="Calibri" w:cs="Calibri"/>
          <w:sz w:val="22"/>
          <w:szCs w:val="22"/>
          <w:bdr w:val="none" w:sz="0" w:space="0" w:color="auto"/>
        </w:rPr>
        <w:t>odst</w:t>
      </w:r>
      <w:proofErr w:type="spellEnd"/>
      <w:r w:rsidRPr="00187032">
        <w:rPr>
          <w:rFonts w:ascii="Calibri" w:eastAsia="Calibri" w:hAnsi="Calibri" w:cs="Calibri"/>
          <w:sz w:val="22"/>
          <w:szCs w:val="22"/>
          <w:bdr w:val="none" w:sz="0" w:space="0" w:color="auto"/>
          <w:lang w:val="en-US"/>
        </w:rPr>
        <w:t>ą</w:t>
      </w:r>
      <w:r w:rsidRPr="00187032">
        <w:rPr>
          <w:rFonts w:ascii="Calibri" w:eastAsia="Calibri" w:hAnsi="Calibri" w:cs="Calibri"/>
          <w:sz w:val="22"/>
          <w:szCs w:val="22"/>
          <w:bdr w:val="none" w:sz="0" w:space="0" w:color="auto"/>
        </w:rPr>
        <w:t>pienie od umowy z przyczyn zawinionych przez Zamawiaj</w:t>
      </w:r>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cego</w:t>
      </w:r>
      <w:proofErr w:type="spellEnd"/>
      <w:r w:rsidRPr="00187032">
        <w:rPr>
          <w:rFonts w:ascii="Calibri" w:eastAsia="Calibri" w:hAnsi="Calibri" w:cs="Calibri"/>
          <w:sz w:val="22"/>
          <w:szCs w:val="22"/>
          <w:bdr w:val="none" w:sz="0" w:space="0" w:color="auto"/>
        </w:rPr>
        <w:t xml:space="preserve"> -  w wysoko</w:t>
      </w:r>
      <w:r w:rsidRPr="00187032">
        <w:rPr>
          <w:rFonts w:ascii="Calibri" w:eastAsia="Calibri" w:hAnsi="Calibri" w:cs="Calibri"/>
          <w:sz w:val="22"/>
          <w:szCs w:val="22"/>
          <w:bdr w:val="none" w:sz="0" w:space="0" w:color="auto"/>
          <w:lang w:val="en-US"/>
        </w:rPr>
        <w:t>ś</w:t>
      </w:r>
      <w:r w:rsidRPr="00187032">
        <w:rPr>
          <w:rFonts w:ascii="Calibri" w:eastAsia="Calibri" w:hAnsi="Calibri" w:cs="Calibri"/>
          <w:sz w:val="22"/>
          <w:szCs w:val="22"/>
          <w:bdr w:val="none" w:sz="0" w:space="0" w:color="auto"/>
        </w:rPr>
        <w:t xml:space="preserve">ci 10% wynagrodzenia netto, </w:t>
      </w:r>
      <w:proofErr w:type="spellStart"/>
      <w:r w:rsidRPr="00187032">
        <w:rPr>
          <w:rFonts w:ascii="Calibri" w:eastAsia="Calibri" w:hAnsi="Calibri" w:cs="Calibri"/>
          <w:sz w:val="22"/>
          <w:szCs w:val="22"/>
          <w:bdr w:val="none" w:sz="0" w:space="0" w:color="auto"/>
        </w:rPr>
        <w:t>okre</w:t>
      </w:r>
      <w:proofErr w:type="spellEnd"/>
      <w:r w:rsidRPr="00187032">
        <w:rPr>
          <w:rFonts w:ascii="Calibri" w:eastAsia="Calibri" w:hAnsi="Calibri" w:cs="Calibri"/>
          <w:sz w:val="22"/>
          <w:szCs w:val="22"/>
          <w:bdr w:val="none" w:sz="0" w:space="0" w:color="auto"/>
          <w:lang w:val="en-US"/>
        </w:rPr>
        <w:t>ś</w:t>
      </w:r>
      <w:proofErr w:type="spellStart"/>
      <w:r w:rsidRPr="00187032">
        <w:rPr>
          <w:rFonts w:ascii="Calibri" w:eastAsia="Calibri" w:hAnsi="Calibri" w:cs="Calibri"/>
          <w:sz w:val="22"/>
          <w:szCs w:val="22"/>
          <w:bdr w:val="none" w:sz="0" w:space="0" w:color="auto"/>
        </w:rPr>
        <w:t>lonego</w:t>
      </w:r>
      <w:proofErr w:type="spellEnd"/>
      <w:r w:rsidRPr="00187032">
        <w:rPr>
          <w:rFonts w:ascii="Calibri" w:eastAsia="Calibri" w:hAnsi="Calibri" w:cs="Calibri"/>
          <w:sz w:val="22"/>
          <w:szCs w:val="22"/>
          <w:bdr w:val="none" w:sz="0" w:space="0" w:color="auto"/>
        </w:rPr>
        <w:t xml:space="preserve"> w  </w:t>
      </w:r>
      <w:proofErr w:type="spellStart"/>
      <w:r w:rsidRPr="00187032">
        <w:rPr>
          <w:rFonts w:ascii="Calibri" w:eastAsia="Calibri" w:hAnsi="Calibri" w:cs="Calibri"/>
          <w:sz w:val="22"/>
          <w:szCs w:val="22"/>
          <w:bdr w:val="none" w:sz="0" w:space="0" w:color="auto"/>
        </w:rPr>
        <w:t>okre</w:t>
      </w:r>
      <w:proofErr w:type="spellEnd"/>
      <w:r w:rsidRPr="00187032">
        <w:rPr>
          <w:rFonts w:ascii="Calibri" w:eastAsia="Calibri" w:hAnsi="Calibri" w:cs="Calibri"/>
          <w:sz w:val="22"/>
          <w:szCs w:val="22"/>
          <w:bdr w:val="none" w:sz="0" w:space="0" w:color="auto"/>
          <w:lang w:val="en-US"/>
        </w:rPr>
        <w:t>ś</w:t>
      </w:r>
      <w:proofErr w:type="spellStart"/>
      <w:r w:rsidRPr="00187032">
        <w:rPr>
          <w:rFonts w:ascii="Calibri" w:eastAsia="Calibri" w:hAnsi="Calibri" w:cs="Calibri"/>
          <w:sz w:val="22"/>
          <w:szCs w:val="22"/>
          <w:bdr w:val="none" w:sz="0" w:space="0" w:color="auto"/>
        </w:rPr>
        <w:t>lonego</w:t>
      </w:r>
      <w:proofErr w:type="spellEnd"/>
      <w:r w:rsidRPr="00187032">
        <w:rPr>
          <w:rFonts w:ascii="Calibri" w:eastAsia="Calibri" w:hAnsi="Calibri" w:cs="Calibri"/>
          <w:sz w:val="22"/>
          <w:szCs w:val="22"/>
          <w:bdr w:val="none" w:sz="0" w:space="0" w:color="auto"/>
        </w:rPr>
        <w:t xml:space="preserve"> w </w:t>
      </w:r>
      <w:r w:rsidRPr="00187032">
        <w:rPr>
          <w:rFonts w:ascii="Calibri" w:eastAsia="Calibri" w:hAnsi="Calibri" w:cs="Calibri"/>
          <w:sz w:val="22"/>
          <w:szCs w:val="22"/>
          <w:bdr w:val="none" w:sz="0" w:space="0" w:color="auto"/>
          <w:lang w:val="en-US"/>
        </w:rPr>
        <w:t>§ 5</w:t>
      </w:r>
      <w:r w:rsidRPr="00187032">
        <w:rPr>
          <w:rFonts w:ascii="Calibri" w:eastAsia="Calibri" w:hAnsi="Calibri" w:cs="Calibri"/>
          <w:sz w:val="22"/>
          <w:szCs w:val="22"/>
          <w:bdr w:val="none" w:sz="0" w:space="0" w:color="auto"/>
        </w:rPr>
        <w:t xml:space="preserve"> ust. 1.</w:t>
      </w:r>
    </w:p>
    <w:p w14:paraId="68B0099E"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3. </w:t>
      </w:r>
      <w:proofErr w:type="spellStart"/>
      <w:r w:rsidRPr="00187032">
        <w:rPr>
          <w:rFonts w:ascii="Calibri" w:eastAsia="Calibri" w:hAnsi="Calibri" w:cs="Calibri"/>
          <w:sz w:val="22"/>
          <w:szCs w:val="22"/>
          <w:bdr w:val="none" w:sz="0" w:space="0" w:color="auto"/>
          <w:lang w:val="en-US"/>
        </w:rPr>
        <w:t>Łą</w:t>
      </w:r>
      <w:r w:rsidRPr="00187032">
        <w:rPr>
          <w:rFonts w:ascii="Calibri" w:eastAsia="Calibri" w:hAnsi="Calibri" w:cs="Calibri"/>
          <w:sz w:val="22"/>
          <w:szCs w:val="22"/>
          <w:bdr w:val="none" w:sz="0" w:space="0" w:color="auto"/>
        </w:rPr>
        <w:t>czna</w:t>
      </w:r>
      <w:proofErr w:type="spellEnd"/>
      <w:r w:rsidRPr="00187032">
        <w:rPr>
          <w:rFonts w:ascii="Calibri" w:eastAsia="Calibri" w:hAnsi="Calibri" w:cs="Calibri"/>
          <w:sz w:val="22"/>
          <w:szCs w:val="22"/>
          <w:bdr w:val="none" w:sz="0" w:space="0" w:color="auto"/>
        </w:rPr>
        <w:t xml:space="preserve"> maksymalna wysoko</w:t>
      </w:r>
      <w:proofErr w:type="spellStart"/>
      <w:r w:rsidRPr="00187032">
        <w:rPr>
          <w:rFonts w:ascii="Calibri" w:eastAsia="Calibri" w:hAnsi="Calibri" w:cs="Calibri"/>
          <w:sz w:val="22"/>
          <w:szCs w:val="22"/>
          <w:bdr w:val="none" w:sz="0" w:space="0" w:color="auto"/>
          <w:lang w:val="en-US"/>
        </w:rPr>
        <w:t>ść</w:t>
      </w:r>
      <w:proofErr w:type="spellEnd"/>
      <w:r w:rsidRPr="00187032">
        <w:rPr>
          <w:rFonts w:ascii="Calibri" w:eastAsia="Calibri" w:hAnsi="Calibri" w:cs="Calibri"/>
          <w:sz w:val="22"/>
          <w:szCs w:val="22"/>
          <w:bdr w:val="none" w:sz="0" w:space="0" w:color="auto"/>
          <w:lang w:val="en-US"/>
        </w:rPr>
        <w:t xml:space="preserve"> </w:t>
      </w:r>
      <w:r w:rsidRPr="00187032">
        <w:rPr>
          <w:rFonts w:ascii="Calibri" w:eastAsia="Calibri" w:hAnsi="Calibri" w:cs="Calibri"/>
          <w:sz w:val="22"/>
          <w:szCs w:val="22"/>
          <w:bdr w:val="none" w:sz="0" w:space="0" w:color="auto"/>
        </w:rPr>
        <w:t xml:space="preserve">kar umownych, </w:t>
      </w:r>
      <w:proofErr w:type="spellStart"/>
      <w:r w:rsidRPr="00187032">
        <w:rPr>
          <w:rFonts w:ascii="Calibri" w:eastAsia="Calibri" w:hAnsi="Calibri" w:cs="Calibri"/>
          <w:sz w:val="22"/>
          <w:szCs w:val="22"/>
          <w:bdr w:val="none" w:sz="0" w:space="0" w:color="auto"/>
        </w:rPr>
        <w:t>kt</w:t>
      </w:r>
      <w:r w:rsidRPr="00187032">
        <w:rPr>
          <w:rFonts w:ascii="Calibri" w:eastAsia="Calibri" w:hAnsi="Calibri" w:cs="Calibri"/>
          <w:sz w:val="22"/>
          <w:szCs w:val="22"/>
          <w:bdr w:val="none" w:sz="0" w:space="0" w:color="auto"/>
          <w:lang w:val="es-ES_tradnl"/>
        </w:rPr>
        <w:t>ó</w:t>
      </w:r>
      <w:r w:rsidRPr="00187032">
        <w:rPr>
          <w:rFonts w:ascii="Calibri" w:eastAsia="Calibri" w:hAnsi="Calibri" w:cs="Calibri"/>
          <w:sz w:val="22"/>
          <w:szCs w:val="22"/>
          <w:bdr w:val="none" w:sz="0" w:space="0" w:color="auto"/>
        </w:rPr>
        <w:t>rych</w:t>
      </w:r>
      <w:proofErr w:type="spellEnd"/>
      <w:r w:rsidRPr="00187032">
        <w:rPr>
          <w:rFonts w:ascii="Calibri" w:eastAsia="Calibri" w:hAnsi="Calibri" w:cs="Calibri"/>
          <w:sz w:val="22"/>
          <w:szCs w:val="22"/>
          <w:bdr w:val="none" w:sz="0" w:space="0" w:color="auto"/>
        </w:rPr>
        <w:t xml:space="preserve"> </w:t>
      </w:r>
      <w:proofErr w:type="spellStart"/>
      <w:r w:rsidRPr="00187032">
        <w:rPr>
          <w:rFonts w:ascii="Calibri" w:eastAsia="Calibri" w:hAnsi="Calibri" w:cs="Calibri"/>
          <w:sz w:val="22"/>
          <w:szCs w:val="22"/>
          <w:bdr w:val="none" w:sz="0" w:space="0" w:color="auto"/>
        </w:rPr>
        <w:t>mog</w:t>
      </w:r>
      <w:proofErr w:type="spellEnd"/>
      <w:r w:rsidRPr="00187032">
        <w:rPr>
          <w:rFonts w:ascii="Calibri" w:eastAsia="Calibri" w:hAnsi="Calibri" w:cs="Calibri"/>
          <w:sz w:val="22"/>
          <w:szCs w:val="22"/>
          <w:bdr w:val="none" w:sz="0" w:space="0" w:color="auto"/>
          <w:lang w:val="en-US"/>
        </w:rPr>
        <w:t xml:space="preserve">ą </w:t>
      </w:r>
      <w:r w:rsidRPr="00187032">
        <w:rPr>
          <w:rFonts w:ascii="Calibri" w:eastAsia="Calibri" w:hAnsi="Calibri" w:cs="Calibri"/>
          <w:sz w:val="22"/>
          <w:szCs w:val="22"/>
          <w:bdr w:val="none" w:sz="0" w:space="0" w:color="auto"/>
        </w:rPr>
        <w:t>dochodzi</w:t>
      </w:r>
      <w:r w:rsidRPr="00187032">
        <w:rPr>
          <w:rFonts w:ascii="Calibri" w:eastAsia="Calibri" w:hAnsi="Calibri" w:cs="Calibri"/>
          <w:sz w:val="22"/>
          <w:szCs w:val="22"/>
          <w:bdr w:val="none" w:sz="0" w:space="0" w:color="auto"/>
          <w:lang w:val="en-US"/>
        </w:rPr>
        <w:t xml:space="preserve">ć </w:t>
      </w:r>
      <w:r w:rsidRPr="00187032">
        <w:rPr>
          <w:rFonts w:ascii="Calibri" w:eastAsia="Calibri" w:hAnsi="Calibri" w:cs="Calibri"/>
          <w:sz w:val="22"/>
          <w:szCs w:val="22"/>
          <w:bdr w:val="none" w:sz="0" w:space="0" w:color="auto"/>
        </w:rPr>
        <w:t xml:space="preserve">strony niniejszej umowy wynosi 30% wynagrodzenia netto, o </w:t>
      </w:r>
      <w:proofErr w:type="spellStart"/>
      <w:r w:rsidRPr="00187032">
        <w:rPr>
          <w:rFonts w:ascii="Calibri" w:eastAsia="Calibri" w:hAnsi="Calibri" w:cs="Calibri"/>
          <w:sz w:val="22"/>
          <w:szCs w:val="22"/>
          <w:bdr w:val="none" w:sz="0" w:space="0" w:color="auto"/>
        </w:rPr>
        <w:t>kt</w:t>
      </w:r>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 xml:space="preserve">rym mowa w </w:t>
      </w:r>
      <w:r w:rsidRPr="00187032">
        <w:rPr>
          <w:rFonts w:ascii="Calibri" w:eastAsia="Calibri" w:hAnsi="Calibri" w:cs="Calibri"/>
          <w:sz w:val="22"/>
          <w:szCs w:val="22"/>
          <w:bdr w:val="none" w:sz="0" w:space="0" w:color="auto"/>
          <w:lang w:val="en-US"/>
        </w:rPr>
        <w:t>§ 5</w:t>
      </w:r>
      <w:r w:rsidRPr="00187032">
        <w:rPr>
          <w:rFonts w:ascii="Calibri" w:eastAsia="Calibri" w:hAnsi="Calibri" w:cs="Calibri"/>
          <w:sz w:val="22"/>
          <w:szCs w:val="22"/>
          <w:bdr w:val="none" w:sz="0" w:space="0" w:color="auto"/>
        </w:rPr>
        <w:t xml:space="preserve"> ust.1.</w:t>
      </w:r>
    </w:p>
    <w:p w14:paraId="446DE364"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4. Zamawiaj</w:t>
      </w:r>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cemu</w:t>
      </w:r>
      <w:proofErr w:type="spellEnd"/>
      <w:r w:rsidRPr="00187032">
        <w:rPr>
          <w:rFonts w:ascii="Calibri" w:eastAsia="Calibri" w:hAnsi="Calibri" w:cs="Calibri"/>
          <w:sz w:val="22"/>
          <w:szCs w:val="22"/>
          <w:bdr w:val="none" w:sz="0" w:space="0" w:color="auto"/>
        </w:rPr>
        <w:t xml:space="preserve"> </w:t>
      </w:r>
      <w:proofErr w:type="spellStart"/>
      <w:r w:rsidRPr="00187032">
        <w:rPr>
          <w:rFonts w:ascii="Calibri" w:eastAsia="Calibri" w:hAnsi="Calibri" w:cs="Calibri"/>
          <w:sz w:val="22"/>
          <w:szCs w:val="22"/>
          <w:bdr w:val="none" w:sz="0" w:space="0" w:color="auto"/>
        </w:rPr>
        <w:t>przys</w:t>
      </w:r>
      <w:proofErr w:type="spellEnd"/>
      <w:r w:rsidRPr="00187032">
        <w:rPr>
          <w:rFonts w:ascii="Calibri" w:eastAsia="Calibri" w:hAnsi="Calibri" w:cs="Calibri"/>
          <w:sz w:val="22"/>
          <w:szCs w:val="22"/>
          <w:bdr w:val="none" w:sz="0" w:space="0" w:color="auto"/>
          <w:lang w:val="en-US"/>
        </w:rPr>
        <w:t>ł</w:t>
      </w:r>
      <w:proofErr w:type="spellStart"/>
      <w:r w:rsidRPr="00187032">
        <w:rPr>
          <w:rFonts w:ascii="Calibri" w:eastAsia="Calibri" w:hAnsi="Calibri" w:cs="Calibri"/>
          <w:sz w:val="22"/>
          <w:szCs w:val="22"/>
          <w:bdr w:val="none" w:sz="0" w:space="0" w:color="auto"/>
        </w:rPr>
        <w:t>uguje</w:t>
      </w:r>
      <w:proofErr w:type="spellEnd"/>
      <w:r w:rsidRPr="00187032">
        <w:rPr>
          <w:rFonts w:ascii="Calibri" w:eastAsia="Calibri" w:hAnsi="Calibri" w:cs="Calibri"/>
          <w:sz w:val="22"/>
          <w:szCs w:val="22"/>
          <w:bdr w:val="none" w:sz="0" w:space="0" w:color="auto"/>
        </w:rPr>
        <w:t xml:space="preserve"> prawo dochodzenia od Wykonawcy </w:t>
      </w:r>
      <w:proofErr w:type="spellStart"/>
      <w:r w:rsidRPr="00187032">
        <w:rPr>
          <w:rFonts w:ascii="Calibri" w:eastAsia="Calibri" w:hAnsi="Calibri" w:cs="Calibri"/>
          <w:sz w:val="22"/>
          <w:szCs w:val="22"/>
          <w:bdr w:val="none" w:sz="0" w:space="0" w:color="auto"/>
        </w:rPr>
        <w:t>odszkodowa</w:t>
      </w:r>
      <w:proofErr w:type="spellEnd"/>
      <w:r w:rsidRPr="00187032">
        <w:rPr>
          <w:rFonts w:ascii="Calibri" w:eastAsia="Calibri" w:hAnsi="Calibri" w:cs="Calibri"/>
          <w:sz w:val="22"/>
          <w:szCs w:val="22"/>
          <w:bdr w:val="none" w:sz="0" w:space="0" w:color="auto"/>
          <w:lang w:val="en-US"/>
        </w:rPr>
        <w:t xml:space="preserve">ń </w:t>
      </w:r>
      <w:r w:rsidRPr="00187032">
        <w:rPr>
          <w:rFonts w:ascii="Calibri" w:eastAsia="Calibri" w:hAnsi="Calibri" w:cs="Calibri"/>
          <w:sz w:val="22"/>
          <w:szCs w:val="22"/>
          <w:bdr w:val="none" w:sz="0" w:space="0" w:color="auto"/>
        </w:rPr>
        <w:t xml:space="preserve">na zasadach </w:t>
      </w:r>
      <w:proofErr w:type="spellStart"/>
      <w:r w:rsidRPr="00187032">
        <w:rPr>
          <w:rFonts w:ascii="Calibri" w:eastAsia="Calibri" w:hAnsi="Calibri" w:cs="Calibri"/>
          <w:sz w:val="22"/>
          <w:szCs w:val="22"/>
          <w:bdr w:val="none" w:sz="0" w:space="0" w:color="auto"/>
        </w:rPr>
        <w:t>og</w:t>
      </w:r>
      <w:r w:rsidRPr="00187032">
        <w:rPr>
          <w:rFonts w:ascii="Calibri" w:eastAsia="Calibri" w:hAnsi="Calibri" w:cs="Calibri"/>
          <w:sz w:val="22"/>
          <w:szCs w:val="22"/>
          <w:bdr w:val="none" w:sz="0" w:space="0" w:color="auto"/>
          <w:lang w:val="es-ES_tradnl"/>
        </w:rPr>
        <w:t>ó</w:t>
      </w:r>
      <w:r w:rsidRPr="00187032">
        <w:rPr>
          <w:rFonts w:ascii="Calibri" w:eastAsia="Calibri" w:hAnsi="Calibri" w:cs="Calibri"/>
          <w:sz w:val="22"/>
          <w:szCs w:val="22"/>
          <w:bdr w:val="none" w:sz="0" w:space="0" w:color="auto"/>
        </w:rPr>
        <w:t>lnych</w:t>
      </w:r>
      <w:proofErr w:type="spellEnd"/>
      <w:r w:rsidRPr="00187032">
        <w:rPr>
          <w:rFonts w:ascii="Calibri" w:eastAsia="Calibri" w:hAnsi="Calibri" w:cs="Calibri"/>
          <w:sz w:val="22"/>
          <w:szCs w:val="22"/>
          <w:bdr w:val="none" w:sz="0" w:space="0" w:color="auto"/>
        </w:rPr>
        <w:t xml:space="preserve"> </w:t>
      </w:r>
      <w:proofErr w:type="spellStart"/>
      <w:r w:rsidRPr="00187032">
        <w:rPr>
          <w:rFonts w:ascii="Calibri" w:eastAsia="Calibri" w:hAnsi="Calibri" w:cs="Calibri"/>
          <w:sz w:val="22"/>
          <w:szCs w:val="22"/>
          <w:bdr w:val="none" w:sz="0" w:space="0" w:color="auto"/>
        </w:rPr>
        <w:t>przewy</w:t>
      </w:r>
      <w:proofErr w:type="spellEnd"/>
      <w:r w:rsidRPr="00187032">
        <w:rPr>
          <w:rFonts w:ascii="Calibri" w:eastAsia="Calibri" w:hAnsi="Calibri" w:cs="Calibri"/>
          <w:sz w:val="22"/>
          <w:szCs w:val="22"/>
          <w:bdr w:val="none" w:sz="0" w:space="0" w:color="auto"/>
          <w:lang w:val="en-US"/>
        </w:rPr>
        <w:t>ż</w:t>
      </w:r>
      <w:proofErr w:type="spellStart"/>
      <w:r w:rsidRPr="00187032">
        <w:rPr>
          <w:rFonts w:ascii="Calibri" w:eastAsia="Calibri" w:hAnsi="Calibri" w:cs="Calibri"/>
          <w:sz w:val="22"/>
          <w:szCs w:val="22"/>
          <w:bdr w:val="none" w:sz="0" w:space="0" w:color="auto"/>
        </w:rPr>
        <w:t>szaj</w:t>
      </w:r>
      <w:proofErr w:type="spellEnd"/>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cych</w:t>
      </w:r>
      <w:proofErr w:type="spellEnd"/>
      <w:r w:rsidRPr="00187032">
        <w:rPr>
          <w:rFonts w:ascii="Calibri" w:eastAsia="Calibri" w:hAnsi="Calibri" w:cs="Calibri"/>
          <w:sz w:val="22"/>
          <w:szCs w:val="22"/>
          <w:bdr w:val="none" w:sz="0" w:space="0" w:color="auto"/>
        </w:rPr>
        <w:t xml:space="preserve"> kary umowne. </w:t>
      </w:r>
    </w:p>
    <w:p w14:paraId="46B949DF"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5. Strony niniejszej umowy </w:t>
      </w:r>
      <w:proofErr w:type="spellStart"/>
      <w:r w:rsidRPr="00187032">
        <w:rPr>
          <w:rFonts w:ascii="Calibri" w:eastAsia="Calibri" w:hAnsi="Calibri" w:cs="Calibri"/>
          <w:sz w:val="22"/>
          <w:szCs w:val="22"/>
          <w:bdr w:val="none" w:sz="0" w:space="0" w:color="auto"/>
        </w:rPr>
        <w:t>niezw</w:t>
      </w:r>
      <w:proofErr w:type="spellEnd"/>
      <w:r w:rsidRPr="00187032">
        <w:rPr>
          <w:rFonts w:ascii="Calibri" w:eastAsia="Calibri" w:hAnsi="Calibri" w:cs="Calibri"/>
          <w:sz w:val="22"/>
          <w:szCs w:val="22"/>
          <w:bdr w:val="none" w:sz="0" w:space="0" w:color="auto"/>
          <w:lang w:val="en-US"/>
        </w:rPr>
        <w:t>ł</w:t>
      </w:r>
      <w:r w:rsidRPr="00187032">
        <w:rPr>
          <w:rFonts w:ascii="Calibri" w:eastAsia="Calibri" w:hAnsi="Calibri" w:cs="Calibri"/>
          <w:sz w:val="22"/>
          <w:szCs w:val="22"/>
          <w:bdr w:val="none" w:sz="0" w:space="0" w:color="auto"/>
        </w:rPr>
        <w:t>ocznie, wzajemnie informuj</w:t>
      </w:r>
      <w:r w:rsidRPr="00187032">
        <w:rPr>
          <w:rFonts w:ascii="Calibri" w:eastAsia="Calibri" w:hAnsi="Calibri" w:cs="Calibri"/>
          <w:sz w:val="22"/>
          <w:szCs w:val="22"/>
          <w:bdr w:val="none" w:sz="0" w:space="0" w:color="auto"/>
          <w:lang w:val="en-US"/>
        </w:rPr>
        <w:t xml:space="preserve">ą </w:t>
      </w:r>
      <w:r w:rsidRPr="00187032">
        <w:rPr>
          <w:rFonts w:ascii="Calibri" w:eastAsia="Calibri" w:hAnsi="Calibri" w:cs="Calibri"/>
          <w:sz w:val="22"/>
          <w:szCs w:val="22"/>
          <w:bdr w:val="none" w:sz="0" w:space="0" w:color="auto"/>
        </w:rPr>
        <w:t>si</w:t>
      </w:r>
      <w:r w:rsidRPr="00187032">
        <w:rPr>
          <w:rFonts w:ascii="Calibri" w:eastAsia="Calibri" w:hAnsi="Calibri" w:cs="Calibri"/>
          <w:sz w:val="22"/>
          <w:szCs w:val="22"/>
          <w:bdr w:val="none" w:sz="0" w:space="0" w:color="auto"/>
          <w:lang w:val="en-US"/>
        </w:rPr>
        <w:t xml:space="preserve">ę </w:t>
      </w:r>
      <w:r w:rsidRPr="00187032">
        <w:rPr>
          <w:rFonts w:ascii="Calibri" w:eastAsia="Calibri" w:hAnsi="Calibri" w:cs="Calibri"/>
          <w:sz w:val="22"/>
          <w:szCs w:val="22"/>
          <w:bdr w:val="none" w:sz="0" w:space="0" w:color="auto"/>
        </w:rPr>
        <w:t xml:space="preserve">o </w:t>
      </w:r>
      <w:proofErr w:type="spellStart"/>
      <w:r w:rsidRPr="00187032">
        <w:rPr>
          <w:rFonts w:ascii="Calibri" w:eastAsia="Calibri" w:hAnsi="Calibri" w:cs="Calibri"/>
          <w:sz w:val="22"/>
          <w:szCs w:val="22"/>
          <w:bdr w:val="none" w:sz="0" w:space="0" w:color="auto"/>
        </w:rPr>
        <w:t>wp</w:t>
      </w:r>
      <w:proofErr w:type="spellEnd"/>
      <w:r w:rsidRPr="00187032">
        <w:rPr>
          <w:rFonts w:ascii="Calibri" w:eastAsia="Calibri" w:hAnsi="Calibri" w:cs="Calibri"/>
          <w:sz w:val="22"/>
          <w:szCs w:val="22"/>
          <w:bdr w:val="none" w:sz="0" w:space="0" w:color="auto"/>
          <w:lang w:val="en-US"/>
        </w:rPr>
        <w:t>ł</w:t>
      </w:r>
      <w:proofErr w:type="spellStart"/>
      <w:r w:rsidRPr="00187032">
        <w:rPr>
          <w:rFonts w:ascii="Calibri" w:eastAsia="Calibri" w:hAnsi="Calibri" w:cs="Calibri"/>
          <w:sz w:val="22"/>
          <w:szCs w:val="22"/>
          <w:bdr w:val="none" w:sz="0" w:space="0" w:color="auto"/>
        </w:rPr>
        <w:t>ywie</w:t>
      </w:r>
      <w:proofErr w:type="spellEnd"/>
      <w:r w:rsidRPr="00187032">
        <w:rPr>
          <w:rFonts w:ascii="Calibri" w:eastAsia="Calibri" w:hAnsi="Calibri" w:cs="Calibri"/>
          <w:sz w:val="22"/>
          <w:szCs w:val="22"/>
          <w:bdr w:val="none" w:sz="0" w:space="0" w:color="auto"/>
        </w:rPr>
        <w:t xml:space="preserve"> </w:t>
      </w:r>
      <w:proofErr w:type="spellStart"/>
      <w:r w:rsidRPr="00187032">
        <w:rPr>
          <w:rFonts w:ascii="Calibri" w:eastAsia="Calibri" w:hAnsi="Calibri" w:cs="Calibri"/>
          <w:sz w:val="22"/>
          <w:szCs w:val="22"/>
          <w:bdr w:val="none" w:sz="0" w:space="0" w:color="auto"/>
        </w:rPr>
        <w:t>okoliczno</w:t>
      </w:r>
      <w:proofErr w:type="spellEnd"/>
      <w:r w:rsidRPr="00187032">
        <w:rPr>
          <w:rFonts w:ascii="Calibri" w:eastAsia="Calibri" w:hAnsi="Calibri" w:cs="Calibri"/>
          <w:sz w:val="22"/>
          <w:szCs w:val="22"/>
          <w:bdr w:val="none" w:sz="0" w:space="0" w:color="auto"/>
          <w:lang w:val="en-US"/>
        </w:rPr>
        <w:t>ś</w:t>
      </w:r>
      <w:r w:rsidRPr="00187032">
        <w:rPr>
          <w:rFonts w:ascii="Calibri" w:eastAsia="Calibri" w:hAnsi="Calibri" w:cs="Calibri"/>
          <w:sz w:val="22"/>
          <w:szCs w:val="22"/>
          <w:bdr w:val="none" w:sz="0" w:space="0" w:color="auto"/>
        </w:rPr>
        <w:t xml:space="preserve">ci na </w:t>
      </w:r>
      <w:proofErr w:type="spellStart"/>
      <w:r w:rsidRPr="00187032">
        <w:rPr>
          <w:rFonts w:ascii="Calibri" w:eastAsia="Calibri" w:hAnsi="Calibri" w:cs="Calibri"/>
          <w:sz w:val="22"/>
          <w:szCs w:val="22"/>
          <w:bdr w:val="none" w:sz="0" w:space="0" w:color="auto"/>
        </w:rPr>
        <w:t>nale</w:t>
      </w:r>
      <w:proofErr w:type="spellEnd"/>
      <w:r w:rsidRPr="00187032">
        <w:rPr>
          <w:rFonts w:ascii="Calibri" w:eastAsia="Calibri" w:hAnsi="Calibri" w:cs="Calibri"/>
          <w:sz w:val="22"/>
          <w:szCs w:val="22"/>
          <w:bdr w:val="none" w:sz="0" w:space="0" w:color="auto"/>
          <w:lang w:val="en-US"/>
        </w:rPr>
        <w:t>ż</w:t>
      </w:r>
      <w:proofErr w:type="spellStart"/>
      <w:r w:rsidRPr="00187032">
        <w:rPr>
          <w:rFonts w:ascii="Calibri" w:eastAsia="Calibri" w:hAnsi="Calibri" w:cs="Calibri"/>
          <w:sz w:val="22"/>
          <w:szCs w:val="22"/>
          <w:bdr w:val="none" w:sz="0" w:space="0" w:color="auto"/>
        </w:rPr>
        <w:t>yte</w:t>
      </w:r>
      <w:proofErr w:type="spellEnd"/>
      <w:r w:rsidRPr="00187032">
        <w:rPr>
          <w:rFonts w:ascii="Calibri" w:eastAsia="Calibri" w:hAnsi="Calibri" w:cs="Calibri"/>
          <w:sz w:val="22"/>
          <w:szCs w:val="22"/>
          <w:bdr w:val="none" w:sz="0" w:space="0" w:color="auto"/>
        </w:rPr>
        <w:t xml:space="preserve"> wykonanie umowy, o ile taki </w:t>
      </w:r>
      <w:proofErr w:type="spellStart"/>
      <w:r w:rsidRPr="00187032">
        <w:rPr>
          <w:rFonts w:ascii="Calibri" w:eastAsia="Calibri" w:hAnsi="Calibri" w:cs="Calibri"/>
          <w:sz w:val="22"/>
          <w:szCs w:val="22"/>
          <w:bdr w:val="none" w:sz="0" w:space="0" w:color="auto"/>
        </w:rPr>
        <w:t>wp</w:t>
      </w:r>
      <w:proofErr w:type="spellEnd"/>
      <w:r w:rsidRPr="00187032">
        <w:rPr>
          <w:rFonts w:ascii="Calibri" w:eastAsia="Calibri" w:hAnsi="Calibri" w:cs="Calibri"/>
          <w:sz w:val="22"/>
          <w:szCs w:val="22"/>
          <w:bdr w:val="none" w:sz="0" w:space="0" w:color="auto"/>
          <w:lang w:val="en-US"/>
        </w:rPr>
        <w:t>ł</w:t>
      </w:r>
      <w:proofErr w:type="spellStart"/>
      <w:r w:rsidRPr="00187032">
        <w:rPr>
          <w:rFonts w:ascii="Calibri" w:eastAsia="Calibri" w:hAnsi="Calibri" w:cs="Calibri"/>
          <w:sz w:val="22"/>
          <w:szCs w:val="22"/>
          <w:bdr w:val="none" w:sz="0" w:space="0" w:color="auto"/>
        </w:rPr>
        <w:t>yw</w:t>
      </w:r>
      <w:proofErr w:type="spellEnd"/>
      <w:r w:rsidRPr="00187032">
        <w:rPr>
          <w:rFonts w:ascii="Calibri" w:eastAsia="Calibri" w:hAnsi="Calibri" w:cs="Calibri"/>
          <w:sz w:val="22"/>
          <w:szCs w:val="22"/>
          <w:bdr w:val="none" w:sz="0" w:space="0" w:color="auto"/>
        </w:rPr>
        <w:t xml:space="preserve"> </w:t>
      </w:r>
      <w:proofErr w:type="spellStart"/>
      <w:r w:rsidRPr="00187032">
        <w:rPr>
          <w:rFonts w:ascii="Calibri" w:eastAsia="Calibri" w:hAnsi="Calibri" w:cs="Calibri"/>
          <w:sz w:val="22"/>
          <w:szCs w:val="22"/>
          <w:bdr w:val="none" w:sz="0" w:space="0" w:color="auto"/>
        </w:rPr>
        <w:t>wyst</w:t>
      </w:r>
      <w:proofErr w:type="spellEnd"/>
      <w:r w:rsidRPr="00187032">
        <w:rPr>
          <w:rFonts w:ascii="Calibri" w:eastAsia="Calibri" w:hAnsi="Calibri" w:cs="Calibri"/>
          <w:sz w:val="22"/>
          <w:szCs w:val="22"/>
          <w:bdr w:val="none" w:sz="0" w:space="0" w:color="auto"/>
          <w:lang w:val="en-US"/>
        </w:rPr>
        <w:t>ą</w:t>
      </w:r>
      <w:r w:rsidRPr="00187032">
        <w:rPr>
          <w:rFonts w:ascii="Calibri" w:eastAsia="Calibri" w:hAnsi="Calibri" w:cs="Calibri"/>
          <w:sz w:val="22"/>
          <w:szCs w:val="22"/>
          <w:bdr w:val="none" w:sz="0" w:space="0" w:color="auto"/>
        </w:rPr>
        <w:t>pi</w:t>
      </w:r>
      <w:r w:rsidRPr="00187032">
        <w:rPr>
          <w:rFonts w:ascii="Calibri" w:eastAsia="Calibri" w:hAnsi="Calibri" w:cs="Calibri"/>
          <w:sz w:val="22"/>
          <w:szCs w:val="22"/>
          <w:bdr w:val="none" w:sz="0" w:space="0" w:color="auto"/>
          <w:lang w:val="en-US"/>
        </w:rPr>
        <w:t xml:space="preserve">ł </w:t>
      </w:r>
      <w:r w:rsidRPr="00187032">
        <w:rPr>
          <w:rFonts w:ascii="Calibri" w:eastAsia="Calibri" w:hAnsi="Calibri" w:cs="Calibri"/>
          <w:sz w:val="22"/>
          <w:szCs w:val="22"/>
          <w:bdr w:val="none" w:sz="0" w:space="0" w:color="auto"/>
        </w:rPr>
        <w:t xml:space="preserve">lub </w:t>
      </w:r>
      <w:proofErr w:type="spellStart"/>
      <w:r w:rsidRPr="00187032">
        <w:rPr>
          <w:rFonts w:ascii="Calibri" w:eastAsia="Calibri" w:hAnsi="Calibri" w:cs="Calibri"/>
          <w:sz w:val="22"/>
          <w:szCs w:val="22"/>
          <w:bdr w:val="none" w:sz="0" w:space="0" w:color="auto"/>
        </w:rPr>
        <w:t>mo</w:t>
      </w:r>
      <w:proofErr w:type="spellEnd"/>
      <w:r w:rsidRPr="00187032">
        <w:rPr>
          <w:rFonts w:ascii="Calibri" w:eastAsia="Calibri" w:hAnsi="Calibri" w:cs="Calibri"/>
          <w:sz w:val="22"/>
          <w:szCs w:val="22"/>
          <w:bdr w:val="none" w:sz="0" w:space="0" w:color="auto"/>
          <w:lang w:val="en-US"/>
        </w:rPr>
        <w:t>ż</w:t>
      </w:r>
      <w:r w:rsidRPr="00187032">
        <w:rPr>
          <w:rFonts w:ascii="Calibri" w:eastAsia="Calibri" w:hAnsi="Calibri" w:cs="Calibri"/>
          <w:sz w:val="22"/>
          <w:szCs w:val="22"/>
          <w:bdr w:val="none" w:sz="0" w:space="0" w:color="auto"/>
        </w:rPr>
        <w:t xml:space="preserve">e </w:t>
      </w:r>
      <w:proofErr w:type="spellStart"/>
      <w:r w:rsidRPr="00187032">
        <w:rPr>
          <w:rFonts w:ascii="Calibri" w:eastAsia="Calibri" w:hAnsi="Calibri" w:cs="Calibri"/>
          <w:sz w:val="22"/>
          <w:szCs w:val="22"/>
          <w:bdr w:val="none" w:sz="0" w:space="0" w:color="auto"/>
        </w:rPr>
        <w:t>wyst</w:t>
      </w:r>
      <w:proofErr w:type="spellEnd"/>
      <w:r w:rsidRPr="00187032">
        <w:rPr>
          <w:rFonts w:ascii="Calibri" w:eastAsia="Calibri" w:hAnsi="Calibri" w:cs="Calibri"/>
          <w:sz w:val="22"/>
          <w:szCs w:val="22"/>
          <w:bdr w:val="none" w:sz="0" w:space="0" w:color="auto"/>
          <w:lang w:val="en-US"/>
        </w:rPr>
        <w:t>ą</w:t>
      </w:r>
      <w:r w:rsidRPr="00187032">
        <w:rPr>
          <w:rFonts w:ascii="Calibri" w:eastAsia="Calibri" w:hAnsi="Calibri" w:cs="Calibri"/>
          <w:sz w:val="22"/>
          <w:szCs w:val="22"/>
          <w:bdr w:val="none" w:sz="0" w:space="0" w:color="auto"/>
        </w:rPr>
        <w:t>pi</w:t>
      </w:r>
      <w:r w:rsidRPr="00187032">
        <w:rPr>
          <w:rFonts w:ascii="Calibri" w:eastAsia="Calibri" w:hAnsi="Calibri" w:cs="Calibri"/>
          <w:sz w:val="22"/>
          <w:szCs w:val="22"/>
          <w:bdr w:val="none" w:sz="0" w:space="0" w:color="auto"/>
          <w:lang w:val="en-US"/>
        </w:rPr>
        <w:t>ć</w:t>
      </w:r>
      <w:r w:rsidRPr="00187032">
        <w:rPr>
          <w:rFonts w:ascii="Calibri" w:eastAsia="Calibri" w:hAnsi="Calibri" w:cs="Calibri"/>
          <w:sz w:val="22"/>
          <w:szCs w:val="22"/>
          <w:bdr w:val="none" w:sz="0" w:space="0" w:color="auto"/>
        </w:rPr>
        <w:t>.</w:t>
      </w:r>
    </w:p>
    <w:p w14:paraId="4D53C1FC"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val="0"/>
        <w:jc w:val="both"/>
        <w:rPr>
          <w:rFonts w:ascii="Calibri" w:eastAsia="Calibri" w:hAnsi="Calibri" w:cs="Calibri"/>
          <w:sz w:val="22"/>
          <w:szCs w:val="22"/>
          <w:bdr w:val="none" w:sz="0" w:space="0" w:color="auto"/>
        </w:rPr>
      </w:pPr>
    </w:p>
    <w:p w14:paraId="2145AF73" w14:textId="56FF6F6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val="0"/>
        <w:jc w:val="center"/>
        <w:rPr>
          <w:rFonts w:ascii="Calibri" w:eastAsia="Calibri" w:hAnsi="Calibri" w:cs="Calibri"/>
          <w:sz w:val="22"/>
          <w:szCs w:val="22"/>
          <w:bdr w:val="none" w:sz="0" w:space="0" w:color="auto"/>
        </w:rPr>
      </w:pPr>
      <w:r w:rsidRPr="00187032">
        <w:rPr>
          <w:rFonts w:ascii="Calibri" w:eastAsia="Calibri" w:hAnsi="Calibri" w:cs="Calibri"/>
          <w:b/>
          <w:bCs/>
          <w:sz w:val="22"/>
          <w:szCs w:val="22"/>
          <w:bdr w:val="none" w:sz="0" w:space="0" w:color="auto"/>
          <w:lang w:val="en-US"/>
        </w:rPr>
        <w:t xml:space="preserve">§ </w:t>
      </w:r>
      <w:r w:rsidRPr="00187032">
        <w:rPr>
          <w:rFonts w:ascii="Calibri" w:eastAsia="Calibri" w:hAnsi="Calibri" w:cs="Calibri"/>
          <w:b/>
          <w:bCs/>
          <w:sz w:val="22"/>
          <w:szCs w:val="22"/>
          <w:bdr w:val="none" w:sz="0" w:space="0" w:color="auto"/>
        </w:rPr>
        <w:t>8</w:t>
      </w:r>
    </w:p>
    <w:p w14:paraId="09688C86"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libri" w:eastAsia="Calibri" w:hAnsi="Calibri" w:cs="Calibri"/>
          <w:b/>
          <w:bCs/>
          <w:sz w:val="22"/>
          <w:szCs w:val="22"/>
          <w:bdr w:val="none" w:sz="0" w:space="0" w:color="auto"/>
        </w:rPr>
      </w:pPr>
      <w:r w:rsidRPr="00187032">
        <w:rPr>
          <w:rFonts w:ascii="Calibri" w:eastAsia="Calibri" w:hAnsi="Calibri" w:cs="Calibri"/>
          <w:b/>
          <w:bCs/>
          <w:sz w:val="22"/>
          <w:szCs w:val="22"/>
          <w:bdr w:val="none" w:sz="0" w:space="0" w:color="auto"/>
        </w:rPr>
        <w:t>Umowne prawo odstąpienia od umowy</w:t>
      </w:r>
    </w:p>
    <w:p w14:paraId="0AE39792"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1. Zamawiaj</w:t>
      </w:r>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cemu</w:t>
      </w:r>
      <w:proofErr w:type="spellEnd"/>
      <w:r w:rsidRPr="00187032">
        <w:rPr>
          <w:rFonts w:ascii="Calibri" w:eastAsia="Calibri" w:hAnsi="Calibri" w:cs="Calibri"/>
          <w:sz w:val="22"/>
          <w:szCs w:val="22"/>
          <w:bdr w:val="none" w:sz="0" w:space="0" w:color="auto"/>
        </w:rPr>
        <w:t xml:space="preserve"> </w:t>
      </w:r>
      <w:proofErr w:type="spellStart"/>
      <w:r w:rsidRPr="00187032">
        <w:rPr>
          <w:rFonts w:ascii="Calibri" w:eastAsia="Calibri" w:hAnsi="Calibri" w:cs="Calibri"/>
          <w:sz w:val="22"/>
          <w:szCs w:val="22"/>
          <w:bdr w:val="none" w:sz="0" w:space="0" w:color="auto"/>
        </w:rPr>
        <w:t>przys</w:t>
      </w:r>
      <w:proofErr w:type="spellEnd"/>
      <w:r w:rsidRPr="00187032">
        <w:rPr>
          <w:rFonts w:ascii="Calibri" w:eastAsia="Calibri" w:hAnsi="Calibri" w:cs="Calibri"/>
          <w:sz w:val="22"/>
          <w:szCs w:val="22"/>
          <w:bdr w:val="none" w:sz="0" w:space="0" w:color="auto"/>
          <w:lang w:val="en-US"/>
        </w:rPr>
        <w:t>ł</w:t>
      </w:r>
      <w:proofErr w:type="spellStart"/>
      <w:r w:rsidRPr="00187032">
        <w:rPr>
          <w:rFonts w:ascii="Calibri" w:eastAsia="Calibri" w:hAnsi="Calibri" w:cs="Calibri"/>
          <w:sz w:val="22"/>
          <w:szCs w:val="22"/>
          <w:bdr w:val="none" w:sz="0" w:space="0" w:color="auto"/>
        </w:rPr>
        <w:t>uguje</w:t>
      </w:r>
      <w:proofErr w:type="spellEnd"/>
      <w:r w:rsidRPr="00187032">
        <w:rPr>
          <w:rFonts w:ascii="Calibri" w:eastAsia="Calibri" w:hAnsi="Calibri" w:cs="Calibri"/>
          <w:sz w:val="22"/>
          <w:szCs w:val="22"/>
          <w:bdr w:val="none" w:sz="0" w:space="0" w:color="auto"/>
        </w:rPr>
        <w:t xml:space="preserve"> prawo </w:t>
      </w:r>
      <w:proofErr w:type="spellStart"/>
      <w:r w:rsidRPr="00187032">
        <w:rPr>
          <w:rFonts w:ascii="Calibri" w:eastAsia="Calibri" w:hAnsi="Calibri" w:cs="Calibri"/>
          <w:sz w:val="22"/>
          <w:szCs w:val="22"/>
          <w:bdr w:val="none" w:sz="0" w:space="0" w:color="auto"/>
        </w:rPr>
        <w:t>odst</w:t>
      </w:r>
      <w:proofErr w:type="spellEnd"/>
      <w:r w:rsidRPr="00187032">
        <w:rPr>
          <w:rFonts w:ascii="Calibri" w:eastAsia="Calibri" w:hAnsi="Calibri" w:cs="Calibri"/>
          <w:sz w:val="22"/>
          <w:szCs w:val="22"/>
          <w:bdr w:val="none" w:sz="0" w:space="0" w:color="auto"/>
          <w:lang w:val="en-US"/>
        </w:rPr>
        <w:t>ą</w:t>
      </w:r>
      <w:r w:rsidRPr="00187032">
        <w:rPr>
          <w:rFonts w:ascii="Calibri" w:eastAsia="Calibri" w:hAnsi="Calibri" w:cs="Calibri"/>
          <w:sz w:val="22"/>
          <w:szCs w:val="22"/>
          <w:bdr w:val="none" w:sz="0" w:space="0" w:color="auto"/>
        </w:rPr>
        <w:t>pienia od umowy, gdy:</w:t>
      </w:r>
    </w:p>
    <w:p w14:paraId="583A79EE"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1) Wykonawca przerwa</w:t>
      </w:r>
      <w:r w:rsidRPr="00187032">
        <w:rPr>
          <w:rFonts w:ascii="Calibri" w:eastAsia="Calibri" w:hAnsi="Calibri" w:cs="Calibri"/>
          <w:sz w:val="22"/>
          <w:szCs w:val="22"/>
          <w:bdr w:val="none" w:sz="0" w:space="0" w:color="auto"/>
          <w:lang w:val="en-US"/>
        </w:rPr>
        <w:t xml:space="preserve">ł </w:t>
      </w:r>
      <w:r w:rsidRPr="00187032">
        <w:rPr>
          <w:rFonts w:ascii="Calibri" w:eastAsia="Calibri" w:hAnsi="Calibri" w:cs="Calibri"/>
          <w:sz w:val="22"/>
          <w:szCs w:val="22"/>
          <w:bdr w:val="none" w:sz="0" w:space="0" w:color="auto"/>
        </w:rPr>
        <w:t>z przyczyn le</w:t>
      </w:r>
      <w:proofErr w:type="spellStart"/>
      <w:r w:rsidRPr="00187032">
        <w:rPr>
          <w:rFonts w:ascii="Calibri" w:eastAsia="Calibri" w:hAnsi="Calibri" w:cs="Calibri"/>
          <w:sz w:val="22"/>
          <w:szCs w:val="22"/>
          <w:bdr w:val="none" w:sz="0" w:space="0" w:color="auto"/>
          <w:lang w:val="en-US"/>
        </w:rPr>
        <w:t>żą</w:t>
      </w:r>
      <w:r w:rsidRPr="00187032">
        <w:rPr>
          <w:rFonts w:ascii="Calibri" w:eastAsia="Calibri" w:hAnsi="Calibri" w:cs="Calibri"/>
          <w:sz w:val="22"/>
          <w:szCs w:val="22"/>
          <w:bdr w:val="none" w:sz="0" w:space="0" w:color="auto"/>
        </w:rPr>
        <w:t>cych</w:t>
      </w:r>
      <w:proofErr w:type="spellEnd"/>
      <w:r w:rsidRPr="00187032">
        <w:rPr>
          <w:rFonts w:ascii="Calibri" w:eastAsia="Calibri" w:hAnsi="Calibri" w:cs="Calibri"/>
          <w:sz w:val="22"/>
          <w:szCs w:val="22"/>
          <w:bdr w:val="none" w:sz="0" w:space="0" w:color="auto"/>
        </w:rPr>
        <w:t xml:space="preserve"> po stronie Wykonawcy </w:t>
      </w:r>
      <w:proofErr w:type="spellStart"/>
      <w:r w:rsidRPr="00187032">
        <w:rPr>
          <w:rFonts w:ascii="Calibri" w:eastAsia="Calibri" w:hAnsi="Calibri" w:cs="Calibri"/>
          <w:sz w:val="22"/>
          <w:szCs w:val="22"/>
          <w:bdr w:val="none" w:sz="0" w:space="0" w:color="auto"/>
        </w:rPr>
        <w:t>realizacj</w:t>
      </w:r>
      <w:proofErr w:type="spellEnd"/>
      <w:r w:rsidRPr="00187032">
        <w:rPr>
          <w:rFonts w:ascii="Calibri" w:eastAsia="Calibri" w:hAnsi="Calibri" w:cs="Calibri"/>
          <w:sz w:val="22"/>
          <w:szCs w:val="22"/>
          <w:bdr w:val="none" w:sz="0" w:space="0" w:color="auto"/>
          <w:lang w:val="en-US"/>
        </w:rPr>
        <w:t xml:space="preserve">ę </w:t>
      </w:r>
      <w:r w:rsidRPr="00187032">
        <w:rPr>
          <w:rFonts w:ascii="Calibri" w:eastAsia="Calibri" w:hAnsi="Calibri" w:cs="Calibri"/>
          <w:sz w:val="22"/>
          <w:szCs w:val="22"/>
          <w:bdr w:val="none" w:sz="0" w:space="0" w:color="auto"/>
        </w:rPr>
        <w:t>przedmiotu umowy i przerwa ta trwa d</w:t>
      </w:r>
      <w:r w:rsidRPr="00187032">
        <w:rPr>
          <w:rFonts w:ascii="Calibri" w:eastAsia="Calibri" w:hAnsi="Calibri" w:cs="Calibri"/>
          <w:sz w:val="22"/>
          <w:szCs w:val="22"/>
          <w:bdr w:val="none" w:sz="0" w:space="0" w:color="auto"/>
          <w:lang w:val="en-US"/>
        </w:rPr>
        <w:t>ł</w:t>
      </w:r>
      <w:r w:rsidRPr="00187032">
        <w:rPr>
          <w:rFonts w:ascii="Calibri" w:eastAsia="Calibri" w:hAnsi="Calibri" w:cs="Calibri"/>
          <w:sz w:val="22"/>
          <w:szCs w:val="22"/>
          <w:bdr w:val="none" w:sz="0" w:space="0" w:color="auto"/>
        </w:rPr>
        <w:t>u</w:t>
      </w:r>
      <w:r w:rsidRPr="00187032">
        <w:rPr>
          <w:rFonts w:ascii="Calibri" w:eastAsia="Calibri" w:hAnsi="Calibri" w:cs="Calibri"/>
          <w:sz w:val="22"/>
          <w:szCs w:val="22"/>
          <w:bdr w:val="none" w:sz="0" w:space="0" w:color="auto"/>
          <w:lang w:val="en-US"/>
        </w:rPr>
        <w:t>ż</w:t>
      </w:r>
      <w:r w:rsidRPr="00187032">
        <w:rPr>
          <w:rFonts w:ascii="Calibri" w:eastAsia="Calibri" w:hAnsi="Calibri" w:cs="Calibri"/>
          <w:sz w:val="22"/>
          <w:szCs w:val="22"/>
          <w:bdr w:val="none" w:sz="0" w:space="0" w:color="auto"/>
        </w:rPr>
        <w:t>ej ni</w:t>
      </w:r>
      <w:r w:rsidRPr="00187032">
        <w:rPr>
          <w:rFonts w:ascii="Calibri" w:eastAsia="Calibri" w:hAnsi="Calibri" w:cs="Calibri"/>
          <w:sz w:val="22"/>
          <w:szCs w:val="22"/>
          <w:bdr w:val="none" w:sz="0" w:space="0" w:color="auto"/>
          <w:lang w:val="en-US"/>
        </w:rPr>
        <w:t xml:space="preserve">ż </w:t>
      </w:r>
      <w:r w:rsidRPr="00187032">
        <w:rPr>
          <w:rFonts w:ascii="Calibri" w:eastAsia="Calibri" w:hAnsi="Calibri" w:cs="Calibri"/>
          <w:sz w:val="22"/>
          <w:szCs w:val="22"/>
          <w:bdr w:val="none" w:sz="0" w:space="0" w:color="auto"/>
        </w:rPr>
        <w:t xml:space="preserve">30 dni </w:t>
      </w:r>
      <w:r w:rsidRPr="00187032">
        <w:rPr>
          <w:rFonts w:ascii="Calibri" w:eastAsia="Calibri" w:hAnsi="Calibri" w:cs="Calibri"/>
          <w:sz w:val="22"/>
          <w:szCs w:val="22"/>
          <w:bdr w:val="none" w:sz="0" w:space="0" w:color="auto"/>
          <w:lang w:val="en-US"/>
        </w:rPr>
        <w:t xml:space="preserve">– </w:t>
      </w:r>
      <w:r w:rsidRPr="00187032">
        <w:rPr>
          <w:rFonts w:ascii="Calibri" w:eastAsia="Calibri" w:hAnsi="Calibri" w:cs="Calibri"/>
          <w:sz w:val="22"/>
          <w:szCs w:val="22"/>
          <w:bdr w:val="none" w:sz="0" w:space="0" w:color="auto"/>
        </w:rPr>
        <w:t xml:space="preserve">w terminie 14 dni od dnia </w:t>
      </w:r>
      <w:proofErr w:type="spellStart"/>
      <w:r w:rsidRPr="00187032">
        <w:rPr>
          <w:rFonts w:ascii="Calibri" w:eastAsia="Calibri" w:hAnsi="Calibri" w:cs="Calibri"/>
          <w:sz w:val="22"/>
          <w:szCs w:val="22"/>
          <w:bdr w:val="none" w:sz="0" w:space="0" w:color="auto"/>
        </w:rPr>
        <w:t>powzi</w:t>
      </w:r>
      <w:proofErr w:type="spellEnd"/>
      <w:r w:rsidRPr="00187032">
        <w:rPr>
          <w:rFonts w:ascii="Calibri" w:eastAsia="Calibri" w:hAnsi="Calibri" w:cs="Calibri"/>
          <w:sz w:val="22"/>
          <w:szCs w:val="22"/>
          <w:bdr w:val="none" w:sz="0" w:space="0" w:color="auto"/>
          <w:lang w:val="en-US"/>
        </w:rPr>
        <w:t>ę</w:t>
      </w:r>
      <w:proofErr w:type="spellStart"/>
      <w:r w:rsidRPr="00187032">
        <w:rPr>
          <w:rFonts w:ascii="Calibri" w:eastAsia="Calibri" w:hAnsi="Calibri" w:cs="Calibri"/>
          <w:sz w:val="22"/>
          <w:szCs w:val="22"/>
          <w:bdr w:val="none" w:sz="0" w:space="0" w:color="auto"/>
        </w:rPr>
        <w:t>cia</w:t>
      </w:r>
      <w:proofErr w:type="spellEnd"/>
      <w:r w:rsidRPr="00187032">
        <w:rPr>
          <w:rFonts w:ascii="Calibri" w:eastAsia="Calibri" w:hAnsi="Calibri" w:cs="Calibri"/>
          <w:sz w:val="22"/>
          <w:szCs w:val="22"/>
          <w:bdr w:val="none" w:sz="0" w:space="0" w:color="auto"/>
        </w:rPr>
        <w:t xml:space="preserve"> przez Zamawiaj</w:t>
      </w:r>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cego</w:t>
      </w:r>
      <w:proofErr w:type="spellEnd"/>
      <w:r w:rsidRPr="00187032">
        <w:rPr>
          <w:rFonts w:ascii="Calibri" w:eastAsia="Calibri" w:hAnsi="Calibri" w:cs="Calibri"/>
          <w:sz w:val="22"/>
          <w:szCs w:val="22"/>
          <w:bdr w:val="none" w:sz="0" w:space="0" w:color="auto"/>
        </w:rPr>
        <w:t xml:space="preserve"> informacji o tych </w:t>
      </w:r>
      <w:proofErr w:type="spellStart"/>
      <w:r w:rsidRPr="00187032">
        <w:rPr>
          <w:rFonts w:ascii="Calibri" w:eastAsia="Calibri" w:hAnsi="Calibri" w:cs="Calibri"/>
          <w:sz w:val="22"/>
          <w:szCs w:val="22"/>
          <w:bdr w:val="none" w:sz="0" w:space="0" w:color="auto"/>
        </w:rPr>
        <w:t>okoliczno</w:t>
      </w:r>
      <w:proofErr w:type="spellEnd"/>
      <w:r w:rsidRPr="00187032">
        <w:rPr>
          <w:rFonts w:ascii="Calibri" w:eastAsia="Calibri" w:hAnsi="Calibri" w:cs="Calibri"/>
          <w:sz w:val="22"/>
          <w:szCs w:val="22"/>
          <w:bdr w:val="none" w:sz="0" w:space="0" w:color="auto"/>
          <w:lang w:val="en-US"/>
        </w:rPr>
        <w:t>ś</w:t>
      </w:r>
      <w:r w:rsidRPr="00187032">
        <w:rPr>
          <w:rFonts w:ascii="Calibri" w:eastAsia="Calibri" w:hAnsi="Calibri" w:cs="Calibri"/>
          <w:sz w:val="22"/>
          <w:szCs w:val="22"/>
          <w:bdr w:val="none" w:sz="0" w:space="0" w:color="auto"/>
        </w:rPr>
        <w:t>ciach,</w:t>
      </w:r>
    </w:p>
    <w:p w14:paraId="56647AA6"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2) </w:t>
      </w:r>
      <w:proofErr w:type="spellStart"/>
      <w:r w:rsidRPr="00187032">
        <w:rPr>
          <w:rFonts w:ascii="Calibri" w:eastAsia="Calibri" w:hAnsi="Calibri" w:cs="Calibri"/>
          <w:sz w:val="22"/>
          <w:szCs w:val="22"/>
          <w:bdr w:val="none" w:sz="0" w:space="0" w:color="auto"/>
        </w:rPr>
        <w:t>wyst</w:t>
      </w:r>
      <w:proofErr w:type="spellEnd"/>
      <w:r w:rsidRPr="00187032">
        <w:rPr>
          <w:rFonts w:ascii="Calibri" w:eastAsia="Calibri" w:hAnsi="Calibri" w:cs="Calibri"/>
          <w:sz w:val="22"/>
          <w:szCs w:val="22"/>
          <w:bdr w:val="none" w:sz="0" w:space="0" w:color="auto"/>
          <w:lang w:val="en-US"/>
        </w:rPr>
        <w:t>ą</w:t>
      </w:r>
      <w:r w:rsidRPr="00187032">
        <w:rPr>
          <w:rFonts w:ascii="Calibri" w:eastAsia="Calibri" w:hAnsi="Calibri" w:cs="Calibri"/>
          <w:sz w:val="22"/>
          <w:szCs w:val="22"/>
          <w:bdr w:val="none" w:sz="0" w:space="0" w:color="auto"/>
        </w:rPr>
        <w:t xml:space="preserve">pi istotna zmiana </w:t>
      </w:r>
      <w:proofErr w:type="spellStart"/>
      <w:r w:rsidRPr="00187032">
        <w:rPr>
          <w:rFonts w:ascii="Calibri" w:eastAsia="Calibri" w:hAnsi="Calibri" w:cs="Calibri"/>
          <w:sz w:val="22"/>
          <w:szCs w:val="22"/>
          <w:bdr w:val="none" w:sz="0" w:space="0" w:color="auto"/>
        </w:rPr>
        <w:t>okoliczno</w:t>
      </w:r>
      <w:proofErr w:type="spellEnd"/>
      <w:r w:rsidRPr="00187032">
        <w:rPr>
          <w:rFonts w:ascii="Calibri" w:eastAsia="Calibri" w:hAnsi="Calibri" w:cs="Calibri"/>
          <w:sz w:val="22"/>
          <w:szCs w:val="22"/>
          <w:bdr w:val="none" w:sz="0" w:space="0" w:color="auto"/>
          <w:lang w:val="en-US"/>
        </w:rPr>
        <w:t>ś</w:t>
      </w:r>
      <w:r w:rsidRPr="00187032">
        <w:rPr>
          <w:rFonts w:ascii="Calibri" w:eastAsia="Calibri" w:hAnsi="Calibri" w:cs="Calibri"/>
          <w:sz w:val="22"/>
          <w:szCs w:val="22"/>
          <w:bdr w:val="none" w:sz="0" w:space="0" w:color="auto"/>
        </w:rPr>
        <w:t>ci powoduj</w:t>
      </w:r>
      <w:r w:rsidRPr="00187032">
        <w:rPr>
          <w:rFonts w:ascii="Calibri" w:eastAsia="Calibri" w:hAnsi="Calibri" w:cs="Calibri"/>
          <w:sz w:val="22"/>
          <w:szCs w:val="22"/>
          <w:bdr w:val="none" w:sz="0" w:space="0" w:color="auto"/>
          <w:lang w:val="en-US"/>
        </w:rPr>
        <w:t>ą</w:t>
      </w:r>
      <w:r w:rsidRPr="00187032">
        <w:rPr>
          <w:rFonts w:ascii="Calibri" w:eastAsia="Calibri" w:hAnsi="Calibri" w:cs="Calibri"/>
          <w:sz w:val="22"/>
          <w:szCs w:val="22"/>
          <w:bdr w:val="none" w:sz="0" w:space="0" w:color="auto"/>
          <w:lang w:val="it-IT"/>
        </w:rPr>
        <w:t xml:space="preserve">ca, </w:t>
      </w:r>
      <w:r w:rsidRPr="00187032">
        <w:rPr>
          <w:rFonts w:ascii="Calibri" w:eastAsia="Calibri" w:hAnsi="Calibri" w:cs="Calibri"/>
          <w:sz w:val="22"/>
          <w:szCs w:val="22"/>
          <w:bdr w:val="none" w:sz="0" w:space="0" w:color="auto"/>
          <w:lang w:val="en-US"/>
        </w:rPr>
        <w:t>ż</w:t>
      </w:r>
      <w:r w:rsidRPr="00187032">
        <w:rPr>
          <w:rFonts w:ascii="Calibri" w:eastAsia="Calibri" w:hAnsi="Calibri" w:cs="Calibri"/>
          <w:sz w:val="22"/>
          <w:szCs w:val="22"/>
          <w:bdr w:val="none" w:sz="0" w:space="0" w:color="auto"/>
        </w:rPr>
        <w:t>e wykonanie umowy nie le</w:t>
      </w:r>
      <w:proofErr w:type="spellStart"/>
      <w:r w:rsidRPr="00187032">
        <w:rPr>
          <w:rFonts w:ascii="Calibri" w:eastAsia="Calibri" w:hAnsi="Calibri" w:cs="Calibri"/>
          <w:sz w:val="22"/>
          <w:szCs w:val="22"/>
          <w:bdr w:val="none" w:sz="0" w:space="0" w:color="auto"/>
          <w:lang w:val="en-US"/>
        </w:rPr>
        <w:t>ży</w:t>
      </w:r>
      <w:proofErr w:type="spellEnd"/>
      <w:r w:rsidRPr="00187032">
        <w:rPr>
          <w:rFonts w:ascii="Calibri" w:eastAsia="Calibri" w:hAnsi="Calibri" w:cs="Calibri"/>
          <w:sz w:val="22"/>
          <w:szCs w:val="22"/>
          <w:bdr w:val="none" w:sz="0" w:space="0" w:color="auto"/>
          <w:lang w:val="en-US"/>
        </w:rPr>
        <w:t xml:space="preserve"> w </w:t>
      </w:r>
      <w:r w:rsidRPr="00187032">
        <w:rPr>
          <w:rFonts w:ascii="Calibri" w:eastAsia="Calibri" w:hAnsi="Calibri" w:cs="Calibri"/>
          <w:sz w:val="22"/>
          <w:szCs w:val="22"/>
          <w:bdr w:val="none" w:sz="0" w:space="0" w:color="auto"/>
        </w:rPr>
        <w:t xml:space="preserve">interesie publicznym, czego nie </w:t>
      </w:r>
      <w:proofErr w:type="spellStart"/>
      <w:r w:rsidRPr="00187032">
        <w:rPr>
          <w:rFonts w:ascii="Calibri" w:eastAsia="Calibri" w:hAnsi="Calibri" w:cs="Calibri"/>
          <w:sz w:val="22"/>
          <w:szCs w:val="22"/>
          <w:bdr w:val="none" w:sz="0" w:space="0" w:color="auto"/>
        </w:rPr>
        <w:t>mo</w:t>
      </w:r>
      <w:proofErr w:type="spellEnd"/>
      <w:r w:rsidRPr="00187032">
        <w:rPr>
          <w:rFonts w:ascii="Calibri" w:eastAsia="Calibri" w:hAnsi="Calibri" w:cs="Calibri"/>
          <w:sz w:val="22"/>
          <w:szCs w:val="22"/>
          <w:bdr w:val="none" w:sz="0" w:space="0" w:color="auto"/>
          <w:lang w:val="en-US"/>
        </w:rPr>
        <w:t>ż</w:t>
      </w:r>
      <w:r w:rsidRPr="00187032">
        <w:rPr>
          <w:rFonts w:ascii="Calibri" w:eastAsia="Calibri" w:hAnsi="Calibri" w:cs="Calibri"/>
          <w:sz w:val="22"/>
          <w:szCs w:val="22"/>
          <w:bdr w:val="none" w:sz="0" w:space="0" w:color="auto"/>
        </w:rPr>
        <w:t>na by</w:t>
      </w:r>
      <w:r w:rsidRPr="00187032">
        <w:rPr>
          <w:rFonts w:ascii="Calibri" w:eastAsia="Calibri" w:hAnsi="Calibri" w:cs="Calibri"/>
          <w:sz w:val="22"/>
          <w:szCs w:val="22"/>
          <w:bdr w:val="none" w:sz="0" w:space="0" w:color="auto"/>
          <w:lang w:val="en-US"/>
        </w:rPr>
        <w:t>ł</w:t>
      </w:r>
      <w:r w:rsidRPr="00187032">
        <w:rPr>
          <w:rFonts w:ascii="Calibri" w:eastAsia="Calibri" w:hAnsi="Calibri" w:cs="Calibri"/>
          <w:sz w:val="22"/>
          <w:szCs w:val="22"/>
          <w:bdr w:val="none" w:sz="0" w:space="0" w:color="auto"/>
        </w:rPr>
        <w:t xml:space="preserve">o </w:t>
      </w:r>
      <w:proofErr w:type="spellStart"/>
      <w:r w:rsidRPr="00187032">
        <w:rPr>
          <w:rFonts w:ascii="Calibri" w:eastAsia="Calibri" w:hAnsi="Calibri" w:cs="Calibri"/>
          <w:sz w:val="22"/>
          <w:szCs w:val="22"/>
          <w:bdr w:val="none" w:sz="0" w:space="0" w:color="auto"/>
        </w:rPr>
        <w:t>przewidzie</w:t>
      </w:r>
      <w:proofErr w:type="spellEnd"/>
      <w:r w:rsidRPr="00187032">
        <w:rPr>
          <w:rFonts w:ascii="Calibri" w:eastAsia="Calibri" w:hAnsi="Calibri" w:cs="Calibri"/>
          <w:sz w:val="22"/>
          <w:szCs w:val="22"/>
          <w:bdr w:val="none" w:sz="0" w:space="0" w:color="auto"/>
          <w:lang w:val="en-US"/>
        </w:rPr>
        <w:t xml:space="preserve">ć </w:t>
      </w:r>
      <w:r w:rsidRPr="00187032">
        <w:rPr>
          <w:rFonts w:ascii="Calibri" w:eastAsia="Calibri" w:hAnsi="Calibri" w:cs="Calibri"/>
          <w:sz w:val="22"/>
          <w:szCs w:val="22"/>
          <w:bdr w:val="none" w:sz="0" w:space="0" w:color="auto"/>
        </w:rPr>
        <w:t xml:space="preserve">w chwili zawarcia umowy </w:t>
      </w:r>
      <w:r w:rsidRPr="00187032">
        <w:rPr>
          <w:rFonts w:ascii="Calibri" w:eastAsia="Calibri" w:hAnsi="Calibri" w:cs="Calibri"/>
          <w:sz w:val="22"/>
          <w:szCs w:val="22"/>
          <w:bdr w:val="none" w:sz="0" w:space="0" w:color="auto"/>
          <w:lang w:val="en-US"/>
        </w:rPr>
        <w:t xml:space="preserve">– </w:t>
      </w:r>
      <w:proofErr w:type="spellStart"/>
      <w:r w:rsidRPr="00187032">
        <w:rPr>
          <w:rFonts w:ascii="Calibri" w:eastAsia="Calibri" w:hAnsi="Calibri" w:cs="Calibri"/>
          <w:sz w:val="22"/>
          <w:szCs w:val="22"/>
          <w:bdr w:val="none" w:sz="0" w:space="0" w:color="auto"/>
        </w:rPr>
        <w:t>odst</w:t>
      </w:r>
      <w:proofErr w:type="spellEnd"/>
      <w:r w:rsidRPr="00187032">
        <w:rPr>
          <w:rFonts w:ascii="Calibri" w:eastAsia="Calibri" w:hAnsi="Calibri" w:cs="Calibri"/>
          <w:sz w:val="22"/>
          <w:szCs w:val="22"/>
          <w:bdr w:val="none" w:sz="0" w:space="0" w:color="auto"/>
          <w:lang w:val="en-US"/>
        </w:rPr>
        <w:t>ą</w:t>
      </w:r>
      <w:r w:rsidRPr="00187032">
        <w:rPr>
          <w:rFonts w:ascii="Calibri" w:eastAsia="Calibri" w:hAnsi="Calibri" w:cs="Calibri"/>
          <w:sz w:val="22"/>
          <w:szCs w:val="22"/>
          <w:bdr w:val="none" w:sz="0" w:space="0" w:color="auto"/>
        </w:rPr>
        <w:t xml:space="preserve">pienie od umowy w tym przypadku </w:t>
      </w:r>
      <w:proofErr w:type="spellStart"/>
      <w:r w:rsidRPr="00187032">
        <w:rPr>
          <w:rFonts w:ascii="Calibri" w:eastAsia="Calibri" w:hAnsi="Calibri" w:cs="Calibri"/>
          <w:sz w:val="22"/>
          <w:szCs w:val="22"/>
          <w:bdr w:val="none" w:sz="0" w:space="0" w:color="auto"/>
        </w:rPr>
        <w:t>mo</w:t>
      </w:r>
      <w:proofErr w:type="spellEnd"/>
      <w:r w:rsidRPr="00187032">
        <w:rPr>
          <w:rFonts w:ascii="Calibri" w:eastAsia="Calibri" w:hAnsi="Calibri" w:cs="Calibri"/>
          <w:sz w:val="22"/>
          <w:szCs w:val="22"/>
          <w:bdr w:val="none" w:sz="0" w:space="0" w:color="auto"/>
          <w:lang w:val="en-US"/>
        </w:rPr>
        <w:t>ż</w:t>
      </w:r>
      <w:r w:rsidRPr="00187032">
        <w:rPr>
          <w:rFonts w:ascii="Calibri" w:eastAsia="Calibri" w:hAnsi="Calibri" w:cs="Calibri"/>
          <w:sz w:val="22"/>
          <w:szCs w:val="22"/>
          <w:bdr w:val="none" w:sz="0" w:space="0" w:color="auto"/>
        </w:rPr>
        <w:t xml:space="preserve">e </w:t>
      </w:r>
      <w:proofErr w:type="spellStart"/>
      <w:r w:rsidRPr="00187032">
        <w:rPr>
          <w:rFonts w:ascii="Calibri" w:eastAsia="Calibri" w:hAnsi="Calibri" w:cs="Calibri"/>
          <w:sz w:val="22"/>
          <w:szCs w:val="22"/>
          <w:bdr w:val="none" w:sz="0" w:space="0" w:color="auto"/>
        </w:rPr>
        <w:t>nast</w:t>
      </w:r>
      <w:proofErr w:type="spellEnd"/>
      <w:r w:rsidRPr="00187032">
        <w:rPr>
          <w:rFonts w:ascii="Calibri" w:eastAsia="Calibri" w:hAnsi="Calibri" w:cs="Calibri"/>
          <w:sz w:val="22"/>
          <w:szCs w:val="22"/>
          <w:bdr w:val="none" w:sz="0" w:space="0" w:color="auto"/>
          <w:lang w:val="en-US"/>
        </w:rPr>
        <w:t>ą</w:t>
      </w:r>
      <w:r w:rsidRPr="00187032">
        <w:rPr>
          <w:rFonts w:ascii="Calibri" w:eastAsia="Calibri" w:hAnsi="Calibri" w:cs="Calibri"/>
          <w:sz w:val="22"/>
          <w:szCs w:val="22"/>
          <w:bdr w:val="none" w:sz="0" w:space="0" w:color="auto"/>
        </w:rPr>
        <w:t>pi</w:t>
      </w:r>
      <w:r w:rsidRPr="00187032">
        <w:rPr>
          <w:rFonts w:ascii="Calibri" w:eastAsia="Calibri" w:hAnsi="Calibri" w:cs="Calibri"/>
          <w:sz w:val="22"/>
          <w:szCs w:val="22"/>
          <w:bdr w:val="none" w:sz="0" w:space="0" w:color="auto"/>
          <w:lang w:val="en-US"/>
        </w:rPr>
        <w:t xml:space="preserve">ć </w:t>
      </w:r>
      <w:r w:rsidRPr="00187032">
        <w:rPr>
          <w:rFonts w:ascii="Calibri" w:eastAsia="Calibri" w:hAnsi="Calibri" w:cs="Calibri"/>
          <w:sz w:val="22"/>
          <w:szCs w:val="22"/>
          <w:bdr w:val="none" w:sz="0" w:space="0" w:color="auto"/>
        </w:rPr>
        <w:t>w terminie 30</w:t>
      </w:r>
      <w:r w:rsidRPr="00187032">
        <w:rPr>
          <w:rFonts w:ascii="Calibri" w:eastAsia="Calibri" w:hAnsi="Calibri" w:cs="Calibri"/>
          <w:sz w:val="22"/>
          <w:szCs w:val="22"/>
          <w:bdr w:val="none" w:sz="0" w:space="0" w:color="auto"/>
          <w:lang w:val="en-US"/>
        </w:rPr>
        <w:t> </w:t>
      </w:r>
      <w:r w:rsidRPr="00187032">
        <w:rPr>
          <w:rFonts w:ascii="Calibri" w:eastAsia="Calibri" w:hAnsi="Calibri" w:cs="Calibri"/>
          <w:sz w:val="22"/>
          <w:szCs w:val="22"/>
          <w:bdr w:val="none" w:sz="0" w:space="0" w:color="auto"/>
        </w:rPr>
        <w:t xml:space="preserve">dni od </w:t>
      </w:r>
      <w:proofErr w:type="spellStart"/>
      <w:r w:rsidRPr="00187032">
        <w:rPr>
          <w:rFonts w:ascii="Calibri" w:eastAsia="Calibri" w:hAnsi="Calibri" w:cs="Calibri"/>
          <w:sz w:val="22"/>
          <w:szCs w:val="22"/>
          <w:bdr w:val="none" w:sz="0" w:space="0" w:color="auto"/>
        </w:rPr>
        <w:t>powzi</w:t>
      </w:r>
      <w:proofErr w:type="spellEnd"/>
      <w:r w:rsidRPr="00187032">
        <w:rPr>
          <w:rFonts w:ascii="Calibri" w:eastAsia="Calibri" w:hAnsi="Calibri" w:cs="Calibri"/>
          <w:sz w:val="22"/>
          <w:szCs w:val="22"/>
          <w:bdr w:val="none" w:sz="0" w:space="0" w:color="auto"/>
          <w:lang w:val="en-US"/>
        </w:rPr>
        <w:t>ę</w:t>
      </w:r>
      <w:proofErr w:type="spellStart"/>
      <w:r w:rsidRPr="00187032">
        <w:rPr>
          <w:rFonts w:ascii="Calibri" w:eastAsia="Calibri" w:hAnsi="Calibri" w:cs="Calibri"/>
          <w:sz w:val="22"/>
          <w:szCs w:val="22"/>
          <w:bdr w:val="none" w:sz="0" w:space="0" w:color="auto"/>
        </w:rPr>
        <w:t>cia</w:t>
      </w:r>
      <w:proofErr w:type="spellEnd"/>
      <w:r w:rsidRPr="00187032">
        <w:rPr>
          <w:rFonts w:ascii="Calibri" w:eastAsia="Calibri" w:hAnsi="Calibri" w:cs="Calibri"/>
          <w:sz w:val="22"/>
          <w:szCs w:val="22"/>
          <w:bdr w:val="none" w:sz="0" w:space="0" w:color="auto"/>
        </w:rPr>
        <w:t xml:space="preserve"> wiadomo</w:t>
      </w:r>
      <w:r w:rsidRPr="00187032">
        <w:rPr>
          <w:rFonts w:ascii="Calibri" w:eastAsia="Calibri" w:hAnsi="Calibri" w:cs="Calibri"/>
          <w:sz w:val="22"/>
          <w:szCs w:val="22"/>
          <w:bdr w:val="none" w:sz="0" w:space="0" w:color="auto"/>
          <w:lang w:val="en-US"/>
        </w:rPr>
        <w:t>ś</w:t>
      </w:r>
      <w:r w:rsidRPr="00187032">
        <w:rPr>
          <w:rFonts w:ascii="Calibri" w:eastAsia="Calibri" w:hAnsi="Calibri" w:cs="Calibri"/>
          <w:sz w:val="22"/>
          <w:szCs w:val="22"/>
          <w:bdr w:val="none" w:sz="0" w:space="0" w:color="auto"/>
        </w:rPr>
        <w:t xml:space="preserve">ci o </w:t>
      </w:r>
      <w:proofErr w:type="spellStart"/>
      <w:r w:rsidRPr="00187032">
        <w:rPr>
          <w:rFonts w:ascii="Calibri" w:eastAsia="Calibri" w:hAnsi="Calibri" w:cs="Calibri"/>
          <w:sz w:val="22"/>
          <w:szCs w:val="22"/>
          <w:bdr w:val="none" w:sz="0" w:space="0" w:color="auto"/>
        </w:rPr>
        <w:t>powy</w:t>
      </w:r>
      <w:proofErr w:type="spellEnd"/>
      <w:r w:rsidRPr="00187032">
        <w:rPr>
          <w:rFonts w:ascii="Calibri" w:eastAsia="Calibri" w:hAnsi="Calibri" w:cs="Calibri"/>
          <w:sz w:val="22"/>
          <w:szCs w:val="22"/>
          <w:bdr w:val="none" w:sz="0" w:space="0" w:color="auto"/>
          <w:lang w:val="en-US"/>
        </w:rPr>
        <w:t>ż</w:t>
      </w:r>
      <w:r w:rsidRPr="00187032">
        <w:rPr>
          <w:rFonts w:ascii="Calibri" w:eastAsia="Calibri" w:hAnsi="Calibri" w:cs="Calibri"/>
          <w:sz w:val="22"/>
          <w:szCs w:val="22"/>
          <w:bdr w:val="none" w:sz="0" w:space="0" w:color="auto"/>
        </w:rPr>
        <w:t xml:space="preserve">szych </w:t>
      </w:r>
      <w:proofErr w:type="spellStart"/>
      <w:r w:rsidRPr="00187032">
        <w:rPr>
          <w:rFonts w:ascii="Calibri" w:eastAsia="Calibri" w:hAnsi="Calibri" w:cs="Calibri"/>
          <w:sz w:val="22"/>
          <w:szCs w:val="22"/>
          <w:bdr w:val="none" w:sz="0" w:space="0" w:color="auto"/>
        </w:rPr>
        <w:t>okoliczno</w:t>
      </w:r>
      <w:proofErr w:type="spellEnd"/>
      <w:r w:rsidRPr="00187032">
        <w:rPr>
          <w:rFonts w:ascii="Calibri" w:eastAsia="Calibri" w:hAnsi="Calibri" w:cs="Calibri"/>
          <w:sz w:val="22"/>
          <w:szCs w:val="22"/>
          <w:bdr w:val="none" w:sz="0" w:space="0" w:color="auto"/>
          <w:lang w:val="en-US"/>
        </w:rPr>
        <w:t>ś</w:t>
      </w:r>
      <w:r w:rsidRPr="00187032">
        <w:rPr>
          <w:rFonts w:ascii="Calibri" w:eastAsia="Calibri" w:hAnsi="Calibri" w:cs="Calibri"/>
          <w:sz w:val="22"/>
          <w:szCs w:val="22"/>
          <w:bdr w:val="none" w:sz="0" w:space="0" w:color="auto"/>
        </w:rPr>
        <w:t xml:space="preserve">ciach. W takim wypadku Wykonawca </w:t>
      </w:r>
      <w:proofErr w:type="spellStart"/>
      <w:r w:rsidRPr="00187032">
        <w:rPr>
          <w:rFonts w:ascii="Calibri" w:eastAsia="Calibri" w:hAnsi="Calibri" w:cs="Calibri"/>
          <w:sz w:val="22"/>
          <w:szCs w:val="22"/>
          <w:bdr w:val="none" w:sz="0" w:space="0" w:color="auto"/>
        </w:rPr>
        <w:t>mo</w:t>
      </w:r>
      <w:proofErr w:type="spellEnd"/>
      <w:r w:rsidRPr="00187032">
        <w:rPr>
          <w:rFonts w:ascii="Calibri" w:eastAsia="Calibri" w:hAnsi="Calibri" w:cs="Calibri"/>
          <w:sz w:val="22"/>
          <w:szCs w:val="22"/>
          <w:bdr w:val="none" w:sz="0" w:space="0" w:color="auto"/>
          <w:lang w:val="en-US"/>
        </w:rPr>
        <w:t>ż</w:t>
      </w:r>
      <w:r w:rsidRPr="00187032">
        <w:rPr>
          <w:rFonts w:ascii="Calibri" w:eastAsia="Calibri" w:hAnsi="Calibri" w:cs="Calibri"/>
          <w:sz w:val="22"/>
          <w:szCs w:val="22"/>
          <w:bdr w:val="none" w:sz="0" w:space="0" w:color="auto"/>
        </w:rPr>
        <w:t xml:space="preserve">e </w:t>
      </w:r>
      <w:proofErr w:type="spellStart"/>
      <w:r w:rsidRPr="00187032">
        <w:rPr>
          <w:rFonts w:ascii="Calibri" w:eastAsia="Calibri" w:hAnsi="Calibri" w:cs="Calibri"/>
          <w:sz w:val="22"/>
          <w:szCs w:val="22"/>
          <w:bdr w:val="none" w:sz="0" w:space="0" w:color="auto"/>
          <w:lang w:val="en-US"/>
        </w:rPr>
        <w:t>żą</w:t>
      </w:r>
      <w:proofErr w:type="spellEnd"/>
      <w:r w:rsidRPr="00187032">
        <w:rPr>
          <w:rFonts w:ascii="Calibri" w:eastAsia="Calibri" w:hAnsi="Calibri" w:cs="Calibri"/>
          <w:sz w:val="22"/>
          <w:szCs w:val="22"/>
          <w:bdr w:val="none" w:sz="0" w:space="0" w:color="auto"/>
        </w:rPr>
        <w:t>da</w:t>
      </w:r>
      <w:r w:rsidRPr="00187032">
        <w:rPr>
          <w:rFonts w:ascii="Calibri" w:eastAsia="Calibri" w:hAnsi="Calibri" w:cs="Calibri"/>
          <w:sz w:val="22"/>
          <w:szCs w:val="22"/>
          <w:bdr w:val="none" w:sz="0" w:space="0" w:color="auto"/>
          <w:lang w:val="en-US"/>
        </w:rPr>
        <w:t xml:space="preserve">ć </w:t>
      </w:r>
      <w:r w:rsidRPr="00187032">
        <w:rPr>
          <w:rFonts w:ascii="Calibri" w:eastAsia="Calibri" w:hAnsi="Calibri" w:cs="Calibri"/>
          <w:sz w:val="22"/>
          <w:szCs w:val="22"/>
          <w:bdr w:val="none" w:sz="0" w:space="0" w:color="auto"/>
        </w:rPr>
        <w:t xml:space="preserve">jedynie wynagrodzenia </w:t>
      </w:r>
      <w:proofErr w:type="spellStart"/>
      <w:r w:rsidRPr="00187032">
        <w:rPr>
          <w:rFonts w:ascii="Calibri" w:eastAsia="Calibri" w:hAnsi="Calibri" w:cs="Calibri"/>
          <w:sz w:val="22"/>
          <w:szCs w:val="22"/>
          <w:bdr w:val="none" w:sz="0" w:space="0" w:color="auto"/>
        </w:rPr>
        <w:t>nale</w:t>
      </w:r>
      <w:proofErr w:type="spellEnd"/>
      <w:r w:rsidRPr="00187032">
        <w:rPr>
          <w:rFonts w:ascii="Calibri" w:eastAsia="Calibri" w:hAnsi="Calibri" w:cs="Calibri"/>
          <w:sz w:val="22"/>
          <w:szCs w:val="22"/>
          <w:bdr w:val="none" w:sz="0" w:space="0" w:color="auto"/>
          <w:lang w:val="en-US"/>
        </w:rPr>
        <w:t>ż</w:t>
      </w:r>
      <w:proofErr w:type="spellStart"/>
      <w:r w:rsidRPr="00187032">
        <w:rPr>
          <w:rFonts w:ascii="Calibri" w:eastAsia="Calibri" w:hAnsi="Calibri" w:cs="Calibri"/>
          <w:sz w:val="22"/>
          <w:szCs w:val="22"/>
          <w:bdr w:val="none" w:sz="0" w:space="0" w:color="auto"/>
        </w:rPr>
        <w:t>nego</w:t>
      </w:r>
      <w:proofErr w:type="spellEnd"/>
      <w:r w:rsidRPr="00187032">
        <w:rPr>
          <w:rFonts w:ascii="Calibri" w:eastAsia="Calibri" w:hAnsi="Calibri" w:cs="Calibri"/>
          <w:sz w:val="22"/>
          <w:szCs w:val="22"/>
          <w:bdr w:val="none" w:sz="0" w:space="0" w:color="auto"/>
        </w:rPr>
        <w:t xml:space="preserve"> mu z </w:t>
      </w:r>
      <w:proofErr w:type="spellStart"/>
      <w:r w:rsidRPr="00187032">
        <w:rPr>
          <w:rFonts w:ascii="Calibri" w:eastAsia="Calibri" w:hAnsi="Calibri" w:cs="Calibri"/>
          <w:sz w:val="22"/>
          <w:szCs w:val="22"/>
          <w:bdr w:val="none" w:sz="0" w:space="0" w:color="auto"/>
        </w:rPr>
        <w:t>tytu</w:t>
      </w:r>
      <w:proofErr w:type="spellEnd"/>
      <w:r w:rsidRPr="00187032">
        <w:rPr>
          <w:rFonts w:ascii="Calibri" w:eastAsia="Calibri" w:hAnsi="Calibri" w:cs="Calibri"/>
          <w:sz w:val="22"/>
          <w:szCs w:val="22"/>
          <w:bdr w:val="none" w:sz="0" w:space="0" w:color="auto"/>
          <w:lang w:val="en-US"/>
        </w:rPr>
        <w:t>ł</w:t>
      </w:r>
      <w:r w:rsidRPr="00187032">
        <w:rPr>
          <w:rFonts w:ascii="Calibri" w:eastAsia="Calibri" w:hAnsi="Calibri" w:cs="Calibri"/>
          <w:sz w:val="22"/>
          <w:szCs w:val="22"/>
          <w:bdr w:val="none" w:sz="0" w:space="0" w:color="auto"/>
        </w:rPr>
        <w:t xml:space="preserve">u wykonania </w:t>
      </w:r>
      <w:proofErr w:type="spellStart"/>
      <w:r w:rsidRPr="00187032">
        <w:rPr>
          <w:rFonts w:ascii="Calibri" w:eastAsia="Calibri" w:hAnsi="Calibri" w:cs="Calibri"/>
          <w:sz w:val="22"/>
          <w:szCs w:val="22"/>
          <w:bdr w:val="none" w:sz="0" w:space="0" w:color="auto"/>
        </w:rPr>
        <w:t>cz</w:t>
      </w:r>
      <w:r w:rsidRPr="00187032">
        <w:rPr>
          <w:rFonts w:ascii="Calibri" w:eastAsia="Calibri" w:hAnsi="Calibri" w:cs="Calibri"/>
          <w:sz w:val="22"/>
          <w:szCs w:val="22"/>
          <w:bdr w:val="none" w:sz="0" w:space="0" w:color="auto"/>
          <w:lang w:val="en-US"/>
        </w:rPr>
        <w:t>ęś</w:t>
      </w:r>
      <w:proofErr w:type="spellEnd"/>
      <w:r w:rsidRPr="00187032">
        <w:rPr>
          <w:rFonts w:ascii="Calibri" w:eastAsia="Calibri" w:hAnsi="Calibri" w:cs="Calibri"/>
          <w:sz w:val="22"/>
          <w:szCs w:val="22"/>
          <w:bdr w:val="none" w:sz="0" w:space="0" w:color="auto"/>
        </w:rPr>
        <w:t>ci umowy,</w:t>
      </w:r>
    </w:p>
    <w:p w14:paraId="67C20E51"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2. Wykonawcy </w:t>
      </w:r>
      <w:proofErr w:type="spellStart"/>
      <w:r w:rsidRPr="00187032">
        <w:rPr>
          <w:rFonts w:ascii="Calibri" w:eastAsia="Calibri" w:hAnsi="Calibri" w:cs="Calibri"/>
          <w:sz w:val="22"/>
          <w:szCs w:val="22"/>
          <w:bdr w:val="none" w:sz="0" w:space="0" w:color="auto"/>
        </w:rPr>
        <w:t>przys</w:t>
      </w:r>
      <w:proofErr w:type="spellEnd"/>
      <w:r w:rsidRPr="00187032">
        <w:rPr>
          <w:rFonts w:ascii="Calibri" w:eastAsia="Calibri" w:hAnsi="Calibri" w:cs="Calibri"/>
          <w:sz w:val="22"/>
          <w:szCs w:val="22"/>
          <w:bdr w:val="none" w:sz="0" w:space="0" w:color="auto"/>
          <w:lang w:val="en-US"/>
        </w:rPr>
        <w:t>ł</w:t>
      </w:r>
      <w:proofErr w:type="spellStart"/>
      <w:r w:rsidRPr="00187032">
        <w:rPr>
          <w:rFonts w:ascii="Calibri" w:eastAsia="Calibri" w:hAnsi="Calibri" w:cs="Calibri"/>
          <w:sz w:val="22"/>
          <w:szCs w:val="22"/>
          <w:bdr w:val="none" w:sz="0" w:space="0" w:color="auto"/>
        </w:rPr>
        <w:t>uguje</w:t>
      </w:r>
      <w:proofErr w:type="spellEnd"/>
      <w:r w:rsidRPr="00187032">
        <w:rPr>
          <w:rFonts w:ascii="Calibri" w:eastAsia="Calibri" w:hAnsi="Calibri" w:cs="Calibri"/>
          <w:sz w:val="22"/>
          <w:szCs w:val="22"/>
          <w:bdr w:val="none" w:sz="0" w:space="0" w:color="auto"/>
        </w:rPr>
        <w:t xml:space="preserve"> prawo </w:t>
      </w:r>
      <w:proofErr w:type="spellStart"/>
      <w:r w:rsidRPr="00187032">
        <w:rPr>
          <w:rFonts w:ascii="Calibri" w:eastAsia="Calibri" w:hAnsi="Calibri" w:cs="Calibri"/>
          <w:sz w:val="22"/>
          <w:szCs w:val="22"/>
          <w:bdr w:val="none" w:sz="0" w:space="0" w:color="auto"/>
        </w:rPr>
        <w:t>odst</w:t>
      </w:r>
      <w:proofErr w:type="spellEnd"/>
      <w:r w:rsidRPr="00187032">
        <w:rPr>
          <w:rFonts w:ascii="Calibri" w:eastAsia="Calibri" w:hAnsi="Calibri" w:cs="Calibri"/>
          <w:sz w:val="22"/>
          <w:szCs w:val="22"/>
          <w:bdr w:val="none" w:sz="0" w:space="0" w:color="auto"/>
          <w:lang w:val="en-US"/>
        </w:rPr>
        <w:t>ą</w:t>
      </w:r>
      <w:r w:rsidRPr="00187032">
        <w:rPr>
          <w:rFonts w:ascii="Calibri" w:eastAsia="Calibri" w:hAnsi="Calibri" w:cs="Calibri"/>
          <w:sz w:val="22"/>
          <w:szCs w:val="22"/>
          <w:bdr w:val="none" w:sz="0" w:space="0" w:color="auto"/>
        </w:rPr>
        <w:t>pienia od umowy, je</w:t>
      </w:r>
      <w:r w:rsidRPr="00187032">
        <w:rPr>
          <w:rFonts w:ascii="Calibri" w:eastAsia="Calibri" w:hAnsi="Calibri" w:cs="Calibri"/>
          <w:sz w:val="22"/>
          <w:szCs w:val="22"/>
          <w:bdr w:val="none" w:sz="0" w:space="0" w:color="auto"/>
          <w:lang w:val="en-US"/>
        </w:rPr>
        <w:t>ż</w:t>
      </w:r>
      <w:proofErr w:type="spellStart"/>
      <w:r w:rsidRPr="00187032">
        <w:rPr>
          <w:rFonts w:ascii="Calibri" w:eastAsia="Calibri" w:hAnsi="Calibri" w:cs="Calibri"/>
          <w:sz w:val="22"/>
          <w:szCs w:val="22"/>
          <w:bdr w:val="none" w:sz="0" w:space="0" w:color="auto"/>
        </w:rPr>
        <w:t>eli</w:t>
      </w:r>
      <w:proofErr w:type="spellEnd"/>
      <w:r w:rsidRPr="00187032">
        <w:rPr>
          <w:rFonts w:ascii="Calibri" w:eastAsia="Calibri" w:hAnsi="Calibri" w:cs="Calibri"/>
          <w:sz w:val="22"/>
          <w:szCs w:val="22"/>
          <w:bdr w:val="none" w:sz="0" w:space="0" w:color="auto"/>
        </w:rPr>
        <w:t xml:space="preserve"> Zamawiaj</w:t>
      </w:r>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cy</w:t>
      </w:r>
      <w:proofErr w:type="spellEnd"/>
      <w:r w:rsidRPr="00187032">
        <w:rPr>
          <w:rFonts w:ascii="Calibri" w:eastAsia="Calibri" w:hAnsi="Calibri" w:cs="Calibri"/>
          <w:sz w:val="22"/>
          <w:szCs w:val="22"/>
          <w:bdr w:val="none" w:sz="0" w:space="0" w:color="auto"/>
        </w:rPr>
        <w:t xml:space="preserve"> odmawia bez wskazania uzasadnionej przyczyny odbioru prac projektowych lub podpisania </w:t>
      </w:r>
      <w:proofErr w:type="spellStart"/>
      <w:r w:rsidRPr="00187032">
        <w:rPr>
          <w:rFonts w:ascii="Calibri" w:eastAsia="Calibri" w:hAnsi="Calibri" w:cs="Calibri"/>
          <w:sz w:val="22"/>
          <w:szCs w:val="22"/>
          <w:bdr w:val="none" w:sz="0" w:space="0" w:color="auto"/>
        </w:rPr>
        <w:t>protoko</w:t>
      </w:r>
      <w:proofErr w:type="spellEnd"/>
      <w:r w:rsidRPr="00187032">
        <w:rPr>
          <w:rFonts w:ascii="Calibri" w:eastAsia="Calibri" w:hAnsi="Calibri" w:cs="Calibri"/>
          <w:sz w:val="22"/>
          <w:szCs w:val="22"/>
          <w:bdr w:val="none" w:sz="0" w:space="0" w:color="auto"/>
          <w:lang w:val="en-US"/>
        </w:rPr>
        <w:t>ł</w:t>
      </w:r>
      <w:r w:rsidRPr="00187032">
        <w:rPr>
          <w:rFonts w:ascii="Calibri" w:eastAsia="Calibri" w:hAnsi="Calibri" w:cs="Calibri"/>
          <w:sz w:val="22"/>
          <w:szCs w:val="22"/>
          <w:bdr w:val="none" w:sz="0" w:space="0" w:color="auto"/>
        </w:rPr>
        <w:t>u odbioru - w terminie 1 miesi</w:t>
      </w:r>
      <w:r w:rsidRPr="00187032">
        <w:rPr>
          <w:rFonts w:ascii="Calibri" w:eastAsia="Calibri" w:hAnsi="Calibri" w:cs="Calibri"/>
          <w:sz w:val="22"/>
          <w:szCs w:val="22"/>
          <w:bdr w:val="none" w:sz="0" w:space="0" w:color="auto"/>
          <w:lang w:val="en-US"/>
        </w:rPr>
        <w:t>ą</w:t>
      </w:r>
      <w:r w:rsidRPr="00187032">
        <w:rPr>
          <w:rFonts w:ascii="Calibri" w:eastAsia="Calibri" w:hAnsi="Calibri" w:cs="Calibri"/>
          <w:sz w:val="22"/>
          <w:szCs w:val="22"/>
          <w:bdr w:val="none" w:sz="0" w:space="0" w:color="auto"/>
        </w:rPr>
        <w:t xml:space="preserve">ca od dnia </w:t>
      </w:r>
      <w:proofErr w:type="spellStart"/>
      <w:r w:rsidRPr="00187032">
        <w:rPr>
          <w:rFonts w:ascii="Calibri" w:eastAsia="Calibri" w:hAnsi="Calibri" w:cs="Calibri"/>
          <w:sz w:val="22"/>
          <w:szCs w:val="22"/>
          <w:bdr w:val="none" w:sz="0" w:space="0" w:color="auto"/>
        </w:rPr>
        <w:t>up</w:t>
      </w:r>
      <w:proofErr w:type="spellEnd"/>
      <w:r w:rsidRPr="00187032">
        <w:rPr>
          <w:rFonts w:ascii="Calibri" w:eastAsia="Calibri" w:hAnsi="Calibri" w:cs="Calibri"/>
          <w:sz w:val="22"/>
          <w:szCs w:val="22"/>
          <w:bdr w:val="none" w:sz="0" w:space="0" w:color="auto"/>
          <w:lang w:val="en-US"/>
        </w:rPr>
        <w:t>ł</w:t>
      </w:r>
      <w:proofErr w:type="spellStart"/>
      <w:r w:rsidRPr="00187032">
        <w:rPr>
          <w:rFonts w:ascii="Calibri" w:eastAsia="Calibri" w:hAnsi="Calibri" w:cs="Calibri"/>
          <w:sz w:val="22"/>
          <w:szCs w:val="22"/>
          <w:bdr w:val="none" w:sz="0" w:space="0" w:color="auto"/>
        </w:rPr>
        <w:t>ywu</w:t>
      </w:r>
      <w:proofErr w:type="spellEnd"/>
      <w:r w:rsidRPr="00187032">
        <w:rPr>
          <w:rFonts w:ascii="Calibri" w:eastAsia="Calibri" w:hAnsi="Calibri" w:cs="Calibri"/>
          <w:sz w:val="22"/>
          <w:szCs w:val="22"/>
          <w:bdr w:val="none" w:sz="0" w:space="0" w:color="auto"/>
        </w:rPr>
        <w:t xml:space="preserve"> terminu na dokonanie przez Zamawiaj</w:t>
      </w:r>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cego</w:t>
      </w:r>
      <w:proofErr w:type="spellEnd"/>
      <w:r w:rsidRPr="00187032">
        <w:rPr>
          <w:rFonts w:ascii="Calibri" w:eastAsia="Calibri" w:hAnsi="Calibri" w:cs="Calibri"/>
          <w:sz w:val="22"/>
          <w:szCs w:val="22"/>
          <w:bdr w:val="none" w:sz="0" w:space="0" w:color="auto"/>
        </w:rPr>
        <w:t xml:space="preserve"> odbioru lub od dnia odmowy Zamawiaj</w:t>
      </w:r>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cego</w:t>
      </w:r>
      <w:proofErr w:type="spellEnd"/>
      <w:r w:rsidRPr="00187032">
        <w:rPr>
          <w:rFonts w:ascii="Calibri" w:eastAsia="Calibri" w:hAnsi="Calibri" w:cs="Calibri"/>
          <w:sz w:val="22"/>
          <w:szCs w:val="22"/>
          <w:bdr w:val="none" w:sz="0" w:space="0" w:color="auto"/>
        </w:rPr>
        <w:t xml:space="preserve"> podpisania </w:t>
      </w:r>
      <w:proofErr w:type="spellStart"/>
      <w:r w:rsidRPr="00187032">
        <w:rPr>
          <w:rFonts w:ascii="Calibri" w:eastAsia="Calibri" w:hAnsi="Calibri" w:cs="Calibri"/>
          <w:sz w:val="22"/>
          <w:szCs w:val="22"/>
          <w:bdr w:val="none" w:sz="0" w:space="0" w:color="auto"/>
        </w:rPr>
        <w:t>protoko</w:t>
      </w:r>
      <w:proofErr w:type="spellEnd"/>
      <w:r w:rsidRPr="00187032">
        <w:rPr>
          <w:rFonts w:ascii="Calibri" w:eastAsia="Calibri" w:hAnsi="Calibri" w:cs="Calibri"/>
          <w:sz w:val="22"/>
          <w:szCs w:val="22"/>
          <w:bdr w:val="none" w:sz="0" w:space="0" w:color="auto"/>
          <w:lang w:val="en-US"/>
        </w:rPr>
        <w:t>ł</w:t>
      </w:r>
      <w:r w:rsidRPr="00187032">
        <w:rPr>
          <w:rFonts w:ascii="Calibri" w:eastAsia="Calibri" w:hAnsi="Calibri" w:cs="Calibri"/>
          <w:sz w:val="22"/>
          <w:szCs w:val="22"/>
          <w:bdr w:val="none" w:sz="0" w:space="0" w:color="auto"/>
        </w:rPr>
        <w:t>u odbioru.</w:t>
      </w:r>
    </w:p>
    <w:p w14:paraId="1AAC155E"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3. </w:t>
      </w:r>
      <w:proofErr w:type="spellStart"/>
      <w:r w:rsidRPr="00187032">
        <w:rPr>
          <w:rFonts w:ascii="Calibri" w:eastAsia="Calibri" w:hAnsi="Calibri" w:cs="Calibri"/>
          <w:sz w:val="22"/>
          <w:szCs w:val="22"/>
          <w:bdr w:val="none" w:sz="0" w:space="0" w:color="auto"/>
        </w:rPr>
        <w:t>Odst</w:t>
      </w:r>
      <w:proofErr w:type="spellEnd"/>
      <w:r w:rsidRPr="00187032">
        <w:rPr>
          <w:rFonts w:ascii="Calibri" w:eastAsia="Calibri" w:hAnsi="Calibri" w:cs="Calibri"/>
          <w:sz w:val="22"/>
          <w:szCs w:val="22"/>
          <w:bdr w:val="none" w:sz="0" w:space="0" w:color="auto"/>
          <w:lang w:val="en-US"/>
        </w:rPr>
        <w:t>ą</w:t>
      </w:r>
      <w:r w:rsidRPr="00187032">
        <w:rPr>
          <w:rFonts w:ascii="Calibri" w:eastAsia="Calibri" w:hAnsi="Calibri" w:cs="Calibri"/>
          <w:sz w:val="22"/>
          <w:szCs w:val="22"/>
          <w:bdr w:val="none" w:sz="0" w:space="0" w:color="auto"/>
        </w:rPr>
        <w:t xml:space="preserve">pienie od umowy powinno </w:t>
      </w:r>
      <w:proofErr w:type="spellStart"/>
      <w:r w:rsidRPr="00187032">
        <w:rPr>
          <w:rFonts w:ascii="Calibri" w:eastAsia="Calibri" w:hAnsi="Calibri" w:cs="Calibri"/>
          <w:sz w:val="22"/>
          <w:szCs w:val="22"/>
          <w:bdr w:val="none" w:sz="0" w:space="0" w:color="auto"/>
        </w:rPr>
        <w:t>nast</w:t>
      </w:r>
      <w:proofErr w:type="spellEnd"/>
      <w:r w:rsidRPr="00187032">
        <w:rPr>
          <w:rFonts w:ascii="Calibri" w:eastAsia="Calibri" w:hAnsi="Calibri" w:cs="Calibri"/>
          <w:sz w:val="22"/>
          <w:szCs w:val="22"/>
          <w:bdr w:val="none" w:sz="0" w:space="0" w:color="auto"/>
          <w:lang w:val="en-US"/>
        </w:rPr>
        <w:t>ą</w:t>
      </w:r>
      <w:r w:rsidRPr="00187032">
        <w:rPr>
          <w:rFonts w:ascii="Calibri" w:eastAsia="Calibri" w:hAnsi="Calibri" w:cs="Calibri"/>
          <w:sz w:val="22"/>
          <w:szCs w:val="22"/>
          <w:bdr w:val="none" w:sz="0" w:space="0" w:color="auto"/>
        </w:rPr>
        <w:t>pi</w:t>
      </w:r>
      <w:r w:rsidRPr="00187032">
        <w:rPr>
          <w:rFonts w:ascii="Calibri" w:eastAsia="Calibri" w:hAnsi="Calibri" w:cs="Calibri"/>
          <w:sz w:val="22"/>
          <w:szCs w:val="22"/>
          <w:bdr w:val="none" w:sz="0" w:space="0" w:color="auto"/>
          <w:lang w:val="en-US"/>
        </w:rPr>
        <w:t xml:space="preserve">ć </w:t>
      </w:r>
      <w:r w:rsidRPr="00187032">
        <w:rPr>
          <w:rFonts w:ascii="Calibri" w:eastAsia="Calibri" w:hAnsi="Calibri" w:cs="Calibri"/>
          <w:sz w:val="22"/>
          <w:szCs w:val="22"/>
          <w:bdr w:val="none" w:sz="0" w:space="0" w:color="auto"/>
        </w:rPr>
        <w:t xml:space="preserve">w formie pisemnej pod rygorem </w:t>
      </w:r>
      <w:proofErr w:type="spellStart"/>
      <w:r w:rsidRPr="00187032">
        <w:rPr>
          <w:rFonts w:ascii="Calibri" w:eastAsia="Calibri" w:hAnsi="Calibri" w:cs="Calibri"/>
          <w:sz w:val="22"/>
          <w:szCs w:val="22"/>
          <w:bdr w:val="none" w:sz="0" w:space="0" w:color="auto"/>
        </w:rPr>
        <w:t>niewa</w:t>
      </w:r>
      <w:proofErr w:type="spellEnd"/>
      <w:r w:rsidRPr="00187032">
        <w:rPr>
          <w:rFonts w:ascii="Calibri" w:eastAsia="Calibri" w:hAnsi="Calibri" w:cs="Calibri"/>
          <w:sz w:val="22"/>
          <w:szCs w:val="22"/>
          <w:bdr w:val="none" w:sz="0" w:space="0" w:color="auto"/>
          <w:lang w:val="en-US"/>
        </w:rPr>
        <w:t>ż</w:t>
      </w:r>
      <w:r w:rsidRPr="00187032">
        <w:rPr>
          <w:rFonts w:ascii="Calibri" w:eastAsia="Calibri" w:hAnsi="Calibri" w:cs="Calibri"/>
          <w:sz w:val="22"/>
          <w:szCs w:val="22"/>
          <w:bdr w:val="none" w:sz="0" w:space="0" w:color="auto"/>
        </w:rPr>
        <w:t>no</w:t>
      </w:r>
      <w:r w:rsidRPr="00187032">
        <w:rPr>
          <w:rFonts w:ascii="Calibri" w:eastAsia="Calibri" w:hAnsi="Calibri" w:cs="Calibri"/>
          <w:sz w:val="22"/>
          <w:szCs w:val="22"/>
          <w:bdr w:val="none" w:sz="0" w:space="0" w:color="auto"/>
          <w:lang w:val="en-US"/>
        </w:rPr>
        <w:t>ś</w:t>
      </w:r>
      <w:r w:rsidRPr="00187032">
        <w:rPr>
          <w:rFonts w:ascii="Calibri" w:eastAsia="Calibri" w:hAnsi="Calibri" w:cs="Calibri"/>
          <w:sz w:val="22"/>
          <w:szCs w:val="22"/>
          <w:bdr w:val="none" w:sz="0" w:space="0" w:color="auto"/>
        </w:rPr>
        <w:t>ci takiego o</w:t>
      </w:r>
      <w:r w:rsidRPr="00187032">
        <w:rPr>
          <w:rFonts w:ascii="Calibri" w:eastAsia="Calibri" w:hAnsi="Calibri" w:cs="Calibri"/>
          <w:sz w:val="22"/>
          <w:szCs w:val="22"/>
          <w:bdr w:val="none" w:sz="0" w:space="0" w:color="auto"/>
          <w:lang w:val="en-US"/>
        </w:rPr>
        <w:t>ś</w:t>
      </w:r>
      <w:proofErr w:type="spellStart"/>
      <w:r w:rsidRPr="00187032">
        <w:rPr>
          <w:rFonts w:ascii="Calibri" w:eastAsia="Calibri" w:hAnsi="Calibri" w:cs="Calibri"/>
          <w:sz w:val="22"/>
          <w:szCs w:val="22"/>
          <w:bdr w:val="none" w:sz="0" w:space="0" w:color="auto"/>
        </w:rPr>
        <w:t>wiadczenia</w:t>
      </w:r>
      <w:proofErr w:type="spellEnd"/>
      <w:r w:rsidRPr="00187032">
        <w:rPr>
          <w:rFonts w:ascii="Calibri" w:eastAsia="Calibri" w:hAnsi="Calibri" w:cs="Calibri"/>
          <w:sz w:val="22"/>
          <w:szCs w:val="22"/>
          <w:bdr w:val="none" w:sz="0" w:space="0" w:color="auto"/>
        </w:rPr>
        <w:t xml:space="preserve"> i powinno zawiera</w:t>
      </w:r>
      <w:r w:rsidRPr="00187032">
        <w:rPr>
          <w:rFonts w:ascii="Calibri" w:eastAsia="Calibri" w:hAnsi="Calibri" w:cs="Calibri"/>
          <w:sz w:val="22"/>
          <w:szCs w:val="22"/>
          <w:bdr w:val="none" w:sz="0" w:space="0" w:color="auto"/>
          <w:lang w:val="en-US"/>
        </w:rPr>
        <w:t xml:space="preserve">ć </w:t>
      </w:r>
      <w:r w:rsidRPr="00187032">
        <w:rPr>
          <w:rFonts w:ascii="Calibri" w:eastAsia="Calibri" w:hAnsi="Calibri" w:cs="Calibri"/>
          <w:sz w:val="22"/>
          <w:szCs w:val="22"/>
          <w:bdr w:val="none" w:sz="0" w:space="0" w:color="auto"/>
        </w:rPr>
        <w:t>uzasadnienie.</w:t>
      </w:r>
    </w:p>
    <w:p w14:paraId="14987635"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Calibri" w:hAnsi="Calibri" w:cs="Calibri"/>
          <w:sz w:val="22"/>
          <w:szCs w:val="22"/>
          <w:bdr w:val="none" w:sz="0" w:space="0" w:color="auto"/>
        </w:rPr>
      </w:pPr>
      <w:r w:rsidRPr="00187032">
        <w:rPr>
          <w:rFonts w:ascii="Calibri" w:eastAsia="Times New Roman" w:hAnsi="Calibri" w:cs="Calibri"/>
          <w:b/>
          <w:bCs/>
          <w:kern w:val="2"/>
          <w:sz w:val="22"/>
          <w:szCs w:val="22"/>
          <w:bdr w:val="none" w:sz="0" w:space="0" w:color="auto"/>
          <w:lang w:val="en-US"/>
        </w:rPr>
        <w:lastRenderedPageBreak/>
        <w:t>§ 9</w:t>
      </w:r>
    </w:p>
    <w:p w14:paraId="37FB819B"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kern w:val="2"/>
          <w:sz w:val="22"/>
          <w:szCs w:val="22"/>
          <w:bdr w:val="none" w:sz="0" w:space="0" w:color="auto"/>
        </w:rPr>
      </w:pPr>
      <w:r w:rsidRPr="00187032">
        <w:rPr>
          <w:rFonts w:ascii="Calibri" w:eastAsia="Calibri" w:hAnsi="Calibri" w:cs="Calibri"/>
          <w:kern w:val="2"/>
          <w:sz w:val="22"/>
          <w:szCs w:val="22"/>
          <w:bdr w:val="none" w:sz="0" w:space="0" w:color="auto"/>
        </w:rPr>
        <w:t xml:space="preserve">1. Zgodnie z art. 455 ust. 1 pkt 1 ustawy Prawo </w:t>
      </w:r>
      <w:proofErr w:type="spellStart"/>
      <w:r w:rsidRPr="00187032">
        <w:rPr>
          <w:rFonts w:ascii="Calibri" w:eastAsia="Calibri" w:hAnsi="Calibri" w:cs="Calibri"/>
          <w:kern w:val="2"/>
          <w:sz w:val="22"/>
          <w:szCs w:val="22"/>
          <w:bdr w:val="none" w:sz="0" w:space="0" w:color="auto"/>
        </w:rPr>
        <w:t>zam</w:t>
      </w:r>
      <w:r w:rsidRPr="00187032">
        <w:rPr>
          <w:rFonts w:ascii="Calibri" w:eastAsia="Calibri" w:hAnsi="Calibri" w:cs="Calibri"/>
          <w:kern w:val="2"/>
          <w:sz w:val="22"/>
          <w:szCs w:val="22"/>
          <w:bdr w:val="none" w:sz="0" w:space="0" w:color="auto"/>
          <w:lang w:val="es-ES_tradnl"/>
        </w:rPr>
        <w:t>ó</w:t>
      </w:r>
      <w:proofErr w:type="spellEnd"/>
      <w:r w:rsidRPr="00187032">
        <w:rPr>
          <w:rFonts w:ascii="Calibri" w:eastAsia="Calibri" w:hAnsi="Calibri" w:cs="Calibri"/>
          <w:kern w:val="2"/>
          <w:sz w:val="22"/>
          <w:szCs w:val="22"/>
          <w:bdr w:val="none" w:sz="0" w:space="0" w:color="auto"/>
        </w:rPr>
        <w:t>wie</w:t>
      </w:r>
      <w:r w:rsidRPr="00187032">
        <w:rPr>
          <w:rFonts w:ascii="Calibri" w:eastAsia="Calibri" w:hAnsi="Calibri" w:cs="Calibri"/>
          <w:kern w:val="2"/>
          <w:sz w:val="22"/>
          <w:szCs w:val="22"/>
          <w:bdr w:val="none" w:sz="0" w:space="0" w:color="auto"/>
          <w:lang w:val="en-US"/>
        </w:rPr>
        <w:t xml:space="preserve">ń </w:t>
      </w:r>
      <w:r w:rsidRPr="00187032">
        <w:rPr>
          <w:rFonts w:ascii="Calibri" w:eastAsia="Calibri" w:hAnsi="Calibri" w:cs="Calibri"/>
          <w:kern w:val="2"/>
          <w:sz w:val="22"/>
          <w:szCs w:val="22"/>
          <w:bdr w:val="none" w:sz="0" w:space="0" w:color="auto"/>
        </w:rPr>
        <w:t>publicznych, Zamawiaj</w:t>
      </w:r>
      <w:r w:rsidRPr="00187032">
        <w:rPr>
          <w:rFonts w:ascii="Calibri" w:eastAsia="Calibri" w:hAnsi="Calibri" w:cs="Calibri"/>
          <w:kern w:val="2"/>
          <w:sz w:val="22"/>
          <w:szCs w:val="22"/>
          <w:bdr w:val="none" w:sz="0" w:space="0" w:color="auto"/>
          <w:lang w:val="en-US"/>
        </w:rPr>
        <w:t>ą</w:t>
      </w:r>
      <w:proofErr w:type="spellStart"/>
      <w:r w:rsidRPr="00187032">
        <w:rPr>
          <w:rFonts w:ascii="Calibri" w:eastAsia="Calibri" w:hAnsi="Calibri" w:cs="Calibri"/>
          <w:kern w:val="2"/>
          <w:sz w:val="22"/>
          <w:szCs w:val="22"/>
          <w:bdr w:val="none" w:sz="0" w:space="0" w:color="auto"/>
        </w:rPr>
        <w:t>cy</w:t>
      </w:r>
      <w:proofErr w:type="spellEnd"/>
      <w:r w:rsidRPr="00187032">
        <w:rPr>
          <w:rFonts w:ascii="Calibri" w:eastAsia="Calibri" w:hAnsi="Calibri" w:cs="Calibri"/>
          <w:kern w:val="2"/>
          <w:sz w:val="22"/>
          <w:szCs w:val="22"/>
          <w:bdr w:val="none" w:sz="0" w:space="0" w:color="auto"/>
        </w:rPr>
        <w:t xml:space="preserve"> przewiduje zmiany niniejszej umowy bez przeprowadzenia nowego post</w:t>
      </w:r>
      <w:r w:rsidRPr="00187032">
        <w:rPr>
          <w:rFonts w:ascii="Calibri" w:eastAsia="Calibri" w:hAnsi="Calibri" w:cs="Calibri"/>
          <w:kern w:val="2"/>
          <w:sz w:val="22"/>
          <w:szCs w:val="22"/>
          <w:bdr w:val="none" w:sz="0" w:space="0" w:color="auto"/>
          <w:lang w:val="en-US"/>
        </w:rPr>
        <w:t>ę</w:t>
      </w:r>
      <w:proofErr w:type="spellStart"/>
      <w:r w:rsidRPr="00187032">
        <w:rPr>
          <w:rFonts w:ascii="Calibri" w:eastAsia="Calibri" w:hAnsi="Calibri" w:cs="Calibri"/>
          <w:kern w:val="2"/>
          <w:sz w:val="22"/>
          <w:szCs w:val="22"/>
          <w:bdr w:val="none" w:sz="0" w:space="0" w:color="auto"/>
        </w:rPr>
        <w:t>powania</w:t>
      </w:r>
      <w:proofErr w:type="spellEnd"/>
      <w:r w:rsidRPr="00187032">
        <w:rPr>
          <w:rFonts w:ascii="Calibri" w:eastAsia="Calibri" w:hAnsi="Calibri" w:cs="Calibri"/>
          <w:kern w:val="2"/>
          <w:sz w:val="22"/>
          <w:szCs w:val="22"/>
          <w:bdr w:val="none" w:sz="0" w:space="0" w:color="auto"/>
        </w:rPr>
        <w:t xml:space="preserve"> o udzielenie </w:t>
      </w:r>
      <w:proofErr w:type="spellStart"/>
      <w:r w:rsidRPr="00187032">
        <w:rPr>
          <w:rFonts w:ascii="Calibri" w:eastAsia="Calibri" w:hAnsi="Calibri" w:cs="Calibri"/>
          <w:kern w:val="2"/>
          <w:sz w:val="22"/>
          <w:szCs w:val="22"/>
          <w:bdr w:val="none" w:sz="0" w:space="0" w:color="auto"/>
        </w:rPr>
        <w:t>zam</w:t>
      </w:r>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wienia</w:t>
      </w:r>
      <w:proofErr w:type="spellEnd"/>
      <w:r w:rsidRPr="00187032">
        <w:rPr>
          <w:rFonts w:ascii="Calibri" w:eastAsia="Calibri" w:hAnsi="Calibri" w:cs="Calibri"/>
          <w:kern w:val="2"/>
          <w:sz w:val="22"/>
          <w:szCs w:val="22"/>
          <w:bdr w:val="none" w:sz="0" w:space="0" w:color="auto"/>
        </w:rPr>
        <w:t xml:space="preserve">. Zmiany nie </w:t>
      </w:r>
      <w:proofErr w:type="spellStart"/>
      <w:r w:rsidRPr="00187032">
        <w:rPr>
          <w:rFonts w:ascii="Calibri" w:eastAsia="Calibri" w:hAnsi="Calibri" w:cs="Calibri"/>
          <w:kern w:val="2"/>
          <w:sz w:val="22"/>
          <w:szCs w:val="22"/>
          <w:bdr w:val="none" w:sz="0" w:space="0" w:color="auto"/>
        </w:rPr>
        <w:t>mog</w:t>
      </w:r>
      <w:proofErr w:type="spellEnd"/>
      <w:r w:rsidRPr="00187032">
        <w:rPr>
          <w:rFonts w:ascii="Calibri" w:eastAsia="Calibri" w:hAnsi="Calibri" w:cs="Calibri"/>
          <w:kern w:val="2"/>
          <w:sz w:val="22"/>
          <w:szCs w:val="22"/>
          <w:bdr w:val="none" w:sz="0" w:space="0" w:color="auto"/>
          <w:lang w:val="en-US"/>
        </w:rPr>
        <w:t xml:space="preserve">ą </w:t>
      </w:r>
      <w:proofErr w:type="spellStart"/>
      <w:r w:rsidRPr="00187032">
        <w:rPr>
          <w:rFonts w:ascii="Calibri" w:eastAsia="Calibri" w:hAnsi="Calibri" w:cs="Calibri"/>
          <w:kern w:val="2"/>
          <w:sz w:val="22"/>
          <w:szCs w:val="22"/>
          <w:bdr w:val="none" w:sz="0" w:space="0" w:color="auto"/>
        </w:rPr>
        <w:t>modyfikowa</w:t>
      </w:r>
      <w:proofErr w:type="spellEnd"/>
      <w:r w:rsidRPr="00187032">
        <w:rPr>
          <w:rFonts w:ascii="Calibri" w:eastAsia="Calibri" w:hAnsi="Calibri" w:cs="Calibri"/>
          <w:kern w:val="2"/>
          <w:sz w:val="22"/>
          <w:szCs w:val="22"/>
          <w:bdr w:val="none" w:sz="0" w:space="0" w:color="auto"/>
          <w:lang w:val="en-US"/>
        </w:rPr>
        <w:t xml:space="preserve">ć </w:t>
      </w:r>
      <w:proofErr w:type="spellStart"/>
      <w:r w:rsidRPr="00187032">
        <w:rPr>
          <w:rFonts w:ascii="Calibri" w:eastAsia="Calibri" w:hAnsi="Calibri" w:cs="Calibri"/>
          <w:kern w:val="2"/>
          <w:sz w:val="22"/>
          <w:szCs w:val="22"/>
          <w:bdr w:val="none" w:sz="0" w:space="0" w:color="auto"/>
        </w:rPr>
        <w:t>og</w:t>
      </w:r>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lnego</w:t>
      </w:r>
      <w:proofErr w:type="spellEnd"/>
      <w:r w:rsidRPr="00187032">
        <w:rPr>
          <w:rFonts w:ascii="Calibri" w:eastAsia="Calibri" w:hAnsi="Calibri" w:cs="Calibri"/>
          <w:kern w:val="2"/>
          <w:sz w:val="22"/>
          <w:szCs w:val="22"/>
          <w:bdr w:val="none" w:sz="0" w:space="0" w:color="auto"/>
        </w:rPr>
        <w:t xml:space="preserve"> charakteru umowy i </w:t>
      </w:r>
      <w:proofErr w:type="spellStart"/>
      <w:r w:rsidRPr="00187032">
        <w:rPr>
          <w:rFonts w:ascii="Calibri" w:eastAsia="Calibri" w:hAnsi="Calibri" w:cs="Calibri"/>
          <w:kern w:val="2"/>
          <w:sz w:val="22"/>
          <w:szCs w:val="22"/>
          <w:bdr w:val="none" w:sz="0" w:space="0" w:color="auto"/>
        </w:rPr>
        <w:t>mog</w:t>
      </w:r>
      <w:proofErr w:type="spellEnd"/>
      <w:r w:rsidRPr="00187032">
        <w:rPr>
          <w:rFonts w:ascii="Calibri" w:eastAsia="Calibri" w:hAnsi="Calibri" w:cs="Calibri"/>
          <w:kern w:val="2"/>
          <w:sz w:val="22"/>
          <w:szCs w:val="22"/>
          <w:bdr w:val="none" w:sz="0" w:space="0" w:color="auto"/>
          <w:lang w:val="en-US"/>
        </w:rPr>
        <w:t xml:space="preserve">ą </w:t>
      </w:r>
      <w:r w:rsidRPr="00187032">
        <w:rPr>
          <w:rFonts w:ascii="Calibri" w:eastAsia="Calibri" w:hAnsi="Calibri" w:cs="Calibri"/>
          <w:kern w:val="2"/>
          <w:sz w:val="22"/>
          <w:szCs w:val="22"/>
          <w:bdr w:val="none" w:sz="0" w:space="0" w:color="auto"/>
        </w:rPr>
        <w:t>dotyczy</w:t>
      </w:r>
      <w:r w:rsidRPr="00187032">
        <w:rPr>
          <w:rFonts w:ascii="Calibri" w:eastAsia="Calibri" w:hAnsi="Calibri" w:cs="Calibri"/>
          <w:kern w:val="2"/>
          <w:sz w:val="22"/>
          <w:szCs w:val="22"/>
          <w:bdr w:val="none" w:sz="0" w:space="0" w:color="auto"/>
          <w:lang w:val="en-US"/>
        </w:rPr>
        <w:t>ć</w:t>
      </w:r>
      <w:r w:rsidRPr="00187032">
        <w:rPr>
          <w:rFonts w:ascii="Calibri" w:eastAsia="Calibri" w:hAnsi="Calibri" w:cs="Calibri"/>
          <w:kern w:val="2"/>
          <w:sz w:val="22"/>
          <w:szCs w:val="22"/>
          <w:bdr w:val="none" w:sz="0" w:space="0" w:color="auto"/>
        </w:rPr>
        <w:t>:</w:t>
      </w:r>
    </w:p>
    <w:p w14:paraId="46A7F38C"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kern w:val="2"/>
          <w:sz w:val="22"/>
          <w:szCs w:val="22"/>
          <w:bdr w:val="none" w:sz="0" w:space="0" w:color="auto"/>
        </w:rPr>
      </w:pPr>
      <w:r w:rsidRPr="00187032">
        <w:rPr>
          <w:rFonts w:ascii="Calibri" w:eastAsia="Calibri" w:hAnsi="Calibri" w:cs="Calibri"/>
          <w:b/>
          <w:bCs/>
          <w:kern w:val="2"/>
          <w:sz w:val="22"/>
          <w:szCs w:val="22"/>
          <w:bdr w:val="none" w:sz="0" w:space="0" w:color="auto"/>
        </w:rPr>
        <w:t>1) wynagrodzenia wykonawcy, w przypadku:</w:t>
      </w:r>
    </w:p>
    <w:p w14:paraId="34370C57" w14:textId="77777777" w:rsidR="00187032" w:rsidRPr="00187032" w:rsidRDefault="00187032" w:rsidP="0018703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a) rezygnacji z </w:t>
      </w:r>
      <w:proofErr w:type="spellStart"/>
      <w:r w:rsidRPr="00187032">
        <w:rPr>
          <w:rFonts w:ascii="Calibri" w:eastAsia="Calibri" w:hAnsi="Calibri" w:cs="Calibri"/>
          <w:sz w:val="22"/>
          <w:szCs w:val="22"/>
          <w:bdr w:val="none" w:sz="0" w:space="0" w:color="auto"/>
        </w:rPr>
        <w:t>cz</w:t>
      </w:r>
      <w:r w:rsidRPr="00187032">
        <w:rPr>
          <w:rFonts w:ascii="Calibri" w:eastAsia="Calibri" w:hAnsi="Calibri" w:cs="Calibri"/>
          <w:sz w:val="22"/>
          <w:szCs w:val="22"/>
          <w:bdr w:val="none" w:sz="0" w:space="0" w:color="auto"/>
          <w:lang w:val="en-US"/>
        </w:rPr>
        <w:t>ęś</w:t>
      </w:r>
      <w:proofErr w:type="spellEnd"/>
      <w:r w:rsidRPr="00187032">
        <w:rPr>
          <w:rFonts w:ascii="Calibri" w:eastAsia="Calibri" w:hAnsi="Calibri" w:cs="Calibri"/>
          <w:sz w:val="22"/>
          <w:szCs w:val="22"/>
          <w:bdr w:val="none" w:sz="0" w:space="0" w:color="auto"/>
        </w:rPr>
        <w:t xml:space="preserve">ci </w:t>
      </w:r>
      <w:proofErr w:type="spellStart"/>
      <w:r w:rsidRPr="00187032">
        <w:rPr>
          <w:rFonts w:ascii="Calibri" w:eastAsia="Calibri" w:hAnsi="Calibri" w:cs="Calibri"/>
          <w:sz w:val="22"/>
          <w:szCs w:val="22"/>
          <w:bdr w:val="none" w:sz="0" w:space="0" w:color="auto"/>
        </w:rPr>
        <w:t>zam</w:t>
      </w:r>
      <w:r w:rsidRPr="00187032">
        <w:rPr>
          <w:rFonts w:ascii="Calibri" w:eastAsia="Calibri" w:hAnsi="Calibri" w:cs="Calibri"/>
          <w:sz w:val="22"/>
          <w:szCs w:val="22"/>
          <w:bdr w:val="none" w:sz="0" w:space="0" w:color="auto"/>
          <w:lang w:val="es-ES_tradnl"/>
        </w:rPr>
        <w:t>ó</w:t>
      </w:r>
      <w:r w:rsidRPr="00187032">
        <w:rPr>
          <w:rFonts w:ascii="Calibri" w:eastAsia="Calibri" w:hAnsi="Calibri" w:cs="Calibri"/>
          <w:sz w:val="22"/>
          <w:szCs w:val="22"/>
          <w:bdr w:val="none" w:sz="0" w:space="0" w:color="auto"/>
        </w:rPr>
        <w:t>wienia</w:t>
      </w:r>
      <w:proofErr w:type="spellEnd"/>
      <w:r w:rsidRPr="00187032">
        <w:rPr>
          <w:rFonts w:ascii="Calibri" w:eastAsia="Calibri" w:hAnsi="Calibri" w:cs="Calibri"/>
          <w:sz w:val="22"/>
          <w:szCs w:val="22"/>
          <w:bdr w:val="none" w:sz="0" w:space="0" w:color="auto"/>
        </w:rPr>
        <w:t>, w takim wypadku Zamawiaj</w:t>
      </w:r>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cy</w:t>
      </w:r>
      <w:proofErr w:type="spellEnd"/>
      <w:r w:rsidRPr="00187032">
        <w:rPr>
          <w:rFonts w:ascii="Calibri" w:eastAsia="Calibri" w:hAnsi="Calibri" w:cs="Calibri"/>
          <w:sz w:val="22"/>
          <w:szCs w:val="22"/>
          <w:bdr w:val="none" w:sz="0" w:space="0" w:color="auto"/>
        </w:rPr>
        <w:t xml:space="preserve"> </w:t>
      </w:r>
      <w:proofErr w:type="spellStart"/>
      <w:r w:rsidRPr="00187032">
        <w:rPr>
          <w:rFonts w:ascii="Calibri" w:eastAsia="Calibri" w:hAnsi="Calibri" w:cs="Calibri"/>
          <w:sz w:val="22"/>
          <w:szCs w:val="22"/>
          <w:bdr w:val="none" w:sz="0" w:space="0" w:color="auto"/>
        </w:rPr>
        <w:t>mo</w:t>
      </w:r>
      <w:proofErr w:type="spellEnd"/>
      <w:r w:rsidRPr="00187032">
        <w:rPr>
          <w:rFonts w:ascii="Calibri" w:eastAsia="Calibri" w:hAnsi="Calibri" w:cs="Calibri"/>
          <w:sz w:val="22"/>
          <w:szCs w:val="22"/>
          <w:bdr w:val="none" w:sz="0" w:space="0" w:color="auto"/>
          <w:lang w:val="en-US"/>
        </w:rPr>
        <w:t>ż</w:t>
      </w:r>
      <w:r w:rsidRPr="00187032">
        <w:rPr>
          <w:rFonts w:ascii="Calibri" w:eastAsia="Calibri" w:hAnsi="Calibri" w:cs="Calibri"/>
          <w:sz w:val="22"/>
          <w:szCs w:val="22"/>
          <w:bdr w:val="none" w:sz="0" w:space="0" w:color="auto"/>
        </w:rPr>
        <w:t xml:space="preserve">e </w:t>
      </w:r>
      <w:proofErr w:type="spellStart"/>
      <w:r w:rsidRPr="00187032">
        <w:rPr>
          <w:rFonts w:ascii="Calibri" w:eastAsia="Calibri" w:hAnsi="Calibri" w:cs="Calibri"/>
          <w:sz w:val="22"/>
          <w:szCs w:val="22"/>
          <w:bdr w:val="none" w:sz="0" w:space="0" w:color="auto"/>
        </w:rPr>
        <w:t>obni</w:t>
      </w:r>
      <w:proofErr w:type="spellEnd"/>
      <w:r w:rsidRPr="00187032">
        <w:rPr>
          <w:rFonts w:ascii="Calibri" w:eastAsia="Calibri" w:hAnsi="Calibri" w:cs="Calibri"/>
          <w:sz w:val="22"/>
          <w:szCs w:val="22"/>
          <w:bdr w:val="none" w:sz="0" w:space="0" w:color="auto"/>
          <w:lang w:val="en-US"/>
        </w:rPr>
        <w:t>ż</w:t>
      </w:r>
      <w:r w:rsidRPr="00187032">
        <w:rPr>
          <w:rFonts w:ascii="Calibri" w:eastAsia="Calibri" w:hAnsi="Calibri" w:cs="Calibri"/>
          <w:sz w:val="22"/>
          <w:szCs w:val="22"/>
          <w:bdr w:val="none" w:sz="0" w:space="0" w:color="auto"/>
        </w:rPr>
        <w:t>y</w:t>
      </w:r>
      <w:r w:rsidRPr="00187032">
        <w:rPr>
          <w:rFonts w:ascii="Calibri" w:eastAsia="Calibri" w:hAnsi="Calibri" w:cs="Calibri"/>
          <w:sz w:val="22"/>
          <w:szCs w:val="22"/>
          <w:bdr w:val="none" w:sz="0" w:space="0" w:color="auto"/>
          <w:lang w:val="en-US"/>
        </w:rPr>
        <w:t xml:space="preserve">ć </w:t>
      </w:r>
      <w:r w:rsidRPr="00187032">
        <w:rPr>
          <w:rFonts w:ascii="Calibri" w:eastAsia="Calibri" w:hAnsi="Calibri" w:cs="Calibri"/>
          <w:sz w:val="22"/>
          <w:szCs w:val="22"/>
          <w:bdr w:val="none" w:sz="0" w:space="0" w:color="auto"/>
        </w:rPr>
        <w:t>wynagrodzenie Wykonawcy o kwot</w:t>
      </w:r>
      <w:r w:rsidRPr="00187032">
        <w:rPr>
          <w:rFonts w:ascii="Calibri" w:eastAsia="Calibri" w:hAnsi="Calibri" w:cs="Calibri"/>
          <w:sz w:val="22"/>
          <w:szCs w:val="22"/>
          <w:bdr w:val="none" w:sz="0" w:space="0" w:color="auto"/>
          <w:lang w:val="en-US"/>
        </w:rPr>
        <w:t xml:space="preserve">ę </w:t>
      </w:r>
      <w:r w:rsidRPr="00187032">
        <w:rPr>
          <w:rFonts w:ascii="Calibri" w:eastAsia="Calibri" w:hAnsi="Calibri" w:cs="Calibri"/>
          <w:sz w:val="22"/>
          <w:szCs w:val="22"/>
          <w:bdr w:val="none" w:sz="0" w:space="0" w:color="auto"/>
        </w:rPr>
        <w:t>odpowiadaj</w:t>
      </w:r>
      <w:r w:rsidRPr="00187032">
        <w:rPr>
          <w:rFonts w:ascii="Calibri" w:eastAsia="Calibri" w:hAnsi="Calibri" w:cs="Calibri"/>
          <w:sz w:val="22"/>
          <w:szCs w:val="22"/>
          <w:bdr w:val="none" w:sz="0" w:space="0" w:color="auto"/>
          <w:lang w:val="en-US"/>
        </w:rPr>
        <w:t>ą</w:t>
      </w:r>
      <w:r w:rsidRPr="00187032">
        <w:rPr>
          <w:rFonts w:ascii="Calibri" w:eastAsia="Calibri" w:hAnsi="Calibri" w:cs="Calibri"/>
          <w:sz w:val="22"/>
          <w:szCs w:val="22"/>
          <w:bdr w:val="none" w:sz="0" w:space="0" w:color="auto"/>
        </w:rPr>
        <w:t>c</w:t>
      </w:r>
      <w:r w:rsidRPr="00187032">
        <w:rPr>
          <w:rFonts w:ascii="Calibri" w:eastAsia="Calibri" w:hAnsi="Calibri" w:cs="Calibri"/>
          <w:sz w:val="22"/>
          <w:szCs w:val="22"/>
          <w:bdr w:val="none" w:sz="0" w:space="0" w:color="auto"/>
          <w:lang w:val="en-US"/>
        </w:rPr>
        <w:t xml:space="preserve">ą </w:t>
      </w:r>
      <w:r w:rsidRPr="00187032">
        <w:rPr>
          <w:rFonts w:ascii="Calibri" w:eastAsia="Calibri" w:hAnsi="Calibri" w:cs="Calibri"/>
          <w:sz w:val="22"/>
          <w:szCs w:val="22"/>
          <w:bdr w:val="none" w:sz="0" w:space="0" w:color="auto"/>
        </w:rPr>
        <w:t xml:space="preserve">wynagrodzeniu za </w:t>
      </w:r>
      <w:proofErr w:type="spellStart"/>
      <w:r w:rsidRPr="00187032">
        <w:rPr>
          <w:rFonts w:ascii="Calibri" w:eastAsia="Calibri" w:hAnsi="Calibri" w:cs="Calibri"/>
          <w:sz w:val="22"/>
          <w:szCs w:val="22"/>
          <w:bdr w:val="none" w:sz="0" w:space="0" w:color="auto"/>
        </w:rPr>
        <w:t>cz</w:t>
      </w:r>
      <w:r w:rsidRPr="00187032">
        <w:rPr>
          <w:rFonts w:ascii="Calibri" w:eastAsia="Calibri" w:hAnsi="Calibri" w:cs="Calibri"/>
          <w:sz w:val="22"/>
          <w:szCs w:val="22"/>
          <w:bdr w:val="none" w:sz="0" w:space="0" w:color="auto"/>
          <w:lang w:val="en-US"/>
        </w:rPr>
        <w:t>ęść</w:t>
      </w:r>
      <w:proofErr w:type="spellEnd"/>
      <w:r w:rsidRPr="00187032">
        <w:rPr>
          <w:rFonts w:ascii="Calibri" w:eastAsia="Calibri" w:hAnsi="Calibri" w:cs="Calibri"/>
          <w:sz w:val="22"/>
          <w:szCs w:val="22"/>
          <w:bdr w:val="none" w:sz="0" w:space="0" w:color="auto"/>
          <w:lang w:val="en-US"/>
        </w:rPr>
        <w:t xml:space="preserve"> </w:t>
      </w:r>
      <w:r w:rsidRPr="00187032">
        <w:rPr>
          <w:rFonts w:ascii="Calibri" w:eastAsia="Calibri" w:hAnsi="Calibri" w:cs="Calibri"/>
          <w:sz w:val="22"/>
          <w:szCs w:val="22"/>
          <w:bdr w:val="none" w:sz="0" w:space="0" w:color="auto"/>
        </w:rPr>
        <w:t xml:space="preserve">z </w:t>
      </w:r>
      <w:proofErr w:type="spellStart"/>
      <w:r w:rsidRPr="00187032">
        <w:rPr>
          <w:rFonts w:ascii="Calibri" w:eastAsia="Calibri" w:hAnsi="Calibri" w:cs="Calibri"/>
          <w:sz w:val="22"/>
          <w:szCs w:val="22"/>
          <w:bdr w:val="none" w:sz="0" w:space="0" w:color="auto"/>
        </w:rPr>
        <w:t>kt</w:t>
      </w:r>
      <w:r w:rsidRPr="00187032">
        <w:rPr>
          <w:rFonts w:ascii="Calibri" w:eastAsia="Calibri" w:hAnsi="Calibri" w:cs="Calibri"/>
          <w:sz w:val="22"/>
          <w:szCs w:val="22"/>
          <w:bdr w:val="none" w:sz="0" w:space="0" w:color="auto"/>
          <w:lang w:val="es-ES_tradnl"/>
        </w:rPr>
        <w:t>ó</w:t>
      </w:r>
      <w:r w:rsidRPr="00187032">
        <w:rPr>
          <w:rFonts w:ascii="Calibri" w:eastAsia="Calibri" w:hAnsi="Calibri" w:cs="Calibri"/>
          <w:sz w:val="22"/>
          <w:szCs w:val="22"/>
          <w:bdr w:val="none" w:sz="0" w:space="0" w:color="auto"/>
        </w:rPr>
        <w:t>rego</w:t>
      </w:r>
      <w:proofErr w:type="spellEnd"/>
      <w:r w:rsidRPr="00187032">
        <w:rPr>
          <w:rFonts w:ascii="Calibri" w:eastAsia="Calibri" w:hAnsi="Calibri" w:cs="Calibri"/>
          <w:sz w:val="22"/>
          <w:szCs w:val="22"/>
          <w:bdr w:val="none" w:sz="0" w:space="0" w:color="auto"/>
        </w:rPr>
        <w:t xml:space="preserve"> Zamawiaj</w:t>
      </w:r>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cy</w:t>
      </w:r>
      <w:proofErr w:type="spellEnd"/>
      <w:r w:rsidRPr="00187032">
        <w:rPr>
          <w:rFonts w:ascii="Calibri" w:eastAsia="Calibri" w:hAnsi="Calibri" w:cs="Calibri"/>
          <w:sz w:val="22"/>
          <w:szCs w:val="22"/>
          <w:bdr w:val="none" w:sz="0" w:space="0" w:color="auto"/>
        </w:rPr>
        <w:t xml:space="preserve"> </w:t>
      </w:r>
      <w:proofErr w:type="spellStart"/>
      <w:r w:rsidRPr="00187032">
        <w:rPr>
          <w:rFonts w:ascii="Calibri" w:eastAsia="Calibri" w:hAnsi="Calibri" w:cs="Calibri"/>
          <w:sz w:val="22"/>
          <w:szCs w:val="22"/>
          <w:bdr w:val="none" w:sz="0" w:space="0" w:color="auto"/>
        </w:rPr>
        <w:t>zrezygnowa</w:t>
      </w:r>
      <w:proofErr w:type="spellEnd"/>
      <w:r w:rsidRPr="00187032">
        <w:rPr>
          <w:rFonts w:ascii="Calibri" w:eastAsia="Calibri" w:hAnsi="Calibri" w:cs="Calibri"/>
          <w:sz w:val="22"/>
          <w:szCs w:val="22"/>
          <w:bdr w:val="none" w:sz="0" w:space="0" w:color="auto"/>
          <w:lang w:val="en-US"/>
        </w:rPr>
        <w:t>ł</w:t>
      </w:r>
      <w:r w:rsidRPr="00187032">
        <w:rPr>
          <w:rFonts w:ascii="Calibri" w:eastAsia="Calibri" w:hAnsi="Calibri" w:cs="Calibri"/>
          <w:sz w:val="22"/>
          <w:szCs w:val="22"/>
          <w:bdr w:val="none" w:sz="0" w:space="0" w:color="auto"/>
        </w:rPr>
        <w:t>,</w:t>
      </w:r>
    </w:p>
    <w:p w14:paraId="3EE12E36" w14:textId="77777777" w:rsidR="00187032" w:rsidRPr="00187032" w:rsidRDefault="00187032" w:rsidP="0018703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b) zmiany ustawowej stawki podatku VAT, w takim wypadku zmianie ulega stawka podatku VAT natomiast ceny jednostkowe netto </w:t>
      </w:r>
      <w:proofErr w:type="spellStart"/>
      <w:r w:rsidRPr="00187032">
        <w:rPr>
          <w:rFonts w:ascii="Calibri" w:eastAsia="Calibri" w:hAnsi="Calibri" w:cs="Calibri"/>
          <w:sz w:val="22"/>
          <w:szCs w:val="22"/>
          <w:bdr w:val="none" w:sz="0" w:space="0" w:color="auto"/>
        </w:rPr>
        <w:t>pozostaj</w:t>
      </w:r>
      <w:proofErr w:type="spellEnd"/>
      <w:r w:rsidRPr="00187032">
        <w:rPr>
          <w:rFonts w:ascii="Calibri" w:eastAsia="Calibri" w:hAnsi="Calibri" w:cs="Calibri"/>
          <w:sz w:val="22"/>
          <w:szCs w:val="22"/>
          <w:bdr w:val="none" w:sz="0" w:space="0" w:color="auto"/>
          <w:lang w:val="en-US"/>
        </w:rPr>
        <w:t xml:space="preserve">ą </w:t>
      </w:r>
      <w:r w:rsidRPr="00187032">
        <w:rPr>
          <w:rFonts w:ascii="Calibri" w:eastAsia="Calibri" w:hAnsi="Calibri" w:cs="Calibri"/>
          <w:sz w:val="22"/>
          <w:szCs w:val="22"/>
          <w:bdr w:val="none" w:sz="0" w:space="0" w:color="auto"/>
        </w:rPr>
        <w:t xml:space="preserve">bez zmian. Kwota brutto zostanie obliczona na podstawie stawki tego podatku </w:t>
      </w:r>
      <w:proofErr w:type="spellStart"/>
      <w:r w:rsidRPr="00187032">
        <w:rPr>
          <w:rFonts w:ascii="Calibri" w:eastAsia="Calibri" w:hAnsi="Calibri" w:cs="Calibri"/>
          <w:sz w:val="22"/>
          <w:szCs w:val="22"/>
          <w:bdr w:val="none" w:sz="0" w:space="0" w:color="auto"/>
        </w:rPr>
        <w:t>obowi</w:t>
      </w:r>
      <w:proofErr w:type="spellEnd"/>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zuj</w:t>
      </w:r>
      <w:proofErr w:type="spellEnd"/>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cej</w:t>
      </w:r>
      <w:proofErr w:type="spellEnd"/>
      <w:r w:rsidRPr="00187032">
        <w:rPr>
          <w:rFonts w:ascii="Calibri" w:eastAsia="Calibri" w:hAnsi="Calibri" w:cs="Calibri"/>
          <w:sz w:val="22"/>
          <w:szCs w:val="22"/>
          <w:bdr w:val="none" w:sz="0" w:space="0" w:color="auto"/>
        </w:rPr>
        <w:t xml:space="preserve"> w chwili powstania </w:t>
      </w:r>
      <w:proofErr w:type="spellStart"/>
      <w:r w:rsidRPr="00187032">
        <w:rPr>
          <w:rFonts w:ascii="Calibri" w:eastAsia="Calibri" w:hAnsi="Calibri" w:cs="Calibri"/>
          <w:sz w:val="22"/>
          <w:szCs w:val="22"/>
          <w:bdr w:val="none" w:sz="0" w:space="0" w:color="auto"/>
        </w:rPr>
        <w:t>obowi</w:t>
      </w:r>
      <w:proofErr w:type="spellEnd"/>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zku</w:t>
      </w:r>
      <w:proofErr w:type="spellEnd"/>
      <w:r w:rsidRPr="00187032">
        <w:rPr>
          <w:rFonts w:ascii="Calibri" w:eastAsia="Calibri" w:hAnsi="Calibri" w:cs="Calibri"/>
          <w:sz w:val="22"/>
          <w:szCs w:val="22"/>
          <w:bdr w:val="none" w:sz="0" w:space="0" w:color="auto"/>
        </w:rPr>
        <w:t xml:space="preserve"> podatkowego,</w:t>
      </w:r>
    </w:p>
    <w:p w14:paraId="5FB6A7D4"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b/>
          <w:bCs/>
          <w:kern w:val="2"/>
          <w:sz w:val="22"/>
          <w:szCs w:val="22"/>
          <w:bdr w:val="none" w:sz="0" w:space="0" w:color="auto"/>
        </w:rPr>
        <w:t>2) terminu wykonania umowy, w przypadku:</w:t>
      </w:r>
    </w:p>
    <w:p w14:paraId="7D516487"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kern w:val="2"/>
          <w:sz w:val="22"/>
          <w:szCs w:val="22"/>
          <w:bdr w:val="none" w:sz="0" w:space="0" w:color="auto"/>
        </w:rPr>
        <w:t xml:space="preserve">a) </w:t>
      </w:r>
      <w:proofErr w:type="spellStart"/>
      <w:r w:rsidRPr="00187032">
        <w:rPr>
          <w:rFonts w:ascii="Calibri" w:eastAsia="Calibri" w:hAnsi="Calibri" w:cs="Calibri"/>
          <w:kern w:val="2"/>
          <w:sz w:val="22"/>
          <w:szCs w:val="22"/>
          <w:bdr w:val="none" w:sz="0" w:space="0" w:color="auto"/>
        </w:rPr>
        <w:t>okoliczno</w:t>
      </w:r>
      <w:proofErr w:type="spellEnd"/>
      <w:r w:rsidRPr="00187032">
        <w:rPr>
          <w:rFonts w:ascii="Calibri" w:eastAsia="Calibri" w:hAnsi="Calibri" w:cs="Calibri"/>
          <w:kern w:val="2"/>
          <w:sz w:val="22"/>
          <w:szCs w:val="22"/>
          <w:bdr w:val="none" w:sz="0" w:space="0" w:color="auto"/>
          <w:lang w:val="en-US"/>
        </w:rPr>
        <w:t>ś</w:t>
      </w:r>
      <w:r w:rsidRPr="00187032">
        <w:rPr>
          <w:rFonts w:ascii="Calibri" w:eastAsia="Calibri" w:hAnsi="Calibri" w:cs="Calibri"/>
          <w:kern w:val="2"/>
          <w:sz w:val="22"/>
          <w:szCs w:val="22"/>
          <w:bdr w:val="none" w:sz="0" w:space="0" w:color="auto"/>
          <w:lang w:val="it-IT"/>
        </w:rPr>
        <w:t>ci le</w:t>
      </w:r>
      <w:proofErr w:type="spellStart"/>
      <w:r w:rsidRPr="00187032">
        <w:rPr>
          <w:rFonts w:ascii="Calibri" w:eastAsia="Calibri" w:hAnsi="Calibri" w:cs="Calibri"/>
          <w:kern w:val="2"/>
          <w:sz w:val="22"/>
          <w:szCs w:val="22"/>
          <w:bdr w:val="none" w:sz="0" w:space="0" w:color="auto"/>
          <w:lang w:val="en-US"/>
        </w:rPr>
        <w:t>żą</w:t>
      </w:r>
      <w:r w:rsidRPr="00187032">
        <w:rPr>
          <w:rFonts w:ascii="Calibri" w:eastAsia="Calibri" w:hAnsi="Calibri" w:cs="Calibri"/>
          <w:kern w:val="2"/>
          <w:sz w:val="22"/>
          <w:szCs w:val="22"/>
          <w:bdr w:val="none" w:sz="0" w:space="0" w:color="auto"/>
        </w:rPr>
        <w:t>cych</w:t>
      </w:r>
      <w:proofErr w:type="spellEnd"/>
      <w:r w:rsidRPr="00187032">
        <w:rPr>
          <w:rFonts w:ascii="Calibri" w:eastAsia="Calibri" w:hAnsi="Calibri" w:cs="Calibri"/>
          <w:kern w:val="2"/>
          <w:sz w:val="22"/>
          <w:szCs w:val="22"/>
          <w:bdr w:val="none" w:sz="0" w:space="0" w:color="auto"/>
        </w:rPr>
        <w:t xml:space="preserve"> po stronie Zamawiaj</w:t>
      </w:r>
      <w:r w:rsidRPr="00187032">
        <w:rPr>
          <w:rFonts w:ascii="Calibri" w:eastAsia="Calibri" w:hAnsi="Calibri" w:cs="Calibri"/>
          <w:kern w:val="2"/>
          <w:sz w:val="22"/>
          <w:szCs w:val="22"/>
          <w:bdr w:val="none" w:sz="0" w:space="0" w:color="auto"/>
          <w:lang w:val="en-US"/>
        </w:rPr>
        <w:t>ą</w:t>
      </w:r>
      <w:proofErr w:type="spellStart"/>
      <w:r w:rsidRPr="00187032">
        <w:rPr>
          <w:rFonts w:ascii="Calibri" w:eastAsia="Calibri" w:hAnsi="Calibri" w:cs="Calibri"/>
          <w:kern w:val="2"/>
          <w:sz w:val="22"/>
          <w:szCs w:val="22"/>
          <w:bdr w:val="none" w:sz="0" w:space="0" w:color="auto"/>
        </w:rPr>
        <w:t>cego</w:t>
      </w:r>
      <w:proofErr w:type="spellEnd"/>
      <w:r w:rsidRPr="00187032">
        <w:rPr>
          <w:rFonts w:ascii="Calibri" w:eastAsia="Calibri" w:hAnsi="Calibri" w:cs="Calibri"/>
          <w:kern w:val="2"/>
          <w:sz w:val="22"/>
          <w:szCs w:val="22"/>
          <w:bdr w:val="none" w:sz="0" w:space="0" w:color="auto"/>
        </w:rPr>
        <w:t xml:space="preserve">, spowodowanych </w:t>
      </w:r>
      <w:proofErr w:type="spellStart"/>
      <w:r w:rsidRPr="00187032">
        <w:rPr>
          <w:rFonts w:ascii="Calibri" w:eastAsia="Calibri" w:hAnsi="Calibri" w:cs="Calibri"/>
          <w:kern w:val="2"/>
          <w:sz w:val="22"/>
          <w:szCs w:val="22"/>
          <w:bdr w:val="none" w:sz="0" w:space="0" w:color="auto"/>
        </w:rPr>
        <w:t>sytuacj</w:t>
      </w:r>
      <w:proofErr w:type="spellEnd"/>
      <w:r w:rsidRPr="00187032">
        <w:rPr>
          <w:rFonts w:ascii="Calibri" w:eastAsia="Calibri" w:hAnsi="Calibri" w:cs="Calibri"/>
          <w:kern w:val="2"/>
          <w:sz w:val="22"/>
          <w:szCs w:val="22"/>
          <w:bdr w:val="none" w:sz="0" w:space="0" w:color="auto"/>
          <w:lang w:val="en-US"/>
        </w:rPr>
        <w:t xml:space="preserve">ą </w:t>
      </w:r>
      <w:proofErr w:type="spellStart"/>
      <w:r w:rsidRPr="00187032">
        <w:rPr>
          <w:rFonts w:ascii="Calibri" w:eastAsia="Calibri" w:hAnsi="Calibri" w:cs="Calibri"/>
          <w:kern w:val="2"/>
          <w:sz w:val="22"/>
          <w:szCs w:val="22"/>
          <w:bdr w:val="none" w:sz="0" w:space="0" w:color="auto"/>
        </w:rPr>
        <w:t>finansow</w:t>
      </w:r>
      <w:proofErr w:type="spellEnd"/>
      <w:r w:rsidRPr="00187032">
        <w:rPr>
          <w:rFonts w:ascii="Calibri" w:eastAsia="Calibri" w:hAnsi="Calibri" w:cs="Calibri"/>
          <w:kern w:val="2"/>
          <w:sz w:val="22"/>
          <w:szCs w:val="22"/>
          <w:bdr w:val="none" w:sz="0" w:space="0" w:color="auto"/>
          <w:lang w:val="en-US"/>
        </w:rPr>
        <w:t>ą</w:t>
      </w:r>
      <w:r w:rsidRPr="00187032">
        <w:rPr>
          <w:rFonts w:ascii="Calibri" w:eastAsia="Calibri" w:hAnsi="Calibri" w:cs="Calibri"/>
          <w:kern w:val="2"/>
          <w:sz w:val="22"/>
          <w:szCs w:val="22"/>
          <w:bdr w:val="none" w:sz="0" w:space="0" w:color="auto"/>
        </w:rPr>
        <w:t xml:space="preserve">, </w:t>
      </w:r>
      <w:proofErr w:type="spellStart"/>
      <w:r w:rsidRPr="00187032">
        <w:rPr>
          <w:rFonts w:ascii="Calibri" w:eastAsia="Calibri" w:hAnsi="Calibri" w:cs="Calibri"/>
          <w:kern w:val="2"/>
          <w:sz w:val="22"/>
          <w:szCs w:val="22"/>
          <w:bdr w:val="none" w:sz="0" w:space="0" w:color="auto"/>
        </w:rPr>
        <w:t>zdolno</w:t>
      </w:r>
      <w:proofErr w:type="spellEnd"/>
      <w:r w:rsidRPr="00187032">
        <w:rPr>
          <w:rFonts w:ascii="Calibri" w:eastAsia="Calibri" w:hAnsi="Calibri" w:cs="Calibri"/>
          <w:kern w:val="2"/>
          <w:sz w:val="22"/>
          <w:szCs w:val="22"/>
          <w:bdr w:val="none" w:sz="0" w:space="0" w:color="auto"/>
          <w:lang w:val="en-US"/>
        </w:rPr>
        <w:t>ś</w:t>
      </w:r>
      <w:proofErr w:type="spellStart"/>
      <w:r w:rsidRPr="00187032">
        <w:rPr>
          <w:rFonts w:ascii="Calibri" w:eastAsia="Calibri" w:hAnsi="Calibri" w:cs="Calibri"/>
          <w:kern w:val="2"/>
          <w:sz w:val="22"/>
          <w:szCs w:val="22"/>
          <w:bdr w:val="none" w:sz="0" w:space="0" w:color="auto"/>
        </w:rPr>
        <w:t>ciami</w:t>
      </w:r>
      <w:proofErr w:type="spellEnd"/>
      <w:r w:rsidRPr="00187032">
        <w:rPr>
          <w:rFonts w:ascii="Calibri" w:eastAsia="Calibri" w:hAnsi="Calibri" w:cs="Calibri"/>
          <w:kern w:val="2"/>
          <w:sz w:val="22"/>
          <w:szCs w:val="22"/>
          <w:bdr w:val="none" w:sz="0" w:space="0" w:color="auto"/>
        </w:rPr>
        <w:t xml:space="preserve"> p</w:t>
      </w:r>
      <w:r w:rsidRPr="00187032">
        <w:rPr>
          <w:rFonts w:ascii="Calibri" w:eastAsia="Calibri" w:hAnsi="Calibri" w:cs="Calibri"/>
          <w:kern w:val="2"/>
          <w:sz w:val="22"/>
          <w:szCs w:val="22"/>
          <w:bdr w:val="none" w:sz="0" w:space="0" w:color="auto"/>
          <w:lang w:val="en-US"/>
        </w:rPr>
        <w:t>ł</w:t>
      </w:r>
      <w:proofErr w:type="spellStart"/>
      <w:r w:rsidRPr="00187032">
        <w:rPr>
          <w:rFonts w:ascii="Calibri" w:eastAsia="Calibri" w:hAnsi="Calibri" w:cs="Calibri"/>
          <w:kern w:val="2"/>
          <w:sz w:val="22"/>
          <w:szCs w:val="22"/>
          <w:bdr w:val="none" w:sz="0" w:space="0" w:color="auto"/>
        </w:rPr>
        <w:t>atniczymi</w:t>
      </w:r>
      <w:proofErr w:type="spellEnd"/>
      <w:r w:rsidRPr="00187032">
        <w:rPr>
          <w:rFonts w:ascii="Calibri" w:eastAsia="Calibri" w:hAnsi="Calibri" w:cs="Calibri"/>
          <w:kern w:val="2"/>
          <w:sz w:val="22"/>
          <w:szCs w:val="22"/>
          <w:bdr w:val="none" w:sz="0" w:space="0" w:color="auto"/>
        </w:rPr>
        <w:t xml:space="preserve"> lub warunkami organizacyjnymi, w takim wypadku termin realizacji umowy ulega </w:t>
      </w:r>
      <w:proofErr w:type="spellStart"/>
      <w:r w:rsidRPr="00187032">
        <w:rPr>
          <w:rFonts w:ascii="Calibri" w:eastAsia="Calibri" w:hAnsi="Calibri" w:cs="Calibri"/>
          <w:kern w:val="2"/>
          <w:sz w:val="22"/>
          <w:szCs w:val="22"/>
          <w:bdr w:val="none" w:sz="0" w:space="0" w:color="auto"/>
        </w:rPr>
        <w:t>wyd</w:t>
      </w:r>
      <w:proofErr w:type="spellEnd"/>
      <w:r w:rsidRPr="00187032">
        <w:rPr>
          <w:rFonts w:ascii="Calibri" w:eastAsia="Calibri" w:hAnsi="Calibri" w:cs="Calibri"/>
          <w:kern w:val="2"/>
          <w:sz w:val="22"/>
          <w:szCs w:val="22"/>
          <w:bdr w:val="none" w:sz="0" w:space="0" w:color="auto"/>
          <w:lang w:val="en-US"/>
        </w:rPr>
        <w:t>ł</w:t>
      </w:r>
      <w:r w:rsidRPr="00187032">
        <w:rPr>
          <w:rFonts w:ascii="Calibri" w:eastAsia="Calibri" w:hAnsi="Calibri" w:cs="Calibri"/>
          <w:kern w:val="2"/>
          <w:sz w:val="22"/>
          <w:szCs w:val="22"/>
          <w:bdr w:val="none" w:sz="0" w:space="0" w:color="auto"/>
        </w:rPr>
        <w:t>u</w:t>
      </w:r>
      <w:r w:rsidRPr="00187032">
        <w:rPr>
          <w:rFonts w:ascii="Calibri" w:eastAsia="Calibri" w:hAnsi="Calibri" w:cs="Calibri"/>
          <w:kern w:val="2"/>
          <w:sz w:val="22"/>
          <w:szCs w:val="22"/>
          <w:bdr w:val="none" w:sz="0" w:space="0" w:color="auto"/>
          <w:lang w:val="en-US"/>
        </w:rPr>
        <w:t>ż</w:t>
      </w:r>
      <w:proofErr w:type="spellStart"/>
      <w:r w:rsidRPr="00187032">
        <w:rPr>
          <w:rFonts w:ascii="Calibri" w:eastAsia="Calibri" w:hAnsi="Calibri" w:cs="Calibri"/>
          <w:kern w:val="2"/>
          <w:sz w:val="22"/>
          <w:szCs w:val="22"/>
          <w:bdr w:val="none" w:sz="0" w:space="0" w:color="auto"/>
        </w:rPr>
        <w:t>eniu</w:t>
      </w:r>
      <w:proofErr w:type="spellEnd"/>
      <w:r w:rsidRPr="00187032">
        <w:rPr>
          <w:rFonts w:ascii="Calibri" w:eastAsia="Calibri" w:hAnsi="Calibri" w:cs="Calibri"/>
          <w:kern w:val="2"/>
          <w:sz w:val="22"/>
          <w:szCs w:val="22"/>
          <w:bdr w:val="none" w:sz="0" w:space="0" w:color="auto"/>
        </w:rPr>
        <w:t xml:space="preserve"> lub </w:t>
      </w:r>
      <w:proofErr w:type="spellStart"/>
      <w:r w:rsidRPr="00187032">
        <w:rPr>
          <w:rFonts w:ascii="Calibri" w:eastAsia="Calibri" w:hAnsi="Calibri" w:cs="Calibri"/>
          <w:kern w:val="2"/>
          <w:sz w:val="22"/>
          <w:szCs w:val="22"/>
          <w:bdr w:val="none" w:sz="0" w:space="0" w:color="auto"/>
        </w:rPr>
        <w:t>skr</w:t>
      </w:r>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ceniu</w:t>
      </w:r>
      <w:proofErr w:type="spellEnd"/>
      <w:r w:rsidRPr="00187032">
        <w:rPr>
          <w:rFonts w:ascii="Calibri" w:eastAsia="Calibri" w:hAnsi="Calibri" w:cs="Calibri"/>
          <w:kern w:val="2"/>
          <w:sz w:val="22"/>
          <w:szCs w:val="22"/>
          <w:bdr w:val="none" w:sz="0" w:space="0" w:color="auto"/>
        </w:rPr>
        <w:t xml:space="preserve"> o uzasadniony </w:t>
      </w:r>
      <w:proofErr w:type="spellStart"/>
      <w:r w:rsidRPr="00187032">
        <w:rPr>
          <w:rFonts w:ascii="Calibri" w:eastAsia="Calibri" w:hAnsi="Calibri" w:cs="Calibri"/>
          <w:kern w:val="2"/>
          <w:sz w:val="22"/>
          <w:szCs w:val="22"/>
          <w:bdr w:val="none" w:sz="0" w:space="0" w:color="auto"/>
        </w:rPr>
        <w:t>powy</w:t>
      </w:r>
      <w:proofErr w:type="spellEnd"/>
      <w:r w:rsidRPr="00187032">
        <w:rPr>
          <w:rFonts w:ascii="Calibri" w:eastAsia="Calibri" w:hAnsi="Calibri" w:cs="Calibri"/>
          <w:kern w:val="2"/>
          <w:sz w:val="22"/>
          <w:szCs w:val="22"/>
          <w:bdr w:val="none" w:sz="0" w:space="0" w:color="auto"/>
          <w:lang w:val="en-US"/>
        </w:rPr>
        <w:t>ż</w:t>
      </w:r>
      <w:proofErr w:type="spellStart"/>
      <w:r w:rsidRPr="00187032">
        <w:rPr>
          <w:rFonts w:ascii="Calibri" w:eastAsia="Calibri" w:hAnsi="Calibri" w:cs="Calibri"/>
          <w:kern w:val="2"/>
          <w:sz w:val="22"/>
          <w:szCs w:val="22"/>
          <w:bdr w:val="none" w:sz="0" w:space="0" w:color="auto"/>
        </w:rPr>
        <w:t>szymi</w:t>
      </w:r>
      <w:proofErr w:type="spellEnd"/>
      <w:r w:rsidRPr="00187032">
        <w:rPr>
          <w:rFonts w:ascii="Calibri" w:eastAsia="Calibri" w:hAnsi="Calibri" w:cs="Calibri"/>
          <w:kern w:val="2"/>
          <w:sz w:val="22"/>
          <w:szCs w:val="22"/>
          <w:bdr w:val="none" w:sz="0" w:space="0" w:color="auto"/>
        </w:rPr>
        <w:t xml:space="preserve"> </w:t>
      </w:r>
      <w:proofErr w:type="spellStart"/>
      <w:r w:rsidRPr="00187032">
        <w:rPr>
          <w:rFonts w:ascii="Calibri" w:eastAsia="Calibri" w:hAnsi="Calibri" w:cs="Calibri"/>
          <w:kern w:val="2"/>
          <w:sz w:val="22"/>
          <w:szCs w:val="22"/>
          <w:bdr w:val="none" w:sz="0" w:space="0" w:color="auto"/>
        </w:rPr>
        <w:t>okoliczno</w:t>
      </w:r>
      <w:proofErr w:type="spellEnd"/>
      <w:r w:rsidRPr="00187032">
        <w:rPr>
          <w:rFonts w:ascii="Calibri" w:eastAsia="Calibri" w:hAnsi="Calibri" w:cs="Calibri"/>
          <w:kern w:val="2"/>
          <w:sz w:val="22"/>
          <w:szCs w:val="22"/>
          <w:bdr w:val="none" w:sz="0" w:space="0" w:color="auto"/>
          <w:lang w:val="en-US"/>
        </w:rPr>
        <w:t>ś</w:t>
      </w:r>
      <w:proofErr w:type="spellStart"/>
      <w:r w:rsidRPr="00187032">
        <w:rPr>
          <w:rFonts w:ascii="Calibri" w:eastAsia="Calibri" w:hAnsi="Calibri" w:cs="Calibri"/>
          <w:kern w:val="2"/>
          <w:sz w:val="22"/>
          <w:szCs w:val="22"/>
          <w:bdr w:val="none" w:sz="0" w:space="0" w:color="auto"/>
        </w:rPr>
        <w:t>ciami</w:t>
      </w:r>
      <w:proofErr w:type="spellEnd"/>
      <w:r w:rsidRPr="00187032">
        <w:rPr>
          <w:rFonts w:ascii="Calibri" w:eastAsia="Calibri" w:hAnsi="Calibri" w:cs="Calibri"/>
          <w:kern w:val="2"/>
          <w:sz w:val="22"/>
          <w:szCs w:val="22"/>
          <w:bdr w:val="none" w:sz="0" w:space="0" w:color="auto"/>
        </w:rPr>
        <w:t xml:space="preserve"> okres;</w:t>
      </w:r>
    </w:p>
    <w:p w14:paraId="368A7A31"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kern w:val="2"/>
          <w:sz w:val="22"/>
          <w:szCs w:val="22"/>
          <w:bdr w:val="none" w:sz="0" w:space="0" w:color="auto"/>
        </w:rPr>
        <w:t xml:space="preserve">b) </w:t>
      </w:r>
      <w:proofErr w:type="spellStart"/>
      <w:r w:rsidRPr="00187032">
        <w:rPr>
          <w:rFonts w:ascii="Calibri" w:eastAsia="Calibri" w:hAnsi="Calibri" w:cs="Calibri"/>
          <w:kern w:val="2"/>
          <w:sz w:val="22"/>
          <w:szCs w:val="22"/>
          <w:bdr w:val="none" w:sz="0" w:space="0" w:color="auto"/>
        </w:rPr>
        <w:t>dzia</w:t>
      </w:r>
      <w:proofErr w:type="spellEnd"/>
      <w:r w:rsidRPr="00187032">
        <w:rPr>
          <w:rFonts w:ascii="Calibri" w:eastAsia="Calibri" w:hAnsi="Calibri" w:cs="Calibri"/>
          <w:kern w:val="2"/>
          <w:sz w:val="22"/>
          <w:szCs w:val="22"/>
          <w:bdr w:val="none" w:sz="0" w:space="0" w:color="auto"/>
          <w:lang w:val="en-US"/>
        </w:rPr>
        <w:t>ł</w:t>
      </w:r>
      <w:r w:rsidRPr="00187032">
        <w:rPr>
          <w:rFonts w:ascii="Calibri" w:eastAsia="Calibri" w:hAnsi="Calibri" w:cs="Calibri"/>
          <w:kern w:val="2"/>
          <w:sz w:val="22"/>
          <w:szCs w:val="22"/>
          <w:bdr w:val="none" w:sz="0" w:space="0" w:color="auto"/>
        </w:rPr>
        <w:t>a</w:t>
      </w:r>
      <w:r w:rsidRPr="00187032">
        <w:rPr>
          <w:rFonts w:ascii="Calibri" w:eastAsia="Calibri" w:hAnsi="Calibri" w:cs="Calibri"/>
          <w:kern w:val="2"/>
          <w:sz w:val="22"/>
          <w:szCs w:val="22"/>
          <w:bdr w:val="none" w:sz="0" w:space="0" w:color="auto"/>
          <w:lang w:val="en-US"/>
        </w:rPr>
        <w:t xml:space="preserve">ń </w:t>
      </w:r>
      <w:r w:rsidRPr="00187032">
        <w:rPr>
          <w:rFonts w:ascii="Calibri" w:eastAsia="Calibri" w:hAnsi="Calibri" w:cs="Calibri"/>
          <w:kern w:val="2"/>
          <w:sz w:val="22"/>
          <w:szCs w:val="22"/>
          <w:bdr w:val="none" w:sz="0" w:space="0" w:color="auto"/>
        </w:rPr>
        <w:t>os</w:t>
      </w:r>
      <w:proofErr w:type="spellStart"/>
      <w:r w:rsidRPr="00187032">
        <w:rPr>
          <w:rFonts w:ascii="Calibri" w:eastAsia="Calibri" w:hAnsi="Calibri" w:cs="Calibri"/>
          <w:kern w:val="2"/>
          <w:sz w:val="22"/>
          <w:szCs w:val="22"/>
          <w:bdr w:val="none" w:sz="0" w:space="0" w:color="auto"/>
          <w:lang w:val="es-ES_tradnl"/>
        </w:rPr>
        <w:t>ó</w:t>
      </w:r>
      <w:proofErr w:type="spellEnd"/>
      <w:r w:rsidRPr="00187032">
        <w:rPr>
          <w:rFonts w:ascii="Calibri" w:eastAsia="Calibri" w:hAnsi="Calibri" w:cs="Calibri"/>
          <w:kern w:val="2"/>
          <w:sz w:val="22"/>
          <w:szCs w:val="22"/>
          <w:bdr w:val="none" w:sz="0" w:space="0" w:color="auto"/>
        </w:rPr>
        <w:t>b trzecich lub organ</w:t>
      </w:r>
      <w:proofErr w:type="spellStart"/>
      <w:r w:rsidRPr="00187032">
        <w:rPr>
          <w:rFonts w:ascii="Calibri" w:eastAsia="Calibri" w:hAnsi="Calibri" w:cs="Calibri"/>
          <w:kern w:val="2"/>
          <w:sz w:val="22"/>
          <w:szCs w:val="22"/>
          <w:bdr w:val="none" w:sz="0" w:space="0" w:color="auto"/>
          <w:lang w:val="es-ES_tradnl"/>
        </w:rPr>
        <w:t>ó</w:t>
      </w:r>
      <w:proofErr w:type="spellEnd"/>
      <w:r w:rsidRPr="00187032">
        <w:rPr>
          <w:rFonts w:ascii="Calibri" w:eastAsia="Calibri" w:hAnsi="Calibri" w:cs="Calibri"/>
          <w:kern w:val="2"/>
          <w:sz w:val="22"/>
          <w:szCs w:val="22"/>
          <w:bdr w:val="none" w:sz="0" w:space="0" w:color="auto"/>
        </w:rPr>
        <w:t xml:space="preserve">w </w:t>
      </w:r>
      <w:proofErr w:type="spellStart"/>
      <w:r w:rsidRPr="00187032">
        <w:rPr>
          <w:rFonts w:ascii="Calibri" w:eastAsia="Calibri" w:hAnsi="Calibri" w:cs="Calibri"/>
          <w:kern w:val="2"/>
          <w:sz w:val="22"/>
          <w:szCs w:val="22"/>
          <w:bdr w:val="none" w:sz="0" w:space="0" w:color="auto"/>
        </w:rPr>
        <w:t>w</w:t>
      </w:r>
      <w:proofErr w:type="spellEnd"/>
      <w:r w:rsidRPr="00187032">
        <w:rPr>
          <w:rFonts w:ascii="Calibri" w:eastAsia="Calibri" w:hAnsi="Calibri" w:cs="Calibri"/>
          <w:kern w:val="2"/>
          <w:sz w:val="22"/>
          <w:szCs w:val="22"/>
          <w:bdr w:val="none" w:sz="0" w:space="0" w:color="auto"/>
          <w:lang w:val="en-US"/>
        </w:rPr>
        <w:t>ł</w:t>
      </w:r>
      <w:proofErr w:type="spellStart"/>
      <w:r w:rsidRPr="00187032">
        <w:rPr>
          <w:rFonts w:ascii="Calibri" w:eastAsia="Calibri" w:hAnsi="Calibri" w:cs="Calibri"/>
          <w:kern w:val="2"/>
          <w:sz w:val="22"/>
          <w:szCs w:val="22"/>
          <w:bdr w:val="none" w:sz="0" w:space="0" w:color="auto"/>
        </w:rPr>
        <w:t>adzy</w:t>
      </w:r>
      <w:proofErr w:type="spellEnd"/>
      <w:r w:rsidRPr="00187032">
        <w:rPr>
          <w:rFonts w:ascii="Calibri" w:eastAsia="Calibri" w:hAnsi="Calibri" w:cs="Calibri"/>
          <w:kern w:val="2"/>
          <w:sz w:val="22"/>
          <w:szCs w:val="22"/>
          <w:bdr w:val="none" w:sz="0" w:space="0" w:color="auto"/>
        </w:rPr>
        <w:t xml:space="preserve"> i administracji publicznej, z </w:t>
      </w:r>
      <w:proofErr w:type="spellStart"/>
      <w:r w:rsidRPr="00187032">
        <w:rPr>
          <w:rFonts w:ascii="Calibri" w:eastAsia="Calibri" w:hAnsi="Calibri" w:cs="Calibri"/>
          <w:kern w:val="2"/>
          <w:sz w:val="22"/>
          <w:szCs w:val="22"/>
          <w:bdr w:val="none" w:sz="0" w:space="0" w:color="auto"/>
        </w:rPr>
        <w:t>powod</w:t>
      </w:r>
      <w:r w:rsidRPr="00187032">
        <w:rPr>
          <w:rFonts w:ascii="Calibri" w:eastAsia="Calibri" w:hAnsi="Calibri" w:cs="Calibri"/>
          <w:kern w:val="2"/>
          <w:sz w:val="22"/>
          <w:szCs w:val="22"/>
          <w:bdr w:val="none" w:sz="0" w:space="0" w:color="auto"/>
          <w:lang w:val="es-ES_tradnl"/>
        </w:rPr>
        <w:t>ó</w:t>
      </w:r>
      <w:proofErr w:type="spellEnd"/>
      <w:r w:rsidRPr="00187032">
        <w:rPr>
          <w:rFonts w:ascii="Calibri" w:eastAsia="Calibri" w:hAnsi="Calibri" w:cs="Calibri"/>
          <w:kern w:val="2"/>
          <w:sz w:val="22"/>
          <w:szCs w:val="22"/>
          <w:bdr w:val="none" w:sz="0" w:space="0" w:color="auto"/>
        </w:rPr>
        <w:t xml:space="preserve">w </w:t>
      </w:r>
      <w:proofErr w:type="spellStart"/>
      <w:r w:rsidRPr="00187032">
        <w:rPr>
          <w:rFonts w:ascii="Calibri" w:eastAsia="Calibri" w:hAnsi="Calibri" w:cs="Calibri"/>
          <w:kern w:val="2"/>
          <w:sz w:val="22"/>
          <w:szCs w:val="22"/>
          <w:bdr w:val="none" w:sz="0" w:space="0" w:color="auto"/>
        </w:rPr>
        <w:t>kt</w:t>
      </w:r>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rych</w:t>
      </w:r>
      <w:proofErr w:type="spellEnd"/>
      <w:r w:rsidRPr="00187032">
        <w:rPr>
          <w:rFonts w:ascii="Calibri" w:eastAsia="Calibri" w:hAnsi="Calibri" w:cs="Calibri"/>
          <w:kern w:val="2"/>
          <w:sz w:val="22"/>
          <w:szCs w:val="22"/>
          <w:bdr w:val="none" w:sz="0" w:space="0" w:color="auto"/>
        </w:rPr>
        <w:t xml:space="preserve"> Wykonawca nie jest w stanie </w:t>
      </w:r>
      <w:proofErr w:type="spellStart"/>
      <w:r w:rsidRPr="00187032">
        <w:rPr>
          <w:rFonts w:ascii="Calibri" w:eastAsia="Calibri" w:hAnsi="Calibri" w:cs="Calibri"/>
          <w:kern w:val="2"/>
          <w:sz w:val="22"/>
          <w:szCs w:val="22"/>
          <w:bdr w:val="none" w:sz="0" w:space="0" w:color="auto"/>
        </w:rPr>
        <w:t>realizowa</w:t>
      </w:r>
      <w:proofErr w:type="spellEnd"/>
      <w:r w:rsidRPr="00187032">
        <w:rPr>
          <w:rFonts w:ascii="Calibri" w:eastAsia="Calibri" w:hAnsi="Calibri" w:cs="Calibri"/>
          <w:kern w:val="2"/>
          <w:sz w:val="22"/>
          <w:szCs w:val="22"/>
          <w:bdr w:val="none" w:sz="0" w:space="0" w:color="auto"/>
          <w:lang w:val="en-US"/>
        </w:rPr>
        <w:t xml:space="preserve">ć </w:t>
      </w:r>
      <w:proofErr w:type="spellStart"/>
      <w:r w:rsidRPr="00187032">
        <w:rPr>
          <w:rFonts w:ascii="Calibri" w:eastAsia="Calibri" w:hAnsi="Calibri" w:cs="Calibri"/>
          <w:kern w:val="2"/>
          <w:sz w:val="22"/>
          <w:szCs w:val="22"/>
          <w:bdr w:val="none" w:sz="0" w:space="0" w:color="auto"/>
        </w:rPr>
        <w:t>zam</w:t>
      </w:r>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wienia</w:t>
      </w:r>
      <w:proofErr w:type="spellEnd"/>
      <w:r w:rsidRPr="00187032">
        <w:rPr>
          <w:rFonts w:ascii="Calibri" w:eastAsia="Calibri" w:hAnsi="Calibri" w:cs="Calibri"/>
          <w:kern w:val="2"/>
          <w:sz w:val="22"/>
          <w:szCs w:val="22"/>
          <w:bdr w:val="none" w:sz="0" w:space="0" w:color="auto"/>
        </w:rPr>
        <w:t xml:space="preserve">, w takim wypadku termin realizacji umowy ulega </w:t>
      </w:r>
      <w:proofErr w:type="spellStart"/>
      <w:r w:rsidRPr="00187032">
        <w:rPr>
          <w:rFonts w:ascii="Calibri" w:eastAsia="Calibri" w:hAnsi="Calibri" w:cs="Calibri"/>
          <w:kern w:val="2"/>
          <w:sz w:val="22"/>
          <w:szCs w:val="22"/>
          <w:bdr w:val="none" w:sz="0" w:space="0" w:color="auto"/>
        </w:rPr>
        <w:t>wyd</w:t>
      </w:r>
      <w:proofErr w:type="spellEnd"/>
      <w:r w:rsidRPr="00187032">
        <w:rPr>
          <w:rFonts w:ascii="Calibri" w:eastAsia="Calibri" w:hAnsi="Calibri" w:cs="Calibri"/>
          <w:kern w:val="2"/>
          <w:sz w:val="22"/>
          <w:szCs w:val="22"/>
          <w:bdr w:val="none" w:sz="0" w:space="0" w:color="auto"/>
          <w:lang w:val="en-US"/>
        </w:rPr>
        <w:t>ł</w:t>
      </w:r>
      <w:r w:rsidRPr="00187032">
        <w:rPr>
          <w:rFonts w:ascii="Calibri" w:eastAsia="Calibri" w:hAnsi="Calibri" w:cs="Calibri"/>
          <w:kern w:val="2"/>
          <w:sz w:val="22"/>
          <w:szCs w:val="22"/>
          <w:bdr w:val="none" w:sz="0" w:space="0" w:color="auto"/>
        </w:rPr>
        <w:t>u</w:t>
      </w:r>
      <w:r w:rsidRPr="00187032">
        <w:rPr>
          <w:rFonts w:ascii="Calibri" w:eastAsia="Calibri" w:hAnsi="Calibri" w:cs="Calibri"/>
          <w:kern w:val="2"/>
          <w:sz w:val="22"/>
          <w:szCs w:val="22"/>
          <w:bdr w:val="none" w:sz="0" w:space="0" w:color="auto"/>
          <w:lang w:val="en-US"/>
        </w:rPr>
        <w:t>ż</w:t>
      </w:r>
      <w:proofErr w:type="spellStart"/>
      <w:r w:rsidRPr="00187032">
        <w:rPr>
          <w:rFonts w:ascii="Calibri" w:eastAsia="Calibri" w:hAnsi="Calibri" w:cs="Calibri"/>
          <w:kern w:val="2"/>
          <w:sz w:val="22"/>
          <w:szCs w:val="22"/>
          <w:bdr w:val="none" w:sz="0" w:space="0" w:color="auto"/>
        </w:rPr>
        <w:t>eniu</w:t>
      </w:r>
      <w:proofErr w:type="spellEnd"/>
      <w:r w:rsidRPr="00187032">
        <w:rPr>
          <w:rFonts w:ascii="Calibri" w:eastAsia="Calibri" w:hAnsi="Calibri" w:cs="Calibri"/>
          <w:kern w:val="2"/>
          <w:sz w:val="22"/>
          <w:szCs w:val="22"/>
          <w:bdr w:val="none" w:sz="0" w:space="0" w:color="auto"/>
        </w:rPr>
        <w:t xml:space="preserve"> lub </w:t>
      </w:r>
      <w:proofErr w:type="spellStart"/>
      <w:r w:rsidRPr="00187032">
        <w:rPr>
          <w:rFonts w:ascii="Calibri" w:eastAsia="Calibri" w:hAnsi="Calibri" w:cs="Calibri"/>
          <w:kern w:val="2"/>
          <w:sz w:val="22"/>
          <w:szCs w:val="22"/>
          <w:bdr w:val="none" w:sz="0" w:space="0" w:color="auto"/>
        </w:rPr>
        <w:t>skr</w:t>
      </w:r>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ceniu</w:t>
      </w:r>
      <w:proofErr w:type="spellEnd"/>
      <w:r w:rsidRPr="00187032">
        <w:rPr>
          <w:rFonts w:ascii="Calibri" w:eastAsia="Calibri" w:hAnsi="Calibri" w:cs="Calibri"/>
          <w:kern w:val="2"/>
          <w:sz w:val="22"/>
          <w:szCs w:val="22"/>
          <w:bdr w:val="none" w:sz="0" w:space="0" w:color="auto"/>
        </w:rPr>
        <w:t xml:space="preserve"> o uzasadniony </w:t>
      </w:r>
      <w:proofErr w:type="spellStart"/>
      <w:r w:rsidRPr="00187032">
        <w:rPr>
          <w:rFonts w:ascii="Calibri" w:eastAsia="Calibri" w:hAnsi="Calibri" w:cs="Calibri"/>
          <w:kern w:val="2"/>
          <w:sz w:val="22"/>
          <w:szCs w:val="22"/>
          <w:bdr w:val="none" w:sz="0" w:space="0" w:color="auto"/>
        </w:rPr>
        <w:t>powy</w:t>
      </w:r>
      <w:proofErr w:type="spellEnd"/>
      <w:r w:rsidRPr="00187032">
        <w:rPr>
          <w:rFonts w:ascii="Calibri" w:eastAsia="Calibri" w:hAnsi="Calibri" w:cs="Calibri"/>
          <w:kern w:val="2"/>
          <w:sz w:val="22"/>
          <w:szCs w:val="22"/>
          <w:bdr w:val="none" w:sz="0" w:space="0" w:color="auto"/>
          <w:lang w:val="en-US"/>
        </w:rPr>
        <w:t>ż</w:t>
      </w:r>
      <w:proofErr w:type="spellStart"/>
      <w:r w:rsidRPr="00187032">
        <w:rPr>
          <w:rFonts w:ascii="Calibri" w:eastAsia="Calibri" w:hAnsi="Calibri" w:cs="Calibri"/>
          <w:kern w:val="2"/>
          <w:sz w:val="22"/>
          <w:szCs w:val="22"/>
          <w:bdr w:val="none" w:sz="0" w:space="0" w:color="auto"/>
        </w:rPr>
        <w:t>szymi</w:t>
      </w:r>
      <w:proofErr w:type="spellEnd"/>
      <w:r w:rsidRPr="00187032">
        <w:rPr>
          <w:rFonts w:ascii="Calibri" w:eastAsia="Calibri" w:hAnsi="Calibri" w:cs="Calibri"/>
          <w:kern w:val="2"/>
          <w:sz w:val="22"/>
          <w:szCs w:val="22"/>
          <w:bdr w:val="none" w:sz="0" w:space="0" w:color="auto"/>
        </w:rPr>
        <w:t xml:space="preserve"> </w:t>
      </w:r>
      <w:proofErr w:type="spellStart"/>
      <w:r w:rsidRPr="00187032">
        <w:rPr>
          <w:rFonts w:ascii="Calibri" w:eastAsia="Calibri" w:hAnsi="Calibri" w:cs="Calibri"/>
          <w:kern w:val="2"/>
          <w:sz w:val="22"/>
          <w:szCs w:val="22"/>
          <w:bdr w:val="none" w:sz="0" w:space="0" w:color="auto"/>
        </w:rPr>
        <w:t>okoliczno</w:t>
      </w:r>
      <w:proofErr w:type="spellEnd"/>
      <w:r w:rsidRPr="00187032">
        <w:rPr>
          <w:rFonts w:ascii="Calibri" w:eastAsia="Calibri" w:hAnsi="Calibri" w:cs="Calibri"/>
          <w:kern w:val="2"/>
          <w:sz w:val="22"/>
          <w:szCs w:val="22"/>
          <w:bdr w:val="none" w:sz="0" w:space="0" w:color="auto"/>
          <w:lang w:val="en-US"/>
        </w:rPr>
        <w:t>ś</w:t>
      </w:r>
      <w:proofErr w:type="spellStart"/>
      <w:r w:rsidRPr="00187032">
        <w:rPr>
          <w:rFonts w:ascii="Calibri" w:eastAsia="Calibri" w:hAnsi="Calibri" w:cs="Calibri"/>
          <w:kern w:val="2"/>
          <w:sz w:val="22"/>
          <w:szCs w:val="22"/>
          <w:bdr w:val="none" w:sz="0" w:space="0" w:color="auto"/>
        </w:rPr>
        <w:t>ciami</w:t>
      </w:r>
      <w:proofErr w:type="spellEnd"/>
      <w:r w:rsidRPr="00187032">
        <w:rPr>
          <w:rFonts w:ascii="Calibri" w:eastAsia="Calibri" w:hAnsi="Calibri" w:cs="Calibri"/>
          <w:kern w:val="2"/>
          <w:sz w:val="22"/>
          <w:szCs w:val="22"/>
          <w:bdr w:val="none" w:sz="0" w:space="0" w:color="auto"/>
        </w:rPr>
        <w:t xml:space="preserve"> okres,</w:t>
      </w:r>
    </w:p>
    <w:p w14:paraId="797E7A0C" w14:textId="77777777" w:rsidR="00187032" w:rsidRPr="00187032" w:rsidRDefault="00187032" w:rsidP="0018703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sz w:val="22"/>
          <w:szCs w:val="22"/>
          <w:bdr w:val="none" w:sz="0" w:space="0" w:color="auto"/>
        </w:rPr>
      </w:pPr>
      <w:r w:rsidRPr="00187032">
        <w:rPr>
          <w:rFonts w:ascii="Calibri" w:eastAsia="Calibri" w:hAnsi="Calibri" w:cs="Calibri"/>
          <w:sz w:val="22"/>
          <w:szCs w:val="22"/>
          <w:bdr w:val="none" w:sz="0" w:space="0" w:color="auto"/>
        </w:rPr>
        <w:t xml:space="preserve">c) </w:t>
      </w:r>
      <w:proofErr w:type="spellStart"/>
      <w:r w:rsidRPr="00187032">
        <w:rPr>
          <w:rFonts w:ascii="Calibri" w:eastAsia="Calibri" w:hAnsi="Calibri" w:cs="Calibri"/>
          <w:sz w:val="22"/>
          <w:szCs w:val="22"/>
          <w:bdr w:val="none" w:sz="0" w:space="0" w:color="auto"/>
        </w:rPr>
        <w:t>op</w:t>
      </w:r>
      <w:r w:rsidRPr="00187032">
        <w:rPr>
          <w:rFonts w:ascii="Calibri" w:eastAsia="Calibri" w:hAnsi="Calibri" w:cs="Calibri"/>
          <w:sz w:val="22"/>
          <w:szCs w:val="22"/>
          <w:bdr w:val="none" w:sz="0" w:space="0" w:color="auto"/>
          <w:lang w:val="en-US"/>
        </w:rPr>
        <w:t>óź</w:t>
      </w:r>
      <w:proofErr w:type="spellEnd"/>
      <w:r w:rsidRPr="00187032">
        <w:rPr>
          <w:rFonts w:ascii="Calibri" w:eastAsia="Calibri" w:hAnsi="Calibri" w:cs="Calibri"/>
          <w:sz w:val="22"/>
          <w:szCs w:val="22"/>
          <w:bdr w:val="none" w:sz="0" w:space="0" w:color="auto"/>
        </w:rPr>
        <w:t>nie</w:t>
      </w:r>
      <w:r w:rsidRPr="00187032">
        <w:rPr>
          <w:rFonts w:ascii="Calibri" w:eastAsia="Calibri" w:hAnsi="Calibri" w:cs="Calibri"/>
          <w:sz w:val="22"/>
          <w:szCs w:val="22"/>
          <w:bdr w:val="none" w:sz="0" w:space="0" w:color="auto"/>
          <w:lang w:val="en-US"/>
        </w:rPr>
        <w:t xml:space="preserve">ń </w:t>
      </w:r>
      <w:r w:rsidRPr="00187032">
        <w:rPr>
          <w:rFonts w:ascii="Calibri" w:eastAsia="Calibri" w:hAnsi="Calibri" w:cs="Calibri"/>
          <w:sz w:val="22"/>
          <w:szCs w:val="22"/>
          <w:bdr w:val="none" w:sz="0" w:space="0" w:color="auto"/>
        </w:rPr>
        <w:t>w pozyskaniu materia</w:t>
      </w:r>
      <w:proofErr w:type="spellStart"/>
      <w:r w:rsidRPr="00187032">
        <w:rPr>
          <w:rFonts w:ascii="Calibri" w:eastAsia="Calibri" w:hAnsi="Calibri" w:cs="Calibri"/>
          <w:sz w:val="22"/>
          <w:szCs w:val="22"/>
          <w:bdr w:val="none" w:sz="0" w:space="0" w:color="auto"/>
          <w:lang w:val="en-US"/>
        </w:rPr>
        <w:t>łó</w:t>
      </w:r>
      <w:proofErr w:type="spellEnd"/>
      <w:r w:rsidRPr="00187032">
        <w:rPr>
          <w:rFonts w:ascii="Calibri" w:eastAsia="Calibri" w:hAnsi="Calibri" w:cs="Calibri"/>
          <w:sz w:val="22"/>
          <w:szCs w:val="22"/>
          <w:bdr w:val="none" w:sz="0" w:space="0" w:color="auto"/>
        </w:rPr>
        <w:t xml:space="preserve">w </w:t>
      </w:r>
      <w:proofErr w:type="spellStart"/>
      <w:r w:rsidRPr="00187032">
        <w:rPr>
          <w:rFonts w:ascii="Calibri" w:eastAsia="Calibri" w:hAnsi="Calibri" w:cs="Calibri"/>
          <w:sz w:val="22"/>
          <w:szCs w:val="22"/>
          <w:bdr w:val="none" w:sz="0" w:space="0" w:color="auto"/>
        </w:rPr>
        <w:t>niezb</w:t>
      </w:r>
      <w:proofErr w:type="spellEnd"/>
      <w:r w:rsidRPr="00187032">
        <w:rPr>
          <w:rFonts w:ascii="Calibri" w:eastAsia="Calibri" w:hAnsi="Calibri" w:cs="Calibri"/>
          <w:sz w:val="22"/>
          <w:szCs w:val="22"/>
          <w:bdr w:val="none" w:sz="0" w:space="0" w:color="auto"/>
          <w:lang w:val="en-US"/>
        </w:rPr>
        <w:t>ę</w:t>
      </w:r>
      <w:proofErr w:type="spellStart"/>
      <w:r w:rsidRPr="00187032">
        <w:rPr>
          <w:rFonts w:ascii="Calibri" w:eastAsia="Calibri" w:hAnsi="Calibri" w:cs="Calibri"/>
          <w:sz w:val="22"/>
          <w:szCs w:val="22"/>
          <w:bdr w:val="none" w:sz="0" w:space="0" w:color="auto"/>
        </w:rPr>
        <w:t>dnych</w:t>
      </w:r>
      <w:proofErr w:type="spellEnd"/>
      <w:r w:rsidRPr="00187032">
        <w:rPr>
          <w:rFonts w:ascii="Calibri" w:eastAsia="Calibri" w:hAnsi="Calibri" w:cs="Calibri"/>
          <w:sz w:val="22"/>
          <w:szCs w:val="22"/>
          <w:bdr w:val="none" w:sz="0" w:space="0" w:color="auto"/>
        </w:rPr>
        <w:t xml:space="preserve"> do wykonania umowy, niezawinionych przez </w:t>
      </w:r>
      <w:proofErr w:type="spellStart"/>
      <w:r w:rsidRPr="00187032">
        <w:rPr>
          <w:rFonts w:ascii="Calibri" w:eastAsia="Calibri" w:hAnsi="Calibri" w:cs="Calibri"/>
          <w:sz w:val="22"/>
          <w:szCs w:val="22"/>
          <w:bdr w:val="none" w:sz="0" w:space="0" w:color="auto"/>
        </w:rPr>
        <w:t>Wykonawc</w:t>
      </w:r>
      <w:proofErr w:type="spellEnd"/>
      <w:r w:rsidRPr="00187032">
        <w:rPr>
          <w:rFonts w:ascii="Calibri" w:eastAsia="Calibri" w:hAnsi="Calibri" w:cs="Calibri"/>
          <w:sz w:val="22"/>
          <w:szCs w:val="22"/>
          <w:bdr w:val="none" w:sz="0" w:space="0" w:color="auto"/>
          <w:lang w:val="en-US"/>
        </w:rPr>
        <w:t xml:space="preserve">ę </w:t>
      </w:r>
      <w:r w:rsidRPr="00187032">
        <w:rPr>
          <w:rFonts w:ascii="Calibri" w:eastAsia="Calibri" w:hAnsi="Calibri" w:cs="Calibri"/>
          <w:sz w:val="22"/>
          <w:szCs w:val="22"/>
          <w:bdr w:val="none" w:sz="0" w:space="0" w:color="auto"/>
        </w:rPr>
        <w:t>maj</w:t>
      </w:r>
      <w:r w:rsidRPr="00187032">
        <w:rPr>
          <w:rFonts w:ascii="Calibri" w:eastAsia="Calibri" w:hAnsi="Calibri" w:cs="Calibri"/>
          <w:sz w:val="22"/>
          <w:szCs w:val="22"/>
          <w:bdr w:val="none" w:sz="0" w:space="0" w:color="auto"/>
          <w:lang w:val="en-US"/>
        </w:rPr>
        <w:t>ą</w:t>
      </w:r>
      <w:proofErr w:type="spellStart"/>
      <w:r w:rsidRPr="00187032">
        <w:rPr>
          <w:rFonts w:ascii="Calibri" w:eastAsia="Calibri" w:hAnsi="Calibri" w:cs="Calibri"/>
          <w:sz w:val="22"/>
          <w:szCs w:val="22"/>
          <w:bdr w:val="none" w:sz="0" w:space="0" w:color="auto"/>
        </w:rPr>
        <w:t>cych</w:t>
      </w:r>
      <w:proofErr w:type="spellEnd"/>
      <w:r w:rsidRPr="00187032">
        <w:rPr>
          <w:rFonts w:ascii="Calibri" w:eastAsia="Calibri" w:hAnsi="Calibri" w:cs="Calibri"/>
          <w:sz w:val="22"/>
          <w:szCs w:val="22"/>
          <w:bdr w:val="none" w:sz="0" w:space="0" w:color="auto"/>
        </w:rPr>
        <w:t xml:space="preserve"> </w:t>
      </w:r>
      <w:proofErr w:type="spellStart"/>
      <w:r w:rsidRPr="00187032">
        <w:rPr>
          <w:rFonts w:ascii="Calibri" w:eastAsia="Calibri" w:hAnsi="Calibri" w:cs="Calibri"/>
          <w:sz w:val="22"/>
          <w:szCs w:val="22"/>
          <w:bdr w:val="none" w:sz="0" w:space="0" w:color="auto"/>
        </w:rPr>
        <w:t>bezpo</w:t>
      </w:r>
      <w:proofErr w:type="spellEnd"/>
      <w:r w:rsidRPr="00187032">
        <w:rPr>
          <w:rFonts w:ascii="Calibri" w:eastAsia="Calibri" w:hAnsi="Calibri" w:cs="Calibri"/>
          <w:sz w:val="22"/>
          <w:szCs w:val="22"/>
          <w:bdr w:val="none" w:sz="0" w:space="0" w:color="auto"/>
          <w:lang w:val="en-US"/>
        </w:rPr>
        <w:t>ś</w:t>
      </w:r>
      <w:proofErr w:type="spellStart"/>
      <w:r w:rsidRPr="00187032">
        <w:rPr>
          <w:rFonts w:ascii="Calibri" w:eastAsia="Calibri" w:hAnsi="Calibri" w:cs="Calibri"/>
          <w:sz w:val="22"/>
          <w:szCs w:val="22"/>
          <w:bdr w:val="none" w:sz="0" w:space="0" w:color="auto"/>
        </w:rPr>
        <w:t>redni</w:t>
      </w:r>
      <w:proofErr w:type="spellEnd"/>
      <w:r w:rsidRPr="00187032">
        <w:rPr>
          <w:rFonts w:ascii="Calibri" w:eastAsia="Calibri" w:hAnsi="Calibri" w:cs="Calibri"/>
          <w:sz w:val="22"/>
          <w:szCs w:val="22"/>
          <w:bdr w:val="none" w:sz="0" w:space="0" w:color="auto"/>
        </w:rPr>
        <w:t xml:space="preserve"> </w:t>
      </w:r>
      <w:proofErr w:type="spellStart"/>
      <w:r w:rsidRPr="00187032">
        <w:rPr>
          <w:rFonts w:ascii="Calibri" w:eastAsia="Calibri" w:hAnsi="Calibri" w:cs="Calibri"/>
          <w:sz w:val="22"/>
          <w:szCs w:val="22"/>
          <w:bdr w:val="none" w:sz="0" w:space="0" w:color="auto"/>
        </w:rPr>
        <w:t>wp</w:t>
      </w:r>
      <w:proofErr w:type="spellEnd"/>
      <w:r w:rsidRPr="00187032">
        <w:rPr>
          <w:rFonts w:ascii="Calibri" w:eastAsia="Calibri" w:hAnsi="Calibri" w:cs="Calibri"/>
          <w:sz w:val="22"/>
          <w:szCs w:val="22"/>
          <w:bdr w:val="none" w:sz="0" w:space="0" w:color="auto"/>
          <w:lang w:val="en-US"/>
        </w:rPr>
        <w:t>ł</w:t>
      </w:r>
      <w:proofErr w:type="spellStart"/>
      <w:r w:rsidRPr="00187032">
        <w:rPr>
          <w:rFonts w:ascii="Calibri" w:eastAsia="Calibri" w:hAnsi="Calibri" w:cs="Calibri"/>
          <w:sz w:val="22"/>
          <w:szCs w:val="22"/>
          <w:bdr w:val="none" w:sz="0" w:space="0" w:color="auto"/>
        </w:rPr>
        <w:t>yw</w:t>
      </w:r>
      <w:proofErr w:type="spellEnd"/>
      <w:r w:rsidRPr="00187032">
        <w:rPr>
          <w:rFonts w:ascii="Calibri" w:eastAsia="Calibri" w:hAnsi="Calibri" w:cs="Calibri"/>
          <w:sz w:val="22"/>
          <w:szCs w:val="22"/>
          <w:bdr w:val="none" w:sz="0" w:space="0" w:color="auto"/>
        </w:rPr>
        <w:t xml:space="preserve"> na terminowo</w:t>
      </w:r>
      <w:proofErr w:type="spellStart"/>
      <w:r w:rsidRPr="00187032">
        <w:rPr>
          <w:rFonts w:ascii="Calibri" w:eastAsia="Calibri" w:hAnsi="Calibri" w:cs="Calibri"/>
          <w:sz w:val="22"/>
          <w:szCs w:val="22"/>
          <w:bdr w:val="none" w:sz="0" w:space="0" w:color="auto"/>
          <w:lang w:val="en-US"/>
        </w:rPr>
        <w:t>ść</w:t>
      </w:r>
      <w:proofErr w:type="spellEnd"/>
      <w:r w:rsidRPr="00187032">
        <w:rPr>
          <w:rFonts w:ascii="Calibri" w:eastAsia="Calibri" w:hAnsi="Calibri" w:cs="Calibri"/>
          <w:sz w:val="22"/>
          <w:szCs w:val="22"/>
          <w:bdr w:val="none" w:sz="0" w:space="0" w:color="auto"/>
          <w:lang w:val="en-US"/>
        </w:rPr>
        <w:t xml:space="preserve"> </w:t>
      </w:r>
      <w:r w:rsidRPr="00187032">
        <w:rPr>
          <w:rFonts w:ascii="Calibri" w:eastAsia="Calibri" w:hAnsi="Calibri" w:cs="Calibri"/>
          <w:sz w:val="22"/>
          <w:szCs w:val="22"/>
          <w:bdr w:val="none" w:sz="0" w:space="0" w:color="auto"/>
        </w:rPr>
        <w:t xml:space="preserve">realizacji przedmiotu umowy, w takim wypadku termin realizacji umowy ulega </w:t>
      </w:r>
      <w:proofErr w:type="spellStart"/>
      <w:r w:rsidRPr="00187032">
        <w:rPr>
          <w:rFonts w:ascii="Calibri" w:eastAsia="Calibri" w:hAnsi="Calibri" w:cs="Calibri"/>
          <w:sz w:val="22"/>
          <w:szCs w:val="22"/>
          <w:bdr w:val="none" w:sz="0" w:space="0" w:color="auto"/>
        </w:rPr>
        <w:t>wyd</w:t>
      </w:r>
      <w:proofErr w:type="spellEnd"/>
      <w:r w:rsidRPr="00187032">
        <w:rPr>
          <w:rFonts w:ascii="Calibri" w:eastAsia="Calibri" w:hAnsi="Calibri" w:cs="Calibri"/>
          <w:sz w:val="22"/>
          <w:szCs w:val="22"/>
          <w:bdr w:val="none" w:sz="0" w:space="0" w:color="auto"/>
          <w:lang w:val="en-US"/>
        </w:rPr>
        <w:t>ł</w:t>
      </w:r>
      <w:r w:rsidRPr="00187032">
        <w:rPr>
          <w:rFonts w:ascii="Calibri" w:eastAsia="Calibri" w:hAnsi="Calibri" w:cs="Calibri"/>
          <w:sz w:val="22"/>
          <w:szCs w:val="22"/>
          <w:bdr w:val="none" w:sz="0" w:space="0" w:color="auto"/>
        </w:rPr>
        <w:t>u</w:t>
      </w:r>
      <w:r w:rsidRPr="00187032">
        <w:rPr>
          <w:rFonts w:ascii="Calibri" w:eastAsia="Calibri" w:hAnsi="Calibri" w:cs="Calibri"/>
          <w:sz w:val="22"/>
          <w:szCs w:val="22"/>
          <w:bdr w:val="none" w:sz="0" w:space="0" w:color="auto"/>
          <w:lang w:val="en-US"/>
        </w:rPr>
        <w:t>ż</w:t>
      </w:r>
      <w:proofErr w:type="spellStart"/>
      <w:r w:rsidRPr="00187032">
        <w:rPr>
          <w:rFonts w:ascii="Calibri" w:eastAsia="Calibri" w:hAnsi="Calibri" w:cs="Calibri"/>
          <w:sz w:val="22"/>
          <w:szCs w:val="22"/>
          <w:bdr w:val="none" w:sz="0" w:space="0" w:color="auto"/>
        </w:rPr>
        <w:t>eniu</w:t>
      </w:r>
      <w:proofErr w:type="spellEnd"/>
      <w:r w:rsidRPr="00187032">
        <w:rPr>
          <w:rFonts w:ascii="Calibri" w:eastAsia="Calibri" w:hAnsi="Calibri" w:cs="Calibri"/>
          <w:sz w:val="22"/>
          <w:szCs w:val="22"/>
          <w:bdr w:val="none" w:sz="0" w:space="0" w:color="auto"/>
        </w:rPr>
        <w:t xml:space="preserve"> o uzasadniony </w:t>
      </w:r>
      <w:proofErr w:type="spellStart"/>
      <w:r w:rsidRPr="00187032">
        <w:rPr>
          <w:rFonts w:ascii="Calibri" w:eastAsia="Calibri" w:hAnsi="Calibri" w:cs="Calibri"/>
          <w:sz w:val="22"/>
          <w:szCs w:val="22"/>
          <w:bdr w:val="none" w:sz="0" w:space="0" w:color="auto"/>
        </w:rPr>
        <w:t>powy</w:t>
      </w:r>
      <w:proofErr w:type="spellEnd"/>
      <w:r w:rsidRPr="00187032">
        <w:rPr>
          <w:rFonts w:ascii="Calibri" w:eastAsia="Calibri" w:hAnsi="Calibri" w:cs="Calibri"/>
          <w:sz w:val="22"/>
          <w:szCs w:val="22"/>
          <w:bdr w:val="none" w:sz="0" w:space="0" w:color="auto"/>
          <w:lang w:val="en-US"/>
        </w:rPr>
        <w:t>ż</w:t>
      </w:r>
      <w:proofErr w:type="spellStart"/>
      <w:r w:rsidRPr="00187032">
        <w:rPr>
          <w:rFonts w:ascii="Calibri" w:eastAsia="Calibri" w:hAnsi="Calibri" w:cs="Calibri"/>
          <w:sz w:val="22"/>
          <w:szCs w:val="22"/>
          <w:bdr w:val="none" w:sz="0" w:space="0" w:color="auto"/>
        </w:rPr>
        <w:t>szymi</w:t>
      </w:r>
      <w:proofErr w:type="spellEnd"/>
      <w:r w:rsidRPr="00187032">
        <w:rPr>
          <w:rFonts w:ascii="Calibri" w:eastAsia="Calibri" w:hAnsi="Calibri" w:cs="Calibri"/>
          <w:sz w:val="22"/>
          <w:szCs w:val="22"/>
          <w:bdr w:val="none" w:sz="0" w:space="0" w:color="auto"/>
        </w:rPr>
        <w:t xml:space="preserve"> </w:t>
      </w:r>
      <w:proofErr w:type="spellStart"/>
      <w:r w:rsidRPr="00187032">
        <w:rPr>
          <w:rFonts w:ascii="Calibri" w:eastAsia="Calibri" w:hAnsi="Calibri" w:cs="Calibri"/>
          <w:sz w:val="22"/>
          <w:szCs w:val="22"/>
          <w:bdr w:val="none" w:sz="0" w:space="0" w:color="auto"/>
        </w:rPr>
        <w:t>okoliczno</w:t>
      </w:r>
      <w:proofErr w:type="spellEnd"/>
      <w:r w:rsidRPr="00187032">
        <w:rPr>
          <w:rFonts w:ascii="Calibri" w:eastAsia="Calibri" w:hAnsi="Calibri" w:cs="Calibri"/>
          <w:sz w:val="22"/>
          <w:szCs w:val="22"/>
          <w:bdr w:val="none" w:sz="0" w:space="0" w:color="auto"/>
          <w:lang w:val="en-US"/>
        </w:rPr>
        <w:t>ś</w:t>
      </w:r>
      <w:proofErr w:type="spellStart"/>
      <w:r w:rsidRPr="00187032">
        <w:rPr>
          <w:rFonts w:ascii="Calibri" w:eastAsia="Calibri" w:hAnsi="Calibri" w:cs="Calibri"/>
          <w:sz w:val="22"/>
          <w:szCs w:val="22"/>
          <w:bdr w:val="none" w:sz="0" w:space="0" w:color="auto"/>
        </w:rPr>
        <w:t>ciami</w:t>
      </w:r>
      <w:proofErr w:type="spellEnd"/>
      <w:r w:rsidRPr="00187032">
        <w:rPr>
          <w:rFonts w:ascii="Calibri" w:eastAsia="Calibri" w:hAnsi="Calibri" w:cs="Calibri"/>
          <w:sz w:val="22"/>
          <w:szCs w:val="22"/>
          <w:bdr w:val="none" w:sz="0" w:space="0" w:color="auto"/>
        </w:rPr>
        <w:t xml:space="preserve"> okres;</w:t>
      </w:r>
    </w:p>
    <w:p w14:paraId="041D0CCF"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kern w:val="2"/>
          <w:sz w:val="22"/>
          <w:szCs w:val="22"/>
          <w:bdr w:val="none" w:sz="0" w:space="0" w:color="auto"/>
        </w:rPr>
        <w:t xml:space="preserve">d) realizacji </w:t>
      </w:r>
      <w:proofErr w:type="spellStart"/>
      <w:r w:rsidRPr="00187032">
        <w:rPr>
          <w:rFonts w:ascii="Calibri" w:eastAsia="Calibri" w:hAnsi="Calibri" w:cs="Calibri"/>
          <w:kern w:val="2"/>
          <w:sz w:val="22"/>
          <w:szCs w:val="22"/>
          <w:bdr w:val="none" w:sz="0" w:space="0" w:color="auto"/>
        </w:rPr>
        <w:t>zam</w:t>
      </w:r>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wienia</w:t>
      </w:r>
      <w:proofErr w:type="spellEnd"/>
      <w:r w:rsidRPr="00187032">
        <w:rPr>
          <w:rFonts w:ascii="Calibri" w:eastAsia="Calibri" w:hAnsi="Calibri" w:cs="Calibri"/>
          <w:kern w:val="2"/>
          <w:sz w:val="22"/>
          <w:szCs w:val="22"/>
          <w:bdr w:val="none" w:sz="0" w:space="0" w:color="auto"/>
        </w:rPr>
        <w:t xml:space="preserve"> o </w:t>
      </w:r>
      <w:proofErr w:type="spellStart"/>
      <w:r w:rsidRPr="00187032">
        <w:rPr>
          <w:rFonts w:ascii="Calibri" w:eastAsia="Calibri" w:hAnsi="Calibri" w:cs="Calibri"/>
          <w:kern w:val="2"/>
          <w:sz w:val="22"/>
          <w:szCs w:val="22"/>
          <w:bdr w:val="none" w:sz="0" w:space="0" w:color="auto"/>
        </w:rPr>
        <w:t>kt</w:t>
      </w:r>
      <w:r w:rsidRPr="00187032">
        <w:rPr>
          <w:rFonts w:ascii="Calibri" w:eastAsia="Calibri" w:hAnsi="Calibri" w:cs="Calibri"/>
          <w:kern w:val="2"/>
          <w:sz w:val="22"/>
          <w:szCs w:val="22"/>
          <w:bdr w:val="none" w:sz="0" w:space="0" w:color="auto"/>
          <w:lang w:val="es-ES_tradnl"/>
        </w:rPr>
        <w:t>ó</w:t>
      </w:r>
      <w:proofErr w:type="spellEnd"/>
      <w:r w:rsidRPr="00187032">
        <w:rPr>
          <w:rFonts w:ascii="Calibri" w:eastAsia="Calibri" w:hAnsi="Calibri" w:cs="Calibri"/>
          <w:kern w:val="2"/>
          <w:sz w:val="22"/>
          <w:szCs w:val="22"/>
          <w:bdr w:val="none" w:sz="0" w:space="0" w:color="auto"/>
        </w:rPr>
        <w:t xml:space="preserve">rym mowa w ust. 3. W takim wypadku termin realizacji umowy ulega </w:t>
      </w:r>
      <w:proofErr w:type="spellStart"/>
      <w:r w:rsidRPr="00187032">
        <w:rPr>
          <w:rFonts w:ascii="Calibri" w:eastAsia="Calibri" w:hAnsi="Calibri" w:cs="Calibri"/>
          <w:kern w:val="2"/>
          <w:sz w:val="22"/>
          <w:szCs w:val="22"/>
          <w:bdr w:val="none" w:sz="0" w:space="0" w:color="auto"/>
        </w:rPr>
        <w:t>wyd</w:t>
      </w:r>
      <w:proofErr w:type="spellEnd"/>
      <w:r w:rsidRPr="00187032">
        <w:rPr>
          <w:rFonts w:ascii="Calibri" w:eastAsia="Calibri" w:hAnsi="Calibri" w:cs="Calibri"/>
          <w:kern w:val="2"/>
          <w:sz w:val="22"/>
          <w:szCs w:val="22"/>
          <w:bdr w:val="none" w:sz="0" w:space="0" w:color="auto"/>
          <w:lang w:val="en-US"/>
        </w:rPr>
        <w:t>ł</w:t>
      </w:r>
      <w:r w:rsidRPr="00187032">
        <w:rPr>
          <w:rFonts w:ascii="Calibri" w:eastAsia="Calibri" w:hAnsi="Calibri" w:cs="Calibri"/>
          <w:kern w:val="2"/>
          <w:sz w:val="22"/>
          <w:szCs w:val="22"/>
          <w:bdr w:val="none" w:sz="0" w:space="0" w:color="auto"/>
        </w:rPr>
        <w:t>u</w:t>
      </w:r>
      <w:r w:rsidRPr="00187032">
        <w:rPr>
          <w:rFonts w:ascii="Calibri" w:eastAsia="Calibri" w:hAnsi="Calibri" w:cs="Calibri"/>
          <w:kern w:val="2"/>
          <w:sz w:val="22"/>
          <w:szCs w:val="22"/>
          <w:bdr w:val="none" w:sz="0" w:space="0" w:color="auto"/>
          <w:lang w:val="en-US"/>
        </w:rPr>
        <w:t>ż</w:t>
      </w:r>
      <w:proofErr w:type="spellStart"/>
      <w:r w:rsidRPr="00187032">
        <w:rPr>
          <w:rFonts w:ascii="Calibri" w:eastAsia="Calibri" w:hAnsi="Calibri" w:cs="Calibri"/>
          <w:kern w:val="2"/>
          <w:sz w:val="22"/>
          <w:szCs w:val="22"/>
          <w:bdr w:val="none" w:sz="0" w:space="0" w:color="auto"/>
        </w:rPr>
        <w:t>eniu</w:t>
      </w:r>
      <w:proofErr w:type="spellEnd"/>
      <w:r w:rsidRPr="00187032">
        <w:rPr>
          <w:rFonts w:ascii="Calibri" w:eastAsia="Calibri" w:hAnsi="Calibri" w:cs="Calibri"/>
          <w:kern w:val="2"/>
          <w:sz w:val="22"/>
          <w:szCs w:val="22"/>
          <w:bdr w:val="none" w:sz="0" w:space="0" w:color="auto"/>
        </w:rPr>
        <w:t xml:space="preserve"> o okres potrzebny na wykonanie tego </w:t>
      </w:r>
      <w:proofErr w:type="spellStart"/>
      <w:r w:rsidRPr="00187032">
        <w:rPr>
          <w:rFonts w:ascii="Calibri" w:eastAsia="Calibri" w:hAnsi="Calibri" w:cs="Calibri"/>
          <w:kern w:val="2"/>
          <w:sz w:val="22"/>
          <w:szCs w:val="22"/>
          <w:bdr w:val="none" w:sz="0" w:space="0" w:color="auto"/>
        </w:rPr>
        <w:t>zam</w:t>
      </w:r>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wienia</w:t>
      </w:r>
      <w:proofErr w:type="spellEnd"/>
      <w:r w:rsidRPr="00187032">
        <w:rPr>
          <w:rFonts w:ascii="Calibri" w:eastAsia="Calibri" w:hAnsi="Calibri" w:cs="Calibri"/>
          <w:kern w:val="2"/>
          <w:sz w:val="22"/>
          <w:szCs w:val="22"/>
          <w:bdr w:val="none" w:sz="0" w:space="0" w:color="auto"/>
        </w:rPr>
        <w:t>.</w:t>
      </w:r>
    </w:p>
    <w:p w14:paraId="69810AC8"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b/>
          <w:bCs/>
          <w:kern w:val="2"/>
          <w:sz w:val="22"/>
          <w:szCs w:val="22"/>
          <w:bdr w:val="none" w:sz="0" w:space="0" w:color="auto"/>
        </w:rPr>
        <w:t xml:space="preserve">3)  wykonawcy, gdy nowy wykonawcy ma </w:t>
      </w:r>
      <w:proofErr w:type="spellStart"/>
      <w:r w:rsidRPr="00187032">
        <w:rPr>
          <w:rFonts w:ascii="Calibri" w:eastAsia="Calibri" w:hAnsi="Calibri" w:cs="Calibri"/>
          <w:b/>
          <w:bCs/>
          <w:kern w:val="2"/>
          <w:sz w:val="22"/>
          <w:szCs w:val="22"/>
          <w:bdr w:val="none" w:sz="0" w:space="0" w:color="auto"/>
        </w:rPr>
        <w:t>zast</w:t>
      </w:r>
      <w:proofErr w:type="spellEnd"/>
      <w:r w:rsidRPr="00187032">
        <w:rPr>
          <w:rFonts w:ascii="Calibri" w:eastAsia="Calibri" w:hAnsi="Calibri" w:cs="Calibri"/>
          <w:b/>
          <w:bCs/>
          <w:kern w:val="2"/>
          <w:sz w:val="22"/>
          <w:szCs w:val="22"/>
          <w:bdr w:val="none" w:sz="0" w:space="0" w:color="auto"/>
          <w:lang w:val="en-US"/>
        </w:rPr>
        <w:t>ą</w:t>
      </w:r>
      <w:r w:rsidRPr="00187032">
        <w:rPr>
          <w:rFonts w:ascii="Calibri" w:eastAsia="Calibri" w:hAnsi="Calibri" w:cs="Calibri"/>
          <w:b/>
          <w:bCs/>
          <w:kern w:val="2"/>
          <w:sz w:val="22"/>
          <w:szCs w:val="22"/>
          <w:bdr w:val="none" w:sz="0" w:space="0" w:color="auto"/>
        </w:rPr>
        <w:t>pi</w:t>
      </w:r>
      <w:r w:rsidRPr="00187032">
        <w:rPr>
          <w:rFonts w:ascii="Calibri" w:eastAsia="Calibri" w:hAnsi="Calibri" w:cs="Calibri"/>
          <w:b/>
          <w:bCs/>
          <w:kern w:val="2"/>
          <w:sz w:val="22"/>
          <w:szCs w:val="22"/>
          <w:bdr w:val="none" w:sz="0" w:space="0" w:color="auto"/>
          <w:lang w:val="en-US"/>
        </w:rPr>
        <w:t xml:space="preserve">ć </w:t>
      </w:r>
      <w:r w:rsidRPr="00187032">
        <w:rPr>
          <w:rFonts w:ascii="Calibri" w:eastAsia="Calibri" w:hAnsi="Calibri" w:cs="Calibri"/>
          <w:b/>
          <w:bCs/>
          <w:kern w:val="2"/>
          <w:sz w:val="22"/>
          <w:szCs w:val="22"/>
          <w:bdr w:val="none" w:sz="0" w:space="0" w:color="auto"/>
        </w:rPr>
        <w:t xml:space="preserve">dotychczasowego </w:t>
      </w:r>
      <w:proofErr w:type="spellStart"/>
      <w:r w:rsidRPr="00187032">
        <w:rPr>
          <w:rFonts w:ascii="Calibri" w:eastAsia="Calibri" w:hAnsi="Calibri" w:cs="Calibri"/>
          <w:b/>
          <w:bCs/>
          <w:kern w:val="2"/>
          <w:sz w:val="22"/>
          <w:szCs w:val="22"/>
          <w:bdr w:val="none" w:sz="0" w:space="0" w:color="auto"/>
        </w:rPr>
        <w:t>wykonawc</w:t>
      </w:r>
      <w:proofErr w:type="spellEnd"/>
      <w:r w:rsidRPr="00187032">
        <w:rPr>
          <w:rFonts w:ascii="Calibri" w:eastAsia="Calibri" w:hAnsi="Calibri" w:cs="Calibri"/>
          <w:b/>
          <w:bCs/>
          <w:kern w:val="2"/>
          <w:sz w:val="22"/>
          <w:szCs w:val="22"/>
          <w:bdr w:val="none" w:sz="0" w:space="0" w:color="auto"/>
          <w:lang w:val="en-US"/>
        </w:rPr>
        <w:t>ę</w:t>
      </w:r>
      <w:r w:rsidRPr="00187032">
        <w:rPr>
          <w:rFonts w:ascii="Calibri" w:eastAsia="Calibri" w:hAnsi="Calibri" w:cs="Calibri"/>
          <w:b/>
          <w:bCs/>
          <w:kern w:val="2"/>
          <w:sz w:val="22"/>
          <w:szCs w:val="22"/>
          <w:bdr w:val="none" w:sz="0" w:space="0" w:color="auto"/>
        </w:rPr>
        <w:t>,</w:t>
      </w:r>
    </w:p>
    <w:p w14:paraId="16879398"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kern w:val="2"/>
          <w:sz w:val="22"/>
          <w:szCs w:val="22"/>
          <w:bdr w:val="none" w:sz="0" w:space="0" w:color="auto"/>
        </w:rPr>
      </w:pPr>
      <w:r w:rsidRPr="00187032">
        <w:rPr>
          <w:rFonts w:ascii="Calibri" w:eastAsia="Calibri" w:hAnsi="Calibri" w:cs="Calibri"/>
          <w:b/>
          <w:bCs/>
          <w:kern w:val="2"/>
          <w:sz w:val="22"/>
          <w:szCs w:val="22"/>
          <w:bdr w:val="none" w:sz="0" w:space="0" w:color="auto"/>
        </w:rPr>
        <w:t>4) zmiany lub rezygnacji z podwykonawcy</w:t>
      </w:r>
      <w:r w:rsidRPr="00187032">
        <w:rPr>
          <w:rFonts w:ascii="Calibri" w:eastAsia="Calibri" w:hAnsi="Calibri" w:cs="Calibri"/>
          <w:kern w:val="2"/>
          <w:sz w:val="22"/>
          <w:szCs w:val="22"/>
          <w:bdr w:val="none" w:sz="0" w:space="0" w:color="auto"/>
        </w:rPr>
        <w:t xml:space="preserve"> dotycz</w:t>
      </w:r>
      <w:r w:rsidRPr="00187032">
        <w:rPr>
          <w:rFonts w:ascii="Calibri" w:eastAsia="Calibri" w:hAnsi="Calibri" w:cs="Calibri"/>
          <w:kern w:val="2"/>
          <w:sz w:val="22"/>
          <w:szCs w:val="22"/>
          <w:bdr w:val="none" w:sz="0" w:space="0" w:color="auto"/>
          <w:lang w:val="en-US"/>
        </w:rPr>
        <w:t>ą</w:t>
      </w:r>
      <w:r w:rsidRPr="00187032">
        <w:rPr>
          <w:rFonts w:ascii="Calibri" w:eastAsia="Calibri" w:hAnsi="Calibri" w:cs="Calibri"/>
          <w:kern w:val="2"/>
          <w:sz w:val="22"/>
          <w:szCs w:val="22"/>
          <w:bdr w:val="none" w:sz="0" w:space="0" w:color="auto"/>
        </w:rPr>
        <w:t xml:space="preserve">ca podmiotu wskazanego w ofercie, na </w:t>
      </w:r>
      <w:proofErr w:type="spellStart"/>
      <w:r w:rsidRPr="00187032">
        <w:rPr>
          <w:rFonts w:ascii="Calibri" w:eastAsia="Calibri" w:hAnsi="Calibri" w:cs="Calibri"/>
          <w:kern w:val="2"/>
          <w:sz w:val="22"/>
          <w:szCs w:val="22"/>
          <w:bdr w:val="none" w:sz="0" w:space="0" w:color="auto"/>
        </w:rPr>
        <w:t>kt</w:t>
      </w:r>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rego</w:t>
      </w:r>
      <w:proofErr w:type="spellEnd"/>
      <w:r w:rsidRPr="00187032">
        <w:rPr>
          <w:rFonts w:ascii="Calibri" w:eastAsia="Calibri" w:hAnsi="Calibri" w:cs="Calibri"/>
          <w:kern w:val="2"/>
          <w:sz w:val="22"/>
          <w:szCs w:val="22"/>
          <w:bdr w:val="none" w:sz="0" w:space="0" w:color="auto"/>
        </w:rPr>
        <w:t xml:space="preserve"> zasoby wykonawca </w:t>
      </w:r>
      <w:proofErr w:type="spellStart"/>
      <w:r w:rsidRPr="00187032">
        <w:rPr>
          <w:rFonts w:ascii="Calibri" w:eastAsia="Calibri" w:hAnsi="Calibri" w:cs="Calibri"/>
          <w:kern w:val="2"/>
          <w:sz w:val="22"/>
          <w:szCs w:val="22"/>
          <w:bdr w:val="none" w:sz="0" w:space="0" w:color="auto"/>
        </w:rPr>
        <w:t>powo</w:t>
      </w:r>
      <w:proofErr w:type="spellEnd"/>
      <w:r w:rsidRPr="00187032">
        <w:rPr>
          <w:rFonts w:ascii="Calibri" w:eastAsia="Calibri" w:hAnsi="Calibri" w:cs="Calibri"/>
          <w:kern w:val="2"/>
          <w:sz w:val="22"/>
          <w:szCs w:val="22"/>
          <w:bdr w:val="none" w:sz="0" w:space="0" w:color="auto"/>
          <w:lang w:val="en-US"/>
        </w:rPr>
        <w:t>ł</w:t>
      </w:r>
      <w:proofErr w:type="spellStart"/>
      <w:r w:rsidRPr="00187032">
        <w:rPr>
          <w:rFonts w:ascii="Calibri" w:eastAsia="Calibri" w:hAnsi="Calibri" w:cs="Calibri"/>
          <w:kern w:val="2"/>
          <w:sz w:val="22"/>
          <w:szCs w:val="22"/>
          <w:bdr w:val="none" w:sz="0" w:space="0" w:color="auto"/>
        </w:rPr>
        <w:t>ywa</w:t>
      </w:r>
      <w:proofErr w:type="spellEnd"/>
      <w:r w:rsidRPr="00187032">
        <w:rPr>
          <w:rFonts w:ascii="Calibri" w:eastAsia="Calibri" w:hAnsi="Calibri" w:cs="Calibri"/>
          <w:kern w:val="2"/>
          <w:sz w:val="22"/>
          <w:szCs w:val="22"/>
          <w:bdr w:val="none" w:sz="0" w:space="0" w:color="auto"/>
          <w:lang w:val="en-US"/>
        </w:rPr>
        <w:t xml:space="preserve">ł </w:t>
      </w:r>
      <w:r w:rsidRPr="00187032">
        <w:rPr>
          <w:rFonts w:ascii="Calibri" w:eastAsia="Calibri" w:hAnsi="Calibri" w:cs="Calibri"/>
          <w:kern w:val="2"/>
          <w:sz w:val="22"/>
          <w:szCs w:val="22"/>
          <w:bdr w:val="none" w:sz="0" w:space="0" w:color="auto"/>
        </w:rPr>
        <w:t>si</w:t>
      </w:r>
      <w:r w:rsidRPr="00187032">
        <w:rPr>
          <w:rFonts w:ascii="Calibri" w:eastAsia="Calibri" w:hAnsi="Calibri" w:cs="Calibri"/>
          <w:kern w:val="2"/>
          <w:sz w:val="22"/>
          <w:szCs w:val="22"/>
          <w:bdr w:val="none" w:sz="0" w:space="0" w:color="auto"/>
          <w:lang w:val="en-US"/>
        </w:rPr>
        <w:t>ę</w:t>
      </w:r>
      <w:r w:rsidRPr="00187032">
        <w:rPr>
          <w:rFonts w:ascii="Calibri" w:eastAsia="Calibri" w:hAnsi="Calibri" w:cs="Calibri"/>
          <w:kern w:val="2"/>
          <w:sz w:val="22"/>
          <w:szCs w:val="22"/>
          <w:bdr w:val="none" w:sz="0" w:space="0" w:color="auto"/>
        </w:rPr>
        <w:t xml:space="preserve">, na zasadach </w:t>
      </w:r>
      <w:proofErr w:type="spellStart"/>
      <w:r w:rsidRPr="00187032">
        <w:rPr>
          <w:rFonts w:ascii="Calibri" w:eastAsia="Calibri" w:hAnsi="Calibri" w:cs="Calibri"/>
          <w:kern w:val="2"/>
          <w:sz w:val="22"/>
          <w:szCs w:val="22"/>
          <w:bdr w:val="none" w:sz="0" w:space="0" w:color="auto"/>
        </w:rPr>
        <w:t>okre</w:t>
      </w:r>
      <w:proofErr w:type="spellEnd"/>
      <w:r w:rsidRPr="00187032">
        <w:rPr>
          <w:rFonts w:ascii="Calibri" w:eastAsia="Calibri" w:hAnsi="Calibri" w:cs="Calibri"/>
          <w:kern w:val="2"/>
          <w:sz w:val="22"/>
          <w:szCs w:val="22"/>
          <w:bdr w:val="none" w:sz="0" w:space="0" w:color="auto"/>
          <w:lang w:val="en-US"/>
        </w:rPr>
        <w:t>ś</w:t>
      </w:r>
      <w:proofErr w:type="spellStart"/>
      <w:r w:rsidRPr="00187032">
        <w:rPr>
          <w:rFonts w:ascii="Calibri" w:eastAsia="Calibri" w:hAnsi="Calibri" w:cs="Calibri"/>
          <w:kern w:val="2"/>
          <w:sz w:val="22"/>
          <w:szCs w:val="22"/>
          <w:bdr w:val="none" w:sz="0" w:space="0" w:color="auto"/>
        </w:rPr>
        <w:t>lonych</w:t>
      </w:r>
      <w:proofErr w:type="spellEnd"/>
      <w:r w:rsidRPr="00187032">
        <w:rPr>
          <w:rFonts w:ascii="Calibri" w:eastAsia="Calibri" w:hAnsi="Calibri" w:cs="Calibri"/>
          <w:kern w:val="2"/>
          <w:sz w:val="22"/>
          <w:szCs w:val="22"/>
          <w:bdr w:val="none" w:sz="0" w:space="0" w:color="auto"/>
        </w:rPr>
        <w:t xml:space="preserve"> w art. 118 ust. 1 ustawy Prawo </w:t>
      </w:r>
      <w:proofErr w:type="spellStart"/>
      <w:r w:rsidRPr="00187032">
        <w:rPr>
          <w:rFonts w:ascii="Calibri" w:eastAsia="Calibri" w:hAnsi="Calibri" w:cs="Calibri"/>
          <w:kern w:val="2"/>
          <w:sz w:val="22"/>
          <w:szCs w:val="22"/>
          <w:bdr w:val="none" w:sz="0" w:space="0" w:color="auto"/>
        </w:rPr>
        <w:t>zam</w:t>
      </w:r>
      <w:r w:rsidRPr="00187032">
        <w:rPr>
          <w:rFonts w:ascii="Calibri" w:eastAsia="Calibri" w:hAnsi="Calibri" w:cs="Calibri"/>
          <w:kern w:val="2"/>
          <w:sz w:val="22"/>
          <w:szCs w:val="22"/>
          <w:bdr w:val="none" w:sz="0" w:space="0" w:color="auto"/>
          <w:lang w:val="es-ES_tradnl"/>
        </w:rPr>
        <w:t>ó</w:t>
      </w:r>
      <w:proofErr w:type="spellEnd"/>
      <w:r w:rsidRPr="00187032">
        <w:rPr>
          <w:rFonts w:ascii="Calibri" w:eastAsia="Calibri" w:hAnsi="Calibri" w:cs="Calibri"/>
          <w:kern w:val="2"/>
          <w:sz w:val="22"/>
          <w:szCs w:val="22"/>
          <w:bdr w:val="none" w:sz="0" w:space="0" w:color="auto"/>
        </w:rPr>
        <w:t>wie</w:t>
      </w:r>
      <w:r w:rsidRPr="00187032">
        <w:rPr>
          <w:rFonts w:ascii="Calibri" w:eastAsia="Calibri" w:hAnsi="Calibri" w:cs="Calibri"/>
          <w:kern w:val="2"/>
          <w:sz w:val="22"/>
          <w:szCs w:val="22"/>
          <w:bdr w:val="none" w:sz="0" w:space="0" w:color="auto"/>
          <w:lang w:val="en-US"/>
        </w:rPr>
        <w:t xml:space="preserve">ń </w:t>
      </w:r>
      <w:r w:rsidRPr="00187032">
        <w:rPr>
          <w:rFonts w:ascii="Calibri" w:eastAsia="Calibri" w:hAnsi="Calibri" w:cs="Calibri"/>
          <w:kern w:val="2"/>
          <w:sz w:val="22"/>
          <w:szCs w:val="22"/>
          <w:bdr w:val="none" w:sz="0" w:space="0" w:color="auto"/>
        </w:rPr>
        <w:t xml:space="preserve">publicznych, w celu wykazania </w:t>
      </w:r>
      <w:proofErr w:type="spellStart"/>
      <w:r w:rsidRPr="00187032">
        <w:rPr>
          <w:rFonts w:ascii="Calibri" w:eastAsia="Calibri" w:hAnsi="Calibri" w:cs="Calibri"/>
          <w:kern w:val="2"/>
          <w:sz w:val="22"/>
          <w:szCs w:val="22"/>
          <w:bdr w:val="none" w:sz="0" w:space="0" w:color="auto"/>
        </w:rPr>
        <w:t>spe</w:t>
      </w:r>
      <w:proofErr w:type="spellEnd"/>
      <w:r w:rsidRPr="00187032">
        <w:rPr>
          <w:rFonts w:ascii="Calibri" w:eastAsia="Calibri" w:hAnsi="Calibri" w:cs="Calibri"/>
          <w:kern w:val="2"/>
          <w:sz w:val="22"/>
          <w:szCs w:val="22"/>
          <w:bdr w:val="none" w:sz="0" w:space="0" w:color="auto"/>
          <w:lang w:val="en-US"/>
        </w:rPr>
        <w:t>ł</w:t>
      </w:r>
      <w:r w:rsidRPr="00187032">
        <w:rPr>
          <w:rFonts w:ascii="Calibri" w:eastAsia="Calibri" w:hAnsi="Calibri" w:cs="Calibri"/>
          <w:kern w:val="2"/>
          <w:sz w:val="22"/>
          <w:szCs w:val="22"/>
          <w:bdr w:val="none" w:sz="0" w:space="0" w:color="auto"/>
        </w:rPr>
        <w:t xml:space="preserve">niania </w:t>
      </w:r>
      <w:proofErr w:type="spellStart"/>
      <w:r w:rsidRPr="00187032">
        <w:rPr>
          <w:rFonts w:ascii="Calibri" w:eastAsia="Calibri" w:hAnsi="Calibri" w:cs="Calibri"/>
          <w:kern w:val="2"/>
          <w:sz w:val="22"/>
          <w:szCs w:val="22"/>
          <w:bdr w:val="none" w:sz="0" w:space="0" w:color="auto"/>
        </w:rPr>
        <w:t>warunk</w:t>
      </w:r>
      <w:r w:rsidRPr="00187032">
        <w:rPr>
          <w:rFonts w:ascii="Calibri" w:eastAsia="Calibri" w:hAnsi="Calibri" w:cs="Calibri"/>
          <w:kern w:val="2"/>
          <w:sz w:val="22"/>
          <w:szCs w:val="22"/>
          <w:bdr w:val="none" w:sz="0" w:space="0" w:color="auto"/>
          <w:lang w:val="es-ES_tradnl"/>
        </w:rPr>
        <w:t>ó</w:t>
      </w:r>
      <w:proofErr w:type="spellEnd"/>
      <w:r w:rsidRPr="00187032">
        <w:rPr>
          <w:rFonts w:ascii="Calibri" w:eastAsia="Calibri" w:hAnsi="Calibri" w:cs="Calibri"/>
          <w:kern w:val="2"/>
          <w:sz w:val="22"/>
          <w:szCs w:val="22"/>
          <w:bdr w:val="none" w:sz="0" w:space="0" w:color="auto"/>
        </w:rPr>
        <w:t xml:space="preserve">w </w:t>
      </w:r>
      <w:proofErr w:type="spellStart"/>
      <w:r w:rsidRPr="00187032">
        <w:rPr>
          <w:rFonts w:ascii="Calibri" w:eastAsia="Calibri" w:hAnsi="Calibri" w:cs="Calibri"/>
          <w:kern w:val="2"/>
          <w:sz w:val="22"/>
          <w:szCs w:val="22"/>
          <w:bdr w:val="none" w:sz="0" w:space="0" w:color="auto"/>
        </w:rPr>
        <w:t>udzia</w:t>
      </w:r>
      <w:proofErr w:type="spellEnd"/>
      <w:r w:rsidRPr="00187032">
        <w:rPr>
          <w:rFonts w:ascii="Calibri" w:eastAsia="Calibri" w:hAnsi="Calibri" w:cs="Calibri"/>
          <w:kern w:val="2"/>
          <w:sz w:val="22"/>
          <w:szCs w:val="22"/>
          <w:bdr w:val="none" w:sz="0" w:space="0" w:color="auto"/>
          <w:lang w:val="en-US"/>
        </w:rPr>
        <w:t>ł</w:t>
      </w:r>
      <w:r w:rsidRPr="00187032">
        <w:rPr>
          <w:rFonts w:ascii="Calibri" w:eastAsia="Calibri" w:hAnsi="Calibri" w:cs="Calibri"/>
          <w:kern w:val="2"/>
          <w:sz w:val="22"/>
          <w:szCs w:val="22"/>
          <w:bdr w:val="none" w:sz="0" w:space="0" w:color="auto"/>
        </w:rPr>
        <w:t>u w post</w:t>
      </w:r>
      <w:r w:rsidRPr="00187032">
        <w:rPr>
          <w:rFonts w:ascii="Calibri" w:eastAsia="Calibri" w:hAnsi="Calibri" w:cs="Calibri"/>
          <w:kern w:val="2"/>
          <w:sz w:val="22"/>
          <w:szCs w:val="22"/>
          <w:bdr w:val="none" w:sz="0" w:space="0" w:color="auto"/>
          <w:lang w:val="en-US"/>
        </w:rPr>
        <w:t>ę</w:t>
      </w:r>
      <w:proofErr w:type="spellStart"/>
      <w:r w:rsidRPr="00187032">
        <w:rPr>
          <w:rFonts w:ascii="Calibri" w:eastAsia="Calibri" w:hAnsi="Calibri" w:cs="Calibri"/>
          <w:kern w:val="2"/>
          <w:sz w:val="22"/>
          <w:szCs w:val="22"/>
          <w:bdr w:val="none" w:sz="0" w:space="0" w:color="auto"/>
        </w:rPr>
        <w:t>powaniu</w:t>
      </w:r>
      <w:proofErr w:type="spellEnd"/>
      <w:r w:rsidRPr="00187032">
        <w:rPr>
          <w:rFonts w:ascii="Calibri" w:eastAsia="Calibri" w:hAnsi="Calibri" w:cs="Calibri"/>
          <w:kern w:val="2"/>
          <w:sz w:val="22"/>
          <w:szCs w:val="22"/>
          <w:bdr w:val="none" w:sz="0" w:space="0" w:color="auto"/>
        </w:rPr>
        <w:t xml:space="preserve">, o </w:t>
      </w:r>
      <w:proofErr w:type="spellStart"/>
      <w:r w:rsidRPr="00187032">
        <w:rPr>
          <w:rFonts w:ascii="Calibri" w:eastAsia="Calibri" w:hAnsi="Calibri" w:cs="Calibri"/>
          <w:kern w:val="2"/>
          <w:sz w:val="22"/>
          <w:szCs w:val="22"/>
          <w:bdr w:val="none" w:sz="0" w:space="0" w:color="auto"/>
        </w:rPr>
        <w:t>kt</w:t>
      </w:r>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rych</w:t>
      </w:r>
      <w:proofErr w:type="spellEnd"/>
      <w:r w:rsidRPr="00187032">
        <w:rPr>
          <w:rFonts w:ascii="Calibri" w:eastAsia="Calibri" w:hAnsi="Calibri" w:cs="Calibri"/>
          <w:kern w:val="2"/>
          <w:sz w:val="22"/>
          <w:szCs w:val="22"/>
          <w:bdr w:val="none" w:sz="0" w:space="0" w:color="auto"/>
        </w:rPr>
        <w:t xml:space="preserve"> mowa w art. 125 ustawy. Wykonawca jest </w:t>
      </w:r>
      <w:proofErr w:type="spellStart"/>
      <w:r w:rsidRPr="00187032">
        <w:rPr>
          <w:rFonts w:ascii="Calibri" w:eastAsia="Calibri" w:hAnsi="Calibri" w:cs="Calibri"/>
          <w:kern w:val="2"/>
          <w:sz w:val="22"/>
          <w:szCs w:val="22"/>
          <w:bdr w:val="none" w:sz="0" w:space="0" w:color="auto"/>
        </w:rPr>
        <w:t>obowi</w:t>
      </w:r>
      <w:proofErr w:type="spellEnd"/>
      <w:r w:rsidRPr="00187032">
        <w:rPr>
          <w:rFonts w:ascii="Calibri" w:eastAsia="Calibri" w:hAnsi="Calibri" w:cs="Calibri"/>
          <w:kern w:val="2"/>
          <w:sz w:val="22"/>
          <w:szCs w:val="22"/>
          <w:bdr w:val="none" w:sz="0" w:space="0" w:color="auto"/>
          <w:lang w:val="en-US"/>
        </w:rPr>
        <w:t>ą</w:t>
      </w:r>
      <w:proofErr w:type="spellStart"/>
      <w:r w:rsidRPr="00187032">
        <w:rPr>
          <w:rFonts w:ascii="Calibri" w:eastAsia="Calibri" w:hAnsi="Calibri" w:cs="Calibri"/>
          <w:kern w:val="2"/>
          <w:sz w:val="22"/>
          <w:szCs w:val="22"/>
          <w:bdr w:val="none" w:sz="0" w:space="0" w:color="auto"/>
        </w:rPr>
        <w:t>zany</w:t>
      </w:r>
      <w:proofErr w:type="spellEnd"/>
      <w:r w:rsidRPr="00187032">
        <w:rPr>
          <w:rFonts w:ascii="Calibri" w:eastAsia="Calibri" w:hAnsi="Calibri" w:cs="Calibri"/>
          <w:kern w:val="2"/>
          <w:sz w:val="22"/>
          <w:szCs w:val="22"/>
          <w:bdr w:val="none" w:sz="0" w:space="0" w:color="auto"/>
        </w:rPr>
        <w:t xml:space="preserve"> </w:t>
      </w:r>
      <w:proofErr w:type="spellStart"/>
      <w:r w:rsidRPr="00187032">
        <w:rPr>
          <w:rFonts w:ascii="Calibri" w:eastAsia="Calibri" w:hAnsi="Calibri" w:cs="Calibri"/>
          <w:kern w:val="2"/>
          <w:sz w:val="22"/>
          <w:szCs w:val="22"/>
          <w:bdr w:val="none" w:sz="0" w:space="0" w:color="auto"/>
        </w:rPr>
        <w:t>wykaza</w:t>
      </w:r>
      <w:proofErr w:type="spellEnd"/>
      <w:r w:rsidRPr="00187032">
        <w:rPr>
          <w:rFonts w:ascii="Calibri" w:eastAsia="Calibri" w:hAnsi="Calibri" w:cs="Calibri"/>
          <w:kern w:val="2"/>
          <w:sz w:val="22"/>
          <w:szCs w:val="22"/>
          <w:bdr w:val="none" w:sz="0" w:space="0" w:color="auto"/>
          <w:lang w:val="en-US"/>
        </w:rPr>
        <w:t xml:space="preserve">ć </w:t>
      </w:r>
      <w:r w:rsidRPr="00187032">
        <w:rPr>
          <w:rFonts w:ascii="Calibri" w:eastAsia="Calibri" w:hAnsi="Calibri" w:cs="Calibri"/>
          <w:kern w:val="2"/>
          <w:sz w:val="22"/>
          <w:szCs w:val="22"/>
          <w:bdr w:val="none" w:sz="0" w:space="0" w:color="auto"/>
        </w:rPr>
        <w:t>Zamawiaj</w:t>
      </w:r>
      <w:r w:rsidRPr="00187032">
        <w:rPr>
          <w:rFonts w:ascii="Calibri" w:eastAsia="Calibri" w:hAnsi="Calibri" w:cs="Calibri"/>
          <w:kern w:val="2"/>
          <w:sz w:val="22"/>
          <w:szCs w:val="22"/>
          <w:bdr w:val="none" w:sz="0" w:space="0" w:color="auto"/>
          <w:lang w:val="en-US"/>
        </w:rPr>
        <w:t>ą</w:t>
      </w:r>
      <w:proofErr w:type="spellStart"/>
      <w:r w:rsidRPr="00187032">
        <w:rPr>
          <w:rFonts w:ascii="Calibri" w:eastAsia="Calibri" w:hAnsi="Calibri" w:cs="Calibri"/>
          <w:kern w:val="2"/>
          <w:sz w:val="22"/>
          <w:szCs w:val="22"/>
          <w:bdr w:val="none" w:sz="0" w:space="0" w:color="auto"/>
        </w:rPr>
        <w:t>cemu</w:t>
      </w:r>
      <w:proofErr w:type="spellEnd"/>
      <w:r w:rsidRPr="00187032">
        <w:rPr>
          <w:rFonts w:ascii="Calibri" w:eastAsia="Calibri" w:hAnsi="Calibri" w:cs="Calibri"/>
          <w:kern w:val="2"/>
          <w:sz w:val="22"/>
          <w:szCs w:val="22"/>
          <w:bdr w:val="none" w:sz="0" w:space="0" w:color="auto"/>
        </w:rPr>
        <w:t xml:space="preserve">, </w:t>
      </w:r>
      <w:r w:rsidRPr="00187032">
        <w:rPr>
          <w:rFonts w:ascii="Calibri" w:eastAsia="Calibri" w:hAnsi="Calibri" w:cs="Calibri"/>
          <w:kern w:val="2"/>
          <w:sz w:val="22"/>
          <w:szCs w:val="22"/>
          <w:bdr w:val="none" w:sz="0" w:space="0" w:color="auto"/>
          <w:lang w:val="en-US"/>
        </w:rPr>
        <w:t>ż</w:t>
      </w:r>
      <w:r w:rsidRPr="00187032">
        <w:rPr>
          <w:rFonts w:ascii="Calibri" w:eastAsia="Calibri" w:hAnsi="Calibri" w:cs="Calibri"/>
          <w:kern w:val="2"/>
          <w:sz w:val="22"/>
          <w:szCs w:val="22"/>
          <w:bdr w:val="none" w:sz="0" w:space="0" w:color="auto"/>
        </w:rPr>
        <w:t xml:space="preserve">e proponowany inny podwykonawca lub Wykonawca samodzielnie </w:t>
      </w:r>
      <w:proofErr w:type="spellStart"/>
      <w:r w:rsidRPr="00187032">
        <w:rPr>
          <w:rFonts w:ascii="Calibri" w:eastAsia="Calibri" w:hAnsi="Calibri" w:cs="Calibri"/>
          <w:kern w:val="2"/>
          <w:sz w:val="22"/>
          <w:szCs w:val="22"/>
          <w:bdr w:val="none" w:sz="0" w:space="0" w:color="auto"/>
        </w:rPr>
        <w:t>spe</w:t>
      </w:r>
      <w:proofErr w:type="spellEnd"/>
      <w:r w:rsidRPr="00187032">
        <w:rPr>
          <w:rFonts w:ascii="Calibri" w:eastAsia="Calibri" w:hAnsi="Calibri" w:cs="Calibri"/>
          <w:kern w:val="2"/>
          <w:sz w:val="22"/>
          <w:szCs w:val="22"/>
          <w:bdr w:val="none" w:sz="0" w:space="0" w:color="auto"/>
          <w:lang w:val="en-US"/>
        </w:rPr>
        <w:t>ł</w:t>
      </w:r>
      <w:proofErr w:type="spellStart"/>
      <w:r w:rsidRPr="00187032">
        <w:rPr>
          <w:rFonts w:ascii="Calibri" w:eastAsia="Calibri" w:hAnsi="Calibri" w:cs="Calibri"/>
          <w:kern w:val="2"/>
          <w:sz w:val="22"/>
          <w:szCs w:val="22"/>
          <w:bdr w:val="none" w:sz="0" w:space="0" w:color="auto"/>
        </w:rPr>
        <w:t>nia</w:t>
      </w:r>
      <w:proofErr w:type="spellEnd"/>
      <w:r w:rsidRPr="00187032">
        <w:rPr>
          <w:rFonts w:ascii="Calibri" w:eastAsia="Calibri" w:hAnsi="Calibri" w:cs="Calibri"/>
          <w:kern w:val="2"/>
          <w:sz w:val="22"/>
          <w:szCs w:val="22"/>
          <w:bdr w:val="none" w:sz="0" w:space="0" w:color="auto"/>
        </w:rPr>
        <w:t xml:space="preserve"> warunki w stopniu nie mniejszym ni</w:t>
      </w:r>
      <w:r w:rsidRPr="00187032">
        <w:rPr>
          <w:rFonts w:ascii="Calibri" w:eastAsia="Calibri" w:hAnsi="Calibri" w:cs="Calibri"/>
          <w:kern w:val="2"/>
          <w:sz w:val="22"/>
          <w:szCs w:val="22"/>
          <w:bdr w:val="none" w:sz="0" w:space="0" w:color="auto"/>
          <w:lang w:val="en-US"/>
        </w:rPr>
        <w:t xml:space="preserve">ż </w:t>
      </w:r>
      <w:r w:rsidRPr="00187032">
        <w:rPr>
          <w:rFonts w:ascii="Calibri" w:eastAsia="Calibri" w:hAnsi="Calibri" w:cs="Calibri"/>
          <w:kern w:val="2"/>
          <w:sz w:val="22"/>
          <w:szCs w:val="22"/>
          <w:bdr w:val="none" w:sz="0" w:space="0" w:color="auto"/>
        </w:rPr>
        <w:t xml:space="preserve">podwykonawca, na </w:t>
      </w:r>
      <w:proofErr w:type="spellStart"/>
      <w:r w:rsidRPr="00187032">
        <w:rPr>
          <w:rFonts w:ascii="Calibri" w:eastAsia="Calibri" w:hAnsi="Calibri" w:cs="Calibri"/>
          <w:kern w:val="2"/>
          <w:sz w:val="22"/>
          <w:szCs w:val="22"/>
          <w:bdr w:val="none" w:sz="0" w:space="0" w:color="auto"/>
        </w:rPr>
        <w:t>kt</w:t>
      </w:r>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rego</w:t>
      </w:r>
      <w:proofErr w:type="spellEnd"/>
      <w:r w:rsidRPr="00187032">
        <w:rPr>
          <w:rFonts w:ascii="Calibri" w:eastAsia="Calibri" w:hAnsi="Calibri" w:cs="Calibri"/>
          <w:kern w:val="2"/>
          <w:sz w:val="22"/>
          <w:szCs w:val="22"/>
          <w:bdr w:val="none" w:sz="0" w:space="0" w:color="auto"/>
        </w:rPr>
        <w:t xml:space="preserve"> zasoby wykonawca </w:t>
      </w:r>
      <w:proofErr w:type="spellStart"/>
      <w:r w:rsidRPr="00187032">
        <w:rPr>
          <w:rFonts w:ascii="Calibri" w:eastAsia="Calibri" w:hAnsi="Calibri" w:cs="Calibri"/>
          <w:kern w:val="2"/>
          <w:sz w:val="22"/>
          <w:szCs w:val="22"/>
          <w:bdr w:val="none" w:sz="0" w:space="0" w:color="auto"/>
        </w:rPr>
        <w:t>powo</w:t>
      </w:r>
      <w:proofErr w:type="spellEnd"/>
      <w:r w:rsidRPr="00187032">
        <w:rPr>
          <w:rFonts w:ascii="Calibri" w:eastAsia="Calibri" w:hAnsi="Calibri" w:cs="Calibri"/>
          <w:kern w:val="2"/>
          <w:sz w:val="22"/>
          <w:szCs w:val="22"/>
          <w:bdr w:val="none" w:sz="0" w:space="0" w:color="auto"/>
          <w:lang w:val="en-US"/>
        </w:rPr>
        <w:t>ł</w:t>
      </w:r>
      <w:proofErr w:type="spellStart"/>
      <w:r w:rsidRPr="00187032">
        <w:rPr>
          <w:rFonts w:ascii="Calibri" w:eastAsia="Calibri" w:hAnsi="Calibri" w:cs="Calibri"/>
          <w:kern w:val="2"/>
          <w:sz w:val="22"/>
          <w:szCs w:val="22"/>
          <w:bdr w:val="none" w:sz="0" w:space="0" w:color="auto"/>
        </w:rPr>
        <w:t>ywa</w:t>
      </w:r>
      <w:proofErr w:type="spellEnd"/>
      <w:r w:rsidRPr="00187032">
        <w:rPr>
          <w:rFonts w:ascii="Calibri" w:eastAsia="Calibri" w:hAnsi="Calibri" w:cs="Calibri"/>
          <w:kern w:val="2"/>
          <w:sz w:val="22"/>
          <w:szCs w:val="22"/>
          <w:bdr w:val="none" w:sz="0" w:space="0" w:color="auto"/>
          <w:lang w:val="en-US"/>
        </w:rPr>
        <w:t xml:space="preserve">ł </w:t>
      </w:r>
      <w:r w:rsidRPr="00187032">
        <w:rPr>
          <w:rFonts w:ascii="Calibri" w:eastAsia="Calibri" w:hAnsi="Calibri" w:cs="Calibri"/>
          <w:kern w:val="2"/>
          <w:sz w:val="22"/>
          <w:szCs w:val="22"/>
          <w:bdr w:val="none" w:sz="0" w:space="0" w:color="auto"/>
        </w:rPr>
        <w:t>si</w:t>
      </w:r>
      <w:r w:rsidRPr="00187032">
        <w:rPr>
          <w:rFonts w:ascii="Calibri" w:eastAsia="Calibri" w:hAnsi="Calibri" w:cs="Calibri"/>
          <w:kern w:val="2"/>
          <w:sz w:val="22"/>
          <w:szCs w:val="22"/>
          <w:bdr w:val="none" w:sz="0" w:space="0" w:color="auto"/>
          <w:lang w:val="en-US"/>
        </w:rPr>
        <w:t xml:space="preserve">ę </w:t>
      </w:r>
      <w:r w:rsidRPr="00187032">
        <w:rPr>
          <w:rFonts w:ascii="Calibri" w:eastAsia="Calibri" w:hAnsi="Calibri" w:cs="Calibri"/>
          <w:kern w:val="2"/>
          <w:sz w:val="22"/>
          <w:szCs w:val="22"/>
          <w:bdr w:val="none" w:sz="0" w:space="0" w:color="auto"/>
        </w:rPr>
        <w:t>w trakcie post</w:t>
      </w:r>
      <w:r w:rsidRPr="00187032">
        <w:rPr>
          <w:rFonts w:ascii="Calibri" w:eastAsia="Calibri" w:hAnsi="Calibri" w:cs="Calibri"/>
          <w:kern w:val="2"/>
          <w:sz w:val="22"/>
          <w:szCs w:val="22"/>
          <w:bdr w:val="none" w:sz="0" w:space="0" w:color="auto"/>
          <w:lang w:val="en-US"/>
        </w:rPr>
        <w:t>ę</w:t>
      </w:r>
      <w:proofErr w:type="spellStart"/>
      <w:r w:rsidRPr="00187032">
        <w:rPr>
          <w:rFonts w:ascii="Calibri" w:eastAsia="Calibri" w:hAnsi="Calibri" w:cs="Calibri"/>
          <w:kern w:val="2"/>
          <w:sz w:val="22"/>
          <w:szCs w:val="22"/>
          <w:bdr w:val="none" w:sz="0" w:space="0" w:color="auto"/>
        </w:rPr>
        <w:t>powania</w:t>
      </w:r>
      <w:proofErr w:type="spellEnd"/>
      <w:r w:rsidRPr="00187032">
        <w:rPr>
          <w:rFonts w:ascii="Calibri" w:eastAsia="Calibri" w:hAnsi="Calibri" w:cs="Calibri"/>
          <w:kern w:val="2"/>
          <w:sz w:val="22"/>
          <w:szCs w:val="22"/>
          <w:bdr w:val="none" w:sz="0" w:space="0" w:color="auto"/>
        </w:rPr>
        <w:t xml:space="preserve"> o udzielenie </w:t>
      </w:r>
      <w:proofErr w:type="spellStart"/>
      <w:r w:rsidRPr="00187032">
        <w:rPr>
          <w:rFonts w:ascii="Calibri" w:eastAsia="Calibri" w:hAnsi="Calibri" w:cs="Calibri"/>
          <w:kern w:val="2"/>
          <w:sz w:val="22"/>
          <w:szCs w:val="22"/>
          <w:bdr w:val="none" w:sz="0" w:space="0" w:color="auto"/>
        </w:rPr>
        <w:t>zam</w:t>
      </w:r>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wienia</w:t>
      </w:r>
      <w:proofErr w:type="spellEnd"/>
      <w:r w:rsidRPr="00187032">
        <w:rPr>
          <w:rFonts w:ascii="Calibri" w:eastAsia="Calibri" w:hAnsi="Calibri" w:cs="Calibri"/>
          <w:kern w:val="2"/>
          <w:sz w:val="22"/>
          <w:szCs w:val="22"/>
          <w:bdr w:val="none" w:sz="0" w:space="0" w:color="auto"/>
        </w:rPr>
        <w:t>,</w:t>
      </w:r>
    </w:p>
    <w:p w14:paraId="6A35E823"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kern w:val="2"/>
          <w:sz w:val="22"/>
          <w:szCs w:val="22"/>
          <w:bdr w:val="none" w:sz="0" w:space="0" w:color="auto"/>
        </w:rPr>
      </w:pPr>
      <w:r w:rsidRPr="00187032">
        <w:rPr>
          <w:rFonts w:ascii="Calibri" w:eastAsia="Calibri" w:hAnsi="Calibri" w:cs="Calibri"/>
          <w:kern w:val="2"/>
          <w:sz w:val="22"/>
          <w:szCs w:val="22"/>
          <w:bdr w:val="none" w:sz="0" w:space="0" w:color="auto"/>
        </w:rPr>
        <w:t xml:space="preserve">5) </w:t>
      </w:r>
      <w:proofErr w:type="spellStart"/>
      <w:r w:rsidRPr="00187032">
        <w:rPr>
          <w:rFonts w:ascii="Calibri" w:eastAsia="Calibri" w:hAnsi="Calibri" w:cs="Calibri"/>
          <w:kern w:val="2"/>
          <w:sz w:val="22"/>
          <w:szCs w:val="22"/>
          <w:bdr w:val="none" w:sz="0" w:space="0" w:color="auto"/>
        </w:rPr>
        <w:t>rozbie</w:t>
      </w:r>
      <w:proofErr w:type="spellEnd"/>
      <w:r w:rsidRPr="00187032">
        <w:rPr>
          <w:rFonts w:ascii="Calibri" w:eastAsia="Calibri" w:hAnsi="Calibri" w:cs="Calibri"/>
          <w:kern w:val="2"/>
          <w:sz w:val="22"/>
          <w:szCs w:val="22"/>
          <w:bdr w:val="none" w:sz="0" w:space="0" w:color="auto"/>
          <w:lang w:val="en-US"/>
        </w:rPr>
        <w:t>ż</w:t>
      </w:r>
      <w:r w:rsidRPr="00187032">
        <w:rPr>
          <w:rFonts w:ascii="Calibri" w:eastAsia="Calibri" w:hAnsi="Calibri" w:cs="Calibri"/>
          <w:kern w:val="2"/>
          <w:sz w:val="22"/>
          <w:szCs w:val="22"/>
          <w:bdr w:val="none" w:sz="0" w:space="0" w:color="auto"/>
        </w:rPr>
        <w:t>no</w:t>
      </w:r>
      <w:r w:rsidRPr="00187032">
        <w:rPr>
          <w:rFonts w:ascii="Calibri" w:eastAsia="Calibri" w:hAnsi="Calibri" w:cs="Calibri"/>
          <w:kern w:val="2"/>
          <w:sz w:val="22"/>
          <w:szCs w:val="22"/>
          <w:bdr w:val="none" w:sz="0" w:space="0" w:color="auto"/>
          <w:lang w:val="en-US"/>
        </w:rPr>
        <w:t>ś</w:t>
      </w:r>
      <w:r w:rsidRPr="00187032">
        <w:rPr>
          <w:rFonts w:ascii="Calibri" w:eastAsia="Calibri" w:hAnsi="Calibri" w:cs="Calibri"/>
          <w:kern w:val="2"/>
          <w:sz w:val="22"/>
          <w:szCs w:val="22"/>
          <w:bdr w:val="none" w:sz="0" w:space="0" w:color="auto"/>
        </w:rPr>
        <w:t>ci lub niejasno</w:t>
      </w:r>
      <w:r w:rsidRPr="00187032">
        <w:rPr>
          <w:rFonts w:ascii="Calibri" w:eastAsia="Calibri" w:hAnsi="Calibri" w:cs="Calibri"/>
          <w:kern w:val="2"/>
          <w:sz w:val="22"/>
          <w:szCs w:val="22"/>
          <w:bdr w:val="none" w:sz="0" w:space="0" w:color="auto"/>
          <w:lang w:val="en-US"/>
        </w:rPr>
        <w:t>ś</w:t>
      </w:r>
      <w:r w:rsidRPr="00187032">
        <w:rPr>
          <w:rFonts w:ascii="Calibri" w:eastAsia="Calibri" w:hAnsi="Calibri" w:cs="Calibri"/>
          <w:kern w:val="2"/>
          <w:sz w:val="22"/>
          <w:szCs w:val="22"/>
          <w:bdr w:val="none" w:sz="0" w:space="0" w:color="auto"/>
        </w:rPr>
        <w:t>ci u</w:t>
      </w:r>
      <w:r w:rsidRPr="00187032">
        <w:rPr>
          <w:rFonts w:ascii="Calibri" w:eastAsia="Calibri" w:hAnsi="Calibri" w:cs="Calibri"/>
          <w:kern w:val="2"/>
          <w:sz w:val="22"/>
          <w:szCs w:val="22"/>
          <w:bdr w:val="none" w:sz="0" w:space="0" w:color="auto"/>
          <w:lang w:val="en-US"/>
        </w:rPr>
        <w:t>ż</w:t>
      </w:r>
      <w:proofErr w:type="spellStart"/>
      <w:r w:rsidRPr="00187032">
        <w:rPr>
          <w:rFonts w:ascii="Calibri" w:eastAsia="Calibri" w:hAnsi="Calibri" w:cs="Calibri"/>
          <w:kern w:val="2"/>
          <w:sz w:val="22"/>
          <w:szCs w:val="22"/>
          <w:bdr w:val="none" w:sz="0" w:space="0" w:color="auto"/>
        </w:rPr>
        <w:t>ytych</w:t>
      </w:r>
      <w:proofErr w:type="spellEnd"/>
      <w:r w:rsidRPr="00187032">
        <w:rPr>
          <w:rFonts w:ascii="Calibri" w:eastAsia="Calibri" w:hAnsi="Calibri" w:cs="Calibri"/>
          <w:kern w:val="2"/>
          <w:sz w:val="22"/>
          <w:szCs w:val="22"/>
          <w:bdr w:val="none" w:sz="0" w:space="0" w:color="auto"/>
        </w:rPr>
        <w:t xml:space="preserve"> w umowie </w:t>
      </w:r>
      <w:proofErr w:type="spellStart"/>
      <w:r w:rsidRPr="00187032">
        <w:rPr>
          <w:rFonts w:ascii="Calibri" w:eastAsia="Calibri" w:hAnsi="Calibri" w:cs="Calibri"/>
          <w:kern w:val="2"/>
          <w:sz w:val="22"/>
          <w:szCs w:val="22"/>
          <w:bdr w:val="none" w:sz="0" w:space="0" w:color="auto"/>
        </w:rPr>
        <w:t>zpis</w:t>
      </w:r>
      <w:r w:rsidRPr="00187032">
        <w:rPr>
          <w:rFonts w:ascii="Calibri" w:eastAsia="Calibri" w:hAnsi="Calibri" w:cs="Calibri"/>
          <w:kern w:val="2"/>
          <w:sz w:val="22"/>
          <w:szCs w:val="22"/>
          <w:bdr w:val="none" w:sz="0" w:space="0" w:color="auto"/>
          <w:lang w:val="es-ES_tradnl"/>
        </w:rPr>
        <w:t>ó</w:t>
      </w:r>
      <w:proofErr w:type="spellEnd"/>
      <w:r w:rsidRPr="00187032">
        <w:rPr>
          <w:rFonts w:ascii="Calibri" w:eastAsia="Calibri" w:hAnsi="Calibri" w:cs="Calibri"/>
          <w:kern w:val="2"/>
          <w:sz w:val="22"/>
          <w:szCs w:val="22"/>
          <w:bdr w:val="none" w:sz="0" w:space="0" w:color="auto"/>
        </w:rPr>
        <w:t xml:space="preserve">w, </w:t>
      </w:r>
      <w:proofErr w:type="spellStart"/>
      <w:r w:rsidRPr="00187032">
        <w:rPr>
          <w:rFonts w:ascii="Calibri" w:eastAsia="Calibri" w:hAnsi="Calibri" w:cs="Calibri"/>
          <w:kern w:val="2"/>
          <w:sz w:val="22"/>
          <w:szCs w:val="22"/>
          <w:bdr w:val="none" w:sz="0" w:space="0" w:color="auto"/>
        </w:rPr>
        <w:t>kt</w:t>
      </w:r>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rych</w:t>
      </w:r>
      <w:proofErr w:type="spellEnd"/>
      <w:r w:rsidRPr="00187032">
        <w:rPr>
          <w:rFonts w:ascii="Calibri" w:eastAsia="Calibri" w:hAnsi="Calibri" w:cs="Calibri"/>
          <w:kern w:val="2"/>
          <w:sz w:val="22"/>
          <w:szCs w:val="22"/>
          <w:bdr w:val="none" w:sz="0" w:space="0" w:color="auto"/>
        </w:rPr>
        <w:t xml:space="preserve"> nie </w:t>
      </w:r>
      <w:proofErr w:type="spellStart"/>
      <w:r w:rsidRPr="00187032">
        <w:rPr>
          <w:rFonts w:ascii="Calibri" w:eastAsia="Calibri" w:hAnsi="Calibri" w:cs="Calibri"/>
          <w:kern w:val="2"/>
          <w:sz w:val="22"/>
          <w:szCs w:val="22"/>
          <w:bdr w:val="none" w:sz="0" w:space="0" w:color="auto"/>
        </w:rPr>
        <w:t>mo</w:t>
      </w:r>
      <w:proofErr w:type="spellEnd"/>
      <w:r w:rsidRPr="00187032">
        <w:rPr>
          <w:rFonts w:ascii="Calibri" w:eastAsia="Calibri" w:hAnsi="Calibri" w:cs="Calibri"/>
          <w:kern w:val="2"/>
          <w:sz w:val="22"/>
          <w:szCs w:val="22"/>
          <w:bdr w:val="none" w:sz="0" w:space="0" w:color="auto"/>
          <w:lang w:val="en-US"/>
        </w:rPr>
        <w:t>ż</w:t>
      </w:r>
      <w:r w:rsidRPr="00187032">
        <w:rPr>
          <w:rFonts w:ascii="Calibri" w:eastAsia="Calibri" w:hAnsi="Calibri" w:cs="Calibri"/>
          <w:kern w:val="2"/>
          <w:sz w:val="22"/>
          <w:szCs w:val="22"/>
          <w:bdr w:val="none" w:sz="0" w:space="0" w:color="auto"/>
        </w:rPr>
        <w:t xml:space="preserve">na </w:t>
      </w:r>
      <w:proofErr w:type="spellStart"/>
      <w:r w:rsidRPr="00187032">
        <w:rPr>
          <w:rFonts w:ascii="Calibri" w:eastAsia="Calibri" w:hAnsi="Calibri" w:cs="Calibri"/>
          <w:kern w:val="2"/>
          <w:sz w:val="22"/>
          <w:szCs w:val="22"/>
          <w:bdr w:val="none" w:sz="0" w:space="0" w:color="auto"/>
        </w:rPr>
        <w:t>usun</w:t>
      </w:r>
      <w:r w:rsidRPr="00187032">
        <w:rPr>
          <w:rFonts w:ascii="Calibri" w:eastAsia="Calibri" w:hAnsi="Calibri" w:cs="Calibri"/>
          <w:kern w:val="2"/>
          <w:sz w:val="22"/>
          <w:szCs w:val="22"/>
          <w:bdr w:val="none" w:sz="0" w:space="0" w:color="auto"/>
          <w:lang w:val="en-US"/>
        </w:rPr>
        <w:t>ąć</w:t>
      </w:r>
      <w:proofErr w:type="spellEnd"/>
      <w:r w:rsidRPr="00187032">
        <w:rPr>
          <w:rFonts w:ascii="Calibri" w:eastAsia="Calibri" w:hAnsi="Calibri" w:cs="Calibri"/>
          <w:kern w:val="2"/>
          <w:sz w:val="22"/>
          <w:szCs w:val="22"/>
          <w:bdr w:val="none" w:sz="0" w:space="0" w:color="auto"/>
          <w:lang w:val="en-US"/>
        </w:rPr>
        <w:t xml:space="preserve"> </w:t>
      </w:r>
      <w:r w:rsidRPr="00187032">
        <w:rPr>
          <w:rFonts w:ascii="Calibri" w:eastAsia="Calibri" w:hAnsi="Calibri" w:cs="Calibri"/>
          <w:kern w:val="2"/>
          <w:sz w:val="22"/>
          <w:szCs w:val="22"/>
          <w:bdr w:val="none" w:sz="0" w:space="0" w:color="auto"/>
        </w:rPr>
        <w:t xml:space="preserve">w inny </w:t>
      </w:r>
      <w:proofErr w:type="spellStart"/>
      <w:r w:rsidRPr="00187032">
        <w:rPr>
          <w:rFonts w:ascii="Calibri" w:eastAsia="Calibri" w:hAnsi="Calibri" w:cs="Calibri"/>
          <w:kern w:val="2"/>
          <w:sz w:val="22"/>
          <w:szCs w:val="22"/>
          <w:bdr w:val="none" w:sz="0" w:space="0" w:color="auto"/>
        </w:rPr>
        <w:t>spos</w:t>
      </w:r>
      <w:r w:rsidRPr="00187032">
        <w:rPr>
          <w:rFonts w:ascii="Calibri" w:eastAsia="Calibri" w:hAnsi="Calibri" w:cs="Calibri"/>
          <w:kern w:val="2"/>
          <w:sz w:val="22"/>
          <w:szCs w:val="22"/>
          <w:bdr w:val="none" w:sz="0" w:space="0" w:color="auto"/>
          <w:lang w:val="es-ES_tradnl"/>
        </w:rPr>
        <w:t>ó</w:t>
      </w:r>
      <w:proofErr w:type="spellEnd"/>
      <w:r w:rsidRPr="00187032">
        <w:rPr>
          <w:rFonts w:ascii="Calibri" w:eastAsia="Calibri" w:hAnsi="Calibri" w:cs="Calibri"/>
          <w:kern w:val="2"/>
          <w:sz w:val="22"/>
          <w:szCs w:val="22"/>
          <w:bdr w:val="none" w:sz="0" w:space="0" w:color="auto"/>
        </w:rPr>
        <w:t>b a zmiana b</w:t>
      </w:r>
      <w:r w:rsidRPr="00187032">
        <w:rPr>
          <w:rFonts w:ascii="Calibri" w:eastAsia="Calibri" w:hAnsi="Calibri" w:cs="Calibri"/>
          <w:kern w:val="2"/>
          <w:sz w:val="22"/>
          <w:szCs w:val="22"/>
          <w:bdr w:val="none" w:sz="0" w:space="0" w:color="auto"/>
          <w:lang w:val="en-US"/>
        </w:rPr>
        <w:t>ę</w:t>
      </w:r>
      <w:proofErr w:type="spellStart"/>
      <w:r w:rsidRPr="00187032">
        <w:rPr>
          <w:rFonts w:ascii="Calibri" w:eastAsia="Calibri" w:hAnsi="Calibri" w:cs="Calibri"/>
          <w:kern w:val="2"/>
          <w:sz w:val="22"/>
          <w:szCs w:val="22"/>
          <w:bdr w:val="none" w:sz="0" w:space="0" w:color="auto"/>
        </w:rPr>
        <w:t>dzie</w:t>
      </w:r>
      <w:proofErr w:type="spellEnd"/>
      <w:r w:rsidRPr="00187032">
        <w:rPr>
          <w:rFonts w:ascii="Calibri" w:eastAsia="Calibri" w:hAnsi="Calibri" w:cs="Calibri"/>
          <w:kern w:val="2"/>
          <w:sz w:val="22"/>
          <w:szCs w:val="22"/>
          <w:bdr w:val="none" w:sz="0" w:space="0" w:color="auto"/>
        </w:rPr>
        <w:t xml:space="preserve"> </w:t>
      </w:r>
      <w:proofErr w:type="spellStart"/>
      <w:r w:rsidRPr="00187032">
        <w:rPr>
          <w:rFonts w:ascii="Calibri" w:eastAsia="Calibri" w:hAnsi="Calibri" w:cs="Calibri"/>
          <w:kern w:val="2"/>
          <w:sz w:val="22"/>
          <w:szCs w:val="22"/>
          <w:bdr w:val="none" w:sz="0" w:space="0" w:color="auto"/>
        </w:rPr>
        <w:t>umo</w:t>
      </w:r>
      <w:proofErr w:type="spellEnd"/>
      <w:r w:rsidRPr="00187032">
        <w:rPr>
          <w:rFonts w:ascii="Calibri" w:eastAsia="Calibri" w:hAnsi="Calibri" w:cs="Calibri"/>
          <w:kern w:val="2"/>
          <w:sz w:val="22"/>
          <w:szCs w:val="22"/>
          <w:bdr w:val="none" w:sz="0" w:space="0" w:color="auto"/>
          <w:lang w:val="en-US"/>
        </w:rPr>
        <w:t>ż</w:t>
      </w:r>
      <w:proofErr w:type="spellStart"/>
      <w:r w:rsidRPr="00187032">
        <w:rPr>
          <w:rFonts w:ascii="Calibri" w:eastAsia="Calibri" w:hAnsi="Calibri" w:cs="Calibri"/>
          <w:kern w:val="2"/>
          <w:sz w:val="22"/>
          <w:szCs w:val="22"/>
          <w:bdr w:val="none" w:sz="0" w:space="0" w:color="auto"/>
        </w:rPr>
        <w:t>liwia</w:t>
      </w:r>
      <w:proofErr w:type="spellEnd"/>
      <w:r w:rsidRPr="00187032">
        <w:rPr>
          <w:rFonts w:ascii="Calibri" w:eastAsia="Calibri" w:hAnsi="Calibri" w:cs="Calibri"/>
          <w:kern w:val="2"/>
          <w:sz w:val="22"/>
          <w:szCs w:val="22"/>
          <w:bdr w:val="none" w:sz="0" w:space="0" w:color="auto"/>
          <w:lang w:val="en-US"/>
        </w:rPr>
        <w:t xml:space="preserve">ć  </w:t>
      </w:r>
      <w:r w:rsidRPr="00187032">
        <w:rPr>
          <w:rFonts w:ascii="Calibri" w:eastAsia="Calibri" w:hAnsi="Calibri" w:cs="Calibri"/>
          <w:kern w:val="2"/>
          <w:sz w:val="22"/>
          <w:szCs w:val="22"/>
          <w:bdr w:val="none" w:sz="0" w:space="0" w:color="auto"/>
        </w:rPr>
        <w:t>doprecyzowanie umowy w celu jednoznacznej interpretacji jej zapis</w:t>
      </w:r>
      <w:proofErr w:type="spellStart"/>
      <w:r w:rsidRPr="00187032">
        <w:rPr>
          <w:rFonts w:ascii="Calibri" w:eastAsia="Calibri" w:hAnsi="Calibri" w:cs="Calibri"/>
          <w:kern w:val="2"/>
          <w:sz w:val="22"/>
          <w:szCs w:val="22"/>
          <w:bdr w:val="none" w:sz="0" w:space="0" w:color="auto"/>
          <w:lang w:val="es-ES_tradnl"/>
        </w:rPr>
        <w:t>ó</w:t>
      </w:r>
      <w:proofErr w:type="spellEnd"/>
      <w:r w:rsidRPr="00187032">
        <w:rPr>
          <w:rFonts w:ascii="Calibri" w:eastAsia="Calibri" w:hAnsi="Calibri" w:cs="Calibri"/>
          <w:kern w:val="2"/>
          <w:sz w:val="22"/>
          <w:szCs w:val="22"/>
          <w:bdr w:val="none" w:sz="0" w:space="0" w:color="auto"/>
        </w:rPr>
        <w:t>w;</w:t>
      </w:r>
    </w:p>
    <w:p w14:paraId="31177037" w14:textId="77777777" w:rsidR="00187032" w:rsidRPr="00187032" w:rsidRDefault="00187032" w:rsidP="00187032">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kern w:val="2"/>
          <w:sz w:val="22"/>
          <w:szCs w:val="22"/>
          <w:bdr w:val="none" w:sz="0" w:space="0" w:color="auto"/>
        </w:rPr>
      </w:pPr>
      <w:r w:rsidRPr="00187032">
        <w:rPr>
          <w:rFonts w:ascii="Calibri" w:eastAsia="Calibri" w:hAnsi="Calibri" w:cs="Calibri"/>
          <w:kern w:val="2"/>
          <w:sz w:val="22"/>
          <w:szCs w:val="22"/>
          <w:bdr w:val="none" w:sz="0" w:space="0" w:color="auto"/>
        </w:rPr>
        <w:t>6) zmiana danych lub os</w:t>
      </w:r>
      <w:proofErr w:type="spellStart"/>
      <w:r w:rsidRPr="00187032">
        <w:rPr>
          <w:rFonts w:ascii="Calibri" w:eastAsia="Calibri" w:hAnsi="Calibri" w:cs="Calibri"/>
          <w:kern w:val="2"/>
          <w:sz w:val="22"/>
          <w:szCs w:val="22"/>
          <w:bdr w:val="none" w:sz="0" w:space="0" w:color="auto"/>
          <w:lang w:val="es-ES_tradnl"/>
        </w:rPr>
        <w:t>ó</w:t>
      </w:r>
      <w:proofErr w:type="spellEnd"/>
      <w:r w:rsidRPr="00187032">
        <w:rPr>
          <w:rFonts w:ascii="Calibri" w:eastAsia="Calibri" w:hAnsi="Calibri" w:cs="Calibri"/>
          <w:kern w:val="2"/>
          <w:sz w:val="22"/>
          <w:szCs w:val="22"/>
          <w:bdr w:val="none" w:sz="0" w:space="0" w:color="auto"/>
        </w:rPr>
        <w:t xml:space="preserve">b </w:t>
      </w:r>
      <w:proofErr w:type="spellStart"/>
      <w:r w:rsidRPr="00187032">
        <w:rPr>
          <w:rFonts w:ascii="Calibri" w:eastAsia="Calibri" w:hAnsi="Calibri" w:cs="Calibri"/>
          <w:kern w:val="2"/>
          <w:sz w:val="22"/>
          <w:szCs w:val="22"/>
          <w:bdr w:val="none" w:sz="0" w:space="0" w:color="auto"/>
        </w:rPr>
        <w:t>zwi</w:t>
      </w:r>
      <w:proofErr w:type="spellEnd"/>
      <w:r w:rsidRPr="00187032">
        <w:rPr>
          <w:rFonts w:ascii="Calibri" w:eastAsia="Calibri" w:hAnsi="Calibri" w:cs="Calibri"/>
          <w:kern w:val="2"/>
          <w:sz w:val="22"/>
          <w:szCs w:val="22"/>
          <w:bdr w:val="none" w:sz="0" w:space="0" w:color="auto"/>
          <w:lang w:val="en-US"/>
        </w:rPr>
        <w:t>ą</w:t>
      </w:r>
      <w:proofErr w:type="spellStart"/>
      <w:r w:rsidRPr="00187032">
        <w:rPr>
          <w:rFonts w:ascii="Calibri" w:eastAsia="Calibri" w:hAnsi="Calibri" w:cs="Calibri"/>
          <w:kern w:val="2"/>
          <w:sz w:val="22"/>
          <w:szCs w:val="22"/>
          <w:bdr w:val="none" w:sz="0" w:space="0" w:color="auto"/>
        </w:rPr>
        <w:t>zanych</w:t>
      </w:r>
      <w:proofErr w:type="spellEnd"/>
      <w:r w:rsidRPr="00187032">
        <w:rPr>
          <w:rFonts w:ascii="Calibri" w:eastAsia="Calibri" w:hAnsi="Calibri" w:cs="Calibri"/>
          <w:kern w:val="2"/>
          <w:sz w:val="22"/>
          <w:szCs w:val="22"/>
          <w:bdr w:val="none" w:sz="0" w:space="0" w:color="auto"/>
        </w:rPr>
        <w:t xml:space="preserve"> z </w:t>
      </w:r>
      <w:proofErr w:type="spellStart"/>
      <w:r w:rsidRPr="00187032">
        <w:rPr>
          <w:rFonts w:ascii="Calibri" w:eastAsia="Calibri" w:hAnsi="Calibri" w:cs="Calibri"/>
          <w:kern w:val="2"/>
          <w:sz w:val="22"/>
          <w:szCs w:val="22"/>
          <w:bdr w:val="none" w:sz="0" w:space="0" w:color="auto"/>
        </w:rPr>
        <w:t>obs</w:t>
      </w:r>
      <w:proofErr w:type="spellEnd"/>
      <w:r w:rsidRPr="00187032">
        <w:rPr>
          <w:rFonts w:ascii="Calibri" w:eastAsia="Calibri" w:hAnsi="Calibri" w:cs="Calibri"/>
          <w:kern w:val="2"/>
          <w:sz w:val="22"/>
          <w:szCs w:val="22"/>
          <w:bdr w:val="none" w:sz="0" w:space="0" w:color="auto"/>
          <w:lang w:val="en-US"/>
        </w:rPr>
        <w:t>ł</w:t>
      </w:r>
      <w:proofErr w:type="spellStart"/>
      <w:r w:rsidRPr="00187032">
        <w:rPr>
          <w:rFonts w:ascii="Calibri" w:eastAsia="Calibri" w:hAnsi="Calibri" w:cs="Calibri"/>
          <w:kern w:val="2"/>
          <w:sz w:val="22"/>
          <w:szCs w:val="22"/>
          <w:bdr w:val="none" w:sz="0" w:space="0" w:color="auto"/>
        </w:rPr>
        <w:t>ug</w:t>
      </w:r>
      <w:proofErr w:type="spellEnd"/>
      <w:r w:rsidRPr="00187032">
        <w:rPr>
          <w:rFonts w:ascii="Calibri" w:eastAsia="Calibri" w:hAnsi="Calibri" w:cs="Calibri"/>
          <w:kern w:val="2"/>
          <w:sz w:val="22"/>
          <w:szCs w:val="22"/>
          <w:bdr w:val="none" w:sz="0" w:space="0" w:color="auto"/>
          <w:lang w:val="en-US"/>
        </w:rPr>
        <w:t xml:space="preserve">ą </w:t>
      </w:r>
      <w:r w:rsidRPr="00187032">
        <w:rPr>
          <w:rFonts w:ascii="Calibri" w:eastAsia="Calibri" w:hAnsi="Calibri" w:cs="Calibri"/>
          <w:kern w:val="2"/>
          <w:sz w:val="22"/>
          <w:szCs w:val="22"/>
          <w:bdr w:val="none" w:sz="0" w:space="0" w:color="auto"/>
        </w:rPr>
        <w:t>administracyjno-</w:t>
      </w:r>
      <w:proofErr w:type="spellStart"/>
      <w:r w:rsidRPr="00187032">
        <w:rPr>
          <w:rFonts w:ascii="Calibri" w:eastAsia="Calibri" w:hAnsi="Calibri" w:cs="Calibri"/>
          <w:kern w:val="2"/>
          <w:sz w:val="22"/>
          <w:szCs w:val="22"/>
          <w:bdr w:val="none" w:sz="0" w:space="0" w:color="auto"/>
        </w:rPr>
        <w:t>organizacyjn</w:t>
      </w:r>
      <w:proofErr w:type="spellEnd"/>
      <w:r w:rsidRPr="00187032">
        <w:rPr>
          <w:rFonts w:ascii="Calibri" w:eastAsia="Calibri" w:hAnsi="Calibri" w:cs="Calibri"/>
          <w:kern w:val="2"/>
          <w:sz w:val="22"/>
          <w:szCs w:val="22"/>
          <w:bdr w:val="none" w:sz="0" w:space="0" w:color="auto"/>
          <w:lang w:val="en-US"/>
        </w:rPr>
        <w:t xml:space="preserve">ą </w:t>
      </w:r>
      <w:r w:rsidRPr="00187032">
        <w:rPr>
          <w:rFonts w:ascii="Calibri" w:eastAsia="Calibri" w:hAnsi="Calibri" w:cs="Calibri"/>
          <w:kern w:val="2"/>
          <w:sz w:val="22"/>
          <w:szCs w:val="22"/>
          <w:bdr w:val="none" w:sz="0" w:space="0" w:color="auto"/>
        </w:rPr>
        <w:t>umowy;</w:t>
      </w:r>
    </w:p>
    <w:p w14:paraId="6B38BE3A" w14:textId="77777777" w:rsidR="00187032" w:rsidRPr="00187032" w:rsidRDefault="00187032" w:rsidP="00187032">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kern w:val="2"/>
          <w:sz w:val="22"/>
          <w:szCs w:val="22"/>
          <w:bdr w:val="none" w:sz="0" w:space="0" w:color="auto"/>
        </w:rPr>
      </w:pPr>
      <w:r w:rsidRPr="00187032">
        <w:rPr>
          <w:rFonts w:ascii="Calibri" w:eastAsia="Calibri" w:hAnsi="Calibri" w:cs="Calibri"/>
          <w:kern w:val="2"/>
          <w:sz w:val="22"/>
          <w:szCs w:val="22"/>
          <w:bdr w:val="none" w:sz="0" w:space="0" w:color="auto"/>
        </w:rPr>
        <w:t>7) zmiana w sposobie fakturowania i termin</w:t>
      </w:r>
      <w:proofErr w:type="spellStart"/>
      <w:r w:rsidRPr="00187032">
        <w:rPr>
          <w:rFonts w:ascii="Calibri" w:eastAsia="Calibri" w:hAnsi="Calibri" w:cs="Calibri"/>
          <w:kern w:val="2"/>
          <w:sz w:val="22"/>
          <w:szCs w:val="22"/>
          <w:bdr w:val="none" w:sz="0" w:space="0" w:color="auto"/>
          <w:lang w:val="es-ES_tradnl"/>
        </w:rPr>
        <w:t>ó</w:t>
      </w:r>
      <w:proofErr w:type="spellEnd"/>
      <w:r w:rsidRPr="00187032">
        <w:rPr>
          <w:rFonts w:ascii="Calibri" w:eastAsia="Calibri" w:hAnsi="Calibri" w:cs="Calibri"/>
          <w:kern w:val="2"/>
          <w:sz w:val="22"/>
          <w:szCs w:val="22"/>
          <w:bdr w:val="none" w:sz="0" w:space="0" w:color="auto"/>
        </w:rPr>
        <w:t>w p</w:t>
      </w:r>
      <w:r w:rsidRPr="00187032">
        <w:rPr>
          <w:rFonts w:ascii="Calibri" w:eastAsia="Calibri" w:hAnsi="Calibri" w:cs="Calibri"/>
          <w:kern w:val="2"/>
          <w:sz w:val="22"/>
          <w:szCs w:val="22"/>
          <w:bdr w:val="none" w:sz="0" w:space="0" w:color="auto"/>
          <w:lang w:val="en-US"/>
        </w:rPr>
        <w:t>ł</w:t>
      </w:r>
      <w:proofErr w:type="spellStart"/>
      <w:r w:rsidRPr="00187032">
        <w:rPr>
          <w:rFonts w:ascii="Calibri" w:eastAsia="Calibri" w:hAnsi="Calibri" w:cs="Calibri"/>
          <w:kern w:val="2"/>
          <w:sz w:val="22"/>
          <w:szCs w:val="22"/>
          <w:bdr w:val="none" w:sz="0" w:space="0" w:color="auto"/>
        </w:rPr>
        <w:t>atno</w:t>
      </w:r>
      <w:proofErr w:type="spellEnd"/>
      <w:r w:rsidRPr="00187032">
        <w:rPr>
          <w:rFonts w:ascii="Calibri" w:eastAsia="Calibri" w:hAnsi="Calibri" w:cs="Calibri"/>
          <w:kern w:val="2"/>
          <w:sz w:val="22"/>
          <w:szCs w:val="22"/>
          <w:bdr w:val="none" w:sz="0" w:space="0" w:color="auto"/>
          <w:lang w:val="en-US"/>
        </w:rPr>
        <w:t>ś</w:t>
      </w:r>
      <w:r w:rsidRPr="00187032">
        <w:rPr>
          <w:rFonts w:ascii="Calibri" w:eastAsia="Calibri" w:hAnsi="Calibri" w:cs="Calibri"/>
          <w:kern w:val="2"/>
          <w:sz w:val="22"/>
          <w:szCs w:val="22"/>
          <w:bdr w:val="none" w:sz="0" w:space="0" w:color="auto"/>
        </w:rPr>
        <w:t>ci;</w:t>
      </w:r>
    </w:p>
    <w:p w14:paraId="7AE6A583" w14:textId="77777777" w:rsidR="00187032" w:rsidRPr="00187032" w:rsidRDefault="00187032" w:rsidP="00187032">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kern w:val="2"/>
          <w:sz w:val="22"/>
          <w:szCs w:val="22"/>
          <w:bdr w:val="none" w:sz="0" w:space="0" w:color="auto"/>
        </w:rPr>
      </w:pPr>
      <w:r w:rsidRPr="00187032">
        <w:rPr>
          <w:rFonts w:ascii="Calibri" w:eastAsia="Calibri" w:hAnsi="Calibri" w:cs="Calibri"/>
          <w:kern w:val="2"/>
          <w:sz w:val="22"/>
          <w:szCs w:val="22"/>
          <w:bdr w:val="none" w:sz="0" w:space="0" w:color="auto"/>
        </w:rPr>
        <w:t xml:space="preserve">8) </w:t>
      </w:r>
      <w:proofErr w:type="spellStart"/>
      <w:r w:rsidRPr="00187032">
        <w:rPr>
          <w:rFonts w:ascii="Calibri" w:eastAsia="Calibri" w:hAnsi="Calibri" w:cs="Calibri"/>
          <w:kern w:val="2"/>
          <w:sz w:val="22"/>
          <w:szCs w:val="22"/>
          <w:bdr w:val="none" w:sz="0" w:space="0" w:color="auto"/>
        </w:rPr>
        <w:t>wyst</w:t>
      </w:r>
      <w:proofErr w:type="spellEnd"/>
      <w:r w:rsidRPr="00187032">
        <w:rPr>
          <w:rFonts w:ascii="Calibri" w:eastAsia="Calibri" w:hAnsi="Calibri" w:cs="Calibri"/>
          <w:kern w:val="2"/>
          <w:sz w:val="22"/>
          <w:szCs w:val="22"/>
          <w:bdr w:val="none" w:sz="0" w:space="0" w:color="auto"/>
          <w:lang w:val="en-US"/>
        </w:rPr>
        <w:t>ą</w:t>
      </w:r>
      <w:r w:rsidRPr="00187032">
        <w:rPr>
          <w:rFonts w:ascii="Calibri" w:eastAsia="Calibri" w:hAnsi="Calibri" w:cs="Calibri"/>
          <w:kern w:val="2"/>
          <w:sz w:val="22"/>
          <w:szCs w:val="22"/>
          <w:bdr w:val="none" w:sz="0" w:space="0" w:color="auto"/>
        </w:rPr>
        <w:t>pienia omy</w:t>
      </w:r>
      <w:r w:rsidRPr="00187032">
        <w:rPr>
          <w:rFonts w:ascii="Calibri" w:eastAsia="Calibri" w:hAnsi="Calibri" w:cs="Calibri"/>
          <w:kern w:val="2"/>
          <w:sz w:val="22"/>
          <w:szCs w:val="22"/>
          <w:bdr w:val="none" w:sz="0" w:space="0" w:color="auto"/>
          <w:lang w:val="en-US"/>
        </w:rPr>
        <w:t>ł</w:t>
      </w:r>
      <w:proofErr w:type="spellStart"/>
      <w:r w:rsidRPr="00187032">
        <w:rPr>
          <w:rFonts w:ascii="Calibri" w:eastAsia="Calibri" w:hAnsi="Calibri" w:cs="Calibri"/>
          <w:kern w:val="2"/>
          <w:sz w:val="22"/>
          <w:szCs w:val="22"/>
          <w:bdr w:val="none" w:sz="0" w:space="0" w:color="auto"/>
        </w:rPr>
        <w:t>ek</w:t>
      </w:r>
      <w:proofErr w:type="spellEnd"/>
      <w:r w:rsidRPr="00187032">
        <w:rPr>
          <w:rFonts w:ascii="Calibri" w:eastAsia="Calibri" w:hAnsi="Calibri" w:cs="Calibri"/>
          <w:kern w:val="2"/>
          <w:sz w:val="22"/>
          <w:szCs w:val="22"/>
          <w:bdr w:val="none" w:sz="0" w:space="0" w:color="auto"/>
        </w:rPr>
        <w:t xml:space="preserve"> rachunkowych, pisarskich w </w:t>
      </w:r>
      <w:proofErr w:type="spellStart"/>
      <w:r w:rsidRPr="00187032">
        <w:rPr>
          <w:rFonts w:ascii="Calibri" w:eastAsia="Calibri" w:hAnsi="Calibri" w:cs="Calibri"/>
          <w:kern w:val="2"/>
          <w:sz w:val="22"/>
          <w:szCs w:val="22"/>
          <w:bdr w:val="none" w:sz="0" w:space="0" w:color="auto"/>
        </w:rPr>
        <w:t>tre</w:t>
      </w:r>
      <w:proofErr w:type="spellEnd"/>
      <w:r w:rsidRPr="00187032">
        <w:rPr>
          <w:rFonts w:ascii="Calibri" w:eastAsia="Calibri" w:hAnsi="Calibri" w:cs="Calibri"/>
          <w:kern w:val="2"/>
          <w:sz w:val="22"/>
          <w:szCs w:val="22"/>
          <w:bdr w:val="none" w:sz="0" w:space="0" w:color="auto"/>
          <w:lang w:val="en-US"/>
        </w:rPr>
        <w:t>ś</w:t>
      </w:r>
      <w:r w:rsidRPr="00187032">
        <w:rPr>
          <w:rFonts w:ascii="Calibri" w:eastAsia="Calibri" w:hAnsi="Calibri" w:cs="Calibri"/>
          <w:kern w:val="2"/>
          <w:sz w:val="22"/>
          <w:szCs w:val="22"/>
          <w:bdr w:val="none" w:sz="0" w:space="0" w:color="auto"/>
        </w:rPr>
        <w:t>ci umowy;</w:t>
      </w:r>
    </w:p>
    <w:p w14:paraId="7D6888E6"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kern w:val="2"/>
          <w:sz w:val="22"/>
          <w:szCs w:val="22"/>
          <w:bdr w:val="none" w:sz="0" w:space="0" w:color="auto"/>
        </w:rPr>
      </w:pPr>
      <w:r w:rsidRPr="00187032">
        <w:rPr>
          <w:rFonts w:ascii="Calibri" w:eastAsia="Calibri" w:hAnsi="Calibri" w:cs="Calibri"/>
          <w:kern w:val="2"/>
          <w:sz w:val="22"/>
          <w:szCs w:val="22"/>
          <w:bdr w:val="none" w:sz="0" w:space="0" w:color="auto"/>
        </w:rPr>
        <w:t>2. Dopuszczalna jest r</w:t>
      </w:r>
      <w:proofErr w:type="spellStart"/>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wnie</w:t>
      </w:r>
      <w:proofErr w:type="spellEnd"/>
      <w:r w:rsidRPr="00187032">
        <w:rPr>
          <w:rFonts w:ascii="Calibri" w:eastAsia="Calibri" w:hAnsi="Calibri" w:cs="Calibri"/>
          <w:kern w:val="2"/>
          <w:sz w:val="22"/>
          <w:szCs w:val="22"/>
          <w:bdr w:val="none" w:sz="0" w:space="0" w:color="auto"/>
          <w:lang w:val="en-US"/>
        </w:rPr>
        <w:t xml:space="preserve">ż </w:t>
      </w:r>
      <w:r w:rsidRPr="00187032">
        <w:rPr>
          <w:rFonts w:ascii="Calibri" w:eastAsia="Calibri" w:hAnsi="Calibri" w:cs="Calibri"/>
          <w:kern w:val="2"/>
          <w:sz w:val="22"/>
          <w:szCs w:val="22"/>
          <w:bdr w:val="none" w:sz="0" w:space="0" w:color="auto"/>
        </w:rPr>
        <w:t>zmiana umowy je</w:t>
      </w:r>
      <w:r w:rsidRPr="00187032">
        <w:rPr>
          <w:rFonts w:ascii="Calibri" w:eastAsia="Calibri" w:hAnsi="Calibri" w:cs="Calibri"/>
          <w:kern w:val="2"/>
          <w:sz w:val="22"/>
          <w:szCs w:val="22"/>
          <w:bdr w:val="none" w:sz="0" w:space="0" w:color="auto"/>
          <w:lang w:val="en-US"/>
        </w:rPr>
        <w:t>ż</w:t>
      </w:r>
      <w:proofErr w:type="spellStart"/>
      <w:r w:rsidRPr="00187032">
        <w:rPr>
          <w:rFonts w:ascii="Calibri" w:eastAsia="Calibri" w:hAnsi="Calibri" w:cs="Calibri"/>
          <w:kern w:val="2"/>
          <w:sz w:val="22"/>
          <w:szCs w:val="22"/>
          <w:bdr w:val="none" w:sz="0" w:space="0" w:color="auto"/>
        </w:rPr>
        <w:t>eli</w:t>
      </w:r>
      <w:proofErr w:type="spellEnd"/>
      <w:r w:rsidRPr="00187032">
        <w:rPr>
          <w:rFonts w:ascii="Calibri" w:eastAsia="Calibri" w:hAnsi="Calibri" w:cs="Calibri"/>
          <w:kern w:val="2"/>
          <w:sz w:val="22"/>
          <w:szCs w:val="22"/>
          <w:bdr w:val="none" w:sz="0" w:space="0" w:color="auto"/>
        </w:rPr>
        <w:t xml:space="preserve"> </w:t>
      </w:r>
      <w:proofErr w:type="spellStart"/>
      <w:r w:rsidRPr="00187032">
        <w:rPr>
          <w:rFonts w:ascii="Calibri" w:eastAsia="Calibri" w:hAnsi="Calibri" w:cs="Calibri"/>
          <w:kern w:val="2"/>
          <w:sz w:val="22"/>
          <w:szCs w:val="22"/>
          <w:bdr w:val="none" w:sz="0" w:space="0" w:color="auto"/>
        </w:rPr>
        <w:t>konieczno</w:t>
      </w:r>
      <w:r w:rsidRPr="00187032">
        <w:rPr>
          <w:rFonts w:ascii="Calibri" w:eastAsia="Calibri" w:hAnsi="Calibri" w:cs="Calibri"/>
          <w:kern w:val="2"/>
          <w:sz w:val="22"/>
          <w:szCs w:val="22"/>
          <w:bdr w:val="none" w:sz="0" w:space="0" w:color="auto"/>
          <w:lang w:val="en-US"/>
        </w:rPr>
        <w:t>ść</w:t>
      </w:r>
      <w:proofErr w:type="spellEnd"/>
      <w:r w:rsidRPr="00187032">
        <w:rPr>
          <w:rFonts w:ascii="Calibri" w:eastAsia="Calibri" w:hAnsi="Calibri" w:cs="Calibri"/>
          <w:kern w:val="2"/>
          <w:sz w:val="22"/>
          <w:szCs w:val="22"/>
          <w:bdr w:val="none" w:sz="0" w:space="0" w:color="auto"/>
          <w:lang w:val="en-US"/>
        </w:rPr>
        <w:t xml:space="preserve"> </w:t>
      </w:r>
      <w:r w:rsidRPr="00187032">
        <w:rPr>
          <w:rFonts w:ascii="Calibri" w:eastAsia="Calibri" w:hAnsi="Calibri" w:cs="Calibri"/>
          <w:kern w:val="2"/>
          <w:sz w:val="22"/>
          <w:szCs w:val="22"/>
          <w:bdr w:val="none" w:sz="0" w:space="0" w:color="auto"/>
        </w:rPr>
        <w:t xml:space="preserve">zmiany umowy spowodowana jest </w:t>
      </w:r>
      <w:proofErr w:type="spellStart"/>
      <w:r w:rsidRPr="00187032">
        <w:rPr>
          <w:rFonts w:ascii="Calibri" w:eastAsia="Calibri" w:hAnsi="Calibri" w:cs="Calibri"/>
          <w:kern w:val="2"/>
          <w:sz w:val="22"/>
          <w:szCs w:val="22"/>
          <w:bdr w:val="none" w:sz="0" w:space="0" w:color="auto"/>
        </w:rPr>
        <w:t>okoliczno</w:t>
      </w:r>
      <w:proofErr w:type="spellEnd"/>
      <w:r w:rsidRPr="00187032">
        <w:rPr>
          <w:rFonts w:ascii="Calibri" w:eastAsia="Calibri" w:hAnsi="Calibri" w:cs="Calibri"/>
          <w:kern w:val="2"/>
          <w:sz w:val="22"/>
          <w:szCs w:val="22"/>
          <w:bdr w:val="none" w:sz="0" w:space="0" w:color="auto"/>
          <w:lang w:val="en-US"/>
        </w:rPr>
        <w:t>ś</w:t>
      </w:r>
      <w:proofErr w:type="spellStart"/>
      <w:r w:rsidRPr="00187032">
        <w:rPr>
          <w:rFonts w:ascii="Calibri" w:eastAsia="Calibri" w:hAnsi="Calibri" w:cs="Calibri"/>
          <w:kern w:val="2"/>
          <w:sz w:val="22"/>
          <w:szCs w:val="22"/>
          <w:bdr w:val="none" w:sz="0" w:space="0" w:color="auto"/>
        </w:rPr>
        <w:t>ciami</w:t>
      </w:r>
      <w:proofErr w:type="spellEnd"/>
      <w:r w:rsidRPr="00187032">
        <w:rPr>
          <w:rFonts w:ascii="Calibri" w:eastAsia="Calibri" w:hAnsi="Calibri" w:cs="Calibri"/>
          <w:kern w:val="2"/>
          <w:sz w:val="22"/>
          <w:szCs w:val="22"/>
          <w:bdr w:val="none" w:sz="0" w:space="0" w:color="auto"/>
        </w:rPr>
        <w:t xml:space="preserve">, </w:t>
      </w:r>
      <w:proofErr w:type="spellStart"/>
      <w:r w:rsidRPr="00187032">
        <w:rPr>
          <w:rFonts w:ascii="Calibri" w:eastAsia="Calibri" w:hAnsi="Calibri" w:cs="Calibri"/>
          <w:kern w:val="2"/>
          <w:sz w:val="22"/>
          <w:szCs w:val="22"/>
          <w:bdr w:val="none" w:sz="0" w:space="0" w:color="auto"/>
        </w:rPr>
        <w:t>kt</w:t>
      </w:r>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rych</w:t>
      </w:r>
      <w:proofErr w:type="spellEnd"/>
      <w:r w:rsidRPr="00187032">
        <w:rPr>
          <w:rFonts w:ascii="Calibri" w:eastAsia="Calibri" w:hAnsi="Calibri" w:cs="Calibri"/>
          <w:kern w:val="2"/>
          <w:sz w:val="22"/>
          <w:szCs w:val="22"/>
          <w:bdr w:val="none" w:sz="0" w:space="0" w:color="auto"/>
        </w:rPr>
        <w:t xml:space="preserve"> zamawiaj</w:t>
      </w:r>
      <w:r w:rsidRPr="00187032">
        <w:rPr>
          <w:rFonts w:ascii="Calibri" w:eastAsia="Calibri" w:hAnsi="Calibri" w:cs="Calibri"/>
          <w:kern w:val="2"/>
          <w:sz w:val="22"/>
          <w:szCs w:val="22"/>
          <w:bdr w:val="none" w:sz="0" w:space="0" w:color="auto"/>
          <w:lang w:val="en-US"/>
        </w:rPr>
        <w:t>ą</w:t>
      </w:r>
      <w:proofErr w:type="spellStart"/>
      <w:r w:rsidRPr="00187032">
        <w:rPr>
          <w:rFonts w:ascii="Calibri" w:eastAsia="Calibri" w:hAnsi="Calibri" w:cs="Calibri"/>
          <w:kern w:val="2"/>
          <w:sz w:val="22"/>
          <w:szCs w:val="22"/>
          <w:bdr w:val="none" w:sz="0" w:space="0" w:color="auto"/>
        </w:rPr>
        <w:t>cy</w:t>
      </w:r>
      <w:proofErr w:type="spellEnd"/>
      <w:r w:rsidRPr="00187032">
        <w:rPr>
          <w:rFonts w:ascii="Calibri" w:eastAsia="Calibri" w:hAnsi="Calibri" w:cs="Calibri"/>
          <w:kern w:val="2"/>
          <w:sz w:val="22"/>
          <w:szCs w:val="22"/>
          <w:bdr w:val="none" w:sz="0" w:space="0" w:color="auto"/>
        </w:rPr>
        <w:t xml:space="preserve">, </w:t>
      </w:r>
      <w:proofErr w:type="spellStart"/>
      <w:r w:rsidRPr="00187032">
        <w:rPr>
          <w:rFonts w:ascii="Calibri" w:eastAsia="Calibri" w:hAnsi="Calibri" w:cs="Calibri"/>
          <w:kern w:val="2"/>
          <w:sz w:val="22"/>
          <w:szCs w:val="22"/>
          <w:bdr w:val="none" w:sz="0" w:space="0" w:color="auto"/>
        </w:rPr>
        <w:t>dzia</w:t>
      </w:r>
      <w:proofErr w:type="spellEnd"/>
      <w:r w:rsidRPr="00187032">
        <w:rPr>
          <w:rFonts w:ascii="Calibri" w:eastAsia="Calibri" w:hAnsi="Calibri" w:cs="Calibri"/>
          <w:kern w:val="2"/>
          <w:sz w:val="22"/>
          <w:szCs w:val="22"/>
          <w:bdr w:val="none" w:sz="0" w:space="0" w:color="auto"/>
          <w:lang w:val="en-US"/>
        </w:rPr>
        <w:t>ł</w:t>
      </w:r>
      <w:r w:rsidRPr="00187032">
        <w:rPr>
          <w:rFonts w:ascii="Calibri" w:eastAsia="Calibri" w:hAnsi="Calibri" w:cs="Calibri"/>
          <w:kern w:val="2"/>
          <w:sz w:val="22"/>
          <w:szCs w:val="22"/>
          <w:bdr w:val="none" w:sz="0" w:space="0" w:color="auto"/>
        </w:rPr>
        <w:t>aj</w:t>
      </w:r>
      <w:r w:rsidRPr="00187032">
        <w:rPr>
          <w:rFonts w:ascii="Calibri" w:eastAsia="Calibri" w:hAnsi="Calibri" w:cs="Calibri"/>
          <w:kern w:val="2"/>
          <w:sz w:val="22"/>
          <w:szCs w:val="22"/>
          <w:bdr w:val="none" w:sz="0" w:space="0" w:color="auto"/>
          <w:lang w:val="en-US"/>
        </w:rPr>
        <w:t>ą</w:t>
      </w:r>
      <w:r w:rsidRPr="00187032">
        <w:rPr>
          <w:rFonts w:ascii="Calibri" w:eastAsia="Calibri" w:hAnsi="Calibri" w:cs="Calibri"/>
          <w:kern w:val="2"/>
          <w:sz w:val="22"/>
          <w:szCs w:val="22"/>
          <w:bdr w:val="none" w:sz="0" w:space="0" w:color="auto"/>
        </w:rPr>
        <w:t xml:space="preserve">c z </w:t>
      </w:r>
      <w:proofErr w:type="spellStart"/>
      <w:r w:rsidRPr="00187032">
        <w:rPr>
          <w:rFonts w:ascii="Calibri" w:eastAsia="Calibri" w:hAnsi="Calibri" w:cs="Calibri"/>
          <w:kern w:val="2"/>
          <w:sz w:val="22"/>
          <w:szCs w:val="22"/>
          <w:bdr w:val="none" w:sz="0" w:space="0" w:color="auto"/>
        </w:rPr>
        <w:t>nale</w:t>
      </w:r>
      <w:proofErr w:type="spellEnd"/>
      <w:r w:rsidRPr="00187032">
        <w:rPr>
          <w:rFonts w:ascii="Calibri" w:eastAsia="Calibri" w:hAnsi="Calibri" w:cs="Calibri"/>
          <w:kern w:val="2"/>
          <w:sz w:val="22"/>
          <w:szCs w:val="22"/>
          <w:bdr w:val="none" w:sz="0" w:space="0" w:color="auto"/>
          <w:lang w:val="en-US"/>
        </w:rPr>
        <w:t>ż</w:t>
      </w:r>
      <w:proofErr w:type="spellStart"/>
      <w:r w:rsidRPr="00187032">
        <w:rPr>
          <w:rFonts w:ascii="Calibri" w:eastAsia="Calibri" w:hAnsi="Calibri" w:cs="Calibri"/>
          <w:kern w:val="2"/>
          <w:sz w:val="22"/>
          <w:szCs w:val="22"/>
          <w:bdr w:val="none" w:sz="0" w:space="0" w:color="auto"/>
        </w:rPr>
        <w:t>yt</w:t>
      </w:r>
      <w:proofErr w:type="spellEnd"/>
      <w:r w:rsidRPr="00187032">
        <w:rPr>
          <w:rFonts w:ascii="Calibri" w:eastAsia="Calibri" w:hAnsi="Calibri" w:cs="Calibri"/>
          <w:kern w:val="2"/>
          <w:sz w:val="22"/>
          <w:szCs w:val="22"/>
          <w:bdr w:val="none" w:sz="0" w:space="0" w:color="auto"/>
          <w:lang w:val="en-US"/>
        </w:rPr>
        <w:t xml:space="preserve">ą </w:t>
      </w:r>
      <w:r w:rsidRPr="00187032">
        <w:rPr>
          <w:rFonts w:ascii="Calibri" w:eastAsia="Calibri" w:hAnsi="Calibri" w:cs="Calibri"/>
          <w:kern w:val="2"/>
          <w:sz w:val="22"/>
          <w:szCs w:val="22"/>
          <w:bdr w:val="none" w:sz="0" w:space="0" w:color="auto"/>
          <w:lang w:val="it-IT"/>
        </w:rPr>
        <w:t>staranno</w:t>
      </w:r>
      <w:r w:rsidRPr="00187032">
        <w:rPr>
          <w:rFonts w:ascii="Calibri" w:eastAsia="Calibri" w:hAnsi="Calibri" w:cs="Calibri"/>
          <w:kern w:val="2"/>
          <w:sz w:val="22"/>
          <w:szCs w:val="22"/>
          <w:bdr w:val="none" w:sz="0" w:space="0" w:color="auto"/>
          <w:lang w:val="en-US"/>
        </w:rPr>
        <w:t>ś</w:t>
      </w:r>
      <w:r w:rsidRPr="00187032">
        <w:rPr>
          <w:rFonts w:ascii="Calibri" w:eastAsia="Calibri" w:hAnsi="Calibri" w:cs="Calibri"/>
          <w:kern w:val="2"/>
          <w:sz w:val="22"/>
          <w:szCs w:val="22"/>
          <w:bdr w:val="none" w:sz="0" w:space="0" w:color="auto"/>
        </w:rPr>
        <w:t>ci</w:t>
      </w:r>
      <w:r w:rsidRPr="00187032">
        <w:rPr>
          <w:rFonts w:ascii="Calibri" w:eastAsia="Calibri" w:hAnsi="Calibri" w:cs="Calibri"/>
          <w:kern w:val="2"/>
          <w:sz w:val="22"/>
          <w:szCs w:val="22"/>
          <w:bdr w:val="none" w:sz="0" w:space="0" w:color="auto"/>
          <w:lang w:val="en-US"/>
        </w:rPr>
        <w:t>ą</w:t>
      </w:r>
      <w:r w:rsidRPr="00187032">
        <w:rPr>
          <w:rFonts w:ascii="Calibri" w:eastAsia="Calibri" w:hAnsi="Calibri" w:cs="Calibri"/>
          <w:kern w:val="2"/>
          <w:sz w:val="22"/>
          <w:szCs w:val="22"/>
          <w:bdr w:val="none" w:sz="0" w:space="0" w:color="auto"/>
        </w:rPr>
        <w:t>, nie m</w:t>
      </w:r>
      <w:proofErr w:type="spellStart"/>
      <w:r w:rsidRPr="00187032">
        <w:rPr>
          <w:rFonts w:ascii="Calibri" w:eastAsia="Calibri" w:hAnsi="Calibri" w:cs="Calibri"/>
          <w:kern w:val="2"/>
          <w:sz w:val="22"/>
          <w:szCs w:val="22"/>
          <w:bdr w:val="none" w:sz="0" w:space="0" w:color="auto"/>
          <w:lang w:val="es-ES_tradnl"/>
        </w:rPr>
        <w:t>ó</w:t>
      </w:r>
      <w:proofErr w:type="spellEnd"/>
      <w:r w:rsidRPr="00187032">
        <w:rPr>
          <w:rFonts w:ascii="Calibri" w:eastAsia="Calibri" w:hAnsi="Calibri" w:cs="Calibri"/>
          <w:kern w:val="2"/>
          <w:sz w:val="22"/>
          <w:szCs w:val="22"/>
          <w:bdr w:val="none" w:sz="0" w:space="0" w:color="auto"/>
        </w:rPr>
        <w:t>g</w:t>
      </w:r>
      <w:r w:rsidRPr="00187032">
        <w:rPr>
          <w:rFonts w:ascii="Calibri" w:eastAsia="Calibri" w:hAnsi="Calibri" w:cs="Calibri"/>
          <w:kern w:val="2"/>
          <w:sz w:val="22"/>
          <w:szCs w:val="22"/>
          <w:bdr w:val="none" w:sz="0" w:space="0" w:color="auto"/>
          <w:lang w:val="en-US"/>
        </w:rPr>
        <w:t xml:space="preserve">ł </w:t>
      </w:r>
      <w:proofErr w:type="spellStart"/>
      <w:r w:rsidRPr="00187032">
        <w:rPr>
          <w:rFonts w:ascii="Calibri" w:eastAsia="Calibri" w:hAnsi="Calibri" w:cs="Calibri"/>
          <w:kern w:val="2"/>
          <w:sz w:val="22"/>
          <w:szCs w:val="22"/>
          <w:bdr w:val="none" w:sz="0" w:space="0" w:color="auto"/>
        </w:rPr>
        <w:t>przewidzie</w:t>
      </w:r>
      <w:proofErr w:type="spellEnd"/>
      <w:r w:rsidRPr="00187032">
        <w:rPr>
          <w:rFonts w:ascii="Calibri" w:eastAsia="Calibri" w:hAnsi="Calibri" w:cs="Calibri"/>
          <w:kern w:val="2"/>
          <w:sz w:val="22"/>
          <w:szCs w:val="22"/>
          <w:bdr w:val="none" w:sz="0" w:space="0" w:color="auto"/>
          <w:lang w:val="en-US"/>
        </w:rPr>
        <w:t>ć</w:t>
      </w:r>
      <w:r w:rsidRPr="00187032">
        <w:rPr>
          <w:rFonts w:ascii="Calibri" w:eastAsia="Calibri" w:hAnsi="Calibri" w:cs="Calibri"/>
          <w:kern w:val="2"/>
          <w:sz w:val="22"/>
          <w:szCs w:val="22"/>
          <w:bdr w:val="none" w:sz="0" w:space="0" w:color="auto"/>
        </w:rPr>
        <w:t xml:space="preserve">, o ile zmiana nie modyfikuje </w:t>
      </w:r>
      <w:proofErr w:type="spellStart"/>
      <w:r w:rsidRPr="00187032">
        <w:rPr>
          <w:rFonts w:ascii="Calibri" w:eastAsia="Calibri" w:hAnsi="Calibri" w:cs="Calibri"/>
          <w:kern w:val="2"/>
          <w:sz w:val="22"/>
          <w:szCs w:val="22"/>
          <w:bdr w:val="none" w:sz="0" w:space="0" w:color="auto"/>
        </w:rPr>
        <w:t>og</w:t>
      </w:r>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lnego</w:t>
      </w:r>
      <w:proofErr w:type="spellEnd"/>
      <w:r w:rsidRPr="00187032">
        <w:rPr>
          <w:rFonts w:ascii="Calibri" w:eastAsia="Calibri" w:hAnsi="Calibri" w:cs="Calibri"/>
          <w:kern w:val="2"/>
          <w:sz w:val="22"/>
          <w:szCs w:val="22"/>
          <w:bdr w:val="none" w:sz="0" w:space="0" w:color="auto"/>
        </w:rPr>
        <w:t xml:space="preserve"> charakteru umowy a wzrost ceny spowodowany ka</w:t>
      </w:r>
      <w:r w:rsidRPr="00187032">
        <w:rPr>
          <w:rFonts w:ascii="Calibri" w:eastAsia="Calibri" w:hAnsi="Calibri" w:cs="Calibri"/>
          <w:kern w:val="2"/>
          <w:sz w:val="22"/>
          <w:szCs w:val="22"/>
          <w:bdr w:val="none" w:sz="0" w:space="0" w:color="auto"/>
          <w:lang w:val="en-US"/>
        </w:rPr>
        <w:t>ż</w:t>
      </w:r>
      <w:r w:rsidRPr="00187032">
        <w:rPr>
          <w:rFonts w:ascii="Calibri" w:eastAsia="Calibri" w:hAnsi="Calibri" w:cs="Calibri"/>
          <w:kern w:val="2"/>
          <w:sz w:val="22"/>
          <w:szCs w:val="22"/>
          <w:bdr w:val="none" w:sz="0" w:space="0" w:color="auto"/>
        </w:rPr>
        <w:t>d</w:t>
      </w:r>
      <w:r w:rsidRPr="00187032">
        <w:rPr>
          <w:rFonts w:ascii="Calibri" w:eastAsia="Calibri" w:hAnsi="Calibri" w:cs="Calibri"/>
          <w:kern w:val="2"/>
          <w:sz w:val="22"/>
          <w:szCs w:val="22"/>
          <w:bdr w:val="none" w:sz="0" w:space="0" w:color="auto"/>
          <w:lang w:val="en-US"/>
        </w:rPr>
        <w:t xml:space="preserve">ą </w:t>
      </w:r>
      <w:proofErr w:type="spellStart"/>
      <w:r w:rsidRPr="00187032">
        <w:rPr>
          <w:rFonts w:ascii="Calibri" w:eastAsia="Calibri" w:hAnsi="Calibri" w:cs="Calibri"/>
          <w:kern w:val="2"/>
          <w:sz w:val="22"/>
          <w:szCs w:val="22"/>
          <w:bdr w:val="none" w:sz="0" w:space="0" w:color="auto"/>
        </w:rPr>
        <w:t>kolejn</w:t>
      </w:r>
      <w:proofErr w:type="spellEnd"/>
      <w:r w:rsidRPr="00187032">
        <w:rPr>
          <w:rFonts w:ascii="Calibri" w:eastAsia="Calibri" w:hAnsi="Calibri" w:cs="Calibri"/>
          <w:kern w:val="2"/>
          <w:sz w:val="22"/>
          <w:szCs w:val="22"/>
          <w:bdr w:val="none" w:sz="0" w:space="0" w:color="auto"/>
          <w:lang w:val="en-US"/>
        </w:rPr>
        <w:t xml:space="preserve">ą </w:t>
      </w:r>
      <w:r w:rsidRPr="00187032">
        <w:rPr>
          <w:rFonts w:ascii="Calibri" w:eastAsia="Calibri" w:hAnsi="Calibri" w:cs="Calibri"/>
          <w:kern w:val="2"/>
          <w:sz w:val="22"/>
          <w:szCs w:val="22"/>
          <w:bdr w:val="none" w:sz="0" w:space="0" w:color="auto"/>
        </w:rPr>
        <w:t>zmian</w:t>
      </w:r>
      <w:r w:rsidRPr="00187032">
        <w:rPr>
          <w:rFonts w:ascii="Calibri" w:eastAsia="Calibri" w:hAnsi="Calibri" w:cs="Calibri"/>
          <w:kern w:val="2"/>
          <w:sz w:val="22"/>
          <w:szCs w:val="22"/>
          <w:bdr w:val="none" w:sz="0" w:space="0" w:color="auto"/>
          <w:lang w:val="en-US"/>
        </w:rPr>
        <w:t xml:space="preserve">ą </w:t>
      </w:r>
      <w:r w:rsidRPr="00187032">
        <w:rPr>
          <w:rFonts w:ascii="Calibri" w:eastAsia="Calibri" w:hAnsi="Calibri" w:cs="Calibri"/>
          <w:kern w:val="2"/>
          <w:sz w:val="22"/>
          <w:szCs w:val="22"/>
          <w:bdr w:val="none" w:sz="0" w:space="0" w:color="auto"/>
        </w:rPr>
        <w:t>nie przekracza 50% warto</w:t>
      </w:r>
      <w:r w:rsidRPr="00187032">
        <w:rPr>
          <w:rFonts w:ascii="Calibri" w:eastAsia="Calibri" w:hAnsi="Calibri" w:cs="Calibri"/>
          <w:kern w:val="2"/>
          <w:sz w:val="22"/>
          <w:szCs w:val="22"/>
          <w:bdr w:val="none" w:sz="0" w:space="0" w:color="auto"/>
          <w:lang w:val="en-US"/>
        </w:rPr>
        <w:t>ś</w:t>
      </w:r>
      <w:r w:rsidRPr="00187032">
        <w:rPr>
          <w:rFonts w:ascii="Calibri" w:eastAsia="Calibri" w:hAnsi="Calibri" w:cs="Calibri"/>
          <w:kern w:val="2"/>
          <w:sz w:val="22"/>
          <w:szCs w:val="22"/>
          <w:bdr w:val="none" w:sz="0" w:space="0" w:color="auto"/>
        </w:rPr>
        <w:t>ci pierwotnej umowy.</w:t>
      </w:r>
    </w:p>
    <w:p w14:paraId="2E58D891"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kern w:val="2"/>
          <w:sz w:val="22"/>
          <w:szCs w:val="22"/>
          <w:bdr w:val="none" w:sz="0" w:space="0" w:color="auto"/>
        </w:rPr>
      </w:pPr>
      <w:r w:rsidRPr="00187032">
        <w:rPr>
          <w:rFonts w:ascii="Calibri" w:eastAsia="Calibri" w:hAnsi="Calibri" w:cs="Calibri"/>
          <w:kern w:val="2"/>
          <w:sz w:val="22"/>
          <w:szCs w:val="22"/>
          <w:bdr w:val="none" w:sz="0" w:space="0" w:color="auto"/>
        </w:rPr>
        <w:t>3. Dopuszczalne s</w:t>
      </w:r>
      <w:r w:rsidRPr="00187032">
        <w:rPr>
          <w:rFonts w:ascii="Calibri" w:eastAsia="Calibri" w:hAnsi="Calibri" w:cs="Calibri"/>
          <w:kern w:val="2"/>
          <w:sz w:val="22"/>
          <w:szCs w:val="22"/>
          <w:bdr w:val="none" w:sz="0" w:space="0" w:color="auto"/>
          <w:lang w:val="en-US"/>
        </w:rPr>
        <w:t xml:space="preserve">ą </w:t>
      </w:r>
      <w:r w:rsidRPr="00187032">
        <w:rPr>
          <w:rFonts w:ascii="Calibri" w:eastAsia="Calibri" w:hAnsi="Calibri" w:cs="Calibri"/>
          <w:kern w:val="2"/>
          <w:sz w:val="22"/>
          <w:szCs w:val="22"/>
          <w:bdr w:val="none" w:sz="0" w:space="0" w:color="auto"/>
        </w:rPr>
        <w:t>r</w:t>
      </w:r>
      <w:proofErr w:type="spellStart"/>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wnie</w:t>
      </w:r>
      <w:proofErr w:type="spellEnd"/>
      <w:r w:rsidRPr="00187032">
        <w:rPr>
          <w:rFonts w:ascii="Calibri" w:eastAsia="Calibri" w:hAnsi="Calibri" w:cs="Calibri"/>
          <w:kern w:val="2"/>
          <w:sz w:val="22"/>
          <w:szCs w:val="22"/>
          <w:bdr w:val="none" w:sz="0" w:space="0" w:color="auto"/>
          <w:lang w:val="en-US"/>
        </w:rPr>
        <w:t xml:space="preserve">ż </w:t>
      </w:r>
      <w:r w:rsidRPr="00187032">
        <w:rPr>
          <w:rFonts w:ascii="Calibri" w:eastAsia="Calibri" w:hAnsi="Calibri" w:cs="Calibri"/>
          <w:kern w:val="2"/>
          <w:sz w:val="22"/>
          <w:szCs w:val="22"/>
          <w:bdr w:val="none" w:sz="0" w:space="0" w:color="auto"/>
        </w:rPr>
        <w:t>zmiany umowy bez przeprowadzenia nowego post</w:t>
      </w:r>
      <w:r w:rsidRPr="00187032">
        <w:rPr>
          <w:rFonts w:ascii="Calibri" w:eastAsia="Calibri" w:hAnsi="Calibri" w:cs="Calibri"/>
          <w:kern w:val="2"/>
          <w:sz w:val="22"/>
          <w:szCs w:val="22"/>
          <w:bdr w:val="none" w:sz="0" w:space="0" w:color="auto"/>
          <w:lang w:val="en-US"/>
        </w:rPr>
        <w:t>ę</w:t>
      </w:r>
      <w:proofErr w:type="spellStart"/>
      <w:r w:rsidRPr="00187032">
        <w:rPr>
          <w:rFonts w:ascii="Calibri" w:eastAsia="Calibri" w:hAnsi="Calibri" w:cs="Calibri"/>
          <w:kern w:val="2"/>
          <w:sz w:val="22"/>
          <w:szCs w:val="22"/>
          <w:bdr w:val="none" w:sz="0" w:space="0" w:color="auto"/>
        </w:rPr>
        <w:t>powania</w:t>
      </w:r>
      <w:proofErr w:type="spellEnd"/>
      <w:r w:rsidRPr="00187032">
        <w:rPr>
          <w:rFonts w:ascii="Calibri" w:eastAsia="Calibri" w:hAnsi="Calibri" w:cs="Calibri"/>
          <w:kern w:val="2"/>
          <w:sz w:val="22"/>
          <w:szCs w:val="22"/>
          <w:bdr w:val="none" w:sz="0" w:space="0" w:color="auto"/>
        </w:rPr>
        <w:t xml:space="preserve"> o udzielenie </w:t>
      </w:r>
      <w:proofErr w:type="spellStart"/>
      <w:r w:rsidRPr="00187032">
        <w:rPr>
          <w:rFonts w:ascii="Calibri" w:eastAsia="Calibri" w:hAnsi="Calibri" w:cs="Calibri"/>
          <w:kern w:val="2"/>
          <w:sz w:val="22"/>
          <w:szCs w:val="22"/>
          <w:bdr w:val="none" w:sz="0" w:space="0" w:color="auto"/>
        </w:rPr>
        <w:t>zam</w:t>
      </w:r>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wienia</w:t>
      </w:r>
      <w:proofErr w:type="spellEnd"/>
      <w:r w:rsidRPr="00187032">
        <w:rPr>
          <w:rFonts w:ascii="Calibri" w:eastAsia="Calibri" w:hAnsi="Calibri" w:cs="Calibri"/>
          <w:kern w:val="2"/>
          <w:sz w:val="22"/>
          <w:szCs w:val="22"/>
          <w:bdr w:val="none" w:sz="0" w:space="0" w:color="auto"/>
        </w:rPr>
        <w:t xml:space="preserve">, </w:t>
      </w:r>
      <w:proofErr w:type="spellStart"/>
      <w:r w:rsidRPr="00187032">
        <w:rPr>
          <w:rFonts w:ascii="Calibri" w:eastAsia="Calibri" w:hAnsi="Calibri" w:cs="Calibri"/>
          <w:kern w:val="2"/>
          <w:sz w:val="22"/>
          <w:szCs w:val="22"/>
          <w:bdr w:val="none" w:sz="0" w:space="0" w:color="auto"/>
        </w:rPr>
        <w:t>kt</w:t>
      </w:r>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rych</w:t>
      </w:r>
      <w:proofErr w:type="spellEnd"/>
      <w:r w:rsidRPr="00187032">
        <w:rPr>
          <w:rFonts w:ascii="Calibri" w:eastAsia="Calibri" w:hAnsi="Calibri" w:cs="Calibri"/>
          <w:kern w:val="2"/>
          <w:sz w:val="22"/>
          <w:szCs w:val="22"/>
          <w:bdr w:val="none" w:sz="0" w:space="0" w:color="auto"/>
        </w:rPr>
        <w:t xml:space="preserve"> </w:t>
      </w:r>
      <w:proofErr w:type="spellStart"/>
      <w:r w:rsidRPr="00187032">
        <w:rPr>
          <w:rFonts w:ascii="Calibri" w:eastAsia="Calibri" w:hAnsi="Calibri" w:cs="Calibri"/>
          <w:kern w:val="2"/>
          <w:sz w:val="22"/>
          <w:szCs w:val="22"/>
          <w:bdr w:val="none" w:sz="0" w:space="0" w:color="auto"/>
          <w:lang w:val="en-US"/>
        </w:rPr>
        <w:t>łą</w:t>
      </w:r>
      <w:r w:rsidRPr="00187032">
        <w:rPr>
          <w:rFonts w:ascii="Calibri" w:eastAsia="Calibri" w:hAnsi="Calibri" w:cs="Calibri"/>
          <w:kern w:val="2"/>
          <w:sz w:val="22"/>
          <w:szCs w:val="22"/>
          <w:bdr w:val="none" w:sz="0" w:space="0" w:color="auto"/>
        </w:rPr>
        <w:t>czna</w:t>
      </w:r>
      <w:proofErr w:type="spellEnd"/>
      <w:r w:rsidRPr="00187032">
        <w:rPr>
          <w:rFonts w:ascii="Calibri" w:eastAsia="Calibri" w:hAnsi="Calibri" w:cs="Calibri"/>
          <w:kern w:val="2"/>
          <w:sz w:val="22"/>
          <w:szCs w:val="22"/>
          <w:bdr w:val="none" w:sz="0" w:space="0" w:color="auto"/>
        </w:rPr>
        <w:t xml:space="preserve"> warto</w:t>
      </w:r>
      <w:proofErr w:type="spellStart"/>
      <w:r w:rsidRPr="00187032">
        <w:rPr>
          <w:rFonts w:ascii="Calibri" w:eastAsia="Calibri" w:hAnsi="Calibri" w:cs="Calibri"/>
          <w:kern w:val="2"/>
          <w:sz w:val="22"/>
          <w:szCs w:val="22"/>
          <w:bdr w:val="none" w:sz="0" w:space="0" w:color="auto"/>
          <w:lang w:val="en-US"/>
        </w:rPr>
        <w:t>ść</w:t>
      </w:r>
      <w:proofErr w:type="spellEnd"/>
      <w:r w:rsidRPr="00187032">
        <w:rPr>
          <w:rFonts w:ascii="Calibri" w:eastAsia="Calibri" w:hAnsi="Calibri" w:cs="Calibri"/>
          <w:kern w:val="2"/>
          <w:sz w:val="22"/>
          <w:szCs w:val="22"/>
          <w:bdr w:val="none" w:sz="0" w:space="0" w:color="auto"/>
          <w:lang w:val="en-US"/>
        </w:rPr>
        <w:t xml:space="preserve"> </w:t>
      </w:r>
      <w:r w:rsidRPr="00187032">
        <w:rPr>
          <w:rFonts w:ascii="Calibri" w:eastAsia="Calibri" w:hAnsi="Calibri" w:cs="Calibri"/>
          <w:kern w:val="2"/>
          <w:sz w:val="22"/>
          <w:szCs w:val="22"/>
          <w:bdr w:val="none" w:sz="0" w:space="0" w:color="auto"/>
        </w:rPr>
        <w:t>jest mniejsza ni</w:t>
      </w:r>
      <w:r w:rsidRPr="00187032">
        <w:rPr>
          <w:rFonts w:ascii="Calibri" w:eastAsia="Calibri" w:hAnsi="Calibri" w:cs="Calibri"/>
          <w:kern w:val="2"/>
          <w:sz w:val="22"/>
          <w:szCs w:val="22"/>
          <w:bdr w:val="none" w:sz="0" w:space="0" w:color="auto"/>
          <w:lang w:val="en-US"/>
        </w:rPr>
        <w:t xml:space="preserve">ż </w:t>
      </w:r>
      <w:r w:rsidRPr="00187032">
        <w:rPr>
          <w:rFonts w:ascii="Calibri" w:eastAsia="Calibri" w:hAnsi="Calibri" w:cs="Calibri"/>
          <w:kern w:val="2"/>
          <w:sz w:val="22"/>
          <w:szCs w:val="22"/>
          <w:bdr w:val="none" w:sz="0" w:space="0" w:color="auto"/>
        </w:rPr>
        <w:t>progi unijne oraz jest ni</w:t>
      </w:r>
      <w:r w:rsidRPr="00187032">
        <w:rPr>
          <w:rFonts w:ascii="Calibri" w:eastAsia="Calibri" w:hAnsi="Calibri" w:cs="Calibri"/>
          <w:kern w:val="2"/>
          <w:sz w:val="22"/>
          <w:szCs w:val="22"/>
          <w:bdr w:val="none" w:sz="0" w:space="0" w:color="auto"/>
          <w:lang w:val="en-US"/>
        </w:rPr>
        <w:t>ż</w:t>
      </w:r>
      <w:r w:rsidRPr="00187032">
        <w:rPr>
          <w:rFonts w:ascii="Calibri" w:eastAsia="Calibri" w:hAnsi="Calibri" w:cs="Calibri"/>
          <w:kern w:val="2"/>
          <w:sz w:val="22"/>
          <w:szCs w:val="22"/>
          <w:bdr w:val="none" w:sz="0" w:space="0" w:color="auto"/>
        </w:rPr>
        <w:t>sza ni</w:t>
      </w:r>
      <w:r w:rsidRPr="00187032">
        <w:rPr>
          <w:rFonts w:ascii="Calibri" w:eastAsia="Calibri" w:hAnsi="Calibri" w:cs="Calibri"/>
          <w:kern w:val="2"/>
          <w:sz w:val="22"/>
          <w:szCs w:val="22"/>
          <w:bdr w:val="none" w:sz="0" w:space="0" w:color="auto"/>
          <w:lang w:val="en-US"/>
        </w:rPr>
        <w:t xml:space="preserve">ż </w:t>
      </w:r>
      <w:r w:rsidRPr="00187032">
        <w:rPr>
          <w:rFonts w:ascii="Calibri" w:eastAsia="Calibri" w:hAnsi="Calibri" w:cs="Calibri"/>
          <w:kern w:val="2"/>
          <w:sz w:val="22"/>
          <w:szCs w:val="22"/>
          <w:bdr w:val="none" w:sz="0" w:space="0" w:color="auto"/>
        </w:rPr>
        <w:t>10% warto</w:t>
      </w:r>
      <w:r w:rsidRPr="00187032">
        <w:rPr>
          <w:rFonts w:ascii="Calibri" w:eastAsia="Calibri" w:hAnsi="Calibri" w:cs="Calibri"/>
          <w:kern w:val="2"/>
          <w:sz w:val="22"/>
          <w:szCs w:val="22"/>
          <w:bdr w:val="none" w:sz="0" w:space="0" w:color="auto"/>
          <w:lang w:val="en-US"/>
        </w:rPr>
        <w:t>ś</w:t>
      </w:r>
      <w:r w:rsidRPr="00187032">
        <w:rPr>
          <w:rFonts w:ascii="Calibri" w:eastAsia="Calibri" w:hAnsi="Calibri" w:cs="Calibri"/>
          <w:kern w:val="2"/>
          <w:sz w:val="22"/>
          <w:szCs w:val="22"/>
          <w:bdr w:val="none" w:sz="0" w:space="0" w:color="auto"/>
        </w:rPr>
        <w:t xml:space="preserve">ci pierwotnej umowy, w przypadku </w:t>
      </w:r>
      <w:proofErr w:type="spellStart"/>
      <w:r w:rsidRPr="00187032">
        <w:rPr>
          <w:rFonts w:ascii="Calibri" w:eastAsia="Calibri" w:hAnsi="Calibri" w:cs="Calibri"/>
          <w:kern w:val="2"/>
          <w:sz w:val="22"/>
          <w:szCs w:val="22"/>
          <w:bdr w:val="none" w:sz="0" w:space="0" w:color="auto"/>
        </w:rPr>
        <w:t>zam</w:t>
      </w:r>
      <w:r w:rsidRPr="00187032">
        <w:rPr>
          <w:rFonts w:ascii="Calibri" w:eastAsia="Calibri" w:hAnsi="Calibri" w:cs="Calibri"/>
          <w:kern w:val="2"/>
          <w:sz w:val="22"/>
          <w:szCs w:val="22"/>
          <w:bdr w:val="none" w:sz="0" w:space="0" w:color="auto"/>
          <w:lang w:val="es-ES_tradnl"/>
        </w:rPr>
        <w:t>ó</w:t>
      </w:r>
      <w:proofErr w:type="spellEnd"/>
      <w:r w:rsidRPr="00187032">
        <w:rPr>
          <w:rFonts w:ascii="Calibri" w:eastAsia="Calibri" w:hAnsi="Calibri" w:cs="Calibri"/>
          <w:kern w:val="2"/>
          <w:sz w:val="22"/>
          <w:szCs w:val="22"/>
          <w:bdr w:val="none" w:sz="0" w:space="0" w:color="auto"/>
        </w:rPr>
        <w:t>wie</w:t>
      </w:r>
      <w:r w:rsidRPr="00187032">
        <w:rPr>
          <w:rFonts w:ascii="Calibri" w:eastAsia="Calibri" w:hAnsi="Calibri" w:cs="Calibri"/>
          <w:kern w:val="2"/>
          <w:sz w:val="22"/>
          <w:szCs w:val="22"/>
          <w:bdr w:val="none" w:sz="0" w:space="0" w:color="auto"/>
          <w:lang w:val="en-US"/>
        </w:rPr>
        <w:t xml:space="preserve">ń </w:t>
      </w:r>
      <w:r w:rsidRPr="00187032">
        <w:rPr>
          <w:rFonts w:ascii="Calibri" w:eastAsia="Calibri" w:hAnsi="Calibri" w:cs="Calibri"/>
          <w:kern w:val="2"/>
          <w:sz w:val="22"/>
          <w:szCs w:val="22"/>
          <w:bdr w:val="none" w:sz="0" w:space="0" w:color="auto"/>
        </w:rPr>
        <w:t xml:space="preserve">na </w:t>
      </w:r>
      <w:proofErr w:type="spellStart"/>
      <w:r w:rsidRPr="00187032">
        <w:rPr>
          <w:rFonts w:ascii="Calibri" w:eastAsia="Calibri" w:hAnsi="Calibri" w:cs="Calibri"/>
          <w:kern w:val="2"/>
          <w:sz w:val="22"/>
          <w:szCs w:val="22"/>
          <w:bdr w:val="none" w:sz="0" w:space="0" w:color="auto"/>
        </w:rPr>
        <w:t>us</w:t>
      </w:r>
      <w:proofErr w:type="spellEnd"/>
      <w:r w:rsidRPr="00187032">
        <w:rPr>
          <w:rFonts w:ascii="Calibri" w:eastAsia="Calibri" w:hAnsi="Calibri" w:cs="Calibri"/>
          <w:kern w:val="2"/>
          <w:sz w:val="22"/>
          <w:szCs w:val="22"/>
          <w:bdr w:val="none" w:sz="0" w:space="0" w:color="auto"/>
          <w:lang w:val="en-US"/>
        </w:rPr>
        <w:t>ł</w:t>
      </w:r>
      <w:proofErr w:type="spellStart"/>
      <w:r w:rsidRPr="00187032">
        <w:rPr>
          <w:rFonts w:ascii="Calibri" w:eastAsia="Calibri" w:hAnsi="Calibri" w:cs="Calibri"/>
          <w:kern w:val="2"/>
          <w:sz w:val="22"/>
          <w:szCs w:val="22"/>
          <w:bdr w:val="none" w:sz="0" w:space="0" w:color="auto"/>
        </w:rPr>
        <w:t>ugi</w:t>
      </w:r>
      <w:proofErr w:type="spellEnd"/>
      <w:r w:rsidRPr="00187032">
        <w:rPr>
          <w:rFonts w:ascii="Calibri" w:eastAsia="Calibri" w:hAnsi="Calibri" w:cs="Calibri"/>
          <w:kern w:val="2"/>
          <w:sz w:val="22"/>
          <w:szCs w:val="22"/>
          <w:bdr w:val="none" w:sz="0" w:space="0" w:color="auto"/>
        </w:rPr>
        <w:t xml:space="preserve"> lub dostawy, albo 15%, w przypadku </w:t>
      </w:r>
      <w:proofErr w:type="spellStart"/>
      <w:r w:rsidRPr="00187032">
        <w:rPr>
          <w:rFonts w:ascii="Calibri" w:eastAsia="Calibri" w:hAnsi="Calibri" w:cs="Calibri"/>
          <w:kern w:val="2"/>
          <w:sz w:val="22"/>
          <w:szCs w:val="22"/>
          <w:bdr w:val="none" w:sz="0" w:space="0" w:color="auto"/>
        </w:rPr>
        <w:t>zam</w:t>
      </w:r>
      <w:r w:rsidRPr="00187032">
        <w:rPr>
          <w:rFonts w:ascii="Calibri" w:eastAsia="Calibri" w:hAnsi="Calibri" w:cs="Calibri"/>
          <w:kern w:val="2"/>
          <w:sz w:val="22"/>
          <w:szCs w:val="22"/>
          <w:bdr w:val="none" w:sz="0" w:space="0" w:color="auto"/>
          <w:lang w:val="es-ES_tradnl"/>
        </w:rPr>
        <w:t>ó</w:t>
      </w:r>
      <w:proofErr w:type="spellEnd"/>
      <w:r w:rsidRPr="00187032">
        <w:rPr>
          <w:rFonts w:ascii="Calibri" w:eastAsia="Calibri" w:hAnsi="Calibri" w:cs="Calibri"/>
          <w:kern w:val="2"/>
          <w:sz w:val="22"/>
          <w:szCs w:val="22"/>
          <w:bdr w:val="none" w:sz="0" w:space="0" w:color="auto"/>
        </w:rPr>
        <w:t>wie</w:t>
      </w:r>
      <w:r w:rsidRPr="00187032">
        <w:rPr>
          <w:rFonts w:ascii="Calibri" w:eastAsia="Calibri" w:hAnsi="Calibri" w:cs="Calibri"/>
          <w:kern w:val="2"/>
          <w:sz w:val="22"/>
          <w:szCs w:val="22"/>
          <w:bdr w:val="none" w:sz="0" w:space="0" w:color="auto"/>
          <w:lang w:val="en-US"/>
        </w:rPr>
        <w:t xml:space="preserve">ń </w:t>
      </w:r>
      <w:r w:rsidRPr="00187032">
        <w:rPr>
          <w:rFonts w:ascii="Calibri" w:eastAsia="Calibri" w:hAnsi="Calibri" w:cs="Calibri"/>
          <w:kern w:val="2"/>
          <w:sz w:val="22"/>
          <w:szCs w:val="22"/>
          <w:bdr w:val="none" w:sz="0" w:space="0" w:color="auto"/>
        </w:rPr>
        <w:t>na roboty budowlane, a zmiany te nie powoduj</w:t>
      </w:r>
      <w:r w:rsidRPr="00187032">
        <w:rPr>
          <w:rFonts w:ascii="Calibri" w:eastAsia="Calibri" w:hAnsi="Calibri" w:cs="Calibri"/>
          <w:kern w:val="2"/>
          <w:sz w:val="22"/>
          <w:szCs w:val="22"/>
          <w:bdr w:val="none" w:sz="0" w:space="0" w:color="auto"/>
          <w:lang w:val="en-US"/>
        </w:rPr>
        <w:t xml:space="preserve">ą </w:t>
      </w:r>
      <w:proofErr w:type="spellStart"/>
      <w:r w:rsidRPr="00187032">
        <w:rPr>
          <w:rFonts w:ascii="Calibri" w:eastAsia="Calibri" w:hAnsi="Calibri" w:cs="Calibri"/>
          <w:kern w:val="2"/>
          <w:sz w:val="22"/>
          <w:szCs w:val="22"/>
          <w:bdr w:val="none" w:sz="0" w:space="0" w:color="auto"/>
        </w:rPr>
        <w:t>og</w:t>
      </w:r>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lnego</w:t>
      </w:r>
      <w:proofErr w:type="spellEnd"/>
      <w:r w:rsidRPr="00187032">
        <w:rPr>
          <w:rFonts w:ascii="Calibri" w:eastAsia="Calibri" w:hAnsi="Calibri" w:cs="Calibri"/>
          <w:kern w:val="2"/>
          <w:sz w:val="22"/>
          <w:szCs w:val="22"/>
          <w:bdr w:val="none" w:sz="0" w:space="0" w:color="auto"/>
        </w:rPr>
        <w:t xml:space="preserve"> charakteru umowy.</w:t>
      </w:r>
    </w:p>
    <w:p w14:paraId="2178F3A4"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kern w:val="2"/>
          <w:sz w:val="22"/>
          <w:szCs w:val="22"/>
          <w:bdr w:val="none" w:sz="0" w:space="0" w:color="auto"/>
        </w:rPr>
      </w:pPr>
      <w:r w:rsidRPr="00187032">
        <w:rPr>
          <w:rFonts w:ascii="Calibri" w:eastAsia="Calibri" w:hAnsi="Calibri" w:cs="Calibri"/>
          <w:kern w:val="2"/>
          <w:sz w:val="22"/>
          <w:szCs w:val="22"/>
          <w:bdr w:val="none" w:sz="0" w:space="0" w:color="auto"/>
        </w:rPr>
        <w:t>4. Dopuszczalne s</w:t>
      </w:r>
      <w:r w:rsidRPr="00187032">
        <w:rPr>
          <w:rFonts w:ascii="Calibri" w:eastAsia="Calibri" w:hAnsi="Calibri" w:cs="Calibri"/>
          <w:kern w:val="2"/>
          <w:sz w:val="22"/>
          <w:szCs w:val="22"/>
          <w:bdr w:val="none" w:sz="0" w:space="0" w:color="auto"/>
          <w:lang w:val="en-US"/>
        </w:rPr>
        <w:t xml:space="preserve">ą </w:t>
      </w:r>
      <w:r w:rsidRPr="00187032">
        <w:rPr>
          <w:rFonts w:ascii="Calibri" w:eastAsia="Calibri" w:hAnsi="Calibri" w:cs="Calibri"/>
          <w:kern w:val="2"/>
          <w:sz w:val="22"/>
          <w:szCs w:val="22"/>
          <w:bdr w:val="none" w:sz="0" w:space="0" w:color="auto"/>
        </w:rPr>
        <w:t>r</w:t>
      </w:r>
      <w:proofErr w:type="spellStart"/>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wnie</w:t>
      </w:r>
      <w:proofErr w:type="spellEnd"/>
      <w:r w:rsidRPr="00187032">
        <w:rPr>
          <w:rFonts w:ascii="Calibri" w:eastAsia="Calibri" w:hAnsi="Calibri" w:cs="Calibri"/>
          <w:kern w:val="2"/>
          <w:sz w:val="22"/>
          <w:szCs w:val="22"/>
          <w:bdr w:val="none" w:sz="0" w:space="0" w:color="auto"/>
          <w:lang w:val="en-US"/>
        </w:rPr>
        <w:t xml:space="preserve">ż </w:t>
      </w:r>
      <w:r w:rsidRPr="00187032">
        <w:rPr>
          <w:rFonts w:ascii="Calibri" w:eastAsia="Calibri" w:hAnsi="Calibri" w:cs="Calibri"/>
          <w:kern w:val="2"/>
          <w:sz w:val="22"/>
          <w:szCs w:val="22"/>
          <w:bdr w:val="none" w:sz="0" w:space="0" w:color="auto"/>
        </w:rPr>
        <w:t>zmiany umowy je</w:t>
      </w:r>
      <w:r w:rsidRPr="00187032">
        <w:rPr>
          <w:rFonts w:ascii="Calibri" w:eastAsia="Calibri" w:hAnsi="Calibri" w:cs="Calibri"/>
          <w:kern w:val="2"/>
          <w:sz w:val="22"/>
          <w:szCs w:val="22"/>
          <w:bdr w:val="none" w:sz="0" w:space="0" w:color="auto"/>
          <w:lang w:val="en-US"/>
        </w:rPr>
        <w:t>ż</w:t>
      </w:r>
      <w:proofErr w:type="spellStart"/>
      <w:r w:rsidRPr="00187032">
        <w:rPr>
          <w:rFonts w:ascii="Calibri" w:eastAsia="Calibri" w:hAnsi="Calibri" w:cs="Calibri"/>
          <w:kern w:val="2"/>
          <w:sz w:val="22"/>
          <w:szCs w:val="22"/>
          <w:bdr w:val="none" w:sz="0" w:space="0" w:color="auto"/>
        </w:rPr>
        <w:t>eli</w:t>
      </w:r>
      <w:proofErr w:type="spellEnd"/>
      <w:r w:rsidRPr="00187032">
        <w:rPr>
          <w:rFonts w:ascii="Calibri" w:eastAsia="Calibri" w:hAnsi="Calibri" w:cs="Calibri"/>
          <w:kern w:val="2"/>
          <w:sz w:val="22"/>
          <w:szCs w:val="22"/>
          <w:bdr w:val="none" w:sz="0" w:space="0" w:color="auto"/>
        </w:rPr>
        <w:t xml:space="preserve"> dotycz</w:t>
      </w:r>
      <w:r w:rsidRPr="00187032">
        <w:rPr>
          <w:rFonts w:ascii="Calibri" w:eastAsia="Calibri" w:hAnsi="Calibri" w:cs="Calibri"/>
          <w:kern w:val="2"/>
          <w:sz w:val="22"/>
          <w:szCs w:val="22"/>
          <w:bdr w:val="none" w:sz="0" w:space="0" w:color="auto"/>
          <w:lang w:val="en-US"/>
        </w:rPr>
        <w:t xml:space="preserve">ą </w:t>
      </w:r>
      <w:r w:rsidRPr="00187032">
        <w:rPr>
          <w:rFonts w:ascii="Calibri" w:eastAsia="Calibri" w:hAnsi="Calibri" w:cs="Calibri"/>
          <w:kern w:val="2"/>
          <w:sz w:val="22"/>
          <w:szCs w:val="22"/>
          <w:bdr w:val="none" w:sz="0" w:space="0" w:color="auto"/>
        </w:rPr>
        <w:t xml:space="preserve">realizacji dodatkowych dostaw, </w:t>
      </w:r>
      <w:proofErr w:type="spellStart"/>
      <w:r w:rsidRPr="00187032">
        <w:rPr>
          <w:rFonts w:ascii="Calibri" w:eastAsia="Calibri" w:hAnsi="Calibri" w:cs="Calibri"/>
          <w:kern w:val="2"/>
          <w:sz w:val="22"/>
          <w:szCs w:val="22"/>
          <w:bdr w:val="none" w:sz="0" w:space="0" w:color="auto"/>
        </w:rPr>
        <w:t>us</w:t>
      </w:r>
      <w:proofErr w:type="spellEnd"/>
      <w:r w:rsidRPr="00187032">
        <w:rPr>
          <w:rFonts w:ascii="Calibri" w:eastAsia="Calibri" w:hAnsi="Calibri" w:cs="Calibri"/>
          <w:kern w:val="2"/>
          <w:sz w:val="22"/>
          <w:szCs w:val="22"/>
          <w:bdr w:val="none" w:sz="0" w:space="0" w:color="auto"/>
          <w:lang w:val="en-US"/>
        </w:rPr>
        <w:t>ł</w:t>
      </w:r>
      <w:proofErr w:type="spellStart"/>
      <w:r w:rsidRPr="00187032">
        <w:rPr>
          <w:rFonts w:ascii="Calibri" w:eastAsia="Calibri" w:hAnsi="Calibri" w:cs="Calibri"/>
          <w:kern w:val="2"/>
          <w:sz w:val="22"/>
          <w:szCs w:val="22"/>
          <w:bdr w:val="none" w:sz="0" w:space="0" w:color="auto"/>
        </w:rPr>
        <w:t>ug</w:t>
      </w:r>
      <w:proofErr w:type="spellEnd"/>
      <w:r w:rsidRPr="00187032">
        <w:rPr>
          <w:rFonts w:ascii="Calibri" w:eastAsia="Calibri" w:hAnsi="Calibri" w:cs="Calibri"/>
          <w:kern w:val="2"/>
          <w:sz w:val="22"/>
          <w:szCs w:val="22"/>
          <w:bdr w:val="none" w:sz="0" w:space="0" w:color="auto"/>
        </w:rPr>
        <w:t xml:space="preserve"> lub rob</w:t>
      </w:r>
      <w:proofErr w:type="spellStart"/>
      <w:r w:rsidRPr="00187032">
        <w:rPr>
          <w:rFonts w:ascii="Calibri" w:eastAsia="Calibri" w:hAnsi="Calibri" w:cs="Calibri"/>
          <w:kern w:val="2"/>
          <w:sz w:val="22"/>
          <w:szCs w:val="22"/>
          <w:bdr w:val="none" w:sz="0" w:space="0" w:color="auto"/>
          <w:lang w:val="es-ES_tradnl"/>
        </w:rPr>
        <w:t>ó</w:t>
      </w:r>
      <w:proofErr w:type="spellEnd"/>
      <w:r w:rsidRPr="00187032">
        <w:rPr>
          <w:rFonts w:ascii="Calibri" w:eastAsia="Calibri" w:hAnsi="Calibri" w:cs="Calibri"/>
          <w:kern w:val="2"/>
          <w:sz w:val="22"/>
          <w:szCs w:val="22"/>
          <w:bdr w:val="none" w:sz="0" w:space="0" w:color="auto"/>
        </w:rPr>
        <w:t xml:space="preserve">t budowlanych od dotychczasowego wykonawcy, </w:t>
      </w:r>
      <w:proofErr w:type="spellStart"/>
      <w:r w:rsidRPr="00187032">
        <w:rPr>
          <w:rFonts w:ascii="Calibri" w:eastAsia="Calibri" w:hAnsi="Calibri" w:cs="Calibri"/>
          <w:kern w:val="2"/>
          <w:sz w:val="22"/>
          <w:szCs w:val="22"/>
          <w:bdr w:val="none" w:sz="0" w:space="0" w:color="auto"/>
        </w:rPr>
        <w:t>nieobj</w:t>
      </w:r>
      <w:proofErr w:type="spellEnd"/>
      <w:r w:rsidRPr="00187032">
        <w:rPr>
          <w:rFonts w:ascii="Calibri" w:eastAsia="Calibri" w:hAnsi="Calibri" w:cs="Calibri"/>
          <w:kern w:val="2"/>
          <w:sz w:val="22"/>
          <w:szCs w:val="22"/>
          <w:bdr w:val="none" w:sz="0" w:space="0" w:color="auto"/>
          <w:lang w:val="en-US"/>
        </w:rPr>
        <w:t>ę</w:t>
      </w:r>
      <w:r w:rsidRPr="00187032">
        <w:rPr>
          <w:rFonts w:ascii="Calibri" w:eastAsia="Calibri" w:hAnsi="Calibri" w:cs="Calibri"/>
          <w:kern w:val="2"/>
          <w:sz w:val="22"/>
          <w:szCs w:val="22"/>
          <w:bdr w:val="none" w:sz="0" w:space="0" w:color="auto"/>
        </w:rPr>
        <w:t xml:space="preserve">tych </w:t>
      </w:r>
      <w:proofErr w:type="spellStart"/>
      <w:r w:rsidRPr="00187032">
        <w:rPr>
          <w:rFonts w:ascii="Calibri" w:eastAsia="Calibri" w:hAnsi="Calibri" w:cs="Calibri"/>
          <w:kern w:val="2"/>
          <w:sz w:val="22"/>
          <w:szCs w:val="22"/>
          <w:bdr w:val="none" w:sz="0" w:space="0" w:color="auto"/>
        </w:rPr>
        <w:t>zam</w:t>
      </w:r>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wieniem</w:t>
      </w:r>
      <w:proofErr w:type="spellEnd"/>
      <w:r w:rsidRPr="00187032">
        <w:rPr>
          <w:rFonts w:ascii="Calibri" w:eastAsia="Calibri" w:hAnsi="Calibri" w:cs="Calibri"/>
          <w:kern w:val="2"/>
          <w:sz w:val="22"/>
          <w:szCs w:val="22"/>
          <w:bdr w:val="none" w:sz="0" w:space="0" w:color="auto"/>
        </w:rPr>
        <w:t xml:space="preserve"> podstawowym, o ile </w:t>
      </w:r>
      <w:proofErr w:type="spellStart"/>
      <w:r w:rsidRPr="00187032">
        <w:rPr>
          <w:rFonts w:ascii="Calibri" w:eastAsia="Calibri" w:hAnsi="Calibri" w:cs="Calibri"/>
          <w:kern w:val="2"/>
          <w:sz w:val="22"/>
          <w:szCs w:val="22"/>
          <w:bdr w:val="none" w:sz="0" w:space="0" w:color="auto"/>
        </w:rPr>
        <w:t>sta</w:t>
      </w:r>
      <w:proofErr w:type="spellEnd"/>
      <w:r w:rsidRPr="00187032">
        <w:rPr>
          <w:rFonts w:ascii="Calibri" w:eastAsia="Calibri" w:hAnsi="Calibri" w:cs="Calibri"/>
          <w:kern w:val="2"/>
          <w:sz w:val="22"/>
          <w:szCs w:val="22"/>
          <w:bdr w:val="none" w:sz="0" w:space="0" w:color="auto"/>
          <w:lang w:val="en-US"/>
        </w:rPr>
        <w:t>ł</w:t>
      </w:r>
      <w:r w:rsidRPr="00187032">
        <w:rPr>
          <w:rFonts w:ascii="Calibri" w:eastAsia="Calibri" w:hAnsi="Calibri" w:cs="Calibri"/>
          <w:kern w:val="2"/>
          <w:sz w:val="22"/>
          <w:szCs w:val="22"/>
          <w:bdr w:val="none" w:sz="0" w:space="0" w:color="auto"/>
        </w:rPr>
        <w:t>y si</w:t>
      </w:r>
      <w:r w:rsidRPr="00187032">
        <w:rPr>
          <w:rFonts w:ascii="Calibri" w:eastAsia="Calibri" w:hAnsi="Calibri" w:cs="Calibri"/>
          <w:kern w:val="2"/>
          <w:sz w:val="22"/>
          <w:szCs w:val="22"/>
          <w:bdr w:val="none" w:sz="0" w:space="0" w:color="auto"/>
          <w:lang w:val="en-US"/>
        </w:rPr>
        <w:t xml:space="preserve">ę </w:t>
      </w:r>
      <w:proofErr w:type="spellStart"/>
      <w:r w:rsidRPr="00187032">
        <w:rPr>
          <w:rFonts w:ascii="Calibri" w:eastAsia="Calibri" w:hAnsi="Calibri" w:cs="Calibri"/>
          <w:kern w:val="2"/>
          <w:sz w:val="22"/>
          <w:szCs w:val="22"/>
          <w:bdr w:val="none" w:sz="0" w:space="0" w:color="auto"/>
        </w:rPr>
        <w:t>niezb</w:t>
      </w:r>
      <w:proofErr w:type="spellEnd"/>
      <w:r w:rsidRPr="00187032">
        <w:rPr>
          <w:rFonts w:ascii="Calibri" w:eastAsia="Calibri" w:hAnsi="Calibri" w:cs="Calibri"/>
          <w:kern w:val="2"/>
          <w:sz w:val="22"/>
          <w:szCs w:val="22"/>
          <w:bdr w:val="none" w:sz="0" w:space="0" w:color="auto"/>
          <w:lang w:val="en-US"/>
        </w:rPr>
        <w:t>ę</w:t>
      </w:r>
      <w:proofErr w:type="spellStart"/>
      <w:r w:rsidRPr="00187032">
        <w:rPr>
          <w:rFonts w:ascii="Calibri" w:eastAsia="Calibri" w:hAnsi="Calibri" w:cs="Calibri"/>
          <w:kern w:val="2"/>
          <w:sz w:val="22"/>
          <w:szCs w:val="22"/>
          <w:bdr w:val="none" w:sz="0" w:space="0" w:color="auto"/>
        </w:rPr>
        <w:t>dne</w:t>
      </w:r>
      <w:proofErr w:type="spellEnd"/>
      <w:r w:rsidRPr="00187032">
        <w:rPr>
          <w:rFonts w:ascii="Calibri" w:eastAsia="Calibri" w:hAnsi="Calibri" w:cs="Calibri"/>
          <w:kern w:val="2"/>
          <w:sz w:val="22"/>
          <w:szCs w:val="22"/>
          <w:bdr w:val="none" w:sz="0" w:space="0" w:color="auto"/>
        </w:rPr>
        <w:t xml:space="preserve"> i </w:t>
      </w:r>
      <w:proofErr w:type="spellStart"/>
      <w:r w:rsidRPr="00187032">
        <w:rPr>
          <w:rFonts w:ascii="Calibri" w:eastAsia="Calibri" w:hAnsi="Calibri" w:cs="Calibri"/>
          <w:kern w:val="2"/>
          <w:sz w:val="22"/>
          <w:szCs w:val="22"/>
          <w:bdr w:val="none" w:sz="0" w:space="0" w:color="auto"/>
        </w:rPr>
        <w:t>zosta</w:t>
      </w:r>
      <w:proofErr w:type="spellEnd"/>
      <w:r w:rsidRPr="00187032">
        <w:rPr>
          <w:rFonts w:ascii="Calibri" w:eastAsia="Calibri" w:hAnsi="Calibri" w:cs="Calibri"/>
          <w:kern w:val="2"/>
          <w:sz w:val="22"/>
          <w:szCs w:val="22"/>
          <w:bdr w:val="none" w:sz="0" w:space="0" w:color="auto"/>
          <w:lang w:val="en-US"/>
        </w:rPr>
        <w:t>ł</w:t>
      </w:r>
      <w:r w:rsidRPr="00187032">
        <w:rPr>
          <w:rFonts w:ascii="Calibri" w:eastAsia="Calibri" w:hAnsi="Calibri" w:cs="Calibri"/>
          <w:kern w:val="2"/>
          <w:sz w:val="22"/>
          <w:szCs w:val="22"/>
          <w:bdr w:val="none" w:sz="0" w:space="0" w:color="auto"/>
        </w:rPr>
        <w:t xml:space="preserve">y </w:t>
      </w:r>
      <w:proofErr w:type="spellStart"/>
      <w:r w:rsidRPr="00187032">
        <w:rPr>
          <w:rFonts w:ascii="Calibri" w:eastAsia="Calibri" w:hAnsi="Calibri" w:cs="Calibri"/>
          <w:kern w:val="2"/>
          <w:sz w:val="22"/>
          <w:szCs w:val="22"/>
          <w:bdr w:val="none" w:sz="0" w:space="0" w:color="auto"/>
        </w:rPr>
        <w:t>spe</w:t>
      </w:r>
      <w:proofErr w:type="spellEnd"/>
      <w:r w:rsidRPr="00187032">
        <w:rPr>
          <w:rFonts w:ascii="Calibri" w:eastAsia="Calibri" w:hAnsi="Calibri" w:cs="Calibri"/>
          <w:kern w:val="2"/>
          <w:sz w:val="22"/>
          <w:szCs w:val="22"/>
          <w:bdr w:val="none" w:sz="0" w:space="0" w:color="auto"/>
          <w:lang w:val="en-US"/>
        </w:rPr>
        <w:t>ł</w:t>
      </w:r>
      <w:r w:rsidRPr="00187032">
        <w:rPr>
          <w:rFonts w:ascii="Calibri" w:eastAsia="Calibri" w:hAnsi="Calibri" w:cs="Calibri"/>
          <w:kern w:val="2"/>
          <w:sz w:val="22"/>
          <w:szCs w:val="22"/>
          <w:bdr w:val="none" w:sz="0" w:space="0" w:color="auto"/>
          <w:lang w:val="it-IT"/>
        </w:rPr>
        <w:t xml:space="preserve">nione </w:t>
      </w:r>
      <w:proofErr w:type="spellStart"/>
      <w:r w:rsidRPr="00187032">
        <w:rPr>
          <w:rFonts w:ascii="Calibri" w:eastAsia="Calibri" w:hAnsi="Calibri" w:cs="Calibri"/>
          <w:kern w:val="2"/>
          <w:sz w:val="22"/>
          <w:szCs w:val="22"/>
          <w:bdr w:val="none" w:sz="0" w:space="0" w:color="auto"/>
          <w:lang w:val="en-US"/>
        </w:rPr>
        <w:t>łą</w:t>
      </w:r>
      <w:r w:rsidRPr="00187032">
        <w:rPr>
          <w:rFonts w:ascii="Calibri" w:eastAsia="Calibri" w:hAnsi="Calibri" w:cs="Calibri"/>
          <w:kern w:val="2"/>
          <w:sz w:val="22"/>
          <w:szCs w:val="22"/>
          <w:bdr w:val="none" w:sz="0" w:space="0" w:color="auto"/>
        </w:rPr>
        <w:t>cznie</w:t>
      </w:r>
      <w:proofErr w:type="spellEnd"/>
      <w:r w:rsidRPr="00187032">
        <w:rPr>
          <w:rFonts w:ascii="Calibri" w:eastAsia="Calibri" w:hAnsi="Calibri" w:cs="Calibri"/>
          <w:kern w:val="2"/>
          <w:sz w:val="22"/>
          <w:szCs w:val="22"/>
          <w:bdr w:val="none" w:sz="0" w:space="0" w:color="auto"/>
        </w:rPr>
        <w:t xml:space="preserve"> </w:t>
      </w:r>
      <w:proofErr w:type="spellStart"/>
      <w:r w:rsidRPr="00187032">
        <w:rPr>
          <w:rFonts w:ascii="Calibri" w:eastAsia="Calibri" w:hAnsi="Calibri" w:cs="Calibri"/>
          <w:kern w:val="2"/>
          <w:sz w:val="22"/>
          <w:szCs w:val="22"/>
          <w:bdr w:val="none" w:sz="0" w:space="0" w:color="auto"/>
        </w:rPr>
        <w:t>nast</w:t>
      </w:r>
      <w:proofErr w:type="spellEnd"/>
      <w:r w:rsidRPr="00187032">
        <w:rPr>
          <w:rFonts w:ascii="Calibri" w:eastAsia="Calibri" w:hAnsi="Calibri" w:cs="Calibri"/>
          <w:kern w:val="2"/>
          <w:sz w:val="22"/>
          <w:szCs w:val="22"/>
          <w:bdr w:val="none" w:sz="0" w:space="0" w:color="auto"/>
          <w:lang w:val="en-US"/>
        </w:rPr>
        <w:t>ę</w:t>
      </w:r>
      <w:proofErr w:type="spellStart"/>
      <w:r w:rsidRPr="00187032">
        <w:rPr>
          <w:rFonts w:ascii="Calibri" w:eastAsia="Calibri" w:hAnsi="Calibri" w:cs="Calibri"/>
          <w:kern w:val="2"/>
          <w:sz w:val="22"/>
          <w:szCs w:val="22"/>
          <w:bdr w:val="none" w:sz="0" w:space="0" w:color="auto"/>
        </w:rPr>
        <w:t>puj</w:t>
      </w:r>
      <w:proofErr w:type="spellEnd"/>
      <w:r w:rsidRPr="00187032">
        <w:rPr>
          <w:rFonts w:ascii="Calibri" w:eastAsia="Calibri" w:hAnsi="Calibri" w:cs="Calibri"/>
          <w:kern w:val="2"/>
          <w:sz w:val="22"/>
          <w:szCs w:val="22"/>
          <w:bdr w:val="none" w:sz="0" w:space="0" w:color="auto"/>
          <w:lang w:val="en-US"/>
        </w:rPr>
        <w:t>ą</w:t>
      </w:r>
      <w:r w:rsidRPr="00187032">
        <w:rPr>
          <w:rFonts w:ascii="Calibri" w:eastAsia="Calibri" w:hAnsi="Calibri" w:cs="Calibri"/>
          <w:kern w:val="2"/>
          <w:sz w:val="22"/>
          <w:szCs w:val="22"/>
          <w:bdr w:val="none" w:sz="0" w:space="0" w:color="auto"/>
        </w:rPr>
        <w:t>ce warunki:</w:t>
      </w:r>
    </w:p>
    <w:p w14:paraId="3827A090"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kern w:val="2"/>
          <w:sz w:val="22"/>
          <w:szCs w:val="22"/>
          <w:bdr w:val="none" w:sz="0" w:space="0" w:color="auto"/>
        </w:rPr>
      </w:pPr>
      <w:r w:rsidRPr="00187032">
        <w:rPr>
          <w:rFonts w:ascii="Calibri" w:eastAsia="Calibri" w:hAnsi="Calibri" w:cs="Calibri"/>
          <w:kern w:val="2"/>
          <w:sz w:val="22"/>
          <w:szCs w:val="22"/>
          <w:bdr w:val="none" w:sz="0" w:space="0" w:color="auto"/>
        </w:rPr>
        <w:t xml:space="preserve">1) zmiana wykonawcy nie </w:t>
      </w:r>
      <w:proofErr w:type="spellStart"/>
      <w:r w:rsidRPr="00187032">
        <w:rPr>
          <w:rFonts w:ascii="Calibri" w:eastAsia="Calibri" w:hAnsi="Calibri" w:cs="Calibri"/>
          <w:kern w:val="2"/>
          <w:sz w:val="22"/>
          <w:szCs w:val="22"/>
          <w:bdr w:val="none" w:sz="0" w:space="0" w:color="auto"/>
        </w:rPr>
        <w:t>mo</w:t>
      </w:r>
      <w:proofErr w:type="spellEnd"/>
      <w:r w:rsidRPr="00187032">
        <w:rPr>
          <w:rFonts w:ascii="Calibri" w:eastAsia="Calibri" w:hAnsi="Calibri" w:cs="Calibri"/>
          <w:kern w:val="2"/>
          <w:sz w:val="22"/>
          <w:szCs w:val="22"/>
          <w:bdr w:val="none" w:sz="0" w:space="0" w:color="auto"/>
          <w:lang w:val="en-US"/>
        </w:rPr>
        <w:t>ż</w:t>
      </w:r>
      <w:r w:rsidRPr="00187032">
        <w:rPr>
          <w:rFonts w:ascii="Calibri" w:eastAsia="Calibri" w:hAnsi="Calibri" w:cs="Calibri"/>
          <w:kern w:val="2"/>
          <w:sz w:val="22"/>
          <w:szCs w:val="22"/>
          <w:bdr w:val="none" w:sz="0" w:space="0" w:color="auto"/>
        </w:rPr>
        <w:t xml:space="preserve">e </w:t>
      </w:r>
      <w:proofErr w:type="spellStart"/>
      <w:r w:rsidRPr="00187032">
        <w:rPr>
          <w:rFonts w:ascii="Calibri" w:eastAsia="Calibri" w:hAnsi="Calibri" w:cs="Calibri"/>
          <w:kern w:val="2"/>
          <w:sz w:val="22"/>
          <w:szCs w:val="22"/>
          <w:bdr w:val="none" w:sz="0" w:space="0" w:color="auto"/>
        </w:rPr>
        <w:t>zosta</w:t>
      </w:r>
      <w:proofErr w:type="spellEnd"/>
      <w:r w:rsidRPr="00187032">
        <w:rPr>
          <w:rFonts w:ascii="Calibri" w:eastAsia="Calibri" w:hAnsi="Calibri" w:cs="Calibri"/>
          <w:kern w:val="2"/>
          <w:sz w:val="22"/>
          <w:szCs w:val="22"/>
          <w:bdr w:val="none" w:sz="0" w:space="0" w:color="auto"/>
          <w:lang w:val="en-US"/>
        </w:rPr>
        <w:t xml:space="preserve">ć </w:t>
      </w:r>
      <w:r w:rsidRPr="00187032">
        <w:rPr>
          <w:rFonts w:ascii="Calibri" w:eastAsia="Calibri" w:hAnsi="Calibri" w:cs="Calibri"/>
          <w:kern w:val="2"/>
          <w:sz w:val="22"/>
          <w:szCs w:val="22"/>
          <w:bdr w:val="none" w:sz="0" w:space="0" w:color="auto"/>
        </w:rPr>
        <w:t xml:space="preserve">dokonana z </w:t>
      </w:r>
      <w:proofErr w:type="spellStart"/>
      <w:r w:rsidRPr="00187032">
        <w:rPr>
          <w:rFonts w:ascii="Calibri" w:eastAsia="Calibri" w:hAnsi="Calibri" w:cs="Calibri"/>
          <w:kern w:val="2"/>
          <w:sz w:val="22"/>
          <w:szCs w:val="22"/>
          <w:bdr w:val="none" w:sz="0" w:space="0" w:color="auto"/>
        </w:rPr>
        <w:t>powod</w:t>
      </w:r>
      <w:r w:rsidRPr="00187032">
        <w:rPr>
          <w:rFonts w:ascii="Calibri" w:eastAsia="Calibri" w:hAnsi="Calibri" w:cs="Calibri"/>
          <w:kern w:val="2"/>
          <w:sz w:val="22"/>
          <w:szCs w:val="22"/>
          <w:bdr w:val="none" w:sz="0" w:space="0" w:color="auto"/>
          <w:lang w:val="es-ES_tradnl"/>
        </w:rPr>
        <w:t>ó</w:t>
      </w:r>
      <w:proofErr w:type="spellEnd"/>
      <w:r w:rsidRPr="00187032">
        <w:rPr>
          <w:rFonts w:ascii="Calibri" w:eastAsia="Calibri" w:hAnsi="Calibri" w:cs="Calibri"/>
          <w:kern w:val="2"/>
          <w:sz w:val="22"/>
          <w:szCs w:val="22"/>
          <w:bdr w:val="none" w:sz="0" w:space="0" w:color="auto"/>
        </w:rPr>
        <w:t xml:space="preserve">w ekonomicznych lub technicznych, w </w:t>
      </w:r>
      <w:proofErr w:type="spellStart"/>
      <w:r w:rsidRPr="00187032">
        <w:rPr>
          <w:rFonts w:ascii="Calibri" w:eastAsia="Calibri" w:hAnsi="Calibri" w:cs="Calibri"/>
          <w:kern w:val="2"/>
          <w:sz w:val="22"/>
          <w:szCs w:val="22"/>
          <w:bdr w:val="none" w:sz="0" w:space="0" w:color="auto"/>
        </w:rPr>
        <w:t>szczeg</w:t>
      </w:r>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lno</w:t>
      </w:r>
      <w:proofErr w:type="spellEnd"/>
      <w:r w:rsidRPr="00187032">
        <w:rPr>
          <w:rFonts w:ascii="Calibri" w:eastAsia="Calibri" w:hAnsi="Calibri" w:cs="Calibri"/>
          <w:kern w:val="2"/>
          <w:sz w:val="22"/>
          <w:szCs w:val="22"/>
          <w:bdr w:val="none" w:sz="0" w:space="0" w:color="auto"/>
          <w:lang w:val="en-US"/>
        </w:rPr>
        <w:t>ś</w:t>
      </w:r>
      <w:r w:rsidRPr="00187032">
        <w:rPr>
          <w:rFonts w:ascii="Calibri" w:eastAsia="Calibri" w:hAnsi="Calibri" w:cs="Calibri"/>
          <w:kern w:val="2"/>
          <w:sz w:val="22"/>
          <w:szCs w:val="22"/>
          <w:bdr w:val="none" w:sz="0" w:space="0" w:color="auto"/>
        </w:rPr>
        <w:t>ci dotycz</w:t>
      </w:r>
      <w:r w:rsidRPr="00187032">
        <w:rPr>
          <w:rFonts w:ascii="Calibri" w:eastAsia="Calibri" w:hAnsi="Calibri" w:cs="Calibri"/>
          <w:kern w:val="2"/>
          <w:sz w:val="22"/>
          <w:szCs w:val="22"/>
          <w:bdr w:val="none" w:sz="0" w:space="0" w:color="auto"/>
          <w:lang w:val="en-US"/>
        </w:rPr>
        <w:t>ą</w:t>
      </w:r>
      <w:proofErr w:type="spellStart"/>
      <w:r w:rsidRPr="00187032">
        <w:rPr>
          <w:rFonts w:ascii="Calibri" w:eastAsia="Calibri" w:hAnsi="Calibri" w:cs="Calibri"/>
          <w:kern w:val="2"/>
          <w:sz w:val="22"/>
          <w:szCs w:val="22"/>
          <w:bdr w:val="none" w:sz="0" w:space="0" w:color="auto"/>
        </w:rPr>
        <w:t>cych</w:t>
      </w:r>
      <w:proofErr w:type="spellEnd"/>
      <w:r w:rsidRPr="00187032">
        <w:rPr>
          <w:rFonts w:ascii="Calibri" w:eastAsia="Calibri" w:hAnsi="Calibri" w:cs="Calibri"/>
          <w:kern w:val="2"/>
          <w:sz w:val="22"/>
          <w:szCs w:val="22"/>
          <w:bdr w:val="none" w:sz="0" w:space="0" w:color="auto"/>
        </w:rPr>
        <w:t xml:space="preserve"> </w:t>
      </w:r>
      <w:proofErr w:type="spellStart"/>
      <w:r w:rsidRPr="00187032">
        <w:rPr>
          <w:rFonts w:ascii="Calibri" w:eastAsia="Calibri" w:hAnsi="Calibri" w:cs="Calibri"/>
          <w:kern w:val="2"/>
          <w:sz w:val="22"/>
          <w:szCs w:val="22"/>
          <w:bdr w:val="none" w:sz="0" w:space="0" w:color="auto"/>
        </w:rPr>
        <w:t>zamienno</w:t>
      </w:r>
      <w:proofErr w:type="spellEnd"/>
      <w:r w:rsidRPr="00187032">
        <w:rPr>
          <w:rFonts w:ascii="Calibri" w:eastAsia="Calibri" w:hAnsi="Calibri" w:cs="Calibri"/>
          <w:kern w:val="2"/>
          <w:sz w:val="22"/>
          <w:szCs w:val="22"/>
          <w:bdr w:val="none" w:sz="0" w:space="0" w:color="auto"/>
          <w:lang w:val="en-US"/>
        </w:rPr>
        <w:t>ś</w:t>
      </w:r>
      <w:r w:rsidRPr="00187032">
        <w:rPr>
          <w:rFonts w:ascii="Calibri" w:eastAsia="Calibri" w:hAnsi="Calibri" w:cs="Calibri"/>
          <w:kern w:val="2"/>
          <w:sz w:val="22"/>
          <w:szCs w:val="22"/>
          <w:bdr w:val="none" w:sz="0" w:space="0" w:color="auto"/>
        </w:rPr>
        <w:t xml:space="preserve">ci lub </w:t>
      </w:r>
      <w:proofErr w:type="spellStart"/>
      <w:r w:rsidRPr="00187032">
        <w:rPr>
          <w:rFonts w:ascii="Calibri" w:eastAsia="Calibri" w:hAnsi="Calibri" w:cs="Calibri"/>
          <w:kern w:val="2"/>
          <w:sz w:val="22"/>
          <w:szCs w:val="22"/>
          <w:bdr w:val="none" w:sz="0" w:space="0" w:color="auto"/>
        </w:rPr>
        <w:t>interoperacyjno</w:t>
      </w:r>
      <w:proofErr w:type="spellEnd"/>
      <w:r w:rsidRPr="00187032">
        <w:rPr>
          <w:rFonts w:ascii="Calibri" w:eastAsia="Calibri" w:hAnsi="Calibri" w:cs="Calibri"/>
          <w:kern w:val="2"/>
          <w:sz w:val="22"/>
          <w:szCs w:val="22"/>
          <w:bdr w:val="none" w:sz="0" w:space="0" w:color="auto"/>
          <w:lang w:val="en-US"/>
        </w:rPr>
        <w:t>ś</w:t>
      </w:r>
      <w:r w:rsidRPr="00187032">
        <w:rPr>
          <w:rFonts w:ascii="Calibri" w:eastAsia="Calibri" w:hAnsi="Calibri" w:cs="Calibri"/>
          <w:kern w:val="2"/>
          <w:sz w:val="22"/>
          <w:szCs w:val="22"/>
          <w:bdr w:val="none" w:sz="0" w:space="0" w:color="auto"/>
        </w:rPr>
        <w:t xml:space="preserve">ci </w:t>
      </w:r>
      <w:proofErr w:type="spellStart"/>
      <w:r w:rsidRPr="00187032">
        <w:rPr>
          <w:rFonts w:ascii="Calibri" w:eastAsia="Calibri" w:hAnsi="Calibri" w:cs="Calibri"/>
          <w:kern w:val="2"/>
          <w:sz w:val="22"/>
          <w:szCs w:val="22"/>
          <w:bdr w:val="none" w:sz="0" w:space="0" w:color="auto"/>
        </w:rPr>
        <w:t>sprz</w:t>
      </w:r>
      <w:proofErr w:type="spellEnd"/>
      <w:r w:rsidRPr="00187032">
        <w:rPr>
          <w:rFonts w:ascii="Calibri" w:eastAsia="Calibri" w:hAnsi="Calibri" w:cs="Calibri"/>
          <w:kern w:val="2"/>
          <w:sz w:val="22"/>
          <w:szCs w:val="22"/>
          <w:bdr w:val="none" w:sz="0" w:space="0" w:color="auto"/>
          <w:lang w:val="en-US"/>
        </w:rPr>
        <w:t>ę</w:t>
      </w:r>
      <w:r w:rsidRPr="00187032">
        <w:rPr>
          <w:rFonts w:ascii="Calibri" w:eastAsia="Calibri" w:hAnsi="Calibri" w:cs="Calibri"/>
          <w:kern w:val="2"/>
          <w:sz w:val="22"/>
          <w:szCs w:val="22"/>
          <w:bdr w:val="none" w:sz="0" w:space="0" w:color="auto"/>
        </w:rPr>
        <w:t xml:space="preserve">tu, </w:t>
      </w:r>
      <w:proofErr w:type="spellStart"/>
      <w:r w:rsidRPr="00187032">
        <w:rPr>
          <w:rFonts w:ascii="Calibri" w:eastAsia="Calibri" w:hAnsi="Calibri" w:cs="Calibri"/>
          <w:kern w:val="2"/>
          <w:sz w:val="22"/>
          <w:szCs w:val="22"/>
          <w:bdr w:val="none" w:sz="0" w:space="0" w:color="auto"/>
        </w:rPr>
        <w:t>us</w:t>
      </w:r>
      <w:proofErr w:type="spellEnd"/>
      <w:r w:rsidRPr="00187032">
        <w:rPr>
          <w:rFonts w:ascii="Calibri" w:eastAsia="Calibri" w:hAnsi="Calibri" w:cs="Calibri"/>
          <w:kern w:val="2"/>
          <w:sz w:val="22"/>
          <w:szCs w:val="22"/>
          <w:bdr w:val="none" w:sz="0" w:space="0" w:color="auto"/>
          <w:lang w:val="en-US"/>
        </w:rPr>
        <w:t>ł</w:t>
      </w:r>
      <w:proofErr w:type="spellStart"/>
      <w:r w:rsidRPr="00187032">
        <w:rPr>
          <w:rFonts w:ascii="Calibri" w:eastAsia="Calibri" w:hAnsi="Calibri" w:cs="Calibri"/>
          <w:kern w:val="2"/>
          <w:sz w:val="22"/>
          <w:szCs w:val="22"/>
          <w:bdr w:val="none" w:sz="0" w:space="0" w:color="auto"/>
        </w:rPr>
        <w:t>ug</w:t>
      </w:r>
      <w:proofErr w:type="spellEnd"/>
      <w:r w:rsidRPr="00187032">
        <w:rPr>
          <w:rFonts w:ascii="Calibri" w:eastAsia="Calibri" w:hAnsi="Calibri" w:cs="Calibri"/>
          <w:kern w:val="2"/>
          <w:sz w:val="22"/>
          <w:szCs w:val="22"/>
          <w:bdr w:val="none" w:sz="0" w:space="0" w:color="auto"/>
        </w:rPr>
        <w:t xml:space="preserve"> lub instalacji, </w:t>
      </w:r>
      <w:proofErr w:type="spellStart"/>
      <w:r w:rsidRPr="00187032">
        <w:rPr>
          <w:rFonts w:ascii="Calibri" w:eastAsia="Calibri" w:hAnsi="Calibri" w:cs="Calibri"/>
          <w:kern w:val="2"/>
          <w:sz w:val="22"/>
          <w:szCs w:val="22"/>
          <w:bdr w:val="none" w:sz="0" w:space="0" w:color="auto"/>
        </w:rPr>
        <w:t>zam</w:t>
      </w:r>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wionych</w:t>
      </w:r>
      <w:proofErr w:type="spellEnd"/>
      <w:r w:rsidRPr="00187032">
        <w:rPr>
          <w:rFonts w:ascii="Calibri" w:eastAsia="Calibri" w:hAnsi="Calibri" w:cs="Calibri"/>
          <w:kern w:val="2"/>
          <w:sz w:val="22"/>
          <w:szCs w:val="22"/>
          <w:bdr w:val="none" w:sz="0" w:space="0" w:color="auto"/>
        </w:rPr>
        <w:t xml:space="preserve"> w ramach </w:t>
      </w:r>
      <w:proofErr w:type="spellStart"/>
      <w:r w:rsidRPr="00187032">
        <w:rPr>
          <w:rFonts w:ascii="Calibri" w:eastAsia="Calibri" w:hAnsi="Calibri" w:cs="Calibri"/>
          <w:kern w:val="2"/>
          <w:sz w:val="22"/>
          <w:szCs w:val="22"/>
          <w:bdr w:val="none" w:sz="0" w:space="0" w:color="auto"/>
        </w:rPr>
        <w:t>zam</w:t>
      </w:r>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wienia</w:t>
      </w:r>
      <w:proofErr w:type="spellEnd"/>
      <w:r w:rsidRPr="00187032">
        <w:rPr>
          <w:rFonts w:ascii="Calibri" w:eastAsia="Calibri" w:hAnsi="Calibri" w:cs="Calibri"/>
          <w:kern w:val="2"/>
          <w:sz w:val="22"/>
          <w:szCs w:val="22"/>
          <w:bdr w:val="none" w:sz="0" w:space="0" w:color="auto"/>
        </w:rPr>
        <w:t xml:space="preserve"> podstawowego,</w:t>
      </w:r>
    </w:p>
    <w:p w14:paraId="634780D0"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kern w:val="2"/>
          <w:sz w:val="22"/>
          <w:szCs w:val="22"/>
          <w:bdr w:val="none" w:sz="0" w:space="0" w:color="auto"/>
        </w:rPr>
      </w:pPr>
      <w:r w:rsidRPr="00187032">
        <w:rPr>
          <w:rFonts w:ascii="Calibri" w:eastAsia="Calibri" w:hAnsi="Calibri" w:cs="Calibri"/>
          <w:kern w:val="2"/>
          <w:sz w:val="22"/>
          <w:szCs w:val="22"/>
          <w:bdr w:val="none" w:sz="0" w:space="0" w:color="auto"/>
        </w:rPr>
        <w:t xml:space="preserve">2) zmiana wykonawcy </w:t>
      </w:r>
      <w:proofErr w:type="spellStart"/>
      <w:r w:rsidRPr="00187032">
        <w:rPr>
          <w:rFonts w:ascii="Calibri" w:eastAsia="Calibri" w:hAnsi="Calibri" w:cs="Calibri"/>
          <w:kern w:val="2"/>
          <w:sz w:val="22"/>
          <w:szCs w:val="22"/>
          <w:bdr w:val="none" w:sz="0" w:space="0" w:color="auto"/>
        </w:rPr>
        <w:t>spowodowa</w:t>
      </w:r>
      <w:proofErr w:type="spellEnd"/>
      <w:r w:rsidRPr="00187032">
        <w:rPr>
          <w:rFonts w:ascii="Calibri" w:eastAsia="Calibri" w:hAnsi="Calibri" w:cs="Calibri"/>
          <w:kern w:val="2"/>
          <w:sz w:val="22"/>
          <w:szCs w:val="22"/>
          <w:bdr w:val="none" w:sz="0" w:space="0" w:color="auto"/>
          <w:lang w:val="en-US"/>
        </w:rPr>
        <w:t>ł</w:t>
      </w:r>
      <w:r w:rsidRPr="00187032">
        <w:rPr>
          <w:rFonts w:ascii="Calibri" w:eastAsia="Calibri" w:hAnsi="Calibri" w:cs="Calibri"/>
          <w:kern w:val="2"/>
          <w:sz w:val="22"/>
          <w:szCs w:val="22"/>
          <w:bdr w:val="none" w:sz="0" w:space="0" w:color="auto"/>
        </w:rPr>
        <w:t xml:space="preserve">aby </w:t>
      </w:r>
      <w:proofErr w:type="spellStart"/>
      <w:r w:rsidRPr="00187032">
        <w:rPr>
          <w:rFonts w:ascii="Calibri" w:eastAsia="Calibri" w:hAnsi="Calibri" w:cs="Calibri"/>
          <w:kern w:val="2"/>
          <w:sz w:val="22"/>
          <w:szCs w:val="22"/>
          <w:bdr w:val="none" w:sz="0" w:space="0" w:color="auto"/>
        </w:rPr>
        <w:t>istotn</w:t>
      </w:r>
      <w:proofErr w:type="spellEnd"/>
      <w:r w:rsidRPr="00187032">
        <w:rPr>
          <w:rFonts w:ascii="Calibri" w:eastAsia="Calibri" w:hAnsi="Calibri" w:cs="Calibri"/>
          <w:kern w:val="2"/>
          <w:sz w:val="22"/>
          <w:szCs w:val="22"/>
          <w:bdr w:val="none" w:sz="0" w:space="0" w:color="auto"/>
          <w:lang w:val="en-US"/>
        </w:rPr>
        <w:t xml:space="preserve">ą </w:t>
      </w:r>
      <w:r w:rsidRPr="00187032">
        <w:rPr>
          <w:rFonts w:ascii="Calibri" w:eastAsia="Calibri" w:hAnsi="Calibri" w:cs="Calibri"/>
          <w:kern w:val="2"/>
          <w:sz w:val="22"/>
          <w:szCs w:val="22"/>
          <w:bdr w:val="none" w:sz="0" w:space="0" w:color="auto"/>
        </w:rPr>
        <w:t>niedogodno</w:t>
      </w:r>
      <w:proofErr w:type="spellStart"/>
      <w:r w:rsidRPr="00187032">
        <w:rPr>
          <w:rFonts w:ascii="Calibri" w:eastAsia="Calibri" w:hAnsi="Calibri" w:cs="Calibri"/>
          <w:kern w:val="2"/>
          <w:sz w:val="22"/>
          <w:szCs w:val="22"/>
          <w:bdr w:val="none" w:sz="0" w:space="0" w:color="auto"/>
          <w:lang w:val="en-US"/>
        </w:rPr>
        <w:t>ść</w:t>
      </w:r>
      <w:proofErr w:type="spellEnd"/>
      <w:r w:rsidRPr="00187032">
        <w:rPr>
          <w:rFonts w:ascii="Calibri" w:eastAsia="Calibri" w:hAnsi="Calibri" w:cs="Calibri"/>
          <w:kern w:val="2"/>
          <w:sz w:val="22"/>
          <w:szCs w:val="22"/>
          <w:bdr w:val="none" w:sz="0" w:space="0" w:color="auto"/>
          <w:lang w:val="en-US"/>
        </w:rPr>
        <w:t xml:space="preserve"> </w:t>
      </w:r>
      <w:r w:rsidRPr="00187032">
        <w:rPr>
          <w:rFonts w:ascii="Calibri" w:eastAsia="Calibri" w:hAnsi="Calibri" w:cs="Calibri"/>
          <w:kern w:val="2"/>
          <w:sz w:val="22"/>
          <w:szCs w:val="22"/>
          <w:bdr w:val="none" w:sz="0" w:space="0" w:color="auto"/>
        </w:rPr>
        <w:t xml:space="preserve">lub znaczne </w:t>
      </w:r>
      <w:proofErr w:type="spellStart"/>
      <w:r w:rsidRPr="00187032">
        <w:rPr>
          <w:rFonts w:ascii="Calibri" w:eastAsia="Calibri" w:hAnsi="Calibri" w:cs="Calibri"/>
          <w:kern w:val="2"/>
          <w:sz w:val="22"/>
          <w:szCs w:val="22"/>
          <w:bdr w:val="none" w:sz="0" w:space="0" w:color="auto"/>
        </w:rPr>
        <w:t>zwi</w:t>
      </w:r>
      <w:proofErr w:type="spellEnd"/>
      <w:r w:rsidRPr="00187032">
        <w:rPr>
          <w:rFonts w:ascii="Calibri" w:eastAsia="Calibri" w:hAnsi="Calibri" w:cs="Calibri"/>
          <w:kern w:val="2"/>
          <w:sz w:val="22"/>
          <w:szCs w:val="22"/>
          <w:bdr w:val="none" w:sz="0" w:space="0" w:color="auto"/>
          <w:lang w:val="en-US"/>
        </w:rPr>
        <w:t>ę</w:t>
      </w:r>
      <w:proofErr w:type="spellStart"/>
      <w:r w:rsidRPr="00187032">
        <w:rPr>
          <w:rFonts w:ascii="Calibri" w:eastAsia="Calibri" w:hAnsi="Calibri" w:cs="Calibri"/>
          <w:kern w:val="2"/>
          <w:sz w:val="22"/>
          <w:szCs w:val="22"/>
          <w:bdr w:val="none" w:sz="0" w:space="0" w:color="auto"/>
        </w:rPr>
        <w:t>kszenie</w:t>
      </w:r>
      <w:proofErr w:type="spellEnd"/>
      <w:r w:rsidRPr="00187032">
        <w:rPr>
          <w:rFonts w:ascii="Calibri" w:eastAsia="Calibri" w:hAnsi="Calibri" w:cs="Calibri"/>
          <w:kern w:val="2"/>
          <w:sz w:val="22"/>
          <w:szCs w:val="22"/>
          <w:bdr w:val="none" w:sz="0" w:space="0" w:color="auto"/>
        </w:rPr>
        <w:t xml:space="preserve"> koszt</w:t>
      </w:r>
      <w:proofErr w:type="spellStart"/>
      <w:r w:rsidRPr="00187032">
        <w:rPr>
          <w:rFonts w:ascii="Calibri" w:eastAsia="Calibri" w:hAnsi="Calibri" w:cs="Calibri"/>
          <w:kern w:val="2"/>
          <w:sz w:val="22"/>
          <w:szCs w:val="22"/>
          <w:bdr w:val="none" w:sz="0" w:space="0" w:color="auto"/>
          <w:lang w:val="es-ES_tradnl"/>
        </w:rPr>
        <w:t>ó</w:t>
      </w:r>
      <w:proofErr w:type="spellEnd"/>
      <w:r w:rsidRPr="00187032">
        <w:rPr>
          <w:rFonts w:ascii="Calibri" w:eastAsia="Calibri" w:hAnsi="Calibri" w:cs="Calibri"/>
          <w:kern w:val="2"/>
          <w:sz w:val="22"/>
          <w:szCs w:val="22"/>
          <w:bdr w:val="none" w:sz="0" w:space="0" w:color="auto"/>
        </w:rPr>
        <w:t>w dla Zamawiaj</w:t>
      </w:r>
      <w:r w:rsidRPr="00187032">
        <w:rPr>
          <w:rFonts w:ascii="Calibri" w:eastAsia="Calibri" w:hAnsi="Calibri" w:cs="Calibri"/>
          <w:kern w:val="2"/>
          <w:sz w:val="22"/>
          <w:szCs w:val="22"/>
          <w:bdr w:val="none" w:sz="0" w:space="0" w:color="auto"/>
          <w:lang w:val="en-US"/>
        </w:rPr>
        <w:t>ą</w:t>
      </w:r>
      <w:proofErr w:type="spellStart"/>
      <w:r w:rsidRPr="00187032">
        <w:rPr>
          <w:rFonts w:ascii="Calibri" w:eastAsia="Calibri" w:hAnsi="Calibri" w:cs="Calibri"/>
          <w:kern w:val="2"/>
          <w:sz w:val="22"/>
          <w:szCs w:val="22"/>
          <w:bdr w:val="none" w:sz="0" w:space="0" w:color="auto"/>
        </w:rPr>
        <w:t>cego</w:t>
      </w:r>
      <w:proofErr w:type="spellEnd"/>
      <w:r w:rsidRPr="00187032">
        <w:rPr>
          <w:rFonts w:ascii="Calibri" w:eastAsia="Calibri" w:hAnsi="Calibri" w:cs="Calibri"/>
          <w:kern w:val="2"/>
          <w:sz w:val="22"/>
          <w:szCs w:val="22"/>
          <w:bdr w:val="none" w:sz="0" w:space="0" w:color="auto"/>
        </w:rPr>
        <w:t>,</w:t>
      </w:r>
    </w:p>
    <w:p w14:paraId="492596DC"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kern w:val="2"/>
          <w:sz w:val="22"/>
          <w:szCs w:val="22"/>
          <w:bdr w:val="none" w:sz="0" w:space="0" w:color="auto"/>
        </w:rPr>
      </w:pPr>
      <w:r w:rsidRPr="00187032">
        <w:rPr>
          <w:rFonts w:ascii="Calibri" w:eastAsia="Calibri" w:hAnsi="Calibri" w:cs="Calibri"/>
          <w:kern w:val="2"/>
          <w:sz w:val="22"/>
          <w:szCs w:val="22"/>
          <w:bdr w:val="none" w:sz="0" w:space="0" w:color="auto"/>
        </w:rPr>
        <w:t>3) warto</w:t>
      </w:r>
      <w:proofErr w:type="spellStart"/>
      <w:r w:rsidRPr="00187032">
        <w:rPr>
          <w:rFonts w:ascii="Calibri" w:eastAsia="Calibri" w:hAnsi="Calibri" w:cs="Calibri"/>
          <w:kern w:val="2"/>
          <w:sz w:val="22"/>
          <w:szCs w:val="22"/>
          <w:bdr w:val="none" w:sz="0" w:space="0" w:color="auto"/>
          <w:lang w:val="en-US"/>
        </w:rPr>
        <w:t>ść</w:t>
      </w:r>
      <w:proofErr w:type="spellEnd"/>
      <w:r w:rsidRPr="00187032">
        <w:rPr>
          <w:rFonts w:ascii="Calibri" w:eastAsia="Calibri" w:hAnsi="Calibri" w:cs="Calibri"/>
          <w:kern w:val="2"/>
          <w:sz w:val="22"/>
          <w:szCs w:val="22"/>
          <w:bdr w:val="none" w:sz="0" w:space="0" w:color="auto"/>
          <w:lang w:val="en-US"/>
        </w:rPr>
        <w:t xml:space="preserve"> </w:t>
      </w:r>
      <w:r w:rsidRPr="00187032">
        <w:rPr>
          <w:rFonts w:ascii="Calibri" w:eastAsia="Calibri" w:hAnsi="Calibri" w:cs="Calibri"/>
          <w:kern w:val="2"/>
          <w:sz w:val="22"/>
          <w:szCs w:val="22"/>
          <w:bdr w:val="none" w:sz="0" w:space="0" w:color="auto"/>
        </w:rPr>
        <w:t>ka</w:t>
      </w:r>
      <w:r w:rsidRPr="00187032">
        <w:rPr>
          <w:rFonts w:ascii="Calibri" w:eastAsia="Calibri" w:hAnsi="Calibri" w:cs="Calibri"/>
          <w:kern w:val="2"/>
          <w:sz w:val="22"/>
          <w:szCs w:val="22"/>
          <w:bdr w:val="none" w:sz="0" w:space="0" w:color="auto"/>
          <w:lang w:val="en-US"/>
        </w:rPr>
        <w:t>ż</w:t>
      </w:r>
      <w:proofErr w:type="spellStart"/>
      <w:r w:rsidRPr="00187032">
        <w:rPr>
          <w:rFonts w:ascii="Calibri" w:eastAsia="Calibri" w:hAnsi="Calibri" w:cs="Calibri"/>
          <w:kern w:val="2"/>
          <w:sz w:val="22"/>
          <w:szCs w:val="22"/>
          <w:bdr w:val="none" w:sz="0" w:space="0" w:color="auto"/>
        </w:rPr>
        <w:t>dej</w:t>
      </w:r>
      <w:proofErr w:type="spellEnd"/>
      <w:r w:rsidRPr="00187032">
        <w:rPr>
          <w:rFonts w:ascii="Calibri" w:eastAsia="Calibri" w:hAnsi="Calibri" w:cs="Calibri"/>
          <w:kern w:val="2"/>
          <w:sz w:val="22"/>
          <w:szCs w:val="22"/>
          <w:bdr w:val="none" w:sz="0" w:space="0" w:color="auto"/>
        </w:rPr>
        <w:t xml:space="preserve"> kolejnej zmiany nie przekracza 50% warto</w:t>
      </w:r>
      <w:r w:rsidRPr="00187032">
        <w:rPr>
          <w:rFonts w:ascii="Calibri" w:eastAsia="Calibri" w:hAnsi="Calibri" w:cs="Calibri"/>
          <w:kern w:val="2"/>
          <w:sz w:val="22"/>
          <w:szCs w:val="22"/>
          <w:bdr w:val="none" w:sz="0" w:space="0" w:color="auto"/>
          <w:lang w:val="en-US"/>
        </w:rPr>
        <w:t>ś</w:t>
      </w:r>
      <w:r w:rsidRPr="00187032">
        <w:rPr>
          <w:rFonts w:ascii="Calibri" w:eastAsia="Calibri" w:hAnsi="Calibri" w:cs="Calibri"/>
          <w:kern w:val="2"/>
          <w:sz w:val="22"/>
          <w:szCs w:val="22"/>
          <w:bdr w:val="none" w:sz="0" w:space="0" w:color="auto"/>
        </w:rPr>
        <w:t xml:space="preserve">ci </w:t>
      </w:r>
      <w:proofErr w:type="spellStart"/>
      <w:r w:rsidRPr="00187032">
        <w:rPr>
          <w:rFonts w:ascii="Calibri" w:eastAsia="Calibri" w:hAnsi="Calibri" w:cs="Calibri"/>
          <w:kern w:val="2"/>
          <w:sz w:val="22"/>
          <w:szCs w:val="22"/>
          <w:bdr w:val="none" w:sz="0" w:space="0" w:color="auto"/>
        </w:rPr>
        <w:t>zam</w:t>
      </w:r>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wienia</w:t>
      </w:r>
      <w:proofErr w:type="spellEnd"/>
      <w:r w:rsidRPr="00187032">
        <w:rPr>
          <w:rFonts w:ascii="Calibri" w:eastAsia="Calibri" w:hAnsi="Calibri" w:cs="Calibri"/>
          <w:kern w:val="2"/>
          <w:sz w:val="22"/>
          <w:szCs w:val="22"/>
          <w:bdr w:val="none" w:sz="0" w:space="0" w:color="auto"/>
        </w:rPr>
        <w:t xml:space="preserve"> </w:t>
      </w:r>
      <w:proofErr w:type="spellStart"/>
      <w:r w:rsidRPr="00187032">
        <w:rPr>
          <w:rFonts w:ascii="Calibri" w:eastAsia="Calibri" w:hAnsi="Calibri" w:cs="Calibri"/>
          <w:kern w:val="2"/>
          <w:sz w:val="22"/>
          <w:szCs w:val="22"/>
          <w:bdr w:val="none" w:sz="0" w:space="0" w:color="auto"/>
        </w:rPr>
        <w:t>okre</w:t>
      </w:r>
      <w:proofErr w:type="spellEnd"/>
      <w:r w:rsidRPr="00187032">
        <w:rPr>
          <w:rFonts w:ascii="Calibri" w:eastAsia="Calibri" w:hAnsi="Calibri" w:cs="Calibri"/>
          <w:kern w:val="2"/>
          <w:sz w:val="22"/>
          <w:szCs w:val="22"/>
          <w:bdr w:val="none" w:sz="0" w:space="0" w:color="auto"/>
          <w:lang w:val="en-US"/>
        </w:rPr>
        <w:t>ś</w:t>
      </w:r>
      <w:proofErr w:type="spellStart"/>
      <w:r w:rsidRPr="00187032">
        <w:rPr>
          <w:rFonts w:ascii="Calibri" w:eastAsia="Calibri" w:hAnsi="Calibri" w:cs="Calibri"/>
          <w:kern w:val="2"/>
          <w:sz w:val="22"/>
          <w:szCs w:val="22"/>
          <w:bdr w:val="none" w:sz="0" w:space="0" w:color="auto"/>
        </w:rPr>
        <w:t>lonej</w:t>
      </w:r>
      <w:proofErr w:type="spellEnd"/>
      <w:r w:rsidRPr="00187032">
        <w:rPr>
          <w:rFonts w:ascii="Calibri" w:eastAsia="Calibri" w:hAnsi="Calibri" w:cs="Calibri"/>
          <w:kern w:val="2"/>
          <w:sz w:val="22"/>
          <w:szCs w:val="22"/>
          <w:bdr w:val="none" w:sz="0" w:space="0" w:color="auto"/>
        </w:rPr>
        <w:t xml:space="preserve"> pierwotnie w umowie.</w:t>
      </w:r>
    </w:p>
    <w:p w14:paraId="421953F5" w14:textId="77777777" w:rsidR="00187032" w:rsidRPr="00187032" w:rsidRDefault="00187032" w:rsidP="00187032">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kern w:val="2"/>
          <w:sz w:val="22"/>
          <w:szCs w:val="22"/>
          <w:bdr w:val="none" w:sz="0" w:space="0" w:color="auto"/>
        </w:rPr>
      </w:pPr>
      <w:r w:rsidRPr="00187032">
        <w:rPr>
          <w:rFonts w:ascii="Calibri" w:eastAsia="Calibri" w:hAnsi="Calibri" w:cs="Calibri"/>
          <w:kern w:val="2"/>
          <w:sz w:val="22"/>
          <w:szCs w:val="22"/>
          <w:bdr w:val="none" w:sz="0" w:space="0" w:color="auto"/>
        </w:rPr>
        <w:lastRenderedPageBreak/>
        <w:t xml:space="preserve">5. W przypadku stwierdzenia, </w:t>
      </w:r>
      <w:r w:rsidRPr="00187032">
        <w:rPr>
          <w:rFonts w:ascii="Calibri" w:eastAsia="Calibri" w:hAnsi="Calibri" w:cs="Calibri"/>
          <w:kern w:val="2"/>
          <w:sz w:val="22"/>
          <w:szCs w:val="22"/>
          <w:bdr w:val="none" w:sz="0" w:space="0" w:color="auto"/>
          <w:lang w:val="en-US"/>
        </w:rPr>
        <w:t>ż</w:t>
      </w:r>
      <w:r w:rsidRPr="00187032">
        <w:rPr>
          <w:rFonts w:ascii="Calibri" w:eastAsia="Calibri" w:hAnsi="Calibri" w:cs="Calibri"/>
          <w:kern w:val="2"/>
          <w:sz w:val="22"/>
          <w:szCs w:val="22"/>
          <w:bdr w:val="none" w:sz="0" w:space="0" w:color="auto"/>
        </w:rPr>
        <w:t xml:space="preserve">e </w:t>
      </w:r>
      <w:proofErr w:type="spellStart"/>
      <w:r w:rsidRPr="00187032">
        <w:rPr>
          <w:rFonts w:ascii="Calibri" w:eastAsia="Calibri" w:hAnsi="Calibri" w:cs="Calibri"/>
          <w:kern w:val="2"/>
          <w:sz w:val="22"/>
          <w:szCs w:val="22"/>
          <w:bdr w:val="none" w:sz="0" w:space="0" w:color="auto"/>
        </w:rPr>
        <w:t>okoliczno</w:t>
      </w:r>
      <w:proofErr w:type="spellEnd"/>
      <w:r w:rsidRPr="00187032">
        <w:rPr>
          <w:rFonts w:ascii="Calibri" w:eastAsia="Calibri" w:hAnsi="Calibri" w:cs="Calibri"/>
          <w:kern w:val="2"/>
          <w:sz w:val="22"/>
          <w:szCs w:val="22"/>
          <w:bdr w:val="none" w:sz="0" w:space="0" w:color="auto"/>
          <w:lang w:val="en-US"/>
        </w:rPr>
        <w:t>ś</w:t>
      </w:r>
      <w:r w:rsidRPr="00187032">
        <w:rPr>
          <w:rFonts w:ascii="Calibri" w:eastAsia="Calibri" w:hAnsi="Calibri" w:cs="Calibri"/>
          <w:kern w:val="2"/>
          <w:sz w:val="22"/>
          <w:szCs w:val="22"/>
          <w:bdr w:val="none" w:sz="0" w:space="0" w:color="auto"/>
        </w:rPr>
        <w:t xml:space="preserve">ci </w:t>
      </w:r>
      <w:proofErr w:type="spellStart"/>
      <w:r w:rsidRPr="00187032">
        <w:rPr>
          <w:rFonts w:ascii="Calibri" w:eastAsia="Calibri" w:hAnsi="Calibri" w:cs="Calibri"/>
          <w:kern w:val="2"/>
          <w:sz w:val="22"/>
          <w:szCs w:val="22"/>
          <w:bdr w:val="none" w:sz="0" w:space="0" w:color="auto"/>
        </w:rPr>
        <w:t>zwi</w:t>
      </w:r>
      <w:proofErr w:type="spellEnd"/>
      <w:r w:rsidRPr="00187032">
        <w:rPr>
          <w:rFonts w:ascii="Calibri" w:eastAsia="Calibri" w:hAnsi="Calibri" w:cs="Calibri"/>
          <w:kern w:val="2"/>
          <w:sz w:val="22"/>
          <w:szCs w:val="22"/>
          <w:bdr w:val="none" w:sz="0" w:space="0" w:color="auto"/>
          <w:lang w:val="en-US"/>
        </w:rPr>
        <w:t>ą</w:t>
      </w:r>
      <w:proofErr w:type="spellStart"/>
      <w:r w:rsidRPr="00187032">
        <w:rPr>
          <w:rFonts w:ascii="Calibri" w:eastAsia="Calibri" w:hAnsi="Calibri" w:cs="Calibri"/>
          <w:kern w:val="2"/>
          <w:sz w:val="22"/>
          <w:szCs w:val="22"/>
          <w:bdr w:val="none" w:sz="0" w:space="0" w:color="auto"/>
        </w:rPr>
        <w:t>zane</w:t>
      </w:r>
      <w:proofErr w:type="spellEnd"/>
      <w:r w:rsidRPr="00187032">
        <w:rPr>
          <w:rFonts w:ascii="Calibri" w:eastAsia="Calibri" w:hAnsi="Calibri" w:cs="Calibri"/>
          <w:kern w:val="2"/>
          <w:sz w:val="22"/>
          <w:szCs w:val="22"/>
          <w:bdr w:val="none" w:sz="0" w:space="0" w:color="auto"/>
        </w:rPr>
        <w:t xml:space="preserve"> z </w:t>
      </w:r>
      <w:proofErr w:type="spellStart"/>
      <w:r w:rsidRPr="00187032">
        <w:rPr>
          <w:rFonts w:ascii="Calibri" w:eastAsia="Calibri" w:hAnsi="Calibri" w:cs="Calibri"/>
          <w:kern w:val="2"/>
          <w:sz w:val="22"/>
          <w:szCs w:val="22"/>
          <w:bdr w:val="none" w:sz="0" w:space="0" w:color="auto"/>
        </w:rPr>
        <w:t>wyst</w:t>
      </w:r>
      <w:proofErr w:type="spellEnd"/>
      <w:r w:rsidRPr="00187032">
        <w:rPr>
          <w:rFonts w:ascii="Calibri" w:eastAsia="Calibri" w:hAnsi="Calibri" w:cs="Calibri"/>
          <w:kern w:val="2"/>
          <w:sz w:val="22"/>
          <w:szCs w:val="22"/>
          <w:bdr w:val="none" w:sz="0" w:space="0" w:color="auto"/>
          <w:lang w:val="en-US"/>
        </w:rPr>
        <w:t>ą</w:t>
      </w:r>
      <w:r w:rsidRPr="00187032">
        <w:rPr>
          <w:rFonts w:ascii="Calibri" w:eastAsia="Calibri" w:hAnsi="Calibri" w:cs="Calibri"/>
          <w:kern w:val="2"/>
          <w:sz w:val="22"/>
          <w:szCs w:val="22"/>
          <w:bdr w:val="none" w:sz="0" w:space="0" w:color="auto"/>
        </w:rPr>
        <w:t xml:space="preserve">pieniem COVID-19, </w:t>
      </w:r>
      <w:proofErr w:type="spellStart"/>
      <w:r w:rsidRPr="00187032">
        <w:rPr>
          <w:rFonts w:ascii="Calibri" w:eastAsia="Calibri" w:hAnsi="Calibri" w:cs="Calibri"/>
          <w:kern w:val="2"/>
          <w:sz w:val="22"/>
          <w:szCs w:val="22"/>
          <w:bdr w:val="none" w:sz="0" w:space="0" w:color="auto"/>
        </w:rPr>
        <w:t>wp</w:t>
      </w:r>
      <w:proofErr w:type="spellEnd"/>
      <w:r w:rsidRPr="00187032">
        <w:rPr>
          <w:rFonts w:ascii="Calibri" w:eastAsia="Calibri" w:hAnsi="Calibri" w:cs="Calibri"/>
          <w:kern w:val="2"/>
          <w:sz w:val="22"/>
          <w:szCs w:val="22"/>
          <w:bdr w:val="none" w:sz="0" w:space="0" w:color="auto"/>
          <w:lang w:val="en-US"/>
        </w:rPr>
        <w:t>ł</w:t>
      </w:r>
      <w:proofErr w:type="spellStart"/>
      <w:r w:rsidRPr="00187032">
        <w:rPr>
          <w:rFonts w:ascii="Calibri" w:eastAsia="Calibri" w:hAnsi="Calibri" w:cs="Calibri"/>
          <w:kern w:val="2"/>
          <w:sz w:val="22"/>
          <w:szCs w:val="22"/>
          <w:bdr w:val="none" w:sz="0" w:space="0" w:color="auto"/>
        </w:rPr>
        <w:t>ywaj</w:t>
      </w:r>
      <w:proofErr w:type="spellEnd"/>
      <w:r w:rsidRPr="00187032">
        <w:rPr>
          <w:rFonts w:ascii="Calibri" w:eastAsia="Calibri" w:hAnsi="Calibri" w:cs="Calibri"/>
          <w:kern w:val="2"/>
          <w:sz w:val="22"/>
          <w:szCs w:val="22"/>
          <w:bdr w:val="none" w:sz="0" w:space="0" w:color="auto"/>
          <w:lang w:val="en-US"/>
        </w:rPr>
        <w:t xml:space="preserve">ą </w:t>
      </w:r>
      <w:r w:rsidRPr="00187032">
        <w:rPr>
          <w:rFonts w:ascii="Calibri" w:eastAsia="Calibri" w:hAnsi="Calibri" w:cs="Calibri"/>
          <w:kern w:val="2"/>
          <w:sz w:val="22"/>
          <w:szCs w:val="22"/>
          <w:bdr w:val="none" w:sz="0" w:space="0" w:color="auto"/>
        </w:rPr>
        <w:t xml:space="preserve">na </w:t>
      </w:r>
      <w:proofErr w:type="spellStart"/>
      <w:r w:rsidRPr="00187032">
        <w:rPr>
          <w:rFonts w:ascii="Calibri" w:eastAsia="Calibri" w:hAnsi="Calibri" w:cs="Calibri"/>
          <w:kern w:val="2"/>
          <w:sz w:val="22"/>
          <w:szCs w:val="22"/>
          <w:bdr w:val="none" w:sz="0" w:space="0" w:color="auto"/>
        </w:rPr>
        <w:t>nale</w:t>
      </w:r>
      <w:proofErr w:type="spellEnd"/>
      <w:r w:rsidRPr="00187032">
        <w:rPr>
          <w:rFonts w:ascii="Calibri" w:eastAsia="Calibri" w:hAnsi="Calibri" w:cs="Calibri"/>
          <w:kern w:val="2"/>
          <w:sz w:val="22"/>
          <w:szCs w:val="22"/>
          <w:bdr w:val="none" w:sz="0" w:space="0" w:color="auto"/>
          <w:lang w:val="en-US"/>
        </w:rPr>
        <w:t>ż</w:t>
      </w:r>
      <w:proofErr w:type="spellStart"/>
      <w:r w:rsidRPr="00187032">
        <w:rPr>
          <w:rFonts w:ascii="Calibri" w:eastAsia="Calibri" w:hAnsi="Calibri" w:cs="Calibri"/>
          <w:kern w:val="2"/>
          <w:sz w:val="22"/>
          <w:szCs w:val="22"/>
          <w:bdr w:val="none" w:sz="0" w:space="0" w:color="auto"/>
        </w:rPr>
        <w:t>yte</w:t>
      </w:r>
      <w:proofErr w:type="spellEnd"/>
      <w:r w:rsidRPr="00187032">
        <w:rPr>
          <w:rFonts w:ascii="Calibri" w:eastAsia="Calibri" w:hAnsi="Calibri" w:cs="Calibri"/>
          <w:kern w:val="2"/>
          <w:sz w:val="22"/>
          <w:szCs w:val="22"/>
          <w:bdr w:val="none" w:sz="0" w:space="0" w:color="auto"/>
        </w:rPr>
        <w:t xml:space="preserve"> wykonanie niniejszej umowy Zamawiaj</w:t>
      </w:r>
      <w:r w:rsidRPr="00187032">
        <w:rPr>
          <w:rFonts w:ascii="Calibri" w:eastAsia="Calibri" w:hAnsi="Calibri" w:cs="Calibri"/>
          <w:kern w:val="2"/>
          <w:sz w:val="22"/>
          <w:szCs w:val="22"/>
          <w:bdr w:val="none" w:sz="0" w:space="0" w:color="auto"/>
          <w:lang w:val="en-US"/>
        </w:rPr>
        <w:t>ą</w:t>
      </w:r>
      <w:proofErr w:type="spellStart"/>
      <w:r w:rsidRPr="00187032">
        <w:rPr>
          <w:rFonts w:ascii="Calibri" w:eastAsia="Calibri" w:hAnsi="Calibri" w:cs="Calibri"/>
          <w:kern w:val="2"/>
          <w:sz w:val="22"/>
          <w:szCs w:val="22"/>
          <w:bdr w:val="none" w:sz="0" w:space="0" w:color="auto"/>
        </w:rPr>
        <w:t>cy</w:t>
      </w:r>
      <w:proofErr w:type="spellEnd"/>
      <w:r w:rsidRPr="00187032">
        <w:rPr>
          <w:rFonts w:ascii="Calibri" w:eastAsia="Calibri" w:hAnsi="Calibri" w:cs="Calibri"/>
          <w:kern w:val="2"/>
          <w:sz w:val="22"/>
          <w:szCs w:val="22"/>
          <w:bdr w:val="none" w:sz="0" w:space="0" w:color="auto"/>
        </w:rPr>
        <w:t xml:space="preserve"> przewiduje </w:t>
      </w:r>
      <w:proofErr w:type="spellStart"/>
      <w:r w:rsidRPr="00187032">
        <w:rPr>
          <w:rFonts w:ascii="Calibri" w:eastAsia="Calibri" w:hAnsi="Calibri" w:cs="Calibri"/>
          <w:kern w:val="2"/>
          <w:sz w:val="22"/>
          <w:szCs w:val="22"/>
          <w:bdr w:val="none" w:sz="0" w:space="0" w:color="auto"/>
        </w:rPr>
        <w:t>mo</w:t>
      </w:r>
      <w:proofErr w:type="spellEnd"/>
      <w:r w:rsidRPr="00187032">
        <w:rPr>
          <w:rFonts w:ascii="Calibri" w:eastAsia="Calibri" w:hAnsi="Calibri" w:cs="Calibri"/>
          <w:kern w:val="2"/>
          <w:sz w:val="22"/>
          <w:szCs w:val="22"/>
          <w:bdr w:val="none" w:sz="0" w:space="0" w:color="auto"/>
          <w:lang w:val="en-US"/>
        </w:rPr>
        <w:t>ż</w:t>
      </w:r>
      <w:proofErr w:type="spellStart"/>
      <w:r w:rsidRPr="00187032">
        <w:rPr>
          <w:rFonts w:ascii="Calibri" w:eastAsia="Calibri" w:hAnsi="Calibri" w:cs="Calibri"/>
          <w:kern w:val="2"/>
          <w:sz w:val="22"/>
          <w:szCs w:val="22"/>
          <w:bdr w:val="none" w:sz="0" w:space="0" w:color="auto"/>
        </w:rPr>
        <w:t>liwo</w:t>
      </w:r>
      <w:r w:rsidRPr="00187032">
        <w:rPr>
          <w:rFonts w:ascii="Calibri" w:eastAsia="Calibri" w:hAnsi="Calibri" w:cs="Calibri"/>
          <w:kern w:val="2"/>
          <w:sz w:val="22"/>
          <w:szCs w:val="22"/>
          <w:bdr w:val="none" w:sz="0" w:space="0" w:color="auto"/>
          <w:lang w:val="en-US"/>
        </w:rPr>
        <w:t>ść</w:t>
      </w:r>
      <w:proofErr w:type="spellEnd"/>
      <w:r w:rsidRPr="00187032">
        <w:rPr>
          <w:rFonts w:ascii="Calibri" w:eastAsia="Calibri" w:hAnsi="Calibri" w:cs="Calibri"/>
          <w:kern w:val="2"/>
          <w:sz w:val="22"/>
          <w:szCs w:val="22"/>
          <w:bdr w:val="none" w:sz="0" w:space="0" w:color="auto"/>
          <w:lang w:val="en-US"/>
        </w:rPr>
        <w:t xml:space="preserve"> </w:t>
      </w:r>
      <w:r w:rsidRPr="00187032">
        <w:rPr>
          <w:rFonts w:ascii="Calibri" w:eastAsia="Calibri" w:hAnsi="Calibri" w:cs="Calibri"/>
          <w:kern w:val="2"/>
          <w:sz w:val="22"/>
          <w:szCs w:val="22"/>
          <w:bdr w:val="none" w:sz="0" w:space="0" w:color="auto"/>
        </w:rPr>
        <w:t xml:space="preserve">dokonania zmian </w:t>
      </w:r>
      <w:proofErr w:type="spellStart"/>
      <w:r w:rsidRPr="00187032">
        <w:rPr>
          <w:rFonts w:ascii="Calibri" w:eastAsia="Calibri" w:hAnsi="Calibri" w:cs="Calibri"/>
          <w:kern w:val="2"/>
          <w:sz w:val="22"/>
          <w:szCs w:val="22"/>
          <w:bdr w:val="none" w:sz="0" w:space="0" w:color="auto"/>
        </w:rPr>
        <w:t>postanowie</w:t>
      </w:r>
      <w:proofErr w:type="spellEnd"/>
      <w:r w:rsidRPr="00187032">
        <w:rPr>
          <w:rFonts w:ascii="Calibri" w:eastAsia="Calibri" w:hAnsi="Calibri" w:cs="Calibri"/>
          <w:kern w:val="2"/>
          <w:sz w:val="22"/>
          <w:szCs w:val="22"/>
          <w:bdr w:val="none" w:sz="0" w:space="0" w:color="auto"/>
          <w:lang w:val="en-US"/>
        </w:rPr>
        <w:t xml:space="preserve">ń </w:t>
      </w:r>
      <w:r w:rsidRPr="00187032">
        <w:rPr>
          <w:rFonts w:ascii="Calibri" w:eastAsia="Calibri" w:hAnsi="Calibri" w:cs="Calibri"/>
          <w:kern w:val="2"/>
          <w:sz w:val="22"/>
          <w:szCs w:val="22"/>
          <w:bdr w:val="none" w:sz="0" w:space="0" w:color="auto"/>
        </w:rPr>
        <w:t xml:space="preserve">zawartej umowy w zakresie i na warunkach </w:t>
      </w:r>
      <w:proofErr w:type="spellStart"/>
      <w:r w:rsidRPr="00187032">
        <w:rPr>
          <w:rFonts w:ascii="Calibri" w:eastAsia="Calibri" w:hAnsi="Calibri" w:cs="Calibri"/>
          <w:kern w:val="2"/>
          <w:sz w:val="22"/>
          <w:szCs w:val="22"/>
          <w:bdr w:val="none" w:sz="0" w:space="0" w:color="auto"/>
        </w:rPr>
        <w:t>okre</w:t>
      </w:r>
      <w:proofErr w:type="spellEnd"/>
      <w:r w:rsidRPr="00187032">
        <w:rPr>
          <w:rFonts w:ascii="Calibri" w:eastAsia="Calibri" w:hAnsi="Calibri" w:cs="Calibri"/>
          <w:kern w:val="2"/>
          <w:sz w:val="22"/>
          <w:szCs w:val="22"/>
          <w:bdr w:val="none" w:sz="0" w:space="0" w:color="auto"/>
          <w:lang w:val="en-US"/>
        </w:rPr>
        <w:t>ś</w:t>
      </w:r>
      <w:proofErr w:type="spellStart"/>
      <w:r w:rsidRPr="00187032">
        <w:rPr>
          <w:rFonts w:ascii="Calibri" w:eastAsia="Calibri" w:hAnsi="Calibri" w:cs="Calibri"/>
          <w:kern w:val="2"/>
          <w:sz w:val="22"/>
          <w:szCs w:val="22"/>
          <w:bdr w:val="none" w:sz="0" w:space="0" w:color="auto"/>
        </w:rPr>
        <w:t>lonych</w:t>
      </w:r>
      <w:proofErr w:type="spellEnd"/>
      <w:r w:rsidRPr="00187032">
        <w:rPr>
          <w:rFonts w:ascii="Calibri" w:eastAsia="Calibri" w:hAnsi="Calibri" w:cs="Calibri"/>
          <w:kern w:val="2"/>
          <w:sz w:val="22"/>
          <w:szCs w:val="22"/>
          <w:bdr w:val="none" w:sz="0" w:space="0" w:color="auto"/>
        </w:rPr>
        <w:t xml:space="preserve"> art. 15r ustawy z dnia 2 marca 2020 r. o </w:t>
      </w:r>
      <w:proofErr w:type="spellStart"/>
      <w:r w:rsidRPr="00187032">
        <w:rPr>
          <w:rFonts w:ascii="Calibri" w:eastAsia="Calibri" w:hAnsi="Calibri" w:cs="Calibri"/>
          <w:kern w:val="2"/>
          <w:sz w:val="22"/>
          <w:szCs w:val="22"/>
          <w:bdr w:val="none" w:sz="0" w:space="0" w:color="auto"/>
        </w:rPr>
        <w:t>szczeg</w:t>
      </w:r>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lnych</w:t>
      </w:r>
      <w:proofErr w:type="spellEnd"/>
      <w:r w:rsidRPr="00187032">
        <w:rPr>
          <w:rFonts w:ascii="Calibri" w:eastAsia="Calibri" w:hAnsi="Calibri" w:cs="Calibri"/>
          <w:kern w:val="2"/>
          <w:sz w:val="22"/>
          <w:szCs w:val="22"/>
          <w:bdr w:val="none" w:sz="0" w:space="0" w:color="auto"/>
        </w:rPr>
        <w:t xml:space="preserve"> </w:t>
      </w:r>
      <w:proofErr w:type="spellStart"/>
      <w:r w:rsidRPr="00187032">
        <w:rPr>
          <w:rFonts w:ascii="Calibri" w:eastAsia="Calibri" w:hAnsi="Calibri" w:cs="Calibri"/>
          <w:kern w:val="2"/>
          <w:sz w:val="22"/>
          <w:szCs w:val="22"/>
          <w:bdr w:val="none" w:sz="0" w:space="0" w:color="auto"/>
        </w:rPr>
        <w:t>rozwi</w:t>
      </w:r>
      <w:proofErr w:type="spellEnd"/>
      <w:r w:rsidRPr="00187032">
        <w:rPr>
          <w:rFonts w:ascii="Calibri" w:eastAsia="Calibri" w:hAnsi="Calibri" w:cs="Calibri"/>
          <w:kern w:val="2"/>
          <w:sz w:val="22"/>
          <w:szCs w:val="22"/>
          <w:bdr w:val="none" w:sz="0" w:space="0" w:color="auto"/>
          <w:lang w:val="en-US"/>
        </w:rPr>
        <w:t>ą</w:t>
      </w:r>
      <w:proofErr w:type="spellStart"/>
      <w:r w:rsidRPr="00187032">
        <w:rPr>
          <w:rFonts w:ascii="Calibri" w:eastAsia="Calibri" w:hAnsi="Calibri" w:cs="Calibri"/>
          <w:kern w:val="2"/>
          <w:sz w:val="22"/>
          <w:szCs w:val="22"/>
          <w:bdr w:val="none" w:sz="0" w:space="0" w:color="auto"/>
        </w:rPr>
        <w:t>zaniach</w:t>
      </w:r>
      <w:proofErr w:type="spellEnd"/>
      <w:r w:rsidRPr="00187032">
        <w:rPr>
          <w:rFonts w:ascii="Calibri" w:eastAsia="Calibri" w:hAnsi="Calibri" w:cs="Calibri"/>
          <w:kern w:val="2"/>
          <w:sz w:val="22"/>
          <w:szCs w:val="22"/>
          <w:bdr w:val="none" w:sz="0" w:space="0" w:color="auto"/>
        </w:rPr>
        <w:t xml:space="preserve"> </w:t>
      </w:r>
      <w:proofErr w:type="spellStart"/>
      <w:r w:rsidRPr="00187032">
        <w:rPr>
          <w:rFonts w:ascii="Calibri" w:eastAsia="Calibri" w:hAnsi="Calibri" w:cs="Calibri"/>
          <w:kern w:val="2"/>
          <w:sz w:val="22"/>
          <w:szCs w:val="22"/>
          <w:bdr w:val="none" w:sz="0" w:space="0" w:color="auto"/>
        </w:rPr>
        <w:t>zwi</w:t>
      </w:r>
      <w:proofErr w:type="spellEnd"/>
      <w:r w:rsidRPr="00187032">
        <w:rPr>
          <w:rFonts w:ascii="Calibri" w:eastAsia="Calibri" w:hAnsi="Calibri" w:cs="Calibri"/>
          <w:kern w:val="2"/>
          <w:sz w:val="22"/>
          <w:szCs w:val="22"/>
          <w:bdr w:val="none" w:sz="0" w:space="0" w:color="auto"/>
          <w:lang w:val="en-US"/>
        </w:rPr>
        <w:t>ą</w:t>
      </w:r>
      <w:proofErr w:type="spellStart"/>
      <w:r w:rsidRPr="00187032">
        <w:rPr>
          <w:rFonts w:ascii="Calibri" w:eastAsia="Calibri" w:hAnsi="Calibri" w:cs="Calibri"/>
          <w:kern w:val="2"/>
          <w:sz w:val="22"/>
          <w:szCs w:val="22"/>
          <w:bdr w:val="none" w:sz="0" w:space="0" w:color="auto"/>
        </w:rPr>
        <w:t>zanych</w:t>
      </w:r>
      <w:proofErr w:type="spellEnd"/>
      <w:r w:rsidRPr="00187032">
        <w:rPr>
          <w:rFonts w:ascii="Calibri" w:eastAsia="Calibri" w:hAnsi="Calibri" w:cs="Calibri"/>
          <w:kern w:val="2"/>
          <w:sz w:val="22"/>
          <w:szCs w:val="22"/>
          <w:bdr w:val="none" w:sz="0" w:space="0" w:color="auto"/>
        </w:rPr>
        <w:t xml:space="preserve"> z zapobieganiem, </w:t>
      </w:r>
      <w:proofErr w:type="spellStart"/>
      <w:r w:rsidRPr="00187032">
        <w:rPr>
          <w:rFonts w:ascii="Calibri" w:eastAsia="Calibri" w:hAnsi="Calibri" w:cs="Calibri"/>
          <w:kern w:val="2"/>
          <w:sz w:val="22"/>
          <w:szCs w:val="22"/>
          <w:bdr w:val="none" w:sz="0" w:space="0" w:color="auto"/>
        </w:rPr>
        <w:t>przeciwdzia</w:t>
      </w:r>
      <w:proofErr w:type="spellEnd"/>
      <w:r w:rsidRPr="00187032">
        <w:rPr>
          <w:rFonts w:ascii="Calibri" w:eastAsia="Calibri" w:hAnsi="Calibri" w:cs="Calibri"/>
          <w:kern w:val="2"/>
          <w:sz w:val="22"/>
          <w:szCs w:val="22"/>
          <w:bdr w:val="none" w:sz="0" w:space="0" w:color="auto"/>
          <w:lang w:val="en-US"/>
        </w:rPr>
        <w:t>ł</w:t>
      </w:r>
      <w:proofErr w:type="spellStart"/>
      <w:r w:rsidRPr="00187032">
        <w:rPr>
          <w:rFonts w:ascii="Calibri" w:eastAsia="Calibri" w:hAnsi="Calibri" w:cs="Calibri"/>
          <w:kern w:val="2"/>
          <w:sz w:val="22"/>
          <w:szCs w:val="22"/>
          <w:bdr w:val="none" w:sz="0" w:space="0" w:color="auto"/>
        </w:rPr>
        <w:t>aniem</w:t>
      </w:r>
      <w:proofErr w:type="spellEnd"/>
      <w:r w:rsidRPr="00187032">
        <w:rPr>
          <w:rFonts w:ascii="Calibri" w:eastAsia="Calibri" w:hAnsi="Calibri" w:cs="Calibri"/>
          <w:kern w:val="2"/>
          <w:sz w:val="22"/>
          <w:szCs w:val="22"/>
          <w:bdr w:val="none" w:sz="0" w:space="0" w:color="auto"/>
        </w:rPr>
        <w:t xml:space="preserve"> i zwalczaniem COVID-19, innych </w:t>
      </w:r>
      <w:proofErr w:type="spellStart"/>
      <w:r w:rsidRPr="00187032">
        <w:rPr>
          <w:rFonts w:ascii="Calibri" w:eastAsia="Calibri" w:hAnsi="Calibri" w:cs="Calibri"/>
          <w:kern w:val="2"/>
          <w:sz w:val="22"/>
          <w:szCs w:val="22"/>
          <w:bdr w:val="none" w:sz="0" w:space="0" w:color="auto"/>
        </w:rPr>
        <w:t>chor</w:t>
      </w:r>
      <w:r w:rsidRPr="00187032">
        <w:rPr>
          <w:rFonts w:ascii="Calibri" w:eastAsia="Calibri" w:hAnsi="Calibri" w:cs="Calibri"/>
          <w:kern w:val="2"/>
          <w:sz w:val="22"/>
          <w:szCs w:val="22"/>
          <w:bdr w:val="none" w:sz="0" w:space="0" w:color="auto"/>
          <w:lang w:val="es-ES_tradnl"/>
        </w:rPr>
        <w:t>ó</w:t>
      </w:r>
      <w:proofErr w:type="spellEnd"/>
      <w:r w:rsidRPr="00187032">
        <w:rPr>
          <w:rFonts w:ascii="Calibri" w:eastAsia="Calibri" w:hAnsi="Calibri" w:cs="Calibri"/>
          <w:kern w:val="2"/>
          <w:sz w:val="22"/>
          <w:szCs w:val="22"/>
          <w:bdr w:val="none" w:sz="0" w:space="0" w:color="auto"/>
        </w:rPr>
        <w:t xml:space="preserve">b </w:t>
      </w:r>
      <w:proofErr w:type="spellStart"/>
      <w:r w:rsidRPr="00187032">
        <w:rPr>
          <w:rFonts w:ascii="Calibri" w:eastAsia="Calibri" w:hAnsi="Calibri" w:cs="Calibri"/>
          <w:kern w:val="2"/>
          <w:sz w:val="22"/>
          <w:szCs w:val="22"/>
          <w:bdr w:val="none" w:sz="0" w:space="0" w:color="auto"/>
        </w:rPr>
        <w:t>zaka</w:t>
      </w:r>
      <w:proofErr w:type="spellEnd"/>
      <w:r w:rsidRPr="00187032">
        <w:rPr>
          <w:rFonts w:ascii="Calibri" w:eastAsia="Calibri" w:hAnsi="Calibri" w:cs="Calibri"/>
          <w:kern w:val="2"/>
          <w:sz w:val="22"/>
          <w:szCs w:val="22"/>
          <w:bdr w:val="none" w:sz="0" w:space="0" w:color="auto"/>
          <w:lang w:val="en-US"/>
        </w:rPr>
        <w:t>ź</w:t>
      </w:r>
      <w:proofErr w:type="spellStart"/>
      <w:r w:rsidRPr="00187032">
        <w:rPr>
          <w:rFonts w:ascii="Calibri" w:eastAsia="Calibri" w:hAnsi="Calibri" w:cs="Calibri"/>
          <w:kern w:val="2"/>
          <w:sz w:val="22"/>
          <w:szCs w:val="22"/>
          <w:bdr w:val="none" w:sz="0" w:space="0" w:color="auto"/>
        </w:rPr>
        <w:t>nych</w:t>
      </w:r>
      <w:proofErr w:type="spellEnd"/>
      <w:r w:rsidRPr="00187032">
        <w:rPr>
          <w:rFonts w:ascii="Calibri" w:eastAsia="Calibri" w:hAnsi="Calibri" w:cs="Calibri"/>
          <w:kern w:val="2"/>
          <w:sz w:val="22"/>
          <w:szCs w:val="22"/>
          <w:bdr w:val="none" w:sz="0" w:space="0" w:color="auto"/>
        </w:rPr>
        <w:t xml:space="preserve"> oraz </w:t>
      </w:r>
      <w:proofErr w:type="spellStart"/>
      <w:r w:rsidRPr="00187032">
        <w:rPr>
          <w:rFonts w:ascii="Calibri" w:eastAsia="Calibri" w:hAnsi="Calibri" w:cs="Calibri"/>
          <w:kern w:val="2"/>
          <w:sz w:val="22"/>
          <w:szCs w:val="22"/>
          <w:bdr w:val="none" w:sz="0" w:space="0" w:color="auto"/>
        </w:rPr>
        <w:t>wywo</w:t>
      </w:r>
      <w:proofErr w:type="spellEnd"/>
      <w:r w:rsidRPr="00187032">
        <w:rPr>
          <w:rFonts w:ascii="Calibri" w:eastAsia="Calibri" w:hAnsi="Calibri" w:cs="Calibri"/>
          <w:kern w:val="2"/>
          <w:sz w:val="22"/>
          <w:szCs w:val="22"/>
          <w:bdr w:val="none" w:sz="0" w:space="0" w:color="auto"/>
          <w:lang w:val="en-US"/>
        </w:rPr>
        <w:t>ł</w:t>
      </w:r>
      <w:proofErr w:type="spellStart"/>
      <w:r w:rsidRPr="00187032">
        <w:rPr>
          <w:rFonts w:ascii="Calibri" w:eastAsia="Calibri" w:hAnsi="Calibri" w:cs="Calibri"/>
          <w:kern w:val="2"/>
          <w:sz w:val="22"/>
          <w:szCs w:val="22"/>
          <w:bdr w:val="none" w:sz="0" w:space="0" w:color="auto"/>
        </w:rPr>
        <w:t>anych</w:t>
      </w:r>
      <w:proofErr w:type="spellEnd"/>
      <w:r w:rsidRPr="00187032">
        <w:rPr>
          <w:rFonts w:ascii="Calibri" w:eastAsia="Calibri" w:hAnsi="Calibri" w:cs="Calibri"/>
          <w:kern w:val="2"/>
          <w:sz w:val="22"/>
          <w:szCs w:val="22"/>
          <w:bdr w:val="none" w:sz="0" w:space="0" w:color="auto"/>
        </w:rPr>
        <w:t xml:space="preserve"> nimi sytuacji kryzysowych.</w:t>
      </w:r>
    </w:p>
    <w:p w14:paraId="60B6B645" w14:textId="77777777" w:rsidR="00187032" w:rsidRPr="00187032" w:rsidRDefault="00187032" w:rsidP="00187032">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kern w:val="2"/>
          <w:sz w:val="22"/>
          <w:szCs w:val="22"/>
          <w:bdr w:val="none" w:sz="0" w:space="0" w:color="auto"/>
        </w:rPr>
      </w:pPr>
      <w:r w:rsidRPr="00187032">
        <w:rPr>
          <w:rFonts w:ascii="Calibri" w:eastAsia="Calibri" w:hAnsi="Calibri" w:cs="Calibri"/>
          <w:kern w:val="2"/>
          <w:sz w:val="22"/>
          <w:szCs w:val="22"/>
          <w:bdr w:val="none" w:sz="0" w:space="0" w:color="auto"/>
        </w:rPr>
        <w:t xml:space="preserve">6. Zmiana umowy wymaga zachowania formy pisemnej pod rygorem </w:t>
      </w:r>
      <w:proofErr w:type="spellStart"/>
      <w:r w:rsidRPr="00187032">
        <w:rPr>
          <w:rFonts w:ascii="Calibri" w:eastAsia="Calibri" w:hAnsi="Calibri" w:cs="Calibri"/>
          <w:kern w:val="2"/>
          <w:sz w:val="22"/>
          <w:szCs w:val="22"/>
          <w:bdr w:val="none" w:sz="0" w:space="0" w:color="auto"/>
        </w:rPr>
        <w:t>niewa</w:t>
      </w:r>
      <w:proofErr w:type="spellEnd"/>
      <w:r w:rsidRPr="00187032">
        <w:rPr>
          <w:rFonts w:ascii="Calibri" w:eastAsia="Calibri" w:hAnsi="Calibri" w:cs="Calibri"/>
          <w:kern w:val="2"/>
          <w:sz w:val="22"/>
          <w:szCs w:val="22"/>
          <w:bdr w:val="none" w:sz="0" w:space="0" w:color="auto"/>
          <w:lang w:val="en-US"/>
        </w:rPr>
        <w:t>ż</w:t>
      </w:r>
      <w:r w:rsidRPr="00187032">
        <w:rPr>
          <w:rFonts w:ascii="Calibri" w:eastAsia="Calibri" w:hAnsi="Calibri" w:cs="Calibri"/>
          <w:kern w:val="2"/>
          <w:sz w:val="22"/>
          <w:szCs w:val="22"/>
          <w:bdr w:val="none" w:sz="0" w:space="0" w:color="auto"/>
        </w:rPr>
        <w:t>no</w:t>
      </w:r>
      <w:r w:rsidRPr="00187032">
        <w:rPr>
          <w:rFonts w:ascii="Calibri" w:eastAsia="Calibri" w:hAnsi="Calibri" w:cs="Calibri"/>
          <w:kern w:val="2"/>
          <w:sz w:val="22"/>
          <w:szCs w:val="22"/>
          <w:bdr w:val="none" w:sz="0" w:space="0" w:color="auto"/>
          <w:lang w:val="en-US"/>
        </w:rPr>
        <w:t>ś</w:t>
      </w:r>
      <w:r w:rsidRPr="00187032">
        <w:rPr>
          <w:rFonts w:ascii="Calibri" w:eastAsia="Calibri" w:hAnsi="Calibri" w:cs="Calibri"/>
          <w:kern w:val="2"/>
          <w:sz w:val="22"/>
          <w:szCs w:val="22"/>
          <w:bdr w:val="none" w:sz="0" w:space="0" w:color="auto"/>
        </w:rPr>
        <w:t>ci.</w:t>
      </w:r>
    </w:p>
    <w:p w14:paraId="5C7B4DDB" w14:textId="77777777" w:rsidR="00187032" w:rsidRPr="00187032" w:rsidRDefault="00187032" w:rsidP="00187032">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kern w:val="2"/>
          <w:sz w:val="22"/>
          <w:szCs w:val="22"/>
          <w:bdr w:val="none" w:sz="0" w:space="0" w:color="auto"/>
        </w:rPr>
      </w:pPr>
      <w:r w:rsidRPr="00187032">
        <w:rPr>
          <w:rFonts w:ascii="Calibri" w:eastAsia="Calibri" w:hAnsi="Calibri" w:cs="Calibri"/>
          <w:kern w:val="2"/>
          <w:sz w:val="22"/>
          <w:szCs w:val="22"/>
          <w:bdr w:val="none" w:sz="0" w:space="0" w:color="auto"/>
        </w:rPr>
        <w:t xml:space="preserve">7. Wykonawca, </w:t>
      </w:r>
      <w:proofErr w:type="spellStart"/>
      <w:r w:rsidRPr="00187032">
        <w:rPr>
          <w:rFonts w:ascii="Calibri" w:eastAsia="Calibri" w:hAnsi="Calibri" w:cs="Calibri"/>
          <w:kern w:val="2"/>
          <w:sz w:val="22"/>
          <w:szCs w:val="22"/>
          <w:bdr w:val="none" w:sz="0" w:space="0" w:color="auto"/>
        </w:rPr>
        <w:t>kt</w:t>
      </w:r>
      <w:r w:rsidRPr="00187032">
        <w:rPr>
          <w:rFonts w:ascii="Calibri" w:eastAsia="Calibri" w:hAnsi="Calibri" w:cs="Calibri"/>
          <w:kern w:val="2"/>
          <w:sz w:val="22"/>
          <w:szCs w:val="22"/>
          <w:bdr w:val="none" w:sz="0" w:space="0" w:color="auto"/>
          <w:lang w:val="es-ES_tradnl"/>
        </w:rPr>
        <w:t>ó</w:t>
      </w:r>
      <w:r w:rsidRPr="00187032">
        <w:rPr>
          <w:rFonts w:ascii="Calibri" w:eastAsia="Calibri" w:hAnsi="Calibri" w:cs="Calibri"/>
          <w:kern w:val="2"/>
          <w:sz w:val="22"/>
          <w:szCs w:val="22"/>
          <w:bdr w:val="none" w:sz="0" w:space="0" w:color="auto"/>
        </w:rPr>
        <w:t>ry</w:t>
      </w:r>
      <w:proofErr w:type="spellEnd"/>
      <w:r w:rsidRPr="00187032">
        <w:rPr>
          <w:rFonts w:ascii="Calibri" w:eastAsia="Calibri" w:hAnsi="Calibri" w:cs="Calibri"/>
          <w:kern w:val="2"/>
          <w:sz w:val="22"/>
          <w:szCs w:val="22"/>
          <w:bdr w:val="none" w:sz="0" w:space="0" w:color="auto"/>
        </w:rPr>
        <w:t xml:space="preserve"> </w:t>
      </w:r>
      <w:proofErr w:type="spellStart"/>
      <w:r w:rsidRPr="00187032">
        <w:rPr>
          <w:rFonts w:ascii="Calibri" w:eastAsia="Calibri" w:hAnsi="Calibri" w:cs="Calibri"/>
          <w:kern w:val="2"/>
          <w:sz w:val="22"/>
          <w:szCs w:val="22"/>
          <w:bdr w:val="none" w:sz="0" w:space="0" w:color="auto"/>
        </w:rPr>
        <w:t>uwa</w:t>
      </w:r>
      <w:proofErr w:type="spellEnd"/>
      <w:r w:rsidRPr="00187032">
        <w:rPr>
          <w:rFonts w:ascii="Calibri" w:eastAsia="Calibri" w:hAnsi="Calibri" w:cs="Calibri"/>
          <w:kern w:val="2"/>
          <w:sz w:val="22"/>
          <w:szCs w:val="22"/>
          <w:bdr w:val="none" w:sz="0" w:space="0" w:color="auto"/>
          <w:lang w:val="en-US"/>
        </w:rPr>
        <w:t>ż</w:t>
      </w:r>
      <w:r w:rsidRPr="00187032">
        <w:rPr>
          <w:rFonts w:ascii="Calibri" w:eastAsia="Calibri" w:hAnsi="Calibri" w:cs="Calibri"/>
          <w:kern w:val="2"/>
          <w:sz w:val="22"/>
          <w:szCs w:val="22"/>
          <w:bdr w:val="none" w:sz="0" w:space="0" w:color="auto"/>
        </w:rPr>
        <w:t>a si</w:t>
      </w:r>
      <w:r w:rsidRPr="00187032">
        <w:rPr>
          <w:rFonts w:ascii="Calibri" w:eastAsia="Calibri" w:hAnsi="Calibri" w:cs="Calibri"/>
          <w:kern w:val="2"/>
          <w:sz w:val="22"/>
          <w:szCs w:val="22"/>
          <w:bdr w:val="none" w:sz="0" w:space="0" w:color="auto"/>
          <w:lang w:val="en-US"/>
        </w:rPr>
        <w:t xml:space="preserve">ę </w:t>
      </w:r>
      <w:r w:rsidRPr="00187032">
        <w:rPr>
          <w:rFonts w:ascii="Calibri" w:eastAsia="Calibri" w:hAnsi="Calibri" w:cs="Calibri"/>
          <w:kern w:val="2"/>
          <w:sz w:val="22"/>
          <w:szCs w:val="22"/>
          <w:bdr w:val="none" w:sz="0" w:space="0" w:color="auto"/>
        </w:rPr>
        <w:t xml:space="preserve">za uprawnionego do </w:t>
      </w:r>
      <w:proofErr w:type="spellStart"/>
      <w:r w:rsidRPr="00187032">
        <w:rPr>
          <w:rFonts w:ascii="Calibri" w:eastAsia="Calibri" w:hAnsi="Calibri" w:cs="Calibri"/>
          <w:kern w:val="2"/>
          <w:sz w:val="22"/>
          <w:szCs w:val="22"/>
          <w:bdr w:val="none" w:sz="0" w:space="0" w:color="auto"/>
        </w:rPr>
        <w:t>wyst</w:t>
      </w:r>
      <w:proofErr w:type="spellEnd"/>
      <w:r w:rsidRPr="00187032">
        <w:rPr>
          <w:rFonts w:ascii="Calibri" w:eastAsia="Calibri" w:hAnsi="Calibri" w:cs="Calibri"/>
          <w:kern w:val="2"/>
          <w:sz w:val="22"/>
          <w:szCs w:val="22"/>
          <w:bdr w:val="none" w:sz="0" w:space="0" w:color="auto"/>
          <w:lang w:val="en-US"/>
        </w:rPr>
        <w:t>ą</w:t>
      </w:r>
      <w:r w:rsidRPr="00187032">
        <w:rPr>
          <w:rFonts w:ascii="Calibri" w:eastAsia="Calibri" w:hAnsi="Calibri" w:cs="Calibri"/>
          <w:kern w:val="2"/>
          <w:sz w:val="22"/>
          <w:szCs w:val="22"/>
          <w:bdr w:val="none" w:sz="0" w:space="0" w:color="auto"/>
        </w:rPr>
        <w:t xml:space="preserve">pienia z </w:t>
      </w:r>
      <w:proofErr w:type="spellStart"/>
      <w:r w:rsidRPr="00187032">
        <w:rPr>
          <w:rFonts w:ascii="Calibri" w:eastAsia="Calibri" w:hAnsi="Calibri" w:cs="Calibri"/>
          <w:kern w:val="2"/>
          <w:sz w:val="22"/>
          <w:szCs w:val="22"/>
          <w:bdr w:val="none" w:sz="0" w:space="0" w:color="auto"/>
          <w:lang w:val="en-US"/>
        </w:rPr>
        <w:t>żą</w:t>
      </w:r>
      <w:proofErr w:type="spellEnd"/>
      <w:r w:rsidRPr="00187032">
        <w:rPr>
          <w:rFonts w:ascii="Calibri" w:eastAsia="Calibri" w:hAnsi="Calibri" w:cs="Calibri"/>
          <w:kern w:val="2"/>
          <w:sz w:val="22"/>
          <w:szCs w:val="22"/>
          <w:bdr w:val="none" w:sz="0" w:space="0" w:color="auto"/>
        </w:rPr>
        <w:t xml:space="preserve">daniem zmiany umowy, </w:t>
      </w:r>
      <w:proofErr w:type="spellStart"/>
      <w:r w:rsidRPr="00187032">
        <w:rPr>
          <w:rFonts w:ascii="Calibri" w:eastAsia="Calibri" w:hAnsi="Calibri" w:cs="Calibri"/>
          <w:kern w:val="2"/>
          <w:sz w:val="22"/>
          <w:szCs w:val="22"/>
          <w:bdr w:val="none" w:sz="0" w:space="0" w:color="auto"/>
        </w:rPr>
        <w:t>zobowi</w:t>
      </w:r>
      <w:proofErr w:type="spellEnd"/>
      <w:r w:rsidRPr="00187032">
        <w:rPr>
          <w:rFonts w:ascii="Calibri" w:eastAsia="Calibri" w:hAnsi="Calibri" w:cs="Calibri"/>
          <w:kern w:val="2"/>
          <w:sz w:val="22"/>
          <w:szCs w:val="22"/>
          <w:bdr w:val="none" w:sz="0" w:space="0" w:color="auto"/>
          <w:lang w:val="en-US"/>
        </w:rPr>
        <w:t>ą</w:t>
      </w:r>
      <w:proofErr w:type="spellStart"/>
      <w:r w:rsidRPr="00187032">
        <w:rPr>
          <w:rFonts w:ascii="Calibri" w:eastAsia="Calibri" w:hAnsi="Calibri" w:cs="Calibri"/>
          <w:kern w:val="2"/>
          <w:sz w:val="22"/>
          <w:szCs w:val="22"/>
          <w:bdr w:val="none" w:sz="0" w:space="0" w:color="auto"/>
        </w:rPr>
        <w:t>zany</w:t>
      </w:r>
      <w:proofErr w:type="spellEnd"/>
      <w:r w:rsidRPr="00187032">
        <w:rPr>
          <w:rFonts w:ascii="Calibri" w:eastAsia="Calibri" w:hAnsi="Calibri" w:cs="Calibri"/>
          <w:kern w:val="2"/>
          <w:sz w:val="22"/>
          <w:szCs w:val="22"/>
          <w:bdr w:val="none" w:sz="0" w:space="0" w:color="auto"/>
        </w:rPr>
        <w:t xml:space="preserve"> jest z</w:t>
      </w:r>
      <w:r w:rsidRPr="00187032">
        <w:rPr>
          <w:rFonts w:ascii="Calibri" w:eastAsia="Calibri" w:hAnsi="Calibri" w:cs="Calibri"/>
          <w:kern w:val="2"/>
          <w:sz w:val="22"/>
          <w:szCs w:val="22"/>
          <w:bdr w:val="none" w:sz="0" w:space="0" w:color="auto"/>
          <w:lang w:val="en-US"/>
        </w:rPr>
        <w:t>ł</w:t>
      </w:r>
      <w:r w:rsidRPr="00187032">
        <w:rPr>
          <w:rFonts w:ascii="Calibri" w:eastAsia="Calibri" w:hAnsi="Calibri" w:cs="Calibri"/>
          <w:kern w:val="2"/>
          <w:sz w:val="22"/>
          <w:szCs w:val="22"/>
          <w:bdr w:val="none" w:sz="0" w:space="0" w:color="auto"/>
        </w:rPr>
        <w:t>o</w:t>
      </w:r>
      <w:r w:rsidRPr="00187032">
        <w:rPr>
          <w:rFonts w:ascii="Calibri" w:eastAsia="Calibri" w:hAnsi="Calibri" w:cs="Calibri"/>
          <w:kern w:val="2"/>
          <w:sz w:val="22"/>
          <w:szCs w:val="22"/>
          <w:bdr w:val="none" w:sz="0" w:space="0" w:color="auto"/>
          <w:lang w:val="en-US"/>
        </w:rPr>
        <w:t>ż</w:t>
      </w:r>
      <w:r w:rsidRPr="00187032">
        <w:rPr>
          <w:rFonts w:ascii="Calibri" w:eastAsia="Calibri" w:hAnsi="Calibri" w:cs="Calibri"/>
          <w:kern w:val="2"/>
          <w:sz w:val="22"/>
          <w:szCs w:val="22"/>
          <w:bdr w:val="none" w:sz="0" w:space="0" w:color="auto"/>
        </w:rPr>
        <w:t>y</w:t>
      </w:r>
      <w:r w:rsidRPr="00187032">
        <w:rPr>
          <w:rFonts w:ascii="Calibri" w:eastAsia="Calibri" w:hAnsi="Calibri" w:cs="Calibri"/>
          <w:kern w:val="2"/>
          <w:sz w:val="22"/>
          <w:szCs w:val="22"/>
          <w:bdr w:val="none" w:sz="0" w:space="0" w:color="auto"/>
          <w:lang w:val="en-US"/>
        </w:rPr>
        <w:t xml:space="preserve">ć </w:t>
      </w:r>
      <w:r w:rsidRPr="00187032">
        <w:rPr>
          <w:rFonts w:ascii="Calibri" w:eastAsia="Calibri" w:hAnsi="Calibri" w:cs="Calibri"/>
          <w:kern w:val="2"/>
          <w:sz w:val="22"/>
          <w:szCs w:val="22"/>
          <w:bdr w:val="none" w:sz="0" w:space="0" w:color="auto"/>
        </w:rPr>
        <w:t>pisemny wniosek o zmian</w:t>
      </w:r>
      <w:r w:rsidRPr="00187032">
        <w:rPr>
          <w:rFonts w:ascii="Calibri" w:eastAsia="Calibri" w:hAnsi="Calibri" w:cs="Calibri"/>
          <w:kern w:val="2"/>
          <w:sz w:val="22"/>
          <w:szCs w:val="22"/>
          <w:bdr w:val="none" w:sz="0" w:space="0" w:color="auto"/>
          <w:lang w:val="en-US"/>
        </w:rPr>
        <w:t xml:space="preserve">ę </w:t>
      </w:r>
      <w:r w:rsidRPr="00187032">
        <w:rPr>
          <w:rFonts w:ascii="Calibri" w:eastAsia="Calibri" w:hAnsi="Calibri" w:cs="Calibri"/>
          <w:kern w:val="2"/>
          <w:sz w:val="22"/>
          <w:szCs w:val="22"/>
          <w:bdr w:val="none" w:sz="0" w:space="0" w:color="auto"/>
        </w:rPr>
        <w:t>umowy wraz z uzasadnieniem.</w:t>
      </w:r>
    </w:p>
    <w:p w14:paraId="0166ADC5" w14:textId="77777777" w:rsidR="00187032" w:rsidRPr="00187032" w:rsidRDefault="00187032" w:rsidP="00187032">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kern w:val="2"/>
          <w:sz w:val="22"/>
          <w:szCs w:val="22"/>
          <w:bdr w:val="none" w:sz="0" w:space="0" w:color="auto"/>
        </w:rPr>
      </w:pPr>
      <w:r w:rsidRPr="00187032">
        <w:rPr>
          <w:rFonts w:ascii="Calibri" w:eastAsia="Calibri" w:hAnsi="Calibri" w:cs="Calibri"/>
          <w:kern w:val="2"/>
          <w:sz w:val="22"/>
          <w:szCs w:val="22"/>
          <w:bdr w:val="none" w:sz="0" w:space="0" w:color="auto"/>
        </w:rPr>
        <w:t xml:space="preserve">8. We wniosku Wykonawca winien precyzyjnie </w:t>
      </w:r>
      <w:proofErr w:type="spellStart"/>
      <w:r w:rsidRPr="00187032">
        <w:rPr>
          <w:rFonts w:ascii="Calibri" w:eastAsia="Calibri" w:hAnsi="Calibri" w:cs="Calibri"/>
          <w:kern w:val="2"/>
          <w:sz w:val="22"/>
          <w:szCs w:val="22"/>
          <w:bdr w:val="none" w:sz="0" w:space="0" w:color="auto"/>
        </w:rPr>
        <w:t>okre</w:t>
      </w:r>
      <w:proofErr w:type="spellEnd"/>
      <w:r w:rsidRPr="00187032">
        <w:rPr>
          <w:rFonts w:ascii="Calibri" w:eastAsia="Calibri" w:hAnsi="Calibri" w:cs="Calibri"/>
          <w:kern w:val="2"/>
          <w:sz w:val="22"/>
          <w:szCs w:val="22"/>
          <w:bdr w:val="none" w:sz="0" w:space="0" w:color="auto"/>
          <w:lang w:val="en-US"/>
        </w:rPr>
        <w:t>ś</w:t>
      </w:r>
      <w:r w:rsidRPr="00187032">
        <w:rPr>
          <w:rFonts w:ascii="Calibri" w:eastAsia="Calibri" w:hAnsi="Calibri" w:cs="Calibri"/>
          <w:kern w:val="2"/>
          <w:sz w:val="22"/>
          <w:szCs w:val="22"/>
          <w:bdr w:val="none" w:sz="0" w:space="0" w:color="auto"/>
        </w:rPr>
        <w:t>li</w:t>
      </w:r>
      <w:r w:rsidRPr="00187032">
        <w:rPr>
          <w:rFonts w:ascii="Calibri" w:eastAsia="Calibri" w:hAnsi="Calibri" w:cs="Calibri"/>
          <w:kern w:val="2"/>
          <w:sz w:val="22"/>
          <w:szCs w:val="22"/>
          <w:bdr w:val="none" w:sz="0" w:space="0" w:color="auto"/>
          <w:lang w:val="en-US"/>
        </w:rPr>
        <w:t>ć</w:t>
      </w:r>
      <w:r w:rsidRPr="00187032">
        <w:rPr>
          <w:rFonts w:ascii="Calibri" w:eastAsia="Calibri" w:hAnsi="Calibri" w:cs="Calibri"/>
          <w:kern w:val="2"/>
          <w:sz w:val="22"/>
          <w:szCs w:val="22"/>
          <w:bdr w:val="none" w:sz="0" w:space="0" w:color="auto"/>
        </w:rPr>
        <w:t>, w jakim zakresie domaga si</w:t>
      </w:r>
      <w:r w:rsidRPr="00187032">
        <w:rPr>
          <w:rFonts w:ascii="Calibri" w:eastAsia="Calibri" w:hAnsi="Calibri" w:cs="Calibri"/>
          <w:kern w:val="2"/>
          <w:sz w:val="22"/>
          <w:szCs w:val="22"/>
          <w:bdr w:val="none" w:sz="0" w:space="0" w:color="auto"/>
          <w:lang w:val="en-US"/>
        </w:rPr>
        <w:t xml:space="preserve">ę </w:t>
      </w:r>
      <w:r w:rsidRPr="00187032">
        <w:rPr>
          <w:rFonts w:ascii="Calibri" w:eastAsia="Calibri" w:hAnsi="Calibri" w:cs="Calibri"/>
          <w:kern w:val="2"/>
          <w:sz w:val="22"/>
          <w:szCs w:val="22"/>
          <w:bdr w:val="none" w:sz="0" w:space="0" w:color="auto"/>
        </w:rPr>
        <w:t>zmiany Umowy, przedstawiaj</w:t>
      </w:r>
      <w:r w:rsidRPr="00187032">
        <w:rPr>
          <w:rFonts w:ascii="Calibri" w:eastAsia="Calibri" w:hAnsi="Calibri" w:cs="Calibri"/>
          <w:kern w:val="2"/>
          <w:sz w:val="22"/>
          <w:szCs w:val="22"/>
          <w:bdr w:val="none" w:sz="0" w:space="0" w:color="auto"/>
          <w:lang w:val="en-US"/>
        </w:rPr>
        <w:t>ą</w:t>
      </w:r>
      <w:r w:rsidRPr="00187032">
        <w:rPr>
          <w:rFonts w:ascii="Calibri" w:eastAsia="Calibri" w:hAnsi="Calibri" w:cs="Calibri"/>
          <w:kern w:val="2"/>
          <w:sz w:val="22"/>
          <w:szCs w:val="22"/>
          <w:bdr w:val="none" w:sz="0" w:space="0" w:color="auto"/>
        </w:rPr>
        <w:t>c stosowne dokumenty potwierdzaj</w:t>
      </w:r>
      <w:r w:rsidRPr="00187032">
        <w:rPr>
          <w:rFonts w:ascii="Calibri" w:eastAsia="Calibri" w:hAnsi="Calibri" w:cs="Calibri"/>
          <w:kern w:val="2"/>
          <w:sz w:val="22"/>
          <w:szCs w:val="22"/>
          <w:bdr w:val="none" w:sz="0" w:space="0" w:color="auto"/>
          <w:lang w:val="en-US"/>
        </w:rPr>
        <w:t>ą</w:t>
      </w:r>
      <w:r w:rsidRPr="00187032">
        <w:rPr>
          <w:rFonts w:ascii="Calibri" w:eastAsia="Calibri" w:hAnsi="Calibri" w:cs="Calibri"/>
          <w:kern w:val="2"/>
          <w:sz w:val="22"/>
          <w:szCs w:val="22"/>
          <w:bdr w:val="none" w:sz="0" w:space="0" w:color="auto"/>
        </w:rPr>
        <w:t xml:space="preserve">ce </w:t>
      </w:r>
      <w:proofErr w:type="spellStart"/>
      <w:r w:rsidRPr="00187032">
        <w:rPr>
          <w:rFonts w:ascii="Calibri" w:eastAsia="Calibri" w:hAnsi="Calibri" w:cs="Calibri"/>
          <w:kern w:val="2"/>
          <w:sz w:val="22"/>
          <w:szCs w:val="22"/>
          <w:bdr w:val="none" w:sz="0" w:space="0" w:color="auto"/>
        </w:rPr>
        <w:t>wp</w:t>
      </w:r>
      <w:proofErr w:type="spellEnd"/>
      <w:r w:rsidRPr="00187032">
        <w:rPr>
          <w:rFonts w:ascii="Calibri" w:eastAsia="Calibri" w:hAnsi="Calibri" w:cs="Calibri"/>
          <w:kern w:val="2"/>
          <w:sz w:val="22"/>
          <w:szCs w:val="22"/>
          <w:bdr w:val="none" w:sz="0" w:space="0" w:color="auto"/>
          <w:lang w:val="en-US"/>
        </w:rPr>
        <w:t>ł</w:t>
      </w:r>
      <w:proofErr w:type="spellStart"/>
      <w:r w:rsidRPr="00187032">
        <w:rPr>
          <w:rFonts w:ascii="Calibri" w:eastAsia="Calibri" w:hAnsi="Calibri" w:cs="Calibri"/>
          <w:kern w:val="2"/>
          <w:sz w:val="22"/>
          <w:szCs w:val="22"/>
          <w:bdr w:val="none" w:sz="0" w:space="0" w:color="auto"/>
        </w:rPr>
        <w:t>yw</w:t>
      </w:r>
      <w:proofErr w:type="spellEnd"/>
      <w:r w:rsidRPr="00187032">
        <w:rPr>
          <w:rFonts w:ascii="Calibri" w:eastAsia="Calibri" w:hAnsi="Calibri" w:cs="Calibri"/>
          <w:kern w:val="2"/>
          <w:sz w:val="22"/>
          <w:szCs w:val="22"/>
          <w:bdr w:val="none" w:sz="0" w:space="0" w:color="auto"/>
        </w:rPr>
        <w:t xml:space="preserve"> </w:t>
      </w:r>
      <w:proofErr w:type="spellStart"/>
      <w:r w:rsidRPr="00187032">
        <w:rPr>
          <w:rFonts w:ascii="Calibri" w:eastAsia="Calibri" w:hAnsi="Calibri" w:cs="Calibri"/>
          <w:kern w:val="2"/>
          <w:sz w:val="22"/>
          <w:szCs w:val="22"/>
          <w:bdr w:val="none" w:sz="0" w:space="0" w:color="auto"/>
        </w:rPr>
        <w:t>okoliczno</w:t>
      </w:r>
      <w:proofErr w:type="spellEnd"/>
      <w:r w:rsidRPr="00187032">
        <w:rPr>
          <w:rFonts w:ascii="Calibri" w:eastAsia="Calibri" w:hAnsi="Calibri" w:cs="Calibri"/>
          <w:kern w:val="2"/>
          <w:sz w:val="22"/>
          <w:szCs w:val="22"/>
          <w:bdr w:val="none" w:sz="0" w:space="0" w:color="auto"/>
          <w:lang w:val="en-US"/>
        </w:rPr>
        <w:t>ś</w:t>
      </w:r>
      <w:r w:rsidRPr="00187032">
        <w:rPr>
          <w:rFonts w:ascii="Calibri" w:eastAsia="Calibri" w:hAnsi="Calibri" w:cs="Calibri"/>
          <w:kern w:val="2"/>
          <w:sz w:val="22"/>
          <w:szCs w:val="22"/>
          <w:bdr w:val="none" w:sz="0" w:space="0" w:color="auto"/>
        </w:rPr>
        <w:t>ci na zmian</w:t>
      </w:r>
      <w:r w:rsidRPr="00187032">
        <w:rPr>
          <w:rFonts w:ascii="Calibri" w:eastAsia="Calibri" w:hAnsi="Calibri" w:cs="Calibri"/>
          <w:kern w:val="2"/>
          <w:sz w:val="22"/>
          <w:szCs w:val="22"/>
          <w:bdr w:val="none" w:sz="0" w:space="0" w:color="auto"/>
          <w:lang w:val="en-US"/>
        </w:rPr>
        <w:t xml:space="preserve">ę </w:t>
      </w:r>
      <w:r w:rsidRPr="00187032">
        <w:rPr>
          <w:rFonts w:ascii="Calibri" w:eastAsia="Calibri" w:hAnsi="Calibri" w:cs="Calibri"/>
          <w:kern w:val="2"/>
          <w:sz w:val="22"/>
          <w:szCs w:val="22"/>
          <w:bdr w:val="none" w:sz="0" w:space="0" w:color="auto"/>
        </w:rPr>
        <w:t>umowy, kalkulacje i obliczenia, je</w:t>
      </w:r>
      <w:r w:rsidRPr="00187032">
        <w:rPr>
          <w:rFonts w:ascii="Calibri" w:eastAsia="Calibri" w:hAnsi="Calibri" w:cs="Calibri"/>
          <w:kern w:val="2"/>
          <w:sz w:val="22"/>
          <w:szCs w:val="22"/>
          <w:bdr w:val="none" w:sz="0" w:space="0" w:color="auto"/>
          <w:lang w:val="en-US"/>
        </w:rPr>
        <w:t>ś</w:t>
      </w:r>
      <w:r w:rsidRPr="00187032">
        <w:rPr>
          <w:rFonts w:ascii="Calibri" w:eastAsia="Calibri" w:hAnsi="Calibri" w:cs="Calibri"/>
          <w:kern w:val="2"/>
          <w:sz w:val="22"/>
          <w:szCs w:val="22"/>
          <w:bdr w:val="none" w:sz="0" w:space="0" w:color="auto"/>
        </w:rPr>
        <w:t xml:space="preserve">li ich wykonanie jest </w:t>
      </w:r>
      <w:proofErr w:type="spellStart"/>
      <w:r w:rsidRPr="00187032">
        <w:rPr>
          <w:rFonts w:ascii="Calibri" w:eastAsia="Calibri" w:hAnsi="Calibri" w:cs="Calibri"/>
          <w:kern w:val="2"/>
          <w:sz w:val="22"/>
          <w:szCs w:val="22"/>
          <w:bdr w:val="none" w:sz="0" w:space="0" w:color="auto"/>
        </w:rPr>
        <w:t>niezb</w:t>
      </w:r>
      <w:proofErr w:type="spellEnd"/>
      <w:r w:rsidRPr="00187032">
        <w:rPr>
          <w:rFonts w:ascii="Calibri" w:eastAsia="Calibri" w:hAnsi="Calibri" w:cs="Calibri"/>
          <w:kern w:val="2"/>
          <w:sz w:val="22"/>
          <w:szCs w:val="22"/>
          <w:bdr w:val="none" w:sz="0" w:space="0" w:color="auto"/>
          <w:lang w:val="en-US"/>
        </w:rPr>
        <w:t>ę</w:t>
      </w:r>
      <w:proofErr w:type="spellStart"/>
      <w:r w:rsidRPr="00187032">
        <w:rPr>
          <w:rFonts w:ascii="Calibri" w:eastAsia="Calibri" w:hAnsi="Calibri" w:cs="Calibri"/>
          <w:kern w:val="2"/>
          <w:sz w:val="22"/>
          <w:szCs w:val="22"/>
          <w:bdr w:val="none" w:sz="0" w:space="0" w:color="auto"/>
        </w:rPr>
        <w:t>dne</w:t>
      </w:r>
      <w:proofErr w:type="spellEnd"/>
      <w:r w:rsidRPr="00187032">
        <w:rPr>
          <w:rFonts w:ascii="Calibri" w:eastAsia="Calibri" w:hAnsi="Calibri" w:cs="Calibri"/>
          <w:kern w:val="2"/>
          <w:sz w:val="22"/>
          <w:szCs w:val="22"/>
          <w:bdr w:val="none" w:sz="0" w:space="0" w:color="auto"/>
        </w:rPr>
        <w:t xml:space="preserve"> do </w:t>
      </w:r>
      <w:proofErr w:type="spellStart"/>
      <w:r w:rsidRPr="00187032">
        <w:rPr>
          <w:rFonts w:ascii="Calibri" w:eastAsia="Calibri" w:hAnsi="Calibri" w:cs="Calibri"/>
          <w:kern w:val="2"/>
          <w:sz w:val="22"/>
          <w:szCs w:val="22"/>
          <w:bdr w:val="none" w:sz="0" w:space="0" w:color="auto"/>
        </w:rPr>
        <w:t>nale</w:t>
      </w:r>
      <w:proofErr w:type="spellEnd"/>
      <w:r w:rsidRPr="00187032">
        <w:rPr>
          <w:rFonts w:ascii="Calibri" w:eastAsia="Calibri" w:hAnsi="Calibri" w:cs="Calibri"/>
          <w:kern w:val="2"/>
          <w:sz w:val="22"/>
          <w:szCs w:val="22"/>
          <w:bdr w:val="none" w:sz="0" w:space="0" w:color="auto"/>
          <w:lang w:val="en-US"/>
        </w:rPr>
        <w:t>ż</w:t>
      </w:r>
      <w:proofErr w:type="spellStart"/>
      <w:r w:rsidRPr="00187032">
        <w:rPr>
          <w:rFonts w:ascii="Calibri" w:eastAsia="Calibri" w:hAnsi="Calibri" w:cs="Calibri"/>
          <w:kern w:val="2"/>
          <w:sz w:val="22"/>
          <w:szCs w:val="22"/>
          <w:bdr w:val="none" w:sz="0" w:space="0" w:color="auto"/>
        </w:rPr>
        <w:t>ytej</w:t>
      </w:r>
      <w:proofErr w:type="spellEnd"/>
      <w:r w:rsidRPr="00187032">
        <w:rPr>
          <w:rFonts w:ascii="Calibri" w:eastAsia="Calibri" w:hAnsi="Calibri" w:cs="Calibri"/>
          <w:kern w:val="2"/>
          <w:sz w:val="22"/>
          <w:szCs w:val="22"/>
          <w:bdr w:val="none" w:sz="0" w:space="0" w:color="auto"/>
        </w:rPr>
        <w:t xml:space="preserve"> oceny wniosku Wykonawcy przez Zamawiaj</w:t>
      </w:r>
      <w:r w:rsidRPr="00187032">
        <w:rPr>
          <w:rFonts w:ascii="Calibri" w:eastAsia="Calibri" w:hAnsi="Calibri" w:cs="Calibri"/>
          <w:kern w:val="2"/>
          <w:sz w:val="22"/>
          <w:szCs w:val="22"/>
          <w:bdr w:val="none" w:sz="0" w:space="0" w:color="auto"/>
          <w:lang w:val="en-US"/>
        </w:rPr>
        <w:t>ą</w:t>
      </w:r>
      <w:proofErr w:type="spellStart"/>
      <w:r w:rsidRPr="00187032">
        <w:rPr>
          <w:rFonts w:ascii="Calibri" w:eastAsia="Calibri" w:hAnsi="Calibri" w:cs="Calibri"/>
          <w:kern w:val="2"/>
          <w:sz w:val="22"/>
          <w:szCs w:val="22"/>
          <w:bdr w:val="none" w:sz="0" w:space="0" w:color="auto"/>
        </w:rPr>
        <w:t>cego</w:t>
      </w:r>
      <w:proofErr w:type="spellEnd"/>
      <w:r w:rsidRPr="00187032">
        <w:rPr>
          <w:rFonts w:ascii="Calibri" w:eastAsia="Calibri" w:hAnsi="Calibri" w:cs="Calibri"/>
          <w:kern w:val="2"/>
          <w:sz w:val="22"/>
          <w:szCs w:val="22"/>
          <w:bdr w:val="none" w:sz="0" w:space="0" w:color="auto"/>
        </w:rPr>
        <w:t xml:space="preserve">. </w:t>
      </w:r>
    </w:p>
    <w:p w14:paraId="5B24FE8F" w14:textId="529F919F"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libri" w:eastAsia="Calibri" w:hAnsi="Calibri" w:cs="Calibri"/>
          <w:sz w:val="22"/>
          <w:szCs w:val="22"/>
          <w:bdr w:val="none" w:sz="0" w:space="0" w:color="auto"/>
        </w:rPr>
      </w:pPr>
      <w:r w:rsidRPr="00187032">
        <w:rPr>
          <w:rFonts w:ascii="Calibri" w:eastAsia="Calibri" w:hAnsi="Calibri" w:cs="Calibri"/>
          <w:b/>
          <w:bCs/>
          <w:sz w:val="22"/>
          <w:szCs w:val="22"/>
          <w:bdr w:val="none" w:sz="0" w:space="0" w:color="auto"/>
        </w:rPr>
        <w:t>§ 1</w:t>
      </w:r>
      <w:r w:rsidR="00317690">
        <w:rPr>
          <w:rFonts w:ascii="Calibri" w:eastAsia="Calibri" w:hAnsi="Calibri" w:cs="Calibri"/>
          <w:b/>
          <w:bCs/>
          <w:sz w:val="22"/>
          <w:szCs w:val="22"/>
          <w:bdr w:val="none" w:sz="0" w:space="0" w:color="auto"/>
        </w:rPr>
        <w:t>0</w:t>
      </w:r>
    </w:p>
    <w:p w14:paraId="3546A34B"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libri" w:eastAsia="Calibri" w:hAnsi="Calibri" w:cs="Calibri"/>
          <w:b/>
          <w:bCs/>
          <w:sz w:val="22"/>
          <w:szCs w:val="22"/>
          <w:bdr w:val="none" w:sz="0" w:space="0" w:color="auto"/>
        </w:rPr>
      </w:pPr>
      <w:proofErr w:type="spellStart"/>
      <w:r w:rsidRPr="00187032">
        <w:rPr>
          <w:rFonts w:ascii="Calibri" w:eastAsia="Calibri" w:hAnsi="Calibri" w:cs="Calibri"/>
          <w:b/>
          <w:bCs/>
          <w:sz w:val="22"/>
          <w:szCs w:val="22"/>
          <w:bdr w:val="none" w:sz="0" w:space="0" w:color="auto"/>
        </w:rPr>
        <w:t>Nadz</w:t>
      </w:r>
      <w:r w:rsidRPr="00187032">
        <w:rPr>
          <w:rFonts w:ascii="Calibri" w:eastAsia="Calibri" w:hAnsi="Calibri" w:cs="Calibri"/>
          <w:b/>
          <w:bCs/>
          <w:sz w:val="22"/>
          <w:szCs w:val="22"/>
          <w:bdr w:val="none" w:sz="0" w:space="0" w:color="auto"/>
          <w:lang w:val="es-ES_tradnl"/>
        </w:rPr>
        <w:t>ó</w:t>
      </w:r>
      <w:proofErr w:type="spellEnd"/>
      <w:r w:rsidRPr="00187032">
        <w:rPr>
          <w:rFonts w:ascii="Calibri" w:eastAsia="Calibri" w:hAnsi="Calibri" w:cs="Calibri"/>
          <w:b/>
          <w:bCs/>
          <w:sz w:val="22"/>
          <w:szCs w:val="22"/>
          <w:bdr w:val="none" w:sz="0" w:space="0" w:color="auto"/>
        </w:rPr>
        <w:t>r</w:t>
      </w:r>
    </w:p>
    <w:p w14:paraId="71F35666"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b/>
          <w:bCs/>
          <w:sz w:val="22"/>
          <w:szCs w:val="22"/>
          <w:bdr w:val="none" w:sz="0" w:space="0" w:color="auto"/>
        </w:rPr>
      </w:pPr>
      <w:r w:rsidRPr="00187032">
        <w:rPr>
          <w:rFonts w:ascii="Calibri" w:eastAsia="Calibri" w:hAnsi="Calibri" w:cs="Calibri"/>
          <w:sz w:val="22"/>
          <w:szCs w:val="22"/>
          <w:bdr w:val="none" w:sz="0" w:space="0" w:color="auto"/>
        </w:rPr>
        <w:t xml:space="preserve">1. Osobami uprawnionymi do kontroli wykonywania niniejszej umowy, w tym sprawdzania </w:t>
      </w:r>
      <w:r w:rsidRPr="00187032">
        <w:rPr>
          <w:rFonts w:ascii="Calibri" w:eastAsia="Calibri" w:hAnsi="Calibri" w:cs="Calibri"/>
          <w:sz w:val="22"/>
          <w:szCs w:val="22"/>
          <w:bdr w:val="none" w:sz="0" w:space="0" w:color="auto"/>
        </w:rPr>
        <w:br/>
        <w:t xml:space="preserve">i podpisywania </w:t>
      </w:r>
      <w:proofErr w:type="spellStart"/>
      <w:r w:rsidRPr="00187032">
        <w:rPr>
          <w:rFonts w:ascii="Calibri" w:eastAsia="Calibri" w:hAnsi="Calibri" w:cs="Calibri"/>
          <w:sz w:val="22"/>
          <w:szCs w:val="22"/>
          <w:bdr w:val="none" w:sz="0" w:space="0" w:color="auto"/>
        </w:rPr>
        <w:t>protoko</w:t>
      </w:r>
      <w:r w:rsidRPr="00187032">
        <w:rPr>
          <w:rFonts w:ascii="Calibri" w:eastAsia="Calibri" w:hAnsi="Calibri" w:cs="Calibri"/>
          <w:sz w:val="22"/>
          <w:szCs w:val="22"/>
          <w:bdr w:val="none" w:sz="0" w:space="0" w:color="auto"/>
          <w:lang w:val="en-US"/>
        </w:rPr>
        <w:t>łó</w:t>
      </w:r>
      <w:proofErr w:type="spellEnd"/>
      <w:r w:rsidRPr="00187032">
        <w:rPr>
          <w:rFonts w:ascii="Calibri" w:eastAsia="Calibri" w:hAnsi="Calibri" w:cs="Calibri"/>
          <w:sz w:val="22"/>
          <w:szCs w:val="22"/>
          <w:bdr w:val="none" w:sz="0" w:space="0" w:color="auto"/>
        </w:rPr>
        <w:t xml:space="preserve">w, o </w:t>
      </w:r>
      <w:proofErr w:type="spellStart"/>
      <w:r w:rsidRPr="00187032">
        <w:rPr>
          <w:rFonts w:ascii="Calibri" w:eastAsia="Calibri" w:hAnsi="Calibri" w:cs="Calibri"/>
          <w:sz w:val="22"/>
          <w:szCs w:val="22"/>
          <w:bdr w:val="none" w:sz="0" w:space="0" w:color="auto"/>
        </w:rPr>
        <w:t>kt</w:t>
      </w:r>
      <w:r w:rsidRPr="00187032">
        <w:rPr>
          <w:rFonts w:ascii="Calibri" w:eastAsia="Calibri" w:hAnsi="Calibri" w:cs="Calibri"/>
          <w:sz w:val="22"/>
          <w:szCs w:val="22"/>
          <w:bdr w:val="none" w:sz="0" w:space="0" w:color="auto"/>
          <w:lang w:val="es-ES_tradnl"/>
        </w:rPr>
        <w:t>ó</w:t>
      </w:r>
      <w:r w:rsidRPr="00187032">
        <w:rPr>
          <w:rFonts w:ascii="Calibri" w:eastAsia="Calibri" w:hAnsi="Calibri" w:cs="Calibri"/>
          <w:sz w:val="22"/>
          <w:szCs w:val="22"/>
          <w:bdr w:val="none" w:sz="0" w:space="0" w:color="auto"/>
        </w:rPr>
        <w:t>rych</w:t>
      </w:r>
      <w:proofErr w:type="spellEnd"/>
      <w:r w:rsidRPr="00187032">
        <w:rPr>
          <w:rFonts w:ascii="Calibri" w:eastAsia="Calibri" w:hAnsi="Calibri" w:cs="Calibri"/>
          <w:sz w:val="22"/>
          <w:szCs w:val="22"/>
          <w:bdr w:val="none" w:sz="0" w:space="0" w:color="auto"/>
        </w:rPr>
        <w:t xml:space="preserve"> mowa w </w:t>
      </w:r>
      <w:r w:rsidRPr="00187032">
        <w:rPr>
          <w:rFonts w:ascii="Calibri" w:eastAsia="Calibri" w:hAnsi="Calibri" w:cs="Calibri"/>
          <w:sz w:val="22"/>
          <w:szCs w:val="22"/>
          <w:bdr w:val="none" w:sz="0" w:space="0" w:color="auto"/>
          <w:lang w:val="en-US"/>
        </w:rPr>
        <w:t xml:space="preserve">§ </w:t>
      </w:r>
      <w:r w:rsidRPr="00187032">
        <w:rPr>
          <w:rFonts w:ascii="Calibri" w:eastAsia="Calibri" w:hAnsi="Calibri" w:cs="Calibri"/>
          <w:sz w:val="22"/>
          <w:szCs w:val="22"/>
          <w:bdr w:val="none" w:sz="0" w:space="0" w:color="auto"/>
        </w:rPr>
        <w:t>6 b</w:t>
      </w:r>
      <w:r w:rsidRPr="00187032">
        <w:rPr>
          <w:rFonts w:ascii="Calibri" w:eastAsia="Calibri" w:hAnsi="Calibri" w:cs="Calibri"/>
          <w:sz w:val="22"/>
          <w:szCs w:val="22"/>
          <w:bdr w:val="none" w:sz="0" w:space="0" w:color="auto"/>
          <w:lang w:val="en-US"/>
        </w:rPr>
        <w:t>ę</w:t>
      </w:r>
      <w:r w:rsidRPr="00187032">
        <w:rPr>
          <w:rFonts w:ascii="Calibri" w:eastAsia="Calibri" w:hAnsi="Calibri" w:cs="Calibri"/>
          <w:sz w:val="22"/>
          <w:szCs w:val="22"/>
          <w:bdr w:val="none" w:sz="0" w:space="0" w:color="auto"/>
        </w:rPr>
        <w:t>d</w:t>
      </w:r>
      <w:r w:rsidRPr="00187032">
        <w:rPr>
          <w:rFonts w:ascii="Calibri" w:eastAsia="Calibri" w:hAnsi="Calibri" w:cs="Calibri"/>
          <w:sz w:val="22"/>
          <w:szCs w:val="22"/>
          <w:bdr w:val="none" w:sz="0" w:space="0" w:color="auto"/>
          <w:lang w:val="en-US"/>
        </w:rPr>
        <w:t>ą</w:t>
      </w:r>
      <w:r w:rsidRPr="00187032">
        <w:rPr>
          <w:rFonts w:ascii="Calibri" w:eastAsia="Calibri" w:hAnsi="Calibri" w:cs="Calibri"/>
          <w:sz w:val="22"/>
          <w:szCs w:val="22"/>
          <w:bdr w:val="none" w:sz="0" w:space="0" w:color="auto"/>
        </w:rPr>
        <w:t xml:space="preserve">: </w:t>
      </w:r>
      <w:r w:rsidRPr="00187032">
        <w:rPr>
          <w:rFonts w:ascii="Calibri" w:eastAsia="Calibri" w:hAnsi="Calibri" w:cs="Calibri"/>
          <w:sz w:val="22"/>
          <w:szCs w:val="22"/>
          <w:bdr w:val="none" w:sz="0" w:space="0" w:color="auto"/>
          <w:lang w:val="en-US"/>
        </w:rPr>
        <w:t>………………………………</w:t>
      </w:r>
      <w:r w:rsidRPr="00187032">
        <w:rPr>
          <w:rFonts w:ascii="Calibri" w:eastAsia="Calibri" w:hAnsi="Calibri" w:cs="Calibri"/>
          <w:sz w:val="22"/>
          <w:szCs w:val="22"/>
          <w:bdr w:val="none" w:sz="0" w:space="0" w:color="auto"/>
        </w:rPr>
        <w:t>...</w:t>
      </w:r>
      <w:r w:rsidRPr="00187032">
        <w:rPr>
          <w:rFonts w:ascii="Calibri" w:eastAsia="Calibri" w:hAnsi="Calibri" w:cs="Calibri"/>
          <w:sz w:val="22"/>
          <w:szCs w:val="22"/>
          <w:bdr w:val="none" w:sz="0" w:space="0" w:color="auto"/>
          <w:lang w:val="en-US"/>
        </w:rPr>
        <w:t>……</w:t>
      </w:r>
      <w:r w:rsidRPr="00187032">
        <w:rPr>
          <w:rFonts w:ascii="Calibri" w:eastAsia="Calibri" w:hAnsi="Calibri" w:cs="Calibri"/>
          <w:sz w:val="22"/>
          <w:szCs w:val="22"/>
          <w:bdr w:val="none" w:sz="0" w:space="0" w:color="auto"/>
        </w:rPr>
        <w:t xml:space="preserve">.. </w:t>
      </w:r>
    </w:p>
    <w:p w14:paraId="1F468550"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b/>
          <w:bCs/>
          <w:sz w:val="22"/>
          <w:szCs w:val="22"/>
          <w:bdr w:val="none" w:sz="0" w:space="0" w:color="auto"/>
        </w:rPr>
      </w:pPr>
      <w:r w:rsidRPr="00187032">
        <w:rPr>
          <w:rFonts w:ascii="Calibri" w:eastAsia="Calibri" w:hAnsi="Calibri" w:cs="Calibri"/>
          <w:sz w:val="22"/>
          <w:szCs w:val="22"/>
          <w:bdr w:val="none" w:sz="0" w:space="0" w:color="auto"/>
        </w:rPr>
        <w:t xml:space="preserve">2. Ze strony Wykonawcy </w:t>
      </w:r>
      <w:proofErr w:type="spellStart"/>
      <w:r w:rsidRPr="00187032">
        <w:rPr>
          <w:rFonts w:ascii="Calibri" w:eastAsia="Calibri" w:hAnsi="Calibri" w:cs="Calibri"/>
          <w:sz w:val="22"/>
          <w:szCs w:val="22"/>
          <w:bdr w:val="none" w:sz="0" w:space="0" w:color="auto"/>
        </w:rPr>
        <w:t>osob</w:t>
      </w:r>
      <w:proofErr w:type="spellEnd"/>
      <w:r w:rsidRPr="00187032">
        <w:rPr>
          <w:rFonts w:ascii="Calibri" w:eastAsia="Calibri" w:hAnsi="Calibri" w:cs="Calibri"/>
          <w:sz w:val="22"/>
          <w:szCs w:val="22"/>
          <w:bdr w:val="none" w:sz="0" w:space="0" w:color="auto"/>
          <w:lang w:val="en-US"/>
        </w:rPr>
        <w:t xml:space="preserve">ą </w:t>
      </w:r>
      <w:proofErr w:type="spellStart"/>
      <w:r w:rsidRPr="00187032">
        <w:rPr>
          <w:rFonts w:ascii="Calibri" w:eastAsia="Calibri" w:hAnsi="Calibri" w:cs="Calibri"/>
          <w:sz w:val="22"/>
          <w:szCs w:val="22"/>
          <w:bdr w:val="none" w:sz="0" w:space="0" w:color="auto"/>
        </w:rPr>
        <w:t>uprawnion</w:t>
      </w:r>
      <w:proofErr w:type="spellEnd"/>
      <w:r w:rsidRPr="00187032">
        <w:rPr>
          <w:rFonts w:ascii="Calibri" w:eastAsia="Calibri" w:hAnsi="Calibri" w:cs="Calibri"/>
          <w:sz w:val="22"/>
          <w:szCs w:val="22"/>
          <w:bdr w:val="none" w:sz="0" w:space="0" w:color="auto"/>
          <w:lang w:val="en-US"/>
        </w:rPr>
        <w:t xml:space="preserve">ą </w:t>
      </w:r>
      <w:r w:rsidRPr="00187032">
        <w:rPr>
          <w:rFonts w:ascii="Calibri" w:eastAsia="Calibri" w:hAnsi="Calibri" w:cs="Calibri"/>
          <w:sz w:val="22"/>
          <w:szCs w:val="22"/>
          <w:bdr w:val="none" w:sz="0" w:space="0" w:color="auto"/>
        </w:rPr>
        <w:t>do kontakt</w:t>
      </w:r>
      <w:proofErr w:type="spellStart"/>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w z Zamawiaj</w:t>
      </w:r>
      <w:r w:rsidRPr="00187032">
        <w:rPr>
          <w:rFonts w:ascii="Calibri" w:eastAsia="Calibri" w:hAnsi="Calibri" w:cs="Calibri"/>
          <w:sz w:val="22"/>
          <w:szCs w:val="22"/>
          <w:bdr w:val="none" w:sz="0" w:space="0" w:color="auto"/>
          <w:lang w:val="en-US"/>
        </w:rPr>
        <w:t>ą</w:t>
      </w:r>
      <w:r w:rsidRPr="00187032">
        <w:rPr>
          <w:rFonts w:ascii="Calibri" w:eastAsia="Calibri" w:hAnsi="Calibri" w:cs="Calibri"/>
          <w:sz w:val="22"/>
          <w:szCs w:val="22"/>
          <w:bdr w:val="none" w:sz="0" w:space="0" w:color="auto"/>
        </w:rPr>
        <w:t xml:space="preserve">cym, podpisywania </w:t>
      </w:r>
      <w:proofErr w:type="spellStart"/>
      <w:r w:rsidRPr="00187032">
        <w:rPr>
          <w:rFonts w:ascii="Calibri" w:eastAsia="Calibri" w:hAnsi="Calibri" w:cs="Calibri"/>
          <w:sz w:val="22"/>
          <w:szCs w:val="22"/>
          <w:bdr w:val="none" w:sz="0" w:space="0" w:color="auto"/>
        </w:rPr>
        <w:t>protoko</w:t>
      </w:r>
      <w:r w:rsidRPr="00187032">
        <w:rPr>
          <w:rFonts w:ascii="Calibri" w:eastAsia="Calibri" w:hAnsi="Calibri" w:cs="Calibri"/>
          <w:sz w:val="22"/>
          <w:szCs w:val="22"/>
          <w:bdr w:val="none" w:sz="0" w:space="0" w:color="auto"/>
          <w:lang w:val="en-US"/>
        </w:rPr>
        <w:t>łó</w:t>
      </w:r>
      <w:proofErr w:type="spellEnd"/>
      <w:r w:rsidRPr="00187032">
        <w:rPr>
          <w:rFonts w:ascii="Calibri" w:eastAsia="Calibri" w:hAnsi="Calibri" w:cs="Calibri"/>
          <w:sz w:val="22"/>
          <w:szCs w:val="22"/>
          <w:bdr w:val="none" w:sz="0" w:space="0" w:color="auto"/>
        </w:rPr>
        <w:t xml:space="preserve">w, o </w:t>
      </w:r>
      <w:proofErr w:type="spellStart"/>
      <w:r w:rsidRPr="00187032">
        <w:rPr>
          <w:rFonts w:ascii="Calibri" w:eastAsia="Calibri" w:hAnsi="Calibri" w:cs="Calibri"/>
          <w:sz w:val="22"/>
          <w:szCs w:val="22"/>
          <w:bdr w:val="none" w:sz="0" w:space="0" w:color="auto"/>
        </w:rPr>
        <w:t>kt</w:t>
      </w:r>
      <w:r w:rsidRPr="00187032">
        <w:rPr>
          <w:rFonts w:ascii="Calibri" w:eastAsia="Calibri" w:hAnsi="Calibri" w:cs="Calibri"/>
          <w:sz w:val="22"/>
          <w:szCs w:val="22"/>
          <w:bdr w:val="none" w:sz="0" w:space="0" w:color="auto"/>
          <w:lang w:val="es-ES_tradnl"/>
        </w:rPr>
        <w:t>ó</w:t>
      </w:r>
      <w:r w:rsidRPr="00187032">
        <w:rPr>
          <w:rFonts w:ascii="Calibri" w:eastAsia="Calibri" w:hAnsi="Calibri" w:cs="Calibri"/>
          <w:sz w:val="22"/>
          <w:szCs w:val="22"/>
          <w:bdr w:val="none" w:sz="0" w:space="0" w:color="auto"/>
        </w:rPr>
        <w:t>rych</w:t>
      </w:r>
      <w:proofErr w:type="spellEnd"/>
      <w:r w:rsidRPr="00187032">
        <w:rPr>
          <w:rFonts w:ascii="Calibri" w:eastAsia="Calibri" w:hAnsi="Calibri" w:cs="Calibri"/>
          <w:sz w:val="22"/>
          <w:szCs w:val="22"/>
          <w:bdr w:val="none" w:sz="0" w:space="0" w:color="auto"/>
        </w:rPr>
        <w:t xml:space="preserve"> mowa w </w:t>
      </w:r>
      <w:r w:rsidRPr="00187032">
        <w:rPr>
          <w:rFonts w:ascii="Calibri" w:eastAsia="Calibri" w:hAnsi="Calibri" w:cs="Calibri"/>
          <w:sz w:val="22"/>
          <w:szCs w:val="22"/>
          <w:bdr w:val="none" w:sz="0" w:space="0" w:color="auto"/>
          <w:lang w:val="en-US"/>
        </w:rPr>
        <w:t xml:space="preserve">§ </w:t>
      </w:r>
      <w:r w:rsidRPr="00187032">
        <w:rPr>
          <w:rFonts w:ascii="Calibri" w:eastAsia="Calibri" w:hAnsi="Calibri" w:cs="Calibri"/>
          <w:sz w:val="22"/>
          <w:szCs w:val="22"/>
          <w:bdr w:val="none" w:sz="0" w:space="0" w:color="auto"/>
        </w:rPr>
        <w:t>6, b</w:t>
      </w:r>
      <w:r w:rsidRPr="00187032">
        <w:rPr>
          <w:rFonts w:ascii="Calibri" w:eastAsia="Calibri" w:hAnsi="Calibri" w:cs="Calibri"/>
          <w:sz w:val="22"/>
          <w:szCs w:val="22"/>
          <w:bdr w:val="none" w:sz="0" w:space="0" w:color="auto"/>
          <w:lang w:val="en-US"/>
        </w:rPr>
        <w:t>ę</w:t>
      </w:r>
      <w:proofErr w:type="spellStart"/>
      <w:r w:rsidRPr="00187032">
        <w:rPr>
          <w:rFonts w:ascii="Calibri" w:eastAsia="Calibri" w:hAnsi="Calibri" w:cs="Calibri"/>
          <w:sz w:val="22"/>
          <w:szCs w:val="22"/>
          <w:bdr w:val="none" w:sz="0" w:space="0" w:color="auto"/>
        </w:rPr>
        <w:t>dzie</w:t>
      </w:r>
      <w:proofErr w:type="spellEnd"/>
      <w:r w:rsidRPr="00187032">
        <w:rPr>
          <w:rFonts w:ascii="Calibri" w:eastAsia="Calibri" w:hAnsi="Calibri" w:cs="Calibri"/>
          <w:sz w:val="22"/>
          <w:szCs w:val="22"/>
          <w:bdr w:val="none" w:sz="0" w:space="0" w:color="auto"/>
        </w:rPr>
        <w:t xml:space="preserve"> </w:t>
      </w:r>
      <w:r w:rsidRPr="00187032">
        <w:rPr>
          <w:rFonts w:ascii="Calibri" w:eastAsia="Calibri" w:hAnsi="Calibri" w:cs="Calibri"/>
          <w:sz w:val="22"/>
          <w:szCs w:val="22"/>
          <w:bdr w:val="none" w:sz="0" w:space="0" w:color="auto"/>
          <w:lang w:val="en-US"/>
        </w:rPr>
        <w:t>……………………………………………………</w:t>
      </w:r>
      <w:r w:rsidRPr="00187032">
        <w:rPr>
          <w:rFonts w:ascii="Calibri" w:eastAsia="Calibri" w:hAnsi="Calibri" w:cs="Calibri"/>
          <w:sz w:val="22"/>
          <w:szCs w:val="22"/>
          <w:bdr w:val="none" w:sz="0" w:space="0" w:color="auto"/>
        </w:rPr>
        <w:t>..</w:t>
      </w:r>
    </w:p>
    <w:p w14:paraId="6F750415"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b/>
          <w:bCs/>
          <w:sz w:val="22"/>
          <w:szCs w:val="22"/>
          <w:bdr w:val="none" w:sz="0" w:space="0" w:color="auto"/>
        </w:rPr>
      </w:pPr>
      <w:r w:rsidRPr="00187032">
        <w:rPr>
          <w:rFonts w:ascii="Calibri" w:eastAsia="Calibri" w:hAnsi="Calibri" w:cs="Calibri"/>
          <w:sz w:val="22"/>
          <w:szCs w:val="22"/>
          <w:bdr w:val="none" w:sz="0" w:space="0" w:color="auto"/>
        </w:rPr>
        <w:t>3. Strony maj</w:t>
      </w:r>
      <w:r w:rsidRPr="00187032">
        <w:rPr>
          <w:rFonts w:ascii="Calibri" w:eastAsia="Calibri" w:hAnsi="Calibri" w:cs="Calibri"/>
          <w:sz w:val="22"/>
          <w:szCs w:val="22"/>
          <w:bdr w:val="none" w:sz="0" w:space="0" w:color="auto"/>
          <w:lang w:val="en-US"/>
        </w:rPr>
        <w:t xml:space="preserve">ą </w:t>
      </w:r>
      <w:r w:rsidRPr="00187032">
        <w:rPr>
          <w:rFonts w:ascii="Calibri" w:eastAsia="Calibri" w:hAnsi="Calibri" w:cs="Calibri"/>
          <w:sz w:val="22"/>
          <w:szCs w:val="22"/>
          <w:bdr w:val="none" w:sz="0" w:space="0" w:color="auto"/>
        </w:rPr>
        <w:t>prawo do zmian os</w:t>
      </w:r>
      <w:proofErr w:type="spellStart"/>
      <w:r w:rsidRPr="00187032">
        <w:rPr>
          <w:rFonts w:ascii="Calibri" w:eastAsia="Calibri" w:hAnsi="Calibri" w:cs="Calibri"/>
          <w:sz w:val="22"/>
          <w:szCs w:val="22"/>
          <w:bdr w:val="none" w:sz="0" w:space="0" w:color="auto"/>
          <w:lang w:val="es-ES_tradnl"/>
        </w:rPr>
        <w:t>ó</w:t>
      </w:r>
      <w:proofErr w:type="spellEnd"/>
      <w:r w:rsidRPr="00187032">
        <w:rPr>
          <w:rFonts w:ascii="Calibri" w:eastAsia="Calibri" w:hAnsi="Calibri" w:cs="Calibri"/>
          <w:sz w:val="22"/>
          <w:szCs w:val="22"/>
          <w:bdr w:val="none" w:sz="0" w:space="0" w:color="auto"/>
        </w:rPr>
        <w:t>b wskazanych w ust. 1 i 2, o czym powiadomi</w:t>
      </w:r>
      <w:r w:rsidRPr="00187032">
        <w:rPr>
          <w:rFonts w:ascii="Calibri" w:eastAsia="Calibri" w:hAnsi="Calibri" w:cs="Calibri"/>
          <w:sz w:val="22"/>
          <w:szCs w:val="22"/>
          <w:bdr w:val="none" w:sz="0" w:space="0" w:color="auto"/>
          <w:lang w:val="en-US"/>
        </w:rPr>
        <w:t xml:space="preserve">ą </w:t>
      </w:r>
      <w:r w:rsidRPr="00187032">
        <w:rPr>
          <w:rFonts w:ascii="Calibri" w:eastAsia="Calibri" w:hAnsi="Calibri" w:cs="Calibri"/>
          <w:sz w:val="22"/>
          <w:szCs w:val="22"/>
          <w:bdr w:val="none" w:sz="0" w:space="0" w:color="auto"/>
        </w:rPr>
        <w:t>si</w:t>
      </w:r>
      <w:r w:rsidRPr="00187032">
        <w:rPr>
          <w:rFonts w:ascii="Calibri" w:eastAsia="Calibri" w:hAnsi="Calibri" w:cs="Calibri"/>
          <w:sz w:val="22"/>
          <w:szCs w:val="22"/>
          <w:bdr w:val="none" w:sz="0" w:space="0" w:color="auto"/>
          <w:lang w:val="en-US"/>
        </w:rPr>
        <w:t xml:space="preserve">ę </w:t>
      </w:r>
      <w:r w:rsidRPr="00187032">
        <w:rPr>
          <w:rFonts w:ascii="Calibri" w:eastAsia="Calibri" w:hAnsi="Calibri" w:cs="Calibri"/>
          <w:sz w:val="22"/>
          <w:szCs w:val="22"/>
          <w:bdr w:val="none" w:sz="0" w:space="0" w:color="auto"/>
          <w:lang w:val="it-IT"/>
        </w:rPr>
        <w:t>na pi</w:t>
      </w:r>
      <w:r w:rsidRPr="00187032">
        <w:rPr>
          <w:rFonts w:ascii="Calibri" w:eastAsia="Calibri" w:hAnsi="Calibri" w:cs="Calibri"/>
          <w:sz w:val="22"/>
          <w:szCs w:val="22"/>
          <w:bdr w:val="none" w:sz="0" w:space="0" w:color="auto"/>
          <w:lang w:val="en-US"/>
        </w:rPr>
        <w:t>ś</w:t>
      </w:r>
      <w:proofErr w:type="spellStart"/>
      <w:r w:rsidRPr="00187032">
        <w:rPr>
          <w:rFonts w:ascii="Calibri" w:eastAsia="Calibri" w:hAnsi="Calibri" w:cs="Calibri"/>
          <w:sz w:val="22"/>
          <w:szCs w:val="22"/>
          <w:bdr w:val="none" w:sz="0" w:space="0" w:color="auto"/>
        </w:rPr>
        <w:t>mie</w:t>
      </w:r>
      <w:proofErr w:type="spellEnd"/>
      <w:r w:rsidRPr="00187032">
        <w:rPr>
          <w:rFonts w:ascii="Calibri" w:eastAsia="Calibri" w:hAnsi="Calibri" w:cs="Calibri"/>
          <w:sz w:val="22"/>
          <w:szCs w:val="22"/>
          <w:bdr w:val="none" w:sz="0" w:space="0" w:color="auto"/>
        </w:rPr>
        <w:t>. Zmiana ta nie wymaga zmiany umowy.</w:t>
      </w:r>
    </w:p>
    <w:p w14:paraId="772A9868"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alibri" w:eastAsia="Calibri" w:hAnsi="Calibri" w:cs="Calibri"/>
          <w:b/>
          <w:bCs/>
          <w:sz w:val="22"/>
          <w:szCs w:val="22"/>
          <w:bdr w:val="none" w:sz="0" w:space="0" w:color="auto"/>
        </w:rPr>
      </w:pPr>
    </w:p>
    <w:p w14:paraId="48017F8A" w14:textId="45273B5E" w:rsidR="006F0BE4" w:rsidRPr="006F0BE4" w:rsidRDefault="006F0BE4" w:rsidP="006F0BE4">
      <w:pPr>
        <w:suppressAutoHyphens w:val="0"/>
        <w:jc w:val="center"/>
      </w:pPr>
      <w:r w:rsidRPr="006F0BE4">
        <w:rPr>
          <w:rFonts w:ascii="Calibri" w:eastAsia="Calibri" w:hAnsi="Calibri" w:cstheme="minorHAnsi"/>
          <w:b/>
          <w:bCs/>
          <w:color w:val="auto"/>
          <w:sz w:val="22"/>
          <w:szCs w:val="22"/>
          <w:lang w:val="en-US"/>
        </w:rPr>
        <w:t>§ 1</w:t>
      </w:r>
      <w:r w:rsidR="00317690">
        <w:rPr>
          <w:rFonts w:ascii="Calibri" w:eastAsia="Calibri" w:hAnsi="Calibri" w:cstheme="minorHAnsi"/>
          <w:b/>
          <w:bCs/>
          <w:color w:val="auto"/>
          <w:sz w:val="22"/>
          <w:szCs w:val="22"/>
          <w:lang w:val="en-US"/>
        </w:rPr>
        <w:t>1</w:t>
      </w:r>
    </w:p>
    <w:p w14:paraId="7C86A1FA" w14:textId="77777777" w:rsidR="006F0BE4" w:rsidRPr="006F0BE4" w:rsidRDefault="006F0BE4" w:rsidP="006F0BE4">
      <w:pPr>
        <w:suppressAutoHyphens w:val="0"/>
        <w:jc w:val="center"/>
        <w:rPr>
          <w:rFonts w:ascii="Calibri" w:eastAsia="Calibri" w:hAnsi="Calibri" w:cstheme="minorHAnsi"/>
          <w:b/>
          <w:bCs/>
          <w:color w:val="auto"/>
          <w:sz w:val="22"/>
          <w:szCs w:val="22"/>
          <w:lang w:val="en-US"/>
        </w:rPr>
      </w:pPr>
      <w:proofErr w:type="spellStart"/>
      <w:r w:rsidRPr="006F0BE4">
        <w:rPr>
          <w:rFonts w:ascii="Calibri" w:eastAsia="Calibri" w:hAnsi="Calibri" w:cstheme="minorHAnsi"/>
          <w:b/>
          <w:bCs/>
          <w:color w:val="auto"/>
          <w:sz w:val="22"/>
          <w:szCs w:val="22"/>
          <w:lang w:val="en-US"/>
        </w:rPr>
        <w:t>Klauzula</w:t>
      </w:r>
      <w:proofErr w:type="spellEnd"/>
      <w:r w:rsidRPr="006F0BE4">
        <w:rPr>
          <w:rFonts w:ascii="Calibri" w:eastAsia="Calibri" w:hAnsi="Calibri" w:cstheme="minorHAnsi"/>
          <w:b/>
          <w:bCs/>
          <w:color w:val="auto"/>
          <w:sz w:val="22"/>
          <w:szCs w:val="22"/>
          <w:lang w:val="en-US"/>
        </w:rPr>
        <w:t xml:space="preserve"> </w:t>
      </w:r>
      <w:proofErr w:type="spellStart"/>
      <w:r w:rsidRPr="006F0BE4">
        <w:rPr>
          <w:rFonts w:ascii="Calibri" w:eastAsia="Calibri" w:hAnsi="Calibri" w:cstheme="minorHAnsi"/>
          <w:b/>
          <w:bCs/>
          <w:color w:val="auto"/>
          <w:sz w:val="22"/>
          <w:szCs w:val="22"/>
          <w:lang w:val="en-US"/>
        </w:rPr>
        <w:t>informacyjna</w:t>
      </w:r>
      <w:proofErr w:type="spellEnd"/>
      <w:r w:rsidRPr="006F0BE4">
        <w:rPr>
          <w:rFonts w:ascii="Calibri" w:eastAsia="Calibri" w:hAnsi="Calibri" w:cstheme="minorHAnsi"/>
          <w:b/>
          <w:bCs/>
          <w:color w:val="auto"/>
          <w:sz w:val="22"/>
          <w:szCs w:val="22"/>
          <w:lang w:val="en-US"/>
        </w:rPr>
        <w:t xml:space="preserve"> RODO</w:t>
      </w:r>
    </w:p>
    <w:p w14:paraId="5400F3A6" w14:textId="77777777" w:rsidR="006F0BE4" w:rsidRPr="006F0BE4" w:rsidRDefault="006F0BE4" w:rsidP="006F0BE4">
      <w:pPr>
        <w:suppressAutoHyphens w:val="0"/>
        <w:jc w:val="center"/>
        <w:rPr>
          <w:rFonts w:ascii="Calibri" w:eastAsia="Calibri" w:hAnsi="Calibri" w:cstheme="minorHAnsi"/>
          <w:b/>
          <w:bCs/>
          <w:color w:val="auto"/>
          <w:sz w:val="16"/>
          <w:szCs w:val="16"/>
          <w:lang w:val="en-US"/>
        </w:rPr>
      </w:pPr>
    </w:p>
    <w:p w14:paraId="438FFCA6" w14:textId="77777777" w:rsidR="006F0BE4" w:rsidRPr="006F0BE4" w:rsidRDefault="006F0BE4">
      <w:pPr>
        <w:widowControl w:val="0"/>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pPr>
      <w:r w:rsidRPr="006F0BE4">
        <w:rPr>
          <w:rFonts w:ascii="Calibri" w:eastAsia="Calibri" w:hAnsi="Calibri" w:cstheme="minorHAnsi"/>
          <w:kern w:val="2"/>
          <w:sz w:val="22"/>
          <w:szCs w:val="22"/>
        </w:rPr>
        <w:t xml:space="preserve">Zamawiający oświadcza, że jest administratorem danych osobowych Wykonawcy. </w:t>
      </w:r>
    </w:p>
    <w:p w14:paraId="05DC41E0" w14:textId="77777777" w:rsidR="006F0BE4" w:rsidRPr="006F0BE4" w:rsidRDefault="006F0BE4">
      <w:pPr>
        <w:widowControl w:val="0"/>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pPr>
      <w:r w:rsidRPr="006F0BE4">
        <w:rPr>
          <w:rFonts w:ascii="Calibri" w:eastAsia="Calibri" w:hAnsi="Calibri" w:cstheme="minorHAnsi"/>
          <w:kern w:val="2"/>
          <w:sz w:val="22"/>
          <w:szCs w:val="22"/>
        </w:rPr>
        <w:t xml:space="preserve">Dane kontaktowe inspektora ochrony danych: e-mail: </w:t>
      </w:r>
      <w:hyperlink r:id="rId20">
        <w:r w:rsidRPr="006F0BE4">
          <w:rPr>
            <w:rFonts w:ascii="Calibri" w:eastAsia="Times New Roman" w:hAnsi="Calibri" w:cstheme="minorHAnsi"/>
            <w:kern w:val="2"/>
            <w:sz w:val="22"/>
            <w:szCs w:val="22"/>
            <w:u w:val="single"/>
          </w:rPr>
          <w:t>iod@zdpk.pl</w:t>
        </w:r>
      </w:hyperlink>
      <w:r w:rsidRPr="006F0BE4">
        <w:rPr>
          <w:rFonts w:ascii="Calibri" w:eastAsia="Times New Roman" w:hAnsi="Calibri" w:cstheme="minorHAnsi"/>
          <w:color w:val="000080"/>
          <w:kern w:val="2"/>
          <w:sz w:val="22"/>
          <w:szCs w:val="22"/>
          <w:u w:val="single"/>
        </w:rPr>
        <w:t xml:space="preserve"> .</w:t>
      </w:r>
    </w:p>
    <w:p w14:paraId="6DD7F27B" w14:textId="77777777" w:rsidR="006F0BE4" w:rsidRPr="006F0BE4" w:rsidRDefault="006F0BE4">
      <w:pPr>
        <w:widowControl w:val="0"/>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6F0BE4">
        <w:rPr>
          <w:rFonts w:ascii="Calibri" w:eastAsia="Calibri" w:hAnsi="Calibri" w:cstheme="minorHAnsi"/>
          <w:kern w:val="2"/>
          <w:sz w:val="22"/>
          <w:szCs w:val="22"/>
        </w:rPr>
        <w:t xml:space="preserve">Dane osobowe Wykonawcy przetwarzane są w celu i w zakresie realizacji niniejszej umowy. </w:t>
      </w:r>
    </w:p>
    <w:p w14:paraId="107E5D29" w14:textId="77777777" w:rsidR="006F0BE4" w:rsidRPr="006F0BE4" w:rsidRDefault="006F0BE4">
      <w:pPr>
        <w:widowControl w:val="0"/>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6F0BE4">
        <w:rPr>
          <w:rFonts w:ascii="Calibri" w:eastAsia="Calibri" w:hAnsi="Calibri" w:cstheme="minorHAnsi"/>
          <w:kern w:val="2"/>
          <w:sz w:val="22"/>
          <w:szCs w:val="22"/>
        </w:rPr>
        <w:t xml:space="preserve">Podstawą przetwarzania danych osobowych jest podpisanie niniejszej umowy. </w:t>
      </w:r>
    </w:p>
    <w:p w14:paraId="5AC8A6C4" w14:textId="77777777" w:rsidR="006F0BE4" w:rsidRPr="006F0BE4" w:rsidRDefault="006F0BE4">
      <w:pPr>
        <w:widowControl w:val="0"/>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6F0BE4">
        <w:rPr>
          <w:rFonts w:ascii="Calibri" w:eastAsia="Calibri" w:hAnsi="Calibri" w:cstheme="minorHAnsi"/>
          <w:kern w:val="2"/>
          <w:sz w:val="22"/>
          <w:szCs w:val="22"/>
        </w:rPr>
        <w:t>Odbiorcami danych osobowych mogą być podmioty realizujące zadania na podstawie przepis</w:t>
      </w:r>
      <w:proofErr w:type="spellStart"/>
      <w:r w:rsidRPr="006F0BE4">
        <w:rPr>
          <w:rFonts w:ascii="Calibri" w:eastAsia="Calibri" w:hAnsi="Calibri" w:cstheme="minorHAnsi"/>
          <w:kern w:val="2"/>
          <w:sz w:val="22"/>
          <w:szCs w:val="22"/>
          <w:lang w:val="es-ES_tradnl"/>
        </w:rPr>
        <w:t>ó</w:t>
      </w:r>
      <w:proofErr w:type="spellEnd"/>
      <w:r w:rsidRPr="006F0BE4">
        <w:rPr>
          <w:rFonts w:ascii="Calibri" w:eastAsia="Calibri" w:hAnsi="Calibri" w:cstheme="minorHAnsi"/>
          <w:kern w:val="2"/>
          <w:sz w:val="22"/>
          <w:szCs w:val="22"/>
        </w:rPr>
        <w:t xml:space="preserve">w prawa, w tym w </w:t>
      </w:r>
      <w:proofErr w:type="spellStart"/>
      <w:r w:rsidRPr="006F0BE4">
        <w:rPr>
          <w:rFonts w:ascii="Calibri" w:eastAsia="Calibri" w:hAnsi="Calibri" w:cstheme="minorHAnsi"/>
          <w:kern w:val="2"/>
          <w:sz w:val="22"/>
          <w:szCs w:val="22"/>
        </w:rPr>
        <w:t>szczeg</w:t>
      </w:r>
      <w:r w:rsidRPr="006F0BE4">
        <w:rPr>
          <w:rFonts w:ascii="Calibri" w:eastAsia="Calibri" w:hAnsi="Calibri" w:cstheme="minorHAnsi"/>
          <w:kern w:val="2"/>
          <w:sz w:val="22"/>
          <w:szCs w:val="22"/>
          <w:lang w:val="es-ES_tradnl"/>
        </w:rPr>
        <w:t>ó</w:t>
      </w:r>
      <w:r w:rsidRPr="006F0BE4">
        <w:rPr>
          <w:rFonts w:ascii="Calibri" w:eastAsia="Calibri" w:hAnsi="Calibri" w:cstheme="minorHAnsi"/>
          <w:kern w:val="2"/>
          <w:sz w:val="22"/>
          <w:szCs w:val="22"/>
        </w:rPr>
        <w:t>lności</w:t>
      </w:r>
      <w:proofErr w:type="spellEnd"/>
      <w:r w:rsidRPr="006F0BE4">
        <w:rPr>
          <w:rFonts w:ascii="Calibri" w:eastAsia="Calibri" w:hAnsi="Calibri" w:cstheme="minorHAnsi"/>
          <w:kern w:val="2"/>
          <w:sz w:val="22"/>
          <w:szCs w:val="22"/>
        </w:rPr>
        <w:t xml:space="preserve"> ZUS, US.</w:t>
      </w:r>
    </w:p>
    <w:p w14:paraId="5EB281DF" w14:textId="77777777" w:rsidR="006F0BE4" w:rsidRPr="006F0BE4" w:rsidRDefault="006F0BE4">
      <w:pPr>
        <w:widowControl w:val="0"/>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6F0BE4">
        <w:rPr>
          <w:rFonts w:ascii="Calibri" w:eastAsia="Calibri" w:hAnsi="Calibri" w:cstheme="minorHAnsi"/>
          <w:kern w:val="2"/>
          <w:sz w:val="22"/>
          <w:szCs w:val="22"/>
        </w:rPr>
        <w:t xml:space="preserve">Dane osobowe będą przechowywane przez 10 lat od zakończenia roku, w </w:t>
      </w:r>
      <w:proofErr w:type="spellStart"/>
      <w:r w:rsidRPr="006F0BE4">
        <w:rPr>
          <w:rFonts w:ascii="Calibri" w:eastAsia="Calibri" w:hAnsi="Calibri" w:cstheme="minorHAnsi"/>
          <w:kern w:val="2"/>
          <w:sz w:val="22"/>
          <w:szCs w:val="22"/>
        </w:rPr>
        <w:t>kt</w:t>
      </w:r>
      <w:r w:rsidRPr="006F0BE4">
        <w:rPr>
          <w:rFonts w:ascii="Calibri" w:eastAsia="Calibri" w:hAnsi="Calibri" w:cstheme="minorHAnsi"/>
          <w:kern w:val="2"/>
          <w:sz w:val="22"/>
          <w:szCs w:val="22"/>
          <w:lang w:val="es-ES_tradnl"/>
        </w:rPr>
        <w:t>ó</w:t>
      </w:r>
      <w:proofErr w:type="spellEnd"/>
      <w:r w:rsidRPr="006F0BE4">
        <w:rPr>
          <w:rFonts w:ascii="Calibri" w:eastAsia="Calibri" w:hAnsi="Calibri" w:cstheme="minorHAnsi"/>
          <w:kern w:val="2"/>
          <w:sz w:val="22"/>
          <w:szCs w:val="22"/>
        </w:rPr>
        <w:t xml:space="preserve">rym umowa zostanie zakończona. </w:t>
      </w:r>
    </w:p>
    <w:p w14:paraId="012D2B98" w14:textId="77777777" w:rsidR="006F0BE4" w:rsidRPr="006F0BE4" w:rsidRDefault="006F0BE4">
      <w:pPr>
        <w:widowControl w:val="0"/>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pPr>
      <w:r w:rsidRPr="006F0BE4">
        <w:rPr>
          <w:rFonts w:ascii="Calibri" w:eastAsia="Calibri" w:hAnsi="Calibri" w:cstheme="minorHAnsi"/>
          <w:kern w:val="2"/>
          <w:sz w:val="22"/>
          <w:szCs w:val="22"/>
        </w:rPr>
        <w:t xml:space="preserve">Wykonawca ma prawo do dostępu do swoich danych osobowych, ich sprostowania, ograniczenia przetwarzania, wniesienia skargi do Prezesa Urzędu Ochrony Danych Osobowych wniesienia skargi do Prezesa Urzędu Ochrony Danych Osobowych z siedzibą w Warszawie, przy ul. Stawki 2, listownie: ul. Stawki 2, 00-193 Warszawa lub przez elektroniczną skrzynkę podawczą dostępną na stronie </w:t>
      </w:r>
      <w:hyperlink r:id="rId21">
        <w:r w:rsidRPr="006F0BE4">
          <w:rPr>
            <w:rFonts w:ascii="Calibri" w:eastAsia="Calibri" w:hAnsi="Calibri" w:cstheme="minorHAnsi"/>
            <w:color w:val="0000FF"/>
            <w:kern w:val="2"/>
            <w:sz w:val="22"/>
            <w:szCs w:val="22"/>
            <w:u w:val="single" w:color="0000FF"/>
          </w:rPr>
          <w:t>https://www.uodo.gov.pl/pl/p/kontakt</w:t>
        </w:r>
      </w:hyperlink>
      <w:r w:rsidRPr="006F0BE4">
        <w:rPr>
          <w:rFonts w:ascii="Calibri" w:eastAsia="Calibri" w:hAnsi="Calibri" w:cstheme="minorHAnsi"/>
          <w:kern w:val="2"/>
          <w:sz w:val="22"/>
          <w:szCs w:val="22"/>
        </w:rPr>
        <w:t>.</w:t>
      </w:r>
    </w:p>
    <w:p w14:paraId="3CEE290E" w14:textId="77777777" w:rsidR="006F0BE4" w:rsidRPr="006F0BE4" w:rsidRDefault="006F0BE4">
      <w:pPr>
        <w:widowControl w:val="0"/>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6F0BE4">
        <w:rPr>
          <w:rFonts w:ascii="Calibri" w:eastAsia="Calibri" w:hAnsi="Calibri" w:cstheme="minorHAnsi"/>
          <w:kern w:val="2"/>
          <w:sz w:val="22"/>
          <w:szCs w:val="22"/>
        </w:rPr>
        <w:t>Podanie danych osobowych przez Wykonawcę jest warunkiem zawarcia umowy.</w:t>
      </w:r>
    </w:p>
    <w:p w14:paraId="17A9D8D4" w14:textId="77777777" w:rsidR="006F0BE4" w:rsidRPr="006F0BE4" w:rsidRDefault="006F0BE4" w:rsidP="006F0BE4">
      <w:pPr>
        <w:suppressAutoHyphens w:val="0"/>
        <w:jc w:val="center"/>
        <w:rPr>
          <w:rFonts w:ascii="Calibri" w:eastAsia="Calibri" w:hAnsi="Calibri" w:cstheme="minorHAnsi"/>
          <w:b/>
          <w:bCs/>
          <w:color w:val="auto"/>
          <w:sz w:val="22"/>
          <w:szCs w:val="22"/>
        </w:rPr>
      </w:pPr>
    </w:p>
    <w:p w14:paraId="69EFFAAE" w14:textId="3B6A3ABA" w:rsidR="006F0BE4" w:rsidRPr="006F0BE4" w:rsidRDefault="006F0BE4" w:rsidP="006F0BE4">
      <w:pPr>
        <w:suppressAutoHyphens w:val="0"/>
        <w:jc w:val="center"/>
      </w:pPr>
      <w:r w:rsidRPr="006F0BE4">
        <w:rPr>
          <w:rFonts w:ascii="Calibri" w:eastAsia="Calibri" w:hAnsi="Calibri" w:cstheme="minorHAnsi"/>
          <w:b/>
          <w:bCs/>
          <w:color w:val="auto"/>
          <w:sz w:val="22"/>
          <w:szCs w:val="22"/>
          <w:lang w:val="en-US"/>
        </w:rPr>
        <w:t>§ 1</w:t>
      </w:r>
      <w:r w:rsidR="00317690">
        <w:rPr>
          <w:rFonts w:ascii="Calibri" w:eastAsia="Calibri" w:hAnsi="Calibri" w:cstheme="minorHAnsi"/>
          <w:b/>
          <w:bCs/>
          <w:color w:val="auto"/>
          <w:sz w:val="22"/>
          <w:szCs w:val="22"/>
          <w:lang w:val="en-US"/>
        </w:rPr>
        <w:t>2</w:t>
      </w:r>
    </w:p>
    <w:p w14:paraId="3670D1DC" w14:textId="77777777" w:rsidR="006F0BE4" w:rsidRPr="006F0BE4" w:rsidRDefault="006F0BE4" w:rsidP="006F0BE4">
      <w:pPr>
        <w:suppressAutoHyphens w:val="0"/>
        <w:jc w:val="center"/>
        <w:rPr>
          <w:rFonts w:ascii="Calibri" w:eastAsia="Calibri" w:hAnsi="Calibri" w:cstheme="minorHAnsi"/>
          <w:b/>
          <w:bCs/>
          <w:color w:val="auto"/>
          <w:sz w:val="22"/>
          <w:szCs w:val="22"/>
          <w:lang w:val="en-US"/>
        </w:rPr>
      </w:pPr>
      <w:proofErr w:type="spellStart"/>
      <w:r w:rsidRPr="006F0BE4">
        <w:rPr>
          <w:rFonts w:ascii="Calibri" w:eastAsia="Calibri" w:hAnsi="Calibri" w:cstheme="minorHAnsi"/>
          <w:b/>
          <w:bCs/>
          <w:color w:val="auto"/>
          <w:sz w:val="22"/>
          <w:szCs w:val="22"/>
          <w:lang w:val="en-US"/>
        </w:rPr>
        <w:t>Informacje</w:t>
      </w:r>
      <w:proofErr w:type="spellEnd"/>
      <w:r w:rsidRPr="006F0BE4">
        <w:rPr>
          <w:rFonts w:ascii="Calibri" w:eastAsia="Calibri" w:hAnsi="Calibri" w:cstheme="minorHAnsi"/>
          <w:b/>
          <w:bCs/>
          <w:color w:val="auto"/>
          <w:sz w:val="22"/>
          <w:szCs w:val="22"/>
          <w:lang w:val="en-US"/>
        </w:rPr>
        <w:t xml:space="preserve"> </w:t>
      </w:r>
      <w:proofErr w:type="spellStart"/>
      <w:r w:rsidRPr="006F0BE4">
        <w:rPr>
          <w:rFonts w:ascii="Calibri" w:eastAsia="Calibri" w:hAnsi="Calibri" w:cstheme="minorHAnsi"/>
          <w:b/>
          <w:bCs/>
          <w:color w:val="auto"/>
          <w:sz w:val="22"/>
          <w:szCs w:val="22"/>
          <w:lang w:val="en-US"/>
        </w:rPr>
        <w:t>wrażliwe</w:t>
      </w:r>
      <w:proofErr w:type="spellEnd"/>
    </w:p>
    <w:p w14:paraId="212FA6F0" w14:textId="77777777" w:rsidR="006F0BE4" w:rsidRPr="006F0BE4" w:rsidRDefault="006F0BE4" w:rsidP="006F0BE4">
      <w:pPr>
        <w:suppressAutoHyphens w:val="0"/>
        <w:jc w:val="center"/>
        <w:rPr>
          <w:rFonts w:ascii="Calibri" w:eastAsia="Calibri" w:hAnsi="Calibri" w:cstheme="minorHAnsi"/>
          <w:b/>
          <w:bCs/>
          <w:color w:val="auto"/>
          <w:sz w:val="16"/>
          <w:szCs w:val="16"/>
          <w:lang w:val="en-US"/>
        </w:rPr>
      </w:pPr>
    </w:p>
    <w:p w14:paraId="3C23F9A3" w14:textId="77777777" w:rsidR="006F0BE4" w:rsidRPr="006F0BE4" w:rsidRDefault="006F0BE4">
      <w:pPr>
        <w:numPr>
          <w:ilvl w:val="2"/>
          <w:numId w:val="11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pPr>
      <w:r w:rsidRPr="006F0BE4">
        <w:rPr>
          <w:rFonts w:ascii="Calibri" w:eastAsia="Calibri" w:hAnsi="Calibri" w:cstheme="minorHAnsi"/>
          <w:sz w:val="22"/>
          <w:szCs w:val="22"/>
        </w:rPr>
        <w:t xml:space="preserve">Wszystkie informacje i dokumenty uzyskane przez Wykonawcę w związku z wykonywaniem </w:t>
      </w:r>
      <w:proofErr w:type="spellStart"/>
      <w:r w:rsidRPr="006F0BE4">
        <w:rPr>
          <w:rFonts w:ascii="Calibri" w:eastAsia="Calibri" w:hAnsi="Calibri" w:cstheme="minorHAnsi"/>
          <w:sz w:val="22"/>
          <w:szCs w:val="22"/>
        </w:rPr>
        <w:t>zam</w:t>
      </w:r>
      <w:r w:rsidRPr="006F0BE4">
        <w:rPr>
          <w:rFonts w:ascii="Calibri" w:eastAsia="Calibri" w:hAnsi="Calibri" w:cstheme="minorHAnsi"/>
          <w:sz w:val="22"/>
          <w:szCs w:val="22"/>
          <w:lang w:val="es-ES_tradnl"/>
        </w:rPr>
        <w:t>ó</w:t>
      </w:r>
      <w:r w:rsidRPr="006F0BE4">
        <w:rPr>
          <w:rFonts w:ascii="Calibri" w:eastAsia="Calibri" w:hAnsi="Calibri" w:cstheme="minorHAnsi"/>
          <w:sz w:val="22"/>
          <w:szCs w:val="22"/>
        </w:rPr>
        <w:t>wienia</w:t>
      </w:r>
      <w:proofErr w:type="spellEnd"/>
      <w:r w:rsidRPr="006F0BE4">
        <w:rPr>
          <w:rFonts w:ascii="Calibri" w:eastAsia="Calibri" w:hAnsi="Calibri" w:cstheme="minorHAnsi"/>
          <w:sz w:val="22"/>
          <w:szCs w:val="22"/>
        </w:rPr>
        <w:t xml:space="preserve"> będą traktowane jako wrażliwe. Wykonawca zobowiązuje się do zachowania ich w tajemnicy bez ograniczenia w czasie. Wykonawca jest zobowiązany do kontroli przestrzegania zobowiązania do zachowania w tajemnicy tych informacji przez wszystkie osoby zaangażowane przez Wykonawcę do realizacji </w:t>
      </w:r>
      <w:proofErr w:type="spellStart"/>
      <w:r w:rsidRPr="006F0BE4">
        <w:rPr>
          <w:rFonts w:ascii="Calibri" w:eastAsia="Calibri" w:hAnsi="Calibri" w:cstheme="minorHAnsi"/>
          <w:sz w:val="22"/>
          <w:szCs w:val="22"/>
        </w:rPr>
        <w:t>zam</w:t>
      </w:r>
      <w:r w:rsidRPr="006F0BE4">
        <w:rPr>
          <w:rFonts w:ascii="Calibri" w:eastAsia="Calibri" w:hAnsi="Calibri" w:cstheme="minorHAnsi"/>
          <w:sz w:val="22"/>
          <w:szCs w:val="22"/>
          <w:lang w:val="es-ES_tradnl"/>
        </w:rPr>
        <w:t>ó</w:t>
      </w:r>
      <w:r w:rsidRPr="006F0BE4">
        <w:rPr>
          <w:rFonts w:ascii="Calibri" w:eastAsia="Calibri" w:hAnsi="Calibri" w:cstheme="minorHAnsi"/>
          <w:sz w:val="22"/>
          <w:szCs w:val="22"/>
        </w:rPr>
        <w:t>wienia</w:t>
      </w:r>
      <w:proofErr w:type="spellEnd"/>
      <w:r w:rsidRPr="006F0BE4">
        <w:rPr>
          <w:rFonts w:ascii="Calibri" w:eastAsia="Calibri" w:hAnsi="Calibri" w:cstheme="minorHAnsi"/>
          <w:sz w:val="22"/>
          <w:szCs w:val="22"/>
        </w:rPr>
        <w:t>.</w:t>
      </w:r>
    </w:p>
    <w:p w14:paraId="4B2CC1C0" w14:textId="77777777" w:rsidR="006F0BE4" w:rsidRPr="006F0BE4" w:rsidRDefault="006F0BE4">
      <w:pPr>
        <w:numPr>
          <w:ilvl w:val="2"/>
          <w:numId w:val="11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6F0BE4">
        <w:rPr>
          <w:rFonts w:ascii="Calibri" w:eastAsia="Calibri" w:hAnsi="Calibri" w:cstheme="minorHAnsi"/>
          <w:sz w:val="22"/>
          <w:szCs w:val="22"/>
        </w:rPr>
        <w:t>Do informacji wrażliwych w rozumieniu niniejszej umowy nie zalicza się:</w:t>
      </w:r>
    </w:p>
    <w:p w14:paraId="0F11ACEF" w14:textId="77777777" w:rsidR="006F0BE4" w:rsidRPr="006F0BE4" w:rsidRDefault="006F0BE4">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6F0BE4">
        <w:rPr>
          <w:rFonts w:ascii="Calibri" w:eastAsia="Calibri" w:hAnsi="Calibri" w:cstheme="minorHAnsi"/>
          <w:sz w:val="22"/>
          <w:szCs w:val="22"/>
        </w:rPr>
        <w:t>informacji powszechnie dostępnych i informacji publicznych;</w:t>
      </w:r>
    </w:p>
    <w:p w14:paraId="3423F98F" w14:textId="77777777" w:rsidR="006F0BE4" w:rsidRPr="006F0BE4" w:rsidRDefault="006F0BE4">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6F0BE4">
        <w:rPr>
          <w:rFonts w:ascii="Calibri" w:eastAsia="Calibri" w:hAnsi="Calibri" w:cstheme="minorHAnsi"/>
          <w:sz w:val="22"/>
          <w:szCs w:val="22"/>
        </w:rPr>
        <w:t xml:space="preserve">informacji opracowanych przez Wykonawcę lub będących w posiadaniu Wykonawcy przed zawarciem niniejszej umowy, o ile nie zostały one określone jako zastrzeżone, poufne, tajne, ściśle tajne na mocy wcześniejszych </w:t>
      </w:r>
      <w:proofErr w:type="spellStart"/>
      <w:r w:rsidRPr="006F0BE4">
        <w:rPr>
          <w:rFonts w:ascii="Calibri" w:eastAsia="Calibri" w:hAnsi="Calibri" w:cstheme="minorHAnsi"/>
          <w:sz w:val="22"/>
          <w:szCs w:val="22"/>
        </w:rPr>
        <w:t>um</w:t>
      </w:r>
      <w:r w:rsidRPr="006F0BE4">
        <w:rPr>
          <w:rFonts w:ascii="Calibri" w:eastAsia="Calibri" w:hAnsi="Calibri" w:cstheme="minorHAnsi"/>
          <w:sz w:val="22"/>
          <w:szCs w:val="22"/>
          <w:lang w:val="es-ES_tradnl"/>
        </w:rPr>
        <w:t>ó</w:t>
      </w:r>
      <w:proofErr w:type="spellEnd"/>
      <w:r w:rsidRPr="006F0BE4">
        <w:rPr>
          <w:rFonts w:ascii="Calibri" w:eastAsia="Calibri" w:hAnsi="Calibri" w:cstheme="minorHAnsi"/>
          <w:sz w:val="22"/>
          <w:szCs w:val="22"/>
        </w:rPr>
        <w:t>w, porozumień lub innych działań Wykonawcy;</w:t>
      </w:r>
    </w:p>
    <w:p w14:paraId="6329A748" w14:textId="77777777" w:rsidR="006F0BE4" w:rsidRPr="006F0BE4" w:rsidRDefault="006F0BE4">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6F0BE4">
        <w:rPr>
          <w:rFonts w:ascii="Calibri" w:eastAsia="Calibri" w:hAnsi="Calibri" w:cstheme="minorHAnsi"/>
          <w:sz w:val="22"/>
          <w:szCs w:val="22"/>
        </w:rPr>
        <w:lastRenderedPageBreak/>
        <w:t xml:space="preserve">informacji uzyskanych od innych zamawiających, o ile nie zostały one określone jako zastrzeżone, poufne, tajne, ściśle tajne na mocy wcześniejszych </w:t>
      </w:r>
      <w:proofErr w:type="spellStart"/>
      <w:r w:rsidRPr="006F0BE4">
        <w:rPr>
          <w:rFonts w:ascii="Calibri" w:eastAsia="Calibri" w:hAnsi="Calibri" w:cstheme="minorHAnsi"/>
          <w:sz w:val="22"/>
          <w:szCs w:val="22"/>
        </w:rPr>
        <w:t>um</w:t>
      </w:r>
      <w:r w:rsidRPr="006F0BE4">
        <w:rPr>
          <w:rFonts w:ascii="Calibri" w:eastAsia="Calibri" w:hAnsi="Calibri" w:cstheme="minorHAnsi"/>
          <w:sz w:val="22"/>
          <w:szCs w:val="22"/>
          <w:lang w:val="es-ES_tradnl"/>
        </w:rPr>
        <w:t>ó</w:t>
      </w:r>
      <w:proofErr w:type="spellEnd"/>
      <w:r w:rsidRPr="006F0BE4">
        <w:rPr>
          <w:rFonts w:ascii="Calibri" w:eastAsia="Calibri" w:hAnsi="Calibri" w:cstheme="minorHAnsi"/>
          <w:sz w:val="22"/>
          <w:szCs w:val="22"/>
        </w:rPr>
        <w:t>w, porozumień lub innych działań Wykonawcy lub innych zamawiających.</w:t>
      </w:r>
    </w:p>
    <w:p w14:paraId="5003682C" w14:textId="77777777" w:rsidR="006F0BE4" w:rsidRPr="006F0BE4" w:rsidRDefault="006F0BE4">
      <w:pPr>
        <w:numPr>
          <w:ilvl w:val="2"/>
          <w:numId w:val="11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6F0BE4">
        <w:rPr>
          <w:rFonts w:ascii="Calibri" w:eastAsia="Calibri" w:hAnsi="Calibri" w:cstheme="minorHAnsi"/>
          <w:sz w:val="22"/>
          <w:szCs w:val="22"/>
        </w:rPr>
        <w:t xml:space="preserve">Zastrzeżenie tajemnicy, o </w:t>
      </w:r>
      <w:proofErr w:type="spellStart"/>
      <w:r w:rsidRPr="006F0BE4">
        <w:rPr>
          <w:rFonts w:ascii="Calibri" w:eastAsia="Calibri" w:hAnsi="Calibri" w:cstheme="minorHAnsi"/>
          <w:sz w:val="22"/>
          <w:szCs w:val="22"/>
        </w:rPr>
        <w:t>kt</w:t>
      </w:r>
      <w:r w:rsidRPr="006F0BE4">
        <w:rPr>
          <w:rFonts w:ascii="Calibri" w:eastAsia="Calibri" w:hAnsi="Calibri" w:cstheme="minorHAnsi"/>
          <w:sz w:val="22"/>
          <w:szCs w:val="22"/>
          <w:lang w:val="es-ES_tradnl"/>
        </w:rPr>
        <w:t>ó</w:t>
      </w:r>
      <w:proofErr w:type="spellEnd"/>
      <w:r w:rsidRPr="006F0BE4">
        <w:rPr>
          <w:rFonts w:ascii="Calibri" w:eastAsia="Calibri" w:hAnsi="Calibri" w:cstheme="minorHAnsi"/>
          <w:sz w:val="22"/>
          <w:szCs w:val="22"/>
        </w:rPr>
        <w:t xml:space="preserve">rej mowa w ust. 1, nie dotyczy informacji, </w:t>
      </w:r>
      <w:proofErr w:type="spellStart"/>
      <w:r w:rsidRPr="006F0BE4">
        <w:rPr>
          <w:rFonts w:ascii="Calibri" w:eastAsia="Calibri" w:hAnsi="Calibri" w:cstheme="minorHAnsi"/>
          <w:sz w:val="22"/>
          <w:szCs w:val="22"/>
        </w:rPr>
        <w:t>kt</w:t>
      </w:r>
      <w:r w:rsidRPr="006F0BE4">
        <w:rPr>
          <w:rFonts w:ascii="Calibri" w:eastAsia="Calibri" w:hAnsi="Calibri" w:cstheme="minorHAnsi"/>
          <w:sz w:val="22"/>
          <w:szCs w:val="22"/>
          <w:lang w:val="es-ES_tradnl"/>
        </w:rPr>
        <w:t>ó</w:t>
      </w:r>
      <w:r w:rsidRPr="006F0BE4">
        <w:rPr>
          <w:rFonts w:ascii="Calibri" w:eastAsia="Calibri" w:hAnsi="Calibri" w:cstheme="minorHAnsi"/>
          <w:sz w:val="22"/>
          <w:szCs w:val="22"/>
        </w:rPr>
        <w:t>rych</w:t>
      </w:r>
      <w:proofErr w:type="spellEnd"/>
      <w:r w:rsidRPr="006F0BE4">
        <w:rPr>
          <w:rFonts w:ascii="Calibri" w:eastAsia="Calibri" w:hAnsi="Calibri" w:cstheme="minorHAnsi"/>
          <w:sz w:val="22"/>
          <w:szCs w:val="22"/>
        </w:rPr>
        <w:t xml:space="preserve"> ujawnienie jest wymagane przepisami obowiązującego prawa, w tym orzeczeniami sądu lub organu władzy publicznej.</w:t>
      </w:r>
    </w:p>
    <w:p w14:paraId="2DC032DB" w14:textId="77777777" w:rsidR="006F0BE4" w:rsidRPr="006F0BE4" w:rsidRDefault="006F0BE4">
      <w:pPr>
        <w:numPr>
          <w:ilvl w:val="2"/>
          <w:numId w:val="11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6F0BE4">
        <w:rPr>
          <w:rFonts w:ascii="Calibri" w:eastAsia="Calibri" w:hAnsi="Calibri" w:cstheme="minorHAnsi"/>
          <w:sz w:val="22"/>
          <w:szCs w:val="22"/>
        </w:rPr>
        <w:t>Wykonawca zapewni bezpieczne przechowywanie wszystkich materiałów i dokument</w:t>
      </w:r>
      <w:proofErr w:type="spellStart"/>
      <w:r w:rsidRPr="006F0BE4">
        <w:rPr>
          <w:rFonts w:ascii="Calibri" w:eastAsia="Calibri" w:hAnsi="Calibri" w:cstheme="minorHAnsi"/>
          <w:sz w:val="22"/>
          <w:szCs w:val="22"/>
          <w:lang w:val="es-ES_tradnl"/>
        </w:rPr>
        <w:t>ó</w:t>
      </w:r>
      <w:proofErr w:type="spellEnd"/>
      <w:r w:rsidRPr="006F0BE4">
        <w:rPr>
          <w:rFonts w:ascii="Calibri" w:eastAsia="Calibri" w:hAnsi="Calibri" w:cstheme="minorHAnsi"/>
          <w:sz w:val="22"/>
          <w:szCs w:val="22"/>
        </w:rPr>
        <w:t xml:space="preserve">w związanych z realizacją </w:t>
      </w:r>
      <w:proofErr w:type="spellStart"/>
      <w:r w:rsidRPr="006F0BE4">
        <w:rPr>
          <w:rFonts w:ascii="Calibri" w:eastAsia="Calibri" w:hAnsi="Calibri" w:cstheme="minorHAnsi"/>
          <w:sz w:val="22"/>
          <w:szCs w:val="22"/>
        </w:rPr>
        <w:t>zam</w:t>
      </w:r>
      <w:r w:rsidRPr="006F0BE4">
        <w:rPr>
          <w:rFonts w:ascii="Calibri" w:eastAsia="Calibri" w:hAnsi="Calibri" w:cstheme="minorHAnsi"/>
          <w:sz w:val="22"/>
          <w:szCs w:val="22"/>
          <w:lang w:val="es-ES_tradnl"/>
        </w:rPr>
        <w:t>ó</w:t>
      </w:r>
      <w:r w:rsidRPr="006F0BE4">
        <w:rPr>
          <w:rFonts w:ascii="Calibri" w:eastAsia="Calibri" w:hAnsi="Calibri" w:cstheme="minorHAnsi"/>
          <w:sz w:val="22"/>
          <w:szCs w:val="22"/>
        </w:rPr>
        <w:t>wienia</w:t>
      </w:r>
      <w:proofErr w:type="spellEnd"/>
      <w:r w:rsidRPr="006F0BE4">
        <w:rPr>
          <w:rFonts w:ascii="Calibri" w:eastAsia="Calibri" w:hAnsi="Calibri" w:cstheme="minorHAnsi"/>
          <w:sz w:val="22"/>
          <w:szCs w:val="22"/>
        </w:rPr>
        <w:t xml:space="preserve"> i przekaże je Zamawiającemu po zakończeniu realizacji </w:t>
      </w:r>
      <w:proofErr w:type="spellStart"/>
      <w:r w:rsidRPr="006F0BE4">
        <w:rPr>
          <w:rFonts w:ascii="Calibri" w:eastAsia="Calibri" w:hAnsi="Calibri" w:cstheme="minorHAnsi"/>
          <w:sz w:val="22"/>
          <w:szCs w:val="22"/>
        </w:rPr>
        <w:t>zam</w:t>
      </w:r>
      <w:r w:rsidRPr="006F0BE4">
        <w:rPr>
          <w:rFonts w:ascii="Calibri" w:eastAsia="Calibri" w:hAnsi="Calibri" w:cstheme="minorHAnsi"/>
          <w:sz w:val="22"/>
          <w:szCs w:val="22"/>
          <w:lang w:val="es-ES_tradnl"/>
        </w:rPr>
        <w:t>ó</w:t>
      </w:r>
      <w:r w:rsidRPr="006F0BE4">
        <w:rPr>
          <w:rFonts w:ascii="Calibri" w:eastAsia="Calibri" w:hAnsi="Calibri" w:cstheme="minorHAnsi"/>
          <w:sz w:val="22"/>
          <w:szCs w:val="22"/>
        </w:rPr>
        <w:t>wienia</w:t>
      </w:r>
      <w:proofErr w:type="spellEnd"/>
      <w:r w:rsidRPr="006F0BE4">
        <w:rPr>
          <w:rFonts w:ascii="Calibri" w:eastAsia="Calibri" w:hAnsi="Calibri" w:cstheme="minorHAnsi"/>
          <w:sz w:val="22"/>
          <w:szCs w:val="22"/>
        </w:rPr>
        <w:t>.</w:t>
      </w:r>
    </w:p>
    <w:p w14:paraId="416BD15A" w14:textId="77777777" w:rsidR="006F0BE4" w:rsidRPr="006F0BE4" w:rsidRDefault="006F0BE4">
      <w:pPr>
        <w:numPr>
          <w:ilvl w:val="2"/>
          <w:numId w:val="11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6F0BE4">
        <w:rPr>
          <w:rFonts w:ascii="Calibri" w:eastAsia="Calibri" w:hAnsi="Calibri" w:cstheme="minorHAnsi"/>
          <w:sz w:val="22"/>
          <w:szCs w:val="22"/>
        </w:rPr>
        <w:t xml:space="preserve">Informacje nie stanowiące informacji wrażliwych w rozumieniu niniejszej umowy mogą być ujawniane publicznie za wyrażoną wprost zgodą Zamawiającego i w </w:t>
      </w:r>
      <w:proofErr w:type="spellStart"/>
      <w:r w:rsidRPr="006F0BE4">
        <w:rPr>
          <w:rFonts w:ascii="Calibri" w:eastAsia="Calibri" w:hAnsi="Calibri" w:cstheme="minorHAnsi"/>
          <w:sz w:val="22"/>
          <w:szCs w:val="22"/>
        </w:rPr>
        <w:t>spos</w:t>
      </w:r>
      <w:r w:rsidRPr="006F0BE4">
        <w:rPr>
          <w:rFonts w:ascii="Calibri" w:eastAsia="Calibri" w:hAnsi="Calibri" w:cstheme="minorHAnsi"/>
          <w:sz w:val="22"/>
          <w:szCs w:val="22"/>
          <w:lang w:val="es-ES_tradnl"/>
        </w:rPr>
        <w:t>ó</w:t>
      </w:r>
      <w:proofErr w:type="spellEnd"/>
      <w:r w:rsidRPr="006F0BE4">
        <w:rPr>
          <w:rFonts w:ascii="Calibri" w:eastAsia="Calibri" w:hAnsi="Calibri" w:cstheme="minorHAnsi"/>
          <w:sz w:val="22"/>
          <w:szCs w:val="22"/>
        </w:rPr>
        <w:t>b określony przez Zamawiającego.</w:t>
      </w:r>
    </w:p>
    <w:p w14:paraId="604B42B5" w14:textId="77777777" w:rsidR="006F0BE4" w:rsidRPr="006F0BE4" w:rsidRDefault="006F0BE4" w:rsidP="006F0BE4">
      <w:pPr>
        <w:suppressAutoHyphens w:val="0"/>
        <w:rPr>
          <w:rFonts w:ascii="Calibri" w:eastAsia="Calibri" w:hAnsi="Calibri" w:cstheme="minorHAnsi"/>
          <w:b/>
          <w:bCs/>
          <w:sz w:val="22"/>
          <w:szCs w:val="22"/>
        </w:rPr>
      </w:pPr>
    </w:p>
    <w:p w14:paraId="424B11DD" w14:textId="77777777" w:rsidR="006F0BE4" w:rsidRPr="006F0BE4" w:rsidRDefault="006F0BE4" w:rsidP="006F0BE4">
      <w:pPr>
        <w:suppressAutoHyphens w:val="0"/>
        <w:jc w:val="center"/>
        <w:rPr>
          <w:rFonts w:ascii="Calibri" w:eastAsia="Calibri" w:hAnsi="Calibri" w:cstheme="minorHAnsi"/>
          <w:b/>
          <w:bCs/>
          <w:color w:val="auto"/>
          <w:sz w:val="22"/>
          <w:szCs w:val="22"/>
          <w:lang w:val="en-US"/>
        </w:rPr>
      </w:pPr>
    </w:p>
    <w:p w14:paraId="54F92BA4" w14:textId="5F495949" w:rsidR="006F0BE4" w:rsidRPr="006F0BE4" w:rsidRDefault="006F0BE4" w:rsidP="006F0BE4">
      <w:pPr>
        <w:suppressAutoHyphens w:val="0"/>
        <w:jc w:val="center"/>
      </w:pPr>
      <w:r w:rsidRPr="006F0BE4">
        <w:rPr>
          <w:rFonts w:ascii="Calibri" w:eastAsia="Calibri" w:hAnsi="Calibri" w:cstheme="minorHAnsi"/>
          <w:b/>
          <w:bCs/>
          <w:color w:val="auto"/>
          <w:sz w:val="22"/>
          <w:szCs w:val="22"/>
          <w:lang w:val="en-US"/>
        </w:rPr>
        <w:t>§ 1</w:t>
      </w:r>
      <w:r w:rsidR="00317690">
        <w:rPr>
          <w:rFonts w:ascii="Calibri" w:eastAsia="Calibri" w:hAnsi="Calibri" w:cstheme="minorHAnsi"/>
          <w:b/>
          <w:bCs/>
          <w:color w:val="auto"/>
          <w:sz w:val="22"/>
          <w:szCs w:val="22"/>
          <w:lang w:val="en-US"/>
        </w:rPr>
        <w:t>3</w:t>
      </w:r>
    </w:p>
    <w:p w14:paraId="760C230B" w14:textId="77777777" w:rsidR="006F0BE4" w:rsidRPr="006F0BE4" w:rsidRDefault="006F0BE4" w:rsidP="006F0BE4">
      <w:pPr>
        <w:suppressAutoHyphens w:val="0"/>
        <w:jc w:val="center"/>
        <w:rPr>
          <w:rFonts w:ascii="Calibri" w:eastAsia="Calibri" w:hAnsi="Calibri" w:cstheme="minorHAnsi"/>
          <w:b/>
          <w:bCs/>
          <w:color w:val="auto"/>
          <w:sz w:val="22"/>
          <w:szCs w:val="22"/>
          <w:lang w:val="en-US"/>
        </w:rPr>
      </w:pPr>
      <w:proofErr w:type="spellStart"/>
      <w:r w:rsidRPr="006F0BE4">
        <w:rPr>
          <w:rFonts w:ascii="Calibri" w:eastAsia="Calibri" w:hAnsi="Calibri" w:cstheme="minorHAnsi"/>
          <w:b/>
          <w:bCs/>
          <w:color w:val="auto"/>
          <w:sz w:val="22"/>
          <w:szCs w:val="22"/>
          <w:lang w:val="en-US"/>
        </w:rPr>
        <w:t>Ochrona</w:t>
      </w:r>
      <w:proofErr w:type="spellEnd"/>
      <w:r w:rsidRPr="006F0BE4">
        <w:rPr>
          <w:rFonts w:ascii="Calibri" w:eastAsia="Calibri" w:hAnsi="Calibri" w:cstheme="minorHAnsi"/>
          <w:b/>
          <w:bCs/>
          <w:color w:val="auto"/>
          <w:sz w:val="22"/>
          <w:szCs w:val="22"/>
          <w:lang w:val="en-US"/>
        </w:rPr>
        <w:t xml:space="preserve"> </w:t>
      </w:r>
      <w:proofErr w:type="spellStart"/>
      <w:r w:rsidRPr="006F0BE4">
        <w:rPr>
          <w:rFonts w:ascii="Calibri" w:eastAsia="Calibri" w:hAnsi="Calibri" w:cstheme="minorHAnsi"/>
          <w:b/>
          <w:bCs/>
          <w:color w:val="auto"/>
          <w:sz w:val="22"/>
          <w:szCs w:val="22"/>
          <w:lang w:val="en-US"/>
        </w:rPr>
        <w:t>danych</w:t>
      </w:r>
      <w:proofErr w:type="spellEnd"/>
      <w:r w:rsidRPr="006F0BE4">
        <w:rPr>
          <w:rFonts w:ascii="Calibri" w:eastAsia="Calibri" w:hAnsi="Calibri" w:cstheme="minorHAnsi"/>
          <w:b/>
          <w:bCs/>
          <w:color w:val="auto"/>
          <w:sz w:val="22"/>
          <w:szCs w:val="22"/>
          <w:lang w:val="en-US"/>
        </w:rPr>
        <w:t xml:space="preserve"> </w:t>
      </w:r>
      <w:proofErr w:type="spellStart"/>
      <w:r w:rsidRPr="006F0BE4">
        <w:rPr>
          <w:rFonts w:ascii="Calibri" w:eastAsia="Calibri" w:hAnsi="Calibri" w:cstheme="minorHAnsi"/>
          <w:b/>
          <w:bCs/>
          <w:color w:val="auto"/>
          <w:sz w:val="22"/>
          <w:szCs w:val="22"/>
          <w:lang w:val="en-US"/>
        </w:rPr>
        <w:t>osobowych</w:t>
      </w:r>
      <w:proofErr w:type="spellEnd"/>
    </w:p>
    <w:p w14:paraId="4AA94F7C" w14:textId="77777777" w:rsidR="006F0BE4" w:rsidRPr="006F0BE4" w:rsidRDefault="006F0BE4" w:rsidP="006F0BE4">
      <w:pPr>
        <w:suppressAutoHyphens w:val="0"/>
        <w:jc w:val="center"/>
        <w:rPr>
          <w:rFonts w:ascii="Calibri" w:eastAsia="Calibri" w:hAnsi="Calibri" w:cstheme="minorHAnsi"/>
          <w:b/>
          <w:bCs/>
          <w:color w:val="auto"/>
          <w:sz w:val="16"/>
          <w:szCs w:val="16"/>
          <w:lang w:val="en-US"/>
        </w:rPr>
      </w:pPr>
    </w:p>
    <w:p w14:paraId="5C5B36DD" w14:textId="77777777" w:rsidR="006F0BE4" w:rsidRPr="006F0BE4" w:rsidRDefault="006F0BE4">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pPr>
      <w:r w:rsidRPr="006F0BE4">
        <w:rPr>
          <w:rFonts w:ascii="Calibri" w:eastAsia="Calibri" w:hAnsi="Calibri" w:cstheme="minorHAnsi"/>
          <w:sz w:val="22"/>
          <w:szCs w:val="22"/>
        </w:rPr>
        <w:t xml:space="preserve">Strony umowy są </w:t>
      </w:r>
      <w:proofErr w:type="spellStart"/>
      <w:r w:rsidRPr="006F0BE4">
        <w:rPr>
          <w:rFonts w:ascii="Calibri" w:eastAsia="Calibri" w:hAnsi="Calibri" w:cstheme="minorHAnsi"/>
          <w:sz w:val="22"/>
          <w:szCs w:val="22"/>
        </w:rPr>
        <w:t>współadministratorami</w:t>
      </w:r>
      <w:proofErr w:type="spellEnd"/>
      <w:r w:rsidRPr="006F0BE4">
        <w:rPr>
          <w:rFonts w:ascii="Calibri" w:eastAsia="Calibri" w:hAnsi="Calibri" w:cstheme="minorHAnsi"/>
          <w:sz w:val="22"/>
          <w:szCs w:val="22"/>
        </w:rPr>
        <w:t xml:space="preserve"> danych osobowych przetwarzanych w ramach realizacji przedmiotu </w:t>
      </w:r>
      <w:proofErr w:type="spellStart"/>
      <w:r w:rsidRPr="006F0BE4">
        <w:rPr>
          <w:rFonts w:ascii="Calibri" w:eastAsia="Calibri" w:hAnsi="Calibri" w:cstheme="minorHAnsi"/>
          <w:sz w:val="22"/>
          <w:szCs w:val="22"/>
        </w:rPr>
        <w:t>zam</w:t>
      </w:r>
      <w:r w:rsidRPr="006F0BE4">
        <w:rPr>
          <w:rFonts w:ascii="Calibri" w:eastAsia="Calibri" w:hAnsi="Calibri" w:cstheme="minorHAnsi"/>
          <w:sz w:val="22"/>
          <w:szCs w:val="22"/>
          <w:lang w:val="es-ES_tradnl"/>
        </w:rPr>
        <w:t>ó</w:t>
      </w:r>
      <w:r w:rsidRPr="006F0BE4">
        <w:rPr>
          <w:rFonts w:ascii="Calibri" w:eastAsia="Calibri" w:hAnsi="Calibri" w:cstheme="minorHAnsi"/>
          <w:sz w:val="22"/>
          <w:szCs w:val="22"/>
        </w:rPr>
        <w:t>wienia</w:t>
      </w:r>
      <w:proofErr w:type="spellEnd"/>
      <w:r w:rsidRPr="006F0BE4">
        <w:rPr>
          <w:rFonts w:ascii="Calibri" w:eastAsia="Calibri" w:hAnsi="Calibri" w:cstheme="minorHAnsi"/>
          <w:sz w:val="22"/>
          <w:szCs w:val="22"/>
        </w:rPr>
        <w:t xml:space="preserve"> wskazanego w § 1 niniejszej umowy. </w:t>
      </w:r>
    </w:p>
    <w:p w14:paraId="3254AEED" w14:textId="77777777" w:rsidR="006F0BE4" w:rsidRPr="006F0BE4" w:rsidRDefault="006F0BE4">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6F0BE4">
        <w:rPr>
          <w:rFonts w:ascii="Calibri" w:eastAsia="Calibri" w:hAnsi="Calibri" w:cstheme="minorHAnsi"/>
          <w:sz w:val="22"/>
          <w:szCs w:val="22"/>
        </w:rPr>
        <w:t>Każdy z administrator</w:t>
      </w:r>
      <w:proofErr w:type="spellStart"/>
      <w:r w:rsidRPr="006F0BE4">
        <w:rPr>
          <w:rFonts w:ascii="Calibri" w:eastAsia="Calibri" w:hAnsi="Calibri" w:cstheme="minorHAnsi"/>
          <w:sz w:val="22"/>
          <w:szCs w:val="22"/>
          <w:lang w:val="es-ES_tradnl"/>
        </w:rPr>
        <w:t>ó</w:t>
      </w:r>
      <w:proofErr w:type="spellEnd"/>
      <w:r w:rsidRPr="006F0BE4">
        <w:rPr>
          <w:rFonts w:ascii="Calibri" w:eastAsia="Calibri" w:hAnsi="Calibri" w:cstheme="minorHAnsi"/>
          <w:sz w:val="22"/>
          <w:szCs w:val="22"/>
        </w:rPr>
        <w:t>w chroni dane osobowe zgodnie z Rozporządzeniem Parlamentu Europejskiego i Rady (UE) 2016/679 z dnia 27 kwietnia 2016 r. w sprawie ochrony os</w:t>
      </w:r>
      <w:proofErr w:type="spellStart"/>
      <w:r w:rsidRPr="006F0BE4">
        <w:rPr>
          <w:rFonts w:ascii="Calibri" w:eastAsia="Calibri" w:hAnsi="Calibri" w:cstheme="minorHAnsi"/>
          <w:sz w:val="22"/>
          <w:szCs w:val="22"/>
          <w:lang w:val="es-ES_tradnl"/>
        </w:rPr>
        <w:t>ó</w:t>
      </w:r>
      <w:proofErr w:type="spellEnd"/>
      <w:r w:rsidRPr="006F0BE4">
        <w:rPr>
          <w:rFonts w:ascii="Calibri" w:eastAsia="Calibri" w:hAnsi="Calibri" w:cstheme="minorHAnsi"/>
          <w:sz w:val="22"/>
          <w:szCs w:val="22"/>
        </w:rPr>
        <w:t>b fizycznych w związku z przetwarzaniem danych osobowych i w sprawie swobodnego przepływu takich danych oraz uchylenia dyrektywy 95/46/WE (RODO) w zakresie realizacji zadań wskazanych w niniejszej umowie. </w:t>
      </w:r>
    </w:p>
    <w:p w14:paraId="75C7907D" w14:textId="77777777" w:rsidR="006F0BE4" w:rsidRPr="006F0BE4" w:rsidRDefault="006F0BE4">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6F0BE4">
        <w:rPr>
          <w:rFonts w:ascii="Calibri" w:eastAsia="Calibri" w:hAnsi="Calibri" w:cstheme="minorHAnsi"/>
          <w:sz w:val="22"/>
          <w:szCs w:val="22"/>
        </w:rPr>
        <w:t xml:space="preserve">Wykonawca zobowiązuje się poinformować wszystkie osoby fizyczne związane z realizacją niniejszego </w:t>
      </w:r>
      <w:proofErr w:type="spellStart"/>
      <w:r w:rsidRPr="006F0BE4">
        <w:rPr>
          <w:rFonts w:ascii="Calibri" w:eastAsia="Calibri" w:hAnsi="Calibri" w:cstheme="minorHAnsi"/>
          <w:sz w:val="22"/>
          <w:szCs w:val="22"/>
        </w:rPr>
        <w:t>zam</w:t>
      </w:r>
      <w:r w:rsidRPr="006F0BE4">
        <w:rPr>
          <w:rFonts w:ascii="Calibri" w:eastAsia="Calibri" w:hAnsi="Calibri" w:cstheme="minorHAnsi"/>
          <w:sz w:val="22"/>
          <w:szCs w:val="22"/>
          <w:lang w:val="es-ES_tradnl"/>
        </w:rPr>
        <w:t>ó</w:t>
      </w:r>
      <w:r w:rsidRPr="006F0BE4">
        <w:rPr>
          <w:rFonts w:ascii="Calibri" w:eastAsia="Calibri" w:hAnsi="Calibri" w:cstheme="minorHAnsi"/>
          <w:sz w:val="22"/>
          <w:szCs w:val="22"/>
        </w:rPr>
        <w:t>wienia</w:t>
      </w:r>
      <w:proofErr w:type="spellEnd"/>
      <w:r w:rsidRPr="006F0BE4">
        <w:rPr>
          <w:rFonts w:ascii="Calibri" w:eastAsia="Calibri" w:hAnsi="Calibri" w:cstheme="minorHAnsi"/>
          <w:sz w:val="22"/>
          <w:szCs w:val="22"/>
        </w:rPr>
        <w:t xml:space="preserve"> (w tym osoby prowadzące działalność gospodarczą), </w:t>
      </w:r>
      <w:proofErr w:type="spellStart"/>
      <w:r w:rsidRPr="006F0BE4">
        <w:rPr>
          <w:rFonts w:ascii="Calibri" w:eastAsia="Calibri" w:hAnsi="Calibri" w:cstheme="minorHAnsi"/>
          <w:sz w:val="22"/>
          <w:szCs w:val="22"/>
        </w:rPr>
        <w:t>kt</w:t>
      </w:r>
      <w:r w:rsidRPr="006F0BE4">
        <w:rPr>
          <w:rFonts w:ascii="Calibri" w:eastAsia="Calibri" w:hAnsi="Calibri" w:cstheme="minorHAnsi"/>
          <w:sz w:val="22"/>
          <w:szCs w:val="22"/>
          <w:lang w:val="es-ES_tradnl"/>
        </w:rPr>
        <w:t>ó</w:t>
      </w:r>
      <w:r w:rsidRPr="006F0BE4">
        <w:rPr>
          <w:rFonts w:ascii="Calibri" w:eastAsia="Calibri" w:hAnsi="Calibri" w:cstheme="minorHAnsi"/>
          <w:sz w:val="22"/>
          <w:szCs w:val="22"/>
        </w:rPr>
        <w:t>rych</w:t>
      </w:r>
      <w:proofErr w:type="spellEnd"/>
      <w:r w:rsidRPr="006F0BE4">
        <w:rPr>
          <w:rFonts w:ascii="Calibri" w:eastAsia="Calibri" w:hAnsi="Calibri" w:cstheme="minorHAnsi"/>
          <w:sz w:val="22"/>
          <w:szCs w:val="22"/>
        </w:rPr>
        <w:t xml:space="preserve"> dane osobowe w jakiejkolwiek formie będą udostępnione przez Wykonawcę Zamawiającemu lub </w:t>
      </w:r>
      <w:proofErr w:type="spellStart"/>
      <w:r w:rsidRPr="006F0BE4">
        <w:rPr>
          <w:rFonts w:ascii="Calibri" w:eastAsia="Calibri" w:hAnsi="Calibri" w:cstheme="minorHAnsi"/>
          <w:sz w:val="22"/>
          <w:szCs w:val="22"/>
        </w:rPr>
        <w:t>kt</w:t>
      </w:r>
      <w:r w:rsidRPr="006F0BE4">
        <w:rPr>
          <w:rFonts w:ascii="Calibri" w:eastAsia="Calibri" w:hAnsi="Calibri" w:cstheme="minorHAnsi"/>
          <w:sz w:val="22"/>
          <w:szCs w:val="22"/>
          <w:lang w:val="es-ES_tradnl"/>
        </w:rPr>
        <w:t>ó</w:t>
      </w:r>
      <w:proofErr w:type="spellEnd"/>
      <w:r w:rsidRPr="006F0BE4">
        <w:rPr>
          <w:rFonts w:ascii="Calibri" w:eastAsia="Calibri" w:hAnsi="Calibri" w:cstheme="minorHAnsi"/>
          <w:sz w:val="22"/>
          <w:szCs w:val="22"/>
        </w:rPr>
        <w:t>re Wykonawca pozyska o fakcie rozpoczęcia przetwarzania  tych danych osobowych przez Zamawiającego.</w:t>
      </w:r>
    </w:p>
    <w:p w14:paraId="03FEF5D0" w14:textId="77777777" w:rsidR="006F0BE4" w:rsidRPr="006F0BE4" w:rsidRDefault="006F0BE4">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pPr>
      <w:r w:rsidRPr="006F0BE4">
        <w:rPr>
          <w:rFonts w:ascii="Calibri" w:eastAsia="Calibri" w:hAnsi="Calibri" w:cstheme="minorHAnsi"/>
          <w:sz w:val="22"/>
          <w:szCs w:val="22"/>
        </w:rPr>
        <w:t xml:space="preserve">Obowiązek, o </w:t>
      </w:r>
      <w:proofErr w:type="spellStart"/>
      <w:r w:rsidRPr="006F0BE4">
        <w:rPr>
          <w:rFonts w:ascii="Calibri" w:eastAsia="Calibri" w:hAnsi="Calibri" w:cstheme="minorHAnsi"/>
          <w:sz w:val="22"/>
          <w:szCs w:val="22"/>
        </w:rPr>
        <w:t>kt</w:t>
      </w:r>
      <w:r w:rsidRPr="006F0BE4">
        <w:rPr>
          <w:rFonts w:ascii="Calibri" w:eastAsia="Calibri" w:hAnsi="Calibri" w:cstheme="minorHAnsi"/>
          <w:sz w:val="22"/>
          <w:szCs w:val="22"/>
          <w:lang w:val="es-ES_tradnl"/>
        </w:rPr>
        <w:t>ó</w:t>
      </w:r>
      <w:proofErr w:type="spellEnd"/>
      <w:r w:rsidRPr="006F0BE4">
        <w:rPr>
          <w:rFonts w:ascii="Calibri" w:eastAsia="Calibri" w:hAnsi="Calibri" w:cstheme="minorHAnsi"/>
          <w:sz w:val="22"/>
          <w:szCs w:val="22"/>
        </w:rPr>
        <w:t xml:space="preserve">rym mowa w ust. 3, zostanie wykonany poprzez przekazanie osobom, </w:t>
      </w:r>
      <w:proofErr w:type="spellStart"/>
      <w:r w:rsidRPr="006F0BE4">
        <w:rPr>
          <w:rFonts w:ascii="Calibri" w:eastAsia="Calibri" w:hAnsi="Calibri" w:cstheme="minorHAnsi"/>
          <w:sz w:val="22"/>
          <w:szCs w:val="22"/>
        </w:rPr>
        <w:t>kt</w:t>
      </w:r>
      <w:r w:rsidRPr="006F0BE4">
        <w:rPr>
          <w:rFonts w:ascii="Calibri" w:eastAsia="Calibri" w:hAnsi="Calibri" w:cstheme="minorHAnsi"/>
          <w:sz w:val="22"/>
          <w:szCs w:val="22"/>
          <w:lang w:val="es-ES_tradnl"/>
        </w:rPr>
        <w:t>ó</w:t>
      </w:r>
      <w:r w:rsidRPr="006F0BE4">
        <w:rPr>
          <w:rFonts w:ascii="Calibri" w:eastAsia="Calibri" w:hAnsi="Calibri" w:cstheme="minorHAnsi"/>
          <w:sz w:val="22"/>
          <w:szCs w:val="22"/>
        </w:rPr>
        <w:t>rych</w:t>
      </w:r>
      <w:proofErr w:type="spellEnd"/>
      <w:r w:rsidRPr="006F0BE4">
        <w:rPr>
          <w:rFonts w:ascii="Calibri" w:eastAsia="Calibri" w:hAnsi="Calibri" w:cstheme="minorHAnsi"/>
          <w:sz w:val="22"/>
          <w:szCs w:val="22"/>
        </w:rPr>
        <w:t xml:space="preserve"> dane osobowe przetwarza Zamawiający aktualnej klauzuli informacyjnej dostępnej na stronie internetowej </w:t>
      </w:r>
      <w:hyperlink r:id="rId22">
        <w:r w:rsidRPr="006F0BE4">
          <w:rPr>
            <w:rFonts w:ascii="Calibri" w:eastAsia="Calibri" w:hAnsi="Calibri" w:cstheme="minorHAnsi"/>
            <w:sz w:val="22"/>
            <w:szCs w:val="22"/>
            <w:u w:val="single"/>
          </w:rPr>
          <w:t>http://zdp.kartuzy.ibip.pl/public/?id=219350</w:t>
        </w:r>
      </w:hyperlink>
      <w:r w:rsidRPr="006F0BE4">
        <w:rPr>
          <w:rFonts w:ascii="Calibri" w:eastAsia="Calibri" w:hAnsi="Calibri" w:cstheme="minorHAnsi"/>
          <w:sz w:val="22"/>
          <w:szCs w:val="22"/>
        </w:rPr>
        <w:t xml:space="preserve"> oraz przeprowadzenie wszelkich innych czynności niezbędnych do wykonania w imieniu Zamawiającego obowiązku informacyjnego określonego w RODO wobec tych os</w:t>
      </w:r>
      <w:proofErr w:type="spellStart"/>
      <w:r w:rsidRPr="006F0BE4">
        <w:rPr>
          <w:rFonts w:ascii="Calibri" w:eastAsia="Calibri" w:hAnsi="Calibri" w:cstheme="minorHAnsi"/>
          <w:sz w:val="22"/>
          <w:szCs w:val="22"/>
          <w:lang w:val="es-ES_tradnl"/>
        </w:rPr>
        <w:t>ó</w:t>
      </w:r>
      <w:proofErr w:type="spellEnd"/>
      <w:r w:rsidRPr="006F0BE4">
        <w:rPr>
          <w:rFonts w:ascii="Calibri" w:eastAsia="Calibri" w:hAnsi="Calibri" w:cstheme="minorHAnsi"/>
          <w:sz w:val="22"/>
          <w:szCs w:val="22"/>
        </w:rPr>
        <w:t>b. Zmiana przez Zamawiającego treści klauzuli informacyjnej dostępnej na ww. stronie internetowej nie wymaga zmiany umowy.</w:t>
      </w:r>
    </w:p>
    <w:p w14:paraId="6728DD57" w14:textId="77777777" w:rsidR="006F0BE4" w:rsidRPr="006F0BE4" w:rsidRDefault="006F0BE4">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6F0BE4">
        <w:rPr>
          <w:rFonts w:ascii="Calibri" w:eastAsia="Calibri" w:hAnsi="Calibri" w:cstheme="minorHAnsi"/>
          <w:sz w:val="22"/>
          <w:szCs w:val="22"/>
        </w:rPr>
        <w:t xml:space="preserve">Wykonawca ponosi wobec Zamawiającego pełną odpowiedzialność z tytułu niewykonania lub nienależytego wykonania </w:t>
      </w:r>
      <w:proofErr w:type="spellStart"/>
      <w:r w:rsidRPr="006F0BE4">
        <w:rPr>
          <w:rFonts w:ascii="Calibri" w:eastAsia="Calibri" w:hAnsi="Calibri" w:cstheme="minorHAnsi"/>
          <w:sz w:val="22"/>
          <w:szCs w:val="22"/>
        </w:rPr>
        <w:t>obowiązk</w:t>
      </w:r>
      <w:r w:rsidRPr="006F0BE4">
        <w:rPr>
          <w:rFonts w:ascii="Calibri" w:eastAsia="Calibri" w:hAnsi="Calibri" w:cstheme="minorHAnsi"/>
          <w:sz w:val="22"/>
          <w:szCs w:val="22"/>
          <w:lang w:val="es-ES_tradnl"/>
        </w:rPr>
        <w:t>ó</w:t>
      </w:r>
      <w:proofErr w:type="spellEnd"/>
      <w:r w:rsidRPr="006F0BE4">
        <w:rPr>
          <w:rFonts w:ascii="Calibri" w:eastAsia="Calibri" w:hAnsi="Calibri" w:cstheme="minorHAnsi"/>
          <w:sz w:val="22"/>
          <w:szCs w:val="22"/>
        </w:rPr>
        <w:t>w wskazanych powyżej.</w:t>
      </w:r>
    </w:p>
    <w:p w14:paraId="5E24B7C6" w14:textId="77777777" w:rsidR="006F0BE4" w:rsidRDefault="006F0BE4" w:rsidP="0018703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kern w:val="2"/>
          <w:sz w:val="22"/>
          <w:szCs w:val="22"/>
          <w:bdr w:val="none" w:sz="0" w:space="0" w:color="auto"/>
          <w:lang w:val="en-US"/>
        </w:rPr>
      </w:pPr>
    </w:p>
    <w:p w14:paraId="6ACE4D60" w14:textId="5D736B23"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kern w:val="2"/>
          <w:sz w:val="22"/>
          <w:szCs w:val="22"/>
          <w:bdr w:val="none" w:sz="0" w:space="0" w:color="auto"/>
        </w:rPr>
      </w:pPr>
      <w:r w:rsidRPr="00187032">
        <w:rPr>
          <w:rFonts w:ascii="Calibri" w:eastAsia="Calibri" w:hAnsi="Calibri" w:cs="Calibri"/>
          <w:b/>
          <w:bCs/>
          <w:kern w:val="2"/>
          <w:sz w:val="22"/>
          <w:szCs w:val="22"/>
          <w:bdr w:val="none" w:sz="0" w:space="0" w:color="auto"/>
          <w:lang w:val="en-US"/>
        </w:rPr>
        <w:t xml:space="preserve">§ </w:t>
      </w:r>
      <w:r w:rsidRPr="00187032">
        <w:rPr>
          <w:rFonts w:ascii="Calibri" w:eastAsia="Calibri" w:hAnsi="Calibri" w:cs="Calibri"/>
          <w:b/>
          <w:bCs/>
          <w:kern w:val="2"/>
          <w:sz w:val="22"/>
          <w:szCs w:val="22"/>
          <w:bdr w:val="none" w:sz="0" w:space="0" w:color="auto"/>
        </w:rPr>
        <w:t>1</w:t>
      </w:r>
      <w:r w:rsidR="00317690">
        <w:rPr>
          <w:rFonts w:ascii="Calibri" w:eastAsia="Calibri" w:hAnsi="Calibri" w:cs="Calibri"/>
          <w:b/>
          <w:bCs/>
          <w:kern w:val="2"/>
          <w:sz w:val="22"/>
          <w:szCs w:val="22"/>
          <w:bdr w:val="none" w:sz="0" w:space="0" w:color="auto"/>
        </w:rPr>
        <w:t>4</w:t>
      </w:r>
    </w:p>
    <w:p w14:paraId="077B5CE8"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kern w:val="2"/>
          <w:sz w:val="22"/>
          <w:szCs w:val="22"/>
          <w:bdr w:val="none" w:sz="0" w:space="0" w:color="auto"/>
        </w:rPr>
      </w:pPr>
      <w:r w:rsidRPr="00187032">
        <w:rPr>
          <w:rFonts w:ascii="Calibri" w:eastAsia="Calibri" w:hAnsi="Calibri" w:cs="Calibri"/>
          <w:b/>
          <w:bCs/>
          <w:kern w:val="2"/>
          <w:sz w:val="22"/>
          <w:szCs w:val="22"/>
          <w:bdr w:val="none" w:sz="0" w:space="0" w:color="auto"/>
        </w:rPr>
        <w:t>Postanowienia ko</w:t>
      </w:r>
      <w:r w:rsidRPr="00187032">
        <w:rPr>
          <w:rFonts w:ascii="Calibri" w:eastAsia="Calibri" w:hAnsi="Calibri" w:cs="Calibri"/>
          <w:b/>
          <w:bCs/>
          <w:kern w:val="2"/>
          <w:sz w:val="22"/>
          <w:szCs w:val="22"/>
          <w:bdr w:val="none" w:sz="0" w:space="0" w:color="auto"/>
          <w:lang w:val="en-US"/>
        </w:rPr>
        <w:t>ń</w:t>
      </w:r>
      <w:proofErr w:type="spellStart"/>
      <w:r w:rsidRPr="00187032">
        <w:rPr>
          <w:rFonts w:ascii="Calibri" w:eastAsia="Calibri" w:hAnsi="Calibri" w:cs="Calibri"/>
          <w:b/>
          <w:bCs/>
          <w:kern w:val="2"/>
          <w:sz w:val="22"/>
          <w:szCs w:val="22"/>
          <w:bdr w:val="none" w:sz="0" w:space="0" w:color="auto"/>
        </w:rPr>
        <w:t>cowe</w:t>
      </w:r>
      <w:proofErr w:type="spellEnd"/>
    </w:p>
    <w:p w14:paraId="627B4F91" w14:textId="77777777" w:rsidR="00062528" w:rsidRPr="002B78FF" w:rsidRDefault="00062528" w:rsidP="00062528">
      <w:pPr>
        <w:suppressAutoHyphens w:val="0"/>
        <w:ind w:left="426" w:hanging="426"/>
        <w:jc w:val="both"/>
        <w:rPr>
          <w:rFonts w:ascii="Calibri" w:eastAsia="Calibri" w:hAnsi="Calibri" w:cs="Calibri"/>
          <w:lang w:val="en-US"/>
        </w:rPr>
      </w:pPr>
      <w:r w:rsidRPr="002B78FF">
        <w:rPr>
          <w:rFonts w:ascii="Calibri" w:eastAsia="Calibri" w:hAnsi="Calibri" w:cs="Calibri"/>
          <w:lang w:val="en-US"/>
        </w:rPr>
        <w:t xml:space="preserve">1.   </w:t>
      </w:r>
      <w:proofErr w:type="spellStart"/>
      <w:r w:rsidRPr="002B78FF">
        <w:rPr>
          <w:rFonts w:ascii="Calibri" w:eastAsia="Calibri" w:hAnsi="Calibri" w:cs="Calibri"/>
          <w:lang w:val="en-US"/>
        </w:rPr>
        <w:t>Wszelkie</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spory</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mogące</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wyniknąć</w:t>
      </w:r>
      <w:proofErr w:type="spellEnd"/>
      <w:r w:rsidRPr="002B78FF">
        <w:rPr>
          <w:rFonts w:ascii="Calibri" w:eastAsia="Calibri" w:hAnsi="Calibri" w:cs="Calibri"/>
          <w:lang w:val="en-US"/>
        </w:rPr>
        <w:t xml:space="preserve"> z </w:t>
      </w:r>
      <w:proofErr w:type="spellStart"/>
      <w:r w:rsidRPr="002B78FF">
        <w:rPr>
          <w:rFonts w:ascii="Calibri" w:eastAsia="Calibri" w:hAnsi="Calibri" w:cs="Calibri"/>
          <w:lang w:val="en-US"/>
        </w:rPr>
        <w:t>tytułu</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niniejszej</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umowy</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będą</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rozstrzygane</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przez</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sąd</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właściwy</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dla</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siedziby</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Zamawiającego</w:t>
      </w:r>
      <w:proofErr w:type="spellEnd"/>
      <w:r w:rsidRPr="002B78FF">
        <w:rPr>
          <w:rFonts w:ascii="Calibri" w:eastAsia="Calibri" w:hAnsi="Calibri" w:cs="Calibri"/>
          <w:lang w:val="en-US"/>
        </w:rPr>
        <w:t>.</w:t>
      </w:r>
    </w:p>
    <w:p w14:paraId="2FA85394" w14:textId="77777777" w:rsidR="00062528" w:rsidRPr="002B78FF" w:rsidRDefault="00062528" w:rsidP="00062528">
      <w:pPr>
        <w:suppressAutoHyphens w:val="0"/>
        <w:ind w:left="426" w:hanging="426"/>
        <w:jc w:val="both"/>
        <w:rPr>
          <w:rFonts w:ascii="Calibri" w:eastAsia="Calibri" w:hAnsi="Calibri" w:cs="Calibri"/>
          <w:lang w:val="en-US"/>
        </w:rPr>
      </w:pPr>
      <w:r w:rsidRPr="002B78FF">
        <w:rPr>
          <w:rFonts w:ascii="Calibri" w:eastAsia="Calibri" w:hAnsi="Calibri" w:cs="Calibri"/>
          <w:lang w:val="en-US"/>
        </w:rPr>
        <w:t xml:space="preserve">2.    W </w:t>
      </w:r>
      <w:proofErr w:type="spellStart"/>
      <w:r w:rsidRPr="002B78FF">
        <w:rPr>
          <w:rFonts w:ascii="Calibri" w:eastAsia="Calibri" w:hAnsi="Calibri" w:cs="Calibri"/>
          <w:lang w:val="en-US"/>
        </w:rPr>
        <w:t>sprawach</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nieuregulowanych</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niniejszą</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umową</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stosuje</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się</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przepisy</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ustaw</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ustawy</w:t>
      </w:r>
      <w:proofErr w:type="spellEnd"/>
      <w:r w:rsidRPr="002B78FF">
        <w:rPr>
          <w:rFonts w:ascii="Calibri" w:eastAsia="Calibri" w:hAnsi="Calibri" w:cs="Calibri"/>
          <w:lang w:val="en-US"/>
        </w:rPr>
        <w:t xml:space="preserve"> z </w:t>
      </w:r>
      <w:proofErr w:type="spellStart"/>
      <w:r w:rsidRPr="002B78FF">
        <w:rPr>
          <w:rFonts w:ascii="Calibri" w:eastAsia="Calibri" w:hAnsi="Calibri" w:cs="Calibri"/>
          <w:lang w:val="en-US"/>
        </w:rPr>
        <w:t>dnia</w:t>
      </w:r>
      <w:proofErr w:type="spellEnd"/>
      <w:r w:rsidRPr="002B78FF">
        <w:rPr>
          <w:rFonts w:ascii="Calibri" w:eastAsia="Calibri" w:hAnsi="Calibri" w:cs="Calibri"/>
          <w:lang w:val="en-US"/>
        </w:rPr>
        <w:t xml:space="preserve"> 11 </w:t>
      </w:r>
      <w:proofErr w:type="spellStart"/>
      <w:r w:rsidRPr="002B78FF">
        <w:rPr>
          <w:rFonts w:ascii="Calibri" w:eastAsia="Calibri" w:hAnsi="Calibri" w:cs="Calibri"/>
          <w:lang w:val="en-US"/>
        </w:rPr>
        <w:t>września</w:t>
      </w:r>
      <w:proofErr w:type="spellEnd"/>
      <w:r w:rsidRPr="002B78FF">
        <w:rPr>
          <w:rFonts w:ascii="Calibri" w:eastAsia="Calibri" w:hAnsi="Calibri" w:cs="Calibri"/>
          <w:lang w:val="en-US"/>
        </w:rPr>
        <w:t xml:space="preserve"> 2019 r. </w:t>
      </w:r>
      <w:proofErr w:type="spellStart"/>
      <w:r w:rsidRPr="002B78FF">
        <w:rPr>
          <w:rFonts w:ascii="Calibri" w:eastAsia="Calibri" w:hAnsi="Calibri" w:cs="Calibri"/>
          <w:lang w:val="en-US"/>
        </w:rPr>
        <w:t>Prawo</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zam</w:t>
      </w:r>
      <w:r w:rsidRPr="002B78FF">
        <w:rPr>
          <w:rFonts w:ascii="Calibri" w:eastAsia="Calibri" w:hAnsi="Calibri" w:cs="Calibri"/>
          <w:lang w:val="es-ES_tradnl"/>
        </w:rPr>
        <w:t>ó</w:t>
      </w:r>
      <w:r w:rsidRPr="002B78FF">
        <w:rPr>
          <w:rFonts w:ascii="Calibri" w:eastAsia="Calibri" w:hAnsi="Calibri" w:cs="Calibri"/>
          <w:lang w:val="en-US"/>
        </w:rPr>
        <w:t>wień</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publicznych</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t.j.</w:t>
      </w:r>
      <w:proofErr w:type="spellEnd"/>
      <w:r w:rsidRPr="002B78FF">
        <w:rPr>
          <w:rFonts w:ascii="Calibri" w:eastAsia="Calibri" w:hAnsi="Calibri" w:cs="Calibri"/>
          <w:lang w:val="en-US"/>
        </w:rPr>
        <w:t xml:space="preserve"> Dz. U. z 202</w:t>
      </w:r>
      <w:r>
        <w:rPr>
          <w:rFonts w:ascii="Calibri" w:eastAsia="Calibri" w:hAnsi="Calibri" w:cs="Calibri"/>
          <w:lang w:val="en-US"/>
        </w:rPr>
        <w:t>3</w:t>
      </w:r>
      <w:r w:rsidRPr="002B78FF">
        <w:rPr>
          <w:rFonts w:ascii="Calibri" w:eastAsia="Calibri" w:hAnsi="Calibri" w:cs="Calibri"/>
          <w:lang w:val="en-US"/>
        </w:rPr>
        <w:t xml:space="preserve"> r., </w:t>
      </w:r>
      <w:proofErr w:type="spellStart"/>
      <w:r w:rsidRPr="002B78FF">
        <w:rPr>
          <w:rFonts w:ascii="Calibri" w:eastAsia="Calibri" w:hAnsi="Calibri" w:cs="Calibri"/>
          <w:lang w:val="en-US"/>
        </w:rPr>
        <w:t>poz</w:t>
      </w:r>
      <w:proofErr w:type="spellEnd"/>
      <w:r w:rsidRPr="002B78FF">
        <w:rPr>
          <w:rFonts w:ascii="Calibri" w:eastAsia="Calibri" w:hAnsi="Calibri" w:cs="Calibri"/>
          <w:lang w:val="en-US"/>
        </w:rPr>
        <w:t>. 1</w:t>
      </w:r>
      <w:r>
        <w:rPr>
          <w:rFonts w:ascii="Calibri" w:eastAsia="Calibri" w:hAnsi="Calibri" w:cs="Calibri"/>
          <w:lang w:val="en-US"/>
        </w:rPr>
        <w:t>605</w:t>
      </w:r>
      <w:r w:rsidRPr="002B78FF">
        <w:rPr>
          <w:rFonts w:ascii="Calibri" w:eastAsia="Calibri" w:hAnsi="Calibri" w:cs="Calibri"/>
          <w:lang w:val="en-US"/>
        </w:rPr>
        <w:t xml:space="preserve"> ze </w:t>
      </w:r>
      <w:proofErr w:type="spellStart"/>
      <w:r w:rsidRPr="002B78FF">
        <w:rPr>
          <w:rFonts w:ascii="Calibri" w:eastAsia="Calibri" w:hAnsi="Calibri" w:cs="Calibri"/>
          <w:lang w:val="en-US"/>
        </w:rPr>
        <w:t>zm</w:t>
      </w:r>
      <w:proofErr w:type="spellEnd"/>
      <w:r w:rsidRPr="002B78FF">
        <w:rPr>
          <w:rFonts w:ascii="Calibri" w:eastAsia="Calibri" w:hAnsi="Calibri" w:cs="Calibri"/>
          <w:lang w:val="en-US"/>
        </w:rPr>
        <w:t>.)</w:t>
      </w:r>
      <w:r>
        <w:rPr>
          <w:rFonts w:ascii="Calibri" w:eastAsia="Calibri" w:hAnsi="Calibri" w:cs="Calibri"/>
          <w:lang w:val="en-US"/>
        </w:rPr>
        <w:t xml:space="preserve"> </w:t>
      </w:r>
      <w:proofErr w:type="spellStart"/>
      <w:r w:rsidRPr="002B78FF">
        <w:rPr>
          <w:rFonts w:ascii="Calibri" w:eastAsia="Calibri" w:hAnsi="Calibri" w:cs="Calibri"/>
          <w:lang w:val="en-US"/>
        </w:rPr>
        <w:t>oraz</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ustawy</w:t>
      </w:r>
      <w:proofErr w:type="spellEnd"/>
      <w:r w:rsidRPr="002B78FF">
        <w:rPr>
          <w:rFonts w:ascii="Calibri" w:eastAsia="Calibri" w:hAnsi="Calibri" w:cs="Calibri"/>
          <w:lang w:val="en-US"/>
        </w:rPr>
        <w:t xml:space="preserve"> z </w:t>
      </w:r>
      <w:proofErr w:type="spellStart"/>
      <w:r w:rsidRPr="002B78FF">
        <w:rPr>
          <w:rFonts w:ascii="Calibri" w:eastAsia="Calibri" w:hAnsi="Calibri" w:cs="Calibri"/>
          <w:lang w:val="en-US"/>
        </w:rPr>
        <w:t>dnia</w:t>
      </w:r>
      <w:proofErr w:type="spellEnd"/>
      <w:r w:rsidRPr="002B78FF">
        <w:rPr>
          <w:rFonts w:ascii="Calibri" w:eastAsia="Calibri" w:hAnsi="Calibri" w:cs="Calibri"/>
          <w:lang w:val="en-US"/>
        </w:rPr>
        <w:t xml:space="preserve"> 23 </w:t>
      </w:r>
      <w:proofErr w:type="spellStart"/>
      <w:r w:rsidRPr="002B78FF">
        <w:rPr>
          <w:rFonts w:ascii="Calibri" w:eastAsia="Calibri" w:hAnsi="Calibri" w:cs="Calibri"/>
          <w:lang w:val="en-US"/>
        </w:rPr>
        <w:t>kwietnia</w:t>
      </w:r>
      <w:proofErr w:type="spellEnd"/>
      <w:r w:rsidRPr="002B78FF">
        <w:rPr>
          <w:rFonts w:ascii="Calibri" w:eastAsia="Calibri" w:hAnsi="Calibri" w:cs="Calibri"/>
          <w:lang w:val="en-US"/>
        </w:rPr>
        <w:t xml:space="preserve"> 1964 r. </w:t>
      </w:r>
      <w:proofErr w:type="spellStart"/>
      <w:r w:rsidRPr="002B78FF">
        <w:rPr>
          <w:rFonts w:ascii="Calibri" w:eastAsia="Calibri" w:hAnsi="Calibri" w:cs="Calibri"/>
          <w:lang w:val="en-US"/>
        </w:rPr>
        <w:t>Kodeks</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Cywilny</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t.j.</w:t>
      </w:r>
      <w:proofErr w:type="spellEnd"/>
      <w:r w:rsidRPr="002B78FF">
        <w:rPr>
          <w:rFonts w:ascii="Calibri" w:eastAsia="Calibri" w:hAnsi="Calibri" w:cs="Calibri"/>
          <w:lang w:val="en-US"/>
        </w:rPr>
        <w:t xml:space="preserve"> Dz. U. z 202</w:t>
      </w:r>
      <w:r>
        <w:rPr>
          <w:rFonts w:ascii="Calibri" w:eastAsia="Calibri" w:hAnsi="Calibri" w:cs="Calibri"/>
          <w:lang w:val="en-US"/>
        </w:rPr>
        <w:t>3</w:t>
      </w:r>
      <w:r w:rsidRPr="002B78FF">
        <w:rPr>
          <w:rFonts w:ascii="Calibri" w:eastAsia="Calibri" w:hAnsi="Calibri" w:cs="Calibri"/>
          <w:lang w:val="en-US"/>
        </w:rPr>
        <w:t xml:space="preserve"> r., </w:t>
      </w:r>
      <w:proofErr w:type="spellStart"/>
      <w:r w:rsidRPr="002B78FF">
        <w:rPr>
          <w:rFonts w:ascii="Calibri" w:eastAsia="Calibri" w:hAnsi="Calibri" w:cs="Calibri"/>
          <w:lang w:val="en-US"/>
        </w:rPr>
        <w:t>poz</w:t>
      </w:r>
      <w:proofErr w:type="spellEnd"/>
      <w:r w:rsidRPr="002B78FF">
        <w:rPr>
          <w:rFonts w:ascii="Calibri" w:eastAsia="Calibri" w:hAnsi="Calibri" w:cs="Calibri"/>
          <w:lang w:val="en-US"/>
        </w:rPr>
        <w:t>. 1</w:t>
      </w:r>
      <w:r>
        <w:rPr>
          <w:rFonts w:ascii="Calibri" w:eastAsia="Calibri" w:hAnsi="Calibri" w:cs="Calibri"/>
          <w:lang w:val="en-US"/>
        </w:rPr>
        <w:t>610</w:t>
      </w:r>
      <w:r w:rsidRPr="002B78FF">
        <w:rPr>
          <w:rFonts w:ascii="Calibri" w:eastAsia="Calibri" w:hAnsi="Calibri" w:cs="Calibri"/>
          <w:lang w:val="en-US"/>
        </w:rPr>
        <w:t xml:space="preserve"> ze </w:t>
      </w:r>
      <w:proofErr w:type="spellStart"/>
      <w:r w:rsidRPr="002B78FF">
        <w:rPr>
          <w:rFonts w:ascii="Calibri" w:eastAsia="Calibri" w:hAnsi="Calibri" w:cs="Calibri"/>
          <w:lang w:val="en-US"/>
        </w:rPr>
        <w:t>zm</w:t>
      </w:r>
      <w:proofErr w:type="spellEnd"/>
      <w:r w:rsidRPr="002B78FF">
        <w:rPr>
          <w:rFonts w:ascii="Calibri" w:eastAsia="Calibri" w:hAnsi="Calibri" w:cs="Calibri"/>
          <w:lang w:val="en-US"/>
        </w:rPr>
        <w:t xml:space="preserve">.), o </w:t>
      </w:r>
      <w:proofErr w:type="spellStart"/>
      <w:r w:rsidRPr="002B78FF">
        <w:rPr>
          <w:rFonts w:ascii="Calibri" w:eastAsia="Calibri" w:hAnsi="Calibri" w:cs="Calibri"/>
          <w:lang w:val="en-US"/>
        </w:rPr>
        <w:t>ile</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przepisy</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ustawy</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Prawo</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zam</w:t>
      </w:r>
      <w:r w:rsidRPr="002B78FF">
        <w:rPr>
          <w:rFonts w:ascii="Calibri" w:eastAsia="Calibri" w:hAnsi="Calibri" w:cs="Calibri"/>
          <w:lang w:val="es-ES_tradnl"/>
        </w:rPr>
        <w:t>ó</w:t>
      </w:r>
      <w:r w:rsidRPr="002B78FF">
        <w:rPr>
          <w:rFonts w:ascii="Calibri" w:eastAsia="Calibri" w:hAnsi="Calibri" w:cs="Calibri"/>
          <w:lang w:val="en-US"/>
        </w:rPr>
        <w:t>wień</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publicznych</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nie</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stanowią</w:t>
      </w:r>
      <w:proofErr w:type="spellEnd"/>
      <w:r w:rsidRPr="002B78FF">
        <w:rPr>
          <w:rFonts w:ascii="Calibri" w:eastAsia="Calibri" w:hAnsi="Calibri" w:cs="Calibri"/>
          <w:lang w:val="en-US"/>
        </w:rPr>
        <w:t xml:space="preserve"> </w:t>
      </w:r>
      <w:proofErr w:type="spellStart"/>
      <w:r w:rsidRPr="002B78FF">
        <w:rPr>
          <w:rFonts w:ascii="Calibri" w:eastAsia="Calibri" w:hAnsi="Calibri" w:cs="Calibri"/>
          <w:lang w:val="en-US"/>
        </w:rPr>
        <w:t>inaczej</w:t>
      </w:r>
      <w:proofErr w:type="spellEnd"/>
      <w:r w:rsidRPr="002B78FF">
        <w:rPr>
          <w:rFonts w:ascii="Calibri" w:eastAsia="Calibri" w:hAnsi="Calibri" w:cs="Calibri"/>
          <w:lang w:val="en-US"/>
        </w:rPr>
        <w:t>.</w:t>
      </w:r>
    </w:p>
    <w:p w14:paraId="30D5EE01"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kern w:val="2"/>
          <w:sz w:val="22"/>
          <w:szCs w:val="22"/>
          <w:bdr w:val="none" w:sz="0" w:space="0" w:color="auto"/>
        </w:rPr>
      </w:pPr>
    </w:p>
    <w:p w14:paraId="1A18687E" w14:textId="0EB4284A"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kern w:val="2"/>
          <w:sz w:val="22"/>
          <w:szCs w:val="22"/>
          <w:bdr w:val="none" w:sz="0" w:space="0" w:color="auto"/>
        </w:rPr>
      </w:pPr>
      <w:r w:rsidRPr="00187032">
        <w:rPr>
          <w:rFonts w:ascii="Calibri" w:eastAsia="Calibri" w:hAnsi="Calibri" w:cs="Calibri"/>
          <w:b/>
          <w:bCs/>
          <w:kern w:val="2"/>
          <w:sz w:val="22"/>
          <w:szCs w:val="22"/>
          <w:bdr w:val="none" w:sz="0" w:space="0" w:color="auto"/>
          <w:lang w:val="en-US"/>
        </w:rPr>
        <w:t xml:space="preserve">§ </w:t>
      </w:r>
      <w:r w:rsidRPr="00187032">
        <w:rPr>
          <w:rFonts w:ascii="Calibri" w:eastAsia="Calibri" w:hAnsi="Calibri" w:cs="Calibri"/>
          <w:b/>
          <w:bCs/>
          <w:kern w:val="2"/>
          <w:sz w:val="22"/>
          <w:szCs w:val="22"/>
          <w:bdr w:val="none" w:sz="0" w:space="0" w:color="auto"/>
        </w:rPr>
        <w:t>1</w:t>
      </w:r>
      <w:r w:rsidR="00317690">
        <w:rPr>
          <w:rFonts w:ascii="Calibri" w:eastAsia="Calibri" w:hAnsi="Calibri" w:cs="Calibri"/>
          <w:b/>
          <w:bCs/>
          <w:kern w:val="2"/>
          <w:sz w:val="22"/>
          <w:szCs w:val="22"/>
          <w:bdr w:val="none" w:sz="0" w:space="0" w:color="auto"/>
        </w:rPr>
        <w:t>5</w:t>
      </w:r>
    </w:p>
    <w:p w14:paraId="356D723B"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kern w:val="2"/>
          <w:sz w:val="22"/>
          <w:szCs w:val="22"/>
          <w:bdr w:val="none" w:sz="0" w:space="0" w:color="auto"/>
        </w:rPr>
      </w:pPr>
      <w:r w:rsidRPr="00187032">
        <w:rPr>
          <w:rFonts w:ascii="Calibri" w:eastAsia="Calibri" w:hAnsi="Calibri" w:cs="Calibri"/>
          <w:kern w:val="2"/>
          <w:sz w:val="22"/>
          <w:szCs w:val="22"/>
          <w:bdr w:val="none" w:sz="0" w:space="0" w:color="auto"/>
        </w:rPr>
        <w:t xml:space="preserve">Umowa </w:t>
      </w:r>
      <w:proofErr w:type="spellStart"/>
      <w:r w:rsidRPr="00187032">
        <w:rPr>
          <w:rFonts w:ascii="Calibri" w:eastAsia="Calibri" w:hAnsi="Calibri" w:cs="Calibri"/>
          <w:kern w:val="2"/>
          <w:sz w:val="22"/>
          <w:szCs w:val="22"/>
          <w:bdr w:val="none" w:sz="0" w:space="0" w:color="auto"/>
        </w:rPr>
        <w:t>zosta</w:t>
      </w:r>
      <w:proofErr w:type="spellEnd"/>
      <w:r w:rsidRPr="00187032">
        <w:rPr>
          <w:rFonts w:ascii="Calibri" w:eastAsia="Calibri" w:hAnsi="Calibri" w:cs="Calibri"/>
          <w:kern w:val="2"/>
          <w:sz w:val="22"/>
          <w:szCs w:val="22"/>
          <w:bdr w:val="none" w:sz="0" w:space="0" w:color="auto"/>
          <w:lang w:val="en-US"/>
        </w:rPr>
        <w:t>ł</w:t>
      </w:r>
      <w:r w:rsidRPr="00187032">
        <w:rPr>
          <w:rFonts w:ascii="Calibri" w:eastAsia="Calibri" w:hAnsi="Calibri" w:cs="Calibri"/>
          <w:kern w:val="2"/>
          <w:sz w:val="22"/>
          <w:szCs w:val="22"/>
          <w:bdr w:val="none" w:sz="0" w:space="0" w:color="auto"/>
        </w:rPr>
        <w:t xml:space="preserve">a </w:t>
      </w:r>
      <w:proofErr w:type="spellStart"/>
      <w:r w:rsidRPr="00187032">
        <w:rPr>
          <w:rFonts w:ascii="Calibri" w:eastAsia="Calibri" w:hAnsi="Calibri" w:cs="Calibri"/>
          <w:kern w:val="2"/>
          <w:sz w:val="22"/>
          <w:szCs w:val="22"/>
          <w:bdr w:val="none" w:sz="0" w:space="0" w:color="auto"/>
        </w:rPr>
        <w:t>sporz</w:t>
      </w:r>
      <w:proofErr w:type="spellEnd"/>
      <w:r w:rsidRPr="00187032">
        <w:rPr>
          <w:rFonts w:ascii="Calibri" w:eastAsia="Calibri" w:hAnsi="Calibri" w:cs="Calibri"/>
          <w:kern w:val="2"/>
          <w:sz w:val="22"/>
          <w:szCs w:val="22"/>
          <w:bdr w:val="none" w:sz="0" w:space="0" w:color="auto"/>
          <w:lang w:val="en-US"/>
        </w:rPr>
        <w:t>ą</w:t>
      </w:r>
      <w:proofErr w:type="spellStart"/>
      <w:r w:rsidRPr="00187032">
        <w:rPr>
          <w:rFonts w:ascii="Calibri" w:eastAsia="Calibri" w:hAnsi="Calibri" w:cs="Calibri"/>
          <w:kern w:val="2"/>
          <w:sz w:val="22"/>
          <w:szCs w:val="22"/>
          <w:bdr w:val="none" w:sz="0" w:space="0" w:color="auto"/>
        </w:rPr>
        <w:t>dzona</w:t>
      </w:r>
      <w:proofErr w:type="spellEnd"/>
      <w:r w:rsidRPr="00187032">
        <w:rPr>
          <w:rFonts w:ascii="Calibri" w:eastAsia="Calibri" w:hAnsi="Calibri" w:cs="Calibri"/>
          <w:kern w:val="2"/>
          <w:sz w:val="22"/>
          <w:szCs w:val="22"/>
          <w:bdr w:val="none" w:sz="0" w:space="0" w:color="auto"/>
        </w:rPr>
        <w:t xml:space="preserve"> w trzech </w:t>
      </w:r>
      <w:proofErr w:type="spellStart"/>
      <w:r w:rsidRPr="00187032">
        <w:rPr>
          <w:rFonts w:ascii="Calibri" w:eastAsia="Calibri" w:hAnsi="Calibri" w:cs="Calibri"/>
          <w:kern w:val="2"/>
          <w:sz w:val="22"/>
          <w:szCs w:val="22"/>
          <w:bdr w:val="none" w:sz="0" w:space="0" w:color="auto"/>
        </w:rPr>
        <w:t>jednobrzmi</w:t>
      </w:r>
      <w:proofErr w:type="spellEnd"/>
      <w:r w:rsidRPr="00187032">
        <w:rPr>
          <w:rFonts w:ascii="Calibri" w:eastAsia="Calibri" w:hAnsi="Calibri" w:cs="Calibri"/>
          <w:kern w:val="2"/>
          <w:sz w:val="22"/>
          <w:szCs w:val="22"/>
          <w:bdr w:val="none" w:sz="0" w:space="0" w:color="auto"/>
          <w:lang w:val="en-US"/>
        </w:rPr>
        <w:t>ą</w:t>
      </w:r>
      <w:proofErr w:type="spellStart"/>
      <w:r w:rsidRPr="00187032">
        <w:rPr>
          <w:rFonts w:ascii="Calibri" w:eastAsia="Calibri" w:hAnsi="Calibri" w:cs="Calibri"/>
          <w:kern w:val="2"/>
          <w:sz w:val="22"/>
          <w:szCs w:val="22"/>
          <w:bdr w:val="none" w:sz="0" w:space="0" w:color="auto"/>
        </w:rPr>
        <w:t>cych</w:t>
      </w:r>
      <w:proofErr w:type="spellEnd"/>
      <w:r w:rsidRPr="00187032">
        <w:rPr>
          <w:rFonts w:ascii="Calibri" w:eastAsia="Calibri" w:hAnsi="Calibri" w:cs="Calibri"/>
          <w:kern w:val="2"/>
          <w:sz w:val="22"/>
          <w:szCs w:val="22"/>
          <w:bdr w:val="none" w:sz="0" w:space="0" w:color="auto"/>
        </w:rPr>
        <w:t xml:space="preserve"> egzemplarzach, dwa dla</w:t>
      </w:r>
      <w:r w:rsidRPr="00187032">
        <w:rPr>
          <w:rFonts w:ascii="Calibri" w:eastAsia="Calibri" w:hAnsi="Calibri" w:cs="Calibri"/>
          <w:kern w:val="2"/>
          <w:sz w:val="22"/>
          <w:szCs w:val="22"/>
          <w:bdr w:val="none" w:sz="0" w:space="0" w:color="auto"/>
          <w:lang w:val="en-US"/>
        </w:rPr>
        <w:t> </w:t>
      </w:r>
      <w:r w:rsidRPr="00187032">
        <w:rPr>
          <w:rFonts w:ascii="Calibri" w:eastAsia="Calibri" w:hAnsi="Calibri" w:cs="Calibri"/>
          <w:kern w:val="2"/>
          <w:sz w:val="22"/>
          <w:szCs w:val="22"/>
          <w:bdr w:val="none" w:sz="0" w:space="0" w:color="auto"/>
        </w:rPr>
        <w:t>Zamawiaj</w:t>
      </w:r>
      <w:r w:rsidRPr="00187032">
        <w:rPr>
          <w:rFonts w:ascii="Calibri" w:eastAsia="Calibri" w:hAnsi="Calibri" w:cs="Calibri"/>
          <w:kern w:val="2"/>
          <w:sz w:val="22"/>
          <w:szCs w:val="22"/>
          <w:bdr w:val="none" w:sz="0" w:space="0" w:color="auto"/>
          <w:lang w:val="en-US"/>
        </w:rPr>
        <w:t>ą</w:t>
      </w:r>
      <w:proofErr w:type="spellStart"/>
      <w:r w:rsidRPr="00187032">
        <w:rPr>
          <w:rFonts w:ascii="Calibri" w:eastAsia="Calibri" w:hAnsi="Calibri" w:cs="Calibri"/>
          <w:kern w:val="2"/>
          <w:sz w:val="22"/>
          <w:szCs w:val="22"/>
          <w:bdr w:val="none" w:sz="0" w:space="0" w:color="auto"/>
        </w:rPr>
        <w:t>cego</w:t>
      </w:r>
      <w:proofErr w:type="spellEnd"/>
      <w:r w:rsidRPr="00187032">
        <w:rPr>
          <w:rFonts w:ascii="Calibri" w:eastAsia="Calibri" w:hAnsi="Calibri" w:cs="Calibri"/>
          <w:kern w:val="2"/>
          <w:sz w:val="22"/>
          <w:szCs w:val="22"/>
          <w:bdr w:val="none" w:sz="0" w:space="0" w:color="auto"/>
        </w:rPr>
        <w:t>, jeden dla Wykonawcy.</w:t>
      </w:r>
    </w:p>
    <w:p w14:paraId="42C40DB6"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kern w:val="2"/>
          <w:sz w:val="22"/>
          <w:szCs w:val="22"/>
          <w:bdr w:val="none" w:sz="0" w:space="0" w:color="auto"/>
        </w:rPr>
      </w:pPr>
    </w:p>
    <w:p w14:paraId="470DBF44"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kern w:val="2"/>
          <w:sz w:val="22"/>
          <w:szCs w:val="22"/>
          <w:bdr w:val="none" w:sz="0" w:space="0" w:color="auto"/>
        </w:rPr>
      </w:pPr>
    </w:p>
    <w:p w14:paraId="756F770E" w14:textId="5F719695"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rPr>
      </w:pPr>
      <w:r w:rsidRPr="00187032">
        <w:rPr>
          <w:rFonts w:ascii="Calibri" w:eastAsia="Calibri" w:hAnsi="Calibri" w:cs="Calibri"/>
          <w:b/>
          <w:bCs/>
          <w:kern w:val="2"/>
          <w:sz w:val="22"/>
          <w:szCs w:val="22"/>
          <w:bdr w:val="none" w:sz="0" w:space="0" w:color="auto"/>
          <w:lang w:val="de-DE"/>
        </w:rPr>
        <w:t xml:space="preserve">        </w:t>
      </w:r>
      <w:r w:rsidRPr="00187032">
        <w:rPr>
          <w:rFonts w:ascii="Calibri" w:eastAsia="Calibri" w:hAnsi="Calibri" w:cs="Calibri"/>
          <w:b/>
          <w:bCs/>
          <w:kern w:val="2"/>
          <w:sz w:val="22"/>
          <w:szCs w:val="22"/>
          <w:bdr w:val="none" w:sz="0" w:space="0" w:color="auto"/>
          <w:lang w:val="de-DE"/>
        </w:rPr>
        <w:tab/>
      </w:r>
      <w:r>
        <w:rPr>
          <w:rFonts w:ascii="Calibri" w:eastAsia="Calibri" w:hAnsi="Calibri" w:cs="Calibri"/>
          <w:b/>
          <w:bCs/>
          <w:kern w:val="2"/>
          <w:sz w:val="22"/>
          <w:szCs w:val="22"/>
          <w:bdr w:val="none" w:sz="0" w:space="0" w:color="auto"/>
          <w:lang w:val="de-DE"/>
        </w:rPr>
        <w:tab/>
      </w:r>
      <w:r w:rsidRPr="00187032">
        <w:rPr>
          <w:rFonts w:ascii="Calibri" w:eastAsia="Calibri" w:hAnsi="Calibri" w:cs="Calibri"/>
          <w:b/>
          <w:bCs/>
          <w:kern w:val="2"/>
          <w:sz w:val="22"/>
          <w:szCs w:val="22"/>
          <w:bdr w:val="none" w:sz="0" w:space="0" w:color="auto"/>
          <w:lang w:val="de-DE"/>
        </w:rPr>
        <w:t>ZAMAWIAJ</w:t>
      </w:r>
      <w:r w:rsidRPr="00187032">
        <w:rPr>
          <w:rFonts w:ascii="Calibri" w:eastAsia="Calibri" w:hAnsi="Calibri" w:cs="Calibri"/>
          <w:b/>
          <w:bCs/>
          <w:kern w:val="2"/>
          <w:sz w:val="22"/>
          <w:szCs w:val="22"/>
          <w:bdr w:val="none" w:sz="0" w:space="0" w:color="auto"/>
          <w:lang w:val="en-US"/>
        </w:rPr>
        <w:t>Ą</w:t>
      </w:r>
      <w:r w:rsidRPr="00187032">
        <w:rPr>
          <w:rFonts w:ascii="Calibri" w:eastAsia="Calibri" w:hAnsi="Calibri" w:cs="Calibri"/>
          <w:b/>
          <w:bCs/>
          <w:kern w:val="2"/>
          <w:sz w:val="22"/>
          <w:szCs w:val="22"/>
          <w:bdr w:val="none" w:sz="0" w:space="0" w:color="auto"/>
        </w:rPr>
        <w:t>CY</w:t>
      </w:r>
      <w:r w:rsidRPr="00187032">
        <w:rPr>
          <w:rFonts w:ascii="Calibri" w:eastAsia="Calibri" w:hAnsi="Calibri" w:cs="Calibri"/>
          <w:b/>
          <w:bCs/>
          <w:kern w:val="2"/>
          <w:sz w:val="22"/>
          <w:szCs w:val="22"/>
          <w:bdr w:val="none" w:sz="0" w:space="0" w:color="auto"/>
        </w:rPr>
        <w:tab/>
      </w:r>
      <w:r w:rsidRPr="00187032">
        <w:rPr>
          <w:rFonts w:ascii="Calibri" w:eastAsia="Calibri" w:hAnsi="Calibri" w:cs="Calibri"/>
          <w:b/>
          <w:bCs/>
          <w:kern w:val="2"/>
          <w:sz w:val="22"/>
          <w:szCs w:val="22"/>
          <w:bdr w:val="none" w:sz="0" w:space="0" w:color="auto"/>
        </w:rPr>
        <w:tab/>
      </w:r>
      <w:r w:rsidRPr="00187032">
        <w:rPr>
          <w:rFonts w:ascii="Calibri" w:eastAsia="Calibri" w:hAnsi="Calibri" w:cs="Calibri"/>
          <w:b/>
          <w:bCs/>
          <w:kern w:val="2"/>
          <w:sz w:val="22"/>
          <w:szCs w:val="22"/>
          <w:bdr w:val="none" w:sz="0" w:space="0" w:color="auto"/>
        </w:rPr>
        <w:tab/>
      </w:r>
      <w:r w:rsidRPr="00187032">
        <w:rPr>
          <w:rFonts w:ascii="Calibri" w:eastAsia="Calibri" w:hAnsi="Calibri" w:cs="Calibri"/>
          <w:b/>
          <w:bCs/>
          <w:kern w:val="2"/>
          <w:sz w:val="22"/>
          <w:szCs w:val="22"/>
          <w:bdr w:val="none" w:sz="0" w:space="0" w:color="auto"/>
        </w:rPr>
        <w:tab/>
      </w:r>
      <w:r w:rsidRPr="00187032">
        <w:rPr>
          <w:rFonts w:ascii="Calibri" w:eastAsia="Calibri" w:hAnsi="Calibri" w:cs="Calibri"/>
          <w:b/>
          <w:bCs/>
          <w:kern w:val="2"/>
          <w:sz w:val="22"/>
          <w:szCs w:val="22"/>
          <w:bdr w:val="none" w:sz="0" w:space="0" w:color="auto"/>
        </w:rPr>
        <w:tab/>
      </w:r>
      <w:r w:rsidRPr="00187032">
        <w:rPr>
          <w:rFonts w:ascii="Calibri" w:eastAsia="Calibri" w:hAnsi="Calibri" w:cs="Calibri"/>
          <w:b/>
          <w:bCs/>
          <w:kern w:val="2"/>
          <w:sz w:val="22"/>
          <w:szCs w:val="22"/>
          <w:bdr w:val="none" w:sz="0" w:space="0" w:color="auto"/>
        </w:rPr>
        <w:tab/>
        <w:t>WYKONAWCA</w:t>
      </w:r>
    </w:p>
    <w:p w14:paraId="50374EBE" w14:textId="77777777" w:rsidR="00187032" w:rsidRPr="00187032" w:rsidRDefault="00187032" w:rsidP="00187032">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708"/>
        <w:jc w:val="both"/>
        <w:rPr>
          <w:rFonts w:ascii="Calibri" w:eastAsia="Calibri" w:hAnsi="Calibri" w:cs="Calibri"/>
          <w:sz w:val="22"/>
          <w:szCs w:val="22"/>
          <w:highlight w:val="yellow"/>
          <w:bdr w:val="none" w:sz="0" w:space="0" w:color="auto"/>
        </w:rPr>
      </w:pPr>
    </w:p>
    <w:p w14:paraId="5591CA28" w14:textId="77777777" w:rsidR="00B05AE3" w:rsidRPr="00187032" w:rsidRDefault="00B05AE3" w:rsidP="00B05AE3">
      <w:pPr>
        <w:rPr>
          <w:b/>
          <w:bCs/>
        </w:rPr>
      </w:pPr>
    </w:p>
    <w:sectPr w:rsidR="00B05AE3" w:rsidRPr="00187032">
      <w:headerReference w:type="default" r:id="rId23"/>
      <w:footerReference w:type="default" r:id="rId24"/>
      <w:pgSz w:w="11900" w:h="16840"/>
      <w:pgMar w:top="1417" w:right="1417"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03DA5" w14:textId="77777777" w:rsidR="0053205A" w:rsidRDefault="0053205A">
      <w:r>
        <w:separator/>
      </w:r>
    </w:p>
  </w:endnote>
  <w:endnote w:type="continuationSeparator" w:id="0">
    <w:p w14:paraId="0C14E5C8" w14:textId="77777777" w:rsidR="0053205A" w:rsidRDefault="0053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Utah CEMT">
    <w:altName w:val="Arial"/>
    <w:charset w:val="00"/>
    <w:family w:val="swiss"/>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tarSymbol">
    <w:altName w:val="Calibri"/>
    <w:charset w:val="EE"/>
    <w:family w:val="auto"/>
    <w:pitch w:val="default"/>
  </w:font>
  <w:font w:name="Garamond">
    <w:panose1 w:val="02020404030301010803"/>
    <w:charset w:val="EE"/>
    <w:family w:val="roman"/>
    <w:pitch w:val="variable"/>
    <w:sig w:usb0="00000287" w:usb1="00000000" w:usb2="00000000" w:usb3="00000000" w:csb0="0000009F" w:csb1="00000000"/>
  </w:font>
  <w:font w:name="Tms Rmn PL">
    <w:altName w:val="Times New Roman"/>
    <w:charset w:val="00"/>
    <w:family w:val="roman"/>
    <w:pitch w:val="variable"/>
  </w:font>
  <w:font w:name="Andale Sans UI">
    <w:altName w:val="Times New Roman"/>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PL NewBrunswick">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PL">
    <w:altName w:val="Courier New"/>
    <w:charset w:val="00"/>
    <w:family w:val="swiss"/>
    <w:pitch w:val="variable"/>
  </w:font>
  <w:font w:name="OpenSymbol">
    <w:panose1 w:val="05010000000000000000"/>
    <w:charset w:val="00"/>
    <w:family w:val="auto"/>
    <w:pitch w:val="variable"/>
    <w:sig w:usb0="800000AF" w:usb1="1001ECEA" w:usb2="00000000" w:usb3="00000000" w:csb0="80000001" w:csb1="00000000"/>
  </w:font>
  <w:font w:name="TimesNewRoman">
    <w:altName w:val="Yu Gothic"/>
    <w:charset w:val="00"/>
    <w:family w:val="auto"/>
    <w:pitch w:val="variable"/>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B2EA" w14:textId="77777777" w:rsidR="00EF4AEB" w:rsidRDefault="00EF4AEB">
    <w:pPr>
      <w:pStyle w:val="Stopka"/>
      <w:jc w:val="right"/>
    </w:pPr>
    <w:r>
      <w:rPr>
        <w:sz w:val="22"/>
        <w:szCs w:val="22"/>
      </w:rPr>
      <w:t xml:space="preserve">Strona </w:t>
    </w:r>
    <w:r>
      <w:rPr>
        <w:b/>
        <w:bCs/>
        <w:sz w:val="22"/>
        <w:szCs w:val="22"/>
      </w:rPr>
      <w:fldChar w:fldCharType="begin"/>
    </w:r>
    <w:r>
      <w:rPr>
        <w:b/>
        <w:bCs/>
        <w:sz w:val="22"/>
        <w:szCs w:val="22"/>
      </w:rPr>
      <w:instrText xml:space="preserve"> PAGE </w:instrText>
    </w:r>
    <w:r>
      <w:rPr>
        <w:b/>
        <w:bCs/>
        <w:sz w:val="22"/>
        <w:szCs w:val="22"/>
      </w:rPr>
      <w:fldChar w:fldCharType="separate"/>
    </w:r>
    <w:r>
      <w:rPr>
        <w:b/>
        <w:bCs/>
        <w:sz w:val="22"/>
        <w:szCs w:val="22"/>
      </w:rPr>
      <w:t>46</w:t>
    </w:r>
    <w:r>
      <w:rPr>
        <w:b/>
        <w:bCs/>
        <w:sz w:val="22"/>
        <w:szCs w:val="22"/>
      </w:rPr>
      <w:fldChar w:fldCharType="end"/>
    </w:r>
    <w:r>
      <w:rPr>
        <w:sz w:val="22"/>
        <w:szCs w:val="22"/>
      </w:rPr>
      <w:t xml:space="preserve"> z </w:t>
    </w:r>
    <w:r>
      <w:rPr>
        <w:b/>
        <w:bCs/>
        <w:sz w:val="22"/>
        <w:szCs w:val="22"/>
      </w:rPr>
      <w:fldChar w:fldCharType="begin"/>
    </w:r>
    <w:r>
      <w:rPr>
        <w:b/>
        <w:bCs/>
        <w:sz w:val="22"/>
        <w:szCs w:val="22"/>
      </w:rPr>
      <w:instrText xml:space="preserve"> NUMPAGES </w:instrText>
    </w:r>
    <w:r>
      <w:rPr>
        <w:b/>
        <w:bCs/>
        <w:sz w:val="22"/>
        <w:szCs w:val="22"/>
      </w:rPr>
      <w:fldChar w:fldCharType="separate"/>
    </w:r>
    <w:r>
      <w:rPr>
        <w:b/>
        <w:bCs/>
        <w:sz w:val="22"/>
        <w:szCs w:val="22"/>
      </w:rPr>
      <w:t>46</w:t>
    </w:r>
    <w:r>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3927" w14:textId="77777777" w:rsidR="0053205A" w:rsidRDefault="0053205A">
      <w:r>
        <w:separator/>
      </w:r>
    </w:p>
  </w:footnote>
  <w:footnote w:type="continuationSeparator" w:id="0">
    <w:p w14:paraId="0DF46D78" w14:textId="77777777" w:rsidR="0053205A" w:rsidRDefault="0053205A">
      <w:r>
        <w:continuationSeparator/>
      </w:r>
    </w:p>
  </w:footnote>
  <w:footnote w:type="continuationNotice" w:id="1">
    <w:p w14:paraId="3E557A70" w14:textId="77777777" w:rsidR="0053205A" w:rsidRDefault="0053205A"/>
  </w:footnote>
  <w:footnote w:id="2">
    <w:p w14:paraId="24D3B2EF" w14:textId="504AF791" w:rsidR="00EF4AEB" w:rsidRDefault="00EF4AEB">
      <w:pPr>
        <w:pStyle w:val="Tekstprzypisudolnego"/>
      </w:pPr>
      <w:r>
        <w:rPr>
          <w:rStyle w:val="Brak"/>
          <w:vertAlign w:val="superscript"/>
        </w:rPr>
        <w:footnoteRef/>
      </w:r>
      <w:r>
        <w:rPr>
          <w:rFonts w:eastAsia="Arial Unicode MS" w:cs="Arial Unicode MS"/>
        </w:rPr>
        <w:t xml:space="preserve"> Ustawa z dnia 16 kwietnia 1993 r. – o zwalczaniu nieuczciwej konkurencji </w:t>
      </w:r>
      <w:r w:rsidR="00E62D58" w:rsidRPr="001A1501">
        <w:rPr>
          <w:rFonts w:ascii="Times New Roman" w:eastAsia="Arial Unicode MS" w:hAnsi="Times New Roman" w:cs="Times New Roman"/>
          <w:sz w:val="18"/>
          <w:szCs w:val="18"/>
        </w:rPr>
        <w:t>(</w:t>
      </w:r>
      <w:r w:rsidR="00E62D58">
        <w:rPr>
          <w:rFonts w:ascii="Times New Roman" w:eastAsia="Arial Unicode MS" w:hAnsi="Times New Roman" w:cs="Times New Roman"/>
          <w:sz w:val="18"/>
          <w:szCs w:val="18"/>
        </w:rPr>
        <w:t xml:space="preserve">tj. </w:t>
      </w:r>
      <w:r w:rsidR="00E62D58" w:rsidRPr="001A1501">
        <w:rPr>
          <w:rFonts w:ascii="Times New Roman" w:eastAsia="Arial Unicode MS" w:hAnsi="Times New Roman" w:cs="Times New Roman"/>
          <w:sz w:val="18"/>
          <w:szCs w:val="18"/>
        </w:rPr>
        <w:t>Dz. U. z 202</w:t>
      </w:r>
      <w:r w:rsidR="00E62D58">
        <w:rPr>
          <w:rFonts w:ascii="Times New Roman" w:eastAsia="Arial Unicode MS" w:hAnsi="Times New Roman" w:cs="Times New Roman"/>
          <w:sz w:val="18"/>
          <w:szCs w:val="18"/>
        </w:rPr>
        <w:t>2</w:t>
      </w:r>
      <w:r w:rsidR="00E62D58" w:rsidRPr="001A1501">
        <w:rPr>
          <w:rFonts w:ascii="Times New Roman" w:eastAsia="Arial Unicode MS" w:hAnsi="Times New Roman" w:cs="Times New Roman"/>
          <w:sz w:val="18"/>
          <w:szCs w:val="18"/>
        </w:rPr>
        <w:t xml:space="preserve"> r. poz. </w:t>
      </w:r>
      <w:r w:rsidR="00E62D58">
        <w:rPr>
          <w:rFonts w:ascii="Times New Roman" w:eastAsia="Arial Unicode MS" w:hAnsi="Times New Roman" w:cs="Times New Roman"/>
          <w:sz w:val="18"/>
          <w:szCs w:val="18"/>
        </w:rPr>
        <w:t>1233</w:t>
      </w:r>
      <w:r w:rsidR="00E62D58" w:rsidRPr="001A1501">
        <w:rPr>
          <w:rFonts w:ascii="Times New Roman" w:eastAsia="Arial Unicode MS" w:hAnsi="Times New Roman" w:cs="Times New Roman"/>
          <w:sz w:val="18"/>
          <w:szCs w:val="18"/>
        </w:rPr>
        <w:t>)</w:t>
      </w:r>
    </w:p>
  </w:footnote>
  <w:footnote w:id="3">
    <w:p w14:paraId="68843A5C" w14:textId="013B4A31" w:rsidR="00EF4AEB" w:rsidRDefault="00EF4AEB">
      <w:pPr>
        <w:pStyle w:val="Tekstprzypisudolnego"/>
      </w:pPr>
      <w:r>
        <w:rPr>
          <w:rStyle w:val="Brak"/>
          <w:vertAlign w:val="superscript"/>
        </w:rPr>
        <w:footnoteRef/>
      </w:r>
      <w:r>
        <w:rPr>
          <w:rFonts w:eastAsia="Arial Unicode MS" w:cs="Arial Unicode MS"/>
        </w:rPr>
        <w:t xml:space="preserve"> Ustawa z dnia 11 marca 2004 r. o podatku od towar</w:t>
      </w:r>
      <w:proofErr w:type="spellStart"/>
      <w:r>
        <w:rPr>
          <w:rStyle w:val="Brak"/>
          <w:rFonts w:eastAsia="Arial Unicode MS" w:cs="Arial Unicode MS"/>
          <w:lang w:val="es-ES_tradnl"/>
        </w:rPr>
        <w:t>ó</w:t>
      </w:r>
      <w:proofErr w:type="spellEnd"/>
      <w:r>
        <w:rPr>
          <w:rFonts w:eastAsia="Arial Unicode MS" w:cs="Arial Unicode MS"/>
        </w:rPr>
        <w:t xml:space="preserve">w i usług </w:t>
      </w:r>
      <w:r w:rsidR="00E62D58" w:rsidRPr="001A1501">
        <w:rPr>
          <w:rFonts w:ascii="Times New Roman" w:eastAsia="Arial Unicode MS" w:hAnsi="Times New Roman" w:cs="Times New Roman"/>
          <w:sz w:val="18"/>
          <w:szCs w:val="18"/>
        </w:rPr>
        <w:t>(</w:t>
      </w:r>
      <w:r w:rsidR="00E62D58">
        <w:rPr>
          <w:rFonts w:ascii="Times New Roman" w:eastAsia="Arial Unicode MS" w:hAnsi="Times New Roman" w:cs="Times New Roman"/>
          <w:sz w:val="18"/>
          <w:szCs w:val="18"/>
        </w:rPr>
        <w:t xml:space="preserve">tj. </w:t>
      </w:r>
      <w:r w:rsidR="00E62D58" w:rsidRPr="001A1501">
        <w:rPr>
          <w:rFonts w:ascii="Times New Roman" w:eastAsia="Arial Unicode MS" w:hAnsi="Times New Roman" w:cs="Times New Roman"/>
          <w:sz w:val="18"/>
          <w:szCs w:val="18"/>
        </w:rPr>
        <w:t>Dz. U. z 202</w:t>
      </w:r>
      <w:r w:rsidR="00E62D58">
        <w:rPr>
          <w:rFonts w:ascii="Times New Roman" w:eastAsia="Arial Unicode MS" w:hAnsi="Times New Roman" w:cs="Times New Roman"/>
          <w:sz w:val="18"/>
          <w:szCs w:val="18"/>
        </w:rPr>
        <w:t>3</w:t>
      </w:r>
      <w:r w:rsidR="00E62D58" w:rsidRPr="001A1501">
        <w:rPr>
          <w:rFonts w:ascii="Times New Roman" w:eastAsia="Arial Unicode MS" w:hAnsi="Times New Roman" w:cs="Times New Roman"/>
          <w:sz w:val="18"/>
          <w:szCs w:val="18"/>
        </w:rPr>
        <w:t xml:space="preserve"> r. poz. </w:t>
      </w:r>
      <w:r w:rsidR="00E62D58">
        <w:rPr>
          <w:rFonts w:ascii="Times New Roman" w:eastAsia="Arial Unicode MS" w:hAnsi="Times New Roman" w:cs="Times New Roman"/>
          <w:sz w:val="18"/>
          <w:szCs w:val="18"/>
        </w:rPr>
        <w:t>1570 ze zm.</w:t>
      </w:r>
      <w:r w:rsidR="00E62D58" w:rsidRPr="001A1501">
        <w:rPr>
          <w:rFonts w:ascii="Times New Roman" w:eastAsia="Arial Unicode MS" w:hAnsi="Times New Roman" w:cs="Times New Roman"/>
          <w:sz w:val="18"/>
          <w:szCs w:val="18"/>
        </w:rPr>
        <w:t>)</w:t>
      </w:r>
      <w:r w:rsidR="00E62D58">
        <w:rPr>
          <w:rFonts w:eastAsia="Arial Unicode MS" w:cs="Arial Unicode MS"/>
        </w:rPr>
        <w:t xml:space="preserve"> </w:t>
      </w:r>
    </w:p>
  </w:footnote>
  <w:footnote w:id="4">
    <w:p w14:paraId="33BFDCD3" w14:textId="136E4D49" w:rsidR="00EF4AEB" w:rsidRDefault="00EF4AEB">
      <w:pPr>
        <w:pStyle w:val="Tekstprzypisudolnego"/>
      </w:pPr>
      <w:r>
        <w:rPr>
          <w:rStyle w:val="Brak"/>
          <w:vertAlign w:val="superscript"/>
        </w:rPr>
        <w:footnoteRef/>
      </w:r>
      <w:r>
        <w:rPr>
          <w:rFonts w:eastAsia="Arial Unicode MS" w:cs="Arial Unicode MS"/>
        </w:rPr>
        <w:t xml:space="preserve"> Ustawa z dnia 23 listopada 2012 r. – Prawo pocztowe </w:t>
      </w:r>
      <w:r w:rsidR="000F3099">
        <w:rPr>
          <w:rFonts w:eastAsia="Arial Unicode MS" w:cs="Arial Unicode MS"/>
        </w:rPr>
        <w:t>(tj. Dz. U. z 2022 r. poz. 896 ze zm.)</w:t>
      </w:r>
    </w:p>
  </w:footnote>
  <w:footnote w:id="5">
    <w:p w14:paraId="3AC3A13F" w14:textId="77777777" w:rsidR="00EF4AEB" w:rsidRPr="009B27D7" w:rsidRDefault="00EF4AEB" w:rsidP="00696163">
      <w:pPr>
        <w:pStyle w:val="Tekstprzypisudolnego"/>
        <w:jc w:val="both"/>
        <w:rPr>
          <w:rFonts w:asciiTheme="minorHAnsi" w:hAnsiTheme="minorHAnsi"/>
          <w:sz w:val="18"/>
          <w:szCs w:val="18"/>
        </w:rPr>
      </w:pPr>
      <w:r w:rsidRPr="009B27D7">
        <w:rPr>
          <w:rFonts w:asciiTheme="minorHAnsi" w:hAnsiTheme="minorHAnsi"/>
          <w:sz w:val="18"/>
          <w:szCs w:val="18"/>
        </w:rPr>
        <w:t>*odpowiednie zaznaczyć</w:t>
      </w:r>
    </w:p>
    <w:p w14:paraId="7E0DB60A" w14:textId="10003B11" w:rsidR="00EF4AEB" w:rsidRPr="00D94C3D" w:rsidRDefault="00EF4AEB" w:rsidP="00696163">
      <w:pPr>
        <w:pStyle w:val="Tekstprzypisudolnego"/>
        <w:jc w:val="both"/>
        <w:rPr>
          <w:rStyle w:val="Brak"/>
          <w:rFonts w:asciiTheme="minorHAnsi" w:hAnsiTheme="minorHAnsi"/>
          <w:sz w:val="18"/>
          <w:szCs w:val="18"/>
        </w:rPr>
      </w:pPr>
      <w:r w:rsidRPr="00D94C3D">
        <w:rPr>
          <w:rStyle w:val="Odwoanieprzypisudolnego"/>
          <w:rFonts w:asciiTheme="minorHAnsi" w:hAnsiTheme="minorHAnsi"/>
        </w:rPr>
        <w:footnoteRef/>
      </w:r>
      <w:r w:rsidRPr="00D94C3D">
        <w:rPr>
          <w:rFonts w:asciiTheme="minorHAnsi" w:hAnsiTheme="minorHAnsi"/>
        </w:rPr>
        <w:t xml:space="preserve"> </w:t>
      </w:r>
      <w:r w:rsidRPr="00D94C3D">
        <w:rPr>
          <w:rStyle w:val="Brak"/>
          <w:rFonts w:asciiTheme="minorHAnsi" w:hAnsiTheme="minorHAnsi"/>
          <w:sz w:val="18"/>
          <w:szCs w:val="18"/>
        </w:rPr>
        <w:t xml:space="preserve">Definicja mikro, małego i średniego przedsiębiorcy znajduje się w art. 104 - 106 ustawy z dnia 2 lipca 2004 r. </w:t>
      </w:r>
      <w:r>
        <w:rPr>
          <w:rStyle w:val="Brak"/>
          <w:rFonts w:asciiTheme="minorHAnsi" w:hAnsiTheme="minorHAnsi"/>
          <w:sz w:val="18"/>
          <w:szCs w:val="18"/>
        </w:rPr>
        <w:br/>
      </w:r>
      <w:r w:rsidRPr="00D94C3D">
        <w:rPr>
          <w:rStyle w:val="Brak"/>
          <w:rFonts w:asciiTheme="minorHAnsi" w:hAnsiTheme="minorHAnsi"/>
          <w:sz w:val="18"/>
          <w:szCs w:val="18"/>
        </w:rPr>
        <w:t>o swobodzie działalności gospodarczej</w:t>
      </w:r>
      <w:r w:rsidR="009638F1">
        <w:rPr>
          <w:rStyle w:val="Brak"/>
          <w:rFonts w:asciiTheme="minorHAnsi" w:hAnsiTheme="minorHAnsi"/>
          <w:sz w:val="18"/>
          <w:szCs w:val="18"/>
        </w:rPr>
        <w:t xml:space="preserve"> </w:t>
      </w:r>
      <w:r w:rsidR="009638F1" w:rsidRPr="009638F1">
        <w:rPr>
          <w:rStyle w:val="Brak"/>
          <w:rFonts w:asciiTheme="minorHAnsi" w:hAnsiTheme="minorHAnsi"/>
          <w:sz w:val="18"/>
          <w:szCs w:val="18"/>
        </w:rPr>
        <w:t xml:space="preserve">(tj. Dz. U. z 2023 r. poz. 221 ze zm.). </w:t>
      </w:r>
    </w:p>
    <w:p w14:paraId="6F0D9AC3" w14:textId="77777777" w:rsidR="00EF4AEB" w:rsidRPr="00D94C3D" w:rsidRDefault="00EF4AEB">
      <w:pPr>
        <w:pStyle w:val="Tekstprzypisudolnego"/>
      </w:pPr>
    </w:p>
  </w:footnote>
  <w:footnote w:id="6">
    <w:p w14:paraId="265B1082" w14:textId="003F9B3E" w:rsidR="00EF4AEB" w:rsidRPr="004B1C60" w:rsidRDefault="00EF4AEB" w:rsidP="001771A2">
      <w:pPr>
        <w:ind w:left="142" w:hanging="142"/>
        <w:jc w:val="both"/>
        <w:rPr>
          <w:rStyle w:val="Brak"/>
          <w:rFonts w:ascii="Calibri" w:hAnsi="Calibri"/>
          <w:sz w:val="18"/>
          <w:szCs w:val="18"/>
        </w:rPr>
      </w:pPr>
      <w:r w:rsidRPr="004B1C60">
        <w:rPr>
          <w:rStyle w:val="Brak"/>
          <w:rFonts w:ascii="Calibri" w:hAnsi="Calibri"/>
          <w:vertAlign w:val="superscript"/>
        </w:rPr>
        <w:footnoteRef/>
      </w:r>
      <w:r w:rsidRPr="004B1C60">
        <w:rPr>
          <w:rStyle w:val="Brak"/>
          <w:rFonts w:ascii="Calibri" w:hAnsi="Calibri"/>
          <w:sz w:val="18"/>
          <w:szCs w:val="18"/>
        </w:rPr>
        <w:t xml:space="preserve"> dotyczy </w:t>
      </w:r>
      <w:proofErr w:type="spellStart"/>
      <w:r w:rsidRPr="004B1C60">
        <w:rPr>
          <w:rStyle w:val="Brak"/>
          <w:rFonts w:ascii="Calibri" w:hAnsi="Calibri"/>
          <w:sz w:val="18"/>
          <w:szCs w:val="18"/>
        </w:rPr>
        <w:t>Wykonawc</w:t>
      </w:r>
      <w:r w:rsidRPr="004B1C60">
        <w:rPr>
          <w:rStyle w:val="Brak"/>
          <w:rFonts w:ascii="Calibri" w:hAnsi="Calibri"/>
          <w:sz w:val="18"/>
          <w:szCs w:val="18"/>
          <w:lang w:val="es-ES_tradnl"/>
        </w:rPr>
        <w:t>ó</w:t>
      </w:r>
      <w:proofErr w:type="spellEnd"/>
      <w:r w:rsidRPr="004B1C60">
        <w:rPr>
          <w:rStyle w:val="Brak"/>
          <w:rFonts w:ascii="Calibri" w:hAnsi="Calibri"/>
          <w:sz w:val="18"/>
          <w:szCs w:val="18"/>
        </w:rPr>
        <w:t xml:space="preserve">w, </w:t>
      </w:r>
      <w:proofErr w:type="spellStart"/>
      <w:r w:rsidRPr="004B1C60">
        <w:rPr>
          <w:rStyle w:val="Brak"/>
          <w:rFonts w:ascii="Calibri" w:hAnsi="Calibri"/>
          <w:sz w:val="18"/>
          <w:szCs w:val="18"/>
        </w:rPr>
        <w:t>kt</w:t>
      </w:r>
      <w:r w:rsidRPr="004B1C60">
        <w:rPr>
          <w:rStyle w:val="Brak"/>
          <w:rFonts w:ascii="Calibri" w:hAnsi="Calibri"/>
          <w:sz w:val="18"/>
          <w:szCs w:val="18"/>
          <w:lang w:val="es-ES_tradnl"/>
        </w:rPr>
        <w:t>ó</w:t>
      </w:r>
      <w:r w:rsidRPr="004B1C60">
        <w:rPr>
          <w:rStyle w:val="Brak"/>
          <w:rFonts w:ascii="Calibri" w:hAnsi="Calibri"/>
          <w:sz w:val="18"/>
          <w:szCs w:val="18"/>
        </w:rPr>
        <w:t>rych</w:t>
      </w:r>
      <w:proofErr w:type="spellEnd"/>
      <w:r w:rsidRPr="004B1C60">
        <w:rPr>
          <w:rStyle w:val="Brak"/>
          <w:rFonts w:ascii="Calibri" w:hAnsi="Calibri"/>
          <w:sz w:val="18"/>
          <w:szCs w:val="18"/>
        </w:rPr>
        <w:t xml:space="preserve"> oferty będą generować obowiązek doliczania wartości podatku VAT do </w:t>
      </w:r>
      <w:proofErr w:type="spellStart"/>
      <w:r w:rsidRPr="004B1C60">
        <w:rPr>
          <w:rStyle w:val="Brak"/>
          <w:rFonts w:ascii="Calibri" w:hAnsi="Calibri"/>
          <w:sz w:val="18"/>
          <w:szCs w:val="18"/>
        </w:rPr>
        <w:t>wartoś</w:t>
      </w:r>
      <w:proofErr w:type="spellEnd"/>
      <w:r w:rsidRPr="004B1C60">
        <w:rPr>
          <w:rStyle w:val="Brak"/>
          <w:rFonts w:ascii="Calibri" w:hAnsi="Calibri"/>
          <w:sz w:val="18"/>
          <w:szCs w:val="18"/>
          <w:lang w:val="it-IT"/>
        </w:rPr>
        <w:t>ci netto</w:t>
      </w:r>
      <w:r w:rsidRPr="004B1C60">
        <w:rPr>
          <w:rStyle w:val="Brak"/>
          <w:rFonts w:ascii="Calibri" w:hAnsi="Calibri"/>
          <w:color w:val="1F497D"/>
          <w:sz w:val="18"/>
          <w:szCs w:val="18"/>
          <w:u w:color="1F497D"/>
        </w:rPr>
        <w:t xml:space="preserve"> </w:t>
      </w:r>
      <w:r w:rsidRPr="004B1C60">
        <w:rPr>
          <w:rStyle w:val="Brak"/>
          <w:rFonts w:ascii="Calibri" w:hAnsi="Calibri"/>
          <w:sz w:val="18"/>
          <w:szCs w:val="18"/>
        </w:rPr>
        <w:t>oferty,</w:t>
      </w:r>
      <w:r>
        <w:rPr>
          <w:rStyle w:val="Brak"/>
          <w:rFonts w:ascii="Calibri" w:hAnsi="Calibri"/>
          <w:sz w:val="18"/>
          <w:szCs w:val="18"/>
        </w:rPr>
        <w:br/>
      </w:r>
      <w:r w:rsidRPr="004B1C60">
        <w:rPr>
          <w:rStyle w:val="Brak"/>
          <w:rFonts w:ascii="Calibri" w:hAnsi="Calibri"/>
          <w:sz w:val="18"/>
          <w:szCs w:val="18"/>
        </w:rPr>
        <w:t xml:space="preserve"> tj. w przypadku:</w:t>
      </w:r>
    </w:p>
    <w:p w14:paraId="0E951F86" w14:textId="77777777" w:rsidR="00EF4AEB" w:rsidRPr="004B1C60" w:rsidRDefault="00EF4AEB">
      <w:pPr>
        <w:pStyle w:val="Akapitzlist"/>
        <w:numPr>
          <w:ilvl w:val="0"/>
          <w:numId w:val="38"/>
        </w:numPr>
        <w:suppressAutoHyphens w:val="0"/>
        <w:jc w:val="both"/>
        <w:rPr>
          <w:rFonts w:ascii="Calibri" w:hAnsi="Calibri"/>
          <w:sz w:val="18"/>
          <w:szCs w:val="18"/>
        </w:rPr>
      </w:pPr>
      <w:proofErr w:type="spellStart"/>
      <w:r w:rsidRPr="004B1C60">
        <w:rPr>
          <w:rFonts w:ascii="Calibri" w:hAnsi="Calibri"/>
          <w:sz w:val="18"/>
          <w:szCs w:val="18"/>
        </w:rPr>
        <w:t>wewnątrzwsp</w:t>
      </w:r>
      <w:r w:rsidRPr="004B1C60">
        <w:rPr>
          <w:rStyle w:val="Brak"/>
          <w:rFonts w:ascii="Calibri" w:hAnsi="Calibri"/>
          <w:sz w:val="18"/>
          <w:szCs w:val="18"/>
          <w:lang w:val="es-ES_tradnl"/>
        </w:rPr>
        <w:t>ó</w:t>
      </w:r>
      <w:r w:rsidRPr="004B1C60">
        <w:rPr>
          <w:rFonts w:ascii="Calibri" w:hAnsi="Calibri"/>
          <w:sz w:val="18"/>
          <w:szCs w:val="18"/>
        </w:rPr>
        <w:t>lnotowego</w:t>
      </w:r>
      <w:proofErr w:type="spellEnd"/>
      <w:r w:rsidRPr="004B1C60">
        <w:rPr>
          <w:rFonts w:ascii="Calibri" w:hAnsi="Calibri"/>
          <w:sz w:val="18"/>
          <w:szCs w:val="18"/>
        </w:rPr>
        <w:t xml:space="preserve"> nabycia towar</w:t>
      </w:r>
      <w:proofErr w:type="spellStart"/>
      <w:r w:rsidRPr="004B1C60">
        <w:rPr>
          <w:rStyle w:val="Brak"/>
          <w:rFonts w:ascii="Calibri" w:hAnsi="Calibri"/>
          <w:sz w:val="18"/>
          <w:szCs w:val="18"/>
          <w:lang w:val="es-ES_tradnl"/>
        </w:rPr>
        <w:t>ó</w:t>
      </w:r>
      <w:proofErr w:type="spellEnd"/>
      <w:r w:rsidRPr="004B1C60">
        <w:rPr>
          <w:rFonts w:ascii="Calibri" w:hAnsi="Calibri"/>
          <w:sz w:val="18"/>
          <w:szCs w:val="18"/>
        </w:rPr>
        <w:t>w,</w:t>
      </w:r>
    </w:p>
    <w:p w14:paraId="09E7186C" w14:textId="77777777" w:rsidR="00EF4AEB" w:rsidRDefault="00EF4AEB">
      <w:pPr>
        <w:pStyle w:val="Akapitzlist"/>
        <w:numPr>
          <w:ilvl w:val="0"/>
          <w:numId w:val="38"/>
        </w:numPr>
        <w:suppressAutoHyphens w:val="0"/>
        <w:jc w:val="both"/>
        <w:rPr>
          <w:i/>
          <w:iCs/>
          <w:sz w:val="18"/>
          <w:szCs w:val="18"/>
        </w:rPr>
      </w:pPr>
      <w:r w:rsidRPr="004B1C60">
        <w:rPr>
          <w:rFonts w:ascii="Calibri" w:hAnsi="Calibri"/>
          <w:sz w:val="18"/>
          <w:szCs w:val="18"/>
        </w:rPr>
        <w:t>importu usług lub importu towar</w:t>
      </w:r>
      <w:proofErr w:type="spellStart"/>
      <w:r w:rsidRPr="004B1C60">
        <w:rPr>
          <w:rStyle w:val="Brak"/>
          <w:rFonts w:ascii="Calibri" w:hAnsi="Calibri"/>
          <w:sz w:val="18"/>
          <w:szCs w:val="18"/>
          <w:lang w:val="es-ES_tradnl"/>
        </w:rPr>
        <w:t>ó</w:t>
      </w:r>
      <w:proofErr w:type="spellEnd"/>
      <w:r w:rsidRPr="004B1C60">
        <w:rPr>
          <w:rFonts w:ascii="Calibri" w:hAnsi="Calibri"/>
          <w:sz w:val="18"/>
          <w:szCs w:val="18"/>
        </w:rPr>
        <w:t xml:space="preserve">w, z </w:t>
      </w:r>
      <w:proofErr w:type="spellStart"/>
      <w:r w:rsidRPr="004B1C60">
        <w:rPr>
          <w:rFonts w:ascii="Calibri" w:hAnsi="Calibri"/>
          <w:sz w:val="18"/>
          <w:szCs w:val="18"/>
        </w:rPr>
        <w:t>kt</w:t>
      </w:r>
      <w:r w:rsidRPr="004B1C60">
        <w:rPr>
          <w:rStyle w:val="Brak"/>
          <w:rFonts w:ascii="Calibri" w:hAnsi="Calibri"/>
          <w:sz w:val="18"/>
          <w:szCs w:val="18"/>
          <w:lang w:val="es-ES_tradnl"/>
        </w:rPr>
        <w:t>ó</w:t>
      </w:r>
      <w:r w:rsidRPr="004B1C60">
        <w:rPr>
          <w:rFonts w:ascii="Calibri" w:hAnsi="Calibri"/>
          <w:sz w:val="18"/>
          <w:szCs w:val="18"/>
        </w:rPr>
        <w:t>rymi</w:t>
      </w:r>
      <w:proofErr w:type="spellEnd"/>
      <w:r w:rsidRPr="004B1C60">
        <w:rPr>
          <w:rFonts w:ascii="Calibri" w:hAnsi="Calibri"/>
          <w:sz w:val="18"/>
          <w:szCs w:val="18"/>
        </w:rPr>
        <w:t xml:space="preserve"> wiąże się obowiązek doliczenia przez zamawiającego przy por</w:t>
      </w:r>
      <w:proofErr w:type="spellStart"/>
      <w:r w:rsidRPr="004B1C60">
        <w:rPr>
          <w:rStyle w:val="Brak"/>
          <w:rFonts w:ascii="Calibri" w:hAnsi="Calibri"/>
          <w:sz w:val="18"/>
          <w:szCs w:val="18"/>
          <w:lang w:val="es-ES_tradnl"/>
        </w:rPr>
        <w:t>ó</w:t>
      </w:r>
      <w:r w:rsidRPr="004B1C60">
        <w:rPr>
          <w:rFonts w:ascii="Calibri" w:hAnsi="Calibri"/>
          <w:sz w:val="18"/>
          <w:szCs w:val="18"/>
        </w:rPr>
        <w:t>wnywaniu</w:t>
      </w:r>
      <w:proofErr w:type="spellEnd"/>
      <w:r w:rsidRPr="004B1C60">
        <w:rPr>
          <w:rFonts w:ascii="Calibri" w:hAnsi="Calibri"/>
          <w:sz w:val="18"/>
          <w:szCs w:val="18"/>
        </w:rPr>
        <w:t xml:space="preserve"> cen ofertowych podatku VAT.</w:t>
      </w:r>
    </w:p>
  </w:footnote>
  <w:footnote w:id="7">
    <w:p w14:paraId="5CB4CA31" w14:textId="77777777" w:rsidR="00EF4AEB" w:rsidRPr="004B1C60" w:rsidRDefault="00EF4AEB">
      <w:pPr>
        <w:pStyle w:val="Tekstprzypisudolnego"/>
        <w:jc w:val="both"/>
        <w:rPr>
          <w:rFonts w:ascii="Calibri" w:hAnsi="Calibri"/>
        </w:rPr>
      </w:pPr>
      <w:r w:rsidRPr="004B1C60">
        <w:rPr>
          <w:rStyle w:val="Brak"/>
          <w:rFonts w:ascii="Calibri" w:hAnsi="Calibri"/>
          <w:vertAlign w:val="superscript"/>
        </w:rPr>
        <w:footnoteRef/>
      </w:r>
      <w:r w:rsidRPr="004B1C60">
        <w:rPr>
          <w:rStyle w:val="Brak"/>
          <w:rFonts w:ascii="Calibri" w:hAnsi="Calibri"/>
          <w:sz w:val="18"/>
          <w:szCs w:val="18"/>
        </w:rPr>
        <w:t xml:space="preserve"> rozporządzenie Parlamentu Europejskiego i Rady (UE) 2016/679 z dnia 27 kwietnia 2016 r. w sprawie ochrony os</w:t>
      </w:r>
      <w:proofErr w:type="spellStart"/>
      <w:r w:rsidRPr="004B1C60">
        <w:rPr>
          <w:rStyle w:val="Brak"/>
          <w:rFonts w:ascii="Calibri" w:hAnsi="Calibri"/>
          <w:sz w:val="18"/>
          <w:szCs w:val="18"/>
          <w:lang w:val="es-ES_tradnl"/>
        </w:rPr>
        <w:t>ó</w:t>
      </w:r>
      <w:proofErr w:type="spellEnd"/>
      <w:r w:rsidRPr="004B1C60">
        <w:rPr>
          <w:rStyle w:val="Brak"/>
          <w:rFonts w:ascii="Calibri" w:hAnsi="Calibri"/>
          <w:sz w:val="18"/>
          <w:szCs w:val="18"/>
        </w:rPr>
        <w:t>b fizycznych w związku z przetwarzaniem danych osobowych i w sprawie swobodnego przepływu takich danych oraz uchylenia dyrektywy 95/46/WE (</w:t>
      </w:r>
      <w:proofErr w:type="spellStart"/>
      <w:r w:rsidRPr="004B1C60">
        <w:rPr>
          <w:rStyle w:val="Brak"/>
          <w:rFonts w:ascii="Calibri" w:hAnsi="Calibri"/>
          <w:sz w:val="18"/>
          <w:szCs w:val="18"/>
        </w:rPr>
        <w:t>og</w:t>
      </w:r>
      <w:r w:rsidRPr="004B1C60">
        <w:rPr>
          <w:rStyle w:val="Brak"/>
          <w:rFonts w:ascii="Calibri" w:hAnsi="Calibri"/>
          <w:sz w:val="18"/>
          <w:szCs w:val="18"/>
          <w:lang w:val="es-ES_tradnl"/>
        </w:rPr>
        <w:t>ó</w:t>
      </w:r>
      <w:r w:rsidRPr="004B1C60">
        <w:rPr>
          <w:rStyle w:val="Brak"/>
          <w:rFonts w:ascii="Calibri" w:hAnsi="Calibri"/>
          <w:sz w:val="18"/>
          <w:szCs w:val="18"/>
        </w:rPr>
        <w:t>lne</w:t>
      </w:r>
      <w:proofErr w:type="spellEnd"/>
      <w:r w:rsidRPr="004B1C60">
        <w:rPr>
          <w:rStyle w:val="Brak"/>
          <w:rFonts w:ascii="Calibri" w:hAnsi="Calibri"/>
          <w:sz w:val="18"/>
          <w:szCs w:val="18"/>
        </w:rPr>
        <w:t xml:space="preserve"> rozporządzenie o ochronie danych) (Dz. Urz. UE L 119 z 04.05.2016, str. 1).</w:t>
      </w:r>
    </w:p>
  </w:footnote>
  <w:footnote w:id="8">
    <w:p w14:paraId="1EBD9105" w14:textId="77777777" w:rsidR="00EF4AEB" w:rsidRDefault="00EF4AEB">
      <w:pPr>
        <w:pStyle w:val="Tekstprzypisudolnego"/>
        <w:jc w:val="both"/>
      </w:pPr>
      <w:r w:rsidRPr="004B1C60">
        <w:rPr>
          <w:rStyle w:val="Brak"/>
          <w:rFonts w:ascii="Calibri" w:hAnsi="Calibri"/>
          <w:vertAlign w:val="superscript"/>
        </w:rPr>
        <w:footnoteRef/>
      </w:r>
      <w:r w:rsidRPr="004B1C60">
        <w:rPr>
          <w:rStyle w:val="Brak"/>
          <w:rFonts w:ascii="Calibri" w:hAnsi="Calibr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14:paraId="697130C6" w14:textId="77777777" w:rsidR="00EF4AEB" w:rsidRDefault="00EF4AEB">
      <w:pPr>
        <w:pStyle w:val="Tekstprzypisudolnego"/>
      </w:pPr>
      <w:r>
        <w:rPr>
          <w:rStyle w:val="Brak"/>
          <w:rFonts w:ascii="Times New Roman" w:eastAsia="Times New Roman" w:hAnsi="Times New Roman" w:cs="Times New Roman"/>
          <w:sz w:val="22"/>
          <w:szCs w:val="22"/>
          <w:vertAlign w:val="superscript"/>
        </w:rPr>
        <w:footnoteRef/>
      </w:r>
      <w:r>
        <w:rPr>
          <w:rStyle w:val="Brak"/>
          <w:rFonts w:ascii="Times New Roman" w:hAnsi="Times New Roman"/>
          <w:sz w:val="18"/>
          <w:szCs w:val="18"/>
        </w:rPr>
        <w:t xml:space="preserve"> </w:t>
      </w:r>
      <w:r>
        <w:rPr>
          <w:rStyle w:val="Brak"/>
          <w:rFonts w:ascii="Times New Roman" w:hAnsi="Times New Roman"/>
          <w:i/>
          <w:iCs/>
          <w:sz w:val="18"/>
          <w:szCs w:val="18"/>
        </w:rPr>
        <w:t>podać nazwę/y podmiotu/</w:t>
      </w:r>
      <w:proofErr w:type="spellStart"/>
      <w:r>
        <w:rPr>
          <w:rStyle w:val="Brak"/>
          <w:rFonts w:ascii="Times New Roman" w:hAnsi="Times New Roman"/>
          <w:i/>
          <w:iCs/>
          <w:sz w:val="18"/>
          <w:szCs w:val="18"/>
          <w:lang w:val="es-ES_tradnl"/>
        </w:rPr>
        <w:t>ó</w:t>
      </w:r>
      <w:proofErr w:type="spellEnd"/>
      <w:r w:rsidRPr="007F642E">
        <w:rPr>
          <w:rStyle w:val="Brak"/>
          <w:rFonts w:ascii="Times New Roman" w:hAnsi="Times New Roman"/>
          <w:i/>
          <w:iCs/>
          <w:sz w:val="18"/>
          <w:szCs w:val="18"/>
        </w:rPr>
        <w:t>w</w:t>
      </w:r>
    </w:p>
  </w:footnote>
  <w:footnote w:id="10">
    <w:p w14:paraId="36691278" w14:textId="77777777" w:rsidR="00EF4AEB" w:rsidRDefault="00EF4AEB">
      <w:pPr>
        <w:pStyle w:val="Tekstprzypisudolnego"/>
      </w:pPr>
      <w:r>
        <w:rPr>
          <w:rStyle w:val="Brak"/>
          <w:rFonts w:ascii="Times New Roman" w:eastAsia="Times New Roman" w:hAnsi="Times New Roman" w:cs="Times New Roman"/>
          <w:sz w:val="22"/>
          <w:szCs w:val="22"/>
          <w:vertAlign w:val="superscript"/>
        </w:rPr>
        <w:footnoteRef/>
      </w:r>
      <w:r>
        <w:rPr>
          <w:rStyle w:val="Brak"/>
          <w:rFonts w:ascii="Times New Roman" w:hAnsi="Times New Roman"/>
          <w:sz w:val="18"/>
          <w:szCs w:val="18"/>
        </w:rPr>
        <w:t xml:space="preserve"> </w:t>
      </w:r>
      <w:r>
        <w:rPr>
          <w:rStyle w:val="Brak"/>
          <w:rFonts w:ascii="Times New Roman" w:hAnsi="Times New Roman"/>
          <w:i/>
          <w:iCs/>
          <w:sz w:val="18"/>
          <w:szCs w:val="18"/>
        </w:rPr>
        <w:t xml:space="preserve">podać zakres udostępnianych </w:t>
      </w:r>
      <w:proofErr w:type="spellStart"/>
      <w:r>
        <w:rPr>
          <w:rStyle w:val="Brak"/>
          <w:rFonts w:ascii="Times New Roman" w:hAnsi="Times New Roman"/>
          <w:i/>
          <w:iCs/>
          <w:sz w:val="18"/>
          <w:szCs w:val="18"/>
        </w:rPr>
        <w:t>zasob</w:t>
      </w:r>
      <w:r>
        <w:rPr>
          <w:rStyle w:val="Brak"/>
          <w:rFonts w:ascii="Times New Roman" w:hAnsi="Times New Roman"/>
          <w:i/>
          <w:iCs/>
          <w:sz w:val="18"/>
          <w:szCs w:val="18"/>
          <w:lang w:val="es-ES_tradnl"/>
        </w:rPr>
        <w:t>ó</w:t>
      </w:r>
      <w:proofErr w:type="spellEnd"/>
      <w:r w:rsidRPr="007F642E">
        <w:rPr>
          <w:rStyle w:val="Brak"/>
          <w:rFonts w:ascii="Times New Roman" w:hAnsi="Times New Roman"/>
          <w:i/>
          <w:iCs/>
          <w:sz w:val="18"/>
          <w:szCs w:val="18"/>
        </w:rPr>
        <w:t>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E9B2" w14:textId="77777777" w:rsidR="00EF4AEB" w:rsidRDefault="00EF4AEB">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360"/>
      </w:pPr>
      <w:rPr>
        <w:rFonts w:ascii="Symbol" w:hAnsi="Symbol" w:cs="Symbol"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717"/>
        </w:tabs>
        <w:ind w:left="357" w:firstLine="0"/>
      </w:pPr>
    </w:lvl>
    <w:lvl w:ilvl="1">
      <w:start w:val="1"/>
      <w:numFmt w:val="decimal"/>
      <w:lvlText w:val="%1.%2."/>
      <w:lvlJc w:val="left"/>
      <w:pPr>
        <w:tabs>
          <w:tab w:val="num" w:pos="357"/>
        </w:tabs>
        <w:ind w:left="357" w:firstLine="0"/>
      </w:pPr>
    </w:lvl>
    <w:lvl w:ilvl="2">
      <w:start w:val="1"/>
      <w:numFmt w:val="decimal"/>
      <w:lvlText w:val="%1.%2.%3."/>
      <w:lvlJc w:val="left"/>
      <w:pPr>
        <w:tabs>
          <w:tab w:val="num" w:pos="357"/>
        </w:tabs>
        <w:ind w:left="357" w:firstLine="0"/>
      </w:pPr>
    </w:lvl>
    <w:lvl w:ilvl="3">
      <w:start w:val="1"/>
      <w:numFmt w:val="decimal"/>
      <w:lvlText w:val="%1.%2.%3.%4."/>
      <w:lvlJc w:val="left"/>
      <w:pPr>
        <w:tabs>
          <w:tab w:val="num" w:pos="357"/>
        </w:tabs>
        <w:ind w:left="357" w:firstLine="0"/>
      </w:pPr>
    </w:lvl>
    <w:lvl w:ilvl="4">
      <w:start w:val="1"/>
      <w:numFmt w:val="decimal"/>
      <w:lvlText w:val="%1.%2.%3.%4.%5."/>
      <w:lvlJc w:val="left"/>
      <w:pPr>
        <w:tabs>
          <w:tab w:val="num" w:pos="357"/>
        </w:tabs>
        <w:ind w:left="357" w:firstLine="0"/>
      </w:pPr>
    </w:lvl>
    <w:lvl w:ilvl="5">
      <w:start w:val="1"/>
      <w:numFmt w:val="decimal"/>
      <w:lvlText w:val="%1.%2.%3.%4.%5.%6."/>
      <w:lvlJc w:val="left"/>
      <w:pPr>
        <w:tabs>
          <w:tab w:val="num" w:pos="357"/>
        </w:tabs>
        <w:ind w:left="357" w:firstLine="0"/>
      </w:pPr>
    </w:lvl>
    <w:lvl w:ilvl="6">
      <w:start w:val="1"/>
      <w:numFmt w:val="decimal"/>
      <w:lvlText w:val="%1.%2.%3.%4.%5.%6.%7."/>
      <w:lvlJc w:val="left"/>
      <w:pPr>
        <w:tabs>
          <w:tab w:val="num" w:pos="357"/>
        </w:tabs>
        <w:ind w:left="357" w:firstLine="0"/>
      </w:pPr>
    </w:lvl>
    <w:lvl w:ilvl="7">
      <w:start w:val="1"/>
      <w:numFmt w:val="decimal"/>
      <w:lvlText w:val="%1.%2.%3.%4.%5.%6.%7.%8."/>
      <w:lvlJc w:val="left"/>
      <w:pPr>
        <w:tabs>
          <w:tab w:val="num" w:pos="357"/>
        </w:tabs>
        <w:ind w:left="357" w:firstLine="0"/>
      </w:pPr>
    </w:lvl>
    <w:lvl w:ilvl="8">
      <w:start w:val="1"/>
      <w:numFmt w:val="decimal"/>
      <w:lvlText w:val="%1.%2.%3.%4.%5.%6.%7.%8.%9."/>
      <w:lvlJc w:val="left"/>
      <w:pPr>
        <w:tabs>
          <w:tab w:val="num" w:pos="357"/>
        </w:tabs>
        <w:ind w:left="1443" w:hanging="1800"/>
      </w:p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4" w15:restartNumberingAfterBreak="0">
    <w:nsid w:val="0000000C"/>
    <w:multiLevelType w:val="singleLevel"/>
    <w:tmpl w:val="0000000C"/>
    <w:name w:val="WW8Num20"/>
    <w:lvl w:ilvl="0">
      <w:start w:val="1"/>
      <w:numFmt w:val="lowerLetter"/>
      <w:lvlText w:val="%1)"/>
      <w:lvlJc w:val="left"/>
      <w:pPr>
        <w:tabs>
          <w:tab w:val="num" w:pos="0"/>
        </w:tabs>
        <w:ind w:left="785" w:hanging="360"/>
      </w:pPr>
      <w:rPr>
        <w:rFonts w:eastAsia="Calibri" w:hint="default"/>
        <w:szCs w:val="22"/>
        <w:lang w:eastAsia="en-US"/>
      </w:rPr>
    </w:lvl>
  </w:abstractNum>
  <w:abstractNum w:abstractNumId="5" w15:restartNumberingAfterBreak="0">
    <w:nsid w:val="0000000F"/>
    <w:multiLevelType w:val="singleLevel"/>
    <w:tmpl w:val="0000000F"/>
    <w:name w:val="WW8Num15"/>
    <w:lvl w:ilvl="0">
      <w:start w:val="3"/>
      <w:numFmt w:val="lowerLetter"/>
      <w:lvlText w:val="%1)"/>
      <w:lvlJc w:val="left"/>
      <w:pPr>
        <w:tabs>
          <w:tab w:val="num" w:pos="708"/>
        </w:tabs>
        <w:ind w:left="1068" w:hanging="360"/>
      </w:pPr>
      <w:rPr>
        <w:rFonts w:hint="default"/>
      </w:rPr>
    </w:lvl>
  </w:abstractNum>
  <w:abstractNum w:abstractNumId="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12"/>
    <w:multiLevelType w:val="multilevel"/>
    <w:tmpl w:val="00000012"/>
    <w:name w:val="WW8Num18"/>
    <w:lvl w:ilvl="0">
      <w:start w:val="1"/>
      <w:numFmt w:val="lowerLetter"/>
      <w:lvlText w:val="%1)"/>
      <w:lvlJc w:val="left"/>
      <w:pPr>
        <w:tabs>
          <w:tab w:val="num" w:pos="720"/>
        </w:tabs>
        <w:ind w:left="720" w:hanging="360"/>
      </w:pPr>
      <w:rPr>
        <w:b w:val="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FC630A"/>
    <w:multiLevelType w:val="hybridMultilevel"/>
    <w:tmpl w:val="C692809A"/>
    <w:numStyleLink w:val="Zaimportowanystyl42"/>
  </w:abstractNum>
  <w:abstractNum w:abstractNumId="9" w15:restartNumberingAfterBreak="0">
    <w:nsid w:val="016A6725"/>
    <w:multiLevelType w:val="hybridMultilevel"/>
    <w:tmpl w:val="A49677A4"/>
    <w:styleLink w:val="Zaimportowanystyl29"/>
    <w:lvl w:ilvl="0" w:tplc="62802C8C">
      <w:start w:val="1"/>
      <w:numFmt w:val="decimal"/>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184A1AC">
      <w:start w:val="1"/>
      <w:numFmt w:val="lowerLetter"/>
      <w:lvlText w:val="%2."/>
      <w:lvlJc w:val="left"/>
      <w:pPr>
        <w:ind w:left="1779"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F2903774">
      <w:start w:val="1"/>
      <w:numFmt w:val="lowerRoman"/>
      <w:lvlText w:val="%3."/>
      <w:lvlJc w:val="left"/>
      <w:pPr>
        <w:ind w:left="249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9CA2D44">
      <w:start w:val="1"/>
      <w:numFmt w:val="decimal"/>
      <w:lvlText w:val="%4."/>
      <w:lvlJc w:val="left"/>
      <w:pPr>
        <w:ind w:left="3219" w:hanging="350"/>
      </w:pPr>
      <w:rPr>
        <w:rFonts w:hAnsi="Arial Unicode MS"/>
        <w:caps w:val="0"/>
        <w:smallCaps w:val="0"/>
        <w:strike w:val="0"/>
        <w:dstrike w:val="0"/>
        <w:outline w:val="0"/>
        <w:emboss w:val="0"/>
        <w:imprint w:val="0"/>
        <w:spacing w:val="0"/>
        <w:w w:val="100"/>
        <w:kern w:val="0"/>
        <w:position w:val="0"/>
        <w:highlight w:val="none"/>
        <w:vertAlign w:val="baseline"/>
      </w:rPr>
    </w:lvl>
    <w:lvl w:ilvl="4" w:tplc="D2967E66">
      <w:start w:val="1"/>
      <w:numFmt w:val="lowerLetter"/>
      <w:lvlText w:val="%5."/>
      <w:lvlJc w:val="left"/>
      <w:pPr>
        <w:ind w:left="3939" w:hanging="350"/>
      </w:pPr>
      <w:rPr>
        <w:rFonts w:hAnsi="Arial Unicode MS"/>
        <w:caps w:val="0"/>
        <w:smallCaps w:val="0"/>
        <w:strike w:val="0"/>
        <w:dstrike w:val="0"/>
        <w:outline w:val="0"/>
        <w:emboss w:val="0"/>
        <w:imprint w:val="0"/>
        <w:spacing w:val="0"/>
        <w:w w:val="100"/>
        <w:kern w:val="0"/>
        <w:position w:val="0"/>
        <w:highlight w:val="none"/>
        <w:vertAlign w:val="baseline"/>
      </w:rPr>
    </w:lvl>
    <w:lvl w:ilvl="5" w:tplc="7392386A">
      <w:start w:val="1"/>
      <w:numFmt w:val="lowerRoman"/>
      <w:lvlText w:val="%6."/>
      <w:lvlJc w:val="left"/>
      <w:pPr>
        <w:ind w:left="465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2AAE790">
      <w:start w:val="1"/>
      <w:numFmt w:val="decimal"/>
      <w:lvlText w:val="%7."/>
      <w:lvlJc w:val="left"/>
      <w:pPr>
        <w:ind w:left="5379" w:hanging="350"/>
      </w:pPr>
      <w:rPr>
        <w:rFonts w:hAnsi="Arial Unicode MS"/>
        <w:caps w:val="0"/>
        <w:smallCaps w:val="0"/>
        <w:strike w:val="0"/>
        <w:dstrike w:val="0"/>
        <w:outline w:val="0"/>
        <w:emboss w:val="0"/>
        <w:imprint w:val="0"/>
        <w:spacing w:val="0"/>
        <w:w w:val="100"/>
        <w:kern w:val="0"/>
        <w:position w:val="0"/>
        <w:highlight w:val="none"/>
        <w:vertAlign w:val="baseline"/>
      </w:rPr>
    </w:lvl>
    <w:lvl w:ilvl="7" w:tplc="39724904">
      <w:start w:val="1"/>
      <w:numFmt w:val="lowerLetter"/>
      <w:lvlText w:val="%8."/>
      <w:lvlJc w:val="left"/>
      <w:pPr>
        <w:ind w:left="6099" w:hanging="350"/>
      </w:pPr>
      <w:rPr>
        <w:rFonts w:hAnsi="Arial Unicode MS"/>
        <w:caps w:val="0"/>
        <w:smallCaps w:val="0"/>
        <w:strike w:val="0"/>
        <w:dstrike w:val="0"/>
        <w:outline w:val="0"/>
        <w:emboss w:val="0"/>
        <w:imprint w:val="0"/>
        <w:spacing w:val="0"/>
        <w:w w:val="100"/>
        <w:kern w:val="0"/>
        <w:position w:val="0"/>
        <w:highlight w:val="none"/>
        <w:vertAlign w:val="baseline"/>
      </w:rPr>
    </w:lvl>
    <w:lvl w:ilvl="8" w:tplc="ADA40BF4">
      <w:start w:val="1"/>
      <w:numFmt w:val="lowerRoman"/>
      <w:lvlText w:val="%9."/>
      <w:lvlJc w:val="left"/>
      <w:pPr>
        <w:ind w:left="681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2800DF9"/>
    <w:multiLevelType w:val="multilevel"/>
    <w:tmpl w:val="8214D44A"/>
    <w:lvl w:ilvl="0">
      <w:start w:val="1"/>
      <w:numFmt w:val="decimal"/>
      <w:lvlText w:val="%1."/>
      <w:lvlJc w:val="left"/>
      <w:pPr>
        <w:ind w:left="360" w:hanging="360"/>
      </w:pPr>
    </w:lvl>
    <w:lvl w:ilvl="1">
      <w:start w:val="1"/>
      <w:numFmt w:val="decimal"/>
      <w:lvlText w:val="%1.%2."/>
      <w:lvlJc w:val="left"/>
      <w:pPr>
        <w:ind w:left="792" w:hanging="432"/>
      </w:pPr>
      <w:rPr>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630F38"/>
    <w:multiLevelType w:val="multilevel"/>
    <w:tmpl w:val="0770D09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D53F09"/>
    <w:multiLevelType w:val="hybridMultilevel"/>
    <w:tmpl w:val="1DC2199E"/>
    <w:lvl w:ilvl="0" w:tplc="A1A6F7A8">
      <w:start w:val="4"/>
      <w:numFmt w:val="decimal"/>
      <w:lvlText w:val="%1."/>
      <w:lvlJc w:val="left"/>
      <w:pPr>
        <w:ind w:left="720" w:hanging="360"/>
      </w:pPr>
      <w:rPr>
        <w:rFonts w:ascii="Times New Roman" w:hAnsi="Times New Roman" w:hint="default"/>
        <w:b/>
        <w:bCs/>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B551E8"/>
    <w:multiLevelType w:val="multilevel"/>
    <w:tmpl w:val="171E53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52F799A"/>
    <w:multiLevelType w:val="hybridMultilevel"/>
    <w:tmpl w:val="C692809A"/>
    <w:styleLink w:val="Zaimportowanystyl42"/>
    <w:lvl w:ilvl="0" w:tplc="F124A15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58B2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6631A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C6EE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AEE0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664EA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8F229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DC78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B2945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56942BA"/>
    <w:multiLevelType w:val="multilevel"/>
    <w:tmpl w:val="9A4A7F32"/>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7FC02B4"/>
    <w:multiLevelType w:val="hybridMultilevel"/>
    <w:tmpl w:val="C7CC50A0"/>
    <w:styleLink w:val="Zaimportowanystyl541"/>
    <w:lvl w:ilvl="0" w:tplc="6D6AD8E2">
      <w:start w:val="1"/>
      <w:numFmt w:val="bullet"/>
      <w:lvlText w:val="-"/>
      <w:lvlJc w:val="left"/>
      <w:pPr>
        <w:ind w:left="568"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0E1AFE">
      <w:start w:val="1"/>
      <w:numFmt w:val="bullet"/>
      <w:lvlText w:val="o"/>
      <w:lvlJc w:val="left"/>
      <w:pPr>
        <w:ind w:left="100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6A0A96">
      <w:start w:val="1"/>
      <w:numFmt w:val="bullet"/>
      <w:lvlText w:val="▪"/>
      <w:lvlJc w:val="left"/>
      <w:pPr>
        <w:ind w:left="17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CC9D9A">
      <w:start w:val="1"/>
      <w:numFmt w:val="bullet"/>
      <w:lvlText w:val="·"/>
      <w:lvlJc w:val="left"/>
      <w:pPr>
        <w:ind w:left="244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860764">
      <w:start w:val="1"/>
      <w:numFmt w:val="bullet"/>
      <w:lvlText w:val="o"/>
      <w:lvlJc w:val="left"/>
      <w:pPr>
        <w:ind w:left="316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16A400">
      <w:start w:val="1"/>
      <w:numFmt w:val="bullet"/>
      <w:lvlText w:val="▪"/>
      <w:lvlJc w:val="left"/>
      <w:pPr>
        <w:ind w:left="388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60A65A">
      <w:start w:val="1"/>
      <w:numFmt w:val="bullet"/>
      <w:lvlText w:val="·"/>
      <w:lvlJc w:val="left"/>
      <w:pPr>
        <w:ind w:left="460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7C0F28">
      <w:start w:val="1"/>
      <w:numFmt w:val="bullet"/>
      <w:lvlText w:val="o"/>
      <w:lvlJc w:val="left"/>
      <w:pPr>
        <w:ind w:left="53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8E0730">
      <w:start w:val="1"/>
      <w:numFmt w:val="bullet"/>
      <w:lvlText w:val="▪"/>
      <w:lvlJc w:val="left"/>
      <w:pPr>
        <w:ind w:left="604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89E55F5"/>
    <w:multiLevelType w:val="hybridMultilevel"/>
    <w:tmpl w:val="E54667B6"/>
    <w:styleLink w:val="Zaimportowanystyl55"/>
    <w:lvl w:ilvl="0" w:tplc="2C62379C">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580F8E">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DC8E34">
      <w:start w:val="1"/>
      <w:numFmt w:val="lowerRoman"/>
      <w:lvlText w:val="%3."/>
      <w:lvlJc w:val="left"/>
      <w:pPr>
        <w:ind w:left="222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6985E88">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D46640">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3C7B9C">
      <w:start w:val="1"/>
      <w:numFmt w:val="lowerRoman"/>
      <w:lvlText w:val="%6."/>
      <w:lvlJc w:val="left"/>
      <w:pPr>
        <w:ind w:left="438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34B2BE">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C487A8">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2E1696">
      <w:start w:val="1"/>
      <w:numFmt w:val="lowerRoman"/>
      <w:lvlText w:val="%9."/>
      <w:lvlJc w:val="left"/>
      <w:pPr>
        <w:ind w:left="654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B7F269C"/>
    <w:multiLevelType w:val="hybridMultilevel"/>
    <w:tmpl w:val="B59E22E4"/>
    <w:lvl w:ilvl="0" w:tplc="F07C6514">
      <w:start w:val="25"/>
      <w:numFmt w:val="decimal"/>
      <w:lvlText w:val="%1."/>
      <w:lvlJc w:val="left"/>
      <w:pPr>
        <w:ind w:left="720" w:hanging="360"/>
      </w:pPr>
      <w:rPr>
        <w:rFonts w:ascii="Times New Roman" w:hAnsi="Times New Roman" w:hint="default"/>
        <w:b/>
        <w:bCs/>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753D57"/>
    <w:multiLevelType w:val="hybridMultilevel"/>
    <w:tmpl w:val="EE40D078"/>
    <w:styleLink w:val="Zaimportowanystyl521"/>
    <w:lvl w:ilvl="0" w:tplc="2CDEB408">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8E243D4">
      <w:start w:val="1"/>
      <w:numFmt w:val="lowerLetter"/>
      <w:lvlText w:val="%2."/>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7670292C">
      <w:start w:val="1"/>
      <w:numFmt w:val="lowerRoman"/>
      <w:lvlText w:val="%3."/>
      <w:lvlJc w:val="left"/>
      <w:pPr>
        <w:ind w:left="2149"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FF3427E4">
      <w:start w:val="1"/>
      <w:numFmt w:val="decimal"/>
      <w:lvlText w:val="%4."/>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E60A18">
      <w:start w:val="1"/>
      <w:numFmt w:val="lowerLetter"/>
      <w:lvlText w:val="%5."/>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EC4B18E">
      <w:start w:val="1"/>
      <w:numFmt w:val="lowerRoman"/>
      <w:lvlText w:val="%6."/>
      <w:lvlJc w:val="left"/>
      <w:pPr>
        <w:ind w:left="4309"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1902D06A">
      <w:start w:val="1"/>
      <w:numFmt w:val="decimal"/>
      <w:lvlText w:val="%7."/>
      <w:lvlJc w:val="left"/>
      <w:pPr>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77EDA0E">
      <w:start w:val="1"/>
      <w:numFmt w:val="lowerLetter"/>
      <w:lvlText w:val="%8."/>
      <w:lvlJc w:val="left"/>
      <w:pPr>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6DEEC58">
      <w:start w:val="1"/>
      <w:numFmt w:val="lowerRoman"/>
      <w:lvlText w:val="%9."/>
      <w:lvlJc w:val="left"/>
      <w:pPr>
        <w:ind w:left="6469"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F9B5ADF"/>
    <w:multiLevelType w:val="hybridMultilevel"/>
    <w:tmpl w:val="EA4CE83E"/>
    <w:styleLink w:val="Zaimportowanystyl53"/>
    <w:lvl w:ilvl="0" w:tplc="3DBA654A">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1C2C0EA">
      <w:start w:val="1"/>
      <w:numFmt w:val="decimal"/>
      <w:lvlText w:val="%2)"/>
      <w:lvlJc w:val="left"/>
      <w:pPr>
        <w:tabs>
          <w:tab w:val="left" w:pos="144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74522A">
      <w:start w:val="1"/>
      <w:numFmt w:val="lowerRoman"/>
      <w:suff w:val="nothing"/>
      <w:lvlText w:val="%3."/>
      <w:lvlJc w:val="left"/>
      <w:pPr>
        <w:tabs>
          <w:tab w:val="left" w:pos="1440"/>
        </w:tabs>
        <w:ind w:left="1391"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71F2CCD0">
      <w:start w:val="1"/>
      <w:numFmt w:val="decimal"/>
      <w:lvlText w:val="%4."/>
      <w:lvlJc w:val="left"/>
      <w:pPr>
        <w:tabs>
          <w:tab w:val="left" w:pos="1440"/>
        </w:tabs>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F49E56">
      <w:start w:val="1"/>
      <w:numFmt w:val="lowerLetter"/>
      <w:lvlText w:val="%5."/>
      <w:lvlJc w:val="left"/>
      <w:pPr>
        <w:tabs>
          <w:tab w:val="left" w:pos="144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00905A">
      <w:start w:val="1"/>
      <w:numFmt w:val="lowerRoman"/>
      <w:lvlText w:val="%6."/>
      <w:lvlJc w:val="left"/>
      <w:pPr>
        <w:tabs>
          <w:tab w:val="left" w:pos="1440"/>
        </w:tabs>
        <w:ind w:left="373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AE7CE6">
      <w:start w:val="1"/>
      <w:numFmt w:val="decimal"/>
      <w:lvlText w:val="%7."/>
      <w:lvlJc w:val="left"/>
      <w:pPr>
        <w:tabs>
          <w:tab w:val="left" w:pos="1440"/>
        </w:tabs>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1A7D5C">
      <w:start w:val="1"/>
      <w:numFmt w:val="lowerLetter"/>
      <w:lvlText w:val="%8."/>
      <w:lvlJc w:val="left"/>
      <w:pPr>
        <w:tabs>
          <w:tab w:val="left" w:pos="1440"/>
        </w:tabs>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F8990C">
      <w:start w:val="1"/>
      <w:numFmt w:val="lowerRoman"/>
      <w:lvlText w:val="%9."/>
      <w:lvlJc w:val="left"/>
      <w:pPr>
        <w:tabs>
          <w:tab w:val="left" w:pos="1440"/>
        </w:tabs>
        <w:ind w:left="589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140056B"/>
    <w:multiLevelType w:val="multilevel"/>
    <w:tmpl w:val="0F78AE9A"/>
    <w:styleLink w:val="Zaimportowanystyl1101"/>
    <w:lvl w:ilvl="0">
      <w:start w:val="1"/>
      <w:numFmt w:val="decimal"/>
      <w:lvlText w:val="%1)"/>
      <w:lvlJc w:val="left"/>
      <w:pPr>
        <w:ind w:left="426" w:hanging="426"/>
      </w:pPr>
      <w:rPr>
        <w:rFonts w:ascii="Calibri" w:hAnsi="Calibri"/>
        <w:caps w:val="0"/>
        <w:smallCaps w:val="0"/>
        <w:strike w:val="0"/>
        <w:dstrike w:val="0"/>
        <w:outline w:val="0"/>
        <w:emboss w:val="0"/>
        <w:imprint w:val="0"/>
        <w:spacing w:val="0"/>
        <w:w w:val="100"/>
        <w:kern w:val="0"/>
        <w:position w:val="0"/>
        <w:sz w:val="22"/>
        <w:vertAlign w:val="baseline"/>
      </w:rPr>
    </w:lvl>
    <w:lvl w:ilvl="1">
      <w:start w:val="1"/>
      <w:numFmt w:val="lowerLetter"/>
      <w:suff w:val="nothing"/>
      <w:lvlText w:val="%2."/>
      <w:lvlJc w:val="left"/>
      <w:pPr>
        <w:ind w:left="115" w:hanging="115"/>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1014" w:hanging="361"/>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734" w:hanging="426"/>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2454" w:hanging="426"/>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3174" w:hanging="361"/>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3894" w:hanging="426"/>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4614" w:hanging="426"/>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5334" w:hanging="361"/>
      </w:pPr>
      <w:rPr>
        <w:caps w:val="0"/>
        <w:smallCaps w:val="0"/>
        <w:strike w:val="0"/>
        <w:dstrike w:val="0"/>
        <w:outline w:val="0"/>
        <w:emboss w:val="0"/>
        <w:imprint w:val="0"/>
        <w:spacing w:val="0"/>
        <w:w w:val="100"/>
        <w:kern w:val="0"/>
        <w:position w:val="0"/>
        <w:sz w:val="24"/>
        <w:vertAlign w:val="baseline"/>
      </w:rPr>
    </w:lvl>
  </w:abstractNum>
  <w:abstractNum w:abstractNumId="22" w15:restartNumberingAfterBreak="0">
    <w:nsid w:val="12405216"/>
    <w:multiLevelType w:val="hybridMultilevel"/>
    <w:tmpl w:val="A76437CA"/>
    <w:styleLink w:val="Zaimportowanystyl34"/>
    <w:lvl w:ilvl="0" w:tplc="BB949B7E">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DA7074">
      <w:start w:val="1"/>
      <w:numFmt w:val="lowerLetter"/>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220142">
      <w:start w:val="1"/>
      <w:numFmt w:val="lowerRoman"/>
      <w:lvlText w:val="%3."/>
      <w:lvlJc w:val="left"/>
      <w:pPr>
        <w:ind w:left="216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45231C2">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4F2943A">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667E3A">
      <w:start w:val="1"/>
      <w:numFmt w:val="lowerRoman"/>
      <w:lvlText w:val="%6."/>
      <w:lvlJc w:val="left"/>
      <w:pPr>
        <w:ind w:left="432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0CE181A">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E64188">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CA3CDE">
      <w:start w:val="1"/>
      <w:numFmt w:val="lowerRoman"/>
      <w:lvlText w:val="%9."/>
      <w:lvlJc w:val="left"/>
      <w:pPr>
        <w:ind w:left="6480" w:hanging="6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3D756C6"/>
    <w:multiLevelType w:val="hybridMultilevel"/>
    <w:tmpl w:val="F4146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1559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64A44BB"/>
    <w:multiLevelType w:val="hybridMultilevel"/>
    <w:tmpl w:val="0D76AB70"/>
    <w:styleLink w:val="Zaimportowanystyl511"/>
    <w:lvl w:ilvl="0" w:tplc="87FEB988">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3CDADC8E">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ABD20D06">
      <w:start w:val="1"/>
      <w:numFmt w:val="lowerRoman"/>
      <w:lvlText w:val="%3."/>
      <w:lvlJc w:val="left"/>
      <w:pPr>
        <w:ind w:left="200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FC18CE7E">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323A49DA">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A7DE6C14">
      <w:start w:val="1"/>
      <w:numFmt w:val="lowerRoman"/>
      <w:lvlText w:val="%6."/>
      <w:lvlJc w:val="left"/>
      <w:pPr>
        <w:ind w:left="416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AB0EE394">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257C62C8">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29A27F9E">
      <w:start w:val="1"/>
      <w:numFmt w:val="lowerRoman"/>
      <w:lvlText w:val="%9."/>
      <w:lvlJc w:val="left"/>
      <w:pPr>
        <w:ind w:left="632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6625FA9"/>
    <w:multiLevelType w:val="hybridMultilevel"/>
    <w:tmpl w:val="440CF4F6"/>
    <w:styleLink w:val="Zaimportowanystyl47"/>
    <w:lvl w:ilvl="0" w:tplc="45B4763E">
      <w:start w:val="1"/>
      <w:numFmt w:val="decimal"/>
      <w:lvlText w:val="%1."/>
      <w:lvlJc w:val="left"/>
      <w:pPr>
        <w:tabs>
          <w:tab w:val="left" w:pos="426"/>
          <w:tab w:val="left" w:pos="1985"/>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C9A5F36">
      <w:start w:val="1"/>
      <w:numFmt w:val="lowerLetter"/>
      <w:lvlText w:val="%2."/>
      <w:lvlJc w:val="left"/>
      <w:pPr>
        <w:tabs>
          <w:tab w:val="left" w:pos="426"/>
          <w:tab w:val="left" w:pos="1985"/>
        </w:tabs>
        <w:ind w:left="9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B00EE50">
      <w:start w:val="1"/>
      <w:numFmt w:val="decimal"/>
      <w:lvlText w:val="%3)"/>
      <w:lvlJc w:val="left"/>
      <w:pPr>
        <w:tabs>
          <w:tab w:val="left" w:pos="426"/>
          <w:tab w:val="left" w:pos="1985"/>
        </w:tabs>
        <w:ind w:left="78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345E4940">
      <w:start w:val="1"/>
      <w:numFmt w:val="decimal"/>
      <w:lvlText w:val="%4."/>
      <w:lvlJc w:val="left"/>
      <w:pPr>
        <w:tabs>
          <w:tab w:val="left" w:pos="426"/>
          <w:tab w:val="left" w:pos="1985"/>
        </w:tabs>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B37C0B22">
      <w:start w:val="1"/>
      <w:numFmt w:val="lowerLetter"/>
      <w:lvlText w:val="%5."/>
      <w:lvlJc w:val="left"/>
      <w:pPr>
        <w:tabs>
          <w:tab w:val="left" w:pos="426"/>
          <w:tab w:val="left" w:pos="1985"/>
        </w:tabs>
        <w:ind w:left="29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96E61DC">
      <w:start w:val="1"/>
      <w:numFmt w:val="lowerRoman"/>
      <w:lvlText w:val="%6."/>
      <w:lvlJc w:val="left"/>
      <w:pPr>
        <w:tabs>
          <w:tab w:val="left" w:pos="426"/>
          <w:tab w:val="left" w:pos="1985"/>
        </w:tabs>
        <w:ind w:left="3704" w:hanging="224"/>
      </w:pPr>
      <w:rPr>
        <w:rFonts w:hAnsi="Arial Unicode MS"/>
        <w:i/>
        <w:iCs/>
        <w:caps w:val="0"/>
        <w:smallCaps w:val="0"/>
        <w:strike w:val="0"/>
        <w:dstrike w:val="0"/>
        <w:outline w:val="0"/>
        <w:emboss w:val="0"/>
        <w:imprint w:val="0"/>
        <w:spacing w:val="0"/>
        <w:w w:val="100"/>
        <w:kern w:val="0"/>
        <w:position w:val="0"/>
        <w:highlight w:val="none"/>
        <w:vertAlign w:val="baseline"/>
      </w:rPr>
    </w:lvl>
    <w:lvl w:ilvl="6" w:tplc="90F47604">
      <w:start w:val="1"/>
      <w:numFmt w:val="decimal"/>
      <w:lvlText w:val="%7."/>
      <w:lvlJc w:val="left"/>
      <w:pPr>
        <w:tabs>
          <w:tab w:val="left" w:pos="426"/>
          <w:tab w:val="left" w:pos="1985"/>
        </w:tabs>
        <w:ind w:left="44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7FC779C">
      <w:start w:val="1"/>
      <w:numFmt w:val="lowerLetter"/>
      <w:lvlText w:val="%8."/>
      <w:lvlJc w:val="left"/>
      <w:pPr>
        <w:tabs>
          <w:tab w:val="left" w:pos="426"/>
          <w:tab w:val="left" w:pos="1985"/>
        </w:tabs>
        <w:ind w:left="51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1BF85E5A">
      <w:start w:val="1"/>
      <w:numFmt w:val="lowerRoman"/>
      <w:lvlText w:val="%9."/>
      <w:lvlJc w:val="left"/>
      <w:pPr>
        <w:tabs>
          <w:tab w:val="left" w:pos="426"/>
          <w:tab w:val="left" w:pos="1985"/>
        </w:tabs>
        <w:ind w:left="5864" w:hanging="22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7BA77C4"/>
    <w:multiLevelType w:val="multilevel"/>
    <w:tmpl w:val="E2D24FDE"/>
    <w:styleLink w:val="Zaimportowanystyl17"/>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9A04522"/>
    <w:multiLevelType w:val="multilevel"/>
    <w:tmpl w:val="941EAA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B4D1E08"/>
    <w:multiLevelType w:val="multilevel"/>
    <w:tmpl w:val="20F016A6"/>
    <w:lvl w:ilvl="0">
      <w:start w:val="1"/>
      <w:numFmt w:val="decimal"/>
      <w:lvlText w:val="%1."/>
      <w:lvlJc w:val="left"/>
      <w:pPr>
        <w:ind w:left="360" w:hanging="360"/>
      </w:pPr>
      <w:rPr>
        <w:b/>
        <w:bCs/>
        <w:sz w:val="24"/>
        <w:szCs w:val="24"/>
      </w:r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5C3E82"/>
    <w:multiLevelType w:val="hybridMultilevel"/>
    <w:tmpl w:val="671E59D0"/>
    <w:lvl w:ilvl="0" w:tplc="04150011">
      <w:start w:val="1"/>
      <w:numFmt w:val="decimal"/>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31" w15:restartNumberingAfterBreak="0">
    <w:nsid w:val="1C5B14C9"/>
    <w:multiLevelType w:val="hybridMultilevel"/>
    <w:tmpl w:val="1326196E"/>
    <w:styleLink w:val="Zaimportowanystyl52"/>
    <w:lvl w:ilvl="0" w:tplc="E438F97E">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28B3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EAA7A6">
      <w:start w:val="1"/>
      <w:numFmt w:val="lowerRoman"/>
      <w:lvlText w:val="%3."/>
      <w:lvlJc w:val="left"/>
      <w:pPr>
        <w:tabs>
          <w:tab w:val="left" w:pos="144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5BE3F2A">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9273B0">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663AB6">
      <w:start w:val="1"/>
      <w:numFmt w:val="lowerRoman"/>
      <w:lvlText w:val="%6."/>
      <w:lvlJc w:val="left"/>
      <w:pPr>
        <w:tabs>
          <w:tab w:val="left" w:pos="144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97E7796">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807386">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CA1486">
      <w:start w:val="1"/>
      <w:numFmt w:val="lowerRoman"/>
      <w:lvlText w:val="%9."/>
      <w:lvlJc w:val="left"/>
      <w:pPr>
        <w:tabs>
          <w:tab w:val="left" w:pos="144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C7F7019"/>
    <w:multiLevelType w:val="multilevel"/>
    <w:tmpl w:val="8454E8E6"/>
    <w:styleLink w:val="Zaimportowanystyl551"/>
    <w:lvl w:ilvl="0">
      <w:start w:val="1"/>
      <w:numFmt w:val="decimal"/>
      <w:lvlText w:val="%1."/>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CC90F9E"/>
    <w:multiLevelType w:val="hybridMultilevel"/>
    <w:tmpl w:val="86D2AE5A"/>
    <w:styleLink w:val="Zaimportowanystyl16"/>
    <w:lvl w:ilvl="0" w:tplc="4DB81C22">
      <w:start w:val="1"/>
      <w:numFmt w:val="decimal"/>
      <w:suff w:val="nothing"/>
      <w:lvlText w:val="%1)"/>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CB1EB9AE">
      <w:start w:val="1"/>
      <w:numFmt w:val="lowerLetter"/>
      <w:suff w:val="nothing"/>
      <w:lvlText w:val="%2."/>
      <w:lvlJc w:val="left"/>
      <w:pPr>
        <w:ind w:left="1146"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B9487914">
      <w:start w:val="1"/>
      <w:numFmt w:val="lowerRoman"/>
      <w:lvlText w:val="%3."/>
      <w:lvlJc w:val="left"/>
      <w:pPr>
        <w:tabs>
          <w:tab w:val="num" w:pos="1866"/>
        </w:tabs>
        <w:ind w:left="1888"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5C325054">
      <w:start w:val="1"/>
      <w:numFmt w:val="decimal"/>
      <w:suff w:val="nothing"/>
      <w:lvlText w:val="%4."/>
      <w:lvlJc w:val="left"/>
      <w:pPr>
        <w:ind w:left="258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3D2AC692">
      <w:start w:val="1"/>
      <w:numFmt w:val="lowerLetter"/>
      <w:suff w:val="nothing"/>
      <w:lvlText w:val="%5."/>
      <w:lvlJc w:val="left"/>
      <w:pPr>
        <w:ind w:left="3306"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5216B0CC">
      <w:start w:val="1"/>
      <w:numFmt w:val="lowerRoman"/>
      <w:lvlText w:val="%6."/>
      <w:lvlJc w:val="left"/>
      <w:pPr>
        <w:tabs>
          <w:tab w:val="num" w:pos="4026"/>
        </w:tabs>
        <w:ind w:left="4048"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3660591E">
      <w:start w:val="1"/>
      <w:numFmt w:val="decimal"/>
      <w:suff w:val="nothing"/>
      <w:lvlText w:val="%7."/>
      <w:lvlJc w:val="left"/>
      <w:pPr>
        <w:ind w:left="4746"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60087558">
      <w:start w:val="1"/>
      <w:numFmt w:val="lowerLetter"/>
      <w:suff w:val="nothing"/>
      <w:lvlText w:val="%8."/>
      <w:lvlJc w:val="left"/>
      <w:pPr>
        <w:ind w:left="5466"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39EC93AE">
      <w:start w:val="1"/>
      <w:numFmt w:val="lowerRoman"/>
      <w:lvlText w:val="%9."/>
      <w:lvlJc w:val="left"/>
      <w:pPr>
        <w:tabs>
          <w:tab w:val="num" w:pos="6186"/>
        </w:tabs>
        <w:ind w:left="620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D477610"/>
    <w:multiLevelType w:val="hybridMultilevel"/>
    <w:tmpl w:val="365E2D04"/>
    <w:lvl w:ilvl="0" w:tplc="3F40E836">
      <w:numFmt w:val="decimal"/>
      <w:lvlText w:val=""/>
      <w:lvlJc w:val="left"/>
    </w:lvl>
    <w:lvl w:ilvl="1" w:tplc="09264B90">
      <w:numFmt w:val="decimal"/>
      <w:lvlText w:val=""/>
      <w:lvlJc w:val="left"/>
    </w:lvl>
    <w:lvl w:ilvl="2" w:tplc="66CE5920">
      <w:numFmt w:val="decimal"/>
      <w:lvlText w:val=""/>
      <w:lvlJc w:val="left"/>
    </w:lvl>
    <w:lvl w:ilvl="3" w:tplc="7AD836E0">
      <w:numFmt w:val="decimal"/>
      <w:lvlText w:val=""/>
      <w:lvlJc w:val="left"/>
    </w:lvl>
    <w:lvl w:ilvl="4" w:tplc="AAE6BFD6">
      <w:numFmt w:val="decimal"/>
      <w:lvlText w:val=""/>
      <w:lvlJc w:val="left"/>
    </w:lvl>
    <w:lvl w:ilvl="5" w:tplc="304EA0E6">
      <w:numFmt w:val="decimal"/>
      <w:lvlText w:val=""/>
      <w:lvlJc w:val="left"/>
    </w:lvl>
    <w:lvl w:ilvl="6" w:tplc="FE5A49CE">
      <w:numFmt w:val="decimal"/>
      <w:lvlText w:val=""/>
      <w:lvlJc w:val="left"/>
    </w:lvl>
    <w:lvl w:ilvl="7" w:tplc="FCA4B932">
      <w:numFmt w:val="decimal"/>
      <w:lvlText w:val=""/>
      <w:lvlJc w:val="left"/>
    </w:lvl>
    <w:lvl w:ilvl="8" w:tplc="549E81EE">
      <w:numFmt w:val="decimal"/>
      <w:lvlText w:val=""/>
      <w:lvlJc w:val="left"/>
    </w:lvl>
  </w:abstractNum>
  <w:abstractNum w:abstractNumId="35" w15:restartNumberingAfterBreak="0">
    <w:nsid w:val="1DEB7A1B"/>
    <w:multiLevelType w:val="multilevel"/>
    <w:tmpl w:val="460EDF80"/>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EDE6686"/>
    <w:multiLevelType w:val="hybridMultilevel"/>
    <w:tmpl w:val="EC806FB8"/>
    <w:styleLink w:val="Zaimportowanystyl45"/>
    <w:lvl w:ilvl="0" w:tplc="44BE9FCA">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FBCDEDE">
      <w:start w:val="1"/>
      <w:numFmt w:val="lowerLetter"/>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A84351E">
      <w:start w:val="1"/>
      <w:numFmt w:val="lowerRoman"/>
      <w:lvlText w:val="%3."/>
      <w:lvlJc w:val="left"/>
      <w:pPr>
        <w:ind w:left="365"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3E9C642E">
      <w:start w:val="1"/>
      <w:numFmt w:val="decimal"/>
      <w:lvlText w:val="%4."/>
      <w:lvlJc w:val="left"/>
      <w:pPr>
        <w:ind w:left="108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A12B9C0">
      <w:start w:val="1"/>
      <w:numFmt w:val="lowerLetter"/>
      <w:lvlText w:val="%5."/>
      <w:lvlJc w:val="left"/>
      <w:pPr>
        <w:ind w:left="180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EA069F8">
      <w:start w:val="1"/>
      <w:numFmt w:val="lowerRoman"/>
      <w:lvlText w:val="%6."/>
      <w:lvlJc w:val="left"/>
      <w:pPr>
        <w:ind w:left="252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AD008AC2">
      <w:start w:val="1"/>
      <w:numFmt w:val="decimal"/>
      <w:lvlText w:val="%7."/>
      <w:lvlJc w:val="left"/>
      <w:pPr>
        <w:ind w:left="324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E68F48C">
      <w:start w:val="1"/>
      <w:numFmt w:val="lowerLetter"/>
      <w:lvlText w:val="%8."/>
      <w:lvlJc w:val="left"/>
      <w:pPr>
        <w:ind w:left="396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394D5F2">
      <w:start w:val="1"/>
      <w:numFmt w:val="lowerRoman"/>
      <w:lvlText w:val="%9."/>
      <w:lvlJc w:val="left"/>
      <w:pPr>
        <w:ind w:left="468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3CC09F3"/>
    <w:multiLevelType w:val="hybridMultilevel"/>
    <w:tmpl w:val="AC2EF154"/>
    <w:styleLink w:val="Zaimportowanystyl32"/>
    <w:lvl w:ilvl="0" w:tplc="AE5CA4BC">
      <w:start w:val="1"/>
      <w:numFmt w:val="decimal"/>
      <w:lvlText w:val="%1)"/>
      <w:lvlJc w:val="left"/>
      <w:pPr>
        <w:ind w:left="113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8B6A3F4">
      <w:start w:val="1"/>
      <w:numFmt w:val="lowerLetter"/>
      <w:lvlText w:val="%2."/>
      <w:lvlJc w:val="left"/>
      <w:pPr>
        <w:ind w:left="18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4FE20DA8">
      <w:start w:val="1"/>
      <w:numFmt w:val="lowerRoman"/>
      <w:lvlText w:val="%3."/>
      <w:lvlJc w:val="left"/>
      <w:pPr>
        <w:ind w:left="257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6BC6113C">
      <w:start w:val="1"/>
      <w:numFmt w:val="decimal"/>
      <w:lvlText w:val="%4."/>
      <w:lvlJc w:val="left"/>
      <w:pPr>
        <w:ind w:left="329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4F841F4">
      <w:start w:val="1"/>
      <w:numFmt w:val="lowerLetter"/>
      <w:lvlText w:val="%5."/>
      <w:lvlJc w:val="left"/>
      <w:pPr>
        <w:ind w:left="401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82055EA">
      <w:start w:val="1"/>
      <w:numFmt w:val="lowerRoman"/>
      <w:lvlText w:val="%6."/>
      <w:lvlJc w:val="left"/>
      <w:pPr>
        <w:ind w:left="473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58F8AD24">
      <w:start w:val="1"/>
      <w:numFmt w:val="decimal"/>
      <w:lvlText w:val="%7."/>
      <w:lvlJc w:val="left"/>
      <w:pPr>
        <w:ind w:left="54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E394565C">
      <w:start w:val="1"/>
      <w:numFmt w:val="lowerLetter"/>
      <w:lvlText w:val="%8."/>
      <w:lvlJc w:val="left"/>
      <w:pPr>
        <w:ind w:left="617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767E1E0C">
      <w:start w:val="1"/>
      <w:numFmt w:val="lowerRoman"/>
      <w:lvlText w:val="%9."/>
      <w:lvlJc w:val="left"/>
      <w:pPr>
        <w:ind w:left="689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58929E9"/>
    <w:multiLevelType w:val="hybridMultilevel"/>
    <w:tmpl w:val="22D0D7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E74C88"/>
    <w:multiLevelType w:val="hybridMultilevel"/>
    <w:tmpl w:val="A77A6034"/>
    <w:styleLink w:val="Zaimportowanystyl110"/>
    <w:lvl w:ilvl="0" w:tplc="3B2C8C1A">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3E3AC7C8">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EC6EE614">
      <w:start w:val="1"/>
      <w:numFmt w:val="lowerRoman"/>
      <w:lvlText w:val="%3."/>
      <w:lvlJc w:val="left"/>
      <w:pPr>
        <w:ind w:left="1724" w:hanging="224"/>
      </w:pPr>
      <w:rPr>
        <w:rFonts w:hAnsi="Arial Unicode MS"/>
        <w:b/>
        <w:bCs/>
        <w:caps w:val="0"/>
        <w:smallCaps w:val="0"/>
        <w:strike w:val="0"/>
        <w:dstrike w:val="0"/>
        <w:outline w:val="0"/>
        <w:emboss w:val="0"/>
        <w:imprint w:val="0"/>
        <w:spacing w:val="0"/>
        <w:w w:val="100"/>
        <w:kern w:val="0"/>
        <w:position w:val="0"/>
        <w:highlight w:val="none"/>
        <w:vertAlign w:val="baseline"/>
      </w:rPr>
    </w:lvl>
    <w:lvl w:ilvl="3" w:tplc="36BAE5BE">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283AC28C">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03589448">
      <w:start w:val="1"/>
      <w:numFmt w:val="lowerRoman"/>
      <w:lvlText w:val="%6."/>
      <w:lvlJc w:val="left"/>
      <w:pPr>
        <w:ind w:left="3884" w:hanging="224"/>
      </w:pPr>
      <w:rPr>
        <w:rFonts w:hAnsi="Arial Unicode MS"/>
        <w:b/>
        <w:bCs/>
        <w:caps w:val="0"/>
        <w:smallCaps w:val="0"/>
        <w:strike w:val="0"/>
        <w:dstrike w:val="0"/>
        <w:outline w:val="0"/>
        <w:emboss w:val="0"/>
        <w:imprint w:val="0"/>
        <w:spacing w:val="0"/>
        <w:w w:val="100"/>
        <w:kern w:val="0"/>
        <w:position w:val="0"/>
        <w:highlight w:val="none"/>
        <w:vertAlign w:val="baseline"/>
      </w:rPr>
    </w:lvl>
    <w:lvl w:ilvl="6" w:tplc="1354BF46">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8AE4F106">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3BF47F92">
      <w:start w:val="1"/>
      <w:numFmt w:val="lowerRoman"/>
      <w:lvlText w:val="%9."/>
      <w:lvlJc w:val="left"/>
      <w:pPr>
        <w:ind w:left="6044" w:hanging="2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6A304CC"/>
    <w:multiLevelType w:val="hybridMultilevel"/>
    <w:tmpl w:val="5B122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CF1C0F"/>
    <w:multiLevelType w:val="hybridMultilevel"/>
    <w:tmpl w:val="47F88D0E"/>
    <w:lvl w:ilvl="0" w:tplc="2C201B98">
      <w:numFmt w:val="decimal"/>
      <w:lvlText w:val=""/>
      <w:lvlJc w:val="left"/>
    </w:lvl>
    <w:lvl w:ilvl="1" w:tplc="D7C0938E">
      <w:numFmt w:val="decimal"/>
      <w:lvlText w:val=""/>
      <w:lvlJc w:val="left"/>
    </w:lvl>
    <w:lvl w:ilvl="2" w:tplc="3558F0D2">
      <w:numFmt w:val="decimal"/>
      <w:lvlText w:val=""/>
      <w:lvlJc w:val="left"/>
    </w:lvl>
    <w:lvl w:ilvl="3" w:tplc="66CC118E">
      <w:numFmt w:val="decimal"/>
      <w:lvlText w:val=""/>
      <w:lvlJc w:val="left"/>
    </w:lvl>
    <w:lvl w:ilvl="4" w:tplc="B630CDEE">
      <w:numFmt w:val="decimal"/>
      <w:lvlText w:val=""/>
      <w:lvlJc w:val="left"/>
    </w:lvl>
    <w:lvl w:ilvl="5" w:tplc="B52C0094">
      <w:numFmt w:val="decimal"/>
      <w:lvlText w:val=""/>
      <w:lvlJc w:val="left"/>
    </w:lvl>
    <w:lvl w:ilvl="6" w:tplc="96C8E130">
      <w:numFmt w:val="decimal"/>
      <w:lvlText w:val=""/>
      <w:lvlJc w:val="left"/>
    </w:lvl>
    <w:lvl w:ilvl="7" w:tplc="975E950E">
      <w:numFmt w:val="decimal"/>
      <w:lvlText w:val=""/>
      <w:lvlJc w:val="left"/>
    </w:lvl>
    <w:lvl w:ilvl="8" w:tplc="9D6226DA">
      <w:numFmt w:val="decimal"/>
      <w:lvlText w:val=""/>
      <w:lvlJc w:val="left"/>
    </w:lvl>
  </w:abstractNum>
  <w:abstractNum w:abstractNumId="42" w15:restartNumberingAfterBreak="0">
    <w:nsid w:val="274377E2"/>
    <w:multiLevelType w:val="hybridMultilevel"/>
    <w:tmpl w:val="DEA60A1E"/>
    <w:styleLink w:val="Zaimportowanystyl3"/>
    <w:lvl w:ilvl="0" w:tplc="7C6EFB1A">
      <w:start w:val="1"/>
      <w:numFmt w:val="decimal"/>
      <w:pStyle w:val="Styl1"/>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96F6F688">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4C28F23E">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EE641520">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EB6045C">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A4AE976">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D4CC3DD4">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521A066C">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A992BF36">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275C2373"/>
    <w:multiLevelType w:val="multilevel"/>
    <w:tmpl w:val="9EA0004A"/>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04"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4"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084"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444"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164"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524"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244"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B6C008F"/>
    <w:multiLevelType w:val="multilevel"/>
    <w:tmpl w:val="51466F76"/>
    <w:styleLink w:val="Zaimportowanystyl471"/>
    <w:lvl w:ilvl="0">
      <w:start w:val="1"/>
      <w:numFmt w:val="decimal"/>
      <w:pStyle w:val="Tresctabeli"/>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CB54C81"/>
    <w:multiLevelType w:val="hybridMultilevel"/>
    <w:tmpl w:val="87566D40"/>
    <w:styleLink w:val="Zaimportowanystyl48"/>
    <w:lvl w:ilvl="0" w:tplc="C3AE6EF2">
      <w:start w:val="1"/>
      <w:numFmt w:val="decimal"/>
      <w:lvlText w:val="%1)"/>
      <w:lvlJc w:val="left"/>
      <w:pPr>
        <w:tabs>
          <w:tab w:val="left" w:pos="284"/>
          <w:tab w:val="left" w:pos="851"/>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4850F4">
      <w:start w:val="1"/>
      <w:numFmt w:val="lowerLetter"/>
      <w:lvlText w:val="%2."/>
      <w:lvlJc w:val="left"/>
      <w:pPr>
        <w:tabs>
          <w:tab w:val="left" w:pos="284"/>
          <w:tab w:val="left" w:pos="85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5AE340">
      <w:start w:val="1"/>
      <w:numFmt w:val="lowerRoman"/>
      <w:lvlText w:val="%3."/>
      <w:lvlJc w:val="left"/>
      <w:pPr>
        <w:tabs>
          <w:tab w:val="left" w:pos="284"/>
          <w:tab w:val="left" w:pos="851"/>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D386A9E">
      <w:start w:val="1"/>
      <w:numFmt w:val="decimal"/>
      <w:lvlText w:val="%4."/>
      <w:lvlJc w:val="left"/>
      <w:pPr>
        <w:tabs>
          <w:tab w:val="left" w:pos="284"/>
          <w:tab w:val="left" w:pos="85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5E0964">
      <w:start w:val="1"/>
      <w:numFmt w:val="lowerLetter"/>
      <w:lvlText w:val="%5."/>
      <w:lvlJc w:val="left"/>
      <w:pPr>
        <w:tabs>
          <w:tab w:val="left" w:pos="284"/>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34A392">
      <w:start w:val="1"/>
      <w:numFmt w:val="lowerRoman"/>
      <w:lvlText w:val="%6."/>
      <w:lvlJc w:val="left"/>
      <w:pPr>
        <w:tabs>
          <w:tab w:val="left" w:pos="284"/>
          <w:tab w:val="left" w:pos="851"/>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CD27A60">
      <w:start w:val="1"/>
      <w:numFmt w:val="decimal"/>
      <w:lvlText w:val="%7."/>
      <w:lvlJc w:val="left"/>
      <w:pPr>
        <w:tabs>
          <w:tab w:val="left" w:pos="284"/>
          <w:tab w:val="left" w:pos="85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76FF5E">
      <w:start w:val="1"/>
      <w:numFmt w:val="lowerLetter"/>
      <w:lvlText w:val="%8."/>
      <w:lvlJc w:val="left"/>
      <w:pPr>
        <w:tabs>
          <w:tab w:val="left" w:pos="284"/>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805A90">
      <w:start w:val="1"/>
      <w:numFmt w:val="lowerRoman"/>
      <w:lvlText w:val="%9."/>
      <w:lvlJc w:val="left"/>
      <w:pPr>
        <w:tabs>
          <w:tab w:val="left" w:pos="284"/>
          <w:tab w:val="left" w:pos="851"/>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DB81642"/>
    <w:multiLevelType w:val="multilevel"/>
    <w:tmpl w:val="17E8A7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color w:val="4472C4" w:themeColor="accen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E385800"/>
    <w:multiLevelType w:val="hybridMultilevel"/>
    <w:tmpl w:val="D8A84E36"/>
    <w:lvl w:ilvl="0" w:tplc="DF86B5DC">
      <w:start w:val="11"/>
      <w:numFmt w:val="decimal"/>
      <w:lvlText w:val="%1."/>
      <w:lvlJc w:val="left"/>
      <w:pPr>
        <w:ind w:left="720" w:hanging="360"/>
      </w:pPr>
      <w:rPr>
        <w:rFonts w:ascii="Times New Roman" w:hAnsi="Times New Roman" w:hint="default"/>
        <w:b/>
        <w:bCs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644010"/>
    <w:multiLevelType w:val="hybridMultilevel"/>
    <w:tmpl w:val="D82E0132"/>
    <w:lvl w:ilvl="0" w:tplc="EF425A14">
      <w:numFmt w:val="decimal"/>
      <w:lvlText w:val=""/>
      <w:lvlJc w:val="left"/>
    </w:lvl>
    <w:lvl w:ilvl="1" w:tplc="12E661A2">
      <w:numFmt w:val="decimal"/>
      <w:lvlText w:val=""/>
      <w:lvlJc w:val="left"/>
    </w:lvl>
    <w:lvl w:ilvl="2" w:tplc="00BC7EFE">
      <w:numFmt w:val="decimal"/>
      <w:lvlText w:val=""/>
      <w:lvlJc w:val="left"/>
    </w:lvl>
    <w:lvl w:ilvl="3" w:tplc="423A3822">
      <w:numFmt w:val="decimal"/>
      <w:lvlText w:val=""/>
      <w:lvlJc w:val="left"/>
    </w:lvl>
    <w:lvl w:ilvl="4" w:tplc="C73607BA">
      <w:numFmt w:val="decimal"/>
      <w:lvlText w:val=""/>
      <w:lvlJc w:val="left"/>
    </w:lvl>
    <w:lvl w:ilvl="5" w:tplc="DB8872F0">
      <w:numFmt w:val="decimal"/>
      <w:lvlText w:val=""/>
      <w:lvlJc w:val="left"/>
    </w:lvl>
    <w:lvl w:ilvl="6" w:tplc="D06C4532">
      <w:numFmt w:val="decimal"/>
      <w:lvlText w:val=""/>
      <w:lvlJc w:val="left"/>
    </w:lvl>
    <w:lvl w:ilvl="7" w:tplc="F4420F22">
      <w:numFmt w:val="decimal"/>
      <w:lvlText w:val=""/>
      <w:lvlJc w:val="left"/>
    </w:lvl>
    <w:lvl w:ilvl="8" w:tplc="F56E2F20">
      <w:numFmt w:val="decimal"/>
      <w:lvlText w:val=""/>
      <w:lvlJc w:val="left"/>
    </w:lvl>
  </w:abstractNum>
  <w:abstractNum w:abstractNumId="49" w15:restartNumberingAfterBreak="0">
    <w:nsid w:val="2FC37F25"/>
    <w:multiLevelType w:val="hybridMultilevel"/>
    <w:tmpl w:val="1F0C60F4"/>
    <w:lvl w:ilvl="0" w:tplc="DA84B036">
      <w:start w:val="22"/>
      <w:numFmt w:val="decimal"/>
      <w:lvlText w:val="%1."/>
      <w:lvlJc w:val="left"/>
      <w:pPr>
        <w:ind w:left="720" w:hanging="360"/>
      </w:pPr>
      <w:rPr>
        <w:rFonts w:ascii="Times New Roman" w:hAnsi="Times New Roman" w:hint="default"/>
        <w:b/>
        <w:bCs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1F493C"/>
    <w:multiLevelType w:val="hybridMultilevel"/>
    <w:tmpl w:val="9398B3BE"/>
    <w:styleLink w:val="Zaimportowanystyl31"/>
    <w:lvl w:ilvl="0" w:tplc="2B56DF4A">
      <w:start w:val="1"/>
      <w:numFmt w:val="decimal"/>
      <w:lvlText w:val="%1)"/>
      <w:lvlJc w:val="left"/>
      <w:pPr>
        <w:ind w:left="113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02E6022">
      <w:start w:val="1"/>
      <w:numFmt w:val="lowerLetter"/>
      <w:lvlText w:val="%2."/>
      <w:lvlJc w:val="left"/>
      <w:pPr>
        <w:ind w:left="18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7296662E">
      <w:start w:val="1"/>
      <w:numFmt w:val="lowerRoman"/>
      <w:lvlText w:val="%3."/>
      <w:lvlJc w:val="left"/>
      <w:pPr>
        <w:ind w:left="257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59520FBA">
      <w:start w:val="1"/>
      <w:numFmt w:val="decimal"/>
      <w:lvlText w:val="%4."/>
      <w:lvlJc w:val="left"/>
      <w:pPr>
        <w:ind w:left="329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BE880E8">
      <w:start w:val="1"/>
      <w:numFmt w:val="lowerLetter"/>
      <w:lvlText w:val="%5."/>
      <w:lvlJc w:val="left"/>
      <w:pPr>
        <w:ind w:left="401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DCAA474">
      <w:start w:val="1"/>
      <w:numFmt w:val="lowerRoman"/>
      <w:lvlText w:val="%6."/>
      <w:lvlJc w:val="left"/>
      <w:pPr>
        <w:ind w:left="473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83ACD566">
      <w:start w:val="1"/>
      <w:numFmt w:val="decimal"/>
      <w:lvlText w:val="%7."/>
      <w:lvlJc w:val="left"/>
      <w:pPr>
        <w:ind w:left="54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E40529C">
      <w:start w:val="1"/>
      <w:numFmt w:val="lowerLetter"/>
      <w:lvlText w:val="%8."/>
      <w:lvlJc w:val="left"/>
      <w:pPr>
        <w:ind w:left="617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CA61EDA">
      <w:start w:val="1"/>
      <w:numFmt w:val="lowerRoman"/>
      <w:lvlText w:val="%9."/>
      <w:lvlJc w:val="left"/>
      <w:pPr>
        <w:ind w:left="689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2AB7483"/>
    <w:multiLevelType w:val="hybridMultilevel"/>
    <w:tmpl w:val="365E2D04"/>
    <w:styleLink w:val="Zaimportowanystyl37"/>
    <w:lvl w:ilvl="0" w:tplc="581215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F0BB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C0D7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DA92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7A1D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FE1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5491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BCAC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A668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3993956"/>
    <w:multiLevelType w:val="hybridMultilevel"/>
    <w:tmpl w:val="CB5AB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3F57984"/>
    <w:multiLevelType w:val="hybridMultilevel"/>
    <w:tmpl w:val="29783BDC"/>
    <w:styleLink w:val="Zaimportowanystyl33"/>
    <w:lvl w:ilvl="0" w:tplc="C1AED7BA">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D6CD52">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8ACD66">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AC2FA2">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82257C">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2CCCEE">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563CAC">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02D768">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E87E6">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405506B"/>
    <w:multiLevelType w:val="hybridMultilevel"/>
    <w:tmpl w:val="DBD40560"/>
    <w:styleLink w:val="Zaimportowanystyl12"/>
    <w:lvl w:ilvl="0" w:tplc="AA4E12EA">
      <w:start w:val="1"/>
      <w:numFmt w:val="decimal"/>
      <w:lvlText w:val="%1."/>
      <w:lvlJc w:val="left"/>
      <w:pPr>
        <w:ind w:left="426"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DA7A125E">
      <w:start w:val="1"/>
      <w:numFmt w:val="lowerLetter"/>
      <w:lvlText w:val="%2."/>
      <w:lvlJc w:val="left"/>
      <w:pPr>
        <w:ind w:left="100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280A4E9C">
      <w:start w:val="1"/>
      <w:numFmt w:val="lowerRoman"/>
      <w:lvlText w:val="%3."/>
      <w:lvlJc w:val="left"/>
      <w:pPr>
        <w:ind w:left="172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1610DFA6">
      <w:start w:val="1"/>
      <w:numFmt w:val="decimal"/>
      <w:lvlText w:val="%4."/>
      <w:lvlJc w:val="left"/>
      <w:pPr>
        <w:ind w:left="244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98AA1906">
      <w:start w:val="1"/>
      <w:numFmt w:val="lowerLetter"/>
      <w:lvlText w:val="%5."/>
      <w:lvlJc w:val="left"/>
      <w:pPr>
        <w:ind w:left="316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F7C3458">
      <w:start w:val="1"/>
      <w:numFmt w:val="lowerRoman"/>
      <w:lvlText w:val="%6."/>
      <w:lvlJc w:val="left"/>
      <w:pPr>
        <w:ind w:left="388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A5CAB7CA">
      <w:start w:val="1"/>
      <w:numFmt w:val="decimal"/>
      <w:lvlText w:val="%7."/>
      <w:lvlJc w:val="left"/>
      <w:pPr>
        <w:ind w:left="460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385ECB84">
      <w:start w:val="1"/>
      <w:numFmt w:val="lowerLetter"/>
      <w:lvlText w:val="%8."/>
      <w:lvlJc w:val="left"/>
      <w:pPr>
        <w:ind w:left="532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1FB6E8B8">
      <w:start w:val="1"/>
      <w:numFmt w:val="lowerRoman"/>
      <w:lvlText w:val="%9."/>
      <w:lvlJc w:val="left"/>
      <w:pPr>
        <w:ind w:left="604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35B92616"/>
    <w:multiLevelType w:val="multilevel"/>
    <w:tmpl w:val="C8F4F2BA"/>
    <w:styleLink w:val="Zaimportowanystyl28"/>
    <w:lvl w:ilvl="0">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76"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203"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130" w:hanging="142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697" w:hanging="14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624" w:hanging="17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551" w:hanging="214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118" w:hanging="21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5C20A31"/>
    <w:multiLevelType w:val="hybridMultilevel"/>
    <w:tmpl w:val="569643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4E6F73"/>
    <w:multiLevelType w:val="hybridMultilevel"/>
    <w:tmpl w:val="5812386E"/>
    <w:lvl w:ilvl="0" w:tplc="4B8EED06">
      <w:start w:val="1"/>
      <w:numFmt w:val="decimal"/>
      <w:lvlText w:val="%1."/>
      <w:lvlJc w:val="left"/>
      <w:pPr>
        <w:ind w:left="720" w:hanging="360"/>
      </w:pPr>
      <w:rPr>
        <w:rFonts w:ascii="Times New Roman" w:hAnsi="Times New Roman" w:hint="default"/>
        <w:b/>
        <w:bCs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82B81"/>
    <w:multiLevelType w:val="hybridMultilevel"/>
    <w:tmpl w:val="5BB486AE"/>
    <w:styleLink w:val="Zaimportowanystyl481"/>
    <w:lvl w:ilvl="0" w:tplc="55C00668">
      <w:start w:val="1"/>
      <w:numFmt w:val="decimal"/>
      <w:lvlText w:val="%1."/>
      <w:lvlJc w:val="left"/>
      <w:pPr>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313E8ADE">
      <w:start w:val="1"/>
      <w:numFmt w:val="lowerLetter"/>
      <w:lvlText w:val="%2."/>
      <w:lvlJc w:val="left"/>
      <w:pPr>
        <w:ind w:left="7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0C8CCEF8">
      <w:start w:val="1"/>
      <w:numFmt w:val="lowerRoman"/>
      <w:lvlText w:val="%3."/>
      <w:lvlJc w:val="left"/>
      <w:pPr>
        <w:ind w:left="144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8D42BA3E">
      <w:start w:val="1"/>
      <w:numFmt w:val="decimal"/>
      <w:lvlText w:val="%4."/>
      <w:lvlJc w:val="left"/>
      <w:pPr>
        <w:ind w:left="216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898E6C70">
      <w:start w:val="1"/>
      <w:numFmt w:val="lowerLetter"/>
      <w:lvlText w:val="%5."/>
      <w:lvlJc w:val="left"/>
      <w:pPr>
        <w:ind w:left="288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A21EC444">
      <w:start w:val="1"/>
      <w:numFmt w:val="lowerRoman"/>
      <w:lvlText w:val="%6."/>
      <w:lvlJc w:val="left"/>
      <w:pPr>
        <w:ind w:left="360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196CB7F8">
      <w:start w:val="1"/>
      <w:numFmt w:val="decimal"/>
      <w:lvlText w:val="%7."/>
      <w:lvlJc w:val="left"/>
      <w:pPr>
        <w:ind w:left="43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9761E5E">
      <w:start w:val="1"/>
      <w:numFmt w:val="lowerLetter"/>
      <w:lvlText w:val="%8."/>
      <w:lvlJc w:val="left"/>
      <w:pPr>
        <w:ind w:left="504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43E6806">
      <w:start w:val="1"/>
      <w:numFmt w:val="lowerRoman"/>
      <w:lvlText w:val="%9."/>
      <w:lvlJc w:val="left"/>
      <w:pPr>
        <w:ind w:left="576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3B2238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BA56C5F"/>
    <w:multiLevelType w:val="hybridMultilevel"/>
    <w:tmpl w:val="AE767764"/>
    <w:styleLink w:val="Zaimportowanystyl39"/>
    <w:lvl w:ilvl="0" w:tplc="B9849CA8">
      <w:start w:val="1"/>
      <w:numFmt w:val="lowerLetter"/>
      <w:lvlText w:val="%1)"/>
      <w:lvlJc w:val="left"/>
      <w:pPr>
        <w:ind w:left="987" w:hanging="278"/>
      </w:pPr>
      <w:rPr>
        <w:rFonts w:hAnsi="Arial Unicode MS"/>
        <w:caps w:val="0"/>
        <w:smallCaps w:val="0"/>
        <w:strike w:val="0"/>
        <w:dstrike w:val="0"/>
        <w:outline w:val="0"/>
        <w:emboss w:val="0"/>
        <w:imprint w:val="0"/>
        <w:spacing w:val="0"/>
        <w:w w:val="100"/>
        <w:kern w:val="0"/>
        <w:position w:val="0"/>
        <w:highlight w:val="none"/>
        <w:vertAlign w:val="baseline"/>
      </w:rPr>
    </w:lvl>
    <w:lvl w:ilvl="1" w:tplc="7A1021FA">
      <w:start w:val="1"/>
      <w:numFmt w:val="decimal"/>
      <w:lvlText w:val="%2)"/>
      <w:lvlJc w:val="left"/>
      <w:pPr>
        <w:ind w:left="426"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FFBEAA4E">
      <w:start w:val="1"/>
      <w:numFmt w:val="lowerRoman"/>
      <w:lvlText w:val="%3."/>
      <w:lvlJc w:val="left"/>
      <w:pPr>
        <w:ind w:left="801" w:hanging="622"/>
      </w:pPr>
      <w:rPr>
        <w:rFonts w:hAnsi="Arial Unicode MS"/>
        <w:caps w:val="0"/>
        <w:smallCaps w:val="0"/>
        <w:strike w:val="0"/>
        <w:dstrike w:val="0"/>
        <w:outline w:val="0"/>
        <w:emboss w:val="0"/>
        <w:imprint w:val="0"/>
        <w:spacing w:val="0"/>
        <w:w w:val="100"/>
        <w:kern w:val="0"/>
        <w:position w:val="0"/>
        <w:highlight w:val="none"/>
        <w:vertAlign w:val="baseline"/>
      </w:rPr>
    </w:lvl>
    <w:lvl w:ilvl="3" w:tplc="DDCC790E">
      <w:start w:val="1"/>
      <w:numFmt w:val="decimal"/>
      <w:lvlText w:val="%4."/>
      <w:lvlJc w:val="left"/>
      <w:pPr>
        <w:ind w:left="1521" w:hanging="680"/>
      </w:pPr>
      <w:rPr>
        <w:rFonts w:hAnsi="Arial Unicode MS"/>
        <w:caps w:val="0"/>
        <w:smallCaps w:val="0"/>
        <w:strike w:val="0"/>
        <w:dstrike w:val="0"/>
        <w:outline w:val="0"/>
        <w:emboss w:val="0"/>
        <w:imprint w:val="0"/>
        <w:spacing w:val="0"/>
        <w:w w:val="100"/>
        <w:kern w:val="0"/>
        <w:position w:val="0"/>
        <w:highlight w:val="none"/>
        <w:vertAlign w:val="baseline"/>
      </w:rPr>
    </w:lvl>
    <w:lvl w:ilvl="4" w:tplc="68EA6D9C">
      <w:start w:val="1"/>
      <w:numFmt w:val="lowerLetter"/>
      <w:lvlText w:val="%5."/>
      <w:lvlJc w:val="left"/>
      <w:pPr>
        <w:ind w:left="2241" w:hanging="668"/>
      </w:pPr>
      <w:rPr>
        <w:rFonts w:hAnsi="Arial Unicode MS"/>
        <w:caps w:val="0"/>
        <w:smallCaps w:val="0"/>
        <w:strike w:val="0"/>
        <w:dstrike w:val="0"/>
        <w:outline w:val="0"/>
        <w:emboss w:val="0"/>
        <w:imprint w:val="0"/>
        <w:spacing w:val="0"/>
        <w:w w:val="100"/>
        <w:kern w:val="0"/>
        <w:position w:val="0"/>
        <w:highlight w:val="none"/>
        <w:vertAlign w:val="baseline"/>
      </w:rPr>
    </w:lvl>
    <w:lvl w:ilvl="5" w:tplc="82DA79A0">
      <w:start w:val="1"/>
      <w:numFmt w:val="lowerRoman"/>
      <w:lvlText w:val="%6."/>
      <w:lvlJc w:val="left"/>
      <w:pPr>
        <w:ind w:left="2961" w:hanging="586"/>
      </w:pPr>
      <w:rPr>
        <w:rFonts w:hAnsi="Arial Unicode MS"/>
        <w:caps w:val="0"/>
        <w:smallCaps w:val="0"/>
        <w:strike w:val="0"/>
        <w:dstrike w:val="0"/>
        <w:outline w:val="0"/>
        <w:emboss w:val="0"/>
        <w:imprint w:val="0"/>
        <w:spacing w:val="0"/>
        <w:w w:val="100"/>
        <w:kern w:val="0"/>
        <w:position w:val="0"/>
        <w:highlight w:val="none"/>
        <w:vertAlign w:val="baseline"/>
      </w:rPr>
    </w:lvl>
    <w:lvl w:ilvl="6" w:tplc="4C18B364">
      <w:start w:val="1"/>
      <w:numFmt w:val="decimal"/>
      <w:lvlText w:val="%7."/>
      <w:lvlJc w:val="left"/>
      <w:pPr>
        <w:ind w:left="3681" w:hanging="644"/>
      </w:pPr>
      <w:rPr>
        <w:rFonts w:hAnsi="Arial Unicode MS"/>
        <w:caps w:val="0"/>
        <w:smallCaps w:val="0"/>
        <w:strike w:val="0"/>
        <w:dstrike w:val="0"/>
        <w:outline w:val="0"/>
        <w:emboss w:val="0"/>
        <w:imprint w:val="0"/>
        <w:spacing w:val="0"/>
        <w:w w:val="100"/>
        <w:kern w:val="0"/>
        <w:position w:val="0"/>
        <w:highlight w:val="none"/>
        <w:vertAlign w:val="baseline"/>
      </w:rPr>
    </w:lvl>
    <w:lvl w:ilvl="7" w:tplc="91ECB21C">
      <w:start w:val="1"/>
      <w:numFmt w:val="lowerLetter"/>
      <w:lvlText w:val="%8."/>
      <w:lvlJc w:val="left"/>
      <w:pPr>
        <w:ind w:left="4401" w:hanging="632"/>
      </w:pPr>
      <w:rPr>
        <w:rFonts w:hAnsi="Arial Unicode MS"/>
        <w:caps w:val="0"/>
        <w:smallCaps w:val="0"/>
        <w:strike w:val="0"/>
        <w:dstrike w:val="0"/>
        <w:outline w:val="0"/>
        <w:emboss w:val="0"/>
        <w:imprint w:val="0"/>
        <w:spacing w:val="0"/>
        <w:w w:val="100"/>
        <w:kern w:val="0"/>
        <w:position w:val="0"/>
        <w:highlight w:val="none"/>
        <w:vertAlign w:val="baseline"/>
      </w:rPr>
    </w:lvl>
    <w:lvl w:ilvl="8" w:tplc="82B6164C">
      <w:start w:val="1"/>
      <w:numFmt w:val="lowerRoman"/>
      <w:lvlText w:val="%9."/>
      <w:lvlJc w:val="left"/>
      <w:pPr>
        <w:ind w:left="5121" w:hanging="5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BBD1453"/>
    <w:multiLevelType w:val="hybridMultilevel"/>
    <w:tmpl w:val="D2CC9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C409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C26393C"/>
    <w:multiLevelType w:val="hybridMultilevel"/>
    <w:tmpl w:val="AE767764"/>
    <w:lvl w:ilvl="0" w:tplc="9DFC72FA">
      <w:numFmt w:val="decimal"/>
      <w:lvlText w:val=""/>
      <w:lvlJc w:val="left"/>
    </w:lvl>
    <w:lvl w:ilvl="1" w:tplc="6CE63B98">
      <w:numFmt w:val="decimal"/>
      <w:lvlText w:val=""/>
      <w:lvlJc w:val="left"/>
    </w:lvl>
    <w:lvl w:ilvl="2" w:tplc="97C01BAA">
      <w:numFmt w:val="decimal"/>
      <w:lvlText w:val=""/>
      <w:lvlJc w:val="left"/>
    </w:lvl>
    <w:lvl w:ilvl="3" w:tplc="9C281180">
      <w:numFmt w:val="decimal"/>
      <w:lvlText w:val=""/>
      <w:lvlJc w:val="left"/>
    </w:lvl>
    <w:lvl w:ilvl="4" w:tplc="D71CCC08">
      <w:numFmt w:val="decimal"/>
      <w:lvlText w:val=""/>
      <w:lvlJc w:val="left"/>
    </w:lvl>
    <w:lvl w:ilvl="5" w:tplc="F1FE5718">
      <w:numFmt w:val="decimal"/>
      <w:lvlText w:val=""/>
      <w:lvlJc w:val="left"/>
    </w:lvl>
    <w:lvl w:ilvl="6" w:tplc="CADE2B48">
      <w:numFmt w:val="decimal"/>
      <w:lvlText w:val=""/>
      <w:lvlJc w:val="left"/>
    </w:lvl>
    <w:lvl w:ilvl="7" w:tplc="C818F2A6">
      <w:numFmt w:val="decimal"/>
      <w:lvlText w:val=""/>
      <w:lvlJc w:val="left"/>
    </w:lvl>
    <w:lvl w:ilvl="8" w:tplc="8A789562">
      <w:numFmt w:val="decimal"/>
      <w:lvlText w:val=""/>
      <w:lvlJc w:val="left"/>
    </w:lvl>
  </w:abstractNum>
  <w:abstractNum w:abstractNumId="64" w15:restartNumberingAfterBreak="0">
    <w:nsid w:val="3C7506B3"/>
    <w:multiLevelType w:val="hybridMultilevel"/>
    <w:tmpl w:val="871E2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9A2076"/>
    <w:multiLevelType w:val="multilevel"/>
    <w:tmpl w:val="1EF02AA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E452DFE"/>
    <w:multiLevelType w:val="multilevel"/>
    <w:tmpl w:val="C67C12B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EC4352B"/>
    <w:multiLevelType w:val="hybridMultilevel"/>
    <w:tmpl w:val="05FE6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1493F7E"/>
    <w:multiLevelType w:val="multilevel"/>
    <w:tmpl w:val="C2ACB2D4"/>
    <w:styleLink w:val="Zaimportowanystyl20"/>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08" w:hanging="8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08" w:hanging="8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68" w:hanging="11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68" w:hanging="1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28" w:hanging="15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28" w:hanging="152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88" w:hanging="18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41A22E0C"/>
    <w:multiLevelType w:val="hybridMultilevel"/>
    <w:tmpl w:val="56BAAF8A"/>
    <w:lvl w:ilvl="0" w:tplc="D0AC0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74C12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4CB6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10FB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C0D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068A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7A0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D02D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3EE9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42C413A7"/>
    <w:multiLevelType w:val="hybridMultilevel"/>
    <w:tmpl w:val="DAC2E14E"/>
    <w:lvl w:ilvl="0" w:tplc="08C024D2">
      <w:start w:val="1"/>
      <w:numFmt w:val="decimal"/>
      <w:lvlText w:val="%1)"/>
      <w:lvlJc w:val="left"/>
      <w:pPr>
        <w:ind w:left="720" w:hanging="360"/>
      </w:pPr>
      <w:rPr>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DA6CD2"/>
    <w:multiLevelType w:val="hybridMultilevel"/>
    <w:tmpl w:val="B9406A96"/>
    <w:lvl w:ilvl="0" w:tplc="7B68B854">
      <w:numFmt w:val="decimal"/>
      <w:lvlText w:val=""/>
      <w:lvlJc w:val="left"/>
    </w:lvl>
    <w:lvl w:ilvl="1" w:tplc="1D58FB3E">
      <w:numFmt w:val="decimal"/>
      <w:lvlText w:val=""/>
      <w:lvlJc w:val="left"/>
    </w:lvl>
    <w:lvl w:ilvl="2" w:tplc="1BAAD1D6">
      <w:numFmt w:val="decimal"/>
      <w:lvlText w:val=""/>
      <w:lvlJc w:val="left"/>
    </w:lvl>
    <w:lvl w:ilvl="3" w:tplc="AE3E3044">
      <w:numFmt w:val="decimal"/>
      <w:lvlText w:val=""/>
      <w:lvlJc w:val="left"/>
    </w:lvl>
    <w:lvl w:ilvl="4" w:tplc="11206C64">
      <w:numFmt w:val="decimal"/>
      <w:lvlText w:val=""/>
      <w:lvlJc w:val="left"/>
    </w:lvl>
    <w:lvl w:ilvl="5" w:tplc="9848A2EA">
      <w:numFmt w:val="decimal"/>
      <w:lvlText w:val=""/>
      <w:lvlJc w:val="left"/>
    </w:lvl>
    <w:lvl w:ilvl="6" w:tplc="5566A514">
      <w:numFmt w:val="decimal"/>
      <w:lvlText w:val=""/>
      <w:lvlJc w:val="left"/>
    </w:lvl>
    <w:lvl w:ilvl="7" w:tplc="8DFC834A">
      <w:numFmt w:val="decimal"/>
      <w:lvlText w:val=""/>
      <w:lvlJc w:val="left"/>
    </w:lvl>
    <w:lvl w:ilvl="8" w:tplc="34609658">
      <w:numFmt w:val="decimal"/>
      <w:lvlText w:val=""/>
      <w:lvlJc w:val="left"/>
    </w:lvl>
  </w:abstractNum>
  <w:abstractNum w:abstractNumId="72" w15:restartNumberingAfterBreak="0">
    <w:nsid w:val="43850DCF"/>
    <w:multiLevelType w:val="hybridMultilevel"/>
    <w:tmpl w:val="BB621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C03C6A"/>
    <w:multiLevelType w:val="hybridMultilevel"/>
    <w:tmpl w:val="D3EEEE12"/>
    <w:styleLink w:val="Zaimportowanystyl571"/>
    <w:lvl w:ilvl="0" w:tplc="D7708230">
      <w:start w:val="1"/>
      <w:numFmt w:val="lowerLetter"/>
      <w:suff w:val="nothing"/>
      <w:lvlText w:val="%1)"/>
      <w:lvlJc w:val="left"/>
      <w:pPr>
        <w:tabs>
          <w:tab w:val="left" w:pos="426"/>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DEE2410C">
      <w:start w:val="1"/>
      <w:numFmt w:val="lowerLetter"/>
      <w:suff w:val="nothing"/>
      <w:lvlText w:val="%2."/>
      <w:lvlJc w:val="left"/>
      <w:pPr>
        <w:tabs>
          <w:tab w:val="left" w:pos="426"/>
        </w:tabs>
        <w:ind w:left="1287"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CABE6468">
      <w:start w:val="1"/>
      <w:numFmt w:val="lowerRoman"/>
      <w:lvlText w:val="%3."/>
      <w:lvlJc w:val="left"/>
      <w:pPr>
        <w:tabs>
          <w:tab w:val="left" w:pos="426"/>
          <w:tab w:val="num" w:pos="2007"/>
        </w:tabs>
        <w:ind w:left="2028"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578628FE">
      <w:start w:val="1"/>
      <w:numFmt w:val="decimal"/>
      <w:suff w:val="nothing"/>
      <w:lvlText w:val="%4."/>
      <w:lvlJc w:val="left"/>
      <w:pPr>
        <w:tabs>
          <w:tab w:val="left" w:pos="426"/>
        </w:tabs>
        <w:ind w:left="2727"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E652912E">
      <w:start w:val="1"/>
      <w:numFmt w:val="lowerLetter"/>
      <w:suff w:val="nothing"/>
      <w:lvlText w:val="%5."/>
      <w:lvlJc w:val="left"/>
      <w:pPr>
        <w:tabs>
          <w:tab w:val="left" w:pos="426"/>
        </w:tabs>
        <w:ind w:left="3447"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13481C26">
      <w:start w:val="1"/>
      <w:numFmt w:val="lowerRoman"/>
      <w:suff w:val="nothing"/>
      <w:lvlText w:val="%6."/>
      <w:lvlJc w:val="left"/>
      <w:pPr>
        <w:tabs>
          <w:tab w:val="left" w:pos="426"/>
        </w:tabs>
        <w:ind w:left="4146"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2B8E53BC">
      <w:start w:val="1"/>
      <w:numFmt w:val="decimal"/>
      <w:suff w:val="nothing"/>
      <w:lvlText w:val="%7."/>
      <w:lvlJc w:val="left"/>
      <w:pPr>
        <w:tabs>
          <w:tab w:val="left" w:pos="426"/>
        </w:tabs>
        <w:ind w:left="4887"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B292F6BA">
      <w:start w:val="1"/>
      <w:numFmt w:val="lowerLetter"/>
      <w:suff w:val="nothing"/>
      <w:lvlText w:val="%8."/>
      <w:lvlJc w:val="left"/>
      <w:pPr>
        <w:tabs>
          <w:tab w:val="left" w:pos="426"/>
        </w:tabs>
        <w:ind w:left="5607"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065A20F4">
      <w:start w:val="1"/>
      <w:numFmt w:val="lowerRoman"/>
      <w:suff w:val="nothing"/>
      <w:lvlText w:val="%9."/>
      <w:lvlJc w:val="left"/>
      <w:pPr>
        <w:tabs>
          <w:tab w:val="left" w:pos="426"/>
        </w:tabs>
        <w:ind w:left="6342"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4569018E"/>
    <w:multiLevelType w:val="hybridMultilevel"/>
    <w:tmpl w:val="C544616A"/>
    <w:styleLink w:val="Zaimportowanystyl50"/>
    <w:lvl w:ilvl="0" w:tplc="AF5E230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CC6D0B2">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6884FFC">
      <w:start w:val="1"/>
      <w:numFmt w:val="lowerRoman"/>
      <w:lvlText w:val="%3."/>
      <w:lvlJc w:val="left"/>
      <w:pPr>
        <w:ind w:left="1349"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F4CAAE76">
      <w:start w:val="1"/>
      <w:numFmt w:val="decimal"/>
      <w:lvlText w:val="%4."/>
      <w:lvlJc w:val="left"/>
      <w:pPr>
        <w:ind w:left="2069"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BF61700">
      <w:start w:val="1"/>
      <w:numFmt w:val="lowerLetter"/>
      <w:lvlText w:val="%5."/>
      <w:lvlJc w:val="left"/>
      <w:pPr>
        <w:ind w:left="2789"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F9A1A3C">
      <w:start w:val="1"/>
      <w:numFmt w:val="lowerRoman"/>
      <w:lvlText w:val="%6."/>
      <w:lvlJc w:val="left"/>
      <w:pPr>
        <w:ind w:left="3509"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DBA4E180">
      <w:start w:val="1"/>
      <w:numFmt w:val="decimal"/>
      <w:lvlText w:val="%7."/>
      <w:lvlJc w:val="left"/>
      <w:pPr>
        <w:ind w:left="4229"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7A80C02">
      <w:start w:val="1"/>
      <w:numFmt w:val="lowerLetter"/>
      <w:lvlText w:val="%8."/>
      <w:lvlJc w:val="left"/>
      <w:pPr>
        <w:ind w:left="4949"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FCADC46">
      <w:start w:val="1"/>
      <w:numFmt w:val="lowerRoman"/>
      <w:lvlText w:val="%9."/>
      <w:lvlJc w:val="left"/>
      <w:pPr>
        <w:ind w:left="5669"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5911F08"/>
    <w:multiLevelType w:val="hybridMultilevel"/>
    <w:tmpl w:val="37D655E2"/>
    <w:lvl w:ilvl="0" w:tplc="DA848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69467D0"/>
    <w:multiLevelType w:val="hybridMultilevel"/>
    <w:tmpl w:val="DFB4BAEA"/>
    <w:styleLink w:val="Zaimportowanystyl57"/>
    <w:lvl w:ilvl="0" w:tplc="4CFE0CA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EE080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100274">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A54A83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EE4D8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083186">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B0499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2AEAE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F45630">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469A37BF"/>
    <w:multiLevelType w:val="hybridMultilevel"/>
    <w:tmpl w:val="B9406A96"/>
    <w:styleLink w:val="Zaimportowanystyl561"/>
    <w:lvl w:ilvl="0" w:tplc="98DA62CA">
      <w:start w:val="1"/>
      <w:numFmt w:val="lowerLetter"/>
      <w:lvlText w:val="%1)"/>
      <w:lvlJc w:val="left"/>
      <w:pPr>
        <w:tabs>
          <w:tab w:val="left" w:pos="1276"/>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4B21AFC">
      <w:start w:val="1"/>
      <w:numFmt w:val="lowerLetter"/>
      <w:lvlText w:val="%2."/>
      <w:lvlJc w:val="left"/>
      <w:pPr>
        <w:ind w:left="1276"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74A07EE8">
      <w:start w:val="1"/>
      <w:numFmt w:val="lowerRoman"/>
      <w:lvlText w:val="%3."/>
      <w:lvlJc w:val="left"/>
      <w:pPr>
        <w:tabs>
          <w:tab w:val="left" w:pos="1276"/>
        </w:tabs>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0BE00D9A">
      <w:start w:val="1"/>
      <w:numFmt w:val="decimal"/>
      <w:lvlText w:val="%4."/>
      <w:lvlJc w:val="left"/>
      <w:pPr>
        <w:tabs>
          <w:tab w:val="left" w:pos="1276"/>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D7845B8">
      <w:start w:val="1"/>
      <w:numFmt w:val="lowerLetter"/>
      <w:lvlText w:val="%5."/>
      <w:lvlJc w:val="left"/>
      <w:pPr>
        <w:tabs>
          <w:tab w:val="left" w:pos="1276"/>
        </w:tabs>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3F83384">
      <w:start w:val="1"/>
      <w:numFmt w:val="lowerRoman"/>
      <w:lvlText w:val="%6."/>
      <w:lvlJc w:val="left"/>
      <w:pPr>
        <w:tabs>
          <w:tab w:val="left" w:pos="1276"/>
        </w:tabs>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D1EA81A2">
      <w:start w:val="1"/>
      <w:numFmt w:val="decimal"/>
      <w:lvlText w:val="%7."/>
      <w:lvlJc w:val="left"/>
      <w:pPr>
        <w:tabs>
          <w:tab w:val="left" w:pos="1276"/>
        </w:tabs>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A8BCB084">
      <w:start w:val="1"/>
      <w:numFmt w:val="lowerLetter"/>
      <w:lvlText w:val="%8."/>
      <w:lvlJc w:val="left"/>
      <w:pPr>
        <w:tabs>
          <w:tab w:val="left" w:pos="1276"/>
        </w:tabs>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58646CE">
      <w:start w:val="1"/>
      <w:numFmt w:val="lowerRoman"/>
      <w:lvlText w:val="%9."/>
      <w:lvlJc w:val="left"/>
      <w:pPr>
        <w:tabs>
          <w:tab w:val="left" w:pos="1276"/>
        </w:tabs>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7CC1CC3"/>
    <w:multiLevelType w:val="hybridMultilevel"/>
    <w:tmpl w:val="403CBDAE"/>
    <w:styleLink w:val="Zaimportowanystyl30"/>
    <w:lvl w:ilvl="0" w:tplc="3E64F02A">
      <w:start w:val="1"/>
      <w:numFmt w:val="decimal"/>
      <w:lvlText w:val="%1)"/>
      <w:lvlJc w:val="left"/>
      <w:pPr>
        <w:ind w:left="1134"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408E0BA2">
      <w:start w:val="1"/>
      <w:numFmt w:val="lowerLetter"/>
      <w:lvlText w:val="%2."/>
      <w:lvlJc w:val="left"/>
      <w:pPr>
        <w:ind w:left="17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FA1C96">
      <w:start w:val="1"/>
      <w:numFmt w:val="lowerRoman"/>
      <w:lvlText w:val="%3."/>
      <w:lvlJc w:val="left"/>
      <w:pPr>
        <w:ind w:left="24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EA28A7E">
      <w:start w:val="1"/>
      <w:numFmt w:val="decimal"/>
      <w:lvlText w:val="%4."/>
      <w:lvlJc w:val="left"/>
      <w:pPr>
        <w:ind w:left="32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2C41CC">
      <w:start w:val="1"/>
      <w:numFmt w:val="lowerLetter"/>
      <w:lvlText w:val="%5."/>
      <w:lvlJc w:val="left"/>
      <w:pPr>
        <w:ind w:left="39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1C3E96">
      <w:start w:val="1"/>
      <w:numFmt w:val="lowerRoman"/>
      <w:lvlText w:val="%6."/>
      <w:lvlJc w:val="left"/>
      <w:pPr>
        <w:ind w:left="46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82BA2C">
      <w:start w:val="1"/>
      <w:numFmt w:val="decimal"/>
      <w:lvlText w:val="%7."/>
      <w:lvlJc w:val="left"/>
      <w:pPr>
        <w:ind w:left="53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68E8F6">
      <w:start w:val="1"/>
      <w:numFmt w:val="lowerLetter"/>
      <w:lvlText w:val="%8."/>
      <w:lvlJc w:val="left"/>
      <w:pPr>
        <w:ind w:left="60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265B4">
      <w:start w:val="1"/>
      <w:numFmt w:val="lowerRoman"/>
      <w:lvlText w:val="%9."/>
      <w:lvlJc w:val="left"/>
      <w:pPr>
        <w:ind w:left="68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48605B9B"/>
    <w:multiLevelType w:val="hybridMultilevel"/>
    <w:tmpl w:val="3366463E"/>
    <w:styleLink w:val="Zaimportowanystyl56"/>
    <w:lvl w:ilvl="0" w:tplc="1B2232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3029F2">
      <w:start w:val="1"/>
      <w:numFmt w:val="lowerLetter"/>
      <w:lvlText w:val="%2)"/>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A636AC">
      <w:start w:val="1"/>
      <w:numFmt w:val="lowerRoman"/>
      <w:lvlText w:val="%3."/>
      <w:lvlJc w:val="left"/>
      <w:pPr>
        <w:ind w:left="185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962EF9A">
      <w:start w:val="1"/>
      <w:numFmt w:val="decimal"/>
      <w:lvlText w:val="%4."/>
      <w:lvlJc w:val="left"/>
      <w:pPr>
        <w:ind w:left="25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CA7D2C">
      <w:start w:val="1"/>
      <w:numFmt w:val="lowerLetter"/>
      <w:lvlText w:val="%5."/>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F0D9BC">
      <w:start w:val="1"/>
      <w:numFmt w:val="lowerRoman"/>
      <w:lvlText w:val="%6."/>
      <w:lvlJc w:val="left"/>
      <w:pPr>
        <w:ind w:left="401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663838">
      <w:start w:val="1"/>
      <w:numFmt w:val="decimal"/>
      <w:lvlText w:val="%7."/>
      <w:lvlJc w:val="left"/>
      <w:pPr>
        <w:ind w:left="47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1295E2">
      <w:start w:val="1"/>
      <w:numFmt w:val="lowerLetter"/>
      <w:lvlText w:val="%8."/>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201FA2">
      <w:start w:val="1"/>
      <w:numFmt w:val="lowerRoman"/>
      <w:lvlText w:val="%9."/>
      <w:lvlJc w:val="left"/>
      <w:pPr>
        <w:ind w:left="617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8B22752"/>
    <w:multiLevelType w:val="hybridMultilevel"/>
    <w:tmpl w:val="42122948"/>
    <w:styleLink w:val="Zaimportowanystyl44"/>
    <w:lvl w:ilvl="0" w:tplc="2D8CCFE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36ED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2675D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4FE24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7A11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C0500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B5AF8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8E90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46DC0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8D41F28"/>
    <w:multiLevelType w:val="hybridMultilevel"/>
    <w:tmpl w:val="487E6BC0"/>
    <w:lvl w:ilvl="0" w:tplc="32AE95A2">
      <w:start w:val="1"/>
      <w:numFmt w:val="decimal"/>
      <w:lvlText w:val="%1."/>
      <w:lvlJc w:val="left"/>
      <w:pPr>
        <w:ind w:left="720" w:hanging="360"/>
      </w:pPr>
      <w:rPr>
        <w:rFonts w:ascii="Times New Roman" w:hAnsi="Times New Roman" w:hint="default"/>
        <w:b/>
        <w:bCs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EE7A9D"/>
    <w:multiLevelType w:val="multilevel"/>
    <w:tmpl w:val="174619A6"/>
    <w:styleLink w:val="Zaimportowanystyl5"/>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724" w:hanging="17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ABE2152"/>
    <w:multiLevelType w:val="hybridMultilevel"/>
    <w:tmpl w:val="FFE20E9C"/>
    <w:styleLink w:val="Zaimportowanystyl51"/>
    <w:lvl w:ilvl="0" w:tplc="DCD8DE4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C7E662A">
      <w:start w:val="1"/>
      <w:numFmt w:val="decimal"/>
      <w:lvlText w:val="%2)"/>
      <w:lvlJc w:val="left"/>
      <w:pPr>
        <w:tabs>
          <w:tab w:val="left" w:pos="851"/>
        </w:tabs>
        <w:ind w:left="426"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CC2E90E6">
      <w:start w:val="1"/>
      <w:numFmt w:val="lowerRoman"/>
      <w:lvlText w:val="%3."/>
      <w:lvlJc w:val="left"/>
      <w:pPr>
        <w:tabs>
          <w:tab w:val="left" w:pos="851"/>
        </w:tabs>
        <w:ind w:left="1146"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64488274">
      <w:start w:val="1"/>
      <w:numFmt w:val="decimal"/>
      <w:lvlText w:val="%4."/>
      <w:lvlJc w:val="left"/>
      <w:pPr>
        <w:tabs>
          <w:tab w:val="left" w:pos="851"/>
        </w:tabs>
        <w:ind w:left="1866"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3FCD552">
      <w:start w:val="1"/>
      <w:numFmt w:val="lowerLetter"/>
      <w:lvlText w:val="%5."/>
      <w:lvlJc w:val="left"/>
      <w:pPr>
        <w:tabs>
          <w:tab w:val="left" w:pos="851"/>
        </w:tabs>
        <w:ind w:left="2586"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65E641A">
      <w:start w:val="1"/>
      <w:numFmt w:val="lowerRoman"/>
      <w:lvlText w:val="%6."/>
      <w:lvlJc w:val="left"/>
      <w:pPr>
        <w:tabs>
          <w:tab w:val="left" w:pos="851"/>
        </w:tabs>
        <w:ind w:left="3306"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99C0D080">
      <w:start w:val="1"/>
      <w:numFmt w:val="decimal"/>
      <w:lvlText w:val="%7."/>
      <w:lvlJc w:val="left"/>
      <w:pPr>
        <w:tabs>
          <w:tab w:val="left" w:pos="851"/>
        </w:tabs>
        <w:ind w:left="4026"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FBA448A">
      <w:start w:val="1"/>
      <w:numFmt w:val="lowerLetter"/>
      <w:lvlText w:val="%8."/>
      <w:lvlJc w:val="left"/>
      <w:pPr>
        <w:tabs>
          <w:tab w:val="left" w:pos="851"/>
        </w:tabs>
        <w:ind w:left="4746"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D66E932">
      <w:start w:val="1"/>
      <w:numFmt w:val="lowerRoman"/>
      <w:lvlText w:val="%9."/>
      <w:lvlJc w:val="left"/>
      <w:pPr>
        <w:tabs>
          <w:tab w:val="left" w:pos="851"/>
        </w:tabs>
        <w:ind w:left="5466"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B09577D"/>
    <w:multiLevelType w:val="multilevel"/>
    <w:tmpl w:val="8DC098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i w:val="0"/>
        <w:i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C0F2A30"/>
    <w:multiLevelType w:val="hybridMultilevel"/>
    <w:tmpl w:val="47F88D0E"/>
    <w:styleLink w:val="Zaimportowanystyl531"/>
    <w:lvl w:ilvl="0" w:tplc="CC0439C6">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3E689C">
      <w:start w:val="1"/>
      <w:numFmt w:val="bullet"/>
      <w:lvlText w:val="o"/>
      <w:lvlJc w:val="left"/>
      <w:pPr>
        <w:ind w:left="100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E48C2E">
      <w:start w:val="1"/>
      <w:numFmt w:val="bullet"/>
      <w:lvlText w:val="▪"/>
      <w:lvlJc w:val="left"/>
      <w:pPr>
        <w:ind w:left="17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747FC0">
      <w:start w:val="1"/>
      <w:numFmt w:val="bullet"/>
      <w:lvlText w:val="·"/>
      <w:lvlJc w:val="left"/>
      <w:pPr>
        <w:ind w:left="244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5A1B26">
      <w:start w:val="1"/>
      <w:numFmt w:val="bullet"/>
      <w:lvlText w:val="o"/>
      <w:lvlJc w:val="left"/>
      <w:pPr>
        <w:ind w:left="316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ECB53E">
      <w:start w:val="1"/>
      <w:numFmt w:val="bullet"/>
      <w:lvlText w:val="▪"/>
      <w:lvlJc w:val="left"/>
      <w:pPr>
        <w:ind w:left="388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FE7ABE">
      <w:start w:val="1"/>
      <w:numFmt w:val="bullet"/>
      <w:lvlText w:val="·"/>
      <w:lvlJc w:val="left"/>
      <w:pPr>
        <w:ind w:left="460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FEB9F6">
      <w:start w:val="1"/>
      <w:numFmt w:val="bullet"/>
      <w:lvlText w:val="o"/>
      <w:lvlJc w:val="left"/>
      <w:pPr>
        <w:ind w:left="53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968E3E">
      <w:start w:val="1"/>
      <w:numFmt w:val="bullet"/>
      <w:lvlText w:val="▪"/>
      <w:lvlJc w:val="left"/>
      <w:pPr>
        <w:ind w:left="604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E0A201F"/>
    <w:multiLevelType w:val="multilevel"/>
    <w:tmpl w:val="811CAFAC"/>
    <w:styleLink w:val="Zaimportowanystyl38"/>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F2F0B6A"/>
    <w:multiLevelType w:val="multilevel"/>
    <w:tmpl w:val="C1F8EACE"/>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F6222FF"/>
    <w:multiLevelType w:val="hybridMultilevel"/>
    <w:tmpl w:val="6F966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0EE0B6C"/>
    <w:multiLevelType w:val="hybridMultilevel"/>
    <w:tmpl w:val="F98AE9A2"/>
    <w:lvl w:ilvl="0" w:tplc="04150011">
      <w:start w:val="1"/>
      <w:numFmt w:val="decimal"/>
      <w:lvlText w:val="%1)"/>
      <w:lvlJc w:val="left"/>
      <w:pPr>
        <w:ind w:left="720" w:hanging="360"/>
      </w:pPr>
    </w:lvl>
    <w:lvl w:ilvl="1" w:tplc="817259E2">
      <w:numFmt w:val="bullet"/>
      <w:lvlText w:val=""/>
      <w:lvlJc w:val="left"/>
      <w:pPr>
        <w:ind w:left="1440" w:hanging="360"/>
      </w:pPr>
      <w:rPr>
        <w:rFonts w:ascii="Symbol" w:eastAsia="Arial Unicode MS" w:hAnsi="Symbol" w:cs="Arial Unicode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0E1364"/>
    <w:multiLevelType w:val="multilevel"/>
    <w:tmpl w:val="4B3EE8F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1" w15:restartNumberingAfterBreak="0">
    <w:nsid w:val="547B4C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542178F"/>
    <w:multiLevelType w:val="multilevel"/>
    <w:tmpl w:val="A9F6DD6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640195E"/>
    <w:multiLevelType w:val="hybridMultilevel"/>
    <w:tmpl w:val="DC346430"/>
    <w:styleLink w:val="Zaimportowanystyl1"/>
    <w:lvl w:ilvl="0" w:tplc="12F004D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ADED944">
      <w:start w:val="1"/>
      <w:numFmt w:val="lowerLetter"/>
      <w:lvlText w:val="%2."/>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690AAF4">
      <w:start w:val="1"/>
      <w:numFmt w:val="lowerRoman"/>
      <w:lvlText w:val="%3."/>
      <w:lvlJc w:val="left"/>
      <w:pPr>
        <w:ind w:left="144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C7CCC88">
      <w:start w:val="1"/>
      <w:numFmt w:val="decimal"/>
      <w:lvlText w:val="%4."/>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4CAA186">
      <w:start w:val="1"/>
      <w:numFmt w:val="lowerLetter"/>
      <w:lvlText w:val="%5."/>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6680E9E">
      <w:start w:val="1"/>
      <w:numFmt w:val="lowerRoman"/>
      <w:lvlText w:val="%6."/>
      <w:lvlJc w:val="left"/>
      <w:pPr>
        <w:ind w:left="360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4FEC79A">
      <w:start w:val="1"/>
      <w:numFmt w:val="decimal"/>
      <w:lvlText w:val="%7."/>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1CC210C">
      <w:start w:val="1"/>
      <w:numFmt w:val="lowerLetter"/>
      <w:lvlText w:val="%8."/>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DF88264">
      <w:start w:val="1"/>
      <w:numFmt w:val="lowerRoman"/>
      <w:lvlText w:val="%9."/>
      <w:lvlJc w:val="left"/>
      <w:pPr>
        <w:ind w:left="57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4" w15:restartNumberingAfterBreak="0">
    <w:nsid w:val="56C50F89"/>
    <w:multiLevelType w:val="hybridMultilevel"/>
    <w:tmpl w:val="FCC0D4E4"/>
    <w:styleLink w:val="Zaimportowanystyl431"/>
    <w:lvl w:ilvl="0" w:tplc="FCC6DF4E">
      <w:start w:val="1"/>
      <w:numFmt w:val="decimal"/>
      <w:pStyle w:val="Listapunktowana21"/>
      <w:lvlText w:val="%1."/>
      <w:lvlJc w:val="left"/>
      <w:pPr>
        <w:ind w:left="24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C4DAC2">
      <w:start w:val="1"/>
      <w:numFmt w:val="lowerLetter"/>
      <w:lvlText w:val="%2."/>
      <w:lvlJc w:val="left"/>
      <w:pPr>
        <w:ind w:left="32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8A2D6A">
      <w:start w:val="1"/>
      <w:numFmt w:val="lowerRoman"/>
      <w:lvlText w:val="%3."/>
      <w:lvlJc w:val="left"/>
      <w:pPr>
        <w:ind w:left="392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C287670">
      <w:start w:val="1"/>
      <w:numFmt w:val="decimal"/>
      <w:lvlText w:val="%4."/>
      <w:lvlJc w:val="left"/>
      <w:pPr>
        <w:ind w:left="46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B27E28">
      <w:start w:val="1"/>
      <w:numFmt w:val="lowerLetter"/>
      <w:lvlText w:val="%5."/>
      <w:lvlJc w:val="left"/>
      <w:pPr>
        <w:ind w:left="53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526226">
      <w:start w:val="1"/>
      <w:numFmt w:val="lowerRoman"/>
      <w:lvlText w:val="%6."/>
      <w:lvlJc w:val="left"/>
      <w:pPr>
        <w:ind w:left="608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7CC89C6">
      <w:start w:val="1"/>
      <w:numFmt w:val="decimal"/>
      <w:lvlText w:val="%7."/>
      <w:lvlJc w:val="left"/>
      <w:pPr>
        <w:ind w:left="68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928562">
      <w:start w:val="1"/>
      <w:numFmt w:val="lowerLetter"/>
      <w:lvlText w:val="%8."/>
      <w:lvlJc w:val="left"/>
      <w:pPr>
        <w:ind w:left="75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D2C94A">
      <w:start w:val="1"/>
      <w:numFmt w:val="lowerRoman"/>
      <w:lvlText w:val="%9."/>
      <w:lvlJc w:val="left"/>
      <w:pPr>
        <w:ind w:left="824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58DA7D90"/>
    <w:multiLevelType w:val="multilevel"/>
    <w:tmpl w:val="60C26FC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A1C2C95"/>
    <w:multiLevelType w:val="multilevel"/>
    <w:tmpl w:val="84B6B67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BC603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C3A79BE"/>
    <w:multiLevelType w:val="hybridMultilevel"/>
    <w:tmpl w:val="88C8D05E"/>
    <w:lvl w:ilvl="0" w:tplc="FD820656">
      <w:numFmt w:val="decimal"/>
      <w:lvlText w:val=""/>
      <w:lvlJc w:val="left"/>
    </w:lvl>
    <w:lvl w:ilvl="1" w:tplc="4CF47B06">
      <w:numFmt w:val="decimal"/>
      <w:lvlText w:val=""/>
      <w:lvlJc w:val="left"/>
    </w:lvl>
    <w:lvl w:ilvl="2" w:tplc="1BFCE4F0">
      <w:numFmt w:val="decimal"/>
      <w:lvlText w:val=""/>
      <w:lvlJc w:val="left"/>
    </w:lvl>
    <w:lvl w:ilvl="3" w:tplc="535C5B44">
      <w:numFmt w:val="decimal"/>
      <w:lvlText w:val=""/>
      <w:lvlJc w:val="left"/>
    </w:lvl>
    <w:lvl w:ilvl="4" w:tplc="D36EE416">
      <w:numFmt w:val="decimal"/>
      <w:lvlText w:val=""/>
      <w:lvlJc w:val="left"/>
    </w:lvl>
    <w:lvl w:ilvl="5" w:tplc="B87ACE52">
      <w:numFmt w:val="decimal"/>
      <w:lvlText w:val=""/>
      <w:lvlJc w:val="left"/>
    </w:lvl>
    <w:lvl w:ilvl="6" w:tplc="BC0A721A">
      <w:numFmt w:val="decimal"/>
      <w:lvlText w:val=""/>
      <w:lvlJc w:val="left"/>
    </w:lvl>
    <w:lvl w:ilvl="7" w:tplc="EAE85028">
      <w:numFmt w:val="decimal"/>
      <w:lvlText w:val=""/>
      <w:lvlJc w:val="left"/>
    </w:lvl>
    <w:lvl w:ilvl="8" w:tplc="946A4D6C">
      <w:numFmt w:val="decimal"/>
      <w:lvlText w:val=""/>
      <w:lvlJc w:val="left"/>
    </w:lvl>
  </w:abstractNum>
  <w:abstractNum w:abstractNumId="99" w15:restartNumberingAfterBreak="0">
    <w:nsid w:val="5CA85FB6"/>
    <w:multiLevelType w:val="multilevel"/>
    <w:tmpl w:val="43683C04"/>
    <w:lvl w:ilvl="0">
      <w:start w:val="1"/>
      <w:numFmt w:val="decimal"/>
      <w:lvlText w:val="%1)"/>
      <w:lvlJc w:val="left"/>
      <w:pPr>
        <w:ind w:left="851" w:hanging="284"/>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547" w:hanging="260"/>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426" w:hanging="426"/>
      </w:pPr>
      <w:rPr>
        <w:rFonts w:ascii="Calibri" w:hAnsi="Calibri"/>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426" w:hanging="426"/>
      </w:pPr>
      <w:rPr>
        <w:caps w:val="0"/>
        <w:smallCaps w:val="0"/>
        <w:strike w:val="0"/>
        <w:dstrike w:val="0"/>
        <w:outline w:val="0"/>
        <w:emboss w:val="0"/>
        <w:imprint w:val="0"/>
        <w:spacing w:val="0"/>
        <w:w w:val="100"/>
        <w:kern w:val="0"/>
        <w:position w:val="0"/>
        <w:sz w:val="24"/>
        <w:vertAlign w:val="baseline"/>
      </w:rPr>
    </w:lvl>
    <w:lvl w:ilvl="4">
      <w:start w:val="1"/>
      <w:numFmt w:val="decimal"/>
      <w:suff w:val="nothing"/>
      <w:lvlText w:val="%5."/>
      <w:lvlJc w:val="left"/>
      <w:pPr>
        <w:ind w:left="115" w:hanging="115"/>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654" w:hanging="426"/>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1014" w:hanging="426"/>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1374" w:hanging="426"/>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1734" w:hanging="426"/>
      </w:pPr>
      <w:rPr>
        <w:caps w:val="0"/>
        <w:smallCaps w:val="0"/>
        <w:strike w:val="0"/>
        <w:dstrike w:val="0"/>
        <w:outline w:val="0"/>
        <w:emboss w:val="0"/>
        <w:imprint w:val="0"/>
        <w:spacing w:val="0"/>
        <w:w w:val="100"/>
        <w:kern w:val="0"/>
        <w:position w:val="0"/>
        <w:sz w:val="24"/>
        <w:vertAlign w:val="baseline"/>
      </w:rPr>
    </w:lvl>
  </w:abstractNum>
  <w:abstractNum w:abstractNumId="100" w15:restartNumberingAfterBreak="0">
    <w:nsid w:val="5E134D96"/>
    <w:multiLevelType w:val="hybridMultilevel"/>
    <w:tmpl w:val="42704550"/>
    <w:lvl w:ilvl="0" w:tplc="69A45028">
      <w:start w:val="9"/>
      <w:numFmt w:val="decimal"/>
      <w:lvlText w:val="%1."/>
      <w:lvlJc w:val="left"/>
      <w:pPr>
        <w:ind w:left="720" w:hanging="360"/>
      </w:pPr>
      <w:rPr>
        <w:rFonts w:ascii="Times New Roman" w:hAnsi="Times New Roman" w:hint="default"/>
        <w:b/>
        <w:bCs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E355D28"/>
    <w:multiLevelType w:val="hybridMultilevel"/>
    <w:tmpl w:val="1C229FDE"/>
    <w:styleLink w:val="Zaimportowanystyl80"/>
    <w:lvl w:ilvl="0" w:tplc="B9BE20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2039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747CCE">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AD83D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7C6C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7AF97C">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F1624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7236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F8E2C6">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5E593FDC"/>
    <w:multiLevelType w:val="hybridMultilevel"/>
    <w:tmpl w:val="1B528B00"/>
    <w:lvl w:ilvl="0" w:tplc="DA848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F580962"/>
    <w:multiLevelType w:val="hybridMultilevel"/>
    <w:tmpl w:val="0B74C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0C22FF6"/>
    <w:multiLevelType w:val="hybridMultilevel"/>
    <w:tmpl w:val="42BA3440"/>
    <w:styleLink w:val="Zaimportowanystyl501"/>
    <w:lvl w:ilvl="0" w:tplc="C6508372">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505432A6">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770EAE7A">
      <w:start w:val="1"/>
      <w:numFmt w:val="lowerRoman"/>
      <w:lvlText w:val="%3."/>
      <w:lvlJc w:val="left"/>
      <w:pPr>
        <w:ind w:left="200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F46A29EE">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F77E63AA">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08424916">
      <w:start w:val="1"/>
      <w:numFmt w:val="lowerRoman"/>
      <w:lvlText w:val="%6."/>
      <w:lvlJc w:val="left"/>
      <w:pPr>
        <w:ind w:left="416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2FE6D3B6">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9AF07312">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DBD070CE">
      <w:start w:val="1"/>
      <w:numFmt w:val="lowerRoman"/>
      <w:lvlText w:val="%9."/>
      <w:lvlJc w:val="left"/>
      <w:pPr>
        <w:ind w:left="632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6117735D"/>
    <w:multiLevelType w:val="hybridMultilevel"/>
    <w:tmpl w:val="FC864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2E11453"/>
    <w:multiLevelType w:val="hybridMultilevel"/>
    <w:tmpl w:val="E6027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6CC692F"/>
    <w:multiLevelType w:val="multilevel"/>
    <w:tmpl w:val="B568F6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72415E9"/>
    <w:multiLevelType w:val="multilevel"/>
    <w:tmpl w:val="8EA852CE"/>
    <w:lvl w:ilvl="0">
      <w:start w:val="1"/>
      <w:numFmt w:val="decimal"/>
      <w:lvlText w:val="%1)"/>
      <w:lvlJc w:val="left"/>
      <w:pPr>
        <w:ind w:left="851" w:hanging="284"/>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547" w:hanging="260"/>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426" w:hanging="426"/>
      </w:pPr>
      <w:rPr>
        <w:rFonts w:ascii="Calibri" w:hAnsi="Calibri"/>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426" w:hanging="426"/>
      </w:pPr>
      <w:rPr>
        <w:caps w:val="0"/>
        <w:smallCaps w:val="0"/>
        <w:strike w:val="0"/>
        <w:dstrike w:val="0"/>
        <w:outline w:val="0"/>
        <w:emboss w:val="0"/>
        <w:imprint w:val="0"/>
        <w:spacing w:val="0"/>
        <w:w w:val="100"/>
        <w:kern w:val="0"/>
        <w:position w:val="0"/>
        <w:sz w:val="24"/>
        <w:vertAlign w:val="baseline"/>
      </w:rPr>
    </w:lvl>
    <w:lvl w:ilvl="4">
      <w:start w:val="1"/>
      <w:numFmt w:val="decimal"/>
      <w:suff w:val="nothing"/>
      <w:lvlText w:val="%5."/>
      <w:lvlJc w:val="left"/>
      <w:pPr>
        <w:ind w:left="115" w:hanging="115"/>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654" w:hanging="426"/>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1014" w:hanging="426"/>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1374" w:hanging="426"/>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1734" w:hanging="426"/>
      </w:pPr>
      <w:rPr>
        <w:caps w:val="0"/>
        <w:smallCaps w:val="0"/>
        <w:strike w:val="0"/>
        <w:dstrike w:val="0"/>
        <w:outline w:val="0"/>
        <w:emboss w:val="0"/>
        <w:imprint w:val="0"/>
        <w:spacing w:val="0"/>
        <w:w w:val="100"/>
        <w:kern w:val="0"/>
        <w:position w:val="0"/>
        <w:sz w:val="24"/>
        <w:vertAlign w:val="baseline"/>
      </w:rPr>
    </w:lvl>
  </w:abstractNum>
  <w:abstractNum w:abstractNumId="109" w15:restartNumberingAfterBreak="0">
    <w:nsid w:val="685D1687"/>
    <w:multiLevelType w:val="multilevel"/>
    <w:tmpl w:val="CA2EFF3E"/>
    <w:styleLink w:val="Zaimportowanystyl2101"/>
    <w:lvl w:ilvl="0">
      <w:start w:val="1"/>
      <w:numFmt w:val="decimal"/>
      <w:lvlText w:val="%1."/>
      <w:lvlJc w:val="left"/>
      <w:pPr>
        <w:ind w:left="426" w:hanging="426"/>
      </w:pPr>
      <w:rPr>
        <w:rFonts w:ascii="Calibri" w:hAnsi="Calibri"/>
        <w:caps w:val="0"/>
        <w:smallCaps w:val="0"/>
        <w:strike w:val="0"/>
        <w:dstrike w:val="0"/>
        <w:outline w:val="0"/>
        <w:emboss w:val="0"/>
        <w:imprint w:val="0"/>
        <w:spacing w:val="0"/>
        <w:w w:val="100"/>
        <w:kern w:val="0"/>
        <w:position w:val="0"/>
        <w:sz w:val="22"/>
        <w:vertAlign w:val="baseline"/>
      </w:rPr>
    </w:lvl>
    <w:lvl w:ilvl="1">
      <w:start w:val="1"/>
      <w:numFmt w:val="decimal"/>
      <w:suff w:val="nothing"/>
      <w:lvlText w:val="%2."/>
      <w:lvlJc w:val="left"/>
      <w:pPr>
        <w:ind w:left="115" w:hanging="115"/>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014" w:hanging="426"/>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734" w:hanging="426"/>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2454" w:hanging="426"/>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3174" w:hanging="426"/>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3894" w:hanging="426"/>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4614" w:hanging="426"/>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5334" w:hanging="426"/>
      </w:pPr>
      <w:rPr>
        <w:caps w:val="0"/>
        <w:smallCaps w:val="0"/>
        <w:strike w:val="0"/>
        <w:dstrike w:val="0"/>
        <w:outline w:val="0"/>
        <w:emboss w:val="0"/>
        <w:imprint w:val="0"/>
        <w:spacing w:val="0"/>
        <w:w w:val="100"/>
        <w:kern w:val="0"/>
        <w:position w:val="0"/>
        <w:sz w:val="24"/>
        <w:vertAlign w:val="baseline"/>
      </w:rPr>
    </w:lvl>
  </w:abstractNum>
  <w:abstractNum w:abstractNumId="110" w15:restartNumberingAfterBreak="0">
    <w:nsid w:val="68874B0F"/>
    <w:multiLevelType w:val="hybridMultilevel"/>
    <w:tmpl w:val="88C8D05E"/>
    <w:styleLink w:val="Zaimportowanystyl40"/>
    <w:lvl w:ilvl="0" w:tplc="50568A26">
      <w:start w:val="1"/>
      <w:numFmt w:val="decimal"/>
      <w:lvlText w:val="%1."/>
      <w:lvlJc w:val="left"/>
      <w:pPr>
        <w:ind w:left="42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1" w:tplc="6978AF4E">
      <w:start w:val="1"/>
      <w:numFmt w:val="decimal"/>
      <w:lvlText w:val="%2)"/>
      <w:lvlJc w:val="left"/>
      <w:pPr>
        <w:ind w:left="11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2" w:tplc="E28478BA">
      <w:start w:val="1"/>
      <w:numFmt w:val="lowerRoman"/>
      <w:lvlText w:val="%3."/>
      <w:lvlJc w:val="left"/>
      <w:pPr>
        <w:ind w:left="1866" w:hanging="356"/>
      </w:pPr>
      <w:rPr>
        <w:rFonts w:hAnsi="Arial Unicode MS"/>
        <w:i/>
        <w:iCs/>
        <w:caps w:val="0"/>
        <w:smallCaps w:val="0"/>
        <w:strike w:val="0"/>
        <w:dstrike w:val="0"/>
        <w:outline w:val="0"/>
        <w:emboss w:val="0"/>
        <w:imprint w:val="0"/>
        <w:spacing w:val="0"/>
        <w:w w:val="100"/>
        <w:kern w:val="0"/>
        <w:position w:val="0"/>
        <w:highlight w:val="none"/>
        <w:vertAlign w:val="baseline"/>
      </w:rPr>
    </w:lvl>
    <w:lvl w:ilvl="3" w:tplc="E18AEC6E">
      <w:start w:val="1"/>
      <w:numFmt w:val="decimal"/>
      <w:lvlText w:val="%4."/>
      <w:lvlJc w:val="left"/>
      <w:pPr>
        <w:ind w:left="258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4" w:tplc="E412266A">
      <w:start w:val="1"/>
      <w:numFmt w:val="lowerLetter"/>
      <w:lvlText w:val="%5."/>
      <w:lvlJc w:val="left"/>
      <w:pPr>
        <w:ind w:left="330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5" w:tplc="39086B5E">
      <w:start w:val="1"/>
      <w:numFmt w:val="lowerRoman"/>
      <w:lvlText w:val="%6."/>
      <w:lvlJc w:val="left"/>
      <w:pPr>
        <w:ind w:left="4026" w:hanging="356"/>
      </w:pPr>
      <w:rPr>
        <w:rFonts w:hAnsi="Arial Unicode MS"/>
        <w:i/>
        <w:iCs/>
        <w:caps w:val="0"/>
        <w:smallCaps w:val="0"/>
        <w:strike w:val="0"/>
        <w:dstrike w:val="0"/>
        <w:outline w:val="0"/>
        <w:emboss w:val="0"/>
        <w:imprint w:val="0"/>
        <w:spacing w:val="0"/>
        <w:w w:val="100"/>
        <w:kern w:val="0"/>
        <w:position w:val="0"/>
        <w:highlight w:val="none"/>
        <w:vertAlign w:val="baseline"/>
      </w:rPr>
    </w:lvl>
    <w:lvl w:ilvl="6" w:tplc="5AF82DB8">
      <w:start w:val="1"/>
      <w:numFmt w:val="decimal"/>
      <w:lvlText w:val="%7."/>
      <w:lvlJc w:val="left"/>
      <w:pPr>
        <w:ind w:left="47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7" w:tplc="3DE4BDEA">
      <w:start w:val="1"/>
      <w:numFmt w:val="lowerLetter"/>
      <w:lvlText w:val="%8."/>
      <w:lvlJc w:val="left"/>
      <w:pPr>
        <w:ind w:left="546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8" w:tplc="4148F4A0">
      <w:start w:val="1"/>
      <w:numFmt w:val="lowerRoman"/>
      <w:lvlText w:val="%9."/>
      <w:lvlJc w:val="left"/>
      <w:pPr>
        <w:ind w:left="6186" w:hanging="35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68EC78FA"/>
    <w:multiLevelType w:val="hybridMultilevel"/>
    <w:tmpl w:val="D2686808"/>
    <w:styleLink w:val="Zaimportowanystyl25"/>
    <w:lvl w:ilvl="0" w:tplc="5D54F76C">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72C816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33EAEE2">
      <w:start w:val="1"/>
      <w:numFmt w:val="lowerRoman"/>
      <w:lvlText w:val="%3."/>
      <w:lvlJc w:val="left"/>
      <w:pPr>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9EC6BAC0">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0186F424">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37E3D52">
      <w:start w:val="1"/>
      <w:numFmt w:val="lowerRoman"/>
      <w:lvlText w:val="%6."/>
      <w:lvlJc w:val="left"/>
      <w:pPr>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C7105624">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E402A36">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2D2BBC8">
      <w:start w:val="1"/>
      <w:numFmt w:val="lowerRoman"/>
      <w:lvlText w:val="%9."/>
      <w:lvlJc w:val="left"/>
      <w:pPr>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695F2D9B"/>
    <w:multiLevelType w:val="hybridMultilevel"/>
    <w:tmpl w:val="B92C5C36"/>
    <w:styleLink w:val="Zaimportowanystyl54"/>
    <w:lvl w:ilvl="0" w:tplc="1DC8DA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1E44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BCE66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3EAFC4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5988030">
      <w:start w:val="1"/>
      <w:numFmt w:val="lowerLetter"/>
      <w:lvlText w:val="%5."/>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EBC2FDA">
      <w:start w:val="1"/>
      <w:numFmt w:val="lowerRoman"/>
      <w:lvlText w:val="%6."/>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4E2ED1AC">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4EC4D5C">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2069C42">
      <w:start w:val="1"/>
      <w:numFmt w:val="lowerRoman"/>
      <w:lvlText w:val="%9."/>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6A482A0E"/>
    <w:multiLevelType w:val="hybridMultilevel"/>
    <w:tmpl w:val="4A842F74"/>
    <w:styleLink w:val="Zaimportowanystyl22"/>
    <w:lvl w:ilvl="0" w:tplc="BFF818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90CA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639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5EE4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A4ED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E0B1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5C57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FAFC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4EAC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B7243CC"/>
    <w:multiLevelType w:val="multilevel"/>
    <w:tmpl w:val="58F62B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B99174E"/>
    <w:multiLevelType w:val="multilevel"/>
    <w:tmpl w:val="A19C468A"/>
    <w:styleLink w:val="Zaimportowanystyl35"/>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C9D000C"/>
    <w:multiLevelType w:val="hybridMultilevel"/>
    <w:tmpl w:val="D82E0132"/>
    <w:styleLink w:val="Zaimportowanystyl41"/>
    <w:lvl w:ilvl="0" w:tplc="2EFAB25A">
      <w:start w:val="1"/>
      <w:numFmt w:val="lowerLetter"/>
      <w:lvlText w:val="%1)"/>
      <w:lvlJc w:val="left"/>
      <w:pPr>
        <w:ind w:left="85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D8C0C466">
      <w:start w:val="1"/>
      <w:numFmt w:val="lowerLetter"/>
      <w:lvlText w:val="%2."/>
      <w:lvlJc w:val="left"/>
      <w:pPr>
        <w:ind w:left="15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DB48F60">
      <w:start w:val="1"/>
      <w:numFmt w:val="lowerRoman"/>
      <w:lvlText w:val="%3."/>
      <w:lvlJc w:val="left"/>
      <w:pPr>
        <w:ind w:left="2291"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D802724C">
      <w:start w:val="1"/>
      <w:numFmt w:val="decimal"/>
      <w:lvlText w:val="%4."/>
      <w:lvlJc w:val="left"/>
      <w:pPr>
        <w:ind w:left="301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D0EC5F2">
      <w:start w:val="1"/>
      <w:numFmt w:val="lowerLetter"/>
      <w:lvlText w:val="%5."/>
      <w:lvlJc w:val="left"/>
      <w:pPr>
        <w:ind w:left="373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C426924">
      <w:start w:val="1"/>
      <w:numFmt w:val="lowerRoman"/>
      <w:lvlText w:val="%6."/>
      <w:lvlJc w:val="left"/>
      <w:pPr>
        <w:ind w:left="4451"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10E468CE">
      <w:start w:val="1"/>
      <w:numFmt w:val="decimal"/>
      <w:lvlText w:val="%7."/>
      <w:lvlJc w:val="left"/>
      <w:pPr>
        <w:ind w:left="51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1308318">
      <w:start w:val="1"/>
      <w:numFmt w:val="lowerLetter"/>
      <w:lvlText w:val="%8."/>
      <w:lvlJc w:val="left"/>
      <w:pPr>
        <w:ind w:left="589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5FCD3FC">
      <w:start w:val="1"/>
      <w:numFmt w:val="lowerRoman"/>
      <w:lvlText w:val="%9."/>
      <w:lvlJc w:val="left"/>
      <w:pPr>
        <w:ind w:left="6611"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D8D1530"/>
    <w:multiLevelType w:val="hybridMultilevel"/>
    <w:tmpl w:val="178E1360"/>
    <w:styleLink w:val="Zaimportowanystyl14"/>
    <w:lvl w:ilvl="0" w:tplc="B3C05ACA">
      <w:start w:val="1"/>
      <w:numFmt w:val="decimal"/>
      <w:suff w:val="nothing"/>
      <w:lvlText w:val="%1)"/>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7768686E">
      <w:start w:val="1"/>
      <w:numFmt w:val="lowerLetter"/>
      <w:suff w:val="nothing"/>
      <w:lvlText w:val="%2."/>
      <w:lvlJc w:val="left"/>
      <w:pPr>
        <w:ind w:left="1146"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DDD84E02">
      <w:start w:val="1"/>
      <w:numFmt w:val="lowerRoman"/>
      <w:lvlText w:val="%3."/>
      <w:lvlJc w:val="left"/>
      <w:pPr>
        <w:tabs>
          <w:tab w:val="num" w:pos="1866"/>
        </w:tabs>
        <w:ind w:left="1888"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0C545338">
      <w:start w:val="1"/>
      <w:numFmt w:val="decimal"/>
      <w:suff w:val="nothing"/>
      <w:lvlText w:val="%4."/>
      <w:lvlJc w:val="left"/>
      <w:pPr>
        <w:ind w:left="258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DF9E4310">
      <w:start w:val="1"/>
      <w:numFmt w:val="lowerLetter"/>
      <w:suff w:val="nothing"/>
      <w:lvlText w:val="%5."/>
      <w:lvlJc w:val="left"/>
      <w:pPr>
        <w:ind w:left="3306"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3E9A2B8A">
      <w:start w:val="1"/>
      <w:numFmt w:val="lowerRoman"/>
      <w:lvlText w:val="%6."/>
      <w:lvlJc w:val="left"/>
      <w:pPr>
        <w:tabs>
          <w:tab w:val="num" w:pos="4026"/>
        </w:tabs>
        <w:ind w:left="4048"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D88AB758">
      <w:start w:val="1"/>
      <w:numFmt w:val="decimal"/>
      <w:suff w:val="nothing"/>
      <w:lvlText w:val="%7."/>
      <w:lvlJc w:val="left"/>
      <w:pPr>
        <w:ind w:left="4746"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3ADC5F86">
      <w:start w:val="1"/>
      <w:numFmt w:val="lowerLetter"/>
      <w:suff w:val="nothing"/>
      <w:lvlText w:val="%8."/>
      <w:lvlJc w:val="left"/>
      <w:pPr>
        <w:ind w:left="5466"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F7343630">
      <w:start w:val="1"/>
      <w:numFmt w:val="lowerRoman"/>
      <w:lvlText w:val="%9."/>
      <w:lvlJc w:val="left"/>
      <w:pPr>
        <w:tabs>
          <w:tab w:val="num" w:pos="6186"/>
        </w:tabs>
        <w:ind w:left="620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EF90300"/>
    <w:multiLevelType w:val="hybridMultilevel"/>
    <w:tmpl w:val="F7F638D8"/>
    <w:lvl w:ilvl="0" w:tplc="DA848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F4C7A9E"/>
    <w:multiLevelType w:val="hybridMultilevel"/>
    <w:tmpl w:val="95AEC09E"/>
    <w:styleLink w:val="Zaimportowanystyl24"/>
    <w:lvl w:ilvl="0" w:tplc="06983030">
      <w:start w:val="1"/>
      <w:numFmt w:val="decimal"/>
      <w:lvlText w:val="%1)"/>
      <w:lvlJc w:val="left"/>
      <w:pPr>
        <w:tabs>
          <w:tab w:val="left" w:pos="1134"/>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2AC4336">
      <w:start w:val="1"/>
      <w:numFmt w:val="lowerLetter"/>
      <w:lvlText w:val="%2."/>
      <w:lvlJc w:val="left"/>
      <w:pPr>
        <w:tabs>
          <w:tab w:val="left" w:pos="1134"/>
        </w:tabs>
        <w:ind w:left="1354" w:hanging="208"/>
      </w:pPr>
      <w:rPr>
        <w:rFonts w:hAnsi="Arial Unicode MS"/>
        <w:caps w:val="0"/>
        <w:smallCaps w:val="0"/>
        <w:strike w:val="0"/>
        <w:dstrike w:val="0"/>
        <w:outline w:val="0"/>
        <w:emboss w:val="0"/>
        <w:imprint w:val="0"/>
        <w:spacing w:val="0"/>
        <w:w w:val="100"/>
        <w:kern w:val="0"/>
        <w:position w:val="0"/>
        <w:highlight w:val="none"/>
        <w:vertAlign w:val="baseline"/>
      </w:rPr>
    </w:lvl>
    <w:lvl w:ilvl="2" w:tplc="C082E17E">
      <w:start w:val="1"/>
      <w:numFmt w:val="lowerRoman"/>
      <w:suff w:val="nothing"/>
      <w:lvlText w:val="%3."/>
      <w:lvlJc w:val="left"/>
      <w:pPr>
        <w:tabs>
          <w:tab w:val="left" w:pos="1134"/>
        </w:tabs>
        <w:ind w:left="2046"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592694EE">
      <w:start w:val="1"/>
      <w:numFmt w:val="decimal"/>
      <w:lvlText w:val="%4."/>
      <w:lvlJc w:val="left"/>
      <w:pPr>
        <w:tabs>
          <w:tab w:val="left" w:pos="1134"/>
        </w:tabs>
        <w:ind w:left="2794" w:hanging="208"/>
      </w:pPr>
      <w:rPr>
        <w:rFonts w:hAnsi="Arial Unicode MS"/>
        <w:caps w:val="0"/>
        <w:smallCaps w:val="0"/>
        <w:strike w:val="0"/>
        <w:dstrike w:val="0"/>
        <w:outline w:val="0"/>
        <w:emboss w:val="0"/>
        <w:imprint w:val="0"/>
        <w:spacing w:val="0"/>
        <w:w w:val="100"/>
        <w:kern w:val="0"/>
        <w:position w:val="0"/>
        <w:highlight w:val="none"/>
        <w:vertAlign w:val="baseline"/>
      </w:rPr>
    </w:lvl>
    <w:lvl w:ilvl="4" w:tplc="1BF4B37E">
      <w:start w:val="1"/>
      <w:numFmt w:val="lowerLetter"/>
      <w:lvlText w:val="%5."/>
      <w:lvlJc w:val="left"/>
      <w:pPr>
        <w:tabs>
          <w:tab w:val="left" w:pos="1134"/>
        </w:tabs>
        <w:ind w:left="3514" w:hanging="208"/>
      </w:pPr>
      <w:rPr>
        <w:rFonts w:hAnsi="Arial Unicode MS"/>
        <w:caps w:val="0"/>
        <w:smallCaps w:val="0"/>
        <w:strike w:val="0"/>
        <w:dstrike w:val="0"/>
        <w:outline w:val="0"/>
        <w:emboss w:val="0"/>
        <w:imprint w:val="0"/>
        <w:spacing w:val="0"/>
        <w:w w:val="100"/>
        <w:kern w:val="0"/>
        <w:position w:val="0"/>
        <w:highlight w:val="none"/>
        <w:vertAlign w:val="baseline"/>
      </w:rPr>
    </w:lvl>
    <w:lvl w:ilvl="5" w:tplc="77B85282">
      <w:start w:val="1"/>
      <w:numFmt w:val="lowerRoman"/>
      <w:suff w:val="nothing"/>
      <w:lvlText w:val="%6."/>
      <w:lvlJc w:val="left"/>
      <w:pPr>
        <w:tabs>
          <w:tab w:val="left" w:pos="1134"/>
        </w:tabs>
        <w:ind w:left="4206"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9DFC4D64">
      <w:start w:val="1"/>
      <w:numFmt w:val="decimal"/>
      <w:lvlText w:val="%7."/>
      <w:lvlJc w:val="left"/>
      <w:pPr>
        <w:tabs>
          <w:tab w:val="left" w:pos="1134"/>
        </w:tabs>
        <w:ind w:left="4954" w:hanging="208"/>
      </w:pPr>
      <w:rPr>
        <w:rFonts w:hAnsi="Arial Unicode MS"/>
        <w:caps w:val="0"/>
        <w:smallCaps w:val="0"/>
        <w:strike w:val="0"/>
        <w:dstrike w:val="0"/>
        <w:outline w:val="0"/>
        <w:emboss w:val="0"/>
        <w:imprint w:val="0"/>
        <w:spacing w:val="0"/>
        <w:w w:val="100"/>
        <w:kern w:val="0"/>
        <w:position w:val="0"/>
        <w:highlight w:val="none"/>
        <w:vertAlign w:val="baseline"/>
      </w:rPr>
    </w:lvl>
    <w:lvl w:ilvl="7" w:tplc="682021F8">
      <w:start w:val="1"/>
      <w:numFmt w:val="lowerLetter"/>
      <w:lvlText w:val="%8."/>
      <w:lvlJc w:val="left"/>
      <w:pPr>
        <w:tabs>
          <w:tab w:val="left" w:pos="1134"/>
        </w:tabs>
        <w:ind w:left="5674" w:hanging="208"/>
      </w:pPr>
      <w:rPr>
        <w:rFonts w:hAnsi="Arial Unicode MS"/>
        <w:caps w:val="0"/>
        <w:smallCaps w:val="0"/>
        <w:strike w:val="0"/>
        <w:dstrike w:val="0"/>
        <w:outline w:val="0"/>
        <w:emboss w:val="0"/>
        <w:imprint w:val="0"/>
        <w:spacing w:val="0"/>
        <w:w w:val="100"/>
        <w:kern w:val="0"/>
        <w:position w:val="0"/>
        <w:highlight w:val="none"/>
        <w:vertAlign w:val="baseline"/>
      </w:rPr>
    </w:lvl>
    <w:lvl w:ilvl="8" w:tplc="832EF62E">
      <w:start w:val="1"/>
      <w:numFmt w:val="lowerRoman"/>
      <w:suff w:val="nothing"/>
      <w:lvlText w:val="%9."/>
      <w:lvlJc w:val="left"/>
      <w:pPr>
        <w:tabs>
          <w:tab w:val="left" w:pos="1134"/>
        </w:tabs>
        <w:ind w:left="6366"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70786C02"/>
    <w:multiLevelType w:val="hybridMultilevel"/>
    <w:tmpl w:val="C7606504"/>
    <w:styleLink w:val="Zaimportowanystyl18"/>
    <w:lvl w:ilvl="0" w:tplc="C980D96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902244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04490C">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BE60E8E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CF8CD2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67AED10">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08CCC2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7EE814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BAFA26">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765607C0"/>
    <w:multiLevelType w:val="hybridMultilevel"/>
    <w:tmpl w:val="DEEEF016"/>
    <w:lvl w:ilvl="0" w:tplc="DA848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6E915BA"/>
    <w:multiLevelType w:val="multilevel"/>
    <w:tmpl w:val="0EDA2FD4"/>
    <w:lvl w:ilvl="0">
      <w:start w:val="1"/>
      <w:numFmt w:val="decimal"/>
      <w:lvlText w:val="%1."/>
      <w:lvlJc w:val="left"/>
      <w:pPr>
        <w:ind w:left="928"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770559D5"/>
    <w:multiLevelType w:val="hybridMultilevel"/>
    <w:tmpl w:val="0FFC972A"/>
    <w:lvl w:ilvl="0" w:tplc="B322D582">
      <w:start w:val="8"/>
      <w:numFmt w:val="decimal"/>
      <w:lvlText w:val="%1."/>
      <w:lvlJc w:val="left"/>
      <w:pPr>
        <w:ind w:left="502" w:hanging="360"/>
      </w:pPr>
      <w:rPr>
        <w:rFonts w:ascii="Times New Roman" w:hAnsi="Times New Roman" w:hint="default"/>
        <w:b/>
        <w:bCs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7EA0C38"/>
    <w:multiLevelType w:val="multilevel"/>
    <w:tmpl w:val="D1F2A8E4"/>
    <w:lvl w:ilvl="0">
      <w:start w:val="1"/>
      <w:numFmt w:val="decimal"/>
      <w:lvlText w:val="%1."/>
      <w:lvlJc w:val="left"/>
      <w:pPr>
        <w:ind w:left="426" w:hanging="426"/>
      </w:pPr>
      <w:rPr>
        <w:rFonts w:ascii="Calibri" w:hAnsi="Calibri"/>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ind w:left="426" w:hanging="426"/>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1014" w:hanging="361"/>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734" w:hanging="426"/>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2454" w:hanging="426"/>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3174" w:hanging="361"/>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3894" w:hanging="426"/>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4614" w:hanging="426"/>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5334" w:hanging="361"/>
      </w:pPr>
      <w:rPr>
        <w:caps w:val="0"/>
        <w:smallCaps w:val="0"/>
        <w:strike w:val="0"/>
        <w:dstrike w:val="0"/>
        <w:outline w:val="0"/>
        <w:emboss w:val="0"/>
        <w:imprint w:val="0"/>
        <w:spacing w:val="0"/>
        <w:w w:val="100"/>
        <w:kern w:val="0"/>
        <w:position w:val="0"/>
        <w:sz w:val="24"/>
        <w:vertAlign w:val="baseline"/>
      </w:rPr>
    </w:lvl>
  </w:abstractNum>
  <w:abstractNum w:abstractNumId="125" w15:restartNumberingAfterBreak="0">
    <w:nsid w:val="784E1787"/>
    <w:multiLevelType w:val="hybridMultilevel"/>
    <w:tmpl w:val="834439EA"/>
    <w:styleLink w:val="Zaimportowanystyl46"/>
    <w:lvl w:ilvl="0" w:tplc="1A86F5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3298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229A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70A54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061B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CC5CA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E6C70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32DE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E2FE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78E114D9"/>
    <w:multiLevelType w:val="hybridMultilevel"/>
    <w:tmpl w:val="FCC0D4E4"/>
    <w:styleLink w:val="Zaimportowanystyl131"/>
    <w:lvl w:ilvl="0" w:tplc="E5C4506A">
      <w:start w:val="1"/>
      <w:numFmt w:val="decimal"/>
      <w:pStyle w:val="Nagwek1"/>
      <w:lvlText w:val="%1."/>
      <w:lvlJc w:val="left"/>
      <w:pPr>
        <w:ind w:left="24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50528E">
      <w:start w:val="1"/>
      <w:numFmt w:val="lowerLetter"/>
      <w:pStyle w:val="Nagwek2"/>
      <w:lvlText w:val="%2."/>
      <w:lvlJc w:val="left"/>
      <w:pPr>
        <w:ind w:left="32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485622">
      <w:start w:val="1"/>
      <w:numFmt w:val="lowerRoman"/>
      <w:pStyle w:val="Nagwek3"/>
      <w:lvlText w:val="%3."/>
      <w:lvlJc w:val="left"/>
      <w:pPr>
        <w:ind w:left="392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BD2FB66">
      <w:start w:val="1"/>
      <w:numFmt w:val="decimal"/>
      <w:pStyle w:val="Nagwek4"/>
      <w:lvlText w:val="%4."/>
      <w:lvlJc w:val="left"/>
      <w:pPr>
        <w:ind w:left="46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5C0DAE">
      <w:start w:val="1"/>
      <w:numFmt w:val="lowerLetter"/>
      <w:pStyle w:val="Nagwek5"/>
      <w:lvlText w:val="%5."/>
      <w:lvlJc w:val="left"/>
      <w:pPr>
        <w:ind w:left="53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364CDA">
      <w:start w:val="1"/>
      <w:numFmt w:val="lowerRoman"/>
      <w:pStyle w:val="Nagwek6"/>
      <w:lvlText w:val="%6."/>
      <w:lvlJc w:val="left"/>
      <w:pPr>
        <w:ind w:left="608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AEA44B0">
      <w:start w:val="1"/>
      <w:numFmt w:val="decimal"/>
      <w:pStyle w:val="Nagwek7"/>
      <w:lvlText w:val="%7."/>
      <w:lvlJc w:val="left"/>
      <w:pPr>
        <w:ind w:left="68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862346">
      <w:start w:val="1"/>
      <w:numFmt w:val="lowerLetter"/>
      <w:pStyle w:val="Nagwek8"/>
      <w:lvlText w:val="%8."/>
      <w:lvlJc w:val="left"/>
      <w:pPr>
        <w:ind w:left="75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86DBC8">
      <w:start w:val="1"/>
      <w:numFmt w:val="lowerRoman"/>
      <w:lvlText w:val="%9."/>
      <w:lvlJc w:val="left"/>
      <w:pPr>
        <w:ind w:left="824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79E0630D"/>
    <w:multiLevelType w:val="hybridMultilevel"/>
    <w:tmpl w:val="86200CE8"/>
    <w:styleLink w:val="Zaimportowanystyl43"/>
    <w:lvl w:ilvl="0" w:tplc="93662CAA">
      <w:start w:val="1"/>
      <w:numFmt w:val="lowerLetter"/>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A473E8">
      <w:start w:val="1"/>
      <w:numFmt w:val="decimal"/>
      <w:lvlText w:val="%2."/>
      <w:lvlJc w:val="left"/>
      <w:pPr>
        <w:tabs>
          <w:tab w:val="left" w:pos="21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4CC4BE">
      <w:start w:val="1"/>
      <w:numFmt w:val="decimal"/>
      <w:lvlText w:val="%3."/>
      <w:lvlJc w:val="left"/>
      <w:pPr>
        <w:tabs>
          <w:tab w:val="left" w:pos="216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42AAFA50">
      <w:start w:val="1"/>
      <w:numFmt w:val="decimal"/>
      <w:lvlText w:val="%4."/>
      <w:lvlJc w:val="left"/>
      <w:pPr>
        <w:tabs>
          <w:tab w:val="left" w:pos="216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40160">
      <w:start w:val="1"/>
      <w:numFmt w:val="decimal"/>
      <w:lvlText w:val="%5."/>
      <w:lvlJc w:val="left"/>
      <w:pPr>
        <w:tabs>
          <w:tab w:val="left" w:pos="2160"/>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C4812E8">
      <w:start w:val="1"/>
      <w:numFmt w:val="decimal"/>
      <w:lvlText w:val="%6."/>
      <w:lvlJc w:val="left"/>
      <w:pPr>
        <w:tabs>
          <w:tab w:val="left" w:pos="2160"/>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9E12A85A">
      <w:start w:val="1"/>
      <w:numFmt w:val="decimal"/>
      <w:lvlText w:val="%7."/>
      <w:lvlJc w:val="left"/>
      <w:pPr>
        <w:tabs>
          <w:tab w:val="left" w:pos="2160"/>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7987D6E">
      <w:start w:val="1"/>
      <w:numFmt w:val="decimal"/>
      <w:lvlText w:val="%8."/>
      <w:lvlJc w:val="left"/>
      <w:pPr>
        <w:tabs>
          <w:tab w:val="left" w:pos="2160"/>
        </w:tabs>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6F21AD2">
      <w:start w:val="1"/>
      <w:numFmt w:val="decimal"/>
      <w:lvlText w:val="%9."/>
      <w:lvlJc w:val="left"/>
      <w:pPr>
        <w:tabs>
          <w:tab w:val="left" w:pos="2160"/>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7A5E28DC"/>
    <w:multiLevelType w:val="hybridMultilevel"/>
    <w:tmpl w:val="5D4A4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C912681"/>
    <w:multiLevelType w:val="hybridMultilevel"/>
    <w:tmpl w:val="C2BEA91A"/>
    <w:styleLink w:val="Zaimportowanystyl49"/>
    <w:lvl w:ilvl="0" w:tplc="FD289CA0">
      <w:start w:val="1"/>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C9E6D38">
      <w:start w:val="1"/>
      <w:numFmt w:val="lowerLetter"/>
      <w:lvlText w:val="%2."/>
      <w:lvlJc w:val="left"/>
      <w:pPr>
        <w:ind w:left="1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E764544">
      <w:start w:val="1"/>
      <w:numFmt w:val="lowerRoman"/>
      <w:lvlText w:val="%3."/>
      <w:lvlJc w:val="left"/>
      <w:pPr>
        <w:ind w:left="186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68C354">
      <w:start w:val="1"/>
      <w:numFmt w:val="decimal"/>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2A9162">
      <w:start w:val="1"/>
      <w:numFmt w:val="lowerLetter"/>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7418E8">
      <w:start w:val="1"/>
      <w:numFmt w:val="lowerRoman"/>
      <w:lvlText w:val="%6."/>
      <w:lvlJc w:val="left"/>
      <w:pPr>
        <w:ind w:left="402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A20D862">
      <w:start w:val="1"/>
      <w:numFmt w:val="decimal"/>
      <w:lvlText w:val="%7."/>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9401256">
      <w:start w:val="1"/>
      <w:numFmt w:val="lowerLetter"/>
      <w:lvlText w:val="%8."/>
      <w:lvlJc w:val="left"/>
      <w:pPr>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6544D20">
      <w:start w:val="1"/>
      <w:numFmt w:val="lowerRoman"/>
      <w:lvlText w:val="%9."/>
      <w:lvlJc w:val="left"/>
      <w:pPr>
        <w:ind w:left="618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0" w15:restartNumberingAfterBreak="0">
    <w:nsid w:val="7ED5777B"/>
    <w:multiLevelType w:val="hybridMultilevel"/>
    <w:tmpl w:val="F348AD8E"/>
    <w:styleLink w:val="Zaimportowanystyl491"/>
    <w:lvl w:ilvl="0" w:tplc="9E22F39A">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0170A7B0">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8CC4A078">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96AA5C16">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39C2163C">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81F2C5EE">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E9FACAA2">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294133E">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28E9132">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1" w15:restartNumberingAfterBreak="0">
    <w:nsid w:val="7F9302D7"/>
    <w:multiLevelType w:val="hybridMultilevel"/>
    <w:tmpl w:val="5720D4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83530022">
    <w:abstractNumId w:val="126"/>
  </w:num>
  <w:num w:numId="2" w16cid:durableId="11811152">
    <w:abstractNumId w:val="94"/>
  </w:num>
  <w:num w:numId="3" w16cid:durableId="532963635">
    <w:abstractNumId w:val="42"/>
  </w:num>
  <w:num w:numId="4" w16cid:durableId="625965562">
    <w:abstractNumId w:val="44"/>
  </w:num>
  <w:num w:numId="5" w16cid:durableId="758255661">
    <w:abstractNumId w:val="82"/>
  </w:num>
  <w:num w:numId="6" w16cid:durableId="2068264536">
    <w:abstractNumId w:val="58"/>
  </w:num>
  <w:num w:numId="7" w16cid:durableId="1564633943">
    <w:abstractNumId w:val="35"/>
  </w:num>
  <w:num w:numId="8" w16cid:durableId="1876499312">
    <w:abstractNumId w:val="130"/>
  </w:num>
  <w:num w:numId="9" w16cid:durableId="494345245">
    <w:abstractNumId w:val="43"/>
  </w:num>
  <w:num w:numId="10" w16cid:durableId="113912505">
    <w:abstractNumId w:val="104"/>
  </w:num>
  <w:num w:numId="11" w16cid:durableId="619804967">
    <w:abstractNumId w:val="25"/>
  </w:num>
  <w:num w:numId="12" w16cid:durableId="1242714328">
    <w:abstractNumId w:val="54"/>
  </w:num>
  <w:num w:numId="13" w16cid:durableId="1424299165">
    <w:abstractNumId w:val="15"/>
  </w:num>
  <w:num w:numId="14" w16cid:durableId="204411096">
    <w:abstractNumId w:val="117"/>
  </w:num>
  <w:num w:numId="15" w16cid:durableId="1544251610">
    <w:abstractNumId w:val="19"/>
  </w:num>
  <w:num w:numId="16" w16cid:durableId="1639070112">
    <w:abstractNumId w:val="33"/>
  </w:num>
  <w:num w:numId="17" w16cid:durableId="239024201">
    <w:abstractNumId w:val="27"/>
  </w:num>
  <w:num w:numId="18" w16cid:durableId="432361854">
    <w:abstractNumId w:val="120"/>
  </w:num>
  <w:num w:numId="19" w16cid:durableId="1539470279">
    <w:abstractNumId w:val="85"/>
  </w:num>
  <w:num w:numId="20" w16cid:durableId="349180845">
    <w:abstractNumId w:val="41"/>
  </w:num>
  <w:num w:numId="21" w16cid:durableId="496460670">
    <w:abstractNumId w:val="68"/>
  </w:num>
  <w:num w:numId="22" w16cid:durableId="1340935903">
    <w:abstractNumId w:val="16"/>
  </w:num>
  <w:num w:numId="23" w16cid:durableId="1685135828">
    <w:abstractNumId w:val="113"/>
  </w:num>
  <w:num w:numId="24" w16cid:durableId="401412974">
    <w:abstractNumId w:val="32"/>
  </w:num>
  <w:num w:numId="25" w16cid:durableId="1584875128">
    <w:abstractNumId w:val="119"/>
  </w:num>
  <w:num w:numId="26" w16cid:durableId="1875851540">
    <w:abstractNumId w:val="111"/>
  </w:num>
  <w:num w:numId="27" w16cid:durableId="552930494">
    <w:abstractNumId w:val="77"/>
  </w:num>
  <w:num w:numId="28" w16cid:durableId="127672497">
    <w:abstractNumId w:val="71"/>
  </w:num>
  <w:num w:numId="29" w16cid:durableId="1783576407">
    <w:abstractNumId w:val="73"/>
  </w:num>
  <w:num w:numId="30" w16cid:durableId="1427387001">
    <w:abstractNumId w:val="55"/>
  </w:num>
  <w:num w:numId="31" w16cid:durableId="1815632962">
    <w:abstractNumId w:val="9"/>
  </w:num>
  <w:num w:numId="32" w16cid:durableId="1677465924">
    <w:abstractNumId w:val="78"/>
  </w:num>
  <w:num w:numId="33" w16cid:durableId="1077674664">
    <w:abstractNumId w:val="50"/>
  </w:num>
  <w:num w:numId="34" w16cid:durableId="381294933">
    <w:abstractNumId w:val="37"/>
  </w:num>
  <w:num w:numId="35" w16cid:durableId="567763250">
    <w:abstractNumId w:val="53"/>
  </w:num>
  <w:num w:numId="36" w16cid:durableId="1150561766">
    <w:abstractNumId w:val="22"/>
  </w:num>
  <w:num w:numId="37" w16cid:durableId="1944995198">
    <w:abstractNumId w:val="115"/>
  </w:num>
  <w:num w:numId="38" w16cid:durableId="584454613">
    <w:abstractNumId w:val="69"/>
  </w:num>
  <w:num w:numId="39" w16cid:durableId="1011639327">
    <w:abstractNumId w:val="51"/>
  </w:num>
  <w:num w:numId="40" w16cid:durableId="334306327">
    <w:abstractNumId w:val="86"/>
  </w:num>
  <w:num w:numId="41" w16cid:durableId="1406296007">
    <w:abstractNumId w:val="60"/>
  </w:num>
  <w:num w:numId="42" w16cid:durableId="1546747598">
    <w:abstractNumId w:val="63"/>
  </w:num>
  <w:num w:numId="43" w16cid:durableId="1397901996">
    <w:abstractNumId w:val="110"/>
  </w:num>
  <w:num w:numId="44" w16cid:durableId="684131334">
    <w:abstractNumId w:val="98"/>
  </w:num>
  <w:num w:numId="45" w16cid:durableId="1063718615">
    <w:abstractNumId w:val="116"/>
  </w:num>
  <w:num w:numId="46" w16cid:durableId="1102804075">
    <w:abstractNumId w:val="48"/>
  </w:num>
  <w:num w:numId="47" w16cid:durableId="1751729070">
    <w:abstractNumId w:val="14"/>
  </w:num>
  <w:num w:numId="48" w16cid:durableId="1294212786">
    <w:abstractNumId w:val="8"/>
  </w:num>
  <w:num w:numId="49" w16cid:durableId="217018621">
    <w:abstractNumId w:val="127"/>
  </w:num>
  <w:num w:numId="50" w16cid:durableId="596016018">
    <w:abstractNumId w:val="80"/>
  </w:num>
  <w:num w:numId="51" w16cid:durableId="1464349400">
    <w:abstractNumId w:val="36"/>
  </w:num>
  <w:num w:numId="52" w16cid:durableId="1975788833">
    <w:abstractNumId w:val="125"/>
  </w:num>
  <w:num w:numId="53" w16cid:durableId="341007634">
    <w:abstractNumId w:val="26"/>
  </w:num>
  <w:num w:numId="54" w16cid:durableId="203636541">
    <w:abstractNumId w:val="45"/>
  </w:num>
  <w:num w:numId="55" w16cid:durableId="861017639">
    <w:abstractNumId w:val="129"/>
  </w:num>
  <w:num w:numId="56" w16cid:durableId="171333768">
    <w:abstractNumId w:val="74"/>
  </w:num>
  <w:num w:numId="57" w16cid:durableId="1754930488">
    <w:abstractNumId w:val="83"/>
  </w:num>
  <w:num w:numId="58" w16cid:durableId="1332219159">
    <w:abstractNumId w:val="31"/>
  </w:num>
  <w:num w:numId="59" w16cid:durableId="1864249108">
    <w:abstractNumId w:val="20"/>
  </w:num>
  <w:num w:numId="60" w16cid:durableId="2013289164">
    <w:abstractNumId w:val="112"/>
  </w:num>
  <w:num w:numId="61" w16cid:durableId="1522740740">
    <w:abstractNumId w:val="17"/>
  </w:num>
  <w:num w:numId="62" w16cid:durableId="1645819161">
    <w:abstractNumId w:val="79"/>
  </w:num>
  <w:num w:numId="63" w16cid:durableId="1843815140">
    <w:abstractNumId w:val="76"/>
  </w:num>
  <w:num w:numId="64" w16cid:durableId="717431599">
    <w:abstractNumId w:val="57"/>
  </w:num>
  <w:num w:numId="65" w16cid:durableId="872693196">
    <w:abstractNumId w:val="92"/>
  </w:num>
  <w:num w:numId="66" w16cid:durableId="742471">
    <w:abstractNumId w:val="66"/>
  </w:num>
  <w:num w:numId="67" w16cid:durableId="553933570">
    <w:abstractNumId w:val="89"/>
  </w:num>
  <w:num w:numId="68" w16cid:durableId="114327085">
    <w:abstractNumId w:val="114"/>
  </w:num>
  <w:num w:numId="69" w16cid:durableId="1621302557">
    <w:abstractNumId w:val="59"/>
  </w:num>
  <w:num w:numId="70" w16cid:durableId="1189493738">
    <w:abstractNumId w:val="123"/>
  </w:num>
  <w:num w:numId="71" w16cid:durableId="1458177277">
    <w:abstractNumId w:val="62"/>
  </w:num>
  <w:num w:numId="72" w16cid:durableId="1969627795">
    <w:abstractNumId w:val="103"/>
  </w:num>
  <w:num w:numId="73" w16cid:durableId="1624531007">
    <w:abstractNumId w:val="100"/>
  </w:num>
  <w:num w:numId="74" w16cid:durableId="382680206">
    <w:abstractNumId w:val="56"/>
  </w:num>
  <w:num w:numId="75" w16cid:durableId="1147671973">
    <w:abstractNumId w:val="106"/>
  </w:num>
  <w:num w:numId="76" w16cid:durableId="415053649">
    <w:abstractNumId w:val="47"/>
  </w:num>
  <w:num w:numId="77" w16cid:durableId="1998798637">
    <w:abstractNumId w:val="29"/>
  </w:num>
  <w:num w:numId="78" w16cid:durableId="1530948611">
    <w:abstractNumId w:val="121"/>
  </w:num>
  <w:num w:numId="79" w16cid:durableId="1477145957">
    <w:abstractNumId w:val="75"/>
  </w:num>
  <w:num w:numId="80" w16cid:durableId="1224752836">
    <w:abstractNumId w:val="118"/>
  </w:num>
  <w:num w:numId="81" w16cid:durableId="78794168">
    <w:abstractNumId w:val="10"/>
  </w:num>
  <w:num w:numId="82" w16cid:durableId="600995180">
    <w:abstractNumId w:val="24"/>
  </w:num>
  <w:num w:numId="83" w16cid:durableId="275185742">
    <w:abstractNumId w:val="67"/>
  </w:num>
  <w:num w:numId="84" w16cid:durableId="111941751">
    <w:abstractNumId w:val="84"/>
  </w:num>
  <w:num w:numId="85" w16cid:durableId="1842087627">
    <w:abstractNumId w:val="70"/>
  </w:num>
  <w:num w:numId="86" w16cid:durableId="193154287">
    <w:abstractNumId w:val="88"/>
  </w:num>
  <w:num w:numId="87" w16cid:durableId="1037774669">
    <w:abstractNumId w:val="38"/>
  </w:num>
  <w:num w:numId="88" w16cid:durableId="431778927">
    <w:abstractNumId w:val="87"/>
  </w:num>
  <w:num w:numId="89" w16cid:durableId="2014455651">
    <w:abstractNumId w:val="107"/>
  </w:num>
  <w:num w:numId="90" w16cid:durableId="1128544150">
    <w:abstractNumId w:val="28"/>
  </w:num>
  <w:num w:numId="91" w16cid:durableId="2074235354">
    <w:abstractNumId w:val="97"/>
  </w:num>
  <w:num w:numId="92" w16cid:durableId="1110276015">
    <w:abstractNumId w:val="61"/>
  </w:num>
  <w:num w:numId="93" w16cid:durableId="924263008">
    <w:abstractNumId w:val="49"/>
  </w:num>
  <w:num w:numId="94" w16cid:durableId="1402682039">
    <w:abstractNumId w:val="13"/>
  </w:num>
  <w:num w:numId="95" w16cid:durableId="1823158999">
    <w:abstractNumId w:val="40"/>
  </w:num>
  <w:num w:numId="96" w16cid:durableId="753939988">
    <w:abstractNumId w:val="96"/>
  </w:num>
  <w:num w:numId="97" w16cid:durableId="648679743">
    <w:abstractNumId w:val="128"/>
  </w:num>
  <w:num w:numId="98" w16cid:durableId="64881582">
    <w:abstractNumId w:val="72"/>
  </w:num>
  <w:num w:numId="99" w16cid:durableId="865602555">
    <w:abstractNumId w:val="23"/>
  </w:num>
  <w:num w:numId="100" w16cid:durableId="1688680961">
    <w:abstractNumId w:val="18"/>
  </w:num>
  <w:num w:numId="101" w16cid:durableId="1174220377">
    <w:abstractNumId w:val="11"/>
  </w:num>
  <w:num w:numId="102" w16cid:durableId="2095585282">
    <w:abstractNumId w:val="12"/>
  </w:num>
  <w:num w:numId="103" w16cid:durableId="1366367203">
    <w:abstractNumId w:val="102"/>
  </w:num>
  <w:num w:numId="104" w16cid:durableId="1833983816">
    <w:abstractNumId w:val="101"/>
  </w:num>
  <w:num w:numId="105" w16cid:durableId="1083376601">
    <w:abstractNumId w:val="91"/>
  </w:num>
  <w:num w:numId="106" w16cid:durableId="533999288">
    <w:abstractNumId w:val="93"/>
  </w:num>
  <w:num w:numId="107" w16cid:durableId="918947627">
    <w:abstractNumId w:val="81"/>
  </w:num>
  <w:num w:numId="108" w16cid:durableId="880287130">
    <w:abstractNumId w:val="46"/>
  </w:num>
  <w:num w:numId="109" w16cid:durableId="1086925352">
    <w:abstractNumId w:val="52"/>
  </w:num>
  <w:num w:numId="110" w16cid:durableId="103699377">
    <w:abstractNumId w:val="105"/>
  </w:num>
  <w:num w:numId="111" w16cid:durableId="1003817404">
    <w:abstractNumId w:val="90"/>
  </w:num>
  <w:num w:numId="112" w16cid:durableId="718670718">
    <w:abstractNumId w:val="39"/>
  </w:num>
  <w:num w:numId="113" w16cid:durableId="1143544393">
    <w:abstractNumId w:val="64"/>
  </w:num>
  <w:num w:numId="114" w16cid:durableId="1530096577">
    <w:abstractNumId w:val="30"/>
  </w:num>
  <w:num w:numId="115" w16cid:durableId="1009453866">
    <w:abstractNumId w:val="124"/>
  </w:num>
  <w:num w:numId="116" w16cid:durableId="435828118">
    <w:abstractNumId w:val="108"/>
  </w:num>
  <w:num w:numId="117" w16cid:durableId="6836071">
    <w:abstractNumId w:val="21"/>
  </w:num>
  <w:num w:numId="118" w16cid:durableId="145437958">
    <w:abstractNumId w:val="99"/>
  </w:num>
  <w:num w:numId="119" w16cid:durableId="564493575">
    <w:abstractNumId w:val="109"/>
  </w:num>
  <w:num w:numId="120" w16cid:durableId="320699890">
    <w:abstractNumId w:val="122"/>
  </w:num>
  <w:num w:numId="121" w16cid:durableId="640815261">
    <w:abstractNumId w:val="65"/>
  </w:num>
  <w:num w:numId="122" w16cid:durableId="420181178">
    <w:abstractNumId w:val="95"/>
  </w:num>
  <w:num w:numId="123" w16cid:durableId="1913159374">
    <w:abstractNumId w:val="34"/>
  </w:num>
  <w:num w:numId="124" w16cid:durableId="149661120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68D"/>
    <w:rsid w:val="00005C77"/>
    <w:rsid w:val="000101C1"/>
    <w:rsid w:val="000124EB"/>
    <w:rsid w:val="000153F8"/>
    <w:rsid w:val="00017396"/>
    <w:rsid w:val="00020452"/>
    <w:rsid w:val="0002523E"/>
    <w:rsid w:val="00026CBC"/>
    <w:rsid w:val="000308F9"/>
    <w:rsid w:val="00036302"/>
    <w:rsid w:val="00040397"/>
    <w:rsid w:val="00050B63"/>
    <w:rsid w:val="0005519F"/>
    <w:rsid w:val="00060680"/>
    <w:rsid w:val="0006090E"/>
    <w:rsid w:val="00062528"/>
    <w:rsid w:val="00066EF1"/>
    <w:rsid w:val="00090DB6"/>
    <w:rsid w:val="000910EB"/>
    <w:rsid w:val="000933D3"/>
    <w:rsid w:val="000A0159"/>
    <w:rsid w:val="000A121B"/>
    <w:rsid w:val="000A7D06"/>
    <w:rsid w:val="000B0FC1"/>
    <w:rsid w:val="000C3C7F"/>
    <w:rsid w:val="000C6C93"/>
    <w:rsid w:val="000C7AA7"/>
    <w:rsid w:val="000E5FE6"/>
    <w:rsid w:val="000F1E56"/>
    <w:rsid w:val="000F300B"/>
    <w:rsid w:val="000F3099"/>
    <w:rsid w:val="000F3981"/>
    <w:rsid w:val="000F5FF1"/>
    <w:rsid w:val="0010467F"/>
    <w:rsid w:val="00113A99"/>
    <w:rsid w:val="00116785"/>
    <w:rsid w:val="00124823"/>
    <w:rsid w:val="00125731"/>
    <w:rsid w:val="00127720"/>
    <w:rsid w:val="00131388"/>
    <w:rsid w:val="00142DD5"/>
    <w:rsid w:val="00143FEF"/>
    <w:rsid w:val="00163B69"/>
    <w:rsid w:val="00164CE2"/>
    <w:rsid w:val="00167AC8"/>
    <w:rsid w:val="001709FC"/>
    <w:rsid w:val="00176936"/>
    <w:rsid w:val="001771A2"/>
    <w:rsid w:val="001778BA"/>
    <w:rsid w:val="00180AD7"/>
    <w:rsid w:val="00181A53"/>
    <w:rsid w:val="001832AB"/>
    <w:rsid w:val="001841A1"/>
    <w:rsid w:val="00186A98"/>
    <w:rsid w:val="00187032"/>
    <w:rsid w:val="00190959"/>
    <w:rsid w:val="0019295D"/>
    <w:rsid w:val="001A12FC"/>
    <w:rsid w:val="001A447C"/>
    <w:rsid w:val="001A5787"/>
    <w:rsid w:val="001B268A"/>
    <w:rsid w:val="001B5250"/>
    <w:rsid w:val="001B69B4"/>
    <w:rsid w:val="001C7AD1"/>
    <w:rsid w:val="001D6953"/>
    <w:rsid w:val="001E1566"/>
    <w:rsid w:val="001E1D00"/>
    <w:rsid w:val="001E2505"/>
    <w:rsid w:val="001E301F"/>
    <w:rsid w:val="001F0560"/>
    <w:rsid w:val="001F55F7"/>
    <w:rsid w:val="001F7B99"/>
    <w:rsid w:val="00201EBB"/>
    <w:rsid w:val="00210D0D"/>
    <w:rsid w:val="00221ABE"/>
    <w:rsid w:val="00224BAE"/>
    <w:rsid w:val="002360BA"/>
    <w:rsid w:val="00241F16"/>
    <w:rsid w:val="0026286D"/>
    <w:rsid w:val="00265E69"/>
    <w:rsid w:val="00267B2F"/>
    <w:rsid w:val="002707B2"/>
    <w:rsid w:val="002801E4"/>
    <w:rsid w:val="002842AF"/>
    <w:rsid w:val="00292E07"/>
    <w:rsid w:val="002A0738"/>
    <w:rsid w:val="002A7330"/>
    <w:rsid w:val="002B0B38"/>
    <w:rsid w:val="002B7095"/>
    <w:rsid w:val="002D005F"/>
    <w:rsid w:val="002D6824"/>
    <w:rsid w:val="002E32AA"/>
    <w:rsid w:val="002E48B0"/>
    <w:rsid w:val="002F09BD"/>
    <w:rsid w:val="002F1544"/>
    <w:rsid w:val="002F3DCA"/>
    <w:rsid w:val="002F6F4F"/>
    <w:rsid w:val="002F71E4"/>
    <w:rsid w:val="002F786F"/>
    <w:rsid w:val="00300C11"/>
    <w:rsid w:val="00302270"/>
    <w:rsid w:val="003109AD"/>
    <w:rsid w:val="00311D6D"/>
    <w:rsid w:val="00317690"/>
    <w:rsid w:val="00317DEB"/>
    <w:rsid w:val="0032793D"/>
    <w:rsid w:val="003304BF"/>
    <w:rsid w:val="003304C4"/>
    <w:rsid w:val="00331723"/>
    <w:rsid w:val="00331DF1"/>
    <w:rsid w:val="00334B2E"/>
    <w:rsid w:val="0033602B"/>
    <w:rsid w:val="0034523B"/>
    <w:rsid w:val="00355A93"/>
    <w:rsid w:val="00375394"/>
    <w:rsid w:val="00377D5F"/>
    <w:rsid w:val="00383D95"/>
    <w:rsid w:val="00383F12"/>
    <w:rsid w:val="00386F58"/>
    <w:rsid w:val="00387E0F"/>
    <w:rsid w:val="00392F42"/>
    <w:rsid w:val="003B1DBF"/>
    <w:rsid w:val="003D1CD8"/>
    <w:rsid w:val="003E02FB"/>
    <w:rsid w:val="003E164B"/>
    <w:rsid w:val="003E3337"/>
    <w:rsid w:val="003F0033"/>
    <w:rsid w:val="00403A87"/>
    <w:rsid w:val="00404037"/>
    <w:rsid w:val="00415CAF"/>
    <w:rsid w:val="00416E47"/>
    <w:rsid w:val="00440287"/>
    <w:rsid w:val="0044620B"/>
    <w:rsid w:val="004524BB"/>
    <w:rsid w:val="00455AFF"/>
    <w:rsid w:val="00456E4B"/>
    <w:rsid w:val="004631A3"/>
    <w:rsid w:val="00466A5A"/>
    <w:rsid w:val="00466AD8"/>
    <w:rsid w:val="00484736"/>
    <w:rsid w:val="004856D5"/>
    <w:rsid w:val="004964B9"/>
    <w:rsid w:val="00497F1D"/>
    <w:rsid w:val="004A1CB1"/>
    <w:rsid w:val="004A2C7B"/>
    <w:rsid w:val="004A68C1"/>
    <w:rsid w:val="004A6972"/>
    <w:rsid w:val="004B1C60"/>
    <w:rsid w:val="004B2FEF"/>
    <w:rsid w:val="004C4BAE"/>
    <w:rsid w:val="004E0405"/>
    <w:rsid w:val="004E3ACC"/>
    <w:rsid w:val="004E51C8"/>
    <w:rsid w:val="004F16E2"/>
    <w:rsid w:val="004F1D53"/>
    <w:rsid w:val="00512D02"/>
    <w:rsid w:val="00524A58"/>
    <w:rsid w:val="005277F7"/>
    <w:rsid w:val="00527C78"/>
    <w:rsid w:val="00530038"/>
    <w:rsid w:val="0053205A"/>
    <w:rsid w:val="00550578"/>
    <w:rsid w:val="00555DE6"/>
    <w:rsid w:val="0055758D"/>
    <w:rsid w:val="005578DD"/>
    <w:rsid w:val="00561428"/>
    <w:rsid w:val="005752C4"/>
    <w:rsid w:val="005A0F57"/>
    <w:rsid w:val="005B1FF2"/>
    <w:rsid w:val="005B2A5F"/>
    <w:rsid w:val="005B5764"/>
    <w:rsid w:val="005B61B1"/>
    <w:rsid w:val="005C503F"/>
    <w:rsid w:val="005C5C4E"/>
    <w:rsid w:val="005C5F8D"/>
    <w:rsid w:val="005D4BDA"/>
    <w:rsid w:val="005D5442"/>
    <w:rsid w:val="005D7F11"/>
    <w:rsid w:val="005E2ABD"/>
    <w:rsid w:val="005E5DAB"/>
    <w:rsid w:val="005F5AE2"/>
    <w:rsid w:val="005F6100"/>
    <w:rsid w:val="005F6612"/>
    <w:rsid w:val="005F668D"/>
    <w:rsid w:val="005F6E4D"/>
    <w:rsid w:val="005F73EF"/>
    <w:rsid w:val="00601E8B"/>
    <w:rsid w:val="00602FF4"/>
    <w:rsid w:val="0060373F"/>
    <w:rsid w:val="00607272"/>
    <w:rsid w:val="00616FDD"/>
    <w:rsid w:val="006262AB"/>
    <w:rsid w:val="006463AA"/>
    <w:rsid w:val="006507BB"/>
    <w:rsid w:val="00656D2D"/>
    <w:rsid w:val="00673781"/>
    <w:rsid w:val="00677A57"/>
    <w:rsid w:val="00686003"/>
    <w:rsid w:val="00687BEE"/>
    <w:rsid w:val="00692594"/>
    <w:rsid w:val="00694F4E"/>
    <w:rsid w:val="00696163"/>
    <w:rsid w:val="006C079F"/>
    <w:rsid w:val="006D0992"/>
    <w:rsid w:val="006D1275"/>
    <w:rsid w:val="006D4707"/>
    <w:rsid w:val="006D79E0"/>
    <w:rsid w:val="006E2051"/>
    <w:rsid w:val="006E2BAB"/>
    <w:rsid w:val="006E5187"/>
    <w:rsid w:val="006E7A4B"/>
    <w:rsid w:val="006F0BE4"/>
    <w:rsid w:val="0070170D"/>
    <w:rsid w:val="00705841"/>
    <w:rsid w:val="007073E0"/>
    <w:rsid w:val="00713157"/>
    <w:rsid w:val="00720612"/>
    <w:rsid w:val="00722570"/>
    <w:rsid w:val="0072517D"/>
    <w:rsid w:val="007327BC"/>
    <w:rsid w:val="00746B31"/>
    <w:rsid w:val="007576D2"/>
    <w:rsid w:val="007632A2"/>
    <w:rsid w:val="0076602F"/>
    <w:rsid w:val="0077001B"/>
    <w:rsid w:val="00771E59"/>
    <w:rsid w:val="0078173F"/>
    <w:rsid w:val="00786C7B"/>
    <w:rsid w:val="00795AFE"/>
    <w:rsid w:val="00797A1F"/>
    <w:rsid w:val="007A260D"/>
    <w:rsid w:val="007A4B42"/>
    <w:rsid w:val="007A54D8"/>
    <w:rsid w:val="007B5190"/>
    <w:rsid w:val="007C260B"/>
    <w:rsid w:val="007D175D"/>
    <w:rsid w:val="007D40C1"/>
    <w:rsid w:val="007D7525"/>
    <w:rsid w:val="007D7957"/>
    <w:rsid w:val="007F642E"/>
    <w:rsid w:val="007F6B0C"/>
    <w:rsid w:val="00806061"/>
    <w:rsid w:val="008066C9"/>
    <w:rsid w:val="00815DC4"/>
    <w:rsid w:val="00816CF0"/>
    <w:rsid w:val="008222EF"/>
    <w:rsid w:val="008233DF"/>
    <w:rsid w:val="00823A92"/>
    <w:rsid w:val="00824995"/>
    <w:rsid w:val="00826198"/>
    <w:rsid w:val="00826518"/>
    <w:rsid w:val="008268B4"/>
    <w:rsid w:val="00827B8E"/>
    <w:rsid w:val="00827CA2"/>
    <w:rsid w:val="00834EF5"/>
    <w:rsid w:val="008352F6"/>
    <w:rsid w:val="00843D82"/>
    <w:rsid w:val="008510B7"/>
    <w:rsid w:val="00855146"/>
    <w:rsid w:val="008638B3"/>
    <w:rsid w:val="0086495A"/>
    <w:rsid w:val="00871209"/>
    <w:rsid w:val="0087375C"/>
    <w:rsid w:val="008745EE"/>
    <w:rsid w:val="0088123E"/>
    <w:rsid w:val="00881398"/>
    <w:rsid w:val="008832A6"/>
    <w:rsid w:val="0088717E"/>
    <w:rsid w:val="00887D4E"/>
    <w:rsid w:val="008A354B"/>
    <w:rsid w:val="008A3C66"/>
    <w:rsid w:val="008A551B"/>
    <w:rsid w:val="008B0880"/>
    <w:rsid w:val="008B66DA"/>
    <w:rsid w:val="008B68D6"/>
    <w:rsid w:val="008C2FEE"/>
    <w:rsid w:val="008C3FF6"/>
    <w:rsid w:val="008C4B82"/>
    <w:rsid w:val="008C5D57"/>
    <w:rsid w:val="008D207F"/>
    <w:rsid w:val="008D6882"/>
    <w:rsid w:val="008F0E2B"/>
    <w:rsid w:val="00903F02"/>
    <w:rsid w:val="00905667"/>
    <w:rsid w:val="0090595F"/>
    <w:rsid w:val="00907509"/>
    <w:rsid w:val="00917BA3"/>
    <w:rsid w:val="00917D10"/>
    <w:rsid w:val="0093019A"/>
    <w:rsid w:val="009309FA"/>
    <w:rsid w:val="00935B63"/>
    <w:rsid w:val="00940716"/>
    <w:rsid w:val="00941135"/>
    <w:rsid w:val="00942586"/>
    <w:rsid w:val="00950BBB"/>
    <w:rsid w:val="00957031"/>
    <w:rsid w:val="00962F7A"/>
    <w:rsid w:val="009638F1"/>
    <w:rsid w:val="009646C2"/>
    <w:rsid w:val="009679C3"/>
    <w:rsid w:val="00971A00"/>
    <w:rsid w:val="009744F4"/>
    <w:rsid w:val="0097587D"/>
    <w:rsid w:val="0098778D"/>
    <w:rsid w:val="00987A7E"/>
    <w:rsid w:val="00991BC6"/>
    <w:rsid w:val="00996616"/>
    <w:rsid w:val="009A1EBF"/>
    <w:rsid w:val="009A3081"/>
    <w:rsid w:val="009A3B31"/>
    <w:rsid w:val="009A5834"/>
    <w:rsid w:val="009B77FC"/>
    <w:rsid w:val="009C1B44"/>
    <w:rsid w:val="009C7013"/>
    <w:rsid w:val="009C75AF"/>
    <w:rsid w:val="009D5EA1"/>
    <w:rsid w:val="009F2DD1"/>
    <w:rsid w:val="00A02404"/>
    <w:rsid w:val="00A03C61"/>
    <w:rsid w:val="00A05D00"/>
    <w:rsid w:val="00A11A2D"/>
    <w:rsid w:val="00A127D5"/>
    <w:rsid w:val="00A16D7A"/>
    <w:rsid w:val="00A23276"/>
    <w:rsid w:val="00A239F2"/>
    <w:rsid w:val="00A24053"/>
    <w:rsid w:val="00A2534A"/>
    <w:rsid w:val="00A258B7"/>
    <w:rsid w:val="00A30F1F"/>
    <w:rsid w:val="00A34129"/>
    <w:rsid w:val="00A3561F"/>
    <w:rsid w:val="00A41AC3"/>
    <w:rsid w:val="00A436CC"/>
    <w:rsid w:val="00A43832"/>
    <w:rsid w:val="00A44EFE"/>
    <w:rsid w:val="00A46E10"/>
    <w:rsid w:val="00A51ED9"/>
    <w:rsid w:val="00A544C5"/>
    <w:rsid w:val="00A61F1F"/>
    <w:rsid w:val="00A620B9"/>
    <w:rsid w:val="00A63895"/>
    <w:rsid w:val="00A6502C"/>
    <w:rsid w:val="00A7604F"/>
    <w:rsid w:val="00A7697A"/>
    <w:rsid w:val="00A8275E"/>
    <w:rsid w:val="00A83407"/>
    <w:rsid w:val="00A92101"/>
    <w:rsid w:val="00A95A1D"/>
    <w:rsid w:val="00A9626D"/>
    <w:rsid w:val="00AA09A4"/>
    <w:rsid w:val="00AB1275"/>
    <w:rsid w:val="00AB2FA1"/>
    <w:rsid w:val="00AD786C"/>
    <w:rsid w:val="00AE1F5D"/>
    <w:rsid w:val="00AE4C97"/>
    <w:rsid w:val="00AF0000"/>
    <w:rsid w:val="00AF53DF"/>
    <w:rsid w:val="00B05AE3"/>
    <w:rsid w:val="00B05C65"/>
    <w:rsid w:val="00B10936"/>
    <w:rsid w:val="00B17652"/>
    <w:rsid w:val="00B322AA"/>
    <w:rsid w:val="00B3744B"/>
    <w:rsid w:val="00B37FF7"/>
    <w:rsid w:val="00B41DF6"/>
    <w:rsid w:val="00B56985"/>
    <w:rsid w:val="00B67768"/>
    <w:rsid w:val="00B744A2"/>
    <w:rsid w:val="00B75D2A"/>
    <w:rsid w:val="00B809CD"/>
    <w:rsid w:val="00B8444F"/>
    <w:rsid w:val="00B97D16"/>
    <w:rsid w:val="00BA5CE3"/>
    <w:rsid w:val="00BA609D"/>
    <w:rsid w:val="00BB3139"/>
    <w:rsid w:val="00BB5CAC"/>
    <w:rsid w:val="00BB5D69"/>
    <w:rsid w:val="00BC1838"/>
    <w:rsid w:val="00BC3727"/>
    <w:rsid w:val="00BC4974"/>
    <w:rsid w:val="00BD6BF4"/>
    <w:rsid w:val="00BE1E01"/>
    <w:rsid w:val="00BE7643"/>
    <w:rsid w:val="00C00BAD"/>
    <w:rsid w:val="00C026C9"/>
    <w:rsid w:val="00C0749C"/>
    <w:rsid w:val="00C07F0A"/>
    <w:rsid w:val="00C10CE4"/>
    <w:rsid w:val="00C171EA"/>
    <w:rsid w:val="00C2037F"/>
    <w:rsid w:val="00C226AB"/>
    <w:rsid w:val="00C24822"/>
    <w:rsid w:val="00C310DF"/>
    <w:rsid w:val="00C31276"/>
    <w:rsid w:val="00C33DD3"/>
    <w:rsid w:val="00C378C3"/>
    <w:rsid w:val="00C40622"/>
    <w:rsid w:val="00C4375F"/>
    <w:rsid w:val="00C54A3B"/>
    <w:rsid w:val="00C62BD3"/>
    <w:rsid w:val="00C6378D"/>
    <w:rsid w:val="00C65889"/>
    <w:rsid w:val="00C71A6F"/>
    <w:rsid w:val="00C7294A"/>
    <w:rsid w:val="00C74029"/>
    <w:rsid w:val="00C815AF"/>
    <w:rsid w:val="00C82F58"/>
    <w:rsid w:val="00C82F5E"/>
    <w:rsid w:val="00C84700"/>
    <w:rsid w:val="00C877DD"/>
    <w:rsid w:val="00C940F8"/>
    <w:rsid w:val="00CB096B"/>
    <w:rsid w:val="00CB1395"/>
    <w:rsid w:val="00CC33CF"/>
    <w:rsid w:val="00CE52EB"/>
    <w:rsid w:val="00CE6471"/>
    <w:rsid w:val="00CE6911"/>
    <w:rsid w:val="00CF312B"/>
    <w:rsid w:val="00CF5B47"/>
    <w:rsid w:val="00CF5B99"/>
    <w:rsid w:val="00D01D58"/>
    <w:rsid w:val="00D15EBB"/>
    <w:rsid w:val="00D234AA"/>
    <w:rsid w:val="00D253E9"/>
    <w:rsid w:val="00D30EA9"/>
    <w:rsid w:val="00D3726A"/>
    <w:rsid w:val="00D41F30"/>
    <w:rsid w:val="00D455AB"/>
    <w:rsid w:val="00D46A60"/>
    <w:rsid w:val="00D46CE9"/>
    <w:rsid w:val="00D5739A"/>
    <w:rsid w:val="00D67795"/>
    <w:rsid w:val="00D703E3"/>
    <w:rsid w:val="00D7090D"/>
    <w:rsid w:val="00D731AB"/>
    <w:rsid w:val="00D775F4"/>
    <w:rsid w:val="00D80F82"/>
    <w:rsid w:val="00D81560"/>
    <w:rsid w:val="00D8245F"/>
    <w:rsid w:val="00D844BC"/>
    <w:rsid w:val="00D937A6"/>
    <w:rsid w:val="00D9535B"/>
    <w:rsid w:val="00D9696D"/>
    <w:rsid w:val="00DA4EED"/>
    <w:rsid w:val="00DA6269"/>
    <w:rsid w:val="00DC1412"/>
    <w:rsid w:val="00DC62E0"/>
    <w:rsid w:val="00DD2998"/>
    <w:rsid w:val="00DD67ED"/>
    <w:rsid w:val="00DE167F"/>
    <w:rsid w:val="00DE34DB"/>
    <w:rsid w:val="00DE5AA1"/>
    <w:rsid w:val="00DE664A"/>
    <w:rsid w:val="00DF1B55"/>
    <w:rsid w:val="00E01882"/>
    <w:rsid w:val="00E02188"/>
    <w:rsid w:val="00E0492E"/>
    <w:rsid w:val="00E0532F"/>
    <w:rsid w:val="00E05E9C"/>
    <w:rsid w:val="00E1094C"/>
    <w:rsid w:val="00E16CD1"/>
    <w:rsid w:val="00E232E5"/>
    <w:rsid w:val="00E23642"/>
    <w:rsid w:val="00E238CA"/>
    <w:rsid w:val="00E26593"/>
    <w:rsid w:val="00E30401"/>
    <w:rsid w:val="00E30843"/>
    <w:rsid w:val="00E31E48"/>
    <w:rsid w:val="00E3238A"/>
    <w:rsid w:val="00E3256A"/>
    <w:rsid w:val="00E32BCF"/>
    <w:rsid w:val="00E4015C"/>
    <w:rsid w:val="00E54AE8"/>
    <w:rsid w:val="00E56CED"/>
    <w:rsid w:val="00E62D58"/>
    <w:rsid w:val="00E6785E"/>
    <w:rsid w:val="00E70B3D"/>
    <w:rsid w:val="00E73490"/>
    <w:rsid w:val="00E73BEB"/>
    <w:rsid w:val="00E7431E"/>
    <w:rsid w:val="00E771B5"/>
    <w:rsid w:val="00E8441D"/>
    <w:rsid w:val="00E844CA"/>
    <w:rsid w:val="00E87E9E"/>
    <w:rsid w:val="00E91629"/>
    <w:rsid w:val="00E972E8"/>
    <w:rsid w:val="00EA0AFF"/>
    <w:rsid w:val="00EA3579"/>
    <w:rsid w:val="00EA4AFF"/>
    <w:rsid w:val="00EA5490"/>
    <w:rsid w:val="00EB2423"/>
    <w:rsid w:val="00EB276E"/>
    <w:rsid w:val="00EB6F00"/>
    <w:rsid w:val="00ED1AB4"/>
    <w:rsid w:val="00ED3F8D"/>
    <w:rsid w:val="00EE1744"/>
    <w:rsid w:val="00EE6619"/>
    <w:rsid w:val="00EE7E5C"/>
    <w:rsid w:val="00EF4AEB"/>
    <w:rsid w:val="00F02635"/>
    <w:rsid w:val="00F04613"/>
    <w:rsid w:val="00F06D24"/>
    <w:rsid w:val="00F14A0F"/>
    <w:rsid w:val="00F36CF8"/>
    <w:rsid w:val="00F41D69"/>
    <w:rsid w:val="00F4332D"/>
    <w:rsid w:val="00F5057D"/>
    <w:rsid w:val="00F55CA8"/>
    <w:rsid w:val="00F668A5"/>
    <w:rsid w:val="00F675B9"/>
    <w:rsid w:val="00F73C4F"/>
    <w:rsid w:val="00F75878"/>
    <w:rsid w:val="00F77828"/>
    <w:rsid w:val="00F924BE"/>
    <w:rsid w:val="00F96415"/>
    <w:rsid w:val="00F97E4E"/>
    <w:rsid w:val="00FA687E"/>
    <w:rsid w:val="00FA71D4"/>
    <w:rsid w:val="00FA7245"/>
    <w:rsid w:val="00FB2189"/>
    <w:rsid w:val="00FB2330"/>
    <w:rsid w:val="00FB54D4"/>
    <w:rsid w:val="00FC04A1"/>
    <w:rsid w:val="00FC284E"/>
    <w:rsid w:val="00FC3C5B"/>
    <w:rsid w:val="00FC4869"/>
    <w:rsid w:val="00FD02CD"/>
    <w:rsid w:val="00FD78CF"/>
    <w:rsid w:val="00FE42C1"/>
    <w:rsid w:val="00FE5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59E2"/>
  <w15:docId w15:val="{EA74223E-8677-4AD9-B8DD-97DB9DF9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4823"/>
    <w:pPr>
      <w:suppressAutoHyphens/>
    </w:pPr>
    <w:rPr>
      <w:rFonts w:cs="Arial Unicode MS"/>
      <w:color w:val="000000"/>
      <w:sz w:val="24"/>
      <w:szCs w:val="24"/>
      <w:u w:color="000000"/>
    </w:rPr>
  </w:style>
  <w:style w:type="paragraph" w:styleId="Nagwek1">
    <w:name w:val="heading 1"/>
    <w:basedOn w:val="Normalny"/>
    <w:next w:val="Normalny"/>
    <w:link w:val="Nagwek1Znak"/>
    <w:qFormat/>
    <w:rsid w:val="00201EBB"/>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jc w:val="right"/>
      <w:outlineLvl w:val="0"/>
    </w:pPr>
    <w:rPr>
      <w:rFonts w:ascii="Arial" w:eastAsia="Times New Roman" w:hAnsi="Arial" w:cs="Arial"/>
      <w:b/>
      <w:bCs/>
      <w:spacing w:val="-6"/>
      <w:sz w:val="27"/>
      <w:bdr w:val="none" w:sz="0" w:space="0" w:color="auto"/>
      <w:lang w:val="x-none" w:eastAsia="zh-CN"/>
    </w:rPr>
  </w:style>
  <w:style w:type="paragraph" w:styleId="Nagwek2">
    <w:name w:val="heading 2"/>
    <w:basedOn w:val="Normalny"/>
    <w:next w:val="Normalny"/>
    <w:link w:val="Nagwek2Znak"/>
    <w:qFormat/>
    <w:rsid w:val="00201EBB"/>
    <w:pPr>
      <w:keepNext/>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color w:val="auto"/>
      <w:sz w:val="28"/>
      <w:szCs w:val="28"/>
      <w:bdr w:val="none" w:sz="0" w:space="0" w:color="auto"/>
      <w:lang w:val="x-none" w:eastAsia="zh-CN"/>
    </w:rPr>
  </w:style>
  <w:style w:type="paragraph" w:styleId="Nagwek3">
    <w:name w:val="heading 3"/>
    <w:basedOn w:val="Normalny"/>
    <w:next w:val="Normalny"/>
    <w:link w:val="Nagwek3Znak"/>
    <w:qFormat/>
    <w:rsid w:val="00201EBB"/>
    <w:pPr>
      <w:keepNex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color w:val="auto"/>
      <w:sz w:val="26"/>
      <w:szCs w:val="26"/>
      <w:bdr w:val="none" w:sz="0" w:space="0" w:color="auto"/>
      <w:lang w:val="x-none" w:eastAsia="zh-CN"/>
    </w:rPr>
  </w:style>
  <w:style w:type="paragraph" w:styleId="Nagwek4">
    <w:name w:val="heading 4"/>
    <w:basedOn w:val="Normalny"/>
    <w:next w:val="Normalny"/>
    <w:link w:val="Nagwek4Znak"/>
    <w:qFormat/>
    <w:rsid w:val="00201EBB"/>
    <w:pPr>
      <w:keepNext/>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ascii="Tahoma" w:eastAsia="Times New Roman" w:hAnsi="Tahoma" w:cs="Tahoma"/>
      <w:b/>
      <w:bCs/>
      <w:color w:val="auto"/>
      <w:sz w:val="22"/>
      <w:bdr w:val="none" w:sz="0" w:space="0" w:color="auto"/>
      <w:lang w:val="x-none" w:eastAsia="zh-CN"/>
    </w:rPr>
  </w:style>
  <w:style w:type="paragraph" w:styleId="Nagwek5">
    <w:name w:val="heading 5"/>
    <w:basedOn w:val="Normalny"/>
    <w:next w:val="Normalny"/>
    <w:link w:val="Nagwek5Znak"/>
    <w:qFormat/>
    <w:rsid w:val="00201EBB"/>
    <w:pPr>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cs="Times New Roman"/>
      <w:b/>
      <w:bCs/>
      <w:i/>
      <w:iCs/>
      <w:color w:val="auto"/>
      <w:sz w:val="26"/>
      <w:szCs w:val="26"/>
      <w:bdr w:val="none" w:sz="0" w:space="0" w:color="auto"/>
      <w:lang w:val="x-none" w:eastAsia="zh-CN"/>
    </w:rPr>
  </w:style>
  <w:style w:type="paragraph" w:styleId="Nagwek6">
    <w:name w:val="heading 6"/>
    <w:basedOn w:val="Normalny"/>
    <w:next w:val="Normalny"/>
    <w:link w:val="Nagwek6Znak"/>
    <w:qFormat/>
    <w:rsid w:val="00A239F2"/>
    <w:pPr>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spacing w:before="240" w:after="60"/>
      <w:textAlignment w:val="baseline"/>
      <w:outlineLvl w:val="5"/>
    </w:pPr>
    <w:rPr>
      <w:rFonts w:ascii="Calibri" w:eastAsia="Times New Roman" w:hAnsi="Calibri" w:cs="Times New Roman"/>
      <w:bCs/>
      <w:color w:val="auto"/>
      <w:sz w:val="22"/>
      <w:szCs w:val="22"/>
      <w:bdr w:val="none" w:sz="0" w:space="0" w:color="auto"/>
      <w:lang w:eastAsia="zh-CN"/>
    </w:rPr>
  </w:style>
  <w:style w:type="paragraph" w:styleId="Nagwek7">
    <w:name w:val="heading 7"/>
    <w:basedOn w:val="Normalny"/>
    <w:next w:val="Normalny"/>
    <w:link w:val="Nagwek7Znak"/>
    <w:qFormat/>
    <w:rsid w:val="00201EBB"/>
    <w:pPr>
      <w:keepNext/>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ind w:hanging="2832"/>
      <w:jc w:val="center"/>
      <w:outlineLvl w:val="6"/>
    </w:pPr>
    <w:rPr>
      <w:rFonts w:ascii="Tahoma" w:eastAsia="Times New Roman" w:hAnsi="Tahoma" w:cs="Tahoma"/>
      <w:b/>
      <w:bCs/>
      <w:color w:val="auto"/>
      <w:sz w:val="28"/>
      <w:bdr w:val="none" w:sz="0" w:space="0" w:color="auto"/>
      <w:lang w:val="x-none" w:eastAsia="zh-CN"/>
    </w:rPr>
  </w:style>
  <w:style w:type="paragraph" w:styleId="Nagwek8">
    <w:name w:val="heading 8"/>
    <w:basedOn w:val="Normalny"/>
    <w:next w:val="Normalny"/>
    <w:link w:val="Nagwek8Znak"/>
    <w:qFormat/>
    <w:rsid w:val="00A239F2"/>
    <w:pPr>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spacing w:before="240" w:after="60"/>
      <w:textAlignment w:val="baseline"/>
      <w:outlineLvl w:val="7"/>
    </w:pPr>
    <w:rPr>
      <w:rFonts w:ascii="Calibri" w:eastAsia="Times New Roman" w:hAnsi="Calibri" w:cs="Times New Roman"/>
      <w:b/>
      <w:i/>
      <w:iCs/>
      <w:color w:val="auto"/>
      <w:bdr w:val="none" w:sz="0" w:space="0" w:color="auto"/>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qFormat/>
    <w:pPr>
      <w:tabs>
        <w:tab w:val="right" w:pos="9020"/>
      </w:tabs>
    </w:pPr>
    <w:rPr>
      <w:rFonts w:ascii="Helvetica Neue" w:hAnsi="Helvetica Neue" w:cs="Arial Unicode MS"/>
      <w:color w:val="000000"/>
      <w:sz w:val="24"/>
      <w:szCs w:val="24"/>
    </w:rPr>
  </w:style>
  <w:style w:type="paragraph" w:styleId="Stopka">
    <w:name w:val="footer"/>
    <w:link w:val="StopkaZnak2"/>
    <w:pPr>
      <w:tabs>
        <w:tab w:val="center" w:pos="4536"/>
        <w:tab w:val="right" w:pos="9072"/>
      </w:tabs>
      <w:suppressAutoHyphens/>
    </w:pPr>
    <w:rPr>
      <w:rFonts w:cs="Arial Unicode MS"/>
      <w:color w:val="000000"/>
      <w:sz w:val="24"/>
      <w:szCs w:val="24"/>
      <w:u w:color="000000"/>
    </w:rPr>
  </w:style>
  <w:style w:type="character" w:customStyle="1" w:styleId="tekstdokbold">
    <w:name w:val="tekst dok. bold"/>
    <w:qFormat/>
    <w:rPr>
      <w:rFonts w:ascii="Times New Roman" w:hAnsi="Times New Roman"/>
      <w:b/>
      <w:bCs/>
    </w:rPr>
  </w:style>
  <w:style w:type="character" w:customStyle="1" w:styleId="Brak">
    <w:name w:val="Brak"/>
    <w:qFormat/>
  </w:style>
  <w:style w:type="character" w:customStyle="1" w:styleId="Hyperlink0">
    <w:name w:val="Hyperlink.0"/>
    <w:basedOn w:val="Brak"/>
    <w:qFormat/>
    <w:rPr>
      <w:rFonts w:ascii="Times New Roman" w:eastAsia="Times New Roman" w:hAnsi="Times New Roman" w:cs="Times New Roman"/>
      <w:b/>
      <w:bCs/>
      <w:color w:val="0563C1"/>
      <w:u w:val="single" w:color="0563C1"/>
    </w:rPr>
  </w:style>
  <w:style w:type="paragraph" w:styleId="Akapitzlist">
    <w:name w:val="List Paragraph"/>
    <w:aliases w:val="normalny tekst,L1,Numerowanie,List Paragraph,CW_Lista,Preambuła,Akapit z listą numerowaną,Podsis rysunku,Obiekt,List Paragraph1,BulletC"/>
    <w:uiPriority w:val="34"/>
    <w:qFormat/>
    <w:pPr>
      <w:suppressAutoHyphens/>
      <w:ind w:left="708"/>
    </w:pPr>
    <w:rPr>
      <w:rFonts w:cs="Arial Unicode MS"/>
      <w:color w:val="000000"/>
      <w:sz w:val="24"/>
      <w:szCs w:val="24"/>
      <w:u w:color="000000"/>
    </w:rPr>
  </w:style>
  <w:style w:type="numbering" w:customStyle="1" w:styleId="Zaimportowanystyl2">
    <w:name w:val="Zaimportowany styl 2"/>
  </w:style>
  <w:style w:type="numbering" w:customStyle="1" w:styleId="Zaimportowanystyl3">
    <w:name w:val="Zaimportowany styl 3"/>
    <w:pPr>
      <w:numPr>
        <w:numId w:val="3"/>
      </w:numPr>
    </w:pPr>
  </w:style>
  <w:style w:type="numbering" w:customStyle="1" w:styleId="Zaimportowanystyl4">
    <w:name w:val="Zaimportowany styl 4"/>
  </w:style>
  <w:style w:type="character" w:customStyle="1" w:styleId="Hyperlink1">
    <w:name w:val="Hyperlink.1"/>
    <w:basedOn w:val="Brak"/>
    <w:qFormat/>
    <w:rPr>
      <w:color w:val="0563C1"/>
      <w:u w:val="single" w:color="0563C1"/>
    </w:rPr>
  </w:style>
  <w:style w:type="numbering" w:customStyle="1" w:styleId="Zaimportowanystyl5">
    <w:name w:val="Zaimportowany styl 5"/>
    <w:pPr>
      <w:numPr>
        <w:numId w:val="5"/>
      </w:numPr>
    </w:pPr>
  </w:style>
  <w:style w:type="numbering" w:customStyle="1" w:styleId="Zaimportowanystyl6">
    <w:name w:val="Zaimportowany styl 6"/>
  </w:style>
  <w:style w:type="numbering" w:customStyle="1" w:styleId="Zaimportowanystyl7">
    <w:name w:val="Zaimportowany styl 7"/>
    <w:pPr>
      <w:numPr>
        <w:numId w:val="7"/>
      </w:numPr>
    </w:pPr>
  </w:style>
  <w:style w:type="numbering" w:customStyle="1" w:styleId="Zaimportowanystyl8">
    <w:name w:val="Zaimportowany styl 8"/>
  </w:style>
  <w:style w:type="numbering" w:customStyle="1" w:styleId="Zaimportowanystyl9">
    <w:name w:val="Zaimportowany styl 9"/>
    <w:pPr>
      <w:numPr>
        <w:numId w:val="9"/>
      </w:numPr>
    </w:pPr>
  </w:style>
  <w:style w:type="numbering" w:customStyle="1" w:styleId="Zaimportowanystyl10">
    <w:name w:val="Zaimportowany styl 10"/>
  </w:style>
  <w:style w:type="numbering" w:customStyle="1" w:styleId="Zaimportowanystyl11">
    <w:name w:val="Zaimportowany styl 11"/>
  </w:style>
  <w:style w:type="numbering" w:customStyle="1" w:styleId="Zaimportowanystyl12">
    <w:name w:val="Zaimportowany styl 12"/>
    <w:pPr>
      <w:numPr>
        <w:numId w:val="12"/>
      </w:numPr>
    </w:pPr>
  </w:style>
  <w:style w:type="numbering" w:customStyle="1" w:styleId="Zaimportowanystyl13">
    <w:name w:val="Zaimportowany styl 13"/>
    <w:pPr>
      <w:numPr>
        <w:numId w:val="13"/>
      </w:numPr>
    </w:pPr>
  </w:style>
  <w:style w:type="numbering" w:customStyle="1" w:styleId="Zaimportowanystyl14">
    <w:name w:val="Zaimportowany styl 14"/>
    <w:pPr>
      <w:numPr>
        <w:numId w:val="14"/>
      </w:numPr>
    </w:pPr>
  </w:style>
  <w:style w:type="numbering" w:customStyle="1" w:styleId="Zaimportowanystyl15">
    <w:name w:val="Zaimportowany styl 15"/>
  </w:style>
  <w:style w:type="numbering" w:customStyle="1" w:styleId="Zaimportowanystyl16">
    <w:name w:val="Zaimportowany styl 16"/>
    <w:pPr>
      <w:numPr>
        <w:numId w:val="16"/>
      </w:numPr>
    </w:pPr>
  </w:style>
  <w:style w:type="paragraph" w:styleId="Tekstpodstawowy2">
    <w:name w:val="Body Text 2"/>
    <w:pPr>
      <w:spacing w:before="120"/>
      <w:jc w:val="both"/>
    </w:pPr>
    <w:rPr>
      <w:rFonts w:cs="Arial Unicode MS"/>
      <w:b/>
      <w:bCs/>
      <w:color w:val="000000"/>
      <w:sz w:val="25"/>
      <w:szCs w:val="25"/>
      <w:u w:color="000000"/>
    </w:rPr>
  </w:style>
  <w:style w:type="numbering" w:customStyle="1" w:styleId="Zaimportowanystyl17">
    <w:name w:val="Zaimportowany styl 17"/>
    <w:pPr>
      <w:numPr>
        <w:numId w:val="17"/>
      </w:numPr>
    </w:pPr>
  </w:style>
  <w:style w:type="numbering" w:customStyle="1" w:styleId="Zaimportowanystyl18">
    <w:name w:val="Zaimportowany styl 18"/>
    <w:pPr>
      <w:numPr>
        <w:numId w:val="18"/>
      </w:numPr>
    </w:pPr>
  </w:style>
  <w:style w:type="numbering" w:customStyle="1" w:styleId="Zaimportowanystyl19">
    <w:name w:val="Zaimportowany styl 19"/>
  </w:style>
  <w:style w:type="numbering" w:customStyle="1" w:styleId="Zaimportowanystyl20">
    <w:name w:val="Zaimportowany styl 20"/>
    <w:pPr>
      <w:numPr>
        <w:numId w:val="21"/>
      </w:numPr>
    </w:pPr>
  </w:style>
  <w:style w:type="numbering" w:customStyle="1" w:styleId="Zaimportowanystyl21">
    <w:name w:val="Zaimportowany styl 21"/>
  </w:style>
  <w:style w:type="numbering" w:customStyle="1" w:styleId="Zaimportowanystyl22">
    <w:name w:val="Zaimportowany styl 22"/>
    <w:pPr>
      <w:numPr>
        <w:numId w:val="23"/>
      </w:numPr>
    </w:pPr>
  </w:style>
  <w:style w:type="numbering" w:customStyle="1" w:styleId="Zaimportowanystyl23">
    <w:name w:val="Zaimportowany styl 23"/>
  </w:style>
  <w:style w:type="numbering" w:customStyle="1" w:styleId="Zaimportowanystyl24">
    <w:name w:val="Zaimportowany styl 24"/>
    <w:pPr>
      <w:numPr>
        <w:numId w:val="25"/>
      </w:numPr>
    </w:pPr>
  </w:style>
  <w:style w:type="numbering" w:customStyle="1" w:styleId="Zaimportowanystyl25">
    <w:name w:val="Zaimportowany styl 25"/>
    <w:pPr>
      <w:numPr>
        <w:numId w:val="26"/>
      </w:numPr>
    </w:pPr>
  </w:style>
  <w:style w:type="numbering" w:customStyle="1" w:styleId="Zaimportowanystyl26">
    <w:name w:val="Zaimportowany styl 26"/>
  </w:style>
  <w:style w:type="numbering" w:customStyle="1" w:styleId="Zaimportowanystyl27">
    <w:name w:val="Zaimportowany styl 27"/>
  </w:style>
  <w:style w:type="paragraph" w:styleId="Tekstprzypisudolnego">
    <w:name w:val="footnote text"/>
    <w:link w:val="TekstprzypisudolnegoZnak"/>
    <w:pPr>
      <w:suppressAutoHyphens/>
    </w:pPr>
    <w:rPr>
      <w:rFonts w:ascii="Tahoma" w:eastAsia="Tahoma" w:hAnsi="Tahoma" w:cs="Tahoma"/>
      <w:color w:val="000000"/>
      <w:u w:color="000000"/>
    </w:rPr>
  </w:style>
  <w:style w:type="numbering" w:customStyle="1" w:styleId="Zaimportowanystyl28">
    <w:name w:val="Zaimportowany styl 28"/>
    <w:pPr>
      <w:numPr>
        <w:numId w:val="30"/>
      </w:numPr>
    </w:pPr>
  </w:style>
  <w:style w:type="numbering" w:customStyle="1" w:styleId="Zaimportowanystyl29">
    <w:name w:val="Zaimportowany styl 29"/>
    <w:pPr>
      <w:numPr>
        <w:numId w:val="31"/>
      </w:numPr>
    </w:pPr>
  </w:style>
  <w:style w:type="numbering" w:customStyle="1" w:styleId="Zaimportowanystyl30">
    <w:name w:val="Zaimportowany styl 30"/>
    <w:pPr>
      <w:numPr>
        <w:numId w:val="32"/>
      </w:numPr>
    </w:pPr>
  </w:style>
  <w:style w:type="numbering" w:customStyle="1" w:styleId="Zaimportowanystyl31">
    <w:name w:val="Zaimportowany styl 31"/>
    <w:pPr>
      <w:numPr>
        <w:numId w:val="33"/>
      </w:numPr>
    </w:pPr>
  </w:style>
  <w:style w:type="numbering" w:customStyle="1" w:styleId="Zaimportowanystyl32">
    <w:name w:val="Zaimportowany styl 32"/>
    <w:pPr>
      <w:numPr>
        <w:numId w:val="34"/>
      </w:numPr>
    </w:pPr>
  </w:style>
  <w:style w:type="numbering" w:customStyle="1" w:styleId="Zaimportowanystyl33">
    <w:name w:val="Zaimportowany styl 33"/>
    <w:pPr>
      <w:numPr>
        <w:numId w:val="35"/>
      </w:numPr>
    </w:pPr>
  </w:style>
  <w:style w:type="numbering" w:customStyle="1" w:styleId="Zaimportowanystyl34">
    <w:name w:val="Zaimportowany styl 34"/>
    <w:pPr>
      <w:numPr>
        <w:numId w:val="36"/>
      </w:numPr>
    </w:pPr>
  </w:style>
  <w:style w:type="numbering" w:customStyle="1" w:styleId="Zaimportowanystyl35">
    <w:name w:val="Zaimportowany styl 35"/>
    <w:pPr>
      <w:numPr>
        <w:numId w:val="37"/>
      </w:numPr>
    </w:pPr>
  </w:style>
  <w:style w:type="numbering" w:customStyle="1" w:styleId="Zaimportowanystyl37">
    <w:name w:val="Zaimportowany styl 37"/>
    <w:pPr>
      <w:numPr>
        <w:numId w:val="39"/>
      </w:numPr>
    </w:pPr>
  </w:style>
  <w:style w:type="paragraph" w:customStyle="1" w:styleId="Akapitzlist1">
    <w:name w:val="Akapit z listą1"/>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38">
    <w:name w:val="Zaimportowany styl 38"/>
    <w:pPr>
      <w:numPr>
        <w:numId w:val="40"/>
      </w:numPr>
    </w:pPr>
  </w:style>
  <w:style w:type="paragraph" w:styleId="Zwykytekst">
    <w:name w:val="Plain Text"/>
    <w:rPr>
      <w:rFonts w:ascii="Courier New" w:hAnsi="Courier New" w:cs="Arial Unicode MS"/>
      <w:color w:val="000000"/>
      <w:u w:color="000000"/>
    </w:rPr>
  </w:style>
  <w:style w:type="numbering" w:customStyle="1" w:styleId="Zaimportowanystyl39">
    <w:name w:val="Zaimportowany styl 39"/>
    <w:pPr>
      <w:numPr>
        <w:numId w:val="41"/>
      </w:numPr>
    </w:pPr>
  </w:style>
  <w:style w:type="paragraph" w:customStyle="1" w:styleId="rozdzia">
    <w:name w:val="rozdział"/>
    <w:pPr>
      <w:spacing w:before="120" w:after="120"/>
      <w:jc w:val="center"/>
    </w:pPr>
    <w:rPr>
      <w:rFonts w:ascii="Verdana" w:hAnsi="Verdana" w:cs="Arial Unicode MS"/>
      <w:i/>
      <w:iCs/>
      <w:color w:val="000000"/>
      <w:spacing w:val="1"/>
      <w:u w:color="000000"/>
    </w:rPr>
  </w:style>
  <w:style w:type="numbering" w:customStyle="1" w:styleId="Zaimportowanystyl40">
    <w:name w:val="Zaimportowany styl 40"/>
    <w:pPr>
      <w:numPr>
        <w:numId w:val="43"/>
      </w:numPr>
    </w:pPr>
  </w:style>
  <w:style w:type="numbering" w:customStyle="1" w:styleId="Zaimportowanystyl41">
    <w:name w:val="Zaimportowany styl 41"/>
    <w:pPr>
      <w:numPr>
        <w:numId w:val="45"/>
      </w:numPr>
    </w:pPr>
  </w:style>
  <w:style w:type="numbering" w:customStyle="1" w:styleId="Zaimportowanystyl42">
    <w:name w:val="Zaimportowany styl 42"/>
    <w:pPr>
      <w:numPr>
        <w:numId w:val="47"/>
      </w:numPr>
    </w:pPr>
  </w:style>
  <w:style w:type="paragraph" w:customStyle="1" w:styleId="Zwykytekst1">
    <w:name w:val="Zwykły tekst1"/>
    <w:pPr>
      <w:suppressAutoHyphens/>
    </w:pPr>
    <w:rPr>
      <w:rFonts w:ascii="Courier New" w:hAnsi="Courier New" w:cs="Arial Unicode MS"/>
      <w:color w:val="000000"/>
      <w:u w:color="000000"/>
      <w:lang w:val="en-US"/>
    </w:rPr>
  </w:style>
  <w:style w:type="numbering" w:customStyle="1" w:styleId="Zaimportowanystyl43">
    <w:name w:val="Zaimportowany styl 43"/>
    <w:pPr>
      <w:numPr>
        <w:numId w:val="49"/>
      </w:numPr>
    </w:pPr>
  </w:style>
  <w:style w:type="numbering" w:customStyle="1" w:styleId="Zaimportowanystyl44">
    <w:name w:val="Zaimportowany styl 44"/>
    <w:pPr>
      <w:numPr>
        <w:numId w:val="50"/>
      </w:numPr>
    </w:pPr>
  </w:style>
  <w:style w:type="numbering" w:customStyle="1" w:styleId="Zaimportowanystyl45">
    <w:name w:val="Zaimportowany styl 45"/>
    <w:pPr>
      <w:numPr>
        <w:numId w:val="51"/>
      </w:numPr>
    </w:pPr>
  </w:style>
  <w:style w:type="numbering" w:customStyle="1" w:styleId="Zaimportowanystyl46">
    <w:name w:val="Zaimportowany styl 46"/>
    <w:pPr>
      <w:numPr>
        <w:numId w:val="52"/>
      </w:numPr>
    </w:pPr>
  </w:style>
  <w:style w:type="numbering" w:customStyle="1" w:styleId="Zaimportowanystyl47">
    <w:name w:val="Zaimportowany styl 47"/>
    <w:pPr>
      <w:numPr>
        <w:numId w:val="53"/>
      </w:numPr>
    </w:pPr>
  </w:style>
  <w:style w:type="numbering" w:customStyle="1" w:styleId="Zaimportowanystyl48">
    <w:name w:val="Zaimportowany styl 48"/>
    <w:pPr>
      <w:numPr>
        <w:numId w:val="54"/>
      </w:numPr>
    </w:pPr>
  </w:style>
  <w:style w:type="numbering" w:customStyle="1" w:styleId="Zaimportowanystyl49">
    <w:name w:val="Zaimportowany styl 49"/>
    <w:pPr>
      <w:numPr>
        <w:numId w:val="55"/>
      </w:numPr>
    </w:pPr>
  </w:style>
  <w:style w:type="numbering" w:customStyle="1" w:styleId="Zaimportowanystyl50">
    <w:name w:val="Zaimportowany styl 50"/>
    <w:pPr>
      <w:numPr>
        <w:numId w:val="56"/>
      </w:numPr>
    </w:pPr>
  </w:style>
  <w:style w:type="numbering" w:customStyle="1" w:styleId="Zaimportowanystyl51">
    <w:name w:val="Zaimportowany styl 51"/>
    <w:pPr>
      <w:numPr>
        <w:numId w:val="57"/>
      </w:numPr>
    </w:pPr>
  </w:style>
  <w:style w:type="numbering" w:customStyle="1" w:styleId="Zaimportowanystyl52">
    <w:name w:val="Zaimportowany styl 52"/>
    <w:pPr>
      <w:numPr>
        <w:numId w:val="58"/>
      </w:numPr>
    </w:pPr>
  </w:style>
  <w:style w:type="numbering" w:customStyle="1" w:styleId="Zaimportowanystyl53">
    <w:name w:val="Zaimportowany styl 53"/>
    <w:pPr>
      <w:numPr>
        <w:numId w:val="59"/>
      </w:numPr>
    </w:pPr>
  </w:style>
  <w:style w:type="numbering" w:customStyle="1" w:styleId="Zaimportowanystyl54">
    <w:name w:val="Zaimportowany styl 54"/>
    <w:pPr>
      <w:numPr>
        <w:numId w:val="60"/>
      </w:numPr>
    </w:pPr>
  </w:style>
  <w:style w:type="numbering" w:customStyle="1" w:styleId="Zaimportowanystyl55">
    <w:name w:val="Zaimportowany styl 55"/>
    <w:pPr>
      <w:numPr>
        <w:numId w:val="61"/>
      </w:numPr>
    </w:pPr>
  </w:style>
  <w:style w:type="numbering" w:customStyle="1" w:styleId="Zaimportowanystyl56">
    <w:name w:val="Zaimportowany styl 56"/>
    <w:pPr>
      <w:numPr>
        <w:numId w:val="62"/>
      </w:numPr>
    </w:pPr>
  </w:style>
  <w:style w:type="numbering" w:customStyle="1" w:styleId="Zaimportowanystyl57">
    <w:name w:val="Zaimportowany styl 57"/>
    <w:pPr>
      <w:numPr>
        <w:numId w:val="63"/>
      </w:numPr>
    </w:pPr>
  </w:style>
  <w:style w:type="paragraph" w:styleId="NormalnyWeb">
    <w:name w:val="Normal (Web)"/>
    <w:basedOn w:val="Normalny"/>
    <w:unhideWhenUsed/>
    <w:rsid w:val="007F642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42" w:line="288" w:lineRule="auto"/>
    </w:pPr>
    <w:rPr>
      <w:rFonts w:eastAsia="Times New Roman" w:cs="Times New Roman"/>
      <w:color w:val="auto"/>
      <w:bdr w:val="none" w:sz="0" w:space="0" w:color="auto"/>
    </w:rPr>
  </w:style>
  <w:style w:type="character" w:customStyle="1" w:styleId="listaispisZnak">
    <w:name w:val="lista_i_spis Znak"/>
    <w:basedOn w:val="Domylnaczcionkaakapitu"/>
    <w:link w:val="listaispis"/>
    <w:locked/>
    <w:rsid w:val="007F642E"/>
    <w:rPr>
      <w:rFonts w:ascii="Arial Narrow" w:hAnsi="Arial Narrow" w:cs="TimesNewRoman,Bold"/>
      <w:bCs/>
    </w:rPr>
  </w:style>
  <w:style w:type="paragraph" w:customStyle="1" w:styleId="listaispis">
    <w:name w:val="lista_i_spis"/>
    <w:basedOn w:val="Normalny"/>
    <w:link w:val="listaispisZnak"/>
    <w:qFormat/>
    <w:rsid w:val="007F642E"/>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80"/>
    </w:pPr>
    <w:rPr>
      <w:rFonts w:ascii="Arial Narrow" w:hAnsi="Arial Narrow" w:cs="TimesNewRoman,Bold"/>
      <w:bCs/>
      <w:color w:val="auto"/>
      <w:sz w:val="20"/>
      <w:szCs w:val="20"/>
    </w:rPr>
  </w:style>
  <w:style w:type="paragraph" w:customStyle="1" w:styleId="NormalnyWeb1">
    <w:name w:val="Normalny (Web)1"/>
    <w:basedOn w:val="Normalny"/>
    <w:uiPriority w:val="99"/>
    <w:rsid w:val="007F642E"/>
    <w:pPr>
      <w:pBdr>
        <w:top w:val="none" w:sz="0" w:space="0" w:color="auto"/>
        <w:left w:val="none" w:sz="0" w:space="0" w:color="auto"/>
        <w:bottom w:val="none" w:sz="0" w:space="0" w:color="auto"/>
        <w:right w:val="none" w:sz="0" w:space="0" w:color="auto"/>
        <w:between w:val="none" w:sz="0" w:space="0" w:color="auto"/>
        <w:bar w:val="none" w:sz="0" w:color="auto"/>
      </w:pBdr>
      <w:spacing w:before="280" w:after="280"/>
    </w:pPr>
    <w:rPr>
      <w:rFonts w:eastAsia="Times New Roman" w:cs="Times New Roman"/>
      <w:color w:val="auto"/>
      <w:kern w:val="2"/>
      <w:bdr w:val="none" w:sz="0" w:space="0" w:color="auto"/>
    </w:rPr>
  </w:style>
  <w:style w:type="paragraph" w:styleId="Tekstdymka">
    <w:name w:val="Balloon Text"/>
    <w:basedOn w:val="Normalny"/>
    <w:link w:val="TekstdymkaZnak"/>
    <w:unhideWhenUsed/>
    <w:rsid w:val="008A354B"/>
    <w:rPr>
      <w:rFonts w:ascii="Segoe UI" w:hAnsi="Segoe UI" w:cs="Segoe UI"/>
      <w:sz w:val="18"/>
      <w:szCs w:val="18"/>
    </w:rPr>
  </w:style>
  <w:style w:type="character" w:customStyle="1" w:styleId="TekstdymkaZnak">
    <w:name w:val="Tekst dymka Znak"/>
    <w:basedOn w:val="Domylnaczcionkaakapitu"/>
    <w:link w:val="Tekstdymka"/>
    <w:rsid w:val="008A354B"/>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rsid w:val="00903F02"/>
    <w:rPr>
      <w:rFonts w:ascii="Tahoma" w:eastAsia="Tahoma" w:hAnsi="Tahoma" w:cs="Tahoma"/>
      <w:color w:val="000000"/>
      <w:u w:color="000000"/>
    </w:rPr>
  </w:style>
  <w:style w:type="character" w:styleId="Odwoanieprzypisudolnego">
    <w:name w:val="footnote reference"/>
    <w:unhideWhenUsed/>
    <w:rsid w:val="00903F02"/>
    <w:rPr>
      <w:shd w:val="clear" w:color="auto" w:fill="auto"/>
      <w:vertAlign w:val="superscript"/>
    </w:rPr>
  </w:style>
  <w:style w:type="numbering" w:customStyle="1" w:styleId="Zaimportowanystyl80">
    <w:name w:val="Zaimportowany styl 8.0"/>
    <w:rsid w:val="00903F02"/>
    <w:pPr>
      <w:numPr>
        <w:numId w:val="104"/>
      </w:numPr>
    </w:pPr>
  </w:style>
  <w:style w:type="character" w:customStyle="1" w:styleId="Nagwek1Znak">
    <w:name w:val="Nagłówek 1 Znak"/>
    <w:basedOn w:val="Domylnaczcionkaakapitu"/>
    <w:link w:val="Nagwek1"/>
    <w:rsid w:val="00201EBB"/>
    <w:rPr>
      <w:rFonts w:ascii="Arial" w:eastAsia="Times New Roman" w:hAnsi="Arial" w:cs="Arial"/>
      <w:b/>
      <w:bCs/>
      <w:color w:val="000000"/>
      <w:spacing w:val="-6"/>
      <w:sz w:val="27"/>
      <w:szCs w:val="24"/>
      <w:u w:color="000000"/>
      <w:bdr w:val="none" w:sz="0" w:space="0" w:color="auto"/>
      <w:lang w:val="x-none" w:eastAsia="zh-CN"/>
    </w:rPr>
  </w:style>
  <w:style w:type="character" w:customStyle="1" w:styleId="Nagwek2Znak">
    <w:name w:val="Nagłówek 2 Znak"/>
    <w:basedOn w:val="Domylnaczcionkaakapitu"/>
    <w:link w:val="Nagwek2"/>
    <w:rsid w:val="00201EBB"/>
    <w:rPr>
      <w:rFonts w:ascii="Arial" w:eastAsia="Times New Roman" w:hAnsi="Arial" w:cs="Arial"/>
      <w:b/>
      <w:bCs/>
      <w:i/>
      <w:iCs/>
      <w:sz w:val="28"/>
      <w:szCs w:val="28"/>
      <w:u w:color="000000"/>
      <w:bdr w:val="none" w:sz="0" w:space="0" w:color="auto"/>
      <w:lang w:val="x-none" w:eastAsia="zh-CN"/>
    </w:rPr>
  </w:style>
  <w:style w:type="character" w:customStyle="1" w:styleId="Nagwek3Znak">
    <w:name w:val="Nagłówek 3 Znak"/>
    <w:basedOn w:val="Domylnaczcionkaakapitu"/>
    <w:link w:val="Nagwek3"/>
    <w:rsid w:val="00201EBB"/>
    <w:rPr>
      <w:rFonts w:ascii="Arial" w:eastAsia="Times New Roman" w:hAnsi="Arial" w:cs="Arial"/>
      <w:b/>
      <w:bCs/>
      <w:sz w:val="26"/>
      <w:szCs w:val="26"/>
      <w:u w:color="000000"/>
      <w:bdr w:val="none" w:sz="0" w:space="0" w:color="auto"/>
      <w:lang w:val="x-none" w:eastAsia="zh-CN"/>
    </w:rPr>
  </w:style>
  <w:style w:type="character" w:customStyle="1" w:styleId="Nagwek4Znak">
    <w:name w:val="Nagłówek 4 Znak"/>
    <w:basedOn w:val="Domylnaczcionkaakapitu"/>
    <w:link w:val="Nagwek4"/>
    <w:rsid w:val="00201EBB"/>
    <w:rPr>
      <w:rFonts w:ascii="Tahoma" w:eastAsia="Times New Roman" w:hAnsi="Tahoma" w:cs="Tahoma"/>
      <w:b/>
      <w:bCs/>
      <w:sz w:val="22"/>
      <w:szCs w:val="24"/>
      <w:u w:color="000000"/>
      <w:bdr w:val="none" w:sz="0" w:space="0" w:color="auto"/>
      <w:lang w:val="x-none" w:eastAsia="zh-CN"/>
    </w:rPr>
  </w:style>
  <w:style w:type="character" w:customStyle="1" w:styleId="Nagwek5Znak">
    <w:name w:val="Nagłówek 5 Znak"/>
    <w:basedOn w:val="Domylnaczcionkaakapitu"/>
    <w:link w:val="Nagwek5"/>
    <w:rsid w:val="00201EBB"/>
    <w:rPr>
      <w:rFonts w:eastAsia="Times New Roman"/>
      <w:b/>
      <w:bCs/>
      <w:i/>
      <w:iCs/>
      <w:sz w:val="26"/>
      <w:szCs w:val="26"/>
      <w:u w:color="000000"/>
      <w:bdr w:val="none" w:sz="0" w:space="0" w:color="auto"/>
      <w:lang w:val="x-none" w:eastAsia="zh-CN"/>
    </w:rPr>
  </w:style>
  <w:style w:type="character" w:customStyle="1" w:styleId="Nagwek7Znak">
    <w:name w:val="Nagłówek 7 Znak"/>
    <w:basedOn w:val="Domylnaczcionkaakapitu"/>
    <w:link w:val="Nagwek7"/>
    <w:rsid w:val="00201EBB"/>
    <w:rPr>
      <w:rFonts w:ascii="Tahoma" w:eastAsia="Times New Roman" w:hAnsi="Tahoma" w:cs="Tahoma"/>
      <w:b/>
      <w:bCs/>
      <w:sz w:val="28"/>
      <w:szCs w:val="24"/>
      <w:u w:color="000000"/>
      <w:bdr w:val="none" w:sz="0" w:space="0" w:color="auto"/>
      <w:lang w:val="x-none" w:eastAsia="zh-CN"/>
    </w:rPr>
  </w:style>
  <w:style w:type="character" w:customStyle="1" w:styleId="WW8Num1z0">
    <w:name w:val="WW8Num1z0"/>
    <w:rsid w:val="00201EBB"/>
  </w:style>
  <w:style w:type="character" w:customStyle="1" w:styleId="WW8Num1z1">
    <w:name w:val="WW8Num1z1"/>
    <w:rsid w:val="00201EBB"/>
  </w:style>
  <w:style w:type="character" w:customStyle="1" w:styleId="WW8Num1z2">
    <w:name w:val="WW8Num1z2"/>
    <w:rsid w:val="00201EBB"/>
  </w:style>
  <w:style w:type="character" w:customStyle="1" w:styleId="WW8Num1z3">
    <w:name w:val="WW8Num1z3"/>
    <w:rsid w:val="00201EBB"/>
  </w:style>
  <w:style w:type="character" w:customStyle="1" w:styleId="WW8Num1z4">
    <w:name w:val="WW8Num1z4"/>
    <w:rsid w:val="00201EBB"/>
  </w:style>
  <w:style w:type="character" w:customStyle="1" w:styleId="WW8Num1z5">
    <w:name w:val="WW8Num1z5"/>
    <w:rsid w:val="00201EBB"/>
  </w:style>
  <w:style w:type="character" w:customStyle="1" w:styleId="WW8Num1z6">
    <w:name w:val="WW8Num1z6"/>
    <w:rsid w:val="00201EBB"/>
  </w:style>
  <w:style w:type="character" w:customStyle="1" w:styleId="WW8Num1z7">
    <w:name w:val="WW8Num1z7"/>
    <w:rsid w:val="00201EBB"/>
  </w:style>
  <w:style w:type="character" w:customStyle="1" w:styleId="WW8Num1z8">
    <w:name w:val="WW8Num1z8"/>
    <w:rsid w:val="00201EBB"/>
  </w:style>
  <w:style w:type="character" w:customStyle="1" w:styleId="WW8Num2z0">
    <w:name w:val="WW8Num2z0"/>
    <w:rsid w:val="00201EBB"/>
    <w:rPr>
      <w:rFonts w:ascii="Symbol" w:hAnsi="Symbol" w:cs="Symbol" w:hint="default"/>
    </w:rPr>
  </w:style>
  <w:style w:type="character" w:customStyle="1" w:styleId="WW8Num3z0">
    <w:name w:val="WW8Num3z0"/>
    <w:rsid w:val="00201EBB"/>
    <w:rPr>
      <w:rFonts w:hint="default"/>
    </w:rPr>
  </w:style>
  <w:style w:type="character" w:customStyle="1" w:styleId="WW8Num4z0">
    <w:name w:val="WW8Num4z0"/>
    <w:rsid w:val="00201EBB"/>
  </w:style>
  <w:style w:type="character" w:customStyle="1" w:styleId="WW8Num4z1">
    <w:name w:val="WW8Num4z1"/>
    <w:rsid w:val="00201EBB"/>
  </w:style>
  <w:style w:type="character" w:customStyle="1" w:styleId="WW8Num4z2">
    <w:name w:val="WW8Num4z2"/>
    <w:rsid w:val="00201EBB"/>
  </w:style>
  <w:style w:type="character" w:customStyle="1" w:styleId="WW8Num4z3">
    <w:name w:val="WW8Num4z3"/>
    <w:rsid w:val="00201EBB"/>
  </w:style>
  <w:style w:type="character" w:customStyle="1" w:styleId="WW8Num4z4">
    <w:name w:val="WW8Num4z4"/>
    <w:rsid w:val="00201EBB"/>
  </w:style>
  <w:style w:type="character" w:customStyle="1" w:styleId="WW8Num4z5">
    <w:name w:val="WW8Num4z5"/>
    <w:rsid w:val="00201EBB"/>
  </w:style>
  <w:style w:type="character" w:customStyle="1" w:styleId="WW8Num4z6">
    <w:name w:val="WW8Num4z6"/>
    <w:rsid w:val="00201EBB"/>
  </w:style>
  <w:style w:type="character" w:customStyle="1" w:styleId="WW8Num4z7">
    <w:name w:val="WW8Num4z7"/>
    <w:rsid w:val="00201EBB"/>
  </w:style>
  <w:style w:type="character" w:customStyle="1" w:styleId="WW8Num4z8">
    <w:name w:val="WW8Num4z8"/>
    <w:rsid w:val="00201EBB"/>
  </w:style>
  <w:style w:type="character" w:customStyle="1" w:styleId="WW8Num5z0">
    <w:name w:val="WW8Num5z0"/>
    <w:rsid w:val="00201EBB"/>
    <w:rPr>
      <w:rFonts w:ascii="Symbol" w:hAnsi="Symbol" w:cs="Symbol" w:hint="default"/>
    </w:rPr>
  </w:style>
  <w:style w:type="character" w:customStyle="1" w:styleId="WW8Num6z0">
    <w:name w:val="WW8Num6z0"/>
    <w:rsid w:val="00201EBB"/>
    <w:rPr>
      <w:rFonts w:hint="default"/>
    </w:rPr>
  </w:style>
  <w:style w:type="character" w:customStyle="1" w:styleId="WW8Num6z2">
    <w:name w:val="WW8Num6z2"/>
    <w:rsid w:val="00201EBB"/>
    <w:rPr>
      <w:rFonts w:ascii="Times New Roman" w:eastAsia="Times New Roman" w:hAnsi="Times New Roman" w:cs="Times New Roman"/>
    </w:rPr>
  </w:style>
  <w:style w:type="character" w:customStyle="1" w:styleId="WW8Num7z0">
    <w:name w:val="WW8Num7z0"/>
    <w:rsid w:val="00201EBB"/>
    <w:rPr>
      <w:rFonts w:hint="default"/>
    </w:rPr>
  </w:style>
  <w:style w:type="character" w:customStyle="1" w:styleId="WW8Num7z2">
    <w:name w:val="WW8Num7z2"/>
    <w:rsid w:val="00201EBB"/>
    <w:rPr>
      <w:rFonts w:ascii="Times New Roman" w:eastAsia="Times New Roman" w:hAnsi="Times New Roman" w:cs="Times New Roman" w:hint="default"/>
    </w:rPr>
  </w:style>
  <w:style w:type="character" w:customStyle="1" w:styleId="WW8Num8z0">
    <w:name w:val="WW8Num8z0"/>
    <w:rsid w:val="00201EBB"/>
    <w:rPr>
      <w:rFonts w:hint="default"/>
      <w:b w:val="0"/>
      <w:i/>
    </w:rPr>
  </w:style>
  <w:style w:type="character" w:customStyle="1" w:styleId="WW8Num9z0">
    <w:name w:val="WW8Num9z0"/>
    <w:rsid w:val="00201EBB"/>
    <w:rPr>
      <w:rFonts w:ascii="Times New Roman" w:eastAsia="Times New Roman" w:hAnsi="Times New Roman" w:cs="Times New Roman"/>
      <w:b w:val="0"/>
    </w:rPr>
  </w:style>
  <w:style w:type="character" w:customStyle="1" w:styleId="WW8Num10z0">
    <w:name w:val="WW8Num10z0"/>
    <w:rsid w:val="00201EBB"/>
    <w:rPr>
      <w:rFonts w:hint="default"/>
    </w:rPr>
  </w:style>
  <w:style w:type="character" w:customStyle="1" w:styleId="WW8Num11z0">
    <w:name w:val="WW8Num11z0"/>
    <w:rsid w:val="00201EBB"/>
    <w:rPr>
      <w:rFonts w:hint="default"/>
      <w:b w:val="0"/>
    </w:rPr>
  </w:style>
  <w:style w:type="character" w:customStyle="1" w:styleId="WW8Num12z0">
    <w:name w:val="WW8Num12z0"/>
    <w:rsid w:val="00201EBB"/>
    <w:rPr>
      <w:rFonts w:hint="default"/>
    </w:rPr>
  </w:style>
  <w:style w:type="character" w:customStyle="1" w:styleId="WW8Num13z0">
    <w:name w:val="WW8Num13z0"/>
    <w:rsid w:val="00201EBB"/>
  </w:style>
  <w:style w:type="character" w:customStyle="1" w:styleId="WW8Num13z1">
    <w:name w:val="WW8Num13z1"/>
    <w:rsid w:val="00201EBB"/>
  </w:style>
  <w:style w:type="character" w:customStyle="1" w:styleId="WW8Num13z2">
    <w:name w:val="WW8Num13z2"/>
    <w:rsid w:val="00201EBB"/>
  </w:style>
  <w:style w:type="character" w:customStyle="1" w:styleId="WW8Num13z3">
    <w:name w:val="WW8Num13z3"/>
    <w:rsid w:val="00201EBB"/>
  </w:style>
  <w:style w:type="character" w:customStyle="1" w:styleId="WW8Num13z4">
    <w:name w:val="WW8Num13z4"/>
    <w:rsid w:val="00201EBB"/>
  </w:style>
  <w:style w:type="character" w:customStyle="1" w:styleId="WW8Num13z5">
    <w:name w:val="WW8Num13z5"/>
    <w:rsid w:val="00201EBB"/>
  </w:style>
  <w:style w:type="character" w:customStyle="1" w:styleId="WW8Num13z6">
    <w:name w:val="WW8Num13z6"/>
    <w:rsid w:val="00201EBB"/>
  </w:style>
  <w:style w:type="character" w:customStyle="1" w:styleId="WW8Num13z7">
    <w:name w:val="WW8Num13z7"/>
    <w:rsid w:val="00201EBB"/>
  </w:style>
  <w:style w:type="character" w:customStyle="1" w:styleId="WW8Num13z8">
    <w:name w:val="WW8Num13z8"/>
    <w:rsid w:val="00201EBB"/>
  </w:style>
  <w:style w:type="character" w:customStyle="1" w:styleId="WW8Num8z2">
    <w:name w:val="WW8Num8z2"/>
    <w:rsid w:val="00201EBB"/>
    <w:rPr>
      <w:rFonts w:ascii="Times New Roman" w:eastAsia="Times New Roman" w:hAnsi="Times New Roman" w:cs="Times New Roman" w:hint="default"/>
    </w:rPr>
  </w:style>
  <w:style w:type="character" w:customStyle="1" w:styleId="WW8Num14z0">
    <w:name w:val="WW8Num14z0"/>
    <w:rsid w:val="00201EBB"/>
  </w:style>
  <w:style w:type="character" w:customStyle="1" w:styleId="WW8Num14z1">
    <w:name w:val="WW8Num14z1"/>
    <w:rsid w:val="00201EBB"/>
  </w:style>
  <w:style w:type="character" w:customStyle="1" w:styleId="WW8Num14z2">
    <w:name w:val="WW8Num14z2"/>
    <w:rsid w:val="00201EBB"/>
  </w:style>
  <w:style w:type="character" w:customStyle="1" w:styleId="WW8Num14z3">
    <w:name w:val="WW8Num14z3"/>
    <w:rsid w:val="00201EBB"/>
  </w:style>
  <w:style w:type="character" w:customStyle="1" w:styleId="WW8Num14z4">
    <w:name w:val="WW8Num14z4"/>
    <w:rsid w:val="00201EBB"/>
  </w:style>
  <w:style w:type="character" w:customStyle="1" w:styleId="WW8Num14z5">
    <w:name w:val="WW8Num14z5"/>
    <w:rsid w:val="00201EBB"/>
  </w:style>
  <w:style w:type="character" w:customStyle="1" w:styleId="WW8Num14z6">
    <w:name w:val="WW8Num14z6"/>
    <w:rsid w:val="00201EBB"/>
  </w:style>
  <w:style w:type="character" w:customStyle="1" w:styleId="WW8Num14z7">
    <w:name w:val="WW8Num14z7"/>
    <w:rsid w:val="00201EBB"/>
  </w:style>
  <w:style w:type="character" w:customStyle="1" w:styleId="WW8Num14z8">
    <w:name w:val="WW8Num14z8"/>
    <w:rsid w:val="00201EBB"/>
  </w:style>
  <w:style w:type="character" w:customStyle="1" w:styleId="WW8Num2z1">
    <w:name w:val="WW8Num2z1"/>
    <w:rsid w:val="00201EBB"/>
  </w:style>
  <w:style w:type="character" w:customStyle="1" w:styleId="WW8Num2z2">
    <w:name w:val="WW8Num2z2"/>
    <w:rsid w:val="00201EBB"/>
  </w:style>
  <w:style w:type="character" w:customStyle="1" w:styleId="WW8Num2z3">
    <w:name w:val="WW8Num2z3"/>
    <w:rsid w:val="00201EBB"/>
  </w:style>
  <w:style w:type="character" w:customStyle="1" w:styleId="WW8Num2z4">
    <w:name w:val="WW8Num2z4"/>
    <w:rsid w:val="00201EBB"/>
  </w:style>
  <w:style w:type="character" w:customStyle="1" w:styleId="WW8Num2z5">
    <w:name w:val="WW8Num2z5"/>
    <w:rsid w:val="00201EBB"/>
  </w:style>
  <w:style w:type="character" w:customStyle="1" w:styleId="WW8Num2z6">
    <w:name w:val="WW8Num2z6"/>
    <w:rsid w:val="00201EBB"/>
  </w:style>
  <w:style w:type="character" w:customStyle="1" w:styleId="WW8Num2z7">
    <w:name w:val="WW8Num2z7"/>
    <w:rsid w:val="00201EBB"/>
  </w:style>
  <w:style w:type="character" w:customStyle="1" w:styleId="WW8Num2z8">
    <w:name w:val="WW8Num2z8"/>
    <w:rsid w:val="00201EBB"/>
  </w:style>
  <w:style w:type="character" w:customStyle="1" w:styleId="WW8Num3z1">
    <w:name w:val="WW8Num3z1"/>
    <w:rsid w:val="00201EBB"/>
  </w:style>
  <w:style w:type="character" w:customStyle="1" w:styleId="WW8Num3z2">
    <w:name w:val="WW8Num3z2"/>
    <w:rsid w:val="00201EBB"/>
  </w:style>
  <w:style w:type="character" w:customStyle="1" w:styleId="WW8Num3z3">
    <w:name w:val="WW8Num3z3"/>
    <w:rsid w:val="00201EBB"/>
  </w:style>
  <w:style w:type="character" w:customStyle="1" w:styleId="WW8Num3z4">
    <w:name w:val="WW8Num3z4"/>
    <w:rsid w:val="00201EBB"/>
  </w:style>
  <w:style w:type="character" w:customStyle="1" w:styleId="WW8Num3z5">
    <w:name w:val="WW8Num3z5"/>
    <w:rsid w:val="00201EBB"/>
  </w:style>
  <w:style w:type="character" w:customStyle="1" w:styleId="WW8Num3z6">
    <w:name w:val="WW8Num3z6"/>
    <w:rsid w:val="00201EBB"/>
  </w:style>
  <w:style w:type="character" w:customStyle="1" w:styleId="WW8Num3z7">
    <w:name w:val="WW8Num3z7"/>
    <w:rsid w:val="00201EBB"/>
  </w:style>
  <w:style w:type="character" w:customStyle="1" w:styleId="WW8Num3z8">
    <w:name w:val="WW8Num3z8"/>
    <w:rsid w:val="00201EBB"/>
  </w:style>
  <w:style w:type="character" w:customStyle="1" w:styleId="WW8Num5z1">
    <w:name w:val="WW8Num5z1"/>
    <w:rsid w:val="00201EBB"/>
  </w:style>
  <w:style w:type="character" w:customStyle="1" w:styleId="WW8Num5z2">
    <w:name w:val="WW8Num5z2"/>
    <w:rsid w:val="00201EBB"/>
  </w:style>
  <w:style w:type="character" w:customStyle="1" w:styleId="WW8Num5z3">
    <w:name w:val="WW8Num5z3"/>
    <w:rsid w:val="00201EBB"/>
  </w:style>
  <w:style w:type="character" w:customStyle="1" w:styleId="WW8Num5z4">
    <w:name w:val="WW8Num5z4"/>
    <w:rsid w:val="00201EBB"/>
  </w:style>
  <w:style w:type="character" w:customStyle="1" w:styleId="WW8Num5z5">
    <w:name w:val="WW8Num5z5"/>
    <w:rsid w:val="00201EBB"/>
  </w:style>
  <w:style w:type="character" w:customStyle="1" w:styleId="WW8Num5z6">
    <w:name w:val="WW8Num5z6"/>
    <w:rsid w:val="00201EBB"/>
  </w:style>
  <w:style w:type="character" w:customStyle="1" w:styleId="WW8Num5z7">
    <w:name w:val="WW8Num5z7"/>
    <w:rsid w:val="00201EBB"/>
  </w:style>
  <w:style w:type="character" w:customStyle="1" w:styleId="WW8Num5z8">
    <w:name w:val="WW8Num5z8"/>
    <w:rsid w:val="00201EBB"/>
  </w:style>
  <w:style w:type="character" w:customStyle="1" w:styleId="WW8Num6z1">
    <w:name w:val="WW8Num6z1"/>
    <w:rsid w:val="00201EBB"/>
    <w:rPr>
      <w:rFonts w:ascii="Courier New" w:hAnsi="Courier New" w:cs="Courier New" w:hint="default"/>
    </w:rPr>
  </w:style>
  <w:style w:type="character" w:customStyle="1" w:styleId="WW8Num7z1">
    <w:name w:val="WW8Num7z1"/>
    <w:rsid w:val="00201EBB"/>
    <w:rPr>
      <w:rFonts w:ascii="Courier New" w:hAnsi="Courier New" w:cs="Courier New"/>
    </w:rPr>
  </w:style>
  <w:style w:type="character" w:customStyle="1" w:styleId="WW8Num8z1">
    <w:name w:val="WW8Num8z1"/>
    <w:rsid w:val="00201EBB"/>
  </w:style>
  <w:style w:type="character" w:customStyle="1" w:styleId="WW8Num8z3">
    <w:name w:val="WW8Num8z3"/>
    <w:rsid w:val="00201EBB"/>
  </w:style>
  <w:style w:type="character" w:customStyle="1" w:styleId="WW8Num8z4">
    <w:name w:val="WW8Num8z4"/>
    <w:rsid w:val="00201EBB"/>
  </w:style>
  <w:style w:type="character" w:customStyle="1" w:styleId="WW8Num8z5">
    <w:name w:val="WW8Num8z5"/>
    <w:rsid w:val="00201EBB"/>
  </w:style>
  <w:style w:type="character" w:customStyle="1" w:styleId="WW8Num8z6">
    <w:name w:val="WW8Num8z6"/>
    <w:rsid w:val="00201EBB"/>
  </w:style>
  <w:style w:type="character" w:customStyle="1" w:styleId="WW8Num8z7">
    <w:name w:val="WW8Num8z7"/>
    <w:rsid w:val="00201EBB"/>
  </w:style>
  <w:style w:type="character" w:customStyle="1" w:styleId="WW8Num8z8">
    <w:name w:val="WW8Num8z8"/>
    <w:rsid w:val="00201EBB"/>
  </w:style>
  <w:style w:type="character" w:customStyle="1" w:styleId="WW8Num9z1">
    <w:name w:val="WW8Num9z1"/>
    <w:rsid w:val="00201EBB"/>
  </w:style>
  <w:style w:type="character" w:customStyle="1" w:styleId="WW8Num9z2">
    <w:name w:val="WW8Num9z2"/>
    <w:rsid w:val="00201EBB"/>
  </w:style>
  <w:style w:type="character" w:customStyle="1" w:styleId="WW8Num9z3">
    <w:name w:val="WW8Num9z3"/>
    <w:rsid w:val="00201EBB"/>
  </w:style>
  <w:style w:type="character" w:customStyle="1" w:styleId="WW8Num9z4">
    <w:name w:val="WW8Num9z4"/>
    <w:rsid w:val="00201EBB"/>
  </w:style>
  <w:style w:type="character" w:customStyle="1" w:styleId="WW8Num9z5">
    <w:name w:val="WW8Num9z5"/>
    <w:rsid w:val="00201EBB"/>
  </w:style>
  <w:style w:type="character" w:customStyle="1" w:styleId="WW8Num9z6">
    <w:name w:val="WW8Num9z6"/>
    <w:rsid w:val="00201EBB"/>
  </w:style>
  <w:style w:type="character" w:customStyle="1" w:styleId="WW8Num9z7">
    <w:name w:val="WW8Num9z7"/>
    <w:rsid w:val="00201EBB"/>
  </w:style>
  <w:style w:type="character" w:customStyle="1" w:styleId="WW8Num9z8">
    <w:name w:val="WW8Num9z8"/>
    <w:rsid w:val="00201EBB"/>
  </w:style>
  <w:style w:type="character" w:customStyle="1" w:styleId="WW8Num10z1">
    <w:name w:val="WW8Num10z1"/>
    <w:rsid w:val="00201EBB"/>
    <w:rPr>
      <w:rFonts w:ascii="Courier New" w:hAnsi="Courier New" w:cs="Courier New" w:hint="default"/>
    </w:rPr>
  </w:style>
  <w:style w:type="character" w:customStyle="1" w:styleId="WW8Num10z2">
    <w:name w:val="WW8Num10z2"/>
    <w:rsid w:val="00201EBB"/>
    <w:rPr>
      <w:rFonts w:ascii="Wingdings" w:hAnsi="Wingdings" w:cs="Wingdings" w:hint="default"/>
    </w:rPr>
  </w:style>
  <w:style w:type="character" w:customStyle="1" w:styleId="WW8Num10z3">
    <w:name w:val="WW8Num10z3"/>
    <w:rsid w:val="00201EBB"/>
    <w:rPr>
      <w:rFonts w:ascii="Symbol" w:hAnsi="Symbol" w:cs="Symbol" w:hint="default"/>
    </w:rPr>
  </w:style>
  <w:style w:type="character" w:customStyle="1" w:styleId="WW8Num11z2">
    <w:name w:val="WW8Num11z2"/>
    <w:rsid w:val="00201EBB"/>
    <w:rPr>
      <w:rFonts w:ascii="Times New Roman" w:eastAsia="Times New Roman" w:hAnsi="Times New Roman" w:cs="Times New Roman"/>
    </w:rPr>
  </w:style>
  <w:style w:type="character" w:customStyle="1" w:styleId="WW8Num12z2">
    <w:name w:val="WW8Num12z2"/>
    <w:rsid w:val="00201EBB"/>
    <w:rPr>
      <w:rFonts w:ascii="Times New Roman" w:eastAsia="Times New Roman" w:hAnsi="Times New Roman" w:cs="Times New Roman" w:hint="default"/>
    </w:rPr>
  </w:style>
  <w:style w:type="character" w:customStyle="1" w:styleId="WW8Num15z0">
    <w:name w:val="WW8Num15z0"/>
    <w:rsid w:val="00201EBB"/>
    <w:rPr>
      <w:rFonts w:hint="default"/>
    </w:rPr>
  </w:style>
  <w:style w:type="character" w:customStyle="1" w:styleId="WW8Num15z1">
    <w:name w:val="WW8Num15z1"/>
    <w:rsid w:val="00201EBB"/>
  </w:style>
  <w:style w:type="character" w:customStyle="1" w:styleId="WW8Num15z2">
    <w:name w:val="WW8Num15z2"/>
    <w:rsid w:val="00201EBB"/>
  </w:style>
  <w:style w:type="character" w:customStyle="1" w:styleId="WW8Num15z3">
    <w:name w:val="WW8Num15z3"/>
    <w:rsid w:val="00201EBB"/>
  </w:style>
  <w:style w:type="character" w:customStyle="1" w:styleId="WW8Num15z4">
    <w:name w:val="WW8Num15z4"/>
    <w:rsid w:val="00201EBB"/>
  </w:style>
  <w:style w:type="character" w:customStyle="1" w:styleId="WW8Num15z5">
    <w:name w:val="WW8Num15z5"/>
    <w:rsid w:val="00201EBB"/>
  </w:style>
  <w:style w:type="character" w:customStyle="1" w:styleId="WW8Num15z6">
    <w:name w:val="WW8Num15z6"/>
    <w:rsid w:val="00201EBB"/>
  </w:style>
  <w:style w:type="character" w:customStyle="1" w:styleId="WW8Num15z7">
    <w:name w:val="WW8Num15z7"/>
    <w:rsid w:val="00201EBB"/>
  </w:style>
  <w:style w:type="character" w:customStyle="1" w:styleId="WW8Num15z8">
    <w:name w:val="WW8Num15z8"/>
    <w:rsid w:val="00201EBB"/>
  </w:style>
  <w:style w:type="character" w:customStyle="1" w:styleId="WW8Num16z0">
    <w:name w:val="WW8Num16z0"/>
    <w:rsid w:val="00201EBB"/>
    <w:rPr>
      <w:rFonts w:ascii="Times New Roman" w:eastAsia="Times New Roman" w:hAnsi="Times New Roman" w:cs="Times New Roman"/>
      <w:b w:val="0"/>
    </w:rPr>
  </w:style>
  <w:style w:type="character" w:customStyle="1" w:styleId="WW8Num16z1">
    <w:name w:val="WW8Num16z1"/>
    <w:rsid w:val="00201EBB"/>
  </w:style>
  <w:style w:type="character" w:customStyle="1" w:styleId="WW8Num16z2">
    <w:name w:val="WW8Num16z2"/>
    <w:rsid w:val="00201EBB"/>
  </w:style>
  <w:style w:type="character" w:customStyle="1" w:styleId="WW8Num16z3">
    <w:name w:val="WW8Num16z3"/>
    <w:rsid w:val="00201EBB"/>
  </w:style>
  <w:style w:type="character" w:customStyle="1" w:styleId="WW8Num16z4">
    <w:name w:val="WW8Num16z4"/>
    <w:rsid w:val="00201EBB"/>
  </w:style>
  <w:style w:type="character" w:customStyle="1" w:styleId="WW8Num16z5">
    <w:name w:val="WW8Num16z5"/>
    <w:rsid w:val="00201EBB"/>
  </w:style>
  <w:style w:type="character" w:customStyle="1" w:styleId="WW8Num16z6">
    <w:name w:val="WW8Num16z6"/>
    <w:rsid w:val="00201EBB"/>
  </w:style>
  <w:style w:type="character" w:customStyle="1" w:styleId="WW8Num16z7">
    <w:name w:val="WW8Num16z7"/>
    <w:rsid w:val="00201EBB"/>
  </w:style>
  <w:style w:type="character" w:customStyle="1" w:styleId="WW8Num16z8">
    <w:name w:val="WW8Num16z8"/>
    <w:rsid w:val="00201EBB"/>
  </w:style>
  <w:style w:type="character" w:customStyle="1" w:styleId="WW8Num17z0">
    <w:name w:val="WW8Num17z0"/>
    <w:rsid w:val="00201EBB"/>
    <w:rPr>
      <w:rFonts w:hint="default"/>
    </w:rPr>
  </w:style>
  <w:style w:type="character" w:customStyle="1" w:styleId="WW8Num17z1">
    <w:name w:val="WW8Num17z1"/>
    <w:rsid w:val="00201EBB"/>
  </w:style>
  <w:style w:type="character" w:customStyle="1" w:styleId="WW8Num17z2">
    <w:name w:val="WW8Num17z2"/>
    <w:rsid w:val="00201EBB"/>
  </w:style>
  <w:style w:type="character" w:customStyle="1" w:styleId="WW8Num17z3">
    <w:name w:val="WW8Num17z3"/>
    <w:rsid w:val="00201EBB"/>
  </w:style>
  <w:style w:type="character" w:customStyle="1" w:styleId="WW8Num17z4">
    <w:name w:val="WW8Num17z4"/>
    <w:rsid w:val="00201EBB"/>
  </w:style>
  <w:style w:type="character" w:customStyle="1" w:styleId="WW8Num17z5">
    <w:name w:val="WW8Num17z5"/>
    <w:rsid w:val="00201EBB"/>
  </w:style>
  <w:style w:type="character" w:customStyle="1" w:styleId="WW8Num17z6">
    <w:name w:val="WW8Num17z6"/>
    <w:rsid w:val="00201EBB"/>
  </w:style>
  <w:style w:type="character" w:customStyle="1" w:styleId="WW8Num17z7">
    <w:name w:val="WW8Num17z7"/>
    <w:rsid w:val="00201EBB"/>
  </w:style>
  <w:style w:type="character" w:customStyle="1" w:styleId="WW8Num17z8">
    <w:name w:val="WW8Num17z8"/>
    <w:rsid w:val="00201EBB"/>
  </w:style>
  <w:style w:type="character" w:customStyle="1" w:styleId="WW8Num18z0">
    <w:name w:val="WW8Num18z0"/>
    <w:rsid w:val="00201EBB"/>
    <w:rPr>
      <w:rFonts w:hint="default"/>
      <w:b w:val="0"/>
    </w:rPr>
  </w:style>
  <w:style w:type="character" w:customStyle="1" w:styleId="WW8Num18z1">
    <w:name w:val="WW8Num18z1"/>
    <w:rsid w:val="00201EBB"/>
  </w:style>
  <w:style w:type="character" w:customStyle="1" w:styleId="WW8Num18z2">
    <w:name w:val="WW8Num18z2"/>
    <w:rsid w:val="00201EBB"/>
  </w:style>
  <w:style w:type="character" w:customStyle="1" w:styleId="WW8Num18z3">
    <w:name w:val="WW8Num18z3"/>
    <w:rsid w:val="00201EBB"/>
  </w:style>
  <w:style w:type="character" w:customStyle="1" w:styleId="WW8Num18z4">
    <w:name w:val="WW8Num18z4"/>
    <w:rsid w:val="00201EBB"/>
  </w:style>
  <w:style w:type="character" w:customStyle="1" w:styleId="WW8Num18z5">
    <w:name w:val="WW8Num18z5"/>
    <w:rsid w:val="00201EBB"/>
  </w:style>
  <w:style w:type="character" w:customStyle="1" w:styleId="WW8Num18z6">
    <w:name w:val="WW8Num18z6"/>
    <w:rsid w:val="00201EBB"/>
  </w:style>
  <w:style w:type="character" w:customStyle="1" w:styleId="WW8Num18z7">
    <w:name w:val="WW8Num18z7"/>
    <w:rsid w:val="00201EBB"/>
  </w:style>
  <w:style w:type="character" w:customStyle="1" w:styleId="WW8Num18z8">
    <w:name w:val="WW8Num18z8"/>
    <w:rsid w:val="00201EBB"/>
  </w:style>
  <w:style w:type="character" w:customStyle="1" w:styleId="WW8Num19z0">
    <w:name w:val="WW8Num19z0"/>
    <w:rsid w:val="00201EBB"/>
    <w:rPr>
      <w:rFonts w:hint="default"/>
    </w:rPr>
  </w:style>
  <w:style w:type="character" w:customStyle="1" w:styleId="WW8Num19z1">
    <w:name w:val="WW8Num19z1"/>
    <w:rsid w:val="00201EBB"/>
  </w:style>
  <w:style w:type="character" w:customStyle="1" w:styleId="WW8Num19z2">
    <w:name w:val="WW8Num19z2"/>
    <w:rsid w:val="00201EBB"/>
  </w:style>
  <w:style w:type="character" w:customStyle="1" w:styleId="WW8Num19z3">
    <w:name w:val="WW8Num19z3"/>
    <w:rsid w:val="00201EBB"/>
  </w:style>
  <w:style w:type="character" w:customStyle="1" w:styleId="WW8Num19z4">
    <w:name w:val="WW8Num19z4"/>
    <w:rsid w:val="00201EBB"/>
  </w:style>
  <w:style w:type="character" w:customStyle="1" w:styleId="WW8Num19z5">
    <w:name w:val="WW8Num19z5"/>
    <w:rsid w:val="00201EBB"/>
  </w:style>
  <w:style w:type="character" w:customStyle="1" w:styleId="WW8Num19z6">
    <w:name w:val="WW8Num19z6"/>
    <w:rsid w:val="00201EBB"/>
  </w:style>
  <w:style w:type="character" w:customStyle="1" w:styleId="WW8Num19z7">
    <w:name w:val="WW8Num19z7"/>
    <w:rsid w:val="00201EBB"/>
  </w:style>
  <w:style w:type="character" w:customStyle="1" w:styleId="WW8Num19z8">
    <w:name w:val="WW8Num19z8"/>
    <w:rsid w:val="00201EBB"/>
  </w:style>
  <w:style w:type="character" w:customStyle="1" w:styleId="WW8Num20z0">
    <w:name w:val="WW8Num20z0"/>
    <w:rsid w:val="00201EBB"/>
  </w:style>
  <w:style w:type="character" w:customStyle="1" w:styleId="WW8Num20z1">
    <w:name w:val="WW8Num20z1"/>
    <w:rsid w:val="00201EBB"/>
  </w:style>
  <w:style w:type="character" w:customStyle="1" w:styleId="WW8Num20z2">
    <w:name w:val="WW8Num20z2"/>
    <w:rsid w:val="00201EBB"/>
  </w:style>
  <w:style w:type="character" w:customStyle="1" w:styleId="WW8Num20z3">
    <w:name w:val="WW8Num20z3"/>
    <w:rsid w:val="00201EBB"/>
  </w:style>
  <w:style w:type="character" w:customStyle="1" w:styleId="WW8Num20z4">
    <w:name w:val="WW8Num20z4"/>
    <w:rsid w:val="00201EBB"/>
  </w:style>
  <w:style w:type="character" w:customStyle="1" w:styleId="WW8Num20z5">
    <w:name w:val="WW8Num20z5"/>
    <w:rsid w:val="00201EBB"/>
  </w:style>
  <w:style w:type="character" w:customStyle="1" w:styleId="WW8Num20z6">
    <w:name w:val="WW8Num20z6"/>
    <w:rsid w:val="00201EBB"/>
  </w:style>
  <w:style w:type="character" w:customStyle="1" w:styleId="WW8Num20z7">
    <w:name w:val="WW8Num20z7"/>
    <w:rsid w:val="00201EBB"/>
  </w:style>
  <w:style w:type="character" w:customStyle="1" w:styleId="WW8Num20z8">
    <w:name w:val="WW8Num20z8"/>
    <w:rsid w:val="00201EBB"/>
  </w:style>
  <w:style w:type="character" w:customStyle="1" w:styleId="Domylnaczcionkaakapitu3">
    <w:name w:val="Domyślna czcionka akapitu3"/>
    <w:rsid w:val="00201EBB"/>
  </w:style>
  <w:style w:type="character" w:styleId="Numerstrony">
    <w:name w:val="page number"/>
    <w:basedOn w:val="Domylnaczcionkaakapitu3"/>
    <w:rsid w:val="00201EBB"/>
  </w:style>
  <w:style w:type="character" w:customStyle="1" w:styleId="text">
    <w:name w:val="text"/>
    <w:basedOn w:val="Domylnaczcionkaakapitu3"/>
    <w:rsid w:val="00201EBB"/>
  </w:style>
  <w:style w:type="character" w:customStyle="1" w:styleId="Tekstpodstawowy2Znak">
    <w:name w:val="Tekst podstawowy 2 Znak"/>
    <w:rsid w:val="00201EBB"/>
    <w:rPr>
      <w:sz w:val="24"/>
      <w:szCs w:val="24"/>
    </w:rPr>
  </w:style>
  <w:style w:type="character" w:customStyle="1" w:styleId="text1">
    <w:name w:val="text1"/>
    <w:rsid w:val="00201EBB"/>
    <w:rPr>
      <w:rFonts w:ascii="Verdana" w:hAnsi="Verdana" w:cs="Verdana" w:hint="default"/>
      <w:color w:val="000000"/>
      <w:sz w:val="16"/>
      <w:szCs w:val="16"/>
    </w:rPr>
  </w:style>
  <w:style w:type="character" w:styleId="Pogrubienie">
    <w:name w:val="Strong"/>
    <w:qFormat/>
    <w:rsid w:val="00201EBB"/>
    <w:rPr>
      <w:b/>
      <w:bCs/>
    </w:rPr>
  </w:style>
  <w:style w:type="character" w:customStyle="1" w:styleId="NagwekZnak">
    <w:name w:val="Nagłówek Znak"/>
    <w:rsid w:val="00201EBB"/>
    <w:rPr>
      <w:sz w:val="24"/>
      <w:szCs w:val="24"/>
    </w:rPr>
  </w:style>
  <w:style w:type="character" w:customStyle="1" w:styleId="StopkaZnak">
    <w:name w:val="Stopka Znak"/>
    <w:rsid w:val="00201EBB"/>
    <w:rPr>
      <w:sz w:val="24"/>
      <w:szCs w:val="24"/>
    </w:rPr>
  </w:style>
  <w:style w:type="character" w:customStyle="1" w:styleId="TekstpodstawowyZnak">
    <w:name w:val="Tekst podstawowy Znak"/>
    <w:rsid w:val="00201EBB"/>
    <w:rPr>
      <w:sz w:val="24"/>
      <w:szCs w:val="24"/>
    </w:rPr>
  </w:style>
  <w:style w:type="character" w:customStyle="1" w:styleId="AkapitzlistZnak">
    <w:name w:val="Akapit z listą Znak"/>
    <w:aliases w:val="normalny tekst Znak,L1 Znak,Numerowanie Znak,List Paragraph Znak,CW_Lista Znak,Preambuła Znak,Akapit z listą numerowaną Znak,Podsis rysunku Znak,Akapit z listą2 Znak,Obiekt Znak,List Paragraph1 Znak,BulletC Znak"/>
    <w:uiPriority w:val="34"/>
    <w:qFormat/>
    <w:rsid w:val="00201EBB"/>
    <w:rPr>
      <w:rFonts w:ascii="Calibri" w:eastAsia="Calibri" w:hAnsi="Calibri" w:cs="Calibri"/>
      <w:sz w:val="22"/>
      <w:szCs w:val="22"/>
    </w:rPr>
  </w:style>
  <w:style w:type="character" w:customStyle="1" w:styleId="TekstpodstawowywcityZnak">
    <w:name w:val="Tekst podstawowy wcięty Znak"/>
    <w:rsid w:val="00201EBB"/>
    <w:rPr>
      <w:sz w:val="24"/>
      <w:szCs w:val="24"/>
    </w:rPr>
  </w:style>
  <w:style w:type="character" w:customStyle="1" w:styleId="Tekstpodstawowywcity2Znak">
    <w:name w:val="Tekst podstawowy wcięty 2 Znak"/>
    <w:rsid w:val="00201EBB"/>
    <w:rPr>
      <w:rFonts w:ascii="Tahoma" w:hAnsi="Tahoma" w:cs="Tahoma"/>
      <w:szCs w:val="24"/>
    </w:rPr>
  </w:style>
  <w:style w:type="character" w:customStyle="1" w:styleId="Odwoaniedokomentarza2">
    <w:name w:val="Odwołanie do komentarza2"/>
    <w:rsid w:val="00201EBB"/>
    <w:rPr>
      <w:sz w:val="16"/>
      <w:szCs w:val="16"/>
    </w:rPr>
  </w:style>
  <w:style w:type="character" w:customStyle="1" w:styleId="TekstkomentarzaZnak">
    <w:name w:val="Tekst komentarza Znak"/>
    <w:basedOn w:val="Domylnaczcionkaakapitu3"/>
    <w:uiPriority w:val="99"/>
    <w:rsid w:val="00201EBB"/>
  </w:style>
  <w:style w:type="character" w:customStyle="1" w:styleId="TematkomentarzaZnak">
    <w:name w:val="Temat komentarza Znak"/>
    <w:rsid w:val="00201EBB"/>
    <w:rPr>
      <w:b/>
      <w:bCs/>
    </w:rPr>
  </w:style>
  <w:style w:type="character" w:styleId="Uwydatnienie">
    <w:name w:val="Emphasis"/>
    <w:uiPriority w:val="20"/>
    <w:qFormat/>
    <w:rsid w:val="00201EBB"/>
    <w:rPr>
      <w:i/>
      <w:iCs/>
    </w:rPr>
  </w:style>
  <w:style w:type="character" w:customStyle="1" w:styleId="TresctabeliZnak">
    <w:name w:val="Tresc tabeli Znak"/>
    <w:rsid w:val="00201EBB"/>
    <w:rPr>
      <w:rFonts w:ascii="Calibri" w:hAnsi="Calibri" w:cs="Calibri"/>
      <w:lang w:bidi="ar-SA"/>
    </w:rPr>
  </w:style>
  <w:style w:type="character" w:customStyle="1" w:styleId="A3">
    <w:name w:val="A3"/>
    <w:rsid w:val="00201EBB"/>
    <w:rPr>
      <w:rFonts w:cs="Utah CEMT"/>
      <w:color w:val="000000"/>
      <w:sz w:val="14"/>
      <w:szCs w:val="14"/>
    </w:rPr>
  </w:style>
  <w:style w:type="character" w:customStyle="1" w:styleId="WW8Num21z0">
    <w:name w:val="WW8Num21z0"/>
    <w:rsid w:val="00201EBB"/>
    <w:rPr>
      <w:rFonts w:ascii="Arial" w:hAnsi="Arial" w:cs="Arial"/>
    </w:rPr>
  </w:style>
  <w:style w:type="character" w:customStyle="1" w:styleId="WW8Num22z0">
    <w:name w:val="WW8Num22z0"/>
    <w:rsid w:val="00201EBB"/>
    <w:rPr>
      <w:rFonts w:cs="Times New Roman"/>
    </w:rPr>
  </w:style>
  <w:style w:type="character" w:customStyle="1" w:styleId="WW8Num23z0">
    <w:name w:val="WW8Num23z0"/>
    <w:rsid w:val="00201EBB"/>
    <w:rPr>
      <w:rFonts w:cs="Times New Roman"/>
    </w:rPr>
  </w:style>
  <w:style w:type="character" w:customStyle="1" w:styleId="WW8Num24z0">
    <w:name w:val="WW8Num24z0"/>
    <w:rsid w:val="00201EBB"/>
    <w:rPr>
      <w:rFonts w:ascii="Symbol" w:hAnsi="Symbol" w:cs="Symbol"/>
    </w:rPr>
  </w:style>
  <w:style w:type="character" w:customStyle="1" w:styleId="WW8Num25z0">
    <w:name w:val="WW8Num25z0"/>
    <w:rsid w:val="00201EBB"/>
    <w:rPr>
      <w:rFonts w:cs="Times New Roman"/>
    </w:rPr>
  </w:style>
  <w:style w:type="character" w:customStyle="1" w:styleId="WW8Num26z0">
    <w:name w:val="WW8Num26z0"/>
    <w:rsid w:val="00201EBB"/>
    <w:rPr>
      <w:rFonts w:cs="Times New Roman"/>
    </w:rPr>
  </w:style>
  <w:style w:type="character" w:customStyle="1" w:styleId="WW8Num27z0">
    <w:name w:val="WW8Num27z0"/>
    <w:rsid w:val="00201EBB"/>
    <w:rPr>
      <w:rFonts w:cs="Times New Roman"/>
    </w:rPr>
  </w:style>
  <w:style w:type="character" w:customStyle="1" w:styleId="WW8Num27z2">
    <w:name w:val="WW8Num27z2"/>
    <w:rsid w:val="00201EBB"/>
    <w:rPr>
      <w:rFonts w:cs="Times New Roman"/>
      <w:b w:val="0"/>
    </w:rPr>
  </w:style>
  <w:style w:type="character" w:customStyle="1" w:styleId="WW8Num28z0">
    <w:name w:val="WW8Num28z0"/>
    <w:rsid w:val="00201EBB"/>
    <w:rPr>
      <w:rFonts w:cs="Times New Roman"/>
    </w:rPr>
  </w:style>
  <w:style w:type="character" w:customStyle="1" w:styleId="WW8Num29z0">
    <w:name w:val="WW8Num29z0"/>
    <w:rsid w:val="00201EBB"/>
    <w:rPr>
      <w:rFonts w:cs="Times New Roman"/>
    </w:rPr>
  </w:style>
  <w:style w:type="character" w:customStyle="1" w:styleId="WW8Num30z0">
    <w:name w:val="WW8Num30z0"/>
    <w:rsid w:val="00201EBB"/>
    <w:rPr>
      <w:rFonts w:cs="Times New Roman"/>
    </w:rPr>
  </w:style>
  <w:style w:type="character" w:customStyle="1" w:styleId="WW8Num31z0">
    <w:name w:val="WW8Num31z0"/>
    <w:rsid w:val="00201EBB"/>
    <w:rPr>
      <w:rFonts w:cs="Times New Roman"/>
      <w:b w:val="0"/>
    </w:rPr>
  </w:style>
  <w:style w:type="character" w:customStyle="1" w:styleId="WW8Num32z0">
    <w:name w:val="WW8Num32z0"/>
    <w:rsid w:val="00201EBB"/>
    <w:rPr>
      <w:rFonts w:cs="Times New Roman"/>
    </w:rPr>
  </w:style>
  <w:style w:type="character" w:customStyle="1" w:styleId="WW8Num33z0">
    <w:name w:val="WW8Num33z0"/>
    <w:rsid w:val="00201EBB"/>
    <w:rPr>
      <w:rFonts w:cs="Times New Roman"/>
    </w:rPr>
  </w:style>
  <w:style w:type="character" w:customStyle="1" w:styleId="WW8Num34z0">
    <w:name w:val="WW8Num34z0"/>
    <w:rsid w:val="00201EBB"/>
    <w:rPr>
      <w:rFonts w:cs="Times New Roman"/>
    </w:rPr>
  </w:style>
  <w:style w:type="character" w:customStyle="1" w:styleId="WW8Num35z0">
    <w:name w:val="WW8Num35z0"/>
    <w:rsid w:val="00201EBB"/>
    <w:rPr>
      <w:b/>
    </w:rPr>
  </w:style>
  <w:style w:type="character" w:customStyle="1" w:styleId="WW8Num36z0">
    <w:name w:val="WW8Num36z0"/>
    <w:rsid w:val="00201EBB"/>
    <w:rPr>
      <w:rFonts w:cs="Times New Roman"/>
    </w:rPr>
  </w:style>
  <w:style w:type="character" w:customStyle="1" w:styleId="Absatz-Standardschriftart">
    <w:name w:val="Absatz-Standardschriftart"/>
    <w:rsid w:val="00201EBB"/>
  </w:style>
  <w:style w:type="character" w:customStyle="1" w:styleId="WW8Num11z1">
    <w:name w:val="WW8Num11z1"/>
    <w:rsid w:val="00201EBB"/>
    <w:rPr>
      <w:rFonts w:ascii="Symbol" w:hAnsi="Symbol" w:cs="Arial"/>
      <w:b/>
      <w:bCs/>
      <w:i/>
      <w:iCs/>
      <w:smallCaps/>
      <w:strike w:val="0"/>
      <w:dstrike w:val="0"/>
      <w:color w:val="000000"/>
      <w:spacing w:val="0"/>
      <w:w w:val="100"/>
      <w:position w:val="0"/>
      <w:sz w:val="21"/>
      <w:szCs w:val="21"/>
      <w:u w:val="none"/>
      <w:vertAlign w:val="baseline"/>
    </w:rPr>
  </w:style>
  <w:style w:type="character" w:customStyle="1" w:styleId="WW8Num29z2">
    <w:name w:val="WW8Num29z2"/>
    <w:rsid w:val="00201EBB"/>
    <w:rPr>
      <w:rFonts w:cs="Times New Roman"/>
      <w:b w:val="0"/>
    </w:rPr>
  </w:style>
  <w:style w:type="character" w:customStyle="1" w:styleId="WW8Num38z0">
    <w:name w:val="WW8Num38z0"/>
    <w:rsid w:val="00201EBB"/>
    <w:rPr>
      <w:rFonts w:cs="Times New Roman"/>
    </w:rPr>
  </w:style>
  <w:style w:type="character" w:customStyle="1" w:styleId="WW8Num39z0">
    <w:name w:val="WW8Num39z0"/>
    <w:rsid w:val="00201EBB"/>
    <w:rPr>
      <w:rFonts w:ascii="Arial" w:hAnsi="Arial" w:cs="Arial"/>
    </w:rPr>
  </w:style>
  <w:style w:type="character" w:customStyle="1" w:styleId="WW8Num40z0">
    <w:name w:val="WW8Num40z0"/>
    <w:rsid w:val="00201EBB"/>
    <w:rPr>
      <w:rFonts w:ascii="Times New Roman" w:hAnsi="Times New Roman" w:cs="Times New Roman"/>
      <w:b w:val="0"/>
      <w:i w:val="0"/>
      <w:sz w:val="24"/>
    </w:rPr>
  </w:style>
  <w:style w:type="character" w:customStyle="1" w:styleId="WW8Num42z0">
    <w:name w:val="WW8Num42z0"/>
    <w:rsid w:val="00201EBB"/>
    <w:rPr>
      <w:rFonts w:ascii="Times New Roman" w:hAnsi="Times New Roman" w:cs="Times New Roman"/>
    </w:rPr>
  </w:style>
  <w:style w:type="character" w:customStyle="1" w:styleId="WW8Num46z0">
    <w:name w:val="WW8Num46z0"/>
    <w:rsid w:val="00201EBB"/>
    <w:rPr>
      <w:b/>
      <w:i/>
    </w:rPr>
  </w:style>
  <w:style w:type="character" w:customStyle="1" w:styleId="WW-Domylnaczcionkaakapitu">
    <w:name w:val="WW-Domyślna czcionka akapitu"/>
    <w:rsid w:val="00201EBB"/>
  </w:style>
  <w:style w:type="character" w:customStyle="1" w:styleId="WW-WW8Num1z0">
    <w:name w:val="WW-WW8Num1z0"/>
    <w:rsid w:val="00201EBB"/>
    <w:rPr>
      <w:rFonts w:ascii="Arial" w:hAnsi="Arial" w:cs="Arial"/>
      <w:b/>
      <w:bCs w:val="0"/>
      <w:i/>
      <w:iCs w:val="0"/>
      <w:caps w:val="0"/>
      <w:smallCaps w:val="0"/>
      <w:strike w:val="0"/>
      <w:dstrike w:val="0"/>
      <w:color w:val="000000"/>
      <w:spacing w:val="0"/>
      <w:w w:val="100"/>
      <w:position w:val="0"/>
      <w:sz w:val="18"/>
      <w:szCs w:val="18"/>
      <w:u w:val="none"/>
      <w:vertAlign w:val="baseline"/>
    </w:rPr>
  </w:style>
  <w:style w:type="character" w:customStyle="1" w:styleId="WW-WW8Num2z0">
    <w:name w:val="WW-WW8Num2z0"/>
    <w:rsid w:val="00201EBB"/>
    <w:rPr>
      <w:rFonts w:eastAsia="Arial" w:cs="Arial"/>
      <w:b w:val="0"/>
      <w:bCs w:val="0"/>
      <w:i w:val="0"/>
      <w:iCs w:val="0"/>
      <w:caps w:val="0"/>
      <w:smallCaps w:val="0"/>
      <w:strike w:val="0"/>
      <w:dstrike w:val="0"/>
      <w:color w:val="000000"/>
      <w:spacing w:val="0"/>
      <w:w w:val="100"/>
      <w:position w:val="0"/>
      <w:sz w:val="18"/>
      <w:szCs w:val="18"/>
      <w:u w:val="none"/>
      <w:vertAlign w:val="baseline"/>
    </w:rPr>
  </w:style>
  <w:style w:type="character" w:customStyle="1" w:styleId="WW-WW8Num3z0">
    <w:name w:val="WW-WW8Num3z0"/>
    <w:rsid w:val="00201EBB"/>
    <w:rPr>
      <w:b/>
      <w:i/>
    </w:rPr>
  </w:style>
  <w:style w:type="character" w:customStyle="1" w:styleId="WW-WW8Num4z0">
    <w:name w:val="WW-WW8Num4z0"/>
    <w:rsid w:val="00201EBB"/>
    <w:rPr>
      <w:rFonts w:eastAsia="Arial" w:cs="Arial"/>
      <w:b w:val="0"/>
      <w:bCs w:val="0"/>
      <w:i w:val="0"/>
      <w:iCs w:val="0"/>
      <w:caps w:val="0"/>
      <w:smallCaps w:val="0"/>
      <w:strike w:val="0"/>
      <w:dstrike w:val="0"/>
      <w:color w:val="000000"/>
      <w:spacing w:val="0"/>
      <w:w w:val="100"/>
      <w:position w:val="0"/>
      <w:sz w:val="21"/>
      <w:szCs w:val="21"/>
      <w:u w:val="none"/>
      <w:vertAlign w:val="baseline"/>
    </w:rPr>
  </w:style>
  <w:style w:type="character" w:customStyle="1" w:styleId="WW-WW8Num5z0">
    <w:name w:val="WW-WW8Num5z0"/>
    <w:rsid w:val="00201EBB"/>
    <w:rPr>
      <w:b/>
      <w:i/>
    </w:rPr>
  </w:style>
  <w:style w:type="character" w:customStyle="1" w:styleId="WW-WW8Num6z0">
    <w:name w:val="WW-WW8Num6z0"/>
    <w:rsid w:val="00201EBB"/>
    <w:rPr>
      <w:rFonts w:ascii="Wingdings" w:hAnsi="Wingdings" w:cs="Wingdings"/>
      <w:b/>
      <w:i/>
    </w:rPr>
  </w:style>
  <w:style w:type="character" w:customStyle="1" w:styleId="WW-WW8Num6z1">
    <w:name w:val="WW-WW8Num6z1"/>
    <w:rsid w:val="00201EBB"/>
    <w:rPr>
      <w:rFonts w:eastAsia="Arial" w:cs="Arial"/>
      <w:b/>
      <w:bCs/>
      <w:i/>
      <w:iCs/>
      <w:smallCaps/>
      <w:strike w:val="0"/>
      <w:dstrike w:val="0"/>
      <w:color w:val="000000"/>
      <w:spacing w:val="0"/>
      <w:w w:val="100"/>
      <w:position w:val="0"/>
      <w:sz w:val="18"/>
      <w:szCs w:val="18"/>
      <w:u w:val="none"/>
      <w:vertAlign w:val="baseline"/>
    </w:rPr>
  </w:style>
  <w:style w:type="character" w:customStyle="1" w:styleId="WW-WW8Num7z0">
    <w:name w:val="WW-WW8Num7z0"/>
    <w:rsid w:val="00201EBB"/>
    <w:rPr>
      <w:b/>
      <w:i/>
    </w:rPr>
  </w:style>
  <w:style w:type="character" w:customStyle="1" w:styleId="WW-WW8Num8z0">
    <w:name w:val="WW-WW8Num8z0"/>
    <w:rsid w:val="00201EBB"/>
    <w:rPr>
      <w:b/>
      <w:i/>
    </w:rPr>
  </w:style>
  <w:style w:type="character" w:customStyle="1" w:styleId="WW-WW8Num9z0">
    <w:name w:val="WW-WW8Num9z0"/>
    <w:rsid w:val="00201EBB"/>
    <w:rPr>
      <w:rFonts w:eastAsia="Arial" w:cs="Arial"/>
      <w:b/>
      <w:bCs/>
      <w:i/>
      <w:iCs/>
      <w:smallCaps/>
      <w:strike w:val="0"/>
      <w:dstrike w:val="0"/>
      <w:color w:val="000000"/>
      <w:spacing w:val="0"/>
      <w:w w:val="100"/>
      <w:position w:val="0"/>
      <w:sz w:val="18"/>
      <w:szCs w:val="18"/>
      <w:u w:val="none"/>
      <w:vertAlign w:val="baseline"/>
    </w:rPr>
  </w:style>
  <w:style w:type="character" w:customStyle="1" w:styleId="WW-WW8Num10z0">
    <w:name w:val="WW-WW8Num10z0"/>
    <w:rsid w:val="00201EBB"/>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rPr>
  </w:style>
  <w:style w:type="character" w:customStyle="1" w:styleId="WW-WW8Num10z1">
    <w:name w:val="WW-WW8Num10z1"/>
    <w:rsid w:val="00201EBB"/>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style>
  <w:style w:type="character" w:customStyle="1" w:styleId="WW-WW8Num11z0">
    <w:name w:val="WW-WW8Num11z0"/>
    <w:rsid w:val="00201EBB"/>
    <w:rPr>
      <w:rFonts w:ascii="Wingdings" w:hAnsi="Wingdings" w:cs="Wingdings"/>
      <w:b/>
      <w:i/>
    </w:rPr>
  </w:style>
  <w:style w:type="character" w:customStyle="1" w:styleId="WW-WW8Num11z1">
    <w:name w:val="WW-WW8Num11z1"/>
    <w:rsid w:val="00201EBB"/>
    <w:rPr>
      <w:rFonts w:ascii="Symbol" w:hAnsi="Symbol" w:cs="Arial"/>
      <w:b/>
      <w:bCs/>
      <w:i/>
      <w:iCs/>
      <w:smallCaps/>
      <w:strike w:val="0"/>
      <w:dstrike w:val="0"/>
      <w:color w:val="000000"/>
      <w:spacing w:val="0"/>
      <w:w w:val="100"/>
      <w:position w:val="0"/>
      <w:sz w:val="21"/>
      <w:szCs w:val="21"/>
      <w:u w:val="none"/>
      <w:vertAlign w:val="baseline"/>
    </w:rPr>
  </w:style>
  <w:style w:type="character" w:customStyle="1" w:styleId="WW-WW8Num12z0">
    <w:name w:val="WW-WW8Num12z0"/>
    <w:rsid w:val="00201EBB"/>
    <w:rPr>
      <w:rFonts w:cs="Times New Roman"/>
    </w:rPr>
  </w:style>
  <w:style w:type="character" w:customStyle="1" w:styleId="WW-WW8Num13z0">
    <w:name w:val="WW-WW8Num13z0"/>
    <w:rsid w:val="00201EBB"/>
    <w:rPr>
      <w:rFonts w:cs="Times New Roman"/>
      <w:b/>
    </w:rPr>
  </w:style>
  <w:style w:type="character" w:customStyle="1" w:styleId="WW-WW8Num14z0">
    <w:name w:val="WW-WW8Num14z0"/>
    <w:rsid w:val="00201EBB"/>
    <w:rPr>
      <w:rFonts w:ascii="Times New Roman" w:hAnsi="Times New Roman" w:cs="Times New Roman"/>
    </w:rPr>
  </w:style>
  <w:style w:type="character" w:customStyle="1" w:styleId="WW-WW8Num15z0">
    <w:name w:val="WW-WW8Num15z0"/>
    <w:rsid w:val="00201EBB"/>
    <w:rPr>
      <w:rFonts w:cs="Times New Roman"/>
    </w:rPr>
  </w:style>
  <w:style w:type="character" w:customStyle="1" w:styleId="WW-WW8Num16z0">
    <w:name w:val="WW-WW8Num16z0"/>
    <w:rsid w:val="00201EBB"/>
    <w:rPr>
      <w:rFonts w:ascii="Arial" w:hAnsi="Arial" w:cs="Arial"/>
    </w:rPr>
  </w:style>
  <w:style w:type="character" w:customStyle="1" w:styleId="WW-WW8Num17z0">
    <w:name w:val="WW-WW8Num17z0"/>
    <w:rsid w:val="00201EBB"/>
    <w:rPr>
      <w:rFonts w:cs="Times New Roman"/>
      <w:b/>
    </w:rPr>
  </w:style>
  <w:style w:type="character" w:customStyle="1" w:styleId="WW-WW8Num17z1">
    <w:name w:val="WW-WW8Num17z1"/>
    <w:rsid w:val="00201EBB"/>
    <w:rPr>
      <w:rFonts w:cs="Times New Roman"/>
      <w:b w:val="0"/>
    </w:rPr>
  </w:style>
  <w:style w:type="character" w:customStyle="1" w:styleId="WW-WW8Num18z0">
    <w:name w:val="WW-WW8Num18z0"/>
    <w:rsid w:val="00201EBB"/>
    <w:rPr>
      <w:rFonts w:cs="Times New Roman"/>
    </w:rPr>
  </w:style>
  <w:style w:type="character" w:customStyle="1" w:styleId="WW-WW8Num19z0">
    <w:name w:val="WW-WW8Num19z0"/>
    <w:rsid w:val="00201EBB"/>
    <w:rPr>
      <w:rFonts w:cs="Times New Roman"/>
    </w:rPr>
  </w:style>
  <w:style w:type="character" w:customStyle="1" w:styleId="WW-WW8Num20z0">
    <w:name w:val="WW-WW8Num20z0"/>
    <w:rsid w:val="00201EBB"/>
    <w:rPr>
      <w:rFonts w:cs="Times New Roman"/>
    </w:rPr>
  </w:style>
  <w:style w:type="character" w:customStyle="1" w:styleId="WW-WW8Num21z0">
    <w:name w:val="WW-WW8Num21z0"/>
    <w:rsid w:val="00201EBB"/>
    <w:rPr>
      <w:rFonts w:ascii="Arial" w:hAnsi="Arial" w:cs="Arial"/>
    </w:rPr>
  </w:style>
  <w:style w:type="character" w:customStyle="1" w:styleId="WW-WW8Num22z0">
    <w:name w:val="WW-WW8Num22z0"/>
    <w:rsid w:val="00201EBB"/>
    <w:rPr>
      <w:rFonts w:cs="Times New Roman"/>
    </w:rPr>
  </w:style>
  <w:style w:type="character" w:customStyle="1" w:styleId="WW-WW8Num23z0">
    <w:name w:val="WW-WW8Num23z0"/>
    <w:rsid w:val="00201EBB"/>
    <w:rPr>
      <w:rFonts w:cs="Times New Roman"/>
    </w:rPr>
  </w:style>
  <w:style w:type="character" w:customStyle="1" w:styleId="WW-WW8Num24z0">
    <w:name w:val="WW-WW8Num24z0"/>
    <w:rsid w:val="00201EBB"/>
    <w:rPr>
      <w:rFonts w:ascii="Symbol" w:hAnsi="Symbol" w:cs="Symbol"/>
    </w:rPr>
  </w:style>
  <w:style w:type="character" w:customStyle="1" w:styleId="WW-WW8Num25z0">
    <w:name w:val="WW-WW8Num25z0"/>
    <w:rsid w:val="00201EBB"/>
    <w:rPr>
      <w:rFonts w:cs="Times New Roman"/>
    </w:rPr>
  </w:style>
  <w:style w:type="character" w:customStyle="1" w:styleId="WW-WW8Num26z0">
    <w:name w:val="WW-WW8Num26z0"/>
    <w:rsid w:val="00201EBB"/>
    <w:rPr>
      <w:rFonts w:cs="Times New Roman"/>
    </w:rPr>
  </w:style>
  <w:style w:type="character" w:customStyle="1" w:styleId="WW-WW8Num27z0">
    <w:name w:val="WW-WW8Num27z0"/>
    <w:rsid w:val="00201EBB"/>
    <w:rPr>
      <w:rFonts w:cs="Times New Roman"/>
    </w:rPr>
  </w:style>
  <w:style w:type="character" w:customStyle="1" w:styleId="WW-WW8Num28z0">
    <w:name w:val="WW-WW8Num28z0"/>
    <w:rsid w:val="00201EBB"/>
    <w:rPr>
      <w:rFonts w:cs="Times New Roman"/>
    </w:rPr>
  </w:style>
  <w:style w:type="character" w:customStyle="1" w:styleId="WW-WW8Num29z0">
    <w:name w:val="WW-WW8Num29z0"/>
    <w:rsid w:val="00201EBB"/>
    <w:rPr>
      <w:rFonts w:cs="Times New Roman"/>
    </w:rPr>
  </w:style>
  <w:style w:type="character" w:customStyle="1" w:styleId="WW-WW8Num29z2">
    <w:name w:val="WW-WW8Num29z2"/>
    <w:rsid w:val="00201EBB"/>
    <w:rPr>
      <w:rFonts w:cs="Times New Roman"/>
      <w:b w:val="0"/>
    </w:rPr>
  </w:style>
  <w:style w:type="character" w:customStyle="1" w:styleId="WW-WW8Num30z0">
    <w:name w:val="WW-WW8Num30z0"/>
    <w:rsid w:val="00201EBB"/>
    <w:rPr>
      <w:rFonts w:cs="Times New Roman"/>
    </w:rPr>
  </w:style>
  <w:style w:type="character" w:customStyle="1" w:styleId="WW-WW8Num31z0">
    <w:name w:val="WW-WW8Num31z0"/>
    <w:rsid w:val="00201EBB"/>
    <w:rPr>
      <w:rFonts w:cs="Times New Roman"/>
      <w:b w:val="0"/>
    </w:rPr>
  </w:style>
  <w:style w:type="character" w:customStyle="1" w:styleId="WW-WW8Num32z0">
    <w:name w:val="WW-WW8Num32z0"/>
    <w:rsid w:val="00201EBB"/>
    <w:rPr>
      <w:rFonts w:cs="Times New Roman"/>
    </w:rPr>
  </w:style>
  <w:style w:type="character" w:customStyle="1" w:styleId="WW-WW8Num33z0">
    <w:name w:val="WW-WW8Num33z0"/>
    <w:rsid w:val="00201EBB"/>
    <w:rPr>
      <w:rFonts w:cs="Times New Roman"/>
    </w:rPr>
  </w:style>
  <w:style w:type="character" w:customStyle="1" w:styleId="WW-WW8Num34z0">
    <w:name w:val="WW-WW8Num34z0"/>
    <w:rsid w:val="00201EBB"/>
    <w:rPr>
      <w:rFonts w:cs="Times New Roman"/>
    </w:rPr>
  </w:style>
  <w:style w:type="character" w:customStyle="1" w:styleId="WW-WW8Num35z0">
    <w:name w:val="WW-WW8Num35z0"/>
    <w:rsid w:val="00201EBB"/>
    <w:rPr>
      <w:b/>
    </w:rPr>
  </w:style>
  <w:style w:type="character" w:customStyle="1" w:styleId="WW-WW8Num36z0">
    <w:name w:val="WW-WW8Num36z0"/>
    <w:rsid w:val="00201EBB"/>
    <w:rPr>
      <w:rFonts w:cs="Times New Roman"/>
    </w:rPr>
  </w:style>
  <w:style w:type="character" w:customStyle="1" w:styleId="WW-WW8Num38z0">
    <w:name w:val="WW-WW8Num38z0"/>
    <w:rsid w:val="00201EBB"/>
    <w:rPr>
      <w:rFonts w:cs="Times New Roman"/>
    </w:rPr>
  </w:style>
  <w:style w:type="character" w:customStyle="1" w:styleId="WW-WW8Num39z0">
    <w:name w:val="WW-WW8Num39z0"/>
    <w:rsid w:val="00201EBB"/>
    <w:rPr>
      <w:rFonts w:ascii="Arial" w:hAnsi="Arial" w:cs="Arial"/>
    </w:rPr>
  </w:style>
  <w:style w:type="character" w:customStyle="1" w:styleId="WW-WW8Num40z0">
    <w:name w:val="WW-WW8Num40z0"/>
    <w:rsid w:val="00201EBB"/>
    <w:rPr>
      <w:rFonts w:ascii="Times New Roman" w:hAnsi="Times New Roman" w:cs="Times New Roman"/>
      <w:b w:val="0"/>
      <w:i w:val="0"/>
      <w:sz w:val="24"/>
    </w:rPr>
  </w:style>
  <w:style w:type="character" w:customStyle="1" w:styleId="WW-Domylnaczcionkaakapitu1">
    <w:name w:val="WW-Domyślna czcionka akapitu1"/>
    <w:rsid w:val="00201EBB"/>
  </w:style>
  <w:style w:type="character" w:customStyle="1" w:styleId="WW-WW8Num1z01">
    <w:name w:val="WW-WW8Num1z01"/>
    <w:rsid w:val="00201EBB"/>
    <w:rPr>
      <w:rFonts w:ascii="Symbol" w:hAnsi="Symbol" w:cs="Symbol"/>
    </w:rPr>
  </w:style>
  <w:style w:type="character" w:customStyle="1" w:styleId="WW-WW8Num2z01">
    <w:name w:val="WW-WW8Num2z01"/>
    <w:rsid w:val="00201EBB"/>
    <w:rPr>
      <w:rFonts w:ascii="Wingdings" w:hAnsi="Wingdings" w:cs="Arial"/>
      <w:b w:val="0"/>
      <w:bCs w:val="0"/>
      <w:i w:val="0"/>
      <w:iCs w:val="0"/>
      <w:caps w:val="0"/>
      <w:smallCaps w:val="0"/>
      <w:strike w:val="0"/>
      <w:dstrike w:val="0"/>
      <w:color w:val="000000"/>
      <w:spacing w:val="0"/>
      <w:w w:val="100"/>
      <w:position w:val="0"/>
      <w:sz w:val="18"/>
      <w:szCs w:val="18"/>
      <w:u w:val="none"/>
      <w:vertAlign w:val="baseline"/>
    </w:rPr>
  </w:style>
  <w:style w:type="character" w:customStyle="1" w:styleId="WW-WW8Num3z01">
    <w:name w:val="WW-WW8Num3z01"/>
    <w:rsid w:val="00201EBB"/>
    <w:rPr>
      <w:rFonts w:ascii="Wingdings" w:hAnsi="Wingdings" w:cs="Wingdings"/>
      <w:b/>
      <w:bCs w:val="0"/>
      <w:i/>
      <w:iCs w:val="0"/>
      <w:caps w:val="0"/>
      <w:smallCaps w:val="0"/>
      <w:strike w:val="0"/>
      <w:dstrike w:val="0"/>
      <w:color w:val="000000"/>
      <w:spacing w:val="0"/>
      <w:w w:val="100"/>
      <w:position w:val="0"/>
      <w:sz w:val="18"/>
      <w:szCs w:val="18"/>
      <w:u w:val="none"/>
      <w:vertAlign w:val="baseline"/>
    </w:rPr>
  </w:style>
  <w:style w:type="character" w:customStyle="1" w:styleId="WW-WW8Num4z01">
    <w:name w:val="WW-WW8Num4z01"/>
    <w:rsid w:val="00201EBB"/>
    <w:rPr>
      <w:rFonts w:ascii="Arial" w:hAnsi="Arial" w:cs="Arial"/>
      <w:b/>
      <w:bCs w:val="0"/>
      <w:i/>
      <w:iCs w:val="0"/>
      <w:caps w:val="0"/>
      <w:smallCaps w:val="0"/>
      <w:strike w:val="0"/>
      <w:dstrike w:val="0"/>
      <w:color w:val="000000"/>
      <w:spacing w:val="0"/>
      <w:w w:val="100"/>
      <w:position w:val="0"/>
      <w:sz w:val="18"/>
      <w:szCs w:val="18"/>
      <w:u w:val="none"/>
      <w:vertAlign w:val="baseline"/>
    </w:rPr>
  </w:style>
  <w:style w:type="character" w:customStyle="1" w:styleId="WW-WW8Num5z01">
    <w:name w:val="WW-WW8Num5z01"/>
    <w:rsid w:val="00201EBB"/>
    <w:rPr>
      <w:rFonts w:ascii="Arial" w:hAnsi="Arial" w:cs="Arial"/>
      <w:b w:val="0"/>
      <w:bCs w:val="0"/>
      <w:i w:val="0"/>
      <w:iCs w:val="0"/>
      <w:caps w:val="0"/>
      <w:smallCaps w:val="0"/>
      <w:strike w:val="0"/>
      <w:dstrike w:val="0"/>
      <w:color w:val="000000"/>
      <w:spacing w:val="0"/>
      <w:w w:val="100"/>
      <w:position w:val="0"/>
      <w:sz w:val="18"/>
      <w:szCs w:val="18"/>
      <w:u w:val="none"/>
      <w:vertAlign w:val="baseline"/>
    </w:rPr>
  </w:style>
  <w:style w:type="character" w:customStyle="1" w:styleId="WW-WW8Num6z01">
    <w:name w:val="WW-WW8Num6z01"/>
    <w:rsid w:val="00201EBB"/>
    <w:rPr>
      <w:rFonts w:eastAsia="Arial" w:cs="Arial"/>
      <w:b/>
      <w:bCs w:val="0"/>
      <w:i/>
      <w:iCs w:val="0"/>
      <w:caps w:val="0"/>
      <w:smallCaps w:val="0"/>
      <w:strike w:val="0"/>
      <w:dstrike w:val="0"/>
      <w:color w:val="000000"/>
      <w:spacing w:val="0"/>
      <w:w w:val="100"/>
      <w:position w:val="0"/>
      <w:sz w:val="18"/>
      <w:szCs w:val="18"/>
      <w:u w:val="none"/>
      <w:vertAlign w:val="baseline"/>
    </w:rPr>
  </w:style>
  <w:style w:type="character" w:customStyle="1" w:styleId="WW-WW8Num6z11">
    <w:name w:val="WW-WW8Num6z11"/>
    <w:rsid w:val="00201EBB"/>
    <w:rPr>
      <w:rFonts w:ascii="Wingdings" w:hAnsi="Wingdings" w:cs="Wingdings"/>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6z3">
    <w:name w:val="WW8Num6z3"/>
    <w:rsid w:val="00201EBB"/>
    <w:rPr>
      <w:rFonts w:eastAsia="Arial" w:cs="Arial"/>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6z4">
    <w:name w:val="WW8Num6z4"/>
    <w:rsid w:val="00201EBB"/>
    <w:rPr>
      <w:rFonts w:eastAsia="Arial" w:cs="Arial"/>
      <w:b w:val="0"/>
      <w:bCs w:val="0"/>
      <w:i w:val="0"/>
      <w:iCs w:val="0"/>
      <w:caps w:val="0"/>
      <w:smallCaps w:val="0"/>
      <w:strike w:val="0"/>
      <w:dstrike w:val="0"/>
      <w:color w:val="000000"/>
      <w:spacing w:val="0"/>
      <w:w w:val="100"/>
      <w:position w:val="0"/>
      <w:sz w:val="21"/>
      <w:szCs w:val="21"/>
      <w:u w:val="none"/>
      <w:vertAlign w:val="baseline"/>
    </w:rPr>
  </w:style>
  <w:style w:type="character" w:customStyle="1" w:styleId="WW-WW8Num7z01">
    <w:name w:val="WW-WW8Num7z01"/>
    <w:rsid w:val="00201EBB"/>
    <w:rPr>
      <w:rFonts w:ascii="Wingdings" w:hAnsi="Wingdings" w:cs="Wingdings"/>
      <w:b/>
      <w:bCs w:val="0"/>
      <w:i/>
      <w:iCs w:val="0"/>
      <w:caps w:val="0"/>
      <w:smallCaps w:val="0"/>
      <w:strike w:val="0"/>
      <w:dstrike w:val="0"/>
      <w:color w:val="000000"/>
      <w:spacing w:val="0"/>
      <w:w w:val="100"/>
      <w:position w:val="0"/>
      <w:sz w:val="18"/>
      <w:szCs w:val="18"/>
      <w:u w:val="none"/>
      <w:vertAlign w:val="baseline"/>
    </w:rPr>
  </w:style>
  <w:style w:type="character" w:customStyle="1" w:styleId="WW-WW8Num8z01">
    <w:name w:val="WW-WW8Num8z01"/>
    <w:rsid w:val="00201EBB"/>
    <w:rPr>
      <w:rFonts w:ascii="Wingdings" w:eastAsia="Arial" w:hAnsi="Wingdings" w:cs="Arial"/>
      <w:b/>
      <w:bCs w:val="0"/>
      <w:i/>
      <w:iCs w:val="0"/>
      <w:caps w:val="0"/>
      <w:smallCaps w:val="0"/>
      <w:strike w:val="0"/>
      <w:dstrike w:val="0"/>
      <w:color w:val="000000"/>
      <w:spacing w:val="0"/>
      <w:w w:val="100"/>
      <w:position w:val="0"/>
      <w:sz w:val="18"/>
      <w:szCs w:val="18"/>
      <w:u w:val="none"/>
      <w:vertAlign w:val="baseline"/>
    </w:rPr>
  </w:style>
  <w:style w:type="character" w:customStyle="1" w:styleId="WW-WW8Num9z01">
    <w:name w:val="WW-WW8Num9z01"/>
    <w:rsid w:val="00201EBB"/>
    <w:rPr>
      <w:rFonts w:eastAsia="Arial" w:cs="Arial"/>
      <w:b w:val="0"/>
      <w:bCs w:val="0"/>
      <w:i w:val="0"/>
      <w:iCs w:val="0"/>
      <w:caps w:val="0"/>
      <w:smallCaps w:val="0"/>
      <w:strike w:val="0"/>
      <w:dstrike w:val="0"/>
      <w:color w:val="000000"/>
      <w:spacing w:val="0"/>
      <w:w w:val="100"/>
      <w:position w:val="0"/>
      <w:sz w:val="18"/>
      <w:szCs w:val="18"/>
      <w:u w:val="none"/>
      <w:vertAlign w:val="baseline"/>
    </w:rPr>
  </w:style>
  <w:style w:type="character" w:customStyle="1" w:styleId="WW-WW8Num10z01">
    <w:name w:val="WW-WW8Num10z01"/>
    <w:rsid w:val="00201EBB"/>
    <w:rPr>
      <w:b/>
      <w:i/>
    </w:rPr>
  </w:style>
  <w:style w:type="character" w:customStyle="1" w:styleId="WW-WW8Num11z01">
    <w:name w:val="WW-WW8Num11z01"/>
    <w:rsid w:val="00201EBB"/>
    <w:rPr>
      <w:rFonts w:eastAsia="Arial" w:cs="Arial"/>
      <w:b/>
      <w:bCs/>
      <w:i/>
      <w:iCs/>
      <w:smallCaps/>
      <w:strike/>
      <w:color w:val="000000"/>
      <w:spacing w:val="0"/>
      <w:w w:val="100"/>
      <w:kern w:val="2"/>
      <w:position w:val="0"/>
      <w:sz w:val="18"/>
      <w:szCs w:val="18"/>
      <w:u w:val="none"/>
      <w:vertAlign w:val="baseline"/>
    </w:rPr>
  </w:style>
  <w:style w:type="character" w:customStyle="1" w:styleId="WW-WW8Num12z01">
    <w:name w:val="WW-WW8Num12z01"/>
    <w:rsid w:val="00201EBB"/>
    <w:rPr>
      <w:rFonts w:eastAsia="Arial" w:cs="Arial"/>
      <w:b w:val="0"/>
      <w:bCs w:val="0"/>
      <w:i w:val="0"/>
      <w:iCs w:val="0"/>
      <w:caps w:val="0"/>
      <w:smallCaps w:val="0"/>
      <w:strike w:val="0"/>
      <w:dstrike w:val="0"/>
      <w:color w:val="000000"/>
      <w:spacing w:val="0"/>
      <w:w w:val="100"/>
      <w:position w:val="0"/>
      <w:sz w:val="21"/>
      <w:szCs w:val="21"/>
      <w:u w:val="none"/>
      <w:vertAlign w:val="baseline"/>
    </w:rPr>
  </w:style>
  <w:style w:type="character" w:customStyle="1" w:styleId="WW-WW8Num13z01">
    <w:name w:val="WW-WW8Num13z01"/>
    <w:rsid w:val="00201EBB"/>
    <w:rPr>
      <w:b/>
      <w:i/>
    </w:rPr>
  </w:style>
  <w:style w:type="character" w:customStyle="1" w:styleId="WW-WW8Num14z01">
    <w:name w:val="WW-WW8Num14z01"/>
    <w:rsid w:val="00201EBB"/>
    <w:rPr>
      <w:rFonts w:ascii="Wingdings" w:hAnsi="Wingdings" w:cs="Wingdings"/>
      <w:b/>
      <w:i/>
    </w:rPr>
  </w:style>
  <w:style w:type="character" w:customStyle="1" w:styleId="WW-WW8Num15z01">
    <w:name w:val="WW-WW8Num15z01"/>
    <w:rsid w:val="00201EBB"/>
    <w:rPr>
      <w:b/>
      <w:i/>
    </w:rPr>
  </w:style>
  <w:style w:type="character" w:customStyle="1" w:styleId="WW-WW8Num16z01">
    <w:name w:val="WW-WW8Num16z01"/>
    <w:rsid w:val="00201EBB"/>
    <w:rPr>
      <w:b/>
      <w:i/>
    </w:rPr>
  </w:style>
  <w:style w:type="character" w:customStyle="1" w:styleId="WW-WW8Num17z01">
    <w:name w:val="WW-WW8Num17z01"/>
    <w:rsid w:val="00201EBB"/>
    <w:rPr>
      <w:rFonts w:eastAsia="Arial" w:cs="Arial"/>
      <w:b/>
      <w:bCs/>
      <w:i/>
      <w:iCs/>
      <w:smallCaps/>
      <w:strike w:val="0"/>
      <w:dstrike w:val="0"/>
      <w:color w:val="000000"/>
      <w:spacing w:val="0"/>
      <w:w w:val="100"/>
      <w:position w:val="0"/>
      <w:sz w:val="18"/>
      <w:szCs w:val="18"/>
      <w:u w:val="none"/>
      <w:vertAlign w:val="baseline"/>
    </w:rPr>
  </w:style>
  <w:style w:type="character" w:customStyle="1" w:styleId="WW-WW8Num18z01">
    <w:name w:val="WW-WW8Num18z01"/>
    <w:rsid w:val="00201EBB"/>
    <w:rPr>
      <w:rFonts w:ascii="Symbol" w:hAnsi="Symbol" w:cs="Symbol"/>
      <w:b/>
      <w:bCs/>
      <w:i/>
      <w:iCs/>
      <w:smallCaps/>
      <w:strike w:val="0"/>
      <w:dstrike w:val="0"/>
      <w:color w:val="000000"/>
      <w:spacing w:val="0"/>
      <w:w w:val="100"/>
      <w:position w:val="0"/>
      <w:sz w:val="18"/>
      <w:szCs w:val="18"/>
      <w:u w:val="none"/>
      <w:vertAlign w:val="baseline"/>
    </w:rPr>
  </w:style>
  <w:style w:type="character" w:customStyle="1" w:styleId="WW-WW8Num19z01">
    <w:name w:val="WW-WW8Num19z01"/>
    <w:rsid w:val="00201EBB"/>
    <w:rPr>
      <w:rFonts w:ascii="Symbol" w:hAnsi="Symbol" w:cs="Arial"/>
      <w:b/>
      <w:bCs/>
      <w:i/>
      <w:iCs/>
      <w:smallCaps/>
      <w:strike w:val="0"/>
      <w:dstrike w:val="0"/>
      <w:color w:val="000000"/>
      <w:spacing w:val="0"/>
      <w:w w:val="100"/>
      <w:position w:val="0"/>
      <w:sz w:val="18"/>
      <w:szCs w:val="18"/>
      <w:u w:val="none"/>
      <w:vertAlign w:val="baseline"/>
    </w:rPr>
  </w:style>
  <w:style w:type="character" w:customStyle="1" w:styleId="WW-WW8Num20z01">
    <w:name w:val="WW-WW8Num20z01"/>
    <w:rsid w:val="00201EBB"/>
    <w:rPr>
      <w:rFonts w:ascii="Wingdings" w:hAnsi="Wingdings" w:cs="Wingdings"/>
      <w:b/>
      <w:bCs/>
      <w:i/>
      <w:iCs/>
      <w:smallCaps/>
      <w:strike w:val="0"/>
      <w:dstrike w:val="0"/>
      <w:color w:val="000000"/>
      <w:spacing w:val="0"/>
      <w:w w:val="100"/>
      <w:position w:val="0"/>
      <w:sz w:val="18"/>
      <w:szCs w:val="18"/>
      <w:u w:val="none"/>
      <w:vertAlign w:val="baseline"/>
    </w:rPr>
  </w:style>
  <w:style w:type="character" w:customStyle="1" w:styleId="WW-WW8Num21z01">
    <w:name w:val="WW-WW8Num21z01"/>
    <w:rsid w:val="00201EBB"/>
    <w:rPr>
      <w:rFonts w:ascii="Arial" w:hAnsi="Arial" w:cs="Arial"/>
      <w:b/>
      <w:bCs/>
      <w:i/>
      <w:iCs/>
      <w:smallCaps/>
      <w:strike/>
      <w:color w:val="000000"/>
      <w:spacing w:val="0"/>
      <w:w w:val="100"/>
      <w:position w:val="0"/>
      <w:sz w:val="18"/>
      <w:szCs w:val="18"/>
      <w:u w:val="none"/>
      <w:vertAlign w:val="baseline"/>
    </w:rPr>
  </w:style>
  <w:style w:type="character" w:customStyle="1" w:styleId="WW-WW8Num22z01">
    <w:name w:val="WW-WW8Num22z01"/>
    <w:rsid w:val="00201EBB"/>
    <w:rPr>
      <w:rFonts w:eastAsia="Arial" w:cs="Arial"/>
      <w:b/>
      <w:bCs/>
      <w:i/>
      <w:iCs/>
      <w:smallCaps/>
      <w:strike/>
      <w:color w:val="000000"/>
      <w:spacing w:val="0"/>
      <w:w w:val="100"/>
      <w:position w:val="0"/>
      <w:sz w:val="18"/>
      <w:szCs w:val="18"/>
      <w:u w:val="none"/>
      <w:vertAlign w:val="baseline"/>
    </w:rPr>
  </w:style>
  <w:style w:type="character" w:customStyle="1" w:styleId="WW-WW8Num23z01">
    <w:name w:val="WW-WW8Num23z01"/>
    <w:rsid w:val="00201EBB"/>
    <w:rPr>
      <w:rFonts w:ascii="Symbol" w:hAnsi="Symbol" w:cs="Arial"/>
      <w:b/>
      <w:bCs/>
      <w:i/>
      <w:iCs/>
      <w:caps w:val="0"/>
      <w:smallCaps w:val="0"/>
      <w:strike w:val="0"/>
      <w:dstrike w:val="0"/>
      <w:color w:val="000000"/>
      <w:spacing w:val="0"/>
      <w:w w:val="100"/>
      <w:position w:val="0"/>
      <w:sz w:val="21"/>
      <w:szCs w:val="21"/>
      <w:u w:val="none"/>
      <w:vertAlign w:val="baseline"/>
    </w:rPr>
  </w:style>
  <w:style w:type="character" w:customStyle="1" w:styleId="WW8Num23z1">
    <w:name w:val="WW8Num23z1"/>
    <w:rsid w:val="00201EBB"/>
    <w:rPr>
      <w:rFonts w:ascii="Wingdings" w:hAnsi="Wingdings" w:cs="Arial"/>
      <w:b/>
      <w:bCs/>
      <w:i/>
      <w:iCs/>
      <w:smallCaps/>
      <w:strike w:val="0"/>
      <w:dstrike w:val="0"/>
      <w:color w:val="000000"/>
      <w:spacing w:val="0"/>
      <w:w w:val="100"/>
      <w:position w:val="0"/>
      <w:sz w:val="21"/>
      <w:szCs w:val="21"/>
      <w:u w:val="none"/>
      <w:vertAlign w:val="baseline"/>
    </w:rPr>
  </w:style>
  <w:style w:type="character" w:customStyle="1" w:styleId="WW8Num23z2">
    <w:name w:val="WW8Num23z2"/>
    <w:rsid w:val="00201EBB"/>
    <w:rPr>
      <w:b/>
      <w:bCs w:val="0"/>
      <w:i/>
      <w:iCs w:val="0"/>
      <w:caps w:val="0"/>
      <w:smallCaps w:val="0"/>
      <w:strike w:val="0"/>
      <w:dstrike w:val="0"/>
      <w:color w:val="000000"/>
      <w:spacing w:val="0"/>
      <w:w w:val="100"/>
      <w:position w:val="0"/>
      <w:sz w:val="18"/>
      <w:szCs w:val="18"/>
      <w:u w:val="none"/>
      <w:vertAlign w:val="baseline"/>
    </w:rPr>
  </w:style>
  <w:style w:type="character" w:customStyle="1" w:styleId="WW8Num23z3">
    <w:name w:val="WW8Num23z3"/>
    <w:rsid w:val="00201EBB"/>
    <w:rPr>
      <w:rFonts w:eastAsia="Arial" w:cs="Arial"/>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23z4">
    <w:name w:val="WW8Num23z4"/>
    <w:rsid w:val="00201EBB"/>
    <w:rPr>
      <w:rFonts w:eastAsia="Arial" w:cs="Arial"/>
      <w:b w:val="0"/>
      <w:bCs w:val="0"/>
      <w:i w:val="0"/>
      <w:iCs w:val="0"/>
      <w:caps w:val="0"/>
      <w:smallCaps w:val="0"/>
      <w:strike w:val="0"/>
      <w:dstrike w:val="0"/>
      <w:color w:val="000000"/>
      <w:spacing w:val="0"/>
      <w:w w:val="100"/>
      <w:position w:val="0"/>
      <w:sz w:val="21"/>
      <w:szCs w:val="21"/>
      <w:u w:val="none"/>
      <w:vertAlign w:val="baseline"/>
    </w:rPr>
  </w:style>
  <w:style w:type="character" w:customStyle="1" w:styleId="WW-WW8Num24z01">
    <w:name w:val="WW-WW8Num24z01"/>
    <w:rsid w:val="00201EBB"/>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24z1">
    <w:name w:val="WW8Num24z1"/>
    <w:rsid w:val="00201EBB"/>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style>
  <w:style w:type="character" w:customStyle="1" w:styleId="WW-WW8Num25z01">
    <w:name w:val="WW-WW8Num25z01"/>
    <w:rsid w:val="00201EBB"/>
    <w:rPr>
      <w:rFonts w:ascii="Wingdings" w:hAnsi="Wingdings" w:cs="Wingdings"/>
      <w:b/>
      <w:i/>
    </w:rPr>
  </w:style>
  <w:style w:type="character" w:customStyle="1" w:styleId="WW8Num25z1">
    <w:name w:val="WW8Num25z1"/>
    <w:rsid w:val="00201EBB"/>
    <w:rPr>
      <w:rFonts w:ascii="Symbol" w:hAnsi="Symbol" w:cs="Arial"/>
      <w:b/>
      <w:bCs/>
      <w:i/>
      <w:iCs/>
      <w:smallCaps/>
      <w:strike w:val="0"/>
      <w:dstrike w:val="0"/>
      <w:color w:val="000000"/>
      <w:spacing w:val="0"/>
      <w:w w:val="100"/>
      <w:position w:val="0"/>
      <w:sz w:val="21"/>
      <w:szCs w:val="21"/>
      <w:u w:val="none"/>
      <w:vertAlign w:val="baseline"/>
    </w:rPr>
  </w:style>
  <w:style w:type="character" w:customStyle="1" w:styleId="WW-WW8Num26z01">
    <w:name w:val="WW-WW8Num26z01"/>
    <w:rsid w:val="00201EBB"/>
    <w:rPr>
      <w:rFonts w:cs="Times New Roman"/>
    </w:rPr>
  </w:style>
  <w:style w:type="character" w:customStyle="1" w:styleId="WW-WW8Num27z01">
    <w:name w:val="WW-WW8Num27z01"/>
    <w:rsid w:val="00201EBB"/>
    <w:rPr>
      <w:rFonts w:cs="Times New Roman"/>
      <w:b/>
    </w:rPr>
  </w:style>
  <w:style w:type="character" w:customStyle="1" w:styleId="WW8Num27z1">
    <w:name w:val="WW8Num27z1"/>
    <w:rsid w:val="00201EBB"/>
    <w:rPr>
      <w:rFonts w:cs="Times New Roman"/>
    </w:rPr>
  </w:style>
  <w:style w:type="character" w:customStyle="1" w:styleId="WW-WW8Num29z01">
    <w:name w:val="WW-WW8Num29z01"/>
    <w:rsid w:val="00201EBB"/>
    <w:rPr>
      <w:rFonts w:ascii="Times New Roman" w:hAnsi="Times New Roman" w:cs="Times New Roman"/>
    </w:rPr>
  </w:style>
  <w:style w:type="character" w:customStyle="1" w:styleId="WW-WW8Num30z01">
    <w:name w:val="WW-WW8Num30z01"/>
    <w:rsid w:val="00201EBB"/>
    <w:rPr>
      <w:rFonts w:cs="Times New Roman"/>
    </w:rPr>
  </w:style>
  <w:style w:type="character" w:customStyle="1" w:styleId="WW-WW8Num31z01">
    <w:name w:val="WW-WW8Num31z01"/>
    <w:rsid w:val="00201EBB"/>
    <w:rPr>
      <w:rFonts w:ascii="Arial" w:hAnsi="Arial" w:cs="Arial"/>
    </w:rPr>
  </w:style>
  <w:style w:type="character" w:customStyle="1" w:styleId="WW-WW8Num32z01">
    <w:name w:val="WW-WW8Num32z01"/>
    <w:rsid w:val="00201EBB"/>
    <w:rPr>
      <w:rFonts w:cs="Times New Roman"/>
      <w:b/>
    </w:rPr>
  </w:style>
  <w:style w:type="character" w:customStyle="1" w:styleId="WW8Num32z1">
    <w:name w:val="WW8Num32z1"/>
    <w:rsid w:val="00201EBB"/>
    <w:rPr>
      <w:rFonts w:cs="Times New Roman"/>
      <w:b w:val="0"/>
    </w:rPr>
  </w:style>
  <w:style w:type="character" w:customStyle="1" w:styleId="WW-WW8Num33z01">
    <w:name w:val="WW-WW8Num33z01"/>
    <w:rsid w:val="00201EBB"/>
    <w:rPr>
      <w:rFonts w:cs="Times New Roman"/>
    </w:rPr>
  </w:style>
  <w:style w:type="character" w:customStyle="1" w:styleId="WW-WW8Num34z01">
    <w:name w:val="WW-WW8Num34z01"/>
    <w:rsid w:val="00201EBB"/>
    <w:rPr>
      <w:rFonts w:cs="Times New Roman"/>
    </w:rPr>
  </w:style>
  <w:style w:type="character" w:customStyle="1" w:styleId="WW-WW8Num35z01">
    <w:name w:val="WW-WW8Num35z01"/>
    <w:rsid w:val="00201EBB"/>
    <w:rPr>
      <w:rFonts w:cs="Times New Roman"/>
    </w:rPr>
  </w:style>
  <w:style w:type="character" w:customStyle="1" w:styleId="WW-WW8Num36z01">
    <w:name w:val="WW-WW8Num36z01"/>
    <w:rsid w:val="00201EBB"/>
    <w:rPr>
      <w:rFonts w:ascii="Arial" w:hAnsi="Arial" w:cs="Arial"/>
    </w:rPr>
  </w:style>
  <w:style w:type="character" w:customStyle="1" w:styleId="WW8Num37z0">
    <w:name w:val="WW8Num37z0"/>
    <w:rsid w:val="00201EBB"/>
    <w:rPr>
      <w:rFonts w:cs="Times New Roman"/>
    </w:rPr>
  </w:style>
  <w:style w:type="character" w:customStyle="1" w:styleId="WW-WW8Num38z01">
    <w:name w:val="WW-WW8Num38z01"/>
    <w:rsid w:val="00201EBB"/>
    <w:rPr>
      <w:rFonts w:cs="Times New Roman"/>
    </w:rPr>
  </w:style>
  <w:style w:type="character" w:customStyle="1" w:styleId="WW-WW8Num39z01">
    <w:name w:val="WW-WW8Num39z01"/>
    <w:rsid w:val="00201EBB"/>
    <w:rPr>
      <w:rFonts w:ascii="Symbol" w:hAnsi="Symbol" w:cs="Symbol"/>
    </w:rPr>
  </w:style>
  <w:style w:type="character" w:customStyle="1" w:styleId="WW8Num39z1">
    <w:name w:val="WW8Num39z1"/>
    <w:rsid w:val="00201EBB"/>
    <w:rPr>
      <w:rFonts w:ascii="Courier New" w:hAnsi="Courier New" w:cs="Courier New"/>
    </w:rPr>
  </w:style>
  <w:style w:type="character" w:customStyle="1" w:styleId="WW8Num39z2">
    <w:name w:val="WW8Num39z2"/>
    <w:rsid w:val="00201EBB"/>
    <w:rPr>
      <w:rFonts w:ascii="Wingdings" w:hAnsi="Wingdings" w:cs="Wingdings"/>
    </w:rPr>
  </w:style>
  <w:style w:type="character" w:customStyle="1" w:styleId="WW-WW8Num40z01">
    <w:name w:val="WW-WW8Num40z01"/>
    <w:rsid w:val="00201EBB"/>
    <w:rPr>
      <w:rFonts w:cs="Times New Roman"/>
    </w:rPr>
  </w:style>
  <w:style w:type="character" w:customStyle="1" w:styleId="WW8Num41z0">
    <w:name w:val="WW8Num41z0"/>
    <w:rsid w:val="00201EBB"/>
    <w:rPr>
      <w:rFonts w:cs="Times New Roman"/>
    </w:rPr>
  </w:style>
  <w:style w:type="character" w:customStyle="1" w:styleId="WW-WW8Num42z0">
    <w:name w:val="WW-WW8Num42z0"/>
    <w:rsid w:val="00201EBB"/>
    <w:rPr>
      <w:rFonts w:cs="Times New Roman"/>
    </w:rPr>
  </w:style>
  <w:style w:type="character" w:customStyle="1" w:styleId="WW8Num43z0">
    <w:name w:val="WW8Num43z0"/>
    <w:rsid w:val="00201EBB"/>
    <w:rPr>
      <w:rFonts w:cs="Times New Roman"/>
    </w:rPr>
  </w:style>
  <w:style w:type="character" w:customStyle="1" w:styleId="WW8Num44z0">
    <w:name w:val="WW8Num44z0"/>
    <w:rsid w:val="00201EBB"/>
    <w:rPr>
      <w:rFonts w:cs="Times New Roman"/>
    </w:rPr>
  </w:style>
  <w:style w:type="character" w:customStyle="1" w:styleId="WW8Num44z2">
    <w:name w:val="WW8Num44z2"/>
    <w:rsid w:val="00201EBB"/>
    <w:rPr>
      <w:rFonts w:cs="Times New Roman"/>
      <w:b w:val="0"/>
    </w:rPr>
  </w:style>
  <w:style w:type="character" w:customStyle="1" w:styleId="WW8Num45z0">
    <w:name w:val="WW8Num45z0"/>
    <w:rsid w:val="00201EBB"/>
    <w:rPr>
      <w:rFonts w:cs="Times New Roman"/>
    </w:rPr>
  </w:style>
  <w:style w:type="character" w:customStyle="1" w:styleId="WW-WW8Num46z0">
    <w:name w:val="WW-WW8Num46z0"/>
    <w:rsid w:val="00201EBB"/>
    <w:rPr>
      <w:rFonts w:cs="Times New Roman"/>
      <w:b w:val="0"/>
    </w:rPr>
  </w:style>
  <w:style w:type="character" w:customStyle="1" w:styleId="WW8Num46z1">
    <w:name w:val="WW8Num46z1"/>
    <w:rsid w:val="00201EBB"/>
    <w:rPr>
      <w:rFonts w:cs="Times New Roman"/>
    </w:rPr>
  </w:style>
  <w:style w:type="character" w:customStyle="1" w:styleId="WW8Num47z0">
    <w:name w:val="WW8Num47z0"/>
    <w:rsid w:val="00201EBB"/>
    <w:rPr>
      <w:rFonts w:cs="Times New Roman"/>
    </w:rPr>
  </w:style>
  <w:style w:type="character" w:customStyle="1" w:styleId="WW8Num48z0">
    <w:name w:val="WW8Num48z0"/>
    <w:rsid w:val="00201EBB"/>
    <w:rPr>
      <w:rFonts w:cs="Times New Roman"/>
    </w:rPr>
  </w:style>
  <w:style w:type="character" w:customStyle="1" w:styleId="WW8Num49z0">
    <w:name w:val="WW8Num49z0"/>
    <w:rsid w:val="00201EBB"/>
    <w:rPr>
      <w:rFonts w:cs="Times New Roman"/>
    </w:rPr>
  </w:style>
  <w:style w:type="character" w:customStyle="1" w:styleId="WW8Num50z0">
    <w:name w:val="WW8Num50z0"/>
    <w:rsid w:val="00201EBB"/>
    <w:rPr>
      <w:b/>
    </w:rPr>
  </w:style>
  <w:style w:type="character" w:customStyle="1" w:styleId="WW8Num52z0">
    <w:name w:val="WW8Num52z0"/>
    <w:rsid w:val="00201EBB"/>
    <w:rPr>
      <w:rFonts w:cs="Times New Roman"/>
    </w:rPr>
  </w:style>
  <w:style w:type="character" w:customStyle="1" w:styleId="WW8Num54z0">
    <w:name w:val="WW8Num54z0"/>
    <w:rsid w:val="00201EBB"/>
    <w:rPr>
      <w:rFonts w:ascii="Times New Roman" w:hAnsi="Times New Roman" w:cs="Times New Roman"/>
      <w:b w:val="0"/>
      <w:i w:val="0"/>
      <w:sz w:val="24"/>
    </w:rPr>
  </w:style>
  <w:style w:type="character" w:customStyle="1" w:styleId="WW8Num54z1">
    <w:name w:val="WW8Num54z1"/>
    <w:rsid w:val="00201EBB"/>
    <w:rPr>
      <w:rFonts w:ascii="Arial" w:hAnsi="Arial" w:cs="Times New Roman"/>
      <w:b w:val="0"/>
      <w:i w:val="0"/>
      <w:sz w:val="24"/>
    </w:rPr>
  </w:style>
  <w:style w:type="character" w:customStyle="1" w:styleId="WW8Num54z2">
    <w:name w:val="WW8Num54z2"/>
    <w:rsid w:val="00201EBB"/>
    <w:rPr>
      <w:rFonts w:cs="Times New Roman"/>
    </w:rPr>
  </w:style>
  <w:style w:type="character" w:customStyle="1" w:styleId="WW8Num55z0">
    <w:name w:val="WW8Num55z0"/>
    <w:rsid w:val="00201EBB"/>
    <w:rPr>
      <w:rFonts w:cs="Times New Roman"/>
    </w:rPr>
  </w:style>
  <w:style w:type="character" w:customStyle="1" w:styleId="WW8Num56z0">
    <w:name w:val="WW8Num56z0"/>
    <w:rsid w:val="00201EBB"/>
    <w:rPr>
      <w:rFonts w:ascii="Arial" w:hAnsi="Arial" w:cs="Arial"/>
    </w:rPr>
  </w:style>
  <w:style w:type="character" w:customStyle="1" w:styleId="WW8Num56z1">
    <w:name w:val="WW8Num56z1"/>
    <w:rsid w:val="00201EBB"/>
    <w:rPr>
      <w:rFonts w:cs="Times New Roman"/>
    </w:rPr>
  </w:style>
  <w:style w:type="character" w:customStyle="1" w:styleId="WW-Domylnaczcionkaakapitu11">
    <w:name w:val="WW-Domyślna czcionka akapitu11"/>
    <w:rsid w:val="00201EBB"/>
  </w:style>
  <w:style w:type="character" w:customStyle="1" w:styleId="WW-WW8Num1z011">
    <w:name w:val="WW-WW8Num1z011"/>
    <w:rsid w:val="00201EBB"/>
    <w:rPr>
      <w:rFonts w:ascii="Wingdings" w:hAnsi="Wingdings" w:cs="Wingdings"/>
    </w:rPr>
  </w:style>
  <w:style w:type="character" w:customStyle="1" w:styleId="WW-WW8Num2z011">
    <w:name w:val="WW-WW8Num2z011"/>
    <w:rsid w:val="00201EBB"/>
    <w:rPr>
      <w:rFonts w:ascii="Arial" w:hAnsi="Arial" w:cs="Arial"/>
      <w:sz w:val="32"/>
    </w:rPr>
  </w:style>
  <w:style w:type="character" w:customStyle="1" w:styleId="WW-WW8Num2z1">
    <w:name w:val="WW-WW8Num2z1"/>
    <w:rsid w:val="00201EBB"/>
    <w:rPr>
      <w:rFonts w:ascii="Courier New" w:hAnsi="Courier New" w:cs="Courier New"/>
    </w:rPr>
  </w:style>
  <w:style w:type="character" w:customStyle="1" w:styleId="WW-WW8Num4z011">
    <w:name w:val="WW-WW8Num4z011"/>
    <w:rsid w:val="00201EBB"/>
    <w:rPr>
      <w:rFonts w:ascii="Wingdings" w:hAnsi="Wingdings" w:cs="Wingdings"/>
    </w:rPr>
  </w:style>
  <w:style w:type="character" w:customStyle="1" w:styleId="WW-WW8Num8z011">
    <w:name w:val="WW-WW8Num8z011"/>
    <w:rsid w:val="00201EBB"/>
    <w:rPr>
      <w:rFonts w:ascii="Symbol" w:hAnsi="Symbol" w:cs="Symbol"/>
    </w:rPr>
  </w:style>
  <w:style w:type="character" w:customStyle="1" w:styleId="WW-WW8Num8z2">
    <w:name w:val="WW-WW8Num8z2"/>
    <w:rsid w:val="00201EBB"/>
    <w:rPr>
      <w:rFonts w:ascii="Wingdings" w:hAnsi="Wingdings" w:cs="Wingdings"/>
    </w:rPr>
  </w:style>
  <w:style w:type="character" w:customStyle="1" w:styleId="WW-WW8Num9z011">
    <w:name w:val="WW-WW8Num9z011"/>
    <w:rsid w:val="00201EBB"/>
    <w:rPr>
      <w:rFonts w:ascii="Wingdings" w:hAnsi="Wingdings" w:cs="Wingdings"/>
    </w:rPr>
  </w:style>
  <w:style w:type="character" w:customStyle="1" w:styleId="WW-WW8Num10z011">
    <w:name w:val="WW-WW8Num10z011"/>
    <w:rsid w:val="00201EBB"/>
    <w:rPr>
      <w:rFonts w:ascii="Wingdings" w:hAnsi="Wingdings" w:cs="Wingdings"/>
    </w:rPr>
  </w:style>
  <w:style w:type="character" w:customStyle="1" w:styleId="WW-WW8Num10z11">
    <w:name w:val="WW-WW8Num10z11"/>
    <w:rsid w:val="00201EBB"/>
    <w:rPr>
      <w:rFonts w:ascii="Courier New" w:hAnsi="Courier New" w:cs="Courier New"/>
    </w:rPr>
  </w:style>
  <w:style w:type="character" w:customStyle="1" w:styleId="WW-WW8Num11z011">
    <w:name w:val="WW-WW8Num11z011"/>
    <w:rsid w:val="00201EBB"/>
    <w:rPr>
      <w:rFonts w:ascii="Symbol" w:hAnsi="Symbol" w:cs="Symbol"/>
    </w:rPr>
  </w:style>
  <w:style w:type="character" w:customStyle="1" w:styleId="WW-WW8Num11z11">
    <w:name w:val="WW-WW8Num11z11"/>
    <w:rsid w:val="00201EBB"/>
    <w:rPr>
      <w:rFonts w:ascii="Courier New" w:hAnsi="Courier New" w:cs="Courier New"/>
    </w:rPr>
  </w:style>
  <w:style w:type="character" w:customStyle="1" w:styleId="WW-WW8Num12z011">
    <w:name w:val="WW-WW8Num12z011"/>
    <w:rsid w:val="00201EBB"/>
    <w:rPr>
      <w:rFonts w:ascii="Arial" w:hAnsi="Arial" w:cs="Arial"/>
      <w:sz w:val="36"/>
    </w:rPr>
  </w:style>
  <w:style w:type="character" w:customStyle="1" w:styleId="WW8Num12z1">
    <w:name w:val="WW8Num12z1"/>
    <w:rsid w:val="00201EBB"/>
    <w:rPr>
      <w:rFonts w:ascii="Courier New" w:hAnsi="Courier New" w:cs="Courier New"/>
    </w:rPr>
  </w:style>
  <w:style w:type="character" w:customStyle="1" w:styleId="WW8Num12z3">
    <w:name w:val="WW8Num12z3"/>
    <w:rsid w:val="00201EBB"/>
    <w:rPr>
      <w:rFonts w:ascii="Symbol" w:hAnsi="Symbol" w:cs="Symbol"/>
    </w:rPr>
  </w:style>
  <w:style w:type="character" w:customStyle="1" w:styleId="WW-WW8Num13z011">
    <w:name w:val="WW-WW8Num13z011"/>
    <w:rsid w:val="00201EBB"/>
    <w:rPr>
      <w:rFonts w:ascii="Symbol" w:hAnsi="Symbol" w:cs="Symbol"/>
    </w:rPr>
  </w:style>
  <w:style w:type="character" w:customStyle="1" w:styleId="WW-WW8Num16z011">
    <w:name w:val="WW-WW8Num16z011"/>
    <w:rsid w:val="00201EBB"/>
    <w:rPr>
      <w:rFonts w:ascii="Symbol" w:hAnsi="Symbol" w:cs="Symbol"/>
    </w:rPr>
  </w:style>
  <w:style w:type="character" w:customStyle="1" w:styleId="WW-WW8Num17z011">
    <w:name w:val="WW-WW8Num17z011"/>
    <w:rsid w:val="00201EBB"/>
    <w:rPr>
      <w:rFonts w:ascii="Symbol" w:hAnsi="Symbol" w:cs="Symbol"/>
    </w:rPr>
  </w:style>
  <w:style w:type="character" w:customStyle="1" w:styleId="WW-WW8Num17z11">
    <w:name w:val="WW-WW8Num17z11"/>
    <w:rsid w:val="00201EBB"/>
    <w:rPr>
      <w:rFonts w:ascii="Courier New" w:hAnsi="Courier New" w:cs="Courier New"/>
    </w:rPr>
  </w:style>
  <w:style w:type="character" w:customStyle="1" w:styleId="WW-WW8Num18z011">
    <w:name w:val="WW-WW8Num18z011"/>
    <w:rsid w:val="00201EBB"/>
    <w:rPr>
      <w:rFonts w:ascii="Arial" w:hAnsi="Arial" w:cs="Arial"/>
    </w:rPr>
  </w:style>
  <w:style w:type="character" w:customStyle="1" w:styleId="WW-WW8Num22z011">
    <w:name w:val="WW-WW8Num22z011"/>
    <w:rsid w:val="00201EBB"/>
    <w:rPr>
      <w:rFonts w:ascii="Symbol" w:hAnsi="Symbol" w:cs="Symbol"/>
    </w:rPr>
  </w:style>
  <w:style w:type="character" w:customStyle="1" w:styleId="WW8Num22z1">
    <w:name w:val="WW8Num22z1"/>
    <w:rsid w:val="00201EBB"/>
    <w:rPr>
      <w:rFonts w:ascii="Courier New" w:hAnsi="Courier New" w:cs="Courier New"/>
    </w:rPr>
  </w:style>
  <w:style w:type="character" w:customStyle="1" w:styleId="WW8Num22z2">
    <w:name w:val="WW8Num22z2"/>
    <w:rsid w:val="00201EBB"/>
    <w:rPr>
      <w:rFonts w:ascii="Wingdings" w:hAnsi="Wingdings" w:cs="Wingdings"/>
    </w:rPr>
  </w:style>
  <w:style w:type="character" w:customStyle="1" w:styleId="WW-WW8Num24z011">
    <w:name w:val="WW-WW8Num24z011"/>
    <w:rsid w:val="00201EBB"/>
    <w:rPr>
      <w:rFonts w:ascii="Wingdings" w:hAnsi="Wingdings" w:cs="Wingdings"/>
    </w:rPr>
  </w:style>
  <w:style w:type="character" w:customStyle="1" w:styleId="WW-WW8Num24z1">
    <w:name w:val="WW-WW8Num24z1"/>
    <w:rsid w:val="00201EBB"/>
    <w:rPr>
      <w:rFonts w:ascii="Courier New" w:hAnsi="Courier New" w:cs="Courier New"/>
    </w:rPr>
  </w:style>
  <w:style w:type="character" w:customStyle="1" w:styleId="WW8Num24z3">
    <w:name w:val="WW8Num24z3"/>
    <w:rsid w:val="00201EBB"/>
    <w:rPr>
      <w:rFonts w:ascii="Symbol" w:hAnsi="Symbol" w:cs="Symbol"/>
    </w:rPr>
  </w:style>
  <w:style w:type="character" w:customStyle="1" w:styleId="WW-WW8Num31z011">
    <w:name w:val="WW-WW8Num31z011"/>
    <w:rsid w:val="00201EBB"/>
    <w:rPr>
      <w:rFonts w:ascii="Arial" w:hAnsi="Arial" w:cs="Arial"/>
    </w:rPr>
  </w:style>
  <w:style w:type="character" w:customStyle="1" w:styleId="WW8Num31z1">
    <w:name w:val="WW8Num31z1"/>
    <w:rsid w:val="00201EBB"/>
    <w:rPr>
      <w:rFonts w:ascii="Courier New" w:hAnsi="Courier New" w:cs="Courier New"/>
    </w:rPr>
  </w:style>
  <w:style w:type="character" w:customStyle="1" w:styleId="WW8Num31z2">
    <w:name w:val="WW8Num31z2"/>
    <w:rsid w:val="00201EBB"/>
    <w:rPr>
      <w:rFonts w:ascii="Wingdings" w:hAnsi="Wingdings" w:cs="Wingdings"/>
    </w:rPr>
  </w:style>
  <w:style w:type="character" w:customStyle="1" w:styleId="WW8Num31z3">
    <w:name w:val="WW8Num31z3"/>
    <w:rsid w:val="00201EBB"/>
    <w:rPr>
      <w:rFonts w:ascii="Symbol" w:hAnsi="Symbol" w:cs="Symbol"/>
    </w:rPr>
  </w:style>
  <w:style w:type="character" w:customStyle="1" w:styleId="WW-WW8Num32z011">
    <w:name w:val="WW-WW8Num32z011"/>
    <w:rsid w:val="00201EBB"/>
    <w:rPr>
      <w:rFonts w:ascii="Arial" w:hAnsi="Arial" w:cs="Arial"/>
      <w:sz w:val="36"/>
    </w:rPr>
  </w:style>
  <w:style w:type="character" w:customStyle="1" w:styleId="WW-WW8Num32z1">
    <w:name w:val="WW-WW8Num32z1"/>
    <w:rsid w:val="00201EBB"/>
    <w:rPr>
      <w:rFonts w:ascii="Courier New" w:hAnsi="Courier New" w:cs="Courier New"/>
    </w:rPr>
  </w:style>
  <w:style w:type="character" w:customStyle="1" w:styleId="WW8Num32z2">
    <w:name w:val="WW8Num32z2"/>
    <w:rsid w:val="00201EBB"/>
    <w:rPr>
      <w:rFonts w:ascii="Wingdings" w:hAnsi="Wingdings" w:cs="Wingdings"/>
    </w:rPr>
  </w:style>
  <w:style w:type="character" w:customStyle="1" w:styleId="WW8Num32z3">
    <w:name w:val="WW8Num32z3"/>
    <w:rsid w:val="00201EBB"/>
    <w:rPr>
      <w:rFonts w:ascii="Symbol" w:hAnsi="Symbol" w:cs="Symbol"/>
    </w:rPr>
  </w:style>
  <w:style w:type="character" w:customStyle="1" w:styleId="WW-WW8Num34z011">
    <w:name w:val="WW-WW8Num34z011"/>
    <w:rsid w:val="00201EBB"/>
    <w:rPr>
      <w:rFonts w:ascii="Arial" w:hAnsi="Arial" w:cs="Arial"/>
      <w:sz w:val="48"/>
    </w:rPr>
  </w:style>
  <w:style w:type="character" w:customStyle="1" w:styleId="WW8Num34z1">
    <w:name w:val="WW8Num34z1"/>
    <w:rsid w:val="00201EBB"/>
    <w:rPr>
      <w:rFonts w:ascii="Courier New" w:hAnsi="Courier New" w:cs="Courier New"/>
    </w:rPr>
  </w:style>
  <w:style w:type="character" w:customStyle="1" w:styleId="WW8Num34z2">
    <w:name w:val="WW8Num34z2"/>
    <w:rsid w:val="00201EBB"/>
    <w:rPr>
      <w:rFonts w:ascii="Wingdings" w:hAnsi="Wingdings" w:cs="Wingdings"/>
    </w:rPr>
  </w:style>
  <w:style w:type="character" w:customStyle="1" w:styleId="WW8Num34z3">
    <w:name w:val="WW8Num34z3"/>
    <w:rsid w:val="00201EBB"/>
    <w:rPr>
      <w:rFonts w:ascii="Symbol" w:hAnsi="Symbol" w:cs="Symbol"/>
    </w:rPr>
  </w:style>
  <w:style w:type="character" w:customStyle="1" w:styleId="WW-WW8Num35z011">
    <w:name w:val="WW-WW8Num35z011"/>
    <w:rsid w:val="00201EBB"/>
    <w:rPr>
      <w:rFonts w:ascii="Symbol" w:hAnsi="Symbol" w:cs="Symbol"/>
    </w:rPr>
  </w:style>
  <w:style w:type="character" w:customStyle="1" w:styleId="WW8Num35z1">
    <w:name w:val="WW8Num35z1"/>
    <w:rsid w:val="00201EBB"/>
    <w:rPr>
      <w:rFonts w:ascii="Courier New" w:hAnsi="Courier New" w:cs="Courier New"/>
    </w:rPr>
  </w:style>
  <w:style w:type="character" w:customStyle="1" w:styleId="WW8Num35z2">
    <w:name w:val="WW8Num35z2"/>
    <w:rsid w:val="00201EBB"/>
    <w:rPr>
      <w:rFonts w:ascii="Wingdings" w:hAnsi="Wingdings" w:cs="Wingdings"/>
    </w:rPr>
  </w:style>
  <w:style w:type="character" w:customStyle="1" w:styleId="Domylnaczcionkaakapitu1">
    <w:name w:val="Domyślna czcionka akapitu1"/>
    <w:rsid w:val="00201EBB"/>
  </w:style>
  <w:style w:type="character" w:customStyle="1" w:styleId="apple-style-span">
    <w:name w:val="apple-style-span"/>
    <w:rsid w:val="00201EBB"/>
  </w:style>
  <w:style w:type="character" w:customStyle="1" w:styleId="TytuZnak">
    <w:name w:val="Tytuł Znak"/>
    <w:rsid w:val="00201EBB"/>
    <w:rPr>
      <w:rFonts w:ascii="Arial Narrow" w:hAnsi="Arial Narrow" w:cs="Arial Narrow"/>
      <w:b/>
      <w:bCs/>
      <w:sz w:val="24"/>
      <w:szCs w:val="24"/>
    </w:rPr>
  </w:style>
  <w:style w:type="character" w:customStyle="1" w:styleId="Odwoaniedokomentarza1">
    <w:name w:val="Odwołanie do komentarza1"/>
    <w:rsid w:val="00201EBB"/>
    <w:rPr>
      <w:sz w:val="16"/>
      <w:szCs w:val="16"/>
    </w:rPr>
  </w:style>
  <w:style w:type="character" w:customStyle="1" w:styleId="Znakiprzypiswdolnych">
    <w:name w:val="Znaki przypisów dolnych"/>
    <w:rsid w:val="00201EBB"/>
  </w:style>
  <w:style w:type="character" w:customStyle="1" w:styleId="WW-Znakiprzypiswdolnych">
    <w:name w:val="WW-Znaki przypisów dolnych"/>
    <w:rsid w:val="00201EBB"/>
  </w:style>
  <w:style w:type="character" w:customStyle="1" w:styleId="WW-Znakiprzypiswdolnych1">
    <w:name w:val="WW-Znaki przypisów dolnych1"/>
    <w:rsid w:val="00201EBB"/>
    <w:rPr>
      <w:vertAlign w:val="superscript"/>
    </w:rPr>
  </w:style>
  <w:style w:type="character" w:customStyle="1" w:styleId="Tekstpodstawowy3Znak">
    <w:name w:val="Tekst podstawowy 3 Znak"/>
    <w:rsid w:val="00201EBB"/>
    <w:rPr>
      <w:sz w:val="16"/>
      <w:szCs w:val="16"/>
    </w:rPr>
  </w:style>
  <w:style w:type="character" w:customStyle="1" w:styleId="WW-Odwoaniedokomentarza">
    <w:name w:val="WW-Odwołanie do komentarza"/>
    <w:rsid w:val="00201EBB"/>
    <w:rPr>
      <w:rFonts w:cs="Times New Roman"/>
      <w:sz w:val="16"/>
      <w:szCs w:val="16"/>
    </w:rPr>
  </w:style>
  <w:style w:type="character" w:customStyle="1" w:styleId="TekstkomentarzaZnak1">
    <w:name w:val="Tekst komentarza Znak1"/>
    <w:rsid w:val="00201EBB"/>
  </w:style>
  <w:style w:type="character" w:styleId="UyteHipercze">
    <w:name w:val="FollowedHyperlink"/>
    <w:rsid w:val="00201EBB"/>
    <w:rPr>
      <w:color w:val="800080"/>
      <w:u w:val="single"/>
    </w:rPr>
  </w:style>
  <w:style w:type="character" w:customStyle="1" w:styleId="Nagwek10">
    <w:name w:val="Nagłówek #1_"/>
    <w:rsid w:val="00201EBB"/>
    <w:rPr>
      <w:rFonts w:ascii="Arial" w:eastAsia="Arial" w:hAnsi="Arial" w:cs="Arial"/>
      <w:sz w:val="27"/>
      <w:szCs w:val="27"/>
    </w:rPr>
  </w:style>
  <w:style w:type="character" w:customStyle="1" w:styleId="Teksttreci2Bezpogrubienia">
    <w:name w:val="Tekst treści (2) + Bez pogrubienia"/>
    <w:rsid w:val="00201EBB"/>
    <w:rPr>
      <w:rFonts w:ascii="Arial" w:eastAsia="Arial" w:hAnsi="Arial" w:cs="Arial"/>
      <w:b/>
      <w:bCs/>
      <w:sz w:val="21"/>
      <w:szCs w:val="21"/>
    </w:rPr>
  </w:style>
  <w:style w:type="character" w:customStyle="1" w:styleId="TeksttreciPogrubienie">
    <w:name w:val="Tekst treści + Pogrubienie"/>
    <w:rsid w:val="00201EBB"/>
    <w:rPr>
      <w:rFonts w:ascii="Arial" w:eastAsia="Arial" w:hAnsi="Arial" w:cs="Arial"/>
      <w:b/>
      <w:bCs/>
      <w:sz w:val="18"/>
      <w:szCs w:val="18"/>
    </w:rPr>
  </w:style>
  <w:style w:type="character" w:customStyle="1" w:styleId="WW-Odwoaniedokomentarza1">
    <w:name w:val="WW-Odwołanie do komentarza1"/>
    <w:rsid w:val="00201EBB"/>
    <w:rPr>
      <w:sz w:val="16"/>
      <w:szCs w:val="16"/>
    </w:rPr>
  </w:style>
  <w:style w:type="character" w:customStyle="1" w:styleId="TekstkomentarzaZnak2">
    <w:name w:val="Tekst komentarza Znak2"/>
    <w:rsid w:val="00201EBB"/>
  </w:style>
  <w:style w:type="character" w:customStyle="1" w:styleId="TematkomentarzaZnak1">
    <w:name w:val="Temat komentarza Znak1"/>
    <w:rsid w:val="00201EBB"/>
    <w:rPr>
      <w:b/>
      <w:bCs/>
    </w:rPr>
  </w:style>
  <w:style w:type="character" w:customStyle="1" w:styleId="TekstdymkaZnak1">
    <w:name w:val="Tekst dymka Znak1"/>
    <w:rsid w:val="00201EBB"/>
    <w:rPr>
      <w:rFonts w:ascii="Tahoma" w:hAnsi="Tahoma" w:cs="Tahoma"/>
      <w:sz w:val="16"/>
      <w:szCs w:val="16"/>
    </w:rPr>
  </w:style>
  <w:style w:type="character" w:customStyle="1" w:styleId="tabulatory">
    <w:name w:val="tabulatory"/>
    <w:rsid w:val="00201EBB"/>
  </w:style>
  <w:style w:type="character" w:customStyle="1" w:styleId="apple-converted-space">
    <w:name w:val="apple-converted-space"/>
    <w:rsid w:val="00201EBB"/>
  </w:style>
  <w:style w:type="character" w:customStyle="1" w:styleId="txt-new">
    <w:name w:val="txt-new"/>
    <w:rsid w:val="00201EBB"/>
  </w:style>
  <w:style w:type="character" w:customStyle="1" w:styleId="TekstpodstawowyZnak1">
    <w:name w:val="Tekst podstawowy Znak1"/>
    <w:rsid w:val="00201EBB"/>
    <w:rPr>
      <w:rFonts w:ascii="Arial Narrow" w:eastAsia="Times New Roman" w:hAnsi="Arial Narrow" w:cs="Times New Roman"/>
      <w:color w:val="000000"/>
      <w:sz w:val="24"/>
    </w:rPr>
  </w:style>
  <w:style w:type="character" w:customStyle="1" w:styleId="NagwekZnak1">
    <w:name w:val="Nagłówek Znak1"/>
    <w:rsid w:val="00201EBB"/>
    <w:rPr>
      <w:rFonts w:ascii="Times New Roman" w:eastAsia="Times New Roman" w:hAnsi="Times New Roman" w:cs="Times New Roman"/>
      <w:sz w:val="24"/>
      <w:szCs w:val="24"/>
    </w:rPr>
  </w:style>
  <w:style w:type="character" w:customStyle="1" w:styleId="StopkaZnak1">
    <w:name w:val="Stopka Znak1"/>
    <w:rsid w:val="00201EBB"/>
    <w:rPr>
      <w:rFonts w:ascii="Times New Roman" w:eastAsia="Times New Roman" w:hAnsi="Times New Roman" w:cs="Times New Roman"/>
      <w:sz w:val="24"/>
      <w:szCs w:val="24"/>
    </w:rPr>
  </w:style>
  <w:style w:type="character" w:customStyle="1" w:styleId="TytuZnak1">
    <w:name w:val="Tytuł Znak1"/>
    <w:rsid w:val="00201EBB"/>
    <w:rPr>
      <w:rFonts w:ascii="Arial Narrow" w:hAnsi="Arial Narrow" w:cs="Arial Narrow"/>
      <w:b/>
      <w:bCs/>
      <w:sz w:val="24"/>
      <w:szCs w:val="24"/>
    </w:rPr>
  </w:style>
  <w:style w:type="character" w:customStyle="1" w:styleId="PodtytuZnak">
    <w:name w:val="Podtytuł Znak"/>
    <w:rsid w:val="00201EBB"/>
    <w:rPr>
      <w:rFonts w:ascii="Arial" w:eastAsia="SimSun" w:hAnsi="Arial" w:cs="Mangal"/>
      <w:i/>
      <w:iCs/>
      <w:sz w:val="28"/>
      <w:szCs w:val="28"/>
    </w:rPr>
  </w:style>
  <w:style w:type="character" w:customStyle="1" w:styleId="TekstprzypisudolnegoZnak1">
    <w:name w:val="Tekst przypisu dolnego Znak1"/>
    <w:rsid w:val="00201EBB"/>
  </w:style>
  <w:style w:type="character" w:customStyle="1" w:styleId="Tekstpodstawowy2Znak1">
    <w:name w:val="Tekst podstawowy 2 Znak1"/>
    <w:rsid w:val="00201EBB"/>
    <w:rPr>
      <w:rFonts w:eastAsia="Times New Roman"/>
    </w:rPr>
  </w:style>
  <w:style w:type="character" w:customStyle="1" w:styleId="TekstdymkaZnak2">
    <w:name w:val="Tekst dymka Znak2"/>
    <w:rsid w:val="00201EBB"/>
    <w:rPr>
      <w:rFonts w:ascii="Tahoma" w:eastAsia="Times New Roman" w:hAnsi="Tahoma" w:cs="Tahoma"/>
      <w:sz w:val="16"/>
      <w:szCs w:val="16"/>
    </w:rPr>
  </w:style>
  <w:style w:type="character" w:styleId="HTML-staaszeroko">
    <w:name w:val="HTML Typewriter"/>
    <w:rsid w:val="00201EBB"/>
    <w:rPr>
      <w:rFonts w:ascii="Courier New" w:eastAsia="Calibri" w:hAnsi="Courier New" w:cs="Courier New" w:hint="default"/>
      <w:sz w:val="20"/>
      <w:szCs w:val="20"/>
    </w:rPr>
  </w:style>
  <w:style w:type="character" w:customStyle="1" w:styleId="WW-Absatz-Standardschriftart">
    <w:name w:val="WW-Absatz-Standardschriftart"/>
    <w:rsid w:val="00201EBB"/>
  </w:style>
  <w:style w:type="character" w:customStyle="1" w:styleId="WW-WW8Num12z2">
    <w:name w:val="WW-WW8Num12z2"/>
    <w:rsid w:val="00201EBB"/>
    <w:rPr>
      <w:sz w:val="24"/>
      <w:szCs w:val="24"/>
    </w:rPr>
  </w:style>
  <w:style w:type="character" w:customStyle="1" w:styleId="WW-WW8Num15z1">
    <w:name w:val="WW-WW8Num15z1"/>
    <w:rsid w:val="00201EBB"/>
    <w:rPr>
      <w:rFonts w:ascii="Symbol" w:hAnsi="Symbol" w:cs="StarSymbol"/>
      <w:sz w:val="18"/>
      <w:szCs w:val="18"/>
    </w:rPr>
  </w:style>
  <w:style w:type="character" w:customStyle="1" w:styleId="WW-WW8Num16z2">
    <w:name w:val="WW-WW8Num16z2"/>
    <w:rsid w:val="00201EBB"/>
    <w:rPr>
      <w:sz w:val="24"/>
      <w:szCs w:val="24"/>
    </w:rPr>
  </w:style>
  <w:style w:type="character" w:customStyle="1" w:styleId="WW-WW8Num12z21">
    <w:name w:val="WW-WW8Num12z21"/>
    <w:rsid w:val="00201EBB"/>
    <w:rPr>
      <w:sz w:val="24"/>
      <w:szCs w:val="24"/>
    </w:rPr>
  </w:style>
  <w:style w:type="character" w:customStyle="1" w:styleId="WW-WW8Num15z11">
    <w:name w:val="WW-WW8Num15z11"/>
    <w:rsid w:val="00201EBB"/>
    <w:rPr>
      <w:rFonts w:ascii="Symbol" w:hAnsi="Symbol" w:cs="StarSymbol"/>
      <w:sz w:val="18"/>
      <w:szCs w:val="18"/>
    </w:rPr>
  </w:style>
  <w:style w:type="character" w:customStyle="1" w:styleId="WW-WW8Num16z21">
    <w:name w:val="WW-WW8Num16z21"/>
    <w:rsid w:val="00201EBB"/>
    <w:rPr>
      <w:sz w:val="24"/>
      <w:szCs w:val="24"/>
    </w:rPr>
  </w:style>
  <w:style w:type="character" w:customStyle="1" w:styleId="WW-Absatz-Standardschriftart1">
    <w:name w:val="WW-Absatz-Standardschriftart1"/>
    <w:rsid w:val="00201EBB"/>
  </w:style>
  <w:style w:type="character" w:customStyle="1" w:styleId="WW-WW8Num5z011">
    <w:name w:val="WW-WW8Num5z011"/>
    <w:rsid w:val="00201EBB"/>
    <w:rPr>
      <w:rFonts w:ascii="Symbol" w:hAnsi="Symbol" w:cs="StarSymbol"/>
      <w:sz w:val="18"/>
      <w:szCs w:val="18"/>
    </w:rPr>
  </w:style>
  <w:style w:type="character" w:customStyle="1" w:styleId="WW-WW8Num6z011">
    <w:name w:val="WW-WW8Num6z011"/>
    <w:rsid w:val="00201EBB"/>
    <w:rPr>
      <w:rFonts w:ascii="Symbol" w:hAnsi="Symbol" w:cs="StarSymbol"/>
      <w:sz w:val="18"/>
      <w:szCs w:val="18"/>
    </w:rPr>
  </w:style>
  <w:style w:type="character" w:customStyle="1" w:styleId="WW-WW8Num7z011">
    <w:name w:val="WW-WW8Num7z011"/>
    <w:rsid w:val="00201EBB"/>
    <w:rPr>
      <w:rFonts w:ascii="Symbol" w:hAnsi="Symbol" w:cs="StarSymbol"/>
      <w:sz w:val="18"/>
      <w:szCs w:val="18"/>
    </w:rPr>
  </w:style>
  <w:style w:type="character" w:customStyle="1" w:styleId="WW-WW8Num12z211">
    <w:name w:val="WW-WW8Num12z211"/>
    <w:rsid w:val="00201EBB"/>
    <w:rPr>
      <w:sz w:val="24"/>
      <w:szCs w:val="24"/>
    </w:rPr>
  </w:style>
  <w:style w:type="character" w:customStyle="1" w:styleId="WW-WW8Num15z011">
    <w:name w:val="WW-WW8Num15z011"/>
    <w:rsid w:val="00201EBB"/>
    <w:rPr>
      <w:rFonts w:ascii="Symbol" w:hAnsi="Symbol" w:cs="Symbol"/>
      <w:sz w:val="18"/>
      <w:szCs w:val="18"/>
    </w:rPr>
  </w:style>
  <w:style w:type="character" w:customStyle="1" w:styleId="WW-WW8Num15z111">
    <w:name w:val="WW-WW8Num15z111"/>
    <w:rsid w:val="00201EBB"/>
    <w:rPr>
      <w:rFonts w:ascii="Symbol" w:hAnsi="Symbol" w:cs="StarSymbol"/>
      <w:sz w:val="18"/>
      <w:szCs w:val="18"/>
    </w:rPr>
  </w:style>
  <w:style w:type="character" w:customStyle="1" w:styleId="WW-WW8Num1z0111">
    <w:name w:val="WW-WW8Num1z0111"/>
    <w:rsid w:val="00201EBB"/>
    <w:rPr>
      <w:rFonts w:ascii="Symbol" w:hAnsi="Symbol" w:cs="StarSymbol"/>
      <w:sz w:val="18"/>
      <w:szCs w:val="18"/>
    </w:rPr>
  </w:style>
  <w:style w:type="character" w:customStyle="1" w:styleId="WW-WW8Num2z0111">
    <w:name w:val="WW-WW8Num2z0111"/>
    <w:rsid w:val="00201EBB"/>
    <w:rPr>
      <w:rFonts w:ascii="Symbol" w:hAnsi="Symbol" w:cs="StarSymbol"/>
      <w:sz w:val="18"/>
      <w:szCs w:val="18"/>
    </w:rPr>
  </w:style>
  <w:style w:type="character" w:customStyle="1" w:styleId="WW-WW8Num6z0111">
    <w:name w:val="WW-WW8Num6z0111"/>
    <w:rsid w:val="00201EBB"/>
    <w:rPr>
      <w:rFonts w:ascii="Symbol" w:hAnsi="Symbol" w:cs="StarSymbol"/>
      <w:sz w:val="18"/>
      <w:szCs w:val="18"/>
    </w:rPr>
  </w:style>
  <w:style w:type="character" w:customStyle="1" w:styleId="WW-WW8Num7z0111">
    <w:name w:val="WW-WW8Num7z0111"/>
    <w:rsid w:val="00201EBB"/>
    <w:rPr>
      <w:rFonts w:ascii="Symbol" w:hAnsi="Symbol" w:cs="StarSymbol"/>
      <w:sz w:val="18"/>
      <w:szCs w:val="18"/>
    </w:rPr>
  </w:style>
  <w:style w:type="character" w:customStyle="1" w:styleId="WW-WW8Num8z0111">
    <w:name w:val="WW-WW8Num8z0111"/>
    <w:rsid w:val="00201EBB"/>
    <w:rPr>
      <w:rFonts w:ascii="Symbol" w:hAnsi="Symbol" w:cs="StarSymbol"/>
      <w:sz w:val="18"/>
      <w:szCs w:val="18"/>
    </w:rPr>
  </w:style>
  <w:style w:type="character" w:customStyle="1" w:styleId="WW-WW8Num9z0111">
    <w:name w:val="WW-WW8Num9z0111"/>
    <w:rsid w:val="00201EBB"/>
    <w:rPr>
      <w:rFonts w:ascii="Symbol" w:hAnsi="Symbol" w:cs="StarSymbol"/>
      <w:sz w:val="18"/>
      <w:szCs w:val="18"/>
    </w:rPr>
  </w:style>
  <w:style w:type="character" w:customStyle="1" w:styleId="WW-WW8Num10z0111">
    <w:name w:val="WW-WW8Num10z0111"/>
    <w:rsid w:val="00201EBB"/>
    <w:rPr>
      <w:rFonts w:ascii="Symbol" w:hAnsi="Symbol" w:cs="StarSymbol"/>
      <w:sz w:val="18"/>
      <w:szCs w:val="18"/>
    </w:rPr>
  </w:style>
  <w:style w:type="character" w:customStyle="1" w:styleId="WW-WW8Num11z0111">
    <w:name w:val="WW-WW8Num11z0111"/>
    <w:rsid w:val="00201EBB"/>
    <w:rPr>
      <w:rFonts w:ascii="Symbol" w:hAnsi="Symbol" w:cs="StarSymbol"/>
      <w:sz w:val="18"/>
      <w:szCs w:val="18"/>
    </w:rPr>
  </w:style>
  <w:style w:type="character" w:customStyle="1" w:styleId="WW-WW8Num13z0111">
    <w:name w:val="WW-WW8Num13z0111"/>
    <w:rsid w:val="00201EBB"/>
    <w:rPr>
      <w:rFonts w:ascii="Symbol" w:hAnsi="Symbol" w:cs="StarSymbol"/>
      <w:sz w:val="18"/>
      <w:szCs w:val="18"/>
    </w:rPr>
  </w:style>
  <w:style w:type="character" w:customStyle="1" w:styleId="WW-WW8Num15z0111">
    <w:name w:val="WW-WW8Num15z0111"/>
    <w:rsid w:val="00201EBB"/>
    <w:rPr>
      <w:rFonts w:ascii="Symbol" w:hAnsi="Symbol" w:cs="Symbol"/>
    </w:rPr>
  </w:style>
  <w:style w:type="character" w:customStyle="1" w:styleId="WW-WW8Num15z1111">
    <w:name w:val="WW-WW8Num15z1111"/>
    <w:rsid w:val="00201EBB"/>
    <w:rPr>
      <w:rFonts w:ascii="Courier New" w:hAnsi="Courier New" w:cs="Courier New"/>
    </w:rPr>
  </w:style>
  <w:style w:type="character" w:customStyle="1" w:styleId="WW-WW8Num16z1">
    <w:name w:val="WW-WW8Num16z1"/>
    <w:rsid w:val="00201EBB"/>
    <w:rPr>
      <w:rFonts w:ascii="Symbol" w:hAnsi="Symbol" w:cs="Symbol"/>
    </w:rPr>
  </w:style>
  <w:style w:type="character" w:customStyle="1" w:styleId="StylTimesNewRoman12pt">
    <w:name w:val="Styl Times New Roman 12 pt"/>
    <w:rsid w:val="00201EBB"/>
    <w:rPr>
      <w:rFonts w:ascii="Arial Narrow" w:hAnsi="Arial Narrow" w:cs="Arial Narrow"/>
      <w:sz w:val="24"/>
    </w:rPr>
  </w:style>
  <w:style w:type="character" w:customStyle="1" w:styleId="Znakinumeracji">
    <w:name w:val="Znaki numeracji"/>
    <w:rsid w:val="00201EBB"/>
  </w:style>
  <w:style w:type="character" w:customStyle="1" w:styleId="WW-Znakinumeracji">
    <w:name w:val="WW-Znaki numeracji"/>
    <w:rsid w:val="00201EBB"/>
  </w:style>
  <w:style w:type="character" w:customStyle="1" w:styleId="WW-Znakinumeracji1">
    <w:name w:val="WW-Znaki numeracji1"/>
    <w:rsid w:val="00201EBB"/>
  </w:style>
  <w:style w:type="character" w:customStyle="1" w:styleId="WW-Znakinumeracji11">
    <w:name w:val="WW-Znaki numeracji11"/>
    <w:rsid w:val="00201EBB"/>
  </w:style>
  <w:style w:type="character" w:customStyle="1" w:styleId="WW-Znakinumeracji111">
    <w:name w:val="WW-Znaki numeracji111"/>
    <w:rsid w:val="00201EBB"/>
  </w:style>
  <w:style w:type="character" w:customStyle="1" w:styleId="Symbolewypunktowania">
    <w:name w:val="Symbole wypunktowania"/>
    <w:rsid w:val="00201EBB"/>
    <w:rPr>
      <w:rFonts w:ascii="StarSymbol" w:eastAsia="StarSymbol" w:hAnsi="StarSymbol" w:cs="StarSymbol"/>
      <w:sz w:val="18"/>
      <w:szCs w:val="18"/>
    </w:rPr>
  </w:style>
  <w:style w:type="character" w:customStyle="1" w:styleId="WW-Symbolewypunktowania">
    <w:name w:val="WW-Symbole wypunktowania"/>
    <w:rsid w:val="00201EBB"/>
    <w:rPr>
      <w:rFonts w:ascii="StarSymbol" w:eastAsia="StarSymbol" w:hAnsi="StarSymbol" w:cs="StarSymbol"/>
      <w:sz w:val="18"/>
      <w:szCs w:val="18"/>
    </w:rPr>
  </w:style>
  <w:style w:type="character" w:customStyle="1" w:styleId="WW-Symbolewypunktowania1">
    <w:name w:val="WW-Symbole wypunktowania1"/>
    <w:rsid w:val="00201EBB"/>
    <w:rPr>
      <w:rFonts w:ascii="StarSymbol" w:eastAsia="StarSymbol" w:hAnsi="StarSymbol" w:cs="StarSymbol"/>
      <w:sz w:val="18"/>
      <w:szCs w:val="18"/>
    </w:rPr>
  </w:style>
  <w:style w:type="character" w:customStyle="1" w:styleId="WW-Symbolewypunktowania11">
    <w:name w:val="WW-Symbole wypunktowania11"/>
    <w:rsid w:val="00201EBB"/>
    <w:rPr>
      <w:rFonts w:ascii="StarSymbol" w:eastAsia="StarSymbol" w:hAnsi="StarSymbol" w:cs="StarSymbol"/>
      <w:sz w:val="18"/>
      <w:szCs w:val="18"/>
    </w:rPr>
  </w:style>
  <w:style w:type="character" w:customStyle="1" w:styleId="WW-Symbolewypunktowania111">
    <w:name w:val="WW-Symbole wypunktowania111"/>
    <w:rsid w:val="00201EBB"/>
    <w:rPr>
      <w:rFonts w:ascii="StarSymbol" w:eastAsia="StarSymbol" w:hAnsi="StarSymbol" w:cs="StarSymbol"/>
      <w:sz w:val="18"/>
      <w:szCs w:val="18"/>
    </w:rPr>
  </w:style>
  <w:style w:type="character" w:customStyle="1" w:styleId="spelle">
    <w:name w:val="spelle"/>
    <w:rsid w:val="00201EBB"/>
  </w:style>
  <w:style w:type="character" w:customStyle="1" w:styleId="grame">
    <w:name w:val="grame"/>
    <w:rsid w:val="00201EBB"/>
  </w:style>
  <w:style w:type="character" w:customStyle="1" w:styleId="PunkowanieUPAMZnak">
    <w:name w:val="Punkowanie UPAM Znak"/>
    <w:rsid w:val="00201EBB"/>
    <w:rPr>
      <w:rFonts w:ascii="Arial Narrow" w:hAnsi="Arial Narrow" w:cs="Arial Narrow"/>
      <w:sz w:val="22"/>
    </w:rPr>
  </w:style>
  <w:style w:type="character" w:customStyle="1" w:styleId="t3">
    <w:name w:val="t3"/>
    <w:rsid w:val="00201EBB"/>
  </w:style>
  <w:style w:type="character" w:customStyle="1" w:styleId="MapadokumentuZnak">
    <w:name w:val="Mapa dokumentu Znak"/>
    <w:rsid w:val="00201EBB"/>
    <w:rPr>
      <w:rFonts w:ascii="Tahoma" w:hAnsi="Tahoma" w:cs="Tahoma"/>
      <w:sz w:val="16"/>
      <w:szCs w:val="16"/>
    </w:rPr>
  </w:style>
  <w:style w:type="character" w:customStyle="1" w:styleId="TekstprzypisukocowegoZnak">
    <w:name w:val="Tekst przypisu końcowego Znak"/>
    <w:rsid w:val="00201EBB"/>
    <w:rPr>
      <w:rFonts w:ascii="Arial" w:hAnsi="Arial" w:cs="Arial"/>
    </w:rPr>
  </w:style>
  <w:style w:type="character" w:customStyle="1" w:styleId="Znakiprzypiswkocowych">
    <w:name w:val="Znaki przypisów końcowych"/>
    <w:rsid w:val="00201EBB"/>
    <w:rPr>
      <w:vertAlign w:val="superscript"/>
    </w:rPr>
  </w:style>
  <w:style w:type="character" w:customStyle="1" w:styleId="h1">
    <w:name w:val="h1"/>
    <w:rsid w:val="00201EBB"/>
  </w:style>
  <w:style w:type="character" w:customStyle="1" w:styleId="spanlink">
    <w:name w:val="span_link"/>
    <w:rsid w:val="00201EBB"/>
  </w:style>
  <w:style w:type="character" w:customStyle="1" w:styleId="MapadokumentuZnak1">
    <w:name w:val="Mapa dokumentu Znak1"/>
    <w:rsid w:val="00201EBB"/>
    <w:rPr>
      <w:rFonts w:ascii="Tahoma" w:hAnsi="Tahoma" w:cs="Tahoma"/>
      <w:sz w:val="16"/>
      <w:szCs w:val="16"/>
    </w:rPr>
  </w:style>
  <w:style w:type="character" w:customStyle="1" w:styleId="st">
    <w:name w:val="st"/>
    <w:rsid w:val="00201EBB"/>
  </w:style>
  <w:style w:type="character" w:customStyle="1" w:styleId="bold">
    <w:name w:val="bold"/>
    <w:rsid w:val="00201EBB"/>
  </w:style>
  <w:style w:type="character" w:customStyle="1" w:styleId="descriptionforprod">
    <w:name w:val="description_for_prod"/>
    <w:rsid w:val="00201EBB"/>
  </w:style>
  <w:style w:type="character" w:customStyle="1" w:styleId="tytul">
    <w:name w:val="tytul"/>
    <w:rsid w:val="00201EBB"/>
  </w:style>
  <w:style w:type="character" w:customStyle="1" w:styleId="Odwoanieprzypisudolnego1">
    <w:name w:val="Odwołanie przypisu dolnego1"/>
    <w:rsid w:val="00201EBB"/>
    <w:rPr>
      <w:vertAlign w:val="superscript"/>
    </w:rPr>
  </w:style>
  <w:style w:type="character" w:customStyle="1" w:styleId="Tekstpodstawowy3Znak1">
    <w:name w:val="Tekst podstawowy 3 Znak1"/>
    <w:rsid w:val="00201EBB"/>
    <w:rPr>
      <w:sz w:val="16"/>
      <w:szCs w:val="16"/>
    </w:rPr>
  </w:style>
  <w:style w:type="character" w:customStyle="1" w:styleId="nazwa">
    <w:name w:val="nazwa"/>
    <w:basedOn w:val="Domylnaczcionkaakapitu3"/>
    <w:rsid w:val="00201EBB"/>
  </w:style>
  <w:style w:type="character" w:customStyle="1" w:styleId="Domylnaczcionkaakapitu2">
    <w:name w:val="Domyślna czcionka akapitu2"/>
    <w:rsid w:val="00201EBB"/>
  </w:style>
  <w:style w:type="character" w:customStyle="1" w:styleId="WW-Absatz-Standardschriftart11">
    <w:name w:val="WW-Absatz-Standardschriftart11"/>
    <w:rsid w:val="00201EBB"/>
  </w:style>
  <w:style w:type="character" w:customStyle="1" w:styleId="WW-Absatz-Standardschriftart111">
    <w:name w:val="WW-Absatz-Standardschriftart111"/>
    <w:rsid w:val="00201EBB"/>
  </w:style>
  <w:style w:type="character" w:customStyle="1" w:styleId="WW-Absatz-Standardschriftart1111">
    <w:name w:val="WW-Absatz-Standardschriftart1111"/>
    <w:rsid w:val="00201EBB"/>
  </w:style>
  <w:style w:type="character" w:customStyle="1" w:styleId="WW-Absatz-Standardschriftart11111">
    <w:name w:val="WW-Absatz-Standardschriftart11111"/>
    <w:rsid w:val="00201EBB"/>
  </w:style>
  <w:style w:type="character" w:customStyle="1" w:styleId="WW-Absatz-Standardschriftart111111">
    <w:name w:val="WW-Absatz-Standardschriftart111111"/>
    <w:rsid w:val="00201EBB"/>
  </w:style>
  <w:style w:type="character" w:customStyle="1" w:styleId="WW-Absatz-Standardschriftart1111111">
    <w:name w:val="WW-Absatz-Standardschriftart1111111"/>
    <w:rsid w:val="00201EBB"/>
  </w:style>
  <w:style w:type="character" w:customStyle="1" w:styleId="WW-Absatz-Standardschriftart11111111">
    <w:name w:val="WW-Absatz-Standardschriftart11111111"/>
    <w:rsid w:val="00201EBB"/>
  </w:style>
  <w:style w:type="character" w:customStyle="1" w:styleId="WW-Absatz-Standardschriftart111111111">
    <w:name w:val="WW-Absatz-Standardschriftart111111111"/>
    <w:rsid w:val="00201EBB"/>
  </w:style>
  <w:style w:type="character" w:customStyle="1" w:styleId="WW-Absatz-Standardschriftart1111111111">
    <w:name w:val="WW-Absatz-Standardschriftart1111111111"/>
    <w:rsid w:val="00201EBB"/>
  </w:style>
  <w:style w:type="character" w:customStyle="1" w:styleId="WW-Absatz-Standardschriftart11111111111">
    <w:name w:val="WW-Absatz-Standardschriftart11111111111"/>
    <w:rsid w:val="00201EBB"/>
  </w:style>
  <w:style w:type="character" w:customStyle="1" w:styleId="WW-Absatz-Standardschriftart111111111111">
    <w:name w:val="WW-Absatz-Standardschriftart111111111111"/>
    <w:rsid w:val="00201EBB"/>
  </w:style>
  <w:style w:type="character" w:customStyle="1" w:styleId="WW-Absatz-Standardschriftart1111111111111">
    <w:name w:val="WW-Absatz-Standardschriftart1111111111111"/>
    <w:rsid w:val="00201EBB"/>
  </w:style>
  <w:style w:type="character" w:customStyle="1" w:styleId="WW-Absatz-Standardschriftart11111111111111">
    <w:name w:val="WW-Absatz-Standardschriftart11111111111111"/>
    <w:rsid w:val="00201EBB"/>
  </w:style>
  <w:style w:type="character" w:customStyle="1" w:styleId="Znak10">
    <w:name w:val="Znak10"/>
    <w:rsid w:val="00201EBB"/>
    <w:rPr>
      <w:rFonts w:ascii="Times New Roman" w:eastAsia="Times New Roman" w:hAnsi="Times New Roman" w:cs="Times New Roman"/>
      <w:sz w:val="24"/>
      <w:szCs w:val="24"/>
    </w:rPr>
  </w:style>
  <w:style w:type="character" w:customStyle="1" w:styleId="ZwykytekstZnak">
    <w:name w:val="Zwykły tekst Znak"/>
    <w:rsid w:val="00201EBB"/>
    <w:rPr>
      <w:rFonts w:ascii="Courier New" w:hAnsi="Courier New" w:cs="Courier New"/>
    </w:rPr>
  </w:style>
  <w:style w:type="character" w:customStyle="1" w:styleId="Nagwek3Znak1">
    <w:name w:val="Nagłówek 3 Znak1"/>
    <w:rsid w:val="00201EBB"/>
    <w:rPr>
      <w:rFonts w:ascii="Arial" w:hAnsi="Arial" w:cs="Arial"/>
      <w:b/>
      <w:bCs/>
      <w:sz w:val="26"/>
      <w:szCs w:val="26"/>
    </w:rPr>
  </w:style>
  <w:style w:type="character" w:customStyle="1" w:styleId="Nagwek1Znak1">
    <w:name w:val="Nagłówek 1 Znak1"/>
    <w:rsid w:val="00201EBB"/>
    <w:rPr>
      <w:rFonts w:ascii="Garamond" w:hAnsi="Garamond" w:cs="Garamond"/>
      <w:b/>
      <w:i/>
      <w:color w:val="000080"/>
      <w:sz w:val="36"/>
    </w:rPr>
  </w:style>
  <w:style w:type="character" w:customStyle="1" w:styleId="Nagwek2Znak1">
    <w:name w:val="Nagłówek 2 Znak1"/>
    <w:rsid w:val="00201EBB"/>
    <w:rPr>
      <w:sz w:val="24"/>
    </w:rPr>
  </w:style>
  <w:style w:type="character" w:customStyle="1" w:styleId="Tekstpodstawowywcity3Znak">
    <w:name w:val="Tekst podstawowy wcięty 3 Znak"/>
    <w:rsid w:val="00201EBB"/>
    <w:rPr>
      <w:rFonts w:ascii="Arial" w:eastAsia="Calibri" w:hAnsi="Arial" w:cs="Arial"/>
      <w:sz w:val="24"/>
    </w:rPr>
  </w:style>
  <w:style w:type="character" w:customStyle="1" w:styleId="Znak100">
    <w:name w:val="Znak10"/>
    <w:rsid w:val="00201EBB"/>
    <w:rPr>
      <w:rFonts w:ascii="Times New Roman" w:hAnsi="Times New Roman" w:cs="Times New Roman"/>
      <w:sz w:val="24"/>
      <w:szCs w:val="24"/>
      <w:lang w:bidi="ar-SA"/>
    </w:rPr>
  </w:style>
  <w:style w:type="character" w:customStyle="1" w:styleId="Znak101">
    <w:name w:val="Znak101"/>
    <w:rsid w:val="00201EBB"/>
    <w:rPr>
      <w:rFonts w:ascii="Times New Roman" w:eastAsia="Times New Roman" w:hAnsi="Times New Roman" w:cs="Times New Roman"/>
      <w:sz w:val="24"/>
      <w:szCs w:val="24"/>
    </w:rPr>
  </w:style>
  <w:style w:type="character" w:customStyle="1" w:styleId="StrongEmphasis">
    <w:name w:val="Strong Emphasis"/>
    <w:rsid w:val="00201EBB"/>
    <w:rPr>
      <w:b/>
      <w:bCs/>
    </w:rPr>
  </w:style>
  <w:style w:type="character" w:customStyle="1" w:styleId="Tekstpodstawowyzwciciem2Znak">
    <w:name w:val="Tekst podstawowy z wcięciem 2 Znak"/>
    <w:rsid w:val="00201EBB"/>
    <w:rPr>
      <w:sz w:val="24"/>
      <w:szCs w:val="24"/>
      <w:lang w:val="en-US"/>
    </w:rPr>
  </w:style>
  <w:style w:type="character" w:customStyle="1" w:styleId="TitleChar1">
    <w:name w:val="Title Char1"/>
    <w:rsid w:val="00201EBB"/>
    <w:rPr>
      <w:rFonts w:cs="Times New Roman"/>
      <w:b/>
      <w:bCs/>
      <w:sz w:val="24"/>
      <w:szCs w:val="24"/>
      <w:lang w:val="pl-PL" w:bidi="ar-SA"/>
    </w:rPr>
  </w:style>
  <w:style w:type="character" w:customStyle="1" w:styleId="ListLabel326">
    <w:name w:val="ListLabel 326"/>
    <w:qFormat/>
    <w:rsid w:val="00201EBB"/>
  </w:style>
  <w:style w:type="paragraph" w:customStyle="1" w:styleId="Nagwek50">
    <w:name w:val="Nagłówek5"/>
    <w:basedOn w:val="Normalny"/>
    <w:next w:val="Podtytu"/>
    <w:rsid w:val="00201EB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pPr>
    <w:rPr>
      <w:rFonts w:ascii="Arial Narrow" w:eastAsia="Times New Roman" w:hAnsi="Arial Narrow" w:cs="Arial Narrow"/>
      <w:b/>
      <w:bCs/>
      <w:color w:val="auto"/>
      <w:bdr w:val="none" w:sz="0" w:space="0" w:color="auto"/>
      <w:lang w:val="x-none" w:eastAsia="zh-CN"/>
    </w:rPr>
  </w:style>
  <w:style w:type="paragraph" w:styleId="Tekstpodstawowy">
    <w:name w:val="Body Text"/>
    <w:basedOn w:val="Normalny"/>
    <w:link w:val="TekstpodstawowyZnak2"/>
    <w:rsid w:val="00201EBB"/>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cs="Times New Roman"/>
      <w:color w:val="auto"/>
      <w:bdr w:val="none" w:sz="0" w:space="0" w:color="auto"/>
      <w:lang w:val="x-none" w:eastAsia="zh-CN"/>
    </w:rPr>
  </w:style>
  <w:style w:type="character" w:customStyle="1" w:styleId="TekstpodstawowyZnak2">
    <w:name w:val="Tekst podstawowy Znak2"/>
    <w:basedOn w:val="Domylnaczcionkaakapitu"/>
    <w:link w:val="Tekstpodstawowy"/>
    <w:rsid w:val="00201EBB"/>
    <w:rPr>
      <w:rFonts w:eastAsia="Times New Roman"/>
      <w:sz w:val="24"/>
      <w:szCs w:val="24"/>
      <w:bdr w:val="none" w:sz="0" w:space="0" w:color="auto"/>
      <w:lang w:val="x-none" w:eastAsia="zh-CN"/>
    </w:rPr>
  </w:style>
  <w:style w:type="paragraph" w:styleId="Lista">
    <w:name w:val="List"/>
    <w:basedOn w:val="Tekstpodstawowy"/>
    <w:rsid w:val="00201EBB"/>
    <w:pPr>
      <w:spacing w:after="0"/>
      <w:jc w:val="both"/>
    </w:pPr>
    <w:rPr>
      <w:rFonts w:ascii="Arial Narrow" w:hAnsi="Arial Narrow" w:cs="Mangal"/>
      <w:color w:val="000000"/>
      <w:szCs w:val="22"/>
    </w:rPr>
  </w:style>
  <w:style w:type="paragraph" w:styleId="Legenda">
    <w:name w:val="caption"/>
    <w:basedOn w:val="Normalny"/>
    <w:qFormat/>
    <w:rsid w:val="00201EBB"/>
    <w:pPr>
      <w:suppressLineNumbers/>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eastAsia="Times New Roman" w:cs="Mangal"/>
      <w:i/>
      <w:iCs/>
      <w:color w:val="auto"/>
      <w:bdr w:val="none" w:sz="0" w:space="0" w:color="auto"/>
      <w:lang w:eastAsia="zh-CN"/>
    </w:rPr>
  </w:style>
  <w:style w:type="paragraph" w:customStyle="1" w:styleId="Indeks">
    <w:name w:val="Indeks"/>
    <w:basedOn w:val="Normalny"/>
    <w:qFormat/>
    <w:rsid w:val="00201EBB"/>
    <w:pPr>
      <w:suppressLineNumbers/>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Mangal"/>
      <w:color w:val="auto"/>
      <w:bdr w:val="none" w:sz="0" w:space="0" w:color="auto"/>
      <w:lang w:eastAsia="zh-CN"/>
    </w:rPr>
  </w:style>
  <w:style w:type="paragraph" w:customStyle="1" w:styleId="CM1">
    <w:name w:val="CM1"/>
    <w:basedOn w:val="Normalny"/>
    <w:next w:val="Normalny"/>
    <w:rsid w:val="00201E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spacing w:line="363" w:lineRule="atLeast"/>
    </w:pPr>
    <w:rPr>
      <w:rFonts w:ascii="Arial" w:eastAsia="Times New Roman" w:hAnsi="Arial" w:cs="Arial"/>
      <w:color w:val="auto"/>
      <w:bdr w:val="none" w:sz="0" w:space="0" w:color="auto"/>
      <w:lang w:eastAsia="zh-CN"/>
    </w:rPr>
  </w:style>
  <w:style w:type="paragraph" w:customStyle="1" w:styleId="Default">
    <w:name w:val="Default"/>
    <w:rsid w:val="00201EB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ascii="Arial" w:eastAsia="Times New Roman" w:hAnsi="Arial" w:cs="Arial"/>
      <w:color w:val="000000"/>
      <w:sz w:val="24"/>
      <w:szCs w:val="24"/>
      <w:bdr w:val="none" w:sz="0" w:space="0" w:color="auto"/>
      <w:lang w:eastAsia="zh-CN"/>
    </w:rPr>
  </w:style>
  <w:style w:type="character" w:customStyle="1" w:styleId="StopkaZnak2">
    <w:name w:val="Stopka Znak2"/>
    <w:basedOn w:val="Domylnaczcionkaakapitu"/>
    <w:link w:val="Stopka"/>
    <w:rsid w:val="00201EBB"/>
    <w:rPr>
      <w:rFonts w:cs="Arial Unicode MS"/>
      <w:color w:val="000000"/>
      <w:sz w:val="24"/>
      <w:szCs w:val="24"/>
      <w:u w:color="000000"/>
    </w:rPr>
  </w:style>
  <w:style w:type="paragraph" w:styleId="Nagwek">
    <w:name w:val="header"/>
    <w:basedOn w:val="Normalny"/>
    <w:link w:val="NagwekZnak2"/>
    <w:rsid w:val="00201EB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cs="Times New Roman"/>
      <w:color w:val="auto"/>
      <w:bdr w:val="none" w:sz="0" w:space="0" w:color="auto"/>
      <w:lang w:val="x-none" w:eastAsia="zh-CN"/>
    </w:rPr>
  </w:style>
  <w:style w:type="character" w:customStyle="1" w:styleId="NagwekZnak2">
    <w:name w:val="Nagłówek Znak2"/>
    <w:basedOn w:val="Domylnaczcionkaakapitu"/>
    <w:link w:val="Nagwek"/>
    <w:rsid w:val="00201EBB"/>
    <w:rPr>
      <w:rFonts w:eastAsia="Times New Roman"/>
      <w:sz w:val="24"/>
      <w:szCs w:val="24"/>
      <w:bdr w:val="none" w:sz="0" w:space="0" w:color="auto"/>
      <w:lang w:val="x-none" w:eastAsia="zh-CN"/>
    </w:rPr>
  </w:style>
  <w:style w:type="paragraph" w:styleId="Listapunktowana2">
    <w:name w:val="List Bullet 2"/>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ind w:left="566" w:hanging="283"/>
    </w:pPr>
    <w:rPr>
      <w:rFonts w:eastAsia="Times New Roman" w:cs="Times New Roman"/>
      <w:color w:val="auto"/>
      <w:bdr w:val="none" w:sz="0" w:space="0" w:color="auto"/>
      <w:lang w:eastAsia="zh-CN"/>
    </w:rPr>
  </w:style>
  <w:style w:type="paragraph" w:styleId="Listapunktowana3">
    <w:name w:val="List Bullet 3"/>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ind w:left="849" w:hanging="283"/>
    </w:pPr>
    <w:rPr>
      <w:rFonts w:eastAsia="Times New Roman" w:cs="Times New Roman"/>
      <w:color w:val="auto"/>
      <w:bdr w:val="none" w:sz="0" w:space="0" w:color="auto"/>
      <w:lang w:eastAsia="zh-CN"/>
    </w:rPr>
  </w:style>
  <w:style w:type="paragraph" w:styleId="Listapunktowana4">
    <w:name w:val="List Bullet 4"/>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ind w:left="1132" w:hanging="283"/>
    </w:pPr>
    <w:rPr>
      <w:rFonts w:eastAsia="Times New Roman" w:cs="Times New Roman"/>
      <w:color w:val="auto"/>
      <w:bdr w:val="none" w:sz="0" w:space="0" w:color="auto"/>
      <w:lang w:eastAsia="zh-CN"/>
    </w:rPr>
  </w:style>
  <w:style w:type="paragraph" w:customStyle="1" w:styleId="Listapunktowana21">
    <w:name w:val="Lista punktowana 21"/>
    <w:basedOn w:val="Normalny"/>
    <w:rsid w:val="00201EBB"/>
    <w:pPr>
      <w:numPr>
        <w:numId w:val="2"/>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bdr w:val="none" w:sz="0" w:space="0" w:color="auto"/>
      <w:lang w:eastAsia="zh-CN"/>
    </w:rPr>
  </w:style>
  <w:style w:type="paragraph" w:styleId="Tekstpodstawowywcity">
    <w:name w:val="Body Text Indent"/>
    <w:basedOn w:val="Normalny"/>
    <w:link w:val="TekstpodstawowywcityZnak1"/>
    <w:rsid w:val="00201EBB"/>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Times New Roman" w:cs="Times New Roman"/>
      <w:color w:val="auto"/>
      <w:bdr w:val="none" w:sz="0" w:space="0" w:color="auto"/>
      <w:lang w:val="x-none" w:eastAsia="zh-CN"/>
    </w:rPr>
  </w:style>
  <w:style w:type="character" w:customStyle="1" w:styleId="TekstpodstawowywcityZnak1">
    <w:name w:val="Tekst podstawowy wcięty Znak1"/>
    <w:basedOn w:val="Domylnaczcionkaakapitu"/>
    <w:link w:val="Tekstpodstawowywcity"/>
    <w:rsid w:val="00201EBB"/>
    <w:rPr>
      <w:rFonts w:eastAsia="Times New Roman"/>
      <w:sz w:val="24"/>
      <w:szCs w:val="24"/>
      <w:bdr w:val="none" w:sz="0" w:space="0" w:color="auto"/>
      <w:lang w:val="x-none" w:eastAsia="zh-CN"/>
    </w:rPr>
  </w:style>
  <w:style w:type="paragraph" w:customStyle="1" w:styleId="Tekstpodstawowyzwciciem21">
    <w:name w:val="Tekst podstawowy z wcięciem 21"/>
    <w:basedOn w:val="Tekstpodstawowywcity"/>
    <w:rsid w:val="00201EBB"/>
    <w:pPr>
      <w:ind w:firstLine="210"/>
    </w:pPr>
    <w:rPr>
      <w:lang w:val="en-US"/>
    </w:rPr>
  </w:style>
  <w:style w:type="paragraph" w:customStyle="1" w:styleId="Tekstpodstawowy22">
    <w:name w:val="Tekst podstawowy 22"/>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cs="Times New Roman"/>
      <w:color w:val="auto"/>
      <w:bdr w:val="none" w:sz="0" w:space="0" w:color="auto"/>
      <w:lang w:val="x-none" w:eastAsia="zh-CN"/>
    </w:rPr>
  </w:style>
  <w:style w:type="character" w:customStyle="1" w:styleId="TekstdymkaZnak3">
    <w:name w:val="Tekst dymka Znak3"/>
    <w:basedOn w:val="Domylnaczcionkaakapitu"/>
    <w:rsid w:val="00201EBB"/>
    <w:rPr>
      <w:rFonts w:ascii="Tahoma" w:hAnsi="Tahoma" w:cs="Tahoma"/>
      <w:sz w:val="16"/>
      <w:szCs w:val="16"/>
      <w:lang w:val="x-none" w:eastAsia="zh-CN"/>
    </w:rPr>
  </w:style>
  <w:style w:type="paragraph" w:customStyle="1" w:styleId="xl23">
    <w:name w:val="xl23"/>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jc w:val="center"/>
      <w:textAlignment w:val="center"/>
    </w:pPr>
    <w:rPr>
      <w:rFonts w:ascii="Arial Unicode MS" w:hAnsi="Arial Unicode MS"/>
      <w:color w:val="auto"/>
      <w:bdr w:val="none" w:sz="0" w:space="0" w:color="auto"/>
      <w:lang w:eastAsia="zh-CN"/>
    </w:rPr>
  </w:style>
  <w:style w:type="paragraph" w:customStyle="1" w:styleId="wypelniacz">
    <w:name w:val="wypelniacz"/>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ms Rmn PL" w:eastAsia="Times New Roman" w:hAnsi="Tms Rmn PL" w:cs="Tms Rmn PL"/>
      <w:color w:val="auto"/>
      <w:sz w:val="22"/>
      <w:szCs w:val="20"/>
      <w:bdr w:val="none" w:sz="0" w:space="0" w:color="auto"/>
      <w:lang w:val="en-GB" w:eastAsia="zh-CN"/>
    </w:rPr>
  </w:style>
  <w:style w:type="paragraph" w:customStyle="1" w:styleId="Tekstpodstawowywcity21">
    <w:name w:val="Tekst podstawowy wcięty 21"/>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ind w:right="-468" w:firstLine="360"/>
      <w:jc w:val="both"/>
    </w:pPr>
    <w:rPr>
      <w:rFonts w:ascii="Tahoma" w:eastAsia="Times New Roman" w:hAnsi="Tahoma" w:cs="Tahoma"/>
      <w:color w:val="auto"/>
      <w:sz w:val="20"/>
      <w:bdr w:val="none" w:sz="0" w:space="0" w:color="auto"/>
      <w:lang w:val="x-none" w:eastAsia="zh-CN"/>
    </w:rPr>
  </w:style>
  <w:style w:type="paragraph" w:customStyle="1" w:styleId="Tekstblokowy1">
    <w:name w:val="Tekst blokowy1"/>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337" w:hanging="360"/>
      <w:jc w:val="both"/>
    </w:pPr>
    <w:rPr>
      <w:rFonts w:ascii="Tahoma" w:eastAsia="Times New Roman" w:hAnsi="Tahoma" w:cs="Tahoma"/>
      <w:color w:val="auto"/>
      <w:sz w:val="20"/>
      <w:bdr w:val="none" w:sz="0" w:space="0" w:color="auto"/>
      <w:lang w:eastAsia="zh-CN"/>
    </w:rPr>
  </w:style>
  <w:style w:type="paragraph" w:customStyle="1" w:styleId="Tekstkomentarza2">
    <w:name w:val="Tekst komentarza2"/>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0"/>
      <w:szCs w:val="20"/>
      <w:bdr w:val="none" w:sz="0" w:space="0" w:color="auto"/>
      <w:lang w:eastAsia="zh-CN"/>
    </w:rPr>
  </w:style>
  <w:style w:type="paragraph" w:styleId="Tekstkomentarza">
    <w:name w:val="annotation text"/>
    <w:basedOn w:val="Normalny"/>
    <w:link w:val="TekstkomentarzaZnak3"/>
    <w:uiPriority w:val="99"/>
    <w:semiHidden/>
    <w:unhideWhenUsed/>
    <w:rsid w:val="00201EB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0"/>
      <w:szCs w:val="20"/>
      <w:bdr w:val="none" w:sz="0" w:space="0" w:color="auto"/>
      <w:lang w:eastAsia="zh-CN"/>
    </w:rPr>
  </w:style>
  <w:style w:type="character" w:customStyle="1" w:styleId="TekstkomentarzaZnak3">
    <w:name w:val="Tekst komentarza Znak3"/>
    <w:basedOn w:val="Domylnaczcionkaakapitu"/>
    <w:link w:val="Tekstkomentarza"/>
    <w:uiPriority w:val="99"/>
    <w:semiHidden/>
    <w:rsid w:val="00201EBB"/>
    <w:rPr>
      <w:rFonts w:eastAsia="Times New Roman"/>
      <w:bdr w:val="none" w:sz="0" w:space="0" w:color="auto"/>
      <w:lang w:eastAsia="zh-CN"/>
    </w:rPr>
  </w:style>
  <w:style w:type="paragraph" w:styleId="Tematkomentarza">
    <w:name w:val="annotation subject"/>
    <w:basedOn w:val="Tekstkomentarza2"/>
    <w:next w:val="Tekstkomentarza2"/>
    <w:link w:val="TematkomentarzaZnak2"/>
    <w:rsid w:val="00201EBB"/>
    <w:rPr>
      <w:b/>
      <w:bCs/>
      <w:lang w:val="x-none"/>
    </w:rPr>
  </w:style>
  <w:style w:type="character" w:customStyle="1" w:styleId="TematkomentarzaZnak2">
    <w:name w:val="Temat komentarza Znak2"/>
    <w:basedOn w:val="TekstkomentarzaZnak3"/>
    <w:link w:val="Tematkomentarza"/>
    <w:rsid w:val="00201EBB"/>
    <w:rPr>
      <w:rFonts w:eastAsia="Times New Roman"/>
      <w:b/>
      <w:bCs/>
      <w:bdr w:val="none" w:sz="0" w:space="0" w:color="auto"/>
      <w:lang w:val="x-none" w:eastAsia="zh-CN"/>
    </w:rPr>
  </w:style>
  <w:style w:type="paragraph" w:customStyle="1" w:styleId="poletekstowetabelka">
    <w:name w:val="poletekstowe_tabelka"/>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pPr>
    <w:rPr>
      <w:rFonts w:eastAsia="Times New Roman" w:cs="Times New Roman"/>
      <w:color w:val="auto"/>
      <w:bdr w:val="none" w:sz="0" w:space="0" w:color="auto"/>
      <w:lang w:eastAsia="zh-CN"/>
    </w:rPr>
  </w:style>
  <w:style w:type="paragraph" w:customStyle="1" w:styleId="Tresctabeli">
    <w:name w:val="Tresc tabeli"/>
    <w:next w:val="Normalny"/>
    <w:rsid w:val="00201EBB"/>
    <w:pPr>
      <w:keepNext/>
      <w:numPr>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Times New Roman" w:hAnsi="Calibri" w:cs="Calibri"/>
      <w:bdr w:val="none" w:sz="0" w:space="0" w:color="auto"/>
      <w:lang w:eastAsia="zh-CN"/>
    </w:rPr>
  </w:style>
  <w:style w:type="paragraph" w:customStyle="1" w:styleId="TableContents">
    <w:name w:val="Table Contents"/>
    <w:basedOn w:val="Normalny"/>
    <w:rsid w:val="00201EBB"/>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Andale Sans UI" w:cs="Tahoma"/>
      <w:color w:val="auto"/>
      <w:kern w:val="2"/>
      <w:bdr w:val="none" w:sz="0" w:space="0" w:color="auto"/>
      <w:lang w:val="de-DE" w:eastAsia="ja-JP" w:bidi="fa-IR"/>
    </w:rPr>
  </w:style>
  <w:style w:type="paragraph" w:customStyle="1" w:styleId="Nagwek40">
    <w:name w:val="Nagłówek4"/>
    <w:basedOn w:val="Normalny"/>
    <w:next w:val="Tekstpodstawowy"/>
    <w:rsid w:val="00201EBB"/>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120"/>
    </w:pPr>
    <w:rPr>
      <w:rFonts w:ascii="Arial" w:eastAsia="MS Mincho" w:hAnsi="Arial" w:cs="Tahoma"/>
      <w:color w:val="auto"/>
      <w:sz w:val="28"/>
      <w:szCs w:val="28"/>
      <w:bdr w:val="none" w:sz="0" w:space="0" w:color="auto"/>
      <w:lang w:eastAsia="zh-CN"/>
    </w:rPr>
  </w:style>
  <w:style w:type="paragraph" w:customStyle="1" w:styleId="Podpis4">
    <w:name w:val="Podpis4"/>
    <w:basedOn w:val="Normalny"/>
    <w:rsid w:val="00201EBB"/>
    <w:pPr>
      <w:suppressLineNumbers/>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eastAsia="Times New Roman" w:cs="Tahoma"/>
      <w:i/>
      <w:iCs/>
      <w:color w:val="auto"/>
      <w:sz w:val="20"/>
      <w:szCs w:val="20"/>
      <w:bdr w:val="none" w:sz="0" w:space="0" w:color="auto"/>
      <w:lang w:eastAsia="zh-CN"/>
    </w:rPr>
  </w:style>
  <w:style w:type="paragraph" w:customStyle="1" w:styleId="Podpis3">
    <w:name w:val="Podpis3"/>
    <w:basedOn w:val="Normalny"/>
    <w:rsid w:val="00201EBB"/>
    <w:pPr>
      <w:suppressLineNumbers/>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eastAsia="Times New Roman" w:cs="Tahoma"/>
      <w:i/>
      <w:iCs/>
      <w:color w:val="auto"/>
      <w:sz w:val="20"/>
      <w:szCs w:val="20"/>
      <w:bdr w:val="none" w:sz="0" w:space="0" w:color="auto"/>
      <w:lang w:eastAsia="zh-CN"/>
    </w:rPr>
  </w:style>
  <w:style w:type="paragraph" w:customStyle="1" w:styleId="Podpis2">
    <w:name w:val="Podpis2"/>
    <w:basedOn w:val="Normalny"/>
    <w:rsid w:val="00201EBB"/>
    <w:pPr>
      <w:suppressLineNumbers/>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eastAsia="Times New Roman" w:cs="Tahoma"/>
      <w:i/>
      <w:iCs/>
      <w:color w:val="auto"/>
      <w:sz w:val="20"/>
      <w:szCs w:val="20"/>
      <w:bdr w:val="none" w:sz="0" w:space="0" w:color="auto"/>
      <w:lang w:eastAsia="zh-CN"/>
    </w:rPr>
  </w:style>
  <w:style w:type="paragraph" w:customStyle="1" w:styleId="Nagwek11">
    <w:name w:val="Nagłówek1"/>
    <w:basedOn w:val="Normalny"/>
    <w:next w:val="Tekstpodstawowy"/>
    <w:rsid w:val="00201EBB"/>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120"/>
    </w:pPr>
    <w:rPr>
      <w:rFonts w:ascii="Arial" w:eastAsia="SimSun" w:hAnsi="Arial" w:cs="Mangal"/>
      <w:color w:val="auto"/>
      <w:sz w:val="28"/>
      <w:szCs w:val="28"/>
      <w:bdr w:val="none" w:sz="0" w:space="0" w:color="auto"/>
      <w:lang w:eastAsia="zh-CN"/>
    </w:rPr>
  </w:style>
  <w:style w:type="paragraph" w:customStyle="1" w:styleId="Podpis1">
    <w:name w:val="Podpis1"/>
    <w:basedOn w:val="Normalny"/>
    <w:rsid w:val="00201EBB"/>
    <w:pPr>
      <w:suppressLineNumbers/>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eastAsia="Times New Roman" w:cs="Mangal"/>
      <w:i/>
      <w:iCs/>
      <w:color w:val="auto"/>
      <w:bdr w:val="none" w:sz="0" w:space="0" w:color="auto"/>
      <w:lang w:eastAsia="zh-CN"/>
    </w:rPr>
  </w:style>
  <w:style w:type="paragraph" w:customStyle="1" w:styleId="Styl3">
    <w:name w:val="Styl3"/>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Arial"/>
      <w:color w:val="auto"/>
      <w:bdr w:val="none" w:sz="0" w:space="0" w:color="auto"/>
      <w:lang w:eastAsia="zh-CN"/>
    </w:rPr>
  </w:style>
  <w:style w:type="paragraph" w:customStyle="1" w:styleId="WW-NormalnyWeb">
    <w:name w:val="WW-Normalny (Web)"/>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pacing w:before="280" w:after="119"/>
    </w:pPr>
    <w:rPr>
      <w:rFonts w:eastAsia="Times New Roman" w:cs="Times New Roman"/>
      <w:color w:val="auto"/>
      <w:bdr w:val="none" w:sz="0" w:space="0" w:color="auto"/>
      <w:lang w:eastAsia="zh-CN"/>
    </w:rPr>
  </w:style>
  <w:style w:type="paragraph" w:customStyle="1" w:styleId="Nagwek20">
    <w:name w:val="Nagłówek2"/>
    <w:basedOn w:val="Normalny"/>
    <w:next w:val="Tekstpodstawowy"/>
    <w:rsid w:val="00201EBB"/>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120"/>
    </w:pPr>
    <w:rPr>
      <w:rFonts w:ascii="Arial" w:eastAsia="MS Mincho" w:hAnsi="Arial" w:cs="Tahoma"/>
      <w:color w:val="auto"/>
      <w:sz w:val="28"/>
      <w:szCs w:val="28"/>
      <w:bdr w:val="none" w:sz="0" w:space="0" w:color="auto"/>
      <w:lang w:eastAsia="zh-CN"/>
    </w:rPr>
  </w:style>
  <w:style w:type="paragraph" w:customStyle="1" w:styleId="Nagwek30">
    <w:name w:val="Nagłówek3"/>
    <w:basedOn w:val="Normalny"/>
    <w:next w:val="Tekstpodstawowy"/>
    <w:rsid w:val="00201EBB"/>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120"/>
    </w:pPr>
    <w:rPr>
      <w:rFonts w:ascii="Arial" w:eastAsia="MS Mincho" w:hAnsi="Arial" w:cs="Tahoma"/>
      <w:color w:val="auto"/>
      <w:sz w:val="28"/>
      <w:szCs w:val="28"/>
      <w:bdr w:val="none" w:sz="0" w:space="0" w:color="auto"/>
      <w:lang w:eastAsia="zh-CN"/>
    </w:rPr>
  </w:style>
  <w:style w:type="paragraph" w:styleId="Podtytu">
    <w:name w:val="Subtitle"/>
    <w:basedOn w:val="Nagwek11"/>
    <w:next w:val="Tekstpodstawowy"/>
    <w:link w:val="PodtytuZnak1"/>
    <w:qFormat/>
    <w:rsid w:val="00201EBB"/>
    <w:pPr>
      <w:jc w:val="center"/>
    </w:pPr>
    <w:rPr>
      <w:rFonts w:cs="Times New Roman"/>
      <w:i/>
      <w:iCs/>
      <w:lang w:val="x-none"/>
    </w:rPr>
  </w:style>
  <w:style w:type="character" w:customStyle="1" w:styleId="PodtytuZnak1">
    <w:name w:val="Podtytuł Znak1"/>
    <w:basedOn w:val="Domylnaczcionkaakapitu"/>
    <w:link w:val="Podtytu"/>
    <w:rsid w:val="00201EBB"/>
    <w:rPr>
      <w:rFonts w:ascii="Arial" w:eastAsia="SimSun" w:hAnsi="Arial"/>
      <w:i/>
      <w:iCs/>
      <w:sz w:val="28"/>
      <w:szCs w:val="28"/>
      <w:bdr w:val="none" w:sz="0" w:space="0" w:color="auto"/>
      <w:lang w:val="x-none" w:eastAsia="zh-CN"/>
    </w:rPr>
  </w:style>
  <w:style w:type="paragraph" w:customStyle="1" w:styleId="Tekstpodstawowy21">
    <w:name w:val="Tekst podstawowy 21"/>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Arial Narrow" w:eastAsia="Times New Roman" w:hAnsi="Arial Narrow" w:cs="Arial Narrow"/>
      <w:color w:val="auto"/>
      <w:bdr w:val="none" w:sz="0" w:space="0" w:color="auto"/>
      <w:lang w:eastAsia="zh-CN"/>
    </w:rPr>
  </w:style>
  <w:style w:type="paragraph" w:customStyle="1" w:styleId="WW-Tekstdymka">
    <w:name w:val="WW-Tekst dymka"/>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color w:val="auto"/>
      <w:sz w:val="16"/>
      <w:szCs w:val="16"/>
      <w:bdr w:val="none" w:sz="0" w:space="0" w:color="auto"/>
      <w:lang w:eastAsia="zh-CN"/>
    </w:rPr>
  </w:style>
  <w:style w:type="paragraph" w:customStyle="1" w:styleId="Tekstkomentarza1">
    <w:name w:val="Tekst komentarza1"/>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0"/>
      <w:szCs w:val="20"/>
      <w:bdr w:val="none" w:sz="0" w:space="0" w:color="auto"/>
      <w:lang w:eastAsia="zh-CN"/>
    </w:rPr>
  </w:style>
  <w:style w:type="paragraph" w:customStyle="1" w:styleId="WW-Tematkomentarza">
    <w:name w:val="WW-Temat komentarza"/>
    <w:basedOn w:val="Tekstkomentarza1"/>
    <w:next w:val="Tekstkomentarza1"/>
    <w:rsid w:val="00201EBB"/>
    <w:rPr>
      <w:b/>
      <w:bCs/>
    </w:rPr>
  </w:style>
  <w:style w:type="character" w:customStyle="1" w:styleId="TekstprzypisudolnegoZnak2">
    <w:name w:val="Tekst przypisu dolnego Znak2"/>
    <w:basedOn w:val="Domylnaczcionkaakapitu"/>
    <w:rsid w:val="00201EBB"/>
    <w:rPr>
      <w:lang w:val="x-none" w:eastAsia="zh-CN"/>
    </w:rPr>
  </w:style>
  <w:style w:type="paragraph" w:customStyle="1" w:styleId="WW-Tekstpodstawowy3">
    <w:name w:val="WW-Tekst podstawowy 3"/>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cs="Times New Roman"/>
      <w:color w:val="auto"/>
      <w:sz w:val="16"/>
      <w:szCs w:val="16"/>
      <w:bdr w:val="none" w:sz="0" w:space="0" w:color="auto"/>
      <w:lang w:eastAsia="zh-CN"/>
    </w:rPr>
  </w:style>
  <w:style w:type="paragraph" w:customStyle="1" w:styleId="WW-Tekstkomentarza">
    <w:name w:val="WW-Tekst komentarza"/>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0"/>
      <w:szCs w:val="20"/>
      <w:bdr w:val="none" w:sz="0" w:space="0" w:color="auto"/>
      <w:lang w:eastAsia="zh-CN"/>
    </w:rPr>
  </w:style>
  <w:style w:type="paragraph" w:styleId="Spistreci2">
    <w:name w:val="toc 2"/>
    <w:basedOn w:val="Normalny"/>
    <w:next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ind w:left="389" w:right="540" w:hanging="389"/>
    </w:pPr>
    <w:rPr>
      <w:rFonts w:eastAsia="Times New Roman" w:cs="Times New Roman"/>
      <w:iCs/>
      <w:sz w:val="20"/>
      <w:szCs w:val="20"/>
      <w:bdr w:val="none" w:sz="0" w:space="0" w:color="auto"/>
      <w:lang w:eastAsia="zh-CN"/>
    </w:rPr>
  </w:style>
  <w:style w:type="paragraph" w:customStyle="1" w:styleId="Bezodstpw1">
    <w:name w:val="Bez odstępów1"/>
    <w:rsid w:val="00201EBB"/>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sz w:val="24"/>
      <w:bdr w:val="none" w:sz="0" w:space="0" w:color="auto"/>
      <w:lang w:eastAsia="zh-CN"/>
    </w:rPr>
  </w:style>
  <w:style w:type="paragraph" w:customStyle="1" w:styleId="WW-Akapitzlist">
    <w:name w:val="WW-Akapit z listą"/>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cs="Times New Roman"/>
      <w:color w:val="auto"/>
      <w:szCs w:val="20"/>
      <w:bdr w:val="none" w:sz="0" w:space="0" w:color="auto"/>
      <w:lang w:eastAsia="zh-CN"/>
    </w:rPr>
  </w:style>
  <w:style w:type="paragraph" w:customStyle="1" w:styleId="WW-Listapunktowana">
    <w:name w:val="WW-Lista punktowana"/>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Cs w:val="20"/>
      <w:bdr w:val="none" w:sz="0" w:space="0" w:color="auto"/>
      <w:lang w:eastAsia="zh-CN"/>
    </w:rPr>
  </w:style>
  <w:style w:type="paragraph" w:customStyle="1" w:styleId="Nagwek12">
    <w:name w:val="Nagłówek #1"/>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0" w:lineRule="atLeast"/>
    </w:pPr>
    <w:rPr>
      <w:rFonts w:ascii="Arial" w:eastAsia="Arial" w:hAnsi="Arial" w:cs="Arial"/>
      <w:color w:val="auto"/>
      <w:kern w:val="2"/>
      <w:sz w:val="27"/>
      <w:szCs w:val="27"/>
      <w:bdr w:val="none" w:sz="0" w:space="0" w:color="auto"/>
      <w:lang w:eastAsia="zh-CN" w:bidi="hi-IN"/>
    </w:rPr>
  </w:style>
  <w:style w:type="paragraph" w:customStyle="1" w:styleId="Teksttreci2">
    <w:name w:val="Tekst treści (2)"/>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54" w:lineRule="exact"/>
    </w:pPr>
    <w:rPr>
      <w:rFonts w:ascii="Arial" w:eastAsia="Arial" w:hAnsi="Arial" w:cs="Arial"/>
      <w:color w:val="auto"/>
      <w:kern w:val="2"/>
      <w:sz w:val="21"/>
      <w:szCs w:val="21"/>
      <w:bdr w:val="none" w:sz="0" w:space="0" w:color="auto"/>
      <w:lang w:eastAsia="zh-CN" w:bidi="hi-IN"/>
    </w:rPr>
  </w:style>
  <w:style w:type="paragraph" w:customStyle="1" w:styleId="Teksttreci4">
    <w:name w:val="Tekst treści (4)"/>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exact"/>
      <w:ind w:hanging="520"/>
    </w:pPr>
    <w:rPr>
      <w:rFonts w:ascii="Arial" w:eastAsia="Arial" w:hAnsi="Arial" w:cs="Arial"/>
      <w:color w:val="auto"/>
      <w:kern w:val="2"/>
      <w:sz w:val="21"/>
      <w:szCs w:val="21"/>
      <w:bdr w:val="none" w:sz="0" w:space="0" w:color="auto"/>
      <w:lang w:eastAsia="zh-CN" w:bidi="hi-IN"/>
    </w:rPr>
  </w:style>
  <w:style w:type="paragraph" w:customStyle="1" w:styleId="Teksttreci3">
    <w:name w:val="Tekst treści (3)"/>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ind w:hanging="440"/>
    </w:pPr>
    <w:rPr>
      <w:rFonts w:ascii="Arial" w:eastAsia="Arial" w:hAnsi="Arial" w:cs="Arial"/>
      <w:color w:val="auto"/>
      <w:kern w:val="2"/>
      <w:sz w:val="18"/>
      <w:szCs w:val="18"/>
      <w:bdr w:val="none" w:sz="0" w:space="0" w:color="auto"/>
      <w:lang w:eastAsia="zh-CN" w:bidi="hi-IN"/>
    </w:rPr>
  </w:style>
  <w:style w:type="paragraph" w:customStyle="1" w:styleId="Teksttreci">
    <w:name w:val="Tekst treści"/>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ind w:hanging="460"/>
    </w:pPr>
    <w:rPr>
      <w:rFonts w:ascii="Arial" w:eastAsia="Arial" w:hAnsi="Arial" w:cs="Arial"/>
      <w:color w:val="auto"/>
      <w:kern w:val="2"/>
      <w:sz w:val="18"/>
      <w:szCs w:val="18"/>
      <w:bdr w:val="none" w:sz="0" w:space="0" w:color="auto"/>
      <w:lang w:eastAsia="zh-CN" w:bidi="hi-IN"/>
    </w:rPr>
  </w:style>
  <w:style w:type="paragraph" w:customStyle="1" w:styleId="Akapitzlist2">
    <w:name w:val="Akapit z listą2"/>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SimSun" w:cs="Mangal"/>
      <w:color w:val="auto"/>
      <w:kern w:val="2"/>
      <w:bdr w:val="none" w:sz="0" w:space="0" w:color="auto"/>
      <w:lang w:eastAsia="zh-CN" w:bidi="hi-IN"/>
    </w:rPr>
  </w:style>
  <w:style w:type="paragraph" w:customStyle="1" w:styleId="default0">
    <w:name w:val="default"/>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autoSpaceDE w:val="0"/>
    </w:pPr>
    <w:rPr>
      <w:rFonts w:eastAsia="Times New Roman" w:cs="Times New Roman"/>
      <w:bdr w:val="none" w:sz="0" w:space="0" w:color="auto"/>
      <w:lang w:eastAsia="zh-CN"/>
    </w:rPr>
  </w:style>
  <w:style w:type="paragraph" w:customStyle="1" w:styleId="Zawartotabeli">
    <w:name w:val="Zawartość tabeli"/>
    <w:basedOn w:val="Tekstpodstawowy"/>
    <w:rsid w:val="00201EBB"/>
    <w:pPr>
      <w:suppressLineNumbers/>
      <w:spacing w:after="0"/>
      <w:jc w:val="both"/>
    </w:pPr>
    <w:rPr>
      <w:rFonts w:ascii="Arial Narrow" w:hAnsi="Arial Narrow" w:cs="Arial Narrow"/>
      <w:color w:val="000000"/>
      <w:szCs w:val="22"/>
    </w:rPr>
  </w:style>
  <w:style w:type="paragraph" w:customStyle="1" w:styleId="Nagwektabeli">
    <w:name w:val="Nagłówek tabeli"/>
    <w:basedOn w:val="Zawartotabeli"/>
    <w:rsid w:val="00201EBB"/>
    <w:pPr>
      <w:jc w:val="center"/>
    </w:pPr>
    <w:rPr>
      <w:b/>
      <w:bCs/>
      <w:i/>
      <w:iCs/>
    </w:rPr>
  </w:style>
  <w:style w:type="paragraph" w:customStyle="1" w:styleId="WW-Tekstkomentarza1">
    <w:name w:val="WW-Tekst komentarza1"/>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0"/>
      <w:szCs w:val="20"/>
      <w:bdr w:val="none" w:sz="0" w:space="0" w:color="auto"/>
      <w:lang w:eastAsia="zh-CN"/>
    </w:rPr>
  </w:style>
  <w:style w:type="paragraph" w:customStyle="1" w:styleId="WW-Tematkomentarza1">
    <w:name w:val="WW-Temat komentarza1"/>
    <w:basedOn w:val="WW-Tekstkomentarza1"/>
    <w:next w:val="WW-Tekstkomentarza1"/>
    <w:rsid w:val="00201EBB"/>
    <w:rPr>
      <w:b/>
      <w:bCs/>
    </w:rPr>
  </w:style>
  <w:style w:type="paragraph" w:customStyle="1" w:styleId="WW-Tekstdymka1">
    <w:name w:val="WW-Tekst dymka1"/>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color w:val="auto"/>
      <w:sz w:val="16"/>
      <w:szCs w:val="16"/>
      <w:bdr w:val="none" w:sz="0" w:space="0" w:color="auto"/>
      <w:lang w:eastAsia="zh-CN"/>
    </w:rPr>
  </w:style>
  <w:style w:type="paragraph" w:styleId="Bezodstpw">
    <w:name w:val="No Spacing"/>
    <w:qFormat/>
    <w:rsid w:val="00201EBB"/>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Calibri" w:hAnsi="Calibri" w:cs="Calibri"/>
      <w:sz w:val="22"/>
      <w:szCs w:val="22"/>
      <w:bdr w:val="none" w:sz="0" w:space="0" w:color="auto"/>
      <w:lang w:eastAsia="zh-CN"/>
    </w:rPr>
  </w:style>
  <w:style w:type="paragraph" w:customStyle="1" w:styleId="WW-Tekstblokowy">
    <w:name w:val="WW-Tekst blokowy"/>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2268"/>
      </w:tabs>
      <w:ind w:left="284" w:right="267"/>
      <w:jc w:val="center"/>
    </w:pPr>
    <w:rPr>
      <w:rFonts w:ascii="Arial" w:eastAsia="Times New Roman" w:hAnsi="Arial" w:cs="Arial"/>
      <w:color w:val="auto"/>
      <w:spacing w:val="14"/>
      <w:sz w:val="16"/>
      <w:szCs w:val="20"/>
      <w:bdr w:val="none" w:sz="0" w:space="0" w:color="auto"/>
      <w:lang w:val="de-DE" w:eastAsia="zh-CN"/>
    </w:rPr>
  </w:style>
  <w:style w:type="paragraph" w:customStyle="1" w:styleId="WW-Legenda">
    <w:name w:val="WW-Legenda"/>
    <w:basedOn w:val="Normalny"/>
    <w:next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spacing w:after="60"/>
      <w:jc w:val="both"/>
      <w:textAlignment w:val="baseline"/>
    </w:pPr>
    <w:rPr>
      <w:rFonts w:ascii="Arial Narrow" w:eastAsia="Times New Roman" w:hAnsi="Arial Narrow" w:cs="Arial Narrow"/>
      <w:b/>
      <w:bCs/>
      <w:color w:val="auto"/>
      <w:sz w:val="20"/>
      <w:szCs w:val="20"/>
      <w:bdr w:val="none" w:sz="0" w:space="0" w:color="auto"/>
      <w:lang w:eastAsia="zh-CN"/>
    </w:rPr>
  </w:style>
  <w:style w:type="paragraph" w:customStyle="1" w:styleId="Tabelka">
    <w:name w:val="Tabelka"/>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jc w:val="both"/>
      <w:textAlignment w:val="baseline"/>
    </w:pPr>
    <w:rPr>
      <w:rFonts w:ascii="Arial Narrow" w:eastAsia="Times New Roman" w:hAnsi="Arial Narrow" w:cs="Arial Narrow"/>
      <w:b/>
      <w:color w:val="auto"/>
      <w:sz w:val="22"/>
      <w:szCs w:val="20"/>
      <w:bdr w:val="none" w:sz="0" w:space="0" w:color="auto"/>
      <w:lang w:eastAsia="zh-CN"/>
    </w:rPr>
  </w:style>
  <w:style w:type="paragraph" w:styleId="Indeks1">
    <w:name w:val="index 1"/>
    <w:basedOn w:val="Normalny"/>
    <w:rsid w:val="00201EBB"/>
    <w:pPr>
      <w:suppressLineNumbers/>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spacing w:after="60"/>
      <w:jc w:val="both"/>
      <w:textAlignment w:val="baseline"/>
    </w:pPr>
    <w:rPr>
      <w:rFonts w:ascii="Arial Narrow" w:eastAsia="Times New Roman" w:hAnsi="Arial Narrow" w:cs="Tahoma"/>
      <w:color w:val="auto"/>
      <w:sz w:val="28"/>
      <w:szCs w:val="20"/>
      <w:bdr w:val="none" w:sz="0" w:space="0" w:color="auto"/>
      <w:lang w:eastAsia="zh-CN"/>
    </w:rPr>
  </w:style>
  <w:style w:type="paragraph" w:customStyle="1" w:styleId="UPAMpunkt">
    <w:name w:val="UPAM punkt"/>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spacing w:after="60"/>
      <w:ind w:left="-1440"/>
      <w:jc w:val="both"/>
      <w:textAlignment w:val="baseline"/>
    </w:pPr>
    <w:rPr>
      <w:rFonts w:ascii="Arial Narrow" w:eastAsia="Times New Roman" w:hAnsi="Arial Narrow" w:cs="Arial Narrow"/>
      <w:b/>
      <w:color w:val="auto"/>
      <w:sz w:val="28"/>
      <w:szCs w:val="20"/>
      <w:bdr w:val="none" w:sz="0" w:space="0" w:color="auto"/>
      <w:lang w:eastAsia="zh-CN"/>
    </w:rPr>
  </w:style>
  <w:style w:type="paragraph" w:customStyle="1" w:styleId="Zawartoramki">
    <w:name w:val="Zawartość ramki"/>
    <w:basedOn w:val="Tekstpodstawowy"/>
    <w:rsid w:val="00201EBB"/>
    <w:pPr>
      <w:overflowPunct w:val="0"/>
      <w:autoSpaceDE w:val="0"/>
      <w:spacing w:after="60"/>
      <w:jc w:val="both"/>
      <w:textAlignment w:val="baseline"/>
    </w:pPr>
    <w:rPr>
      <w:rFonts w:ascii="Arial Narrow" w:hAnsi="Arial Narrow" w:cs="Arial Narrow"/>
      <w:b/>
      <w:bCs/>
      <w:sz w:val="28"/>
      <w:szCs w:val="20"/>
    </w:rPr>
  </w:style>
  <w:style w:type="paragraph" w:styleId="Spistreci1">
    <w:name w:val="toc 1"/>
    <w:basedOn w:val="Normalny"/>
    <w:next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auto"/>
      <w:szCs w:val="20"/>
      <w:bdr w:val="none" w:sz="0" w:space="0" w:color="auto"/>
      <w:lang w:eastAsia="zh-CN"/>
    </w:rPr>
  </w:style>
  <w:style w:type="paragraph" w:customStyle="1" w:styleId="Poprawka1">
    <w:name w:val="Poprawka1"/>
    <w:rsid w:val="00201EBB"/>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Arial" w:eastAsia="Times New Roman" w:hAnsi="Arial" w:cs="Arial"/>
      <w:sz w:val="24"/>
      <w:bdr w:val="none" w:sz="0" w:space="0" w:color="auto"/>
      <w:lang w:eastAsia="zh-CN"/>
    </w:rPr>
  </w:style>
  <w:style w:type="paragraph" w:customStyle="1" w:styleId="Normal1">
    <w:name w:val="Normal1"/>
    <w:basedOn w:val="Normalny"/>
    <w:rsid w:val="00201E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pPr>
    <w:rPr>
      <w:rFonts w:ascii="Arial" w:eastAsia="Arial" w:hAnsi="Arial" w:cs="Arial"/>
      <w:color w:val="auto"/>
      <w:bdr w:val="none" w:sz="0" w:space="0" w:color="auto"/>
      <w:lang w:eastAsia="zh-CN"/>
    </w:rPr>
  </w:style>
  <w:style w:type="paragraph" w:customStyle="1" w:styleId="BodyTextIndent21">
    <w:name w:val="Body Text Indent 21"/>
    <w:basedOn w:val="Normal1"/>
    <w:rsid w:val="00201EBB"/>
    <w:pPr>
      <w:ind w:left="188"/>
    </w:pPr>
    <w:rPr>
      <w:sz w:val="20"/>
      <w:szCs w:val="20"/>
    </w:rPr>
  </w:style>
  <w:style w:type="paragraph" w:customStyle="1" w:styleId="punkt">
    <w:name w:val="punkt"/>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pPr>
    <w:rPr>
      <w:rFonts w:eastAsia="Times New Roman" w:cs="Times New Roman"/>
      <w:color w:val="auto"/>
      <w:bdr w:val="none" w:sz="0" w:space="0" w:color="auto"/>
      <w:lang w:eastAsia="zh-CN"/>
    </w:rPr>
  </w:style>
  <w:style w:type="paragraph" w:customStyle="1" w:styleId="punkt10">
    <w:name w:val="punkt10"/>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pPr>
    <w:rPr>
      <w:rFonts w:eastAsia="Times New Roman" w:cs="Times New Roman"/>
      <w:color w:val="auto"/>
      <w:bdr w:val="none" w:sz="0" w:space="0" w:color="auto"/>
      <w:lang w:eastAsia="zh-CN"/>
    </w:rPr>
  </w:style>
  <w:style w:type="paragraph" w:customStyle="1" w:styleId="WW-Tekstpodstawowywcity2">
    <w:name w:val="WW-Tekst podstawowy wcięty 2"/>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ind w:left="188"/>
    </w:pPr>
    <w:rPr>
      <w:rFonts w:eastAsia="Times New Roman" w:cs="Times New Roman"/>
      <w:color w:val="auto"/>
      <w:sz w:val="20"/>
      <w:bdr w:val="none" w:sz="0" w:space="0" w:color="auto"/>
      <w:lang w:eastAsia="zh-CN"/>
    </w:rPr>
  </w:style>
  <w:style w:type="paragraph" w:customStyle="1" w:styleId="artyku">
    <w:name w:val="artyku"/>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pPr>
    <w:rPr>
      <w:rFonts w:eastAsia="Times New Roman" w:cs="Times New Roman"/>
      <w:color w:val="auto"/>
      <w:bdr w:val="none" w:sz="0" w:space="0" w:color="auto"/>
      <w:lang w:eastAsia="zh-CN"/>
    </w:rPr>
  </w:style>
  <w:style w:type="paragraph" w:customStyle="1" w:styleId="BodyText21">
    <w:name w:val="Body Text 21"/>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jc w:val="both"/>
      <w:textAlignment w:val="baseline"/>
    </w:pPr>
    <w:rPr>
      <w:rFonts w:eastAsia="Times New Roman" w:cs="Times New Roman"/>
      <w:color w:val="FF0000"/>
      <w:szCs w:val="20"/>
      <w:bdr w:val="none" w:sz="0" w:space="0" w:color="auto"/>
      <w:lang w:eastAsia="zh-CN"/>
    </w:rPr>
  </w:style>
  <w:style w:type="paragraph" w:customStyle="1" w:styleId="WW-Tekstpodstawowy2">
    <w:name w:val="WW-Tekst podstawowy 2"/>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eastAsia="Times New Roman" w:cs="Times New Roman"/>
      <w:color w:val="auto"/>
      <w:bdr w:val="none" w:sz="0" w:space="0" w:color="auto"/>
      <w:lang w:eastAsia="zh-CN"/>
    </w:rPr>
  </w:style>
  <w:style w:type="paragraph" w:customStyle="1" w:styleId="Listapunktowana1">
    <w:name w:val="Lista punktowana1"/>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hanging="360"/>
    </w:pPr>
    <w:rPr>
      <w:rFonts w:ascii="Arial" w:eastAsia="Times New Roman" w:hAnsi="Arial" w:cs="Arial"/>
      <w:color w:val="auto"/>
      <w:szCs w:val="20"/>
      <w:bdr w:val="none" w:sz="0" w:space="0" w:color="auto"/>
      <w:lang w:eastAsia="zh-CN"/>
    </w:rPr>
  </w:style>
  <w:style w:type="paragraph" w:customStyle="1" w:styleId="PunkowanieUPAM">
    <w:name w:val="Punkowanie UPAM"/>
    <w:basedOn w:val="Listapunktowana1"/>
    <w:rsid w:val="00201EBB"/>
    <w:pPr>
      <w:tabs>
        <w:tab w:val="clear" w:pos="720"/>
      </w:tabs>
      <w:suppressAutoHyphens w:val="0"/>
      <w:overflowPunct w:val="0"/>
      <w:autoSpaceDE w:val="0"/>
      <w:ind w:left="0" w:firstLine="0"/>
      <w:contextualSpacing/>
      <w:jc w:val="both"/>
      <w:textAlignment w:val="baseline"/>
    </w:pPr>
    <w:rPr>
      <w:rFonts w:ascii="Arial Narrow" w:hAnsi="Arial Narrow" w:cs="Arial Narrow"/>
      <w:sz w:val="22"/>
      <w:lang w:val="x-none"/>
    </w:rPr>
  </w:style>
  <w:style w:type="paragraph" w:styleId="Tekstprzypisukocowego">
    <w:name w:val="endnote text"/>
    <w:basedOn w:val="Normalny"/>
    <w:link w:val="TekstprzypisukocowegoZnak1"/>
    <w:rsid w:val="00201EBB"/>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auto"/>
      <w:sz w:val="20"/>
      <w:szCs w:val="20"/>
      <w:bdr w:val="none" w:sz="0" w:space="0" w:color="auto"/>
      <w:lang w:val="x-none" w:eastAsia="zh-CN"/>
    </w:rPr>
  </w:style>
  <w:style w:type="character" w:customStyle="1" w:styleId="TekstprzypisukocowegoZnak1">
    <w:name w:val="Tekst przypisu końcowego Znak1"/>
    <w:basedOn w:val="Domylnaczcionkaakapitu"/>
    <w:link w:val="Tekstprzypisukocowego"/>
    <w:rsid w:val="00201EBB"/>
    <w:rPr>
      <w:rFonts w:ascii="Arial" w:eastAsia="Times New Roman" w:hAnsi="Arial" w:cs="Arial"/>
      <w:bdr w:val="none" w:sz="0" w:space="0" w:color="auto"/>
      <w:lang w:val="x-none" w:eastAsia="zh-CN"/>
    </w:rPr>
  </w:style>
  <w:style w:type="paragraph" w:customStyle="1" w:styleId="Normalny1">
    <w:name w:val="Normalny1"/>
    <w:basedOn w:val="Normalny"/>
    <w:rsid w:val="00201E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pPr>
    <w:rPr>
      <w:rFonts w:ascii="Arial" w:eastAsia="Arial" w:hAnsi="Arial" w:cs="Arial"/>
      <w:color w:val="auto"/>
      <w:bdr w:val="none" w:sz="0" w:space="0" w:color="auto"/>
      <w:lang w:eastAsia="zh-CN"/>
    </w:rPr>
  </w:style>
  <w:style w:type="paragraph" w:customStyle="1" w:styleId="Normalny2">
    <w:name w:val="Normalny2"/>
    <w:basedOn w:val="Normalny"/>
    <w:rsid w:val="00201E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pPr>
    <w:rPr>
      <w:rFonts w:ascii="Arial" w:eastAsia="Arial" w:hAnsi="Arial" w:cs="Arial"/>
      <w:color w:val="auto"/>
      <w:bdr w:val="none" w:sz="0" w:space="0" w:color="auto"/>
      <w:lang w:eastAsia="zh-CN"/>
    </w:rPr>
  </w:style>
  <w:style w:type="paragraph" w:customStyle="1" w:styleId="xl65">
    <w:name w:val="xl65"/>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pPr>
    <w:rPr>
      <w:rFonts w:eastAsia="Times New Roman" w:cs="Times New Roman"/>
      <w:color w:val="auto"/>
      <w:bdr w:val="none" w:sz="0" w:space="0" w:color="auto"/>
      <w:lang w:eastAsia="zh-CN"/>
    </w:rPr>
  </w:style>
  <w:style w:type="paragraph" w:customStyle="1" w:styleId="xl66">
    <w:name w:val="xl66"/>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pPr>
    <w:rPr>
      <w:rFonts w:eastAsia="Times New Roman" w:cs="Times New Roman"/>
      <w:b/>
      <w:bCs/>
      <w:color w:val="auto"/>
      <w:sz w:val="28"/>
      <w:szCs w:val="28"/>
      <w:bdr w:val="none" w:sz="0" w:space="0" w:color="auto"/>
      <w:lang w:eastAsia="zh-CN"/>
    </w:rPr>
  </w:style>
  <w:style w:type="paragraph" w:customStyle="1" w:styleId="xl67">
    <w:name w:val="xl67"/>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jc w:val="center"/>
      <w:textAlignment w:val="center"/>
    </w:pPr>
    <w:rPr>
      <w:rFonts w:eastAsia="Times New Roman" w:cs="Times New Roman"/>
      <w:color w:val="auto"/>
      <w:bdr w:val="none" w:sz="0" w:space="0" w:color="auto"/>
      <w:lang w:eastAsia="zh-CN"/>
    </w:rPr>
  </w:style>
  <w:style w:type="paragraph" w:customStyle="1" w:styleId="xl68">
    <w:name w:val="xl68"/>
    <w:basedOn w:val="Normalny"/>
    <w:rsid w:val="00201EBB"/>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280" w:after="280"/>
      <w:jc w:val="center"/>
      <w:textAlignment w:val="center"/>
    </w:pPr>
    <w:rPr>
      <w:rFonts w:eastAsia="Times New Roman" w:cs="Times New Roman"/>
      <w:color w:val="auto"/>
      <w:bdr w:val="none" w:sz="0" w:space="0" w:color="auto"/>
      <w:lang w:eastAsia="zh-CN"/>
    </w:rPr>
  </w:style>
  <w:style w:type="paragraph" w:customStyle="1" w:styleId="xl69">
    <w:name w:val="xl69"/>
    <w:basedOn w:val="Normalny"/>
    <w:rsid w:val="00201EBB"/>
    <w:pPr>
      <w:pBdr>
        <w:top w:val="none" w:sz="0" w:space="0" w:color="000000"/>
        <w:left w:val="single" w:sz="4" w:space="0" w:color="000000"/>
        <w:bottom w:val="none" w:sz="0" w:space="0" w:color="000000"/>
        <w:right w:val="single" w:sz="4" w:space="0" w:color="000000"/>
        <w:between w:val="none" w:sz="0" w:space="0" w:color="auto"/>
        <w:bar w:val="none" w:sz="0" w:color="auto"/>
      </w:pBdr>
      <w:spacing w:before="280" w:after="280"/>
      <w:jc w:val="right"/>
      <w:textAlignment w:val="center"/>
    </w:pPr>
    <w:rPr>
      <w:rFonts w:eastAsia="Times New Roman" w:cs="Times New Roman"/>
      <w:color w:val="auto"/>
      <w:bdr w:val="none" w:sz="0" w:space="0" w:color="auto"/>
      <w:lang w:eastAsia="zh-CN"/>
    </w:rPr>
  </w:style>
  <w:style w:type="paragraph" w:customStyle="1" w:styleId="xl70">
    <w:name w:val="xl70"/>
    <w:basedOn w:val="Normalny"/>
    <w:rsid w:val="00201EBB"/>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280" w:after="280"/>
    </w:pPr>
    <w:rPr>
      <w:rFonts w:eastAsia="Times New Roman" w:cs="Times New Roman"/>
      <w:color w:val="auto"/>
      <w:bdr w:val="none" w:sz="0" w:space="0" w:color="auto"/>
      <w:lang w:eastAsia="zh-CN"/>
    </w:rPr>
  </w:style>
  <w:style w:type="paragraph" w:customStyle="1" w:styleId="xl71">
    <w:name w:val="xl71"/>
    <w:basedOn w:val="Normalny"/>
    <w:rsid w:val="00201EBB"/>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auto" w:fill="92D050"/>
      <w:spacing w:before="280" w:after="280"/>
    </w:pPr>
    <w:rPr>
      <w:rFonts w:eastAsia="Times New Roman" w:cs="Times New Roman"/>
      <w:color w:val="auto"/>
      <w:bdr w:val="none" w:sz="0" w:space="0" w:color="auto"/>
      <w:lang w:eastAsia="zh-CN"/>
    </w:rPr>
  </w:style>
  <w:style w:type="paragraph" w:customStyle="1" w:styleId="xl72">
    <w:name w:val="xl72"/>
    <w:basedOn w:val="Normalny"/>
    <w:rsid w:val="00201EBB"/>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auto" w:fill="FABF8F"/>
      <w:spacing w:before="280" w:after="280"/>
    </w:pPr>
    <w:rPr>
      <w:rFonts w:eastAsia="Times New Roman" w:cs="Times New Roman"/>
      <w:color w:val="auto"/>
      <w:bdr w:val="none" w:sz="0" w:space="0" w:color="auto"/>
      <w:lang w:eastAsia="zh-CN"/>
    </w:rPr>
  </w:style>
  <w:style w:type="paragraph" w:customStyle="1" w:styleId="xl73">
    <w:name w:val="xl73"/>
    <w:basedOn w:val="Normalny"/>
    <w:rsid w:val="00201EBB"/>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auto" w:fill="D8E4BC"/>
      <w:spacing w:before="280" w:after="280"/>
    </w:pPr>
    <w:rPr>
      <w:rFonts w:eastAsia="Times New Roman" w:cs="Times New Roman"/>
      <w:color w:val="auto"/>
      <w:bdr w:val="none" w:sz="0" w:space="0" w:color="auto"/>
      <w:lang w:eastAsia="zh-CN"/>
    </w:rPr>
  </w:style>
  <w:style w:type="paragraph" w:customStyle="1" w:styleId="xl74">
    <w:name w:val="xl74"/>
    <w:basedOn w:val="Normalny"/>
    <w:rsid w:val="00201EBB"/>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auto" w:fill="F2F2F2"/>
      <w:spacing w:before="280" w:after="280"/>
    </w:pPr>
    <w:rPr>
      <w:rFonts w:eastAsia="Times New Roman" w:cs="Times New Roman"/>
      <w:color w:val="auto"/>
      <w:bdr w:val="none" w:sz="0" w:space="0" w:color="auto"/>
      <w:lang w:eastAsia="zh-CN"/>
    </w:rPr>
  </w:style>
  <w:style w:type="paragraph" w:customStyle="1" w:styleId="xl75">
    <w:name w:val="xl75"/>
    <w:basedOn w:val="Normalny"/>
    <w:rsid w:val="00201EBB"/>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auto" w:fill="D9D9D9"/>
      <w:spacing w:before="280" w:after="280"/>
    </w:pPr>
    <w:rPr>
      <w:rFonts w:eastAsia="Times New Roman" w:cs="Times New Roman"/>
      <w:color w:val="auto"/>
      <w:bdr w:val="none" w:sz="0" w:space="0" w:color="auto"/>
      <w:lang w:eastAsia="zh-CN"/>
    </w:rPr>
  </w:style>
  <w:style w:type="paragraph" w:customStyle="1" w:styleId="xl76">
    <w:name w:val="xl76"/>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jc w:val="right"/>
      <w:textAlignment w:val="center"/>
    </w:pPr>
    <w:rPr>
      <w:rFonts w:eastAsia="Times New Roman" w:cs="Times New Roman"/>
      <w:color w:val="auto"/>
      <w:bdr w:val="none" w:sz="0" w:space="0" w:color="auto"/>
      <w:lang w:eastAsia="zh-CN"/>
    </w:rPr>
  </w:style>
  <w:style w:type="paragraph" w:customStyle="1" w:styleId="xl77">
    <w:name w:val="xl77"/>
    <w:basedOn w:val="Normalny"/>
    <w:rsid w:val="00201EBB"/>
    <w:pPr>
      <w:pBdr>
        <w:top w:val="single" w:sz="4" w:space="0" w:color="000000"/>
        <w:left w:val="single" w:sz="4" w:space="0" w:color="000000"/>
        <w:bottom w:val="none" w:sz="0" w:space="0" w:color="000000"/>
        <w:right w:val="single" w:sz="4" w:space="0" w:color="000000"/>
        <w:between w:val="none" w:sz="0" w:space="0" w:color="auto"/>
        <w:bar w:val="none" w:sz="0" w:color="auto"/>
      </w:pBdr>
      <w:spacing w:before="280" w:after="280"/>
      <w:jc w:val="right"/>
      <w:textAlignment w:val="center"/>
    </w:pPr>
    <w:rPr>
      <w:rFonts w:eastAsia="Times New Roman" w:cs="Times New Roman"/>
      <w:color w:val="auto"/>
      <w:bdr w:val="none" w:sz="0" w:space="0" w:color="auto"/>
      <w:lang w:eastAsia="zh-CN"/>
    </w:rPr>
  </w:style>
  <w:style w:type="paragraph" w:customStyle="1" w:styleId="xl78">
    <w:name w:val="xl78"/>
    <w:basedOn w:val="Normalny"/>
    <w:rsid w:val="00201EBB"/>
    <w:pPr>
      <w:pBdr>
        <w:top w:val="none" w:sz="0" w:space="0" w:color="000000"/>
        <w:left w:val="single" w:sz="4" w:space="0" w:color="000000"/>
        <w:bottom w:val="single" w:sz="4" w:space="0" w:color="000000"/>
        <w:right w:val="single" w:sz="4" w:space="0" w:color="000000"/>
        <w:between w:val="none" w:sz="0" w:space="0" w:color="auto"/>
        <w:bar w:val="none" w:sz="0" w:color="auto"/>
      </w:pBdr>
      <w:spacing w:before="280" w:after="280"/>
      <w:jc w:val="right"/>
      <w:textAlignment w:val="center"/>
    </w:pPr>
    <w:rPr>
      <w:rFonts w:eastAsia="Times New Roman" w:cs="Times New Roman"/>
      <w:color w:val="auto"/>
      <w:bdr w:val="none" w:sz="0" w:space="0" w:color="auto"/>
      <w:lang w:eastAsia="zh-CN"/>
    </w:rPr>
  </w:style>
  <w:style w:type="paragraph" w:customStyle="1" w:styleId="xl79">
    <w:name w:val="xl79"/>
    <w:basedOn w:val="Normalny"/>
    <w:rsid w:val="00201EBB"/>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280" w:after="280"/>
      <w:jc w:val="right"/>
      <w:textAlignment w:val="center"/>
    </w:pPr>
    <w:rPr>
      <w:rFonts w:eastAsia="Times New Roman" w:cs="Times New Roman"/>
      <w:color w:val="auto"/>
      <w:bdr w:val="none" w:sz="0" w:space="0" w:color="auto"/>
      <w:lang w:eastAsia="zh-CN"/>
    </w:rPr>
  </w:style>
  <w:style w:type="paragraph" w:customStyle="1" w:styleId="xl80">
    <w:name w:val="xl80"/>
    <w:basedOn w:val="Normalny"/>
    <w:rsid w:val="00201EBB"/>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auto" w:fill="F79646"/>
      <w:spacing w:before="280" w:after="280"/>
    </w:pPr>
    <w:rPr>
      <w:rFonts w:eastAsia="Times New Roman" w:cs="Times New Roman"/>
      <w:color w:val="auto"/>
      <w:bdr w:val="none" w:sz="0" w:space="0" w:color="auto"/>
      <w:lang w:eastAsia="zh-CN"/>
    </w:rPr>
  </w:style>
  <w:style w:type="paragraph" w:customStyle="1" w:styleId="xl81">
    <w:name w:val="xl81"/>
    <w:basedOn w:val="Normalny"/>
    <w:rsid w:val="00201EBB"/>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auto" w:fill="BFBFBF"/>
      <w:spacing w:before="280" w:after="280"/>
    </w:pPr>
    <w:rPr>
      <w:rFonts w:eastAsia="Times New Roman" w:cs="Times New Roman"/>
      <w:color w:val="auto"/>
      <w:bdr w:val="none" w:sz="0" w:space="0" w:color="auto"/>
      <w:lang w:eastAsia="zh-CN"/>
    </w:rPr>
  </w:style>
  <w:style w:type="paragraph" w:customStyle="1" w:styleId="xl82">
    <w:name w:val="xl82"/>
    <w:basedOn w:val="Normalny"/>
    <w:rsid w:val="00201EBB"/>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auto" w:fill="31869B"/>
      <w:spacing w:before="280" w:after="280"/>
    </w:pPr>
    <w:rPr>
      <w:rFonts w:eastAsia="Times New Roman" w:cs="Times New Roman"/>
      <w:color w:val="auto"/>
      <w:bdr w:val="none" w:sz="0" w:space="0" w:color="auto"/>
      <w:lang w:eastAsia="zh-CN"/>
    </w:rPr>
  </w:style>
  <w:style w:type="paragraph" w:customStyle="1" w:styleId="xl83">
    <w:name w:val="xl83"/>
    <w:basedOn w:val="Normalny"/>
    <w:rsid w:val="00201EBB"/>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auto" w:fill="F79646"/>
      <w:spacing w:before="280" w:after="280"/>
    </w:pPr>
    <w:rPr>
      <w:rFonts w:eastAsia="Times New Roman" w:cs="Times New Roman"/>
      <w:color w:val="auto"/>
      <w:bdr w:val="none" w:sz="0" w:space="0" w:color="auto"/>
      <w:lang w:eastAsia="zh-CN"/>
    </w:rPr>
  </w:style>
  <w:style w:type="paragraph" w:customStyle="1" w:styleId="xl84">
    <w:name w:val="xl84"/>
    <w:basedOn w:val="Normalny"/>
    <w:rsid w:val="00201EBB"/>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auto" w:fill="60497A"/>
      <w:spacing w:before="280" w:after="280"/>
    </w:pPr>
    <w:rPr>
      <w:rFonts w:eastAsia="Times New Roman" w:cs="Times New Roman"/>
      <w:color w:val="auto"/>
      <w:bdr w:val="none" w:sz="0" w:space="0" w:color="auto"/>
      <w:lang w:eastAsia="zh-CN"/>
    </w:rPr>
  </w:style>
  <w:style w:type="paragraph" w:customStyle="1" w:styleId="xl85">
    <w:name w:val="xl85"/>
    <w:basedOn w:val="Normalny"/>
    <w:rsid w:val="00201EBB"/>
    <w:pPr>
      <w:pBdr>
        <w:top w:val="none" w:sz="0" w:space="0" w:color="000000"/>
        <w:left w:val="single" w:sz="4" w:space="0" w:color="000000"/>
        <w:bottom w:val="single" w:sz="4" w:space="0" w:color="000000"/>
        <w:right w:val="single" w:sz="4" w:space="0" w:color="000000"/>
        <w:between w:val="none" w:sz="0" w:space="0" w:color="auto"/>
        <w:bar w:val="none" w:sz="0" w:color="auto"/>
      </w:pBdr>
      <w:spacing w:before="280" w:after="280"/>
    </w:pPr>
    <w:rPr>
      <w:rFonts w:eastAsia="Times New Roman" w:cs="Times New Roman"/>
      <w:color w:val="auto"/>
      <w:bdr w:val="none" w:sz="0" w:space="0" w:color="auto"/>
      <w:lang w:eastAsia="zh-CN"/>
    </w:rPr>
  </w:style>
  <w:style w:type="paragraph" w:customStyle="1" w:styleId="xl86">
    <w:name w:val="xl86"/>
    <w:basedOn w:val="Normalny"/>
    <w:rsid w:val="00201EBB"/>
    <w:pPr>
      <w:pBdr>
        <w:top w:val="single" w:sz="4" w:space="0" w:color="000000"/>
        <w:left w:val="single" w:sz="4" w:space="0" w:color="000000"/>
        <w:bottom w:val="none" w:sz="0" w:space="0" w:color="000000"/>
        <w:right w:val="single" w:sz="4" w:space="0" w:color="000000"/>
        <w:between w:val="none" w:sz="0" w:space="0" w:color="auto"/>
        <w:bar w:val="none" w:sz="0" w:color="auto"/>
      </w:pBdr>
      <w:spacing w:before="280" w:after="280"/>
      <w:jc w:val="center"/>
      <w:textAlignment w:val="center"/>
    </w:pPr>
    <w:rPr>
      <w:rFonts w:eastAsia="Times New Roman" w:cs="Times New Roman"/>
      <w:color w:val="auto"/>
      <w:bdr w:val="none" w:sz="0" w:space="0" w:color="auto"/>
      <w:lang w:eastAsia="zh-CN"/>
    </w:rPr>
  </w:style>
  <w:style w:type="paragraph" w:customStyle="1" w:styleId="xl87">
    <w:name w:val="xl87"/>
    <w:basedOn w:val="Normalny"/>
    <w:rsid w:val="00201EBB"/>
    <w:pPr>
      <w:pBdr>
        <w:top w:val="none" w:sz="0" w:space="0" w:color="000000"/>
        <w:left w:val="single" w:sz="4" w:space="0" w:color="000000"/>
        <w:bottom w:val="none" w:sz="0" w:space="0" w:color="000000"/>
        <w:right w:val="single" w:sz="4" w:space="0" w:color="000000"/>
        <w:between w:val="none" w:sz="0" w:space="0" w:color="auto"/>
        <w:bar w:val="none" w:sz="0" w:color="auto"/>
      </w:pBdr>
      <w:spacing w:before="280" w:after="280"/>
      <w:jc w:val="center"/>
      <w:textAlignment w:val="center"/>
    </w:pPr>
    <w:rPr>
      <w:rFonts w:eastAsia="Times New Roman" w:cs="Times New Roman"/>
      <w:color w:val="auto"/>
      <w:bdr w:val="none" w:sz="0" w:space="0" w:color="auto"/>
      <w:lang w:eastAsia="zh-CN"/>
    </w:rPr>
  </w:style>
  <w:style w:type="paragraph" w:customStyle="1" w:styleId="xl88">
    <w:name w:val="xl88"/>
    <w:basedOn w:val="Normalny"/>
    <w:rsid w:val="00201EBB"/>
    <w:pPr>
      <w:pBdr>
        <w:top w:val="none" w:sz="0" w:space="0" w:color="000000"/>
        <w:left w:val="single" w:sz="4" w:space="0" w:color="000000"/>
        <w:bottom w:val="single" w:sz="4" w:space="0" w:color="000000"/>
        <w:right w:val="single" w:sz="4" w:space="0" w:color="000000"/>
        <w:between w:val="none" w:sz="0" w:space="0" w:color="auto"/>
        <w:bar w:val="none" w:sz="0" w:color="auto"/>
      </w:pBdr>
      <w:spacing w:before="280" w:after="280"/>
      <w:jc w:val="center"/>
      <w:textAlignment w:val="center"/>
    </w:pPr>
    <w:rPr>
      <w:rFonts w:eastAsia="Times New Roman" w:cs="Times New Roman"/>
      <w:color w:val="auto"/>
      <w:bdr w:val="none" w:sz="0" w:space="0" w:color="auto"/>
      <w:lang w:eastAsia="zh-CN"/>
    </w:rPr>
  </w:style>
  <w:style w:type="paragraph" w:customStyle="1" w:styleId="xl89">
    <w:name w:val="xl89"/>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jc w:val="center"/>
    </w:pPr>
    <w:rPr>
      <w:rFonts w:eastAsia="Times New Roman" w:cs="Times New Roman"/>
      <w:b/>
      <w:bCs/>
      <w:color w:val="auto"/>
      <w:sz w:val="28"/>
      <w:szCs w:val="28"/>
      <w:bdr w:val="none" w:sz="0" w:space="0" w:color="auto"/>
      <w:lang w:eastAsia="zh-CN"/>
    </w:rPr>
  </w:style>
  <w:style w:type="paragraph" w:customStyle="1" w:styleId="xl90">
    <w:name w:val="xl90"/>
    <w:basedOn w:val="Normalny"/>
    <w:rsid w:val="00201EBB"/>
    <w:pPr>
      <w:pBdr>
        <w:top w:val="single" w:sz="8" w:space="0" w:color="000000"/>
        <w:left w:val="single" w:sz="8" w:space="0" w:color="000000"/>
        <w:bottom w:val="single" w:sz="8" w:space="0" w:color="000000"/>
        <w:right w:val="none" w:sz="0" w:space="0" w:color="000000"/>
        <w:between w:val="none" w:sz="0" w:space="0" w:color="auto"/>
        <w:bar w:val="none" w:sz="0" w:color="auto"/>
      </w:pBdr>
      <w:spacing w:before="280" w:after="280"/>
      <w:jc w:val="center"/>
      <w:textAlignment w:val="top"/>
    </w:pPr>
    <w:rPr>
      <w:rFonts w:eastAsia="Times New Roman" w:cs="Times New Roman"/>
      <w:b/>
      <w:bCs/>
      <w:color w:val="auto"/>
      <w:bdr w:val="none" w:sz="0" w:space="0" w:color="auto"/>
      <w:lang w:eastAsia="zh-CN"/>
    </w:rPr>
  </w:style>
  <w:style w:type="paragraph" w:customStyle="1" w:styleId="xl91">
    <w:name w:val="xl91"/>
    <w:basedOn w:val="Normalny"/>
    <w:rsid w:val="00201EBB"/>
    <w:pPr>
      <w:pBdr>
        <w:top w:val="single" w:sz="8" w:space="0" w:color="000000"/>
        <w:left w:val="none" w:sz="0" w:space="0" w:color="000000"/>
        <w:bottom w:val="single" w:sz="8" w:space="0" w:color="000000"/>
        <w:right w:val="single" w:sz="8" w:space="0" w:color="000000"/>
        <w:between w:val="none" w:sz="0" w:space="0" w:color="auto"/>
        <w:bar w:val="none" w:sz="0" w:color="auto"/>
      </w:pBdr>
      <w:spacing w:before="280" w:after="280"/>
      <w:jc w:val="center"/>
      <w:textAlignment w:val="top"/>
    </w:pPr>
    <w:rPr>
      <w:rFonts w:eastAsia="Times New Roman" w:cs="Times New Roman"/>
      <w:b/>
      <w:bCs/>
      <w:color w:val="auto"/>
      <w:bdr w:val="none" w:sz="0" w:space="0" w:color="auto"/>
      <w:lang w:eastAsia="zh-CN"/>
    </w:rPr>
  </w:style>
  <w:style w:type="paragraph" w:customStyle="1" w:styleId="xl92">
    <w:name w:val="xl92"/>
    <w:basedOn w:val="Normalny"/>
    <w:rsid w:val="00201EBB"/>
    <w:pPr>
      <w:pBdr>
        <w:top w:val="single" w:sz="8" w:space="0" w:color="000000"/>
        <w:left w:val="single" w:sz="8" w:space="0" w:color="000000"/>
        <w:bottom w:val="single" w:sz="8" w:space="0" w:color="000000"/>
        <w:right w:val="none" w:sz="0" w:space="0" w:color="000000"/>
        <w:between w:val="none" w:sz="0" w:space="0" w:color="auto"/>
        <w:bar w:val="none" w:sz="0" w:color="auto"/>
      </w:pBdr>
      <w:spacing w:before="280" w:after="280"/>
      <w:jc w:val="center"/>
    </w:pPr>
    <w:rPr>
      <w:rFonts w:eastAsia="Times New Roman" w:cs="Times New Roman"/>
      <w:b/>
      <w:bCs/>
      <w:color w:val="auto"/>
      <w:bdr w:val="none" w:sz="0" w:space="0" w:color="auto"/>
      <w:lang w:eastAsia="zh-CN"/>
    </w:rPr>
  </w:style>
  <w:style w:type="paragraph" w:customStyle="1" w:styleId="xl93">
    <w:name w:val="xl93"/>
    <w:basedOn w:val="Normalny"/>
    <w:rsid w:val="00201EBB"/>
    <w:pPr>
      <w:pBdr>
        <w:top w:val="single" w:sz="8" w:space="0" w:color="000000"/>
        <w:left w:val="none" w:sz="0" w:space="0" w:color="000000"/>
        <w:bottom w:val="single" w:sz="8" w:space="0" w:color="000000"/>
        <w:right w:val="single" w:sz="8" w:space="0" w:color="000000"/>
        <w:between w:val="none" w:sz="0" w:space="0" w:color="auto"/>
        <w:bar w:val="none" w:sz="0" w:color="auto"/>
      </w:pBdr>
      <w:spacing w:before="280" w:after="280"/>
      <w:jc w:val="center"/>
    </w:pPr>
    <w:rPr>
      <w:rFonts w:eastAsia="Times New Roman" w:cs="Times New Roman"/>
      <w:b/>
      <w:bCs/>
      <w:color w:val="auto"/>
      <w:bdr w:val="none" w:sz="0" w:space="0" w:color="auto"/>
      <w:lang w:eastAsia="zh-CN"/>
    </w:rPr>
  </w:style>
  <w:style w:type="paragraph" w:styleId="Nagwekwykazurde">
    <w:name w:val="toa heading"/>
    <w:basedOn w:val="Nagwek1"/>
    <w:next w:val="Normalny"/>
    <w:rsid w:val="00201EBB"/>
    <w:pPr>
      <w:keepLines/>
      <w:numPr>
        <w:numId w:val="0"/>
      </w:numPr>
      <w:spacing w:before="480" w:line="276" w:lineRule="auto"/>
      <w:jc w:val="left"/>
    </w:pPr>
    <w:rPr>
      <w:rFonts w:ascii="Cambria" w:hAnsi="Cambria" w:cs="Times New Roman"/>
      <w:color w:val="365F91"/>
      <w:spacing w:val="0"/>
      <w:sz w:val="28"/>
      <w:szCs w:val="28"/>
    </w:rPr>
  </w:style>
  <w:style w:type="paragraph" w:styleId="Spistreci3">
    <w:name w:val="toc 3"/>
    <w:basedOn w:val="Normalny"/>
    <w:next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Calibri" w:eastAsia="Times New Roman" w:hAnsi="Calibri" w:cs="Calibri"/>
      <w:color w:val="auto"/>
      <w:sz w:val="22"/>
      <w:szCs w:val="22"/>
      <w:bdr w:val="none" w:sz="0" w:space="0" w:color="auto"/>
      <w:lang w:eastAsia="zh-CN"/>
    </w:rPr>
  </w:style>
  <w:style w:type="paragraph" w:customStyle="1" w:styleId="opiscenterb">
    <w:name w:val="opis_center_b"/>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pPr>
    <w:rPr>
      <w:rFonts w:eastAsia="Times New Roman" w:cs="Times New Roman"/>
      <w:color w:val="auto"/>
      <w:bdr w:val="none" w:sz="0" w:space="0" w:color="auto"/>
      <w:lang w:eastAsia="zh-CN"/>
    </w:rPr>
  </w:style>
  <w:style w:type="paragraph" w:customStyle="1" w:styleId="Mapadokumentu1">
    <w:name w:val="Mapa dokumentu1"/>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color w:val="auto"/>
      <w:sz w:val="16"/>
      <w:szCs w:val="16"/>
      <w:bdr w:val="none" w:sz="0" w:space="0" w:color="auto"/>
      <w:lang w:val="x-none" w:eastAsia="zh-CN"/>
    </w:rPr>
  </w:style>
  <w:style w:type="paragraph" w:customStyle="1" w:styleId="specification">
    <w:name w:val="specification"/>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pPr>
    <w:rPr>
      <w:rFonts w:eastAsia="Times New Roman" w:cs="Times New Roman"/>
      <w:color w:val="auto"/>
      <w:bdr w:val="none" w:sz="0" w:space="0" w:color="auto"/>
      <w:lang w:eastAsia="zh-CN"/>
    </w:rPr>
  </w:style>
  <w:style w:type="paragraph" w:customStyle="1" w:styleId="Style1">
    <w:name w:val="Style1"/>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4536"/>
      </w:tabs>
      <w:jc w:val="both"/>
    </w:pPr>
    <w:rPr>
      <w:rFonts w:ascii="PL NewBrunswick" w:eastAsia="Times New Roman" w:hAnsi="PL NewBrunswick" w:cs="PL NewBrunswick"/>
      <w:color w:val="auto"/>
      <w:szCs w:val="20"/>
      <w:bdr w:val="none" w:sz="0" w:space="0" w:color="auto"/>
      <w:lang w:eastAsia="zh-CN"/>
    </w:rPr>
  </w:style>
  <w:style w:type="paragraph" w:customStyle="1" w:styleId="Tekstpodstawowy31">
    <w:name w:val="Tekst podstawowy 31"/>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cs="Times New Roman"/>
      <w:color w:val="auto"/>
      <w:sz w:val="16"/>
      <w:szCs w:val="16"/>
      <w:bdr w:val="none" w:sz="0" w:space="0" w:color="auto"/>
      <w:lang w:val="x-none" w:eastAsia="zh-CN"/>
    </w:rPr>
  </w:style>
  <w:style w:type="paragraph" w:customStyle="1" w:styleId="Styl1">
    <w:name w:val="Styl1"/>
    <w:basedOn w:val="Normalny"/>
    <w:rsid w:val="00201EBB"/>
    <w:pPr>
      <w:numPr>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120" w:after="120"/>
      <w:jc w:val="both"/>
    </w:pPr>
    <w:rPr>
      <w:rFonts w:eastAsia="Times New Roman" w:cs="Times New Roman"/>
      <w:color w:val="auto"/>
      <w:sz w:val="20"/>
      <w:bdr w:val="none" w:sz="0" w:space="0" w:color="auto"/>
      <w:lang w:eastAsia="zh-CN"/>
    </w:rPr>
  </w:style>
  <w:style w:type="paragraph" w:customStyle="1" w:styleId="FR1">
    <w:name w:val="FR1"/>
    <w:rsid w:val="00201EB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4880"/>
    </w:pPr>
    <w:rPr>
      <w:rFonts w:ascii="Arial" w:eastAsia="Times New Roman" w:hAnsi="Arial" w:cs="Arial"/>
      <w:b/>
      <w:bCs/>
      <w:bdr w:val="none" w:sz="0" w:space="0" w:color="auto"/>
      <w:lang w:eastAsia="zh-CN"/>
    </w:rPr>
  </w:style>
  <w:style w:type="paragraph" w:customStyle="1" w:styleId="Text0">
    <w:name w:val="Text"/>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1440"/>
    </w:pPr>
    <w:rPr>
      <w:rFonts w:eastAsia="Times New Roman" w:cs="Times New Roman"/>
      <w:color w:val="auto"/>
      <w:szCs w:val="20"/>
      <w:bdr w:val="none" w:sz="0" w:space="0" w:color="auto"/>
      <w:lang w:val="en-US" w:eastAsia="zh-CN"/>
    </w:rPr>
  </w:style>
  <w:style w:type="paragraph" w:customStyle="1" w:styleId="ZnakZnakZnakZnak">
    <w:name w:val="Znak Znak Znak Znak"/>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bdr w:val="none" w:sz="0" w:space="0" w:color="auto"/>
      <w:lang w:eastAsia="zh-CN"/>
    </w:rPr>
  </w:style>
  <w:style w:type="paragraph" w:customStyle="1" w:styleId="Tekstpodstawowywcity31">
    <w:name w:val="Tekst podstawowy wcięty 31"/>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left="426"/>
      <w:jc w:val="both"/>
    </w:pPr>
    <w:rPr>
      <w:rFonts w:ascii="Arial" w:eastAsia="Times New Roman" w:hAnsi="Arial" w:cs="Arial"/>
      <w:color w:val="auto"/>
      <w:szCs w:val="20"/>
      <w:bdr w:val="none" w:sz="0" w:space="0" w:color="auto"/>
      <w:lang w:eastAsia="zh-CN"/>
    </w:rPr>
  </w:style>
  <w:style w:type="paragraph" w:customStyle="1" w:styleId="Liniapozioma">
    <w:name w:val="Linia pozioma"/>
    <w:basedOn w:val="Normalny"/>
    <w:next w:val="Tekstpodstawowy"/>
    <w:rsid w:val="00201EBB"/>
    <w:pPr>
      <w:suppressLineNumbers/>
      <w:pBdr>
        <w:top w:val="none" w:sz="0" w:space="0" w:color="000000"/>
        <w:left w:val="none" w:sz="0" w:space="0" w:color="000000"/>
        <w:bottom w:val="double" w:sz="1" w:space="0" w:color="808080"/>
        <w:right w:val="none" w:sz="0" w:space="0" w:color="000000"/>
        <w:between w:val="none" w:sz="0" w:space="0" w:color="auto"/>
        <w:bar w:val="none" w:sz="0" w:color="auto"/>
      </w:pBdr>
      <w:spacing w:after="283"/>
    </w:pPr>
    <w:rPr>
      <w:rFonts w:eastAsia="Times New Roman" w:cs="Times New Roman"/>
      <w:color w:val="auto"/>
      <w:sz w:val="12"/>
      <w:szCs w:val="12"/>
      <w:bdr w:val="none" w:sz="0" w:space="0" w:color="auto"/>
      <w:lang w:eastAsia="zh-CN"/>
    </w:rPr>
  </w:style>
  <w:style w:type="paragraph" w:customStyle="1" w:styleId="ZnakZnakZnakZnak0">
    <w:name w:val="Znak Znak Znak Znak"/>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cs="Times New Roman"/>
      <w:color w:val="auto"/>
      <w:bdr w:val="none" w:sz="0" w:space="0" w:color="auto"/>
      <w:lang w:eastAsia="zh-CN"/>
    </w:rPr>
  </w:style>
  <w:style w:type="paragraph" w:customStyle="1" w:styleId="Tekstpodstawowywcity32">
    <w:name w:val="Tekst podstawowy wcięty 32"/>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left="426"/>
      <w:jc w:val="both"/>
    </w:pPr>
    <w:rPr>
      <w:rFonts w:ascii="Arial" w:eastAsia="Calibri" w:hAnsi="Arial" w:cs="Arial"/>
      <w:color w:val="auto"/>
      <w:szCs w:val="20"/>
      <w:bdr w:val="none" w:sz="0" w:space="0" w:color="auto"/>
      <w:lang w:val="x-none" w:eastAsia="zh-CN"/>
    </w:rPr>
  </w:style>
  <w:style w:type="paragraph" w:customStyle="1" w:styleId="Akapitzlist11">
    <w:name w:val="Akapit z listą11"/>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imes New Roman" w:hAnsi="Calibri" w:cs="Calibri"/>
      <w:color w:val="auto"/>
      <w:sz w:val="22"/>
      <w:szCs w:val="22"/>
      <w:bdr w:val="none" w:sz="0" w:space="0" w:color="auto"/>
      <w:lang w:eastAsia="zh-CN"/>
    </w:rPr>
  </w:style>
  <w:style w:type="paragraph" w:customStyle="1" w:styleId="ZnakZnakZnakZnak1">
    <w:name w:val="Znak Znak Znak Znak1"/>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bdr w:val="none" w:sz="0" w:space="0" w:color="auto"/>
      <w:lang w:eastAsia="zh-CN"/>
    </w:rPr>
  </w:style>
  <w:style w:type="paragraph" w:customStyle="1" w:styleId="Tekstpodstawowywcity310">
    <w:name w:val="Tekst podstawowy wcięty 31"/>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left="426"/>
      <w:jc w:val="both"/>
    </w:pPr>
    <w:rPr>
      <w:rFonts w:ascii="Arial" w:eastAsia="Times New Roman" w:hAnsi="Arial" w:cs="Arial"/>
      <w:color w:val="auto"/>
      <w:szCs w:val="20"/>
      <w:bdr w:val="none" w:sz="0" w:space="0" w:color="auto"/>
      <w:lang w:eastAsia="zh-CN"/>
    </w:rPr>
  </w:style>
  <w:style w:type="paragraph" w:customStyle="1" w:styleId="Textbody">
    <w:name w:val="Text body"/>
    <w:basedOn w:val="Normalny"/>
    <w:rsid w:val="00201EB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pPr>
    <w:rPr>
      <w:rFonts w:eastAsia="Lucida Sans Unicode" w:cs="Tahoma"/>
      <w:color w:val="auto"/>
      <w:kern w:val="2"/>
      <w:bdr w:val="none" w:sz="0" w:space="0" w:color="auto"/>
      <w:lang w:eastAsia="zh-CN"/>
    </w:rPr>
  </w:style>
  <w:style w:type="paragraph" w:customStyle="1" w:styleId="Standard">
    <w:name w:val="Standard"/>
    <w:rsid w:val="00201EB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pPr>
    <w:rPr>
      <w:rFonts w:eastAsia="Lucida Sans Unicode" w:cs="Tahoma"/>
      <w:kern w:val="2"/>
      <w:sz w:val="24"/>
      <w:szCs w:val="24"/>
      <w:bdr w:val="none" w:sz="0" w:space="0" w:color="auto"/>
      <w:lang w:eastAsia="zh-CN"/>
    </w:rPr>
  </w:style>
  <w:style w:type="paragraph" w:customStyle="1" w:styleId="Tekstpodstawowy23">
    <w:name w:val="Tekst podstawowy 23"/>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b/>
      <w:color w:val="auto"/>
      <w:bdr w:val="none" w:sz="0" w:space="0" w:color="auto"/>
      <w:lang w:val="x-none" w:eastAsia="zh-CN"/>
    </w:rPr>
  </w:style>
  <w:style w:type="paragraph" w:customStyle="1" w:styleId="Tekstpodstawowy24">
    <w:name w:val="Tekst podstawowy 24"/>
    <w:basedOn w:val="Normalny"/>
    <w:rsid w:val="00201EBB"/>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ind w:left="284"/>
      <w:jc w:val="both"/>
    </w:pPr>
    <w:rPr>
      <w:rFonts w:ascii="Arial" w:eastAsia="Times New Roman" w:hAnsi="Arial" w:cs="Arial"/>
      <w:color w:val="auto"/>
      <w:szCs w:val="20"/>
      <w:bdr w:val="none" w:sz="0" w:space="0" w:color="auto"/>
      <w:lang w:eastAsia="zh-CN"/>
    </w:rPr>
  </w:style>
  <w:style w:type="paragraph" w:customStyle="1" w:styleId="Bartek">
    <w:name w:val="Bartek"/>
    <w:basedOn w:val="Normalny"/>
    <w:rsid w:val="00201EBB"/>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pPr>
    <w:rPr>
      <w:rFonts w:ascii="Arial PL" w:eastAsia="Times New Roman" w:hAnsi="Arial PL" w:cs="Arial PL"/>
      <w:color w:val="auto"/>
      <w:sz w:val="28"/>
      <w:szCs w:val="28"/>
      <w:bdr w:val="none" w:sz="0" w:space="0" w:color="auto"/>
      <w:lang w:eastAsia="zh-CN"/>
    </w:rPr>
  </w:style>
  <w:style w:type="table" w:styleId="Tabela-Siatka">
    <w:name w:val="Table Grid"/>
    <w:basedOn w:val="Standardowy"/>
    <w:uiPriority w:val="59"/>
    <w:rsid w:val="00CE52E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
    <w:name w:val="Zaimportowany styl 1"/>
    <w:rsid w:val="00795AFE"/>
    <w:pPr>
      <w:numPr>
        <w:numId w:val="106"/>
      </w:numPr>
    </w:pPr>
  </w:style>
  <w:style w:type="paragraph" w:customStyle="1" w:styleId="standard0">
    <w:name w:val="standard"/>
    <w:rsid w:val="00795AFE"/>
    <w:pPr>
      <w:spacing w:before="100" w:after="100"/>
    </w:pPr>
    <w:rPr>
      <w:rFonts w:ascii="Calibri" w:eastAsia="Calibri" w:hAnsi="Calibri" w:cs="Calibri"/>
      <w:color w:val="000000"/>
      <w:sz w:val="22"/>
      <w:szCs w:val="22"/>
      <w:u w:color="000000"/>
    </w:rPr>
  </w:style>
  <w:style w:type="character" w:customStyle="1" w:styleId="FontStyle27">
    <w:name w:val="Font Style27"/>
    <w:rsid w:val="00265E69"/>
  </w:style>
  <w:style w:type="character" w:customStyle="1" w:styleId="FontStyle56">
    <w:name w:val="Font Style56"/>
    <w:rsid w:val="00265E69"/>
  </w:style>
  <w:style w:type="paragraph" w:customStyle="1" w:styleId="Style13">
    <w:name w:val="Style13"/>
    <w:basedOn w:val="Normalny"/>
    <w:rsid w:val="00265E6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8" w:lineRule="exact"/>
      <w:ind w:hanging="336"/>
      <w:jc w:val="both"/>
    </w:pPr>
    <w:rPr>
      <w:rFonts w:eastAsia="Times New Roman" w:cs="Times New Roman"/>
      <w:color w:val="auto"/>
      <w:bdr w:val="none" w:sz="0" w:space="0" w:color="auto"/>
    </w:rPr>
  </w:style>
  <w:style w:type="character" w:customStyle="1" w:styleId="Nagwek6Znak">
    <w:name w:val="Nagłówek 6 Znak"/>
    <w:basedOn w:val="Domylnaczcionkaakapitu"/>
    <w:link w:val="Nagwek6"/>
    <w:rsid w:val="00A239F2"/>
    <w:rPr>
      <w:rFonts w:ascii="Calibri" w:eastAsia="Times New Roman" w:hAnsi="Calibri"/>
      <w:bCs/>
      <w:sz w:val="22"/>
      <w:szCs w:val="22"/>
      <w:u w:color="000000"/>
      <w:bdr w:val="none" w:sz="0" w:space="0" w:color="auto"/>
      <w:lang w:eastAsia="zh-CN"/>
    </w:rPr>
  </w:style>
  <w:style w:type="character" w:customStyle="1" w:styleId="Nagwek8Znak">
    <w:name w:val="Nagłówek 8 Znak"/>
    <w:basedOn w:val="Domylnaczcionkaakapitu"/>
    <w:link w:val="Nagwek8"/>
    <w:rsid w:val="00A239F2"/>
    <w:rPr>
      <w:rFonts w:ascii="Calibri" w:eastAsia="Times New Roman" w:hAnsi="Calibri"/>
      <w:b/>
      <w:i/>
      <w:iCs/>
      <w:sz w:val="24"/>
      <w:szCs w:val="24"/>
      <w:u w:color="000000"/>
      <w:bdr w:val="none" w:sz="0" w:space="0" w:color="auto"/>
      <w:lang w:eastAsia="zh-CN"/>
    </w:rPr>
  </w:style>
  <w:style w:type="character" w:customStyle="1" w:styleId="WW8Num6z5">
    <w:name w:val="WW8Num6z5"/>
    <w:rsid w:val="00A239F2"/>
  </w:style>
  <w:style w:type="character" w:customStyle="1" w:styleId="WW8Num6z6">
    <w:name w:val="WW8Num6z6"/>
    <w:rsid w:val="00A239F2"/>
  </w:style>
  <w:style w:type="character" w:customStyle="1" w:styleId="WW8Num6z7">
    <w:name w:val="WW8Num6z7"/>
    <w:rsid w:val="00A239F2"/>
  </w:style>
  <w:style w:type="character" w:customStyle="1" w:styleId="WW8Num6z8">
    <w:name w:val="WW8Num6z8"/>
    <w:rsid w:val="00A239F2"/>
  </w:style>
  <w:style w:type="character" w:customStyle="1" w:styleId="WW8Num7z3">
    <w:name w:val="WW8Num7z3"/>
    <w:rsid w:val="00A239F2"/>
  </w:style>
  <w:style w:type="character" w:customStyle="1" w:styleId="WW8Num7z4">
    <w:name w:val="WW8Num7z4"/>
    <w:rsid w:val="00A239F2"/>
  </w:style>
  <w:style w:type="character" w:customStyle="1" w:styleId="WW8Num7z5">
    <w:name w:val="WW8Num7z5"/>
    <w:rsid w:val="00A239F2"/>
  </w:style>
  <w:style w:type="character" w:customStyle="1" w:styleId="WW8Num7z6">
    <w:name w:val="WW8Num7z6"/>
    <w:rsid w:val="00A239F2"/>
  </w:style>
  <w:style w:type="character" w:customStyle="1" w:styleId="WW8Num7z7">
    <w:name w:val="WW8Num7z7"/>
    <w:rsid w:val="00A239F2"/>
  </w:style>
  <w:style w:type="character" w:customStyle="1" w:styleId="WW8Num7z8">
    <w:name w:val="WW8Num7z8"/>
    <w:rsid w:val="00A239F2"/>
  </w:style>
  <w:style w:type="character" w:customStyle="1" w:styleId="WW8Num11z3">
    <w:name w:val="WW8Num11z3"/>
    <w:rsid w:val="00A239F2"/>
  </w:style>
  <w:style w:type="character" w:customStyle="1" w:styleId="WW8Num11z4">
    <w:name w:val="WW8Num11z4"/>
    <w:rsid w:val="00A239F2"/>
  </w:style>
  <w:style w:type="character" w:customStyle="1" w:styleId="WW8Num11z5">
    <w:name w:val="WW8Num11z5"/>
    <w:rsid w:val="00A239F2"/>
  </w:style>
  <w:style w:type="character" w:customStyle="1" w:styleId="WW8Num11z6">
    <w:name w:val="WW8Num11z6"/>
    <w:rsid w:val="00A239F2"/>
  </w:style>
  <w:style w:type="character" w:customStyle="1" w:styleId="WW8Num11z7">
    <w:name w:val="WW8Num11z7"/>
    <w:rsid w:val="00A239F2"/>
  </w:style>
  <w:style w:type="character" w:customStyle="1" w:styleId="WW8Num11z8">
    <w:name w:val="WW8Num11z8"/>
    <w:rsid w:val="00A239F2"/>
  </w:style>
  <w:style w:type="character" w:customStyle="1" w:styleId="WW8Num10z4">
    <w:name w:val="WW8Num10z4"/>
    <w:rsid w:val="00A239F2"/>
  </w:style>
  <w:style w:type="character" w:customStyle="1" w:styleId="WW8Num10z5">
    <w:name w:val="WW8Num10z5"/>
    <w:rsid w:val="00A239F2"/>
  </w:style>
  <w:style w:type="character" w:customStyle="1" w:styleId="WW8Num10z6">
    <w:name w:val="WW8Num10z6"/>
    <w:rsid w:val="00A239F2"/>
  </w:style>
  <w:style w:type="character" w:customStyle="1" w:styleId="WW8Num10z7">
    <w:name w:val="WW8Num10z7"/>
    <w:rsid w:val="00A239F2"/>
  </w:style>
  <w:style w:type="character" w:customStyle="1" w:styleId="WW8Num10z8">
    <w:name w:val="WW8Num10z8"/>
    <w:rsid w:val="00A239F2"/>
  </w:style>
  <w:style w:type="character" w:customStyle="1" w:styleId="WW8Num12z4">
    <w:name w:val="WW8Num12z4"/>
    <w:rsid w:val="00A239F2"/>
    <w:rPr>
      <w:rFonts w:ascii="Courier New" w:hAnsi="Courier New" w:cs="Courier New" w:hint="default"/>
    </w:rPr>
  </w:style>
  <w:style w:type="character" w:customStyle="1" w:styleId="WW8Num21z1">
    <w:name w:val="WW8Num21z1"/>
    <w:rsid w:val="00A239F2"/>
  </w:style>
  <w:style w:type="character" w:customStyle="1" w:styleId="WW8Num21z2">
    <w:name w:val="WW8Num21z2"/>
    <w:rsid w:val="00A239F2"/>
    <w:rPr>
      <w:rFonts w:hint="default"/>
      <w:b w:val="0"/>
      <w:szCs w:val="24"/>
    </w:rPr>
  </w:style>
  <w:style w:type="character" w:customStyle="1" w:styleId="WW8Num21z3">
    <w:name w:val="WW8Num21z3"/>
    <w:rsid w:val="00A239F2"/>
  </w:style>
  <w:style w:type="character" w:customStyle="1" w:styleId="WW8Num21z4">
    <w:name w:val="WW8Num21z4"/>
    <w:rsid w:val="00A239F2"/>
  </w:style>
  <w:style w:type="character" w:customStyle="1" w:styleId="WW8Num21z5">
    <w:name w:val="WW8Num21z5"/>
    <w:rsid w:val="00A239F2"/>
  </w:style>
  <w:style w:type="character" w:customStyle="1" w:styleId="WW8Num21z6">
    <w:name w:val="WW8Num21z6"/>
    <w:rsid w:val="00A239F2"/>
  </w:style>
  <w:style w:type="character" w:customStyle="1" w:styleId="WW8Num21z7">
    <w:name w:val="WW8Num21z7"/>
    <w:rsid w:val="00A239F2"/>
  </w:style>
  <w:style w:type="character" w:customStyle="1" w:styleId="WW8Num21z8">
    <w:name w:val="WW8Num21z8"/>
    <w:rsid w:val="00A239F2"/>
  </w:style>
  <w:style w:type="character" w:customStyle="1" w:styleId="WW8Num23z5">
    <w:name w:val="WW8Num23z5"/>
    <w:rsid w:val="00A239F2"/>
  </w:style>
  <w:style w:type="character" w:customStyle="1" w:styleId="WW8Num23z6">
    <w:name w:val="WW8Num23z6"/>
    <w:rsid w:val="00A239F2"/>
  </w:style>
  <w:style w:type="character" w:customStyle="1" w:styleId="WW8Num23z7">
    <w:name w:val="WW8Num23z7"/>
    <w:rsid w:val="00A239F2"/>
  </w:style>
  <w:style w:type="character" w:customStyle="1" w:styleId="WW8Num23z8">
    <w:name w:val="WW8Num23z8"/>
    <w:rsid w:val="00A239F2"/>
  </w:style>
  <w:style w:type="character" w:customStyle="1" w:styleId="WW8Num24z2">
    <w:name w:val="WW8Num24z2"/>
    <w:rsid w:val="00A239F2"/>
  </w:style>
  <w:style w:type="character" w:customStyle="1" w:styleId="WW8Num24z4">
    <w:name w:val="WW8Num24z4"/>
    <w:rsid w:val="00A239F2"/>
  </w:style>
  <w:style w:type="character" w:customStyle="1" w:styleId="WW8Num24z5">
    <w:name w:val="WW8Num24z5"/>
    <w:rsid w:val="00A239F2"/>
  </w:style>
  <w:style w:type="character" w:customStyle="1" w:styleId="WW8Num24z6">
    <w:name w:val="WW8Num24z6"/>
    <w:rsid w:val="00A239F2"/>
  </w:style>
  <w:style w:type="character" w:customStyle="1" w:styleId="WW8Num24z7">
    <w:name w:val="WW8Num24z7"/>
    <w:rsid w:val="00A239F2"/>
  </w:style>
  <w:style w:type="character" w:customStyle="1" w:styleId="WW8Num24z8">
    <w:name w:val="WW8Num24z8"/>
    <w:rsid w:val="00A239F2"/>
  </w:style>
  <w:style w:type="character" w:customStyle="1" w:styleId="WW8Num26z1">
    <w:name w:val="WW8Num26z1"/>
    <w:rsid w:val="00A239F2"/>
  </w:style>
  <w:style w:type="character" w:customStyle="1" w:styleId="WW8Num26z2">
    <w:name w:val="WW8Num26z2"/>
    <w:rsid w:val="00A239F2"/>
  </w:style>
  <w:style w:type="character" w:customStyle="1" w:styleId="WW8Num26z3">
    <w:name w:val="WW8Num26z3"/>
    <w:rsid w:val="00A239F2"/>
  </w:style>
  <w:style w:type="character" w:customStyle="1" w:styleId="WW8Num26z4">
    <w:name w:val="WW8Num26z4"/>
    <w:rsid w:val="00A239F2"/>
  </w:style>
  <w:style w:type="character" w:customStyle="1" w:styleId="WW8Num26z5">
    <w:name w:val="WW8Num26z5"/>
    <w:rsid w:val="00A239F2"/>
  </w:style>
  <w:style w:type="character" w:customStyle="1" w:styleId="WW8Num26z6">
    <w:name w:val="WW8Num26z6"/>
    <w:rsid w:val="00A239F2"/>
  </w:style>
  <w:style w:type="character" w:customStyle="1" w:styleId="WW8Num26z7">
    <w:name w:val="WW8Num26z7"/>
    <w:rsid w:val="00A239F2"/>
  </w:style>
  <w:style w:type="character" w:customStyle="1" w:styleId="WW8Num26z8">
    <w:name w:val="WW8Num26z8"/>
    <w:rsid w:val="00A239F2"/>
  </w:style>
  <w:style w:type="character" w:customStyle="1" w:styleId="WW8Num27z3">
    <w:name w:val="WW8Num27z3"/>
    <w:rsid w:val="00A239F2"/>
  </w:style>
  <w:style w:type="character" w:customStyle="1" w:styleId="WW8Num27z4">
    <w:name w:val="WW8Num27z4"/>
    <w:rsid w:val="00A239F2"/>
  </w:style>
  <w:style w:type="character" w:customStyle="1" w:styleId="WW8Num27z5">
    <w:name w:val="WW8Num27z5"/>
    <w:rsid w:val="00A239F2"/>
  </w:style>
  <w:style w:type="character" w:customStyle="1" w:styleId="WW8Num27z6">
    <w:name w:val="WW8Num27z6"/>
    <w:rsid w:val="00A239F2"/>
  </w:style>
  <w:style w:type="character" w:customStyle="1" w:styleId="WW8Num27z7">
    <w:name w:val="WW8Num27z7"/>
    <w:rsid w:val="00A239F2"/>
  </w:style>
  <w:style w:type="character" w:customStyle="1" w:styleId="WW8Num27z8">
    <w:name w:val="WW8Num27z8"/>
    <w:rsid w:val="00A239F2"/>
  </w:style>
  <w:style w:type="character" w:customStyle="1" w:styleId="WW8Num28z1">
    <w:name w:val="WW8Num28z1"/>
    <w:rsid w:val="00A239F2"/>
  </w:style>
  <w:style w:type="character" w:customStyle="1" w:styleId="WW8Num28z2">
    <w:name w:val="WW8Num28z2"/>
    <w:rsid w:val="00A239F2"/>
  </w:style>
  <w:style w:type="character" w:customStyle="1" w:styleId="WW8Num28z3">
    <w:name w:val="WW8Num28z3"/>
    <w:rsid w:val="00A239F2"/>
  </w:style>
  <w:style w:type="character" w:customStyle="1" w:styleId="WW8Num28z4">
    <w:name w:val="WW8Num28z4"/>
    <w:rsid w:val="00A239F2"/>
  </w:style>
  <w:style w:type="character" w:customStyle="1" w:styleId="WW8Num28z5">
    <w:name w:val="WW8Num28z5"/>
    <w:rsid w:val="00A239F2"/>
  </w:style>
  <w:style w:type="character" w:customStyle="1" w:styleId="WW8Num28z6">
    <w:name w:val="WW8Num28z6"/>
    <w:rsid w:val="00A239F2"/>
  </w:style>
  <w:style w:type="character" w:customStyle="1" w:styleId="WW8Num28z7">
    <w:name w:val="WW8Num28z7"/>
    <w:rsid w:val="00A239F2"/>
  </w:style>
  <w:style w:type="character" w:customStyle="1" w:styleId="WW8Num28z8">
    <w:name w:val="WW8Num28z8"/>
    <w:rsid w:val="00A239F2"/>
  </w:style>
  <w:style w:type="character" w:customStyle="1" w:styleId="WW8Num29z1">
    <w:name w:val="WW8Num29z1"/>
    <w:rsid w:val="00A239F2"/>
  </w:style>
  <w:style w:type="character" w:customStyle="1" w:styleId="WW8Num29z3">
    <w:name w:val="WW8Num29z3"/>
    <w:rsid w:val="00A239F2"/>
  </w:style>
  <w:style w:type="character" w:customStyle="1" w:styleId="WW8Num29z4">
    <w:name w:val="WW8Num29z4"/>
    <w:rsid w:val="00A239F2"/>
  </w:style>
  <w:style w:type="character" w:customStyle="1" w:styleId="WW8Num29z5">
    <w:name w:val="WW8Num29z5"/>
    <w:rsid w:val="00A239F2"/>
  </w:style>
  <w:style w:type="character" w:customStyle="1" w:styleId="WW8Num29z6">
    <w:name w:val="WW8Num29z6"/>
    <w:rsid w:val="00A239F2"/>
  </w:style>
  <w:style w:type="character" w:customStyle="1" w:styleId="WW8Num29z7">
    <w:name w:val="WW8Num29z7"/>
    <w:rsid w:val="00A239F2"/>
  </w:style>
  <w:style w:type="character" w:customStyle="1" w:styleId="WW8Num29z8">
    <w:name w:val="WW8Num29z8"/>
    <w:rsid w:val="00A239F2"/>
  </w:style>
  <w:style w:type="character" w:customStyle="1" w:styleId="WW8Num30z1">
    <w:name w:val="WW8Num30z1"/>
    <w:rsid w:val="00A239F2"/>
  </w:style>
  <w:style w:type="character" w:customStyle="1" w:styleId="WW8Num30z2">
    <w:name w:val="WW8Num30z2"/>
    <w:rsid w:val="00A239F2"/>
  </w:style>
  <w:style w:type="character" w:customStyle="1" w:styleId="WW8Num30z3">
    <w:name w:val="WW8Num30z3"/>
    <w:rsid w:val="00A239F2"/>
  </w:style>
  <w:style w:type="character" w:customStyle="1" w:styleId="WW8Num30z4">
    <w:name w:val="WW8Num30z4"/>
    <w:rsid w:val="00A239F2"/>
  </w:style>
  <w:style w:type="character" w:customStyle="1" w:styleId="WW8Num30z5">
    <w:name w:val="WW8Num30z5"/>
    <w:rsid w:val="00A239F2"/>
  </w:style>
  <w:style w:type="character" w:customStyle="1" w:styleId="WW8Num30z6">
    <w:name w:val="WW8Num30z6"/>
    <w:rsid w:val="00A239F2"/>
  </w:style>
  <w:style w:type="character" w:customStyle="1" w:styleId="WW8Num30z7">
    <w:name w:val="WW8Num30z7"/>
    <w:rsid w:val="00A239F2"/>
  </w:style>
  <w:style w:type="character" w:customStyle="1" w:styleId="WW8Num30z8">
    <w:name w:val="WW8Num30z8"/>
    <w:rsid w:val="00A239F2"/>
  </w:style>
  <w:style w:type="character" w:customStyle="1" w:styleId="WW8Num31z4">
    <w:name w:val="WW8Num31z4"/>
    <w:rsid w:val="00A239F2"/>
  </w:style>
  <w:style w:type="character" w:customStyle="1" w:styleId="WW8Num31z5">
    <w:name w:val="WW8Num31z5"/>
    <w:rsid w:val="00A239F2"/>
  </w:style>
  <w:style w:type="character" w:customStyle="1" w:styleId="WW8Num31z6">
    <w:name w:val="WW8Num31z6"/>
    <w:rsid w:val="00A239F2"/>
  </w:style>
  <w:style w:type="character" w:customStyle="1" w:styleId="WW8Num31z7">
    <w:name w:val="WW8Num31z7"/>
    <w:rsid w:val="00A239F2"/>
  </w:style>
  <w:style w:type="character" w:customStyle="1" w:styleId="WW8Num31z8">
    <w:name w:val="WW8Num31z8"/>
    <w:rsid w:val="00A239F2"/>
  </w:style>
  <w:style w:type="character" w:customStyle="1" w:styleId="WW8Num32z4">
    <w:name w:val="WW8Num32z4"/>
    <w:rsid w:val="00A239F2"/>
  </w:style>
  <w:style w:type="character" w:customStyle="1" w:styleId="WW8Num32z5">
    <w:name w:val="WW8Num32z5"/>
    <w:rsid w:val="00A239F2"/>
  </w:style>
  <w:style w:type="character" w:customStyle="1" w:styleId="WW8Num32z6">
    <w:name w:val="WW8Num32z6"/>
    <w:rsid w:val="00A239F2"/>
  </w:style>
  <w:style w:type="character" w:customStyle="1" w:styleId="WW8Num32z7">
    <w:name w:val="WW8Num32z7"/>
    <w:rsid w:val="00A239F2"/>
  </w:style>
  <w:style w:type="character" w:customStyle="1" w:styleId="WW8Num32z8">
    <w:name w:val="WW8Num32z8"/>
    <w:rsid w:val="00A239F2"/>
  </w:style>
  <w:style w:type="character" w:customStyle="1" w:styleId="WW8Num33z1">
    <w:name w:val="WW8Num33z1"/>
    <w:rsid w:val="00A239F2"/>
  </w:style>
  <w:style w:type="character" w:customStyle="1" w:styleId="WW8Num33z2">
    <w:name w:val="WW8Num33z2"/>
    <w:rsid w:val="00A239F2"/>
  </w:style>
  <w:style w:type="character" w:customStyle="1" w:styleId="WW8Num33z3">
    <w:name w:val="WW8Num33z3"/>
    <w:rsid w:val="00A239F2"/>
  </w:style>
  <w:style w:type="character" w:customStyle="1" w:styleId="WW8Num33z4">
    <w:name w:val="WW8Num33z4"/>
    <w:rsid w:val="00A239F2"/>
  </w:style>
  <w:style w:type="character" w:customStyle="1" w:styleId="WW8Num33z5">
    <w:name w:val="WW8Num33z5"/>
    <w:rsid w:val="00A239F2"/>
  </w:style>
  <w:style w:type="character" w:customStyle="1" w:styleId="WW8Num33z6">
    <w:name w:val="WW8Num33z6"/>
    <w:rsid w:val="00A239F2"/>
  </w:style>
  <w:style w:type="character" w:customStyle="1" w:styleId="WW8Num33z7">
    <w:name w:val="WW8Num33z7"/>
    <w:rsid w:val="00A239F2"/>
  </w:style>
  <w:style w:type="character" w:customStyle="1" w:styleId="WW8Num33z8">
    <w:name w:val="WW8Num33z8"/>
    <w:rsid w:val="00A239F2"/>
  </w:style>
  <w:style w:type="character" w:customStyle="1" w:styleId="WW8Num34z4">
    <w:name w:val="WW8Num34z4"/>
    <w:rsid w:val="00A239F2"/>
  </w:style>
  <w:style w:type="character" w:customStyle="1" w:styleId="WW8Num34z5">
    <w:name w:val="WW8Num34z5"/>
    <w:rsid w:val="00A239F2"/>
  </w:style>
  <w:style w:type="character" w:customStyle="1" w:styleId="WW8Num34z6">
    <w:name w:val="WW8Num34z6"/>
    <w:rsid w:val="00A239F2"/>
  </w:style>
  <w:style w:type="character" w:customStyle="1" w:styleId="WW8Num34z7">
    <w:name w:val="WW8Num34z7"/>
    <w:rsid w:val="00A239F2"/>
  </w:style>
  <w:style w:type="character" w:customStyle="1" w:styleId="WW8Num34z8">
    <w:name w:val="WW8Num34z8"/>
    <w:rsid w:val="00A239F2"/>
  </w:style>
  <w:style w:type="character" w:customStyle="1" w:styleId="WW8Num35z3">
    <w:name w:val="WW8Num35z3"/>
    <w:rsid w:val="00A239F2"/>
  </w:style>
  <w:style w:type="character" w:customStyle="1" w:styleId="WW8Num35z4">
    <w:name w:val="WW8Num35z4"/>
    <w:rsid w:val="00A239F2"/>
  </w:style>
  <w:style w:type="character" w:customStyle="1" w:styleId="WW8Num35z5">
    <w:name w:val="WW8Num35z5"/>
    <w:rsid w:val="00A239F2"/>
  </w:style>
  <w:style w:type="character" w:customStyle="1" w:styleId="WW8Num35z6">
    <w:name w:val="WW8Num35z6"/>
    <w:rsid w:val="00A239F2"/>
  </w:style>
  <w:style w:type="character" w:customStyle="1" w:styleId="WW8Num35z7">
    <w:name w:val="WW8Num35z7"/>
    <w:rsid w:val="00A239F2"/>
  </w:style>
  <w:style w:type="character" w:customStyle="1" w:styleId="WW8Num35z8">
    <w:name w:val="WW8Num35z8"/>
    <w:rsid w:val="00A239F2"/>
  </w:style>
  <w:style w:type="character" w:customStyle="1" w:styleId="WW8Num36z1">
    <w:name w:val="WW8Num36z1"/>
    <w:rsid w:val="00A239F2"/>
  </w:style>
  <w:style w:type="character" w:customStyle="1" w:styleId="WW8Num36z2">
    <w:name w:val="WW8Num36z2"/>
    <w:rsid w:val="00A239F2"/>
  </w:style>
  <w:style w:type="character" w:customStyle="1" w:styleId="WW8Num36z3">
    <w:name w:val="WW8Num36z3"/>
    <w:rsid w:val="00A239F2"/>
  </w:style>
  <w:style w:type="character" w:customStyle="1" w:styleId="WW8Num36z4">
    <w:name w:val="WW8Num36z4"/>
    <w:rsid w:val="00A239F2"/>
  </w:style>
  <w:style w:type="character" w:customStyle="1" w:styleId="WW8Num36z5">
    <w:name w:val="WW8Num36z5"/>
    <w:rsid w:val="00A239F2"/>
  </w:style>
  <w:style w:type="character" w:customStyle="1" w:styleId="WW8Num36z6">
    <w:name w:val="WW8Num36z6"/>
    <w:rsid w:val="00A239F2"/>
  </w:style>
  <w:style w:type="character" w:customStyle="1" w:styleId="WW8Num36z7">
    <w:name w:val="WW8Num36z7"/>
    <w:rsid w:val="00A239F2"/>
  </w:style>
  <w:style w:type="character" w:customStyle="1" w:styleId="WW8Num36z8">
    <w:name w:val="WW8Num36z8"/>
    <w:rsid w:val="00A239F2"/>
  </w:style>
  <w:style w:type="character" w:customStyle="1" w:styleId="WW8Num37z1">
    <w:name w:val="WW8Num37z1"/>
    <w:rsid w:val="00A239F2"/>
  </w:style>
  <w:style w:type="character" w:customStyle="1" w:styleId="WW8Num37z2">
    <w:name w:val="WW8Num37z2"/>
    <w:rsid w:val="00A239F2"/>
  </w:style>
  <w:style w:type="character" w:customStyle="1" w:styleId="WW8Num37z3">
    <w:name w:val="WW8Num37z3"/>
    <w:rsid w:val="00A239F2"/>
  </w:style>
  <w:style w:type="character" w:customStyle="1" w:styleId="WW8Num37z4">
    <w:name w:val="WW8Num37z4"/>
    <w:rsid w:val="00A239F2"/>
  </w:style>
  <w:style w:type="character" w:customStyle="1" w:styleId="WW8Num37z5">
    <w:name w:val="WW8Num37z5"/>
    <w:rsid w:val="00A239F2"/>
  </w:style>
  <w:style w:type="character" w:customStyle="1" w:styleId="WW8Num37z6">
    <w:name w:val="WW8Num37z6"/>
    <w:rsid w:val="00A239F2"/>
  </w:style>
  <w:style w:type="character" w:customStyle="1" w:styleId="WW8Num37z7">
    <w:name w:val="WW8Num37z7"/>
    <w:rsid w:val="00A239F2"/>
  </w:style>
  <w:style w:type="character" w:customStyle="1" w:styleId="WW8Num37z8">
    <w:name w:val="WW8Num37z8"/>
    <w:rsid w:val="00A239F2"/>
  </w:style>
  <w:style w:type="character" w:customStyle="1" w:styleId="WW8Num38z1">
    <w:name w:val="WW8Num38z1"/>
    <w:rsid w:val="00A239F2"/>
  </w:style>
  <w:style w:type="character" w:customStyle="1" w:styleId="WW8Num38z2">
    <w:name w:val="WW8Num38z2"/>
    <w:rsid w:val="00A239F2"/>
  </w:style>
  <w:style w:type="character" w:customStyle="1" w:styleId="WW8Num38z3">
    <w:name w:val="WW8Num38z3"/>
    <w:rsid w:val="00A239F2"/>
  </w:style>
  <w:style w:type="character" w:customStyle="1" w:styleId="WW8Num38z4">
    <w:name w:val="WW8Num38z4"/>
    <w:rsid w:val="00A239F2"/>
  </w:style>
  <w:style w:type="character" w:customStyle="1" w:styleId="WW8Num38z5">
    <w:name w:val="WW8Num38z5"/>
    <w:rsid w:val="00A239F2"/>
  </w:style>
  <w:style w:type="character" w:customStyle="1" w:styleId="WW8Num38z6">
    <w:name w:val="WW8Num38z6"/>
    <w:rsid w:val="00A239F2"/>
  </w:style>
  <w:style w:type="character" w:customStyle="1" w:styleId="WW8Num38z7">
    <w:name w:val="WW8Num38z7"/>
    <w:rsid w:val="00A239F2"/>
  </w:style>
  <w:style w:type="character" w:customStyle="1" w:styleId="WW8Num38z8">
    <w:name w:val="WW8Num38z8"/>
    <w:rsid w:val="00A239F2"/>
  </w:style>
  <w:style w:type="character" w:customStyle="1" w:styleId="WW8Num39z3">
    <w:name w:val="WW8Num39z3"/>
    <w:rsid w:val="00A239F2"/>
  </w:style>
  <w:style w:type="character" w:customStyle="1" w:styleId="WW8Num39z4">
    <w:name w:val="WW8Num39z4"/>
    <w:rsid w:val="00A239F2"/>
  </w:style>
  <w:style w:type="character" w:customStyle="1" w:styleId="WW8Num39z5">
    <w:name w:val="WW8Num39z5"/>
    <w:rsid w:val="00A239F2"/>
  </w:style>
  <w:style w:type="character" w:customStyle="1" w:styleId="WW8Num39z6">
    <w:name w:val="WW8Num39z6"/>
    <w:rsid w:val="00A239F2"/>
  </w:style>
  <w:style w:type="character" w:customStyle="1" w:styleId="WW8Num39z7">
    <w:name w:val="WW8Num39z7"/>
    <w:rsid w:val="00A239F2"/>
  </w:style>
  <w:style w:type="character" w:customStyle="1" w:styleId="WW8Num39z8">
    <w:name w:val="WW8Num39z8"/>
    <w:rsid w:val="00A239F2"/>
  </w:style>
  <w:style w:type="character" w:customStyle="1" w:styleId="WW8Num40z1">
    <w:name w:val="WW8Num40z1"/>
    <w:rsid w:val="00A239F2"/>
  </w:style>
  <w:style w:type="character" w:customStyle="1" w:styleId="WW8Num40z2">
    <w:name w:val="WW8Num40z2"/>
    <w:rsid w:val="00A239F2"/>
  </w:style>
  <w:style w:type="character" w:customStyle="1" w:styleId="WW8Num40z3">
    <w:name w:val="WW8Num40z3"/>
    <w:rsid w:val="00A239F2"/>
  </w:style>
  <w:style w:type="character" w:customStyle="1" w:styleId="WW8Num40z4">
    <w:name w:val="WW8Num40z4"/>
    <w:rsid w:val="00A239F2"/>
  </w:style>
  <w:style w:type="character" w:customStyle="1" w:styleId="WW8Num40z5">
    <w:name w:val="WW8Num40z5"/>
    <w:rsid w:val="00A239F2"/>
  </w:style>
  <w:style w:type="character" w:customStyle="1" w:styleId="WW8Num40z6">
    <w:name w:val="WW8Num40z6"/>
    <w:rsid w:val="00A239F2"/>
  </w:style>
  <w:style w:type="character" w:customStyle="1" w:styleId="WW8Num40z7">
    <w:name w:val="WW8Num40z7"/>
    <w:rsid w:val="00A239F2"/>
  </w:style>
  <w:style w:type="character" w:customStyle="1" w:styleId="WW8Num40z8">
    <w:name w:val="WW8Num40z8"/>
    <w:rsid w:val="00A239F2"/>
  </w:style>
  <w:style w:type="character" w:customStyle="1" w:styleId="TekstpodstawowyzwciciemZnak">
    <w:name w:val="Tekst podstawowy z wcięciem Znak"/>
    <w:basedOn w:val="TekstpodstawowyZnak"/>
    <w:rsid w:val="00A239F2"/>
    <w:rPr>
      <w:b/>
      <w:sz w:val="24"/>
      <w:szCs w:val="24"/>
    </w:rPr>
  </w:style>
  <w:style w:type="character" w:customStyle="1" w:styleId="ZnakZnak">
    <w:name w:val="Znak Znak"/>
    <w:rsid w:val="00A239F2"/>
    <w:rPr>
      <w:b/>
      <w:sz w:val="24"/>
    </w:rPr>
  </w:style>
  <w:style w:type="character" w:customStyle="1" w:styleId="luchili">
    <w:name w:val="luc_hili"/>
    <w:basedOn w:val="Domylnaczcionkaakapitu1"/>
    <w:rsid w:val="00A239F2"/>
  </w:style>
  <w:style w:type="paragraph" w:styleId="Listapunktowana5">
    <w:name w:val="List Bullet 5"/>
    <w:basedOn w:val="Normalny"/>
    <w:rsid w:val="00A239F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ind w:left="1415" w:hanging="283"/>
      <w:contextualSpacing/>
      <w:textAlignment w:val="baseline"/>
    </w:pPr>
    <w:rPr>
      <w:rFonts w:eastAsia="Times New Roman" w:cs="Times New Roman"/>
      <w:b/>
      <w:color w:val="auto"/>
      <w:szCs w:val="20"/>
      <w:bdr w:val="none" w:sz="0" w:space="0" w:color="auto"/>
      <w:lang w:eastAsia="zh-CN"/>
    </w:rPr>
  </w:style>
  <w:style w:type="paragraph" w:customStyle="1" w:styleId="Listapunktowana51">
    <w:name w:val="Lista punktowana 51"/>
    <w:basedOn w:val="Normalny"/>
    <w:rsid w:val="00A239F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ind w:left="2487" w:hanging="360"/>
      <w:contextualSpacing/>
      <w:textAlignment w:val="baseline"/>
    </w:pPr>
    <w:rPr>
      <w:rFonts w:eastAsia="Times New Roman" w:cs="Times New Roman"/>
      <w:b/>
      <w:color w:val="auto"/>
      <w:szCs w:val="20"/>
      <w:bdr w:val="none" w:sz="0" w:space="0" w:color="auto"/>
      <w:lang w:eastAsia="zh-CN"/>
    </w:rPr>
  </w:style>
  <w:style w:type="paragraph" w:customStyle="1" w:styleId="Legenda1">
    <w:name w:val="Legenda1"/>
    <w:basedOn w:val="Normalny"/>
    <w:next w:val="Normalny"/>
    <w:rsid w:val="00A239F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textAlignment w:val="baseline"/>
    </w:pPr>
    <w:rPr>
      <w:rFonts w:eastAsia="Times New Roman" w:cs="Times New Roman"/>
      <w:b/>
      <w:bCs/>
      <w:color w:val="auto"/>
      <w:sz w:val="20"/>
      <w:szCs w:val="20"/>
      <w:bdr w:val="none" w:sz="0" w:space="0" w:color="auto"/>
      <w:lang w:eastAsia="zh-CN"/>
    </w:rPr>
  </w:style>
  <w:style w:type="paragraph" w:customStyle="1" w:styleId="Wcicienormalne1">
    <w:name w:val="Wcięcie normalne1"/>
    <w:basedOn w:val="Normalny"/>
    <w:rsid w:val="00A239F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ind w:left="708"/>
      <w:textAlignment w:val="baseline"/>
    </w:pPr>
    <w:rPr>
      <w:rFonts w:eastAsia="Times New Roman" w:cs="Times New Roman"/>
      <w:b/>
      <w:color w:val="auto"/>
      <w:szCs w:val="20"/>
      <w:bdr w:val="none" w:sz="0" w:space="0" w:color="auto"/>
      <w:lang w:eastAsia="zh-CN"/>
    </w:rPr>
  </w:style>
  <w:style w:type="paragraph" w:customStyle="1" w:styleId="Tekstpodstawowyzwciciem1">
    <w:name w:val="Tekst podstawowy z wcięciem1"/>
    <w:basedOn w:val="Tekstpodstawowy"/>
    <w:rsid w:val="00A239F2"/>
    <w:pPr>
      <w:overflowPunct w:val="0"/>
      <w:autoSpaceDE w:val="0"/>
      <w:ind w:firstLine="210"/>
      <w:textAlignment w:val="baseline"/>
    </w:pPr>
    <w:rPr>
      <w:b/>
      <w:szCs w:val="20"/>
      <w:lang w:val="pl-PL"/>
    </w:rPr>
  </w:style>
  <w:style w:type="character" w:styleId="Odwoanieprzypisukocowego">
    <w:name w:val="endnote reference"/>
    <w:basedOn w:val="Domylnaczcionkaakapitu"/>
    <w:uiPriority w:val="99"/>
    <w:semiHidden/>
    <w:unhideWhenUsed/>
    <w:rsid w:val="004F16E2"/>
    <w:rPr>
      <w:vertAlign w:val="superscript"/>
    </w:rPr>
  </w:style>
  <w:style w:type="paragraph" w:styleId="HTML-wstpniesformatowany">
    <w:name w:val="HTML Preformatted"/>
    <w:basedOn w:val="Normalny"/>
    <w:link w:val="HTML-wstpniesformatowanyZnak"/>
    <w:uiPriority w:val="99"/>
    <w:unhideWhenUsed/>
    <w:rsid w:val="0090750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bdr w:val="none" w:sz="0" w:space="0" w:color="auto"/>
    </w:rPr>
  </w:style>
  <w:style w:type="character" w:customStyle="1" w:styleId="HTML-wstpniesformatowanyZnak">
    <w:name w:val="HTML - wstępnie sformatowany Znak"/>
    <w:basedOn w:val="Domylnaczcionkaakapitu"/>
    <w:link w:val="HTML-wstpniesformatowany"/>
    <w:uiPriority w:val="99"/>
    <w:rsid w:val="00907509"/>
    <w:rPr>
      <w:rFonts w:ascii="Courier New" w:eastAsia="Times New Roman" w:hAnsi="Courier New" w:cs="Courier New"/>
      <w:bdr w:val="none" w:sz="0" w:space="0" w:color="auto"/>
    </w:rPr>
  </w:style>
  <w:style w:type="numbering" w:customStyle="1" w:styleId="Zaimportowanystyl131">
    <w:name w:val="Zaimportowany styl 131"/>
    <w:rsid w:val="00B05AE3"/>
    <w:pPr>
      <w:numPr>
        <w:numId w:val="1"/>
      </w:numPr>
    </w:pPr>
  </w:style>
  <w:style w:type="numbering" w:customStyle="1" w:styleId="Zaimportowanystyl431">
    <w:name w:val="Zaimportowany styl 431"/>
    <w:rsid w:val="00B05AE3"/>
    <w:pPr>
      <w:numPr>
        <w:numId w:val="2"/>
      </w:numPr>
    </w:pPr>
  </w:style>
  <w:style w:type="numbering" w:customStyle="1" w:styleId="Zaimportowanystyl471">
    <w:name w:val="Zaimportowany styl 471"/>
    <w:rsid w:val="00B05AE3"/>
    <w:pPr>
      <w:numPr>
        <w:numId w:val="4"/>
      </w:numPr>
    </w:pPr>
  </w:style>
  <w:style w:type="numbering" w:customStyle="1" w:styleId="Zaimportowanystyl481">
    <w:name w:val="Zaimportowany styl 481"/>
    <w:rsid w:val="00B05AE3"/>
    <w:pPr>
      <w:numPr>
        <w:numId w:val="6"/>
      </w:numPr>
    </w:pPr>
  </w:style>
  <w:style w:type="numbering" w:customStyle="1" w:styleId="Zaimportowanystyl491">
    <w:name w:val="Zaimportowany styl 491"/>
    <w:rsid w:val="00B05AE3"/>
    <w:pPr>
      <w:numPr>
        <w:numId w:val="8"/>
      </w:numPr>
    </w:pPr>
  </w:style>
  <w:style w:type="numbering" w:customStyle="1" w:styleId="Zaimportowanystyl501">
    <w:name w:val="Zaimportowany styl 501"/>
    <w:rsid w:val="00B05AE3"/>
    <w:pPr>
      <w:numPr>
        <w:numId w:val="10"/>
      </w:numPr>
    </w:pPr>
  </w:style>
  <w:style w:type="numbering" w:customStyle="1" w:styleId="Zaimportowanystyl511">
    <w:name w:val="Zaimportowany styl 511"/>
    <w:rsid w:val="00B05AE3"/>
    <w:pPr>
      <w:numPr>
        <w:numId w:val="11"/>
      </w:numPr>
    </w:pPr>
  </w:style>
  <w:style w:type="numbering" w:customStyle="1" w:styleId="Zaimportowanystyl521">
    <w:name w:val="Zaimportowany styl 521"/>
    <w:rsid w:val="00B05AE3"/>
    <w:pPr>
      <w:numPr>
        <w:numId w:val="15"/>
      </w:numPr>
    </w:pPr>
  </w:style>
  <w:style w:type="numbering" w:customStyle="1" w:styleId="Zaimportowanystyl531">
    <w:name w:val="Zaimportowany styl 531"/>
    <w:rsid w:val="00B05AE3"/>
    <w:pPr>
      <w:numPr>
        <w:numId w:val="19"/>
      </w:numPr>
    </w:pPr>
  </w:style>
  <w:style w:type="numbering" w:customStyle="1" w:styleId="Zaimportowanystyl541">
    <w:name w:val="Zaimportowany styl 541"/>
    <w:rsid w:val="00B05AE3"/>
    <w:pPr>
      <w:numPr>
        <w:numId w:val="22"/>
      </w:numPr>
    </w:pPr>
  </w:style>
  <w:style w:type="numbering" w:customStyle="1" w:styleId="Zaimportowanystyl551">
    <w:name w:val="Zaimportowany styl 551"/>
    <w:rsid w:val="00B05AE3"/>
    <w:pPr>
      <w:numPr>
        <w:numId w:val="24"/>
      </w:numPr>
    </w:pPr>
  </w:style>
  <w:style w:type="numbering" w:customStyle="1" w:styleId="Zaimportowanystyl561">
    <w:name w:val="Zaimportowany styl 561"/>
    <w:rsid w:val="00B05AE3"/>
    <w:pPr>
      <w:numPr>
        <w:numId w:val="27"/>
      </w:numPr>
    </w:pPr>
  </w:style>
  <w:style w:type="numbering" w:customStyle="1" w:styleId="Zaimportowanystyl571">
    <w:name w:val="Zaimportowany styl 571"/>
    <w:rsid w:val="00B05AE3"/>
    <w:pPr>
      <w:numPr>
        <w:numId w:val="29"/>
      </w:numPr>
    </w:pPr>
  </w:style>
  <w:style w:type="numbering" w:customStyle="1" w:styleId="Zaimportowanystyl110">
    <w:name w:val="Zaimportowany styl 110"/>
    <w:rsid w:val="00524A58"/>
    <w:pPr>
      <w:numPr>
        <w:numId w:val="112"/>
      </w:numPr>
    </w:pPr>
  </w:style>
  <w:style w:type="numbering" w:customStyle="1" w:styleId="Bezlisty1">
    <w:name w:val="Bez listy1"/>
    <w:next w:val="Bezlisty"/>
    <w:uiPriority w:val="99"/>
    <w:semiHidden/>
    <w:unhideWhenUsed/>
    <w:rsid w:val="00187032"/>
  </w:style>
  <w:style w:type="character" w:customStyle="1" w:styleId="czeinternetowe">
    <w:name w:val="Łącze internetowe"/>
    <w:rsid w:val="00187032"/>
    <w:rPr>
      <w:u w:val="single"/>
    </w:rPr>
  </w:style>
  <w:style w:type="character" w:customStyle="1" w:styleId="ListLabel1">
    <w:name w:val="ListLabel 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
    <w:name w:val="ListLabel 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
    <w:name w:val="ListLabel 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4">
    <w:name w:val="ListLabel 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5">
    <w:name w:val="ListLabel 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6">
    <w:name w:val="ListLabel 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7">
    <w:name w:val="ListLabel 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8">
    <w:name w:val="ListLabel 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9">
    <w:name w:val="ListLabel 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0">
    <w:name w:val="ListLabel 1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1">
    <w:name w:val="ListLabel 1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2">
    <w:name w:val="ListLabel 1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3">
    <w:name w:val="ListLabel 1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4">
    <w:name w:val="ListLabel 1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5">
    <w:name w:val="ListLabel 1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6">
    <w:name w:val="ListLabel 1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7">
    <w:name w:val="ListLabel 1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8">
    <w:name w:val="ListLabel 1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9">
    <w:name w:val="ListLabel 1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0">
    <w:name w:val="ListLabel 2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1">
    <w:name w:val="ListLabel 2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2">
    <w:name w:val="ListLabel 2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3">
    <w:name w:val="ListLabel 2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4">
    <w:name w:val="ListLabel 2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5">
    <w:name w:val="ListLabel 2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6">
    <w:name w:val="ListLabel 2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7">
    <w:name w:val="ListLabel 2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8">
    <w:name w:val="ListLabel 2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9">
    <w:name w:val="ListLabel 2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0">
    <w:name w:val="ListLabel 3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1">
    <w:name w:val="ListLabel 3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2">
    <w:name w:val="ListLabel 3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3">
    <w:name w:val="ListLabel 3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4">
    <w:name w:val="ListLabel 3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5">
    <w:name w:val="ListLabel 3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6">
    <w:name w:val="ListLabel 3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7">
    <w:name w:val="ListLabel 3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8">
    <w:name w:val="ListLabel 3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9">
    <w:name w:val="ListLabel 3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40">
    <w:name w:val="ListLabel 4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41">
    <w:name w:val="ListLabel 4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42">
    <w:name w:val="ListLabel 4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43">
    <w:name w:val="ListLabel 4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44">
    <w:name w:val="ListLabel 4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45">
    <w:name w:val="ListLabel 4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46">
    <w:name w:val="ListLabel 4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47">
    <w:name w:val="ListLabel 4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48">
    <w:name w:val="ListLabel 4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49">
    <w:name w:val="ListLabel 4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50">
    <w:name w:val="ListLabel 5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51">
    <w:name w:val="ListLabel 5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52">
    <w:name w:val="ListLabel 5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53">
    <w:name w:val="ListLabel 5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54">
    <w:name w:val="ListLabel 5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55">
    <w:name w:val="ListLabel 5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56">
    <w:name w:val="ListLabel 5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57">
    <w:name w:val="ListLabel 5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58">
    <w:name w:val="ListLabel 5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59">
    <w:name w:val="ListLabel 5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60">
    <w:name w:val="ListLabel 6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61">
    <w:name w:val="ListLabel 6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62">
    <w:name w:val="ListLabel 6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63">
    <w:name w:val="ListLabel 6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64">
    <w:name w:val="ListLabel 6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65">
    <w:name w:val="ListLabel 6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66">
    <w:name w:val="ListLabel 6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67">
    <w:name w:val="ListLabel 6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68">
    <w:name w:val="ListLabel 6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69">
    <w:name w:val="ListLabel 6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70">
    <w:name w:val="ListLabel 7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71">
    <w:name w:val="ListLabel 7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72">
    <w:name w:val="ListLabel 7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73">
    <w:name w:val="ListLabel 7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74">
    <w:name w:val="ListLabel 7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75">
    <w:name w:val="ListLabel 7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76">
    <w:name w:val="ListLabel 7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77">
    <w:name w:val="ListLabel 7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78">
    <w:name w:val="ListLabel 7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79">
    <w:name w:val="ListLabel 7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80">
    <w:name w:val="ListLabel 8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81">
    <w:name w:val="ListLabel 8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82">
    <w:name w:val="ListLabel 8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83">
    <w:name w:val="ListLabel 8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84">
    <w:name w:val="ListLabel 8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85">
    <w:name w:val="ListLabel 8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86">
    <w:name w:val="ListLabel 8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87">
    <w:name w:val="ListLabel 8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88">
    <w:name w:val="ListLabel 8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89">
    <w:name w:val="ListLabel 8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90">
    <w:name w:val="ListLabel 9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91">
    <w:name w:val="ListLabel 91"/>
    <w:qFormat/>
    <w:rsid w:val="00187032"/>
    <w:rPr>
      <w:rFonts w:eastAsia="Calibri" w:cs="Calibri"/>
      <w:caps w:val="0"/>
      <w:smallCaps w:val="0"/>
      <w:strike w:val="0"/>
      <w:dstrike w:val="0"/>
      <w:outline w:val="0"/>
      <w:emboss w:val="0"/>
      <w:imprint w:val="0"/>
      <w:spacing w:val="0"/>
      <w:w w:val="100"/>
      <w:kern w:val="0"/>
      <w:position w:val="0"/>
      <w:sz w:val="22"/>
      <w:vertAlign w:val="baseline"/>
    </w:rPr>
  </w:style>
  <w:style w:type="character" w:customStyle="1" w:styleId="ListLabel92">
    <w:name w:val="ListLabel 9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93">
    <w:name w:val="ListLabel 9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94">
    <w:name w:val="ListLabel 9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95">
    <w:name w:val="ListLabel 9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96">
    <w:name w:val="ListLabel 9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97">
    <w:name w:val="ListLabel 9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98">
    <w:name w:val="ListLabel 9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99">
    <w:name w:val="ListLabel 9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00">
    <w:name w:val="ListLabel 100"/>
    <w:qFormat/>
    <w:rsid w:val="00187032"/>
    <w:rPr>
      <w:rFonts w:eastAsia="Calibri" w:cs="Calibri"/>
      <w:caps w:val="0"/>
      <w:smallCaps w:val="0"/>
      <w:strike w:val="0"/>
      <w:dstrike w:val="0"/>
      <w:outline w:val="0"/>
      <w:emboss w:val="0"/>
      <w:imprint w:val="0"/>
      <w:spacing w:val="0"/>
      <w:w w:val="100"/>
      <w:kern w:val="0"/>
      <w:position w:val="0"/>
      <w:sz w:val="22"/>
      <w:vertAlign w:val="baseline"/>
    </w:rPr>
  </w:style>
  <w:style w:type="character" w:customStyle="1" w:styleId="ListLabel101">
    <w:name w:val="ListLabel 10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02">
    <w:name w:val="ListLabel 10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03">
    <w:name w:val="ListLabel 10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04">
    <w:name w:val="ListLabel 10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05">
    <w:name w:val="ListLabel 10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06">
    <w:name w:val="ListLabel 10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07">
    <w:name w:val="ListLabel 10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08">
    <w:name w:val="ListLabel 10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09">
    <w:name w:val="ListLabel 10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10">
    <w:name w:val="ListLabel 11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11">
    <w:name w:val="ListLabel 11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12">
    <w:name w:val="ListLabel 11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13">
    <w:name w:val="ListLabel 11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14">
    <w:name w:val="ListLabel 11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15">
    <w:name w:val="ListLabel 11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16">
    <w:name w:val="ListLabel 11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17">
    <w:name w:val="ListLabel 11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18">
    <w:name w:val="ListLabel 11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19">
    <w:name w:val="ListLabel 11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20">
    <w:name w:val="ListLabel 12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21">
    <w:name w:val="ListLabel 12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22">
    <w:name w:val="ListLabel 12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23">
    <w:name w:val="ListLabel 12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24">
    <w:name w:val="ListLabel 12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25">
    <w:name w:val="ListLabel 12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26">
    <w:name w:val="ListLabel 12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27">
    <w:name w:val="ListLabel 12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28">
    <w:name w:val="ListLabel 12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29">
    <w:name w:val="ListLabel 12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30">
    <w:name w:val="ListLabel 13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31">
    <w:name w:val="ListLabel 13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32">
    <w:name w:val="ListLabel 13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33">
    <w:name w:val="ListLabel 13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34">
    <w:name w:val="ListLabel 13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35">
    <w:name w:val="ListLabel 13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36">
    <w:name w:val="ListLabel 13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37">
    <w:name w:val="ListLabel 13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38">
    <w:name w:val="ListLabel 13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39">
    <w:name w:val="ListLabel 13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40">
    <w:name w:val="ListLabel 14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41">
    <w:name w:val="ListLabel 14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42">
    <w:name w:val="ListLabel 14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43">
    <w:name w:val="ListLabel 14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44">
    <w:name w:val="ListLabel 14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45">
    <w:name w:val="ListLabel 14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46">
    <w:name w:val="ListLabel 14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47">
    <w:name w:val="ListLabel 14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48">
    <w:name w:val="ListLabel 14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49">
    <w:name w:val="ListLabel 14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50">
    <w:name w:val="ListLabel 15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51">
    <w:name w:val="ListLabel 15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52">
    <w:name w:val="ListLabel 15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53">
    <w:name w:val="ListLabel 15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54">
    <w:name w:val="ListLabel 15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55">
    <w:name w:val="ListLabel 15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56">
    <w:name w:val="ListLabel 15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57">
    <w:name w:val="ListLabel 15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58">
    <w:name w:val="ListLabel 15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59">
    <w:name w:val="ListLabel 15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60">
    <w:name w:val="ListLabel 16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61">
    <w:name w:val="ListLabel 16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62">
    <w:name w:val="ListLabel 16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63">
    <w:name w:val="ListLabel 16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64">
    <w:name w:val="ListLabel 16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65">
    <w:name w:val="ListLabel 16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66">
    <w:name w:val="ListLabel 16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67">
    <w:name w:val="ListLabel 16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68">
    <w:name w:val="ListLabel 16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69">
    <w:name w:val="ListLabel 16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70">
    <w:name w:val="ListLabel 17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71">
    <w:name w:val="ListLabel 17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72">
    <w:name w:val="ListLabel 17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73">
    <w:name w:val="ListLabel 17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74">
    <w:name w:val="ListLabel 17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75">
    <w:name w:val="ListLabel 17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76">
    <w:name w:val="ListLabel 17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77">
    <w:name w:val="ListLabel 17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78">
    <w:name w:val="ListLabel 17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79">
    <w:name w:val="ListLabel 17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80">
    <w:name w:val="ListLabel 18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81">
    <w:name w:val="ListLabel 18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82">
    <w:name w:val="ListLabel 18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83">
    <w:name w:val="ListLabel 18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84">
    <w:name w:val="ListLabel 18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85">
    <w:name w:val="ListLabel 18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86">
    <w:name w:val="ListLabel 18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87">
    <w:name w:val="ListLabel 18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88">
    <w:name w:val="ListLabel 18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89">
    <w:name w:val="ListLabel 18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90">
    <w:name w:val="ListLabel 19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91">
    <w:name w:val="ListLabel 19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92">
    <w:name w:val="ListLabel 19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93">
    <w:name w:val="ListLabel 19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94">
    <w:name w:val="ListLabel 19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95">
    <w:name w:val="ListLabel 19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96">
    <w:name w:val="ListLabel 19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97">
    <w:name w:val="ListLabel 19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98">
    <w:name w:val="ListLabel 19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199">
    <w:name w:val="ListLabel 199"/>
    <w:qFormat/>
    <w:rsid w:val="00187032"/>
    <w:rPr>
      <w:rFonts w:eastAsia="Calibri" w:cs="Calibri"/>
      <w:caps w:val="0"/>
      <w:smallCaps w:val="0"/>
      <w:strike w:val="0"/>
      <w:dstrike w:val="0"/>
      <w:outline w:val="0"/>
      <w:emboss w:val="0"/>
      <w:imprint w:val="0"/>
      <w:spacing w:val="0"/>
      <w:w w:val="100"/>
      <w:kern w:val="0"/>
      <w:position w:val="0"/>
      <w:sz w:val="22"/>
      <w:vertAlign w:val="baseline"/>
    </w:rPr>
  </w:style>
  <w:style w:type="character" w:customStyle="1" w:styleId="ListLabel200">
    <w:name w:val="ListLabel 20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01">
    <w:name w:val="ListLabel 20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02">
    <w:name w:val="ListLabel 20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03">
    <w:name w:val="ListLabel 20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04">
    <w:name w:val="ListLabel 20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05">
    <w:name w:val="ListLabel 20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06">
    <w:name w:val="ListLabel 20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07">
    <w:name w:val="ListLabel 20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08">
    <w:name w:val="ListLabel 208"/>
    <w:qFormat/>
    <w:rsid w:val="00187032"/>
    <w:rPr>
      <w:rFonts w:eastAsia="Times New Roman" w:cs="Times New Roman"/>
      <w:b w:val="0"/>
      <w:bCs w:val="0"/>
      <w:i w:val="0"/>
      <w:iCs w:val="0"/>
      <w:caps w:val="0"/>
      <w:smallCaps w:val="0"/>
      <w:strike w:val="0"/>
      <w:dstrike w:val="0"/>
      <w:outline w:val="0"/>
      <w:emboss w:val="0"/>
      <w:imprint w:val="0"/>
      <w:color w:val="000000"/>
      <w:spacing w:val="0"/>
      <w:w w:val="100"/>
      <w:kern w:val="0"/>
      <w:position w:val="0"/>
      <w:sz w:val="24"/>
      <w:szCs w:val="24"/>
      <w:vertAlign w:val="baseline"/>
    </w:rPr>
  </w:style>
  <w:style w:type="character" w:customStyle="1" w:styleId="ListLabel209">
    <w:name w:val="ListLabel 209"/>
    <w:qFormat/>
    <w:rsid w:val="00187032"/>
    <w:rPr>
      <w:rFonts w:eastAsia="Times New Roman" w:cs="Times New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210">
    <w:name w:val="ListLabel 210"/>
    <w:qFormat/>
    <w:rsid w:val="00187032"/>
    <w:rPr>
      <w:rFonts w:eastAsia="Times New Roman" w:cs="Times New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211">
    <w:name w:val="ListLabel 211"/>
    <w:qFormat/>
    <w:rsid w:val="00187032"/>
    <w:rPr>
      <w:rFonts w:eastAsia="Times New Roman" w:cs="Times New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212">
    <w:name w:val="ListLabel 212"/>
    <w:qFormat/>
    <w:rsid w:val="00187032"/>
    <w:rPr>
      <w:rFonts w:eastAsia="Times New Roman" w:cs="Times New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213">
    <w:name w:val="ListLabel 213"/>
    <w:qFormat/>
    <w:rsid w:val="00187032"/>
    <w:rPr>
      <w:rFonts w:eastAsia="Times New Roman" w:cs="Times New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214">
    <w:name w:val="ListLabel 214"/>
    <w:qFormat/>
    <w:rsid w:val="00187032"/>
    <w:rPr>
      <w:rFonts w:eastAsia="Times New Roman" w:cs="Times New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215">
    <w:name w:val="ListLabel 215"/>
    <w:qFormat/>
    <w:rsid w:val="00187032"/>
    <w:rPr>
      <w:rFonts w:eastAsia="Times New Roman" w:cs="Times New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216">
    <w:name w:val="ListLabel 216"/>
    <w:qFormat/>
    <w:rsid w:val="00187032"/>
    <w:rPr>
      <w:rFonts w:eastAsia="Times New Roman" w:cs="Times New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217">
    <w:name w:val="ListLabel 217"/>
    <w:qFormat/>
    <w:rsid w:val="00187032"/>
    <w:rPr>
      <w:rFonts w:eastAsia="Times New Roman" w:cs="Times New Roman"/>
      <w:b w:val="0"/>
      <w:bCs w:val="0"/>
      <w:i w:val="0"/>
      <w:iCs w:val="0"/>
      <w:caps w:val="0"/>
      <w:smallCaps w:val="0"/>
      <w:strike w:val="0"/>
      <w:dstrike w:val="0"/>
      <w:outline w:val="0"/>
      <w:emboss w:val="0"/>
      <w:imprint w:val="0"/>
      <w:color w:val="000000"/>
      <w:spacing w:val="0"/>
      <w:w w:val="100"/>
      <w:kern w:val="0"/>
      <w:position w:val="0"/>
      <w:sz w:val="24"/>
      <w:szCs w:val="24"/>
      <w:vertAlign w:val="baseline"/>
    </w:rPr>
  </w:style>
  <w:style w:type="character" w:customStyle="1" w:styleId="ListLabel218">
    <w:name w:val="ListLabel 218"/>
    <w:qFormat/>
    <w:rsid w:val="00187032"/>
    <w:rPr>
      <w:rFonts w:eastAsia="Times New Roman" w:cs="Times New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219">
    <w:name w:val="ListLabel 219"/>
    <w:qFormat/>
    <w:rsid w:val="00187032"/>
    <w:rPr>
      <w:rFonts w:eastAsia="Times New Roman" w:cs="Times New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220">
    <w:name w:val="ListLabel 220"/>
    <w:qFormat/>
    <w:rsid w:val="00187032"/>
    <w:rPr>
      <w:rFonts w:eastAsia="Times New Roman" w:cs="Times New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221">
    <w:name w:val="ListLabel 221"/>
    <w:qFormat/>
    <w:rsid w:val="00187032"/>
    <w:rPr>
      <w:rFonts w:eastAsia="Times New Roman" w:cs="Times New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222">
    <w:name w:val="ListLabel 222"/>
    <w:qFormat/>
    <w:rsid w:val="00187032"/>
    <w:rPr>
      <w:rFonts w:eastAsia="Times New Roman" w:cs="Times New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223">
    <w:name w:val="ListLabel 223"/>
    <w:qFormat/>
    <w:rsid w:val="00187032"/>
    <w:rPr>
      <w:rFonts w:eastAsia="Times New Roman" w:cs="Times New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224">
    <w:name w:val="ListLabel 224"/>
    <w:qFormat/>
    <w:rsid w:val="00187032"/>
    <w:rPr>
      <w:rFonts w:eastAsia="Times New Roman" w:cs="Times New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225">
    <w:name w:val="ListLabel 225"/>
    <w:qFormat/>
    <w:rsid w:val="00187032"/>
    <w:rPr>
      <w:rFonts w:eastAsia="Times New Roman" w:cs="Times New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226">
    <w:name w:val="ListLabel 22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27">
    <w:name w:val="ListLabel 22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28">
    <w:name w:val="ListLabel 22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29">
    <w:name w:val="ListLabel 22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30">
    <w:name w:val="ListLabel 23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31">
    <w:name w:val="ListLabel 23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32">
    <w:name w:val="ListLabel 23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33">
    <w:name w:val="ListLabel 23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34">
    <w:name w:val="ListLabel 23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35">
    <w:name w:val="ListLabel 23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36">
    <w:name w:val="ListLabel 23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37">
    <w:name w:val="ListLabel 23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38">
    <w:name w:val="ListLabel 23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39">
    <w:name w:val="ListLabel 23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40">
    <w:name w:val="ListLabel 24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41">
    <w:name w:val="ListLabel 24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42">
    <w:name w:val="ListLabel 24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43">
    <w:name w:val="ListLabel 24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44">
    <w:name w:val="ListLabel 24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45">
    <w:name w:val="ListLabel 24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46">
    <w:name w:val="ListLabel 24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47">
    <w:name w:val="ListLabel 24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48">
    <w:name w:val="ListLabel 24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49">
    <w:name w:val="ListLabel 24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50">
    <w:name w:val="ListLabel 25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51">
    <w:name w:val="ListLabel 25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52">
    <w:name w:val="ListLabel 25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53">
    <w:name w:val="ListLabel 25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54">
    <w:name w:val="ListLabel 25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55">
    <w:name w:val="ListLabel 25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56">
    <w:name w:val="ListLabel 25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57">
    <w:name w:val="ListLabel 25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58">
    <w:name w:val="ListLabel 25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59">
    <w:name w:val="ListLabel 25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60">
    <w:name w:val="ListLabel 26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61">
    <w:name w:val="ListLabel 26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62">
    <w:name w:val="ListLabel 26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63">
    <w:name w:val="ListLabel 26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64">
    <w:name w:val="ListLabel 26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65">
    <w:name w:val="ListLabel 26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66">
    <w:name w:val="ListLabel 26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67">
    <w:name w:val="ListLabel 26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68">
    <w:name w:val="ListLabel 26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69">
    <w:name w:val="ListLabel 26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70">
    <w:name w:val="ListLabel 27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71">
    <w:name w:val="ListLabel 27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72">
    <w:name w:val="ListLabel 27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73">
    <w:name w:val="ListLabel 27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74">
    <w:name w:val="ListLabel 27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75">
    <w:name w:val="ListLabel 27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76">
    <w:name w:val="ListLabel 27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77">
    <w:name w:val="ListLabel 27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78">
    <w:name w:val="ListLabel 27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79">
    <w:name w:val="ListLabel 27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80">
    <w:name w:val="ListLabel 28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81">
    <w:name w:val="ListLabel 28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82">
    <w:name w:val="ListLabel 28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83">
    <w:name w:val="ListLabel 28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84">
    <w:name w:val="ListLabel 28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85">
    <w:name w:val="ListLabel 28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86">
    <w:name w:val="ListLabel 28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87">
    <w:name w:val="ListLabel 28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88">
    <w:name w:val="ListLabel 28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89">
    <w:name w:val="ListLabel 28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90">
    <w:name w:val="ListLabel 29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91">
    <w:name w:val="ListLabel 29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92">
    <w:name w:val="ListLabel 29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93">
    <w:name w:val="ListLabel 29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94">
    <w:name w:val="ListLabel 29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95">
    <w:name w:val="ListLabel 29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96">
    <w:name w:val="ListLabel 29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97">
    <w:name w:val="ListLabel 29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98">
    <w:name w:val="ListLabel 29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299">
    <w:name w:val="ListLabel 29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00">
    <w:name w:val="ListLabel 30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01">
    <w:name w:val="ListLabel 30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02">
    <w:name w:val="ListLabel 30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03">
    <w:name w:val="ListLabel 30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04">
    <w:name w:val="ListLabel 30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05">
    <w:name w:val="ListLabel 30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06">
    <w:name w:val="ListLabel 30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07">
    <w:name w:val="ListLabel 30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08">
    <w:name w:val="ListLabel 30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09">
    <w:name w:val="ListLabel 30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10">
    <w:name w:val="ListLabel 31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11">
    <w:name w:val="ListLabel 31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12">
    <w:name w:val="ListLabel 31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13">
    <w:name w:val="ListLabel 31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14">
    <w:name w:val="ListLabel 31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15">
    <w:name w:val="ListLabel 31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16">
    <w:name w:val="ListLabel 31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17">
    <w:name w:val="ListLabel 31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18">
    <w:name w:val="ListLabel 31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19">
    <w:name w:val="ListLabel 31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20">
    <w:name w:val="ListLabel 32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21">
    <w:name w:val="ListLabel 32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22">
    <w:name w:val="ListLabel 32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23">
    <w:name w:val="ListLabel 32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24">
    <w:name w:val="ListLabel 32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25">
    <w:name w:val="ListLabel 32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27">
    <w:name w:val="ListLabel 32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28">
    <w:name w:val="ListLabel 32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29">
    <w:name w:val="ListLabel 32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30">
    <w:name w:val="ListLabel 33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31">
    <w:name w:val="ListLabel 33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32">
    <w:name w:val="ListLabel 33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33">
    <w:name w:val="ListLabel 33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34">
    <w:name w:val="ListLabel 334"/>
    <w:qFormat/>
    <w:rsid w:val="00187032"/>
    <w:rPr>
      <w:b/>
      <w:bCs/>
      <w:caps w:val="0"/>
      <w:smallCaps w:val="0"/>
      <w:strike w:val="0"/>
      <w:dstrike w:val="0"/>
      <w:outline w:val="0"/>
      <w:emboss w:val="0"/>
      <w:imprint w:val="0"/>
      <w:spacing w:val="0"/>
      <w:w w:val="100"/>
      <w:kern w:val="0"/>
      <w:position w:val="0"/>
      <w:sz w:val="22"/>
      <w:vertAlign w:val="baseline"/>
    </w:rPr>
  </w:style>
  <w:style w:type="character" w:customStyle="1" w:styleId="ListLabel335">
    <w:name w:val="ListLabel 335"/>
    <w:qFormat/>
    <w:rsid w:val="00187032"/>
    <w:rPr>
      <w:b/>
      <w:bCs/>
      <w:caps w:val="0"/>
      <w:smallCaps w:val="0"/>
      <w:strike w:val="0"/>
      <w:dstrike w:val="0"/>
      <w:outline w:val="0"/>
      <w:emboss w:val="0"/>
      <w:imprint w:val="0"/>
      <w:spacing w:val="0"/>
      <w:w w:val="100"/>
      <w:kern w:val="0"/>
      <w:position w:val="0"/>
      <w:sz w:val="22"/>
      <w:vertAlign w:val="baseline"/>
    </w:rPr>
  </w:style>
  <w:style w:type="character" w:customStyle="1" w:styleId="ListLabel336">
    <w:name w:val="ListLabel 336"/>
    <w:qFormat/>
    <w:rsid w:val="00187032"/>
    <w:rPr>
      <w:b/>
      <w:bCs/>
      <w:caps w:val="0"/>
      <w:smallCaps w:val="0"/>
      <w:strike w:val="0"/>
      <w:dstrike w:val="0"/>
      <w:outline w:val="0"/>
      <w:emboss w:val="0"/>
      <w:imprint w:val="0"/>
      <w:spacing w:val="0"/>
      <w:w w:val="100"/>
      <w:kern w:val="0"/>
      <w:position w:val="0"/>
      <w:sz w:val="22"/>
      <w:vertAlign w:val="baseline"/>
    </w:rPr>
  </w:style>
  <w:style w:type="character" w:customStyle="1" w:styleId="ListLabel337">
    <w:name w:val="ListLabel 337"/>
    <w:qFormat/>
    <w:rsid w:val="00187032"/>
    <w:rPr>
      <w:b/>
      <w:bCs/>
      <w:caps w:val="0"/>
      <w:smallCaps w:val="0"/>
      <w:strike w:val="0"/>
      <w:dstrike w:val="0"/>
      <w:outline w:val="0"/>
      <w:emboss w:val="0"/>
      <w:imprint w:val="0"/>
      <w:spacing w:val="0"/>
      <w:w w:val="100"/>
      <w:kern w:val="0"/>
      <w:position w:val="0"/>
      <w:sz w:val="22"/>
      <w:vertAlign w:val="baseline"/>
    </w:rPr>
  </w:style>
  <w:style w:type="character" w:customStyle="1" w:styleId="ListLabel338">
    <w:name w:val="ListLabel 338"/>
    <w:qFormat/>
    <w:rsid w:val="00187032"/>
    <w:rPr>
      <w:b/>
      <w:bCs/>
      <w:caps w:val="0"/>
      <w:smallCaps w:val="0"/>
      <w:strike w:val="0"/>
      <w:dstrike w:val="0"/>
      <w:outline w:val="0"/>
      <w:emboss w:val="0"/>
      <w:imprint w:val="0"/>
      <w:spacing w:val="0"/>
      <w:w w:val="100"/>
      <w:kern w:val="0"/>
      <w:position w:val="0"/>
      <w:sz w:val="22"/>
      <w:vertAlign w:val="baseline"/>
    </w:rPr>
  </w:style>
  <w:style w:type="character" w:customStyle="1" w:styleId="ListLabel339">
    <w:name w:val="ListLabel 339"/>
    <w:qFormat/>
    <w:rsid w:val="00187032"/>
    <w:rPr>
      <w:b/>
      <w:bCs/>
      <w:caps w:val="0"/>
      <w:smallCaps w:val="0"/>
      <w:strike w:val="0"/>
      <w:dstrike w:val="0"/>
      <w:outline w:val="0"/>
      <w:emboss w:val="0"/>
      <w:imprint w:val="0"/>
      <w:spacing w:val="0"/>
      <w:w w:val="100"/>
      <w:kern w:val="0"/>
      <w:position w:val="0"/>
      <w:sz w:val="22"/>
      <w:vertAlign w:val="baseline"/>
    </w:rPr>
  </w:style>
  <w:style w:type="character" w:customStyle="1" w:styleId="ListLabel340">
    <w:name w:val="ListLabel 340"/>
    <w:qFormat/>
    <w:rsid w:val="00187032"/>
    <w:rPr>
      <w:b/>
      <w:bCs/>
      <w:caps w:val="0"/>
      <w:smallCaps w:val="0"/>
      <w:strike w:val="0"/>
      <w:dstrike w:val="0"/>
      <w:outline w:val="0"/>
      <w:emboss w:val="0"/>
      <w:imprint w:val="0"/>
      <w:spacing w:val="0"/>
      <w:w w:val="100"/>
      <w:kern w:val="0"/>
      <w:position w:val="0"/>
      <w:sz w:val="22"/>
      <w:vertAlign w:val="baseline"/>
    </w:rPr>
  </w:style>
  <w:style w:type="character" w:customStyle="1" w:styleId="ListLabel341">
    <w:name w:val="ListLabel 341"/>
    <w:qFormat/>
    <w:rsid w:val="00187032"/>
    <w:rPr>
      <w:b/>
      <w:bCs/>
      <w:caps w:val="0"/>
      <w:smallCaps w:val="0"/>
      <w:strike w:val="0"/>
      <w:dstrike w:val="0"/>
      <w:outline w:val="0"/>
      <w:emboss w:val="0"/>
      <w:imprint w:val="0"/>
      <w:spacing w:val="0"/>
      <w:w w:val="100"/>
      <w:kern w:val="0"/>
      <w:position w:val="0"/>
      <w:sz w:val="22"/>
      <w:vertAlign w:val="baseline"/>
    </w:rPr>
  </w:style>
  <w:style w:type="character" w:customStyle="1" w:styleId="ListLabel342">
    <w:name w:val="ListLabel 342"/>
    <w:qFormat/>
    <w:rsid w:val="00187032"/>
    <w:rPr>
      <w:b/>
      <w:bCs/>
      <w:caps w:val="0"/>
      <w:smallCaps w:val="0"/>
      <w:strike w:val="0"/>
      <w:dstrike w:val="0"/>
      <w:outline w:val="0"/>
      <w:emboss w:val="0"/>
      <w:imprint w:val="0"/>
      <w:spacing w:val="0"/>
      <w:w w:val="100"/>
      <w:kern w:val="0"/>
      <w:position w:val="0"/>
      <w:sz w:val="22"/>
      <w:vertAlign w:val="baseline"/>
    </w:rPr>
  </w:style>
  <w:style w:type="character" w:customStyle="1" w:styleId="ListLabel343">
    <w:name w:val="ListLabel 343"/>
    <w:qFormat/>
    <w:rsid w:val="00187032"/>
    <w:rPr>
      <w:b/>
      <w:bCs/>
      <w:caps w:val="0"/>
      <w:smallCaps w:val="0"/>
      <w:strike w:val="0"/>
      <w:dstrike w:val="0"/>
      <w:outline w:val="0"/>
      <w:emboss w:val="0"/>
      <w:imprint w:val="0"/>
      <w:spacing w:val="0"/>
      <w:w w:val="100"/>
      <w:kern w:val="0"/>
      <w:position w:val="0"/>
      <w:sz w:val="22"/>
      <w:vertAlign w:val="baseline"/>
    </w:rPr>
  </w:style>
  <w:style w:type="character" w:customStyle="1" w:styleId="ListLabel344">
    <w:name w:val="ListLabel 344"/>
    <w:qFormat/>
    <w:rsid w:val="00187032"/>
    <w:rPr>
      <w:b/>
      <w:bCs/>
      <w:caps w:val="0"/>
      <w:smallCaps w:val="0"/>
      <w:strike w:val="0"/>
      <w:dstrike w:val="0"/>
      <w:outline w:val="0"/>
      <w:emboss w:val="0"/>
      <w:imprint w:val="0"/>
      <w:spacing w:val="0"/>
      <w:w w:val="100"/>
      <w:kern w:val="0"/>
      <w:position w:val="0"/>
      <w:sz w:val="22"/>
      <w:vertAlign w:val="baseline"/>
    </w:rPr>
  </w:style>
  <w:style w:type="character" w:customStyle="1" w:styleId="ListLabel345">
    <w:name w:val="ListLabel 345"/>
    <w:qFormat/>
    <w:rsid w:val="00187032"/>
    <w:rPr>
      <w:b/>
      <w:bCs/>
      <w:caps w:val="0"/>
      <w:smallCaps w:val="0"/>
      <w:strike w:val="0"/>
      <w:dstrike w:val="0"/>
      <w:outline w:val="0"/>
      <w:emboss w:val="0"/>
      <w:imprint w:val="0"/>
      <w:spacing w:val="0"/>
      <w:w w:val="100"/>
      <w:kern w:val="0"/>
      <w:position w:val="0"/>
      <w:sz w:val="22"/>
      <w:vertAlign w:val="baseline"/>
    </w:rPr>
  </w:style>
  <w:style w:type="character" w:customStyle="1" w:styleId="ListLabel346">
    <w:name w:val="ListLabel 346"/>
    <w:qFormat/>
    <w:rsid w:val="00187032"/>
    <w:rPr>
      <w:b/>
      <w:bCs/>
      <w:caps w:val="0"/>
      <w:smallCaps w:val="0"/>
      <w:strike w:val="0"/>
      <w:dstrike w:val="0"/>
      <w:outline w:val="0"/>
      <w:emboss w:val="0"/>
      <w:imprint w:val="0"/>
      <w:spacing w:val="0"/>
      <w:w w:val="100"/>
      <w:kern w:val="0"/>
      <w:position w:val="0"/>
      <w:sz w:val="22"/>
      <w:vertAlign w:val="baseline"/>
    </w:rPr>
  </w:style>
  <w:style w:type="character" w:customStyle="1" w:styleId="ListLabel347">
    <w:name w:val="ListLabel 347"/>
    <w:qFormat/>
    <w:rsid w:val="00187032"/>
    <w:rPr>
      <w:b/>
      <w:bCs/>
      <w:caps w:val="0"/>
      <w:smallCaps w:val="0"/>
      <w:strike w:val="0"/>
      <w:dstrike w:val="0"/>
      <w:outline w:val="0"/>
      <w:emboss w:val="0"/>
      <w:imprint w:val="0"/>
      <w:spacing w:val="0"/>
      <w:w w:val="100"/>
      <w:kern w:val="0"/>
      <w:position w:val="0"/>
      <w:sz w:val="22"/>
      <w:vertAlign w:val="baseline"/>
    </w:rPr>
  </w:style>
  <w:style w:type="character" w:customStyle="1" w:styleId="ListLabel348">
    <w:name w:val="ListLabel 348"/>
    <w:qFormat/>
    <w:rsid w:val="00187032"/>
    <w:rPr>
      <w:b/>
      <w:bCs/>
      <w:caps w:val="0"/>
      <w:smallCaps w:val="0"/>
      <w:strike w:val="0"/>
      <w:dstrike w:val="0"/>
      <w:outline w:val="0"/>
      <w:emboss w:val="0"/>
      <w:imprint w:val="0"/>
      <w:spacing w:val="0"/>
      <w:w w:val="100"/>
      <w:kern w:val="0"/>
      <w:position w:val="0"/>
      <w:sz w:val="22"/>
      <w:vertAlign w:val="baseline"/>
    </w:rPr>
  </w:style>
  <w:style w:type="character" w:customStyle="1" w:styleId="ListLabel349">
    <w:name w:val="ListLabel 349"/>
    <w:qFormat/>
    <w:rsid w:val="00187032"/>
    <w:rPr>
      <w:b/>
      <w:bCs/>
      <w:caps w:val="0"/>
      <w:smallCaps w:val="0"/>
      <w:strike w:val="0"/>
      <w:dstrike w:val="0"/>
      <w:outline w:val="0"/>
      <w:emboss w:val="0"/>
      <w:imprint w:val="0"/>
      <w:spacing w:val="0"/>
      <w:w w:val="100"/>
      <w:kern w:val="0"/>
      <w:position w:val="0"/>
      <w:sz w:val="22"/>
      <w:vertAlign w:val="baseline"/>
    </w:rPr>
  </w:style>
  <w:style w:type="character" w:customStyle="1" w:styleId="ListLabel350">
    <w:name w:val="ListLabel 350"/>
    <w:qFormat/>
    <w:rsid w:val="00187032"/>
    <w:rPr>
      <w:b/>
      <w:bCs/>
      <w:caps w:val="0"/>
      <w:smallCaps w:val="0"/>
      <w:strike w:val="0"/>
      <w:dstrike w:val="0"/>
      <w:outline w:val="0"/>
      <w:emboss w:val="0"/>
      <w:imprint w:val="0"/>
      <w:spacing w:val="0"/>
      <w:w w:val="100"/>
      <w:kern w:val="0"/>
      <w:position w:val="0"/>
      <w:sz w:val="22"/>
      <w:vertAlign w:val="baseline"/>
    </w:rPr>
  </w:style>
  <w:style w:type="character" w:customStyle="1" w:styleId="ListLabel351">
    <w:name w:val="ListLabel 351"/>
    <w:qFormat/>
    <w:rsid w:val="00187032"/>
    <w:rPr>
      <w:b/>
      <w:bCs/>
      <w:caps w:val="0"/>
      <w:smallCaps w:val="0"/>
      <w:strike w:val="0"/>
      <w:dstrike w:val="0"/>
      <w:outline w:val="0"/>
      <w:emboss w:val="0"/>
      <w:imprint w:val="0"/>
      <w:spacing w:val="0"/>
      <w:w w:val="100"/>
      <w:kern w:val="0"/>
      <w:position w:val="0"/>
      <w:sz w:val="22"/>
      <w:vertAlign w:val="baseline"/>
    </w:rPr>
  </w:style>
  <w:style w:type="character" w:customStyle="1" w:styleId="ListLabel352">
    <w:name w:val="ListLabel 35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53">
    <w:name w:val="ListLabel 35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54">
    <w:name w:val="ListLabel 35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55">
    <w:name w:val="ListLabel 35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56">
    <w:name w:val="ListLabel 35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57">
    <w:name w:val="ListLabel 35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58">
    <w:name w:val="ListLabel 35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59">
    <w:name w:val="ListLabel 35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60">
    <w:name w:val="ListLabel 36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61">
    <w:name w:val="ListLabel 36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62">
    <w:name w:val="ListLabel 36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63">
    <w:name w:val="ListLabel 36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64">
    <w:name w:val="ListLabel 36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65">
    <w:name w:val="ListLabel 36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66">
    <w:name w:val="ListLabel 36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67">
    <w:name w:val="ListLabel 36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68">
    <w:name w:val="ListLabel 36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69">
    <w:name w:val="ListLabel 36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70">
    <w:name w:val="ListLabel 37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71">
    <w:name w:val="ListLabel 37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72">
    <w:name w:val="ListLabel 37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73">
    <w:name w:val="ListLabel 37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74">
    <w:name w:val="ListLabel 37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75">
    <w:name w:val="ListLabel 37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76">
    <w:name w:val="ListLabel 37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77">
    <w:name w:val="ListLabel 37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78">
    <w:name w:val="ListLabel 37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79">
    <w:name w:val="ListLabel 37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80">
    <w:name w:val="ListLabel 38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81">
    <w:name w:val="ListLabel 38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82">
    <w:name w:val="ListLabel 38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83">
    <w:name w:val="ListLabel 38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84">
    <w:name w:val="ListLabel 38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85">
    <w:name w:val="ListLabel 38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86">
    <w:name w:val="ListLabel 38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87">
    <w:name w:val="ListLabel 38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88">
    <w:name w:val="ListLabel 38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89">
    <w:name w:val="ListLabel 38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90">
    <w:name w:val="ListLabel 39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91">
    <w:name w:val="ListLabel 39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92">
    <w:name w:val="ListLabel 39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93">
    <w:name w:val="ListLabel 39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94">
    <w:name w:val="ListLabel 39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95">
    <w:name w:val="ListLabel 39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96">
    <w:name w:val="ListLabel 39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97">
    <w:name w:val="ListLabel 39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98">
    <w:name w:val="ListLabel 39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399">
    <w:name w:val="ListLabel 39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400">
    <w:name w:val="ListLabel 40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401">
    <w:name w:val="ListLabel 40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402">
    <w:name w:val="ListLabel 40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403">
    <w:name w:val="ListLabel 40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404">
    <w:name w:val="ListLabel 40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405">
    <w:name w:val="ListLabel 405"/>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406">
    <w:name w:val="ListLabel 406"/>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407">
    <w:name w:val="ListLabel 407"/>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408">
    <w:name w:val="ListLabel 408"/>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409">
    <w:name w:val="ListLabel 409"/>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410">
    <w:name w:val="ListLabel 410"/>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411">
    <w:name w:val="ListLabel 411"/>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412">
    <w:name w:val="ListLabel 412"/>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413">
    <w:name w:val="ListLabel 413"/>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414">
    <w:name w:val="ListLabel 414"/>
    <w:qFormat/>
    <w:rsid w:val="00187032"/>
    <w:rPr>
      <w:caps w:val="0"/>
      <w:smallCaps w:val="0"/>
      <w:strike w:val="0"/>
      <w:dstrike w:val="0"/>
      <w:outline w:val="0"/>
      <w:emboss w:val="0"/>
      <w:imprint w:val="0"/>
      <w:spacing w:val="0"/>
      <w:w w:val="100"/>
      <w:kern w:val="0"/>
      <w:position w:val="0"/>
      <w:sz w:val="22"/>
      <w:vertAlign w:val="baseline"/>
    </w:rPr>
  </w:style>
  <w:style w:type="character" w:customStyle="1" w:styleId="ListLabel415">
    <w:name w:val="ListLabel 415"/>
    <w:qFormat/>
    <w:rsid w:val="00187032"/>
  </w:style>
  <w:style w:type="character" w:customStyle="1" w:styleId="ListLabel416">
    <w:name w:val="ListLabel 416"/>
    <w:qFormat/>
    <w:rsid w:val="00187032"/>
  </w:style>
  <w:style w:type="character" w:customStyle="1" w:styleId="Znakiwypunktowania">
    <w:name w:val="Znaki wypunktowania"/>
    <w:qFormat/>
    <w:rsid w:val="00187032"/>
    <w:rPr>
      <w:rFonts w:ascii="OpenSymbol" w:eastAsia="OpenSymbol" w:hAnsi="OpenSymbol" w:cs="OpenSymbol"/>
    </w:rPr>
  </w:style>
  <w:style w:type="numbering" w:customStyle="1" w:styleId="Numery">
    <w:name w:val="Numery"/>
    <w:qFormat/>
    <w:rsid w:val="00187032"/>
  </w:style>
  <w:style w:type="numbering" w:customStyle="1" w:styleId="Zaimportowanystyl210">
    <w:name w:val="Zaimportowany styl 210"/>
    <w:qFormat/>
    <w:rsid w:val="00187032"/>
  </w:style>
  <w:style w:type="numbering" w:customStyle="1" w:styleId="Zaimportowanystyl36">
    <w:name w:val="Zaimportowany styl 36"/>
    <w:qFormat/>
    <w:rsid w:val="00187032"/>
  </w:style>
  <w:style w:type="numbering" w:customStyle="1" w:styleId="Zaimportowanystyl410">
    <w:name w:val="Zaimportowany styl 410"/>
    <w:qFormat/>
    <w:rsid w:val="00187032"/>
  </w:style>
  <w:style w:type="numbering" w:customStyle="1" w:styleId="Zaimportowanystyl58">
    <w:name w:val="Zaimportowany styl 58"/>
    <w:qFormat/>
    <w:rsid w:val="00187032"/>
  </w:style>
  <w:style w:type="numbering" w:customStyle="1" w:styleId="Zaimportowanystyl61">
    <w:name w:val="Zaimportowany styl 61"/>
    <w:qFormat/>
    <w:rsid w:val="00187032"/>
  </w:style>
  <w:style w:type="numbering" w:customStyle="1" w:styleId="Zaimportowanystyl81">
    <w:name w:val="Zaimportowany styl 81"/>
    <w:qFormat/>
    <w:rsid w:val="00187032"/>
  </w:style>
  <w:style w:type="numbering" w:customStyle="1" w:styleId="Zaimportowanystyl111">
    <w:name w:val="Zaimportowany styl 111"/>
    <w:qFormat/>
    <w:rsid w:val="00187032"/>
  </w:style>
  <w:style w:type="numbering" w:customStyle="1" w:styleId="Zaimportowanystyl71">
    <w:name w:val="Zaimportowany styl 71"/>
    <w:qFormat/>
    <w:rsid w:val="00187032"/>
  </w:style>
  <w:style w:type="numbering" w:customStyle="1" w:styleId="Zaimportowanystyl91">
    <w:name w:val="Zaimportowany styl 91"/>
    <w:qFormat/>
    <w:rsid w:val="00187032"/>
  </w:style>
  <w:style w:type="numbering" w:customStyle="1" w:styleId="Zaimportowanystyl101">
    <w:name w:val="Zaimportowany styl 101"/>
    <w:qFormat/>
    <w:rsid w:val="00187032"/>
  </w:style>
  <w:style w:type="numbering" w:customStyle="1" w:styleId="Zaimportowanystyl112">
    <w:name w:val="Zaimportowany styl 112"/>
    <w:qFormat/>
    <w:rsid w:val="00187032"/>
  </w:style>
  <w:style w:type="numbering" w:customStyle="1" w:styleId="Zaimportowanystyl121">
    <w:name w:val="Zaimportowany styl 121"/>
    <w:qFormat/>
    <w:rsid w:val="00187032"/>
  </w:style>
  <w:style w:type="numbering" w:customStyle="1" w:styleId="Zaimportowanystyl132">
    <w:name w:val="Zaimportowany styl 132"/>
    <w:qFormat/>
    <w:rsid w:val="00187032"/>
  </w:style>
  <w:style w:type="numbering" w:customStyle="1" w:styleId="Zaimportowanystyl141">
    <w:name w:val="Zaimportowany styl 141"/>
    <w:qFormat/>
    <w:rsid w:val="00187032"/>
  </w:style>
  <w:style w:type="numbering" w:customStyle="1" w:styleId="Zaimportowanystyl151">
    <w:name w:val="Zaimportowany styl 151"/>
    <w:qFormat/>
    <w:rsid w:val="00187032"/>
  </w:style>
  <w:style w:type="table" w:customStyle="1" w:styleId="TableNormal1">
    <w:name w:val="Table Normal1"/>
    <w:rsid w:val="00187032"/>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Ind w:w="0" w:type="dxa"/>
      <w:tblCellMar>
        <w:top w:w="0" w:type="dxa"/>
        <w:left w:w="0" w:type="dxa"/>
        <w:bottom w:w="0" w:type="dxa"/>
        <w:right w:w="0" w:type="dxa"/>
      </w:tblCellMar>
    </w:tblPr>
  </w:style>
  <w:style w:type="numbering" w:customStyle="1" w:styleId="Zaimportowanystyl62">
    <w:name w:val="Zaimportowany styl 62"/>
    <w:rsid w:val="00127720"/>
  </w:style>
  <w:style w:type="numbering" w:customStyle="1" w:styleId="Zaimportowanystyl211">
    <w:name w:val="Zaimportowany styl 211"/>
    <w:rsid w:val="000A7D06"/>
  </w:style>
  <w:style w:type="numbering" w:customStyle="1" w:styleId="Zaimportowanystyl152">
    <w:name w:val="Zaimportowany styl 152"/>
    <w:rsid w:val="00E30843"/>
  </w:style>
  <w:style w:type="numbering" w:customStyle="1" w:styleId="Zaimportowanystyl1101">
    <w:name w:val="Zaimportowany styl 1101"/>
    <w:rsid w:val="006F0BE4"/>
    <w:pPr>
      <w:numPr>
        <w:numId w:val="117"/>
      </w:numPr>
    </w:pPr>
  </w:style>
  <w:style w:type="numbering" w:customStyle="1" w:styleId="Zaimportowanystyl2101">
    <w:name w:val="Zaimportowany styl 2101"/>
    <w:rsid w:val="006F0BE4"/>
    <w:pPr>
      <w:numPr>
        <w:numId w:val="119"/>
      </w:numPr>
    </w:pPr>
  </w:style>
  <w:style w:type="table" w:customStyle="1" w:styleId="TableNormal3">
    <w:name w:val="Table Normal3"/>
    <w:rsid w:val="00387E0F"/>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eastAsia="en-US"/>
    </w:rPr>
    <w:tblPr>
      <w:tblCellMar>
        <w:top w:w="0" w:type="dxa"/>
        <w:left w:w="0" w:type="dxa"/>
        <w:bottom w:w="0" w:type="dxa"/>
        <w:right w:w="0" w:type="dxa"/>
      </w:tblCellMar>
    </w:tblPr>
  </w:style>
  <w:style w:type="numbering" w:customStyle="1" w:styleId="Zaimportowanystyl221">
    <w:name w:val="Zaimportowany styl 221"/>
    <w:rsid w:val="00DA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2425">
      <w:bodyDiv w:val="1"/>
      <w:marLeft w:val="0"/>
      <w:marRight w:val="0"/>
      <w:marTop w:val="0"/>
      <w:marBottom w:val="0"/>
      <w:divBdr>
        <w:top w:val="none" w:sz="0" w:space="0" w:color="auto"/>
        <w:left w:val="none" w:sz="0" w:space="0" w:color="auto"/>
        <w:bottom w:val="none" w:sz="0" w:space="0" w:color="auto"/>
        <w:right w:val="none" w:sz="0" w:space="0" w:color="auto"/>
      </w:divBdr>
    </w:div>
    <w:div w:id="152569256">
      <w:bodyDiv w:val="1"/>
      <w:marLeft w:val="0"/>
      <w:marRight w:val="0"/>
      <w:marTop w:val="0"/>
      <w:marBottom w:val="0"/>
      <w:divBdr>
        <w:top w:val="none" w:sz="0" w:space="0" w:color="auto"/>
        <w:left w:val="none" w:sz="0" w:space="0" w:color="auto"/>
        <w:bottom w:val="none" w:sz="0" w:space="0" w:color="auto"/>
        <w:right w:val="none" w:sz="0" w:space="0" w:color="auto"/>
      </w:divBdr>
      <w:divsChild>
        <w:div w:id="1535192793">
          <w:marLeft w:val="0"/>
          <w:marRight w:val="0"/>
          <w:marTop w:val="0"/>
          <w:marBottom w:val="0"/>
          <w:divBdr>
            <w:top w:val="none" w:sz="0" w:space="0" w:color="auto"/>
            <w:left w:val="none" w:sz="0" w:space="0" w:color="auto"/>
            <w:bottom w:val="none" w:sz="0" w:space="0" w:color="auto"/>
            <w:right w:val="none" w:sz="0" w:space="0" w:color="auto"/>
          </w:divBdr>
        </w:div>
        <w:div w:id="314335255">
          <w:marLeft w:val="0"/>
          <w:marRight w:val="0"/>
          <w:marTop w:val="0"/>
          <w:marBottom w:val="0"/>
          <w:divBdr>
            <w:top w:val="none" w:sz="0" w:space="0" w:color="auto"/>
            <w:left w:val="none" w:sz="0" w:space="0" w:color="auto"/>
            <w:bottom w:val="none" w:sz="0" w:space="0" w:color="auto"/>
            <w:right w:val="none" w:sz="0" w:space="0" w:color="auto"/>
          </w:divBdr>
          <w:divsChild>
            <w:div w:id="16594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363">
      <w:bodyDiv w:val="1"/>
      <w:marLeft w:val="0"/>
      <w:marRight w:val="0"/>
      <w:marTop w:val="0"/>
      <w:marBottom w:val="0"/>
      <w:divBdr>
        <w:top w:val="none" w:sz="0" w:space="0" w:color="auto"/>
        <w:left w:val="none" w:sz="0" w:space="0" w:color="auto"/>
        <w:bottom w:val="none" w:sz="0" w:space="0" w:color="auto"/>
        <w:right w:val="none" w:sz="0" w:space="0" w:color="auto"/>
      </w:divBdr>
    </w:div>
    <w:div w:id="195386261">
      <w:bodyDiv w:val="1"/>
      <w:marLeft w:val="0"/>
      <w:marRight w:val="0"/>
      <w:marTop w:val="0"/>
      <w:marBottom w:val="0"/>
      <w:divBdr>
        <w:top w:val="none" w:sz="0" w:space="0" w:color="auto"/>
        <w:left w:val="none" w:sz="0" w:space="0" w:color="auto"/>
        <w:bottom w:val="none" w:sz="0" w:space="0" w:color="auto"/>
        <w:right w:val="none" w:sz="0" w:space="0" w:color="auto"/>
      </w:divBdr>
    </w:div>
    <w:div w:id="549072402">
      <w:bodyDiv w:val="1"/>
      <w:marLeft w:val="0"/>
      <w:marRight w:val="0"/>
      <w:marTop w:val="0"/>
      <w:marBottom w:val="0"/>
      <w:divBdr>
        <w:top w:val="none" w:sz="0" w:space="0" w:color="auto"/>
        <w:left w:val="none" w:sz="0" w:space="0" w:color="auto"/>
        <w:bottom w:val="none" w:sz="0" w:space="0" w:color="auto"/>
        <w:right w:val="none" w:sz="0" w:space="0" w:color="auto"/>
      </w:divBdr>
    </w:div>
    <w:div w:id="777990965">
      <w:bodyDiv w:val="1"/>
      <w:marLeft w:val="0"/>
      <w:marRight w:val="0"/>
      <w:marTop w:val="0"/>
      <w:marBottom w:val="0"/>
      <w:divBdr>
        <w:top w:val="none" w:sz="0" w:space="0" w:color="auto"/>
        <w:left w:val="none" w:sz="0" w:space="0" w:color="auto"/>
        <w:bottom w:val="none" w:sz="0" w:space="0" w:color="auto"/>
        <w:right w:val="none" w:sz="0" w:space="0" w:color="auto"/>
      </w:divBdr>
    </w:div>
    <w:div w:id="817379532">
      <w:bodyDiv w:val="1"/>
      <w:marLeft w:val="0"/>
      <w:marRight w:val="0"/>
      <w:marTop w:val="0"/>
      <w:marBottom w:val="0"/>
      <w:divBdr>
        <w:top w:val="none" w:sz="0" w:space="0" w:color="auto"/>
        <w:left w:val="none" w:sz="0" w:space="0" w:color="auto"/>
        <w:bottom w:val="none" w:sz="0" w:space="0" w:color="auto"/>
        <w:right w:val="none" w:sz="0" w:space="0" w:color="auto"/>
      </w:divBdr>
    </w:div>
    <w:div w:id="885600786">
      <w:bodyDiv w:val="1"/>
      <w:marLeft w:val="0"/>
      <w:marRight w:val="0"/>
      <w:marTop w:val="0"/>
      <w:marBottom w:val="0"/>
      <w:divBdr>
        <w:top w:val="none" w:sz="0" w:space="0" w:color="auto"/>
        <w:left w:val="none" w:sz="0" w:space="0" w:color="auto"/>
        <w:bottom w:val="none" w:sz="0" w:space="0" w:color="auto"/>
        <w:right w:val="none" w:sz="0" w:space="0" w:color="auto"/>
      </w:divBdr>
    </w:div>
    <w:div w:id="1735464212">
      <w:bodyDiv w:val="1"/>
      <w:marLeft w:val="0"/>
      <w:marRight w:val="0"/>
      <w:marTop w:val="0"/>
      <w:marBottom w:val="0"/>
      <w:divBdr>
        <w:top w:val="none" w:sz="0" w:space="0" w:color="auto"/>
        <w:left w:val="none" w:sz="0" w:space="0" w:color="auto"/>
        <w:bottom w:val="none" w:sz="0" w:space="0" w:color="auto"/>
        <w:right w:val="none" w:sz="0" w:space="0" w:color="auto"/>
      </w:divBdr>
    </w:div>
    <w:div w:id="2019379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dp_kartuzy" TargetMode="External"/><Relationship Id="rId13" Type="http://schemas.openxmlformats.org/officeDocument/2006/relationships/hyperlink" Target="https://platformazakupowa.pl/pn/zdp_kartuzy" TargetMode="External"/><Relationship Id="rId18" Type="http://schemas.openxmlformats.org/officeDocument/2006/relationships/hyperlink" Target="mailto:iod@zdp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odo.gov.pl/pl/p/kontakt" TargetMode="External"/><Relationship Id="rId7" Type="http://schemas.openxmlformats.org/officeDocument/2006/relationships/endnotes" Target="endnotes.xml"/><Relationship Id="rId12" Type="http://schemas.openxmlformats.org/officeDocument/2006/relationships/hyperlink" Target="https://platformazakupowa.pl/pn/zdp_kartuzy" TargetMode="External"/><Relationship Id="rId17" Type="http://schemas.openxmlformats.org/officeDocument/2006/relationships/hyperlink" Target="mailto:sekretariat@zdpk.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zdpk.pl" TargetMode="External"/><Relationship Id="rId20" Type="http://schemas.openxmlformats.org/officeDocument/2006/relationships/hyperlink" Target="mailto:iod@zdp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_kartuz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zetargi@zdpk.pl" TargetMode="External"/><Relationship Id="rId23" Type="http://schemas.openxmlformats.org/officeDocument/2006/relationships/header" Target="header1.xml"/><Relationship Id="rId10" Type="http://schemas.openxmlformats.org/officeDocument/2006/relationships/hyperlink" Target="https://platformazakupowa.pl/pn/zdp_kartuzy" TargetMode="External"/><Relationship Id="rId19" Type="http://schemas.openxmlformats.org/officeDocument/2006/relationships/hyperlink" Target="mailto:kancelaria@uodo.gov.pl" TargetMode="External"/><Relationship Id="rId4" Type="http://schemas.openxmlformats.org/officeDocument/2006/relationships/settings" Target="settings.xml"/><Relationship Id="rId9" Type="http://schemas.openxmlformats.org/officeDocument/2006/relationships/hyperlink" Target="mailto:przetargi@zdpk.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zdp.kartuzy.ibip.pl/public/?id=219350"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46216-161F-4EB3-8574-AE0C176B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47</Pages>
  <Words>15063</Words>
  <Characters>90383</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Martyna</dc:creator>
  <cp:lastModifiedBy>sPek</cp:lastModifiedBy>
  <cp:revision>62</cp:revision>
  <cp:lastPrinted>2024-01-24T07:21:00Z</cp:lastPrinted>
  <dcterms:created xsi:type="dcterms:W3CDTF">2024-01-23T12:04:00Z</dcterms:created>
  <dcterms:modified xsi:type="dcterms:W3CDTF">2024-01-24T13:32:00Z</dcterms:modified>
</cp:coreProperties>
</file>