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02ABA147" w:rsidR="00121F1D" w:rsidRDefault="00121F1D" w:rsidP="00683CF8">
      <w:pPr>
        <w:spacing w:line="276" w:lineRule="auto"/>
        <w:jc w:val="center"/>
        <w:rPr>
          <w:rFonts w:cs="Times New Roman"/>
          <w:b/>
          <w:bCs/>
          <w:spacing w:val="80"/>
          <w:sz w:val="22"/>
          <w:szCs w:val="22"/>
          <w:u w:val="single"/>
        </w:rPr>
      </w:pPr>
      <w:r w:rsidRPr="00E02406">
        <w:rPr>
          <w:rFonts w:cs="Times New Roman"/>
          <w:b/>
          <w:bCs/>
          <w:spacing w:val="80"/>
          <w:sz w:val="22"/>
          <w:szCs w:val="22"/>
          <w:highlight w:val="magenta"/>
          <w:u w:val="single"/>
        </w:rPr>
        <w:t>AKTUALIZACJA-</w:t>
      </w:r>
      <w:r w:rsidR="003A608C" w:rsidRPr="00E02406">
        <w:rPr>
          <w:rFonts w:cs="Times New Roman"/>
          <w:b/>
          <w:bCs/>
          <w:spacing w:val="80"/>
          <w:sz w:val="22"/>
          <w:szCs w:val="22"/>
          <w:highlight w:val="magenta"/>
          <w:u w:val="single"/>
        </w:rPr>
        <w:t>V</w:t>
      </w:r>
      <w:r w:rsidR="00E02406">
        <w:rPr>
          <w:rFonts w:cs="Times New Roman"/>
          <w:b/>
          <w:bCs/>
          <w:spacing w:val="80"/>
          <w:sz w:val="22"/>
          <w:szCs w:val="22"/>
          <w:highlight w:val="magenta"/>
          <w:u w:val="single"/>
        </w:rPr>
        <w:t>I</w:t>
      </w:r>
      <w:r w:rsidR="0060406D" w:rsidRPr="00E02406">
        <w:rPr>
          <w:rFonts w:cs="Times New Roman"/>
          <w:b/>
          <w:bCs/>
          <w:spacing w:val="80"/>
          <w:sz w:val="22"/>
          <w:szCs w:val="22"/>
          <w:highlight w:val="magenta"/>
          <w:u w:val="single"/>
        </w:rPr>
        <w:t>I</w:t>
      </w:r>
      <w:r w:rsidRPr="00E02406">
        <w:rPr>
          <w:rFonts w:cs="Times New Roman"/>
          <w:b/>
          <w:bCs/>
          <w:spacing w:val="80"/>
          <w:sz w:val="22"/>
          <w:szCs w:val="22"/>
          <w:highlight w:val="magenta"/>
          <w:u w:val="single"/>
        </w:rPr>
        <w:t xml:space="preserve"> </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41F40F18" w:rsidR="00C26512" w:rsidRDefault="0087410C" w:rsidP="00683CF8">
      <w:pPr>
        <w:spacing w:line="276" w:lineRule="auto"/>
        <w:jc w:val="center"/>
        <w:rPr>
          <w:rFonts w:cs="Times New Roman"/>
          <w:sz w:val="22"/>
          <w:szCs w:val="22"/>
        </w:rPr>
      </w:pPr>
      <w:r w:rsidRPr="00E02406">
        <w:rPr>
          <w:rFonts w:cs="Times New Roman"/>
          <w:sz w:val="22"/>
          <w:szCs w:val="22"/>
          <w:highlight w:val="magenta"/>
        </w:rPr>
        <w:t xml:space="preserve">Aktualizacja z dnia </w:t>
      </w:r>
      <w:r w:rsidR="00E02406" w:rsidRPr="00E02406">
        <w:rPr>
          <w:rFonts w:cs="Times New Roman"/>
          <w:sz w:val="22"/>
          <w:szCs w:val="22"/>
          <w:highlight w:val="magenta"/>
        </w:rPr>
        <w:t>30</w:t>
      </w:r>
      <w:r w:rsidR="005C26AF" w:rsidRPr="00E02406">
        <w:rPr>
          <w:rFonts w:cs="Times New Roman"/>
          <w:sz w:val="22"/>
          <w:szCs w:val="22"/>
          <w:highlight w:val="magenta"/>
        </w:rPr>
        <w:t>.04</w:t>
      </w:r>
      <w:r w:rsidR="00C26512" w:rsidRPr="00E02406">
        <w:rPr>
          <w:rFonts w:cs="Times New Roman"/>
          <w:sz w:val="22"/>
          <w:szCs w:val="22"/>
          <w:highlight w:val="magenta"/>
        </w:rPr>
        <w:t>.2024 r.</w:t>
      </w:r>
      <w:r w:rsidR="00C26512">
        <w:rPr>
          <w:rFonts w:cs="Times New Roman"/>
          <w:sz w:val="22"/>
          <w:szCs w:val="22"/>
        </w:rPr>
        <w:t xml:space="preserve"> </w:t>
      </w:r>
    </w:p>
    <w:p w14:paraId="4849F3BB" w14:textId="77777777" w:rsidR="005C26AF" w:rsidRPr="00D760AE" w:rsidRDefault="005C26AF" w:rsidP="00683CF8">
      <w:pPr>
        <w:spacing w:line="276" w:lineRule="auto"/>
        <w:jc w:val="center"/>
        <w:rPr>
          <w:rFonts w:cs="Times New Roman"/>
          <w:sz w:val="22"/>
          <w:szCs w:val="22"/>
        </w:rPr>
        <w:sectPr w:rsidR="005C26AF" w:rsidRPr="00D760AE" w:rsidSect="009F44E2">
          <w:headerReference w:type="default" r:id="rId9"/>
          <w:pgSz w:w="11906" w:h="16838" w:code="9"/>
          <w:pgMar w:top="680" w:right="794" w:bottom="709" w:left="1134" w:header="568" w:footer="340" w:gutter="0"/>
          <w:cols w:space="708"/>
          <w:docGrid w:linePitch="360"/>
        </w:sectPr>
      </w:pP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482248" w:rsidRDefault="00F25D68" w:rsidP="00F25D68">
      <w:pPr>
        <w:pStyle w:val="Default"/>
        <w:jc w:val="both"/>
        <w:rPr>
          <w:rFonts w:ascii="Times New Roman" w:hAnsi="Times New Roman" w:cs="Times New Roman"/>
          <w:sz w:val="22"/>
          <w:szCs w:val="22"/>
        </w:rPr>
      </w:pPr>
      <w:r w:rsidRPr="00482248">
        <w:rPr>
          <w:rFonts w:ascii="Times New Roman" w:hAnsi="Times New Roman" w:cs="Times New Roman"/>
          <w:bCs/>
          <w:sz w:val="22"/>
          <w:szCs w:val="22"/>
        </w:rPr>
        <w:t xml:space="preserve">Ogłoszenie o zamówieniu opublikowano w dniu </w:t>
      </w:r>
      <w:r w:rsidR="00BA1FC7" w:rsidRPr="00482248">
        <w:rPr>
          <w:rFonts w:ascii="Times New Roman" w:hAnsi="Times New Roman" w:cs="Times New Roman"/>
          <w:bCs/>
          <w:sz w:val="22"/>
          <w:szCs w:val="22"/>
        </w:rPr>
        <w:t>21.02.2024</w:t>
      </w:r>
      <w:r w:rsidRPr="00482248">
        <w:rPr>
          <w:rFonts w:ascii="Times New Roman" w:hAnsi="Times New Roman" w:cs="Times New Roman"/>
          <w:bCs/>
          <w:sz w:val="22"/>
          <w:szCs w:val="22"/>
        </w:rPr>
        <w:t xml:space="preserve"> r. w Dz.U.U.E.: </w:t>
      </w:r>
      <w:r w:rsidRPr="00482248">
        <w:rPr>
          <w:rFonts w:ascii="Times New Roman" w:hAnsi="Times New Roman" w:cs="Times New Roman"/>
          <w:sz w:val="22"/>
          <w:szCs w:val="22"/>
        </w:rPr>
        <w:t xml:space="preserve">Numer publikacji ogłoszenia: </w:t>
      </w:r>
      <w:r w:rsidR="00BA1FC7" w:rsidRPr="00482248">
        <w:rPr>
          <w:rFonts w:ascii="Times New Roman" w:hAnsi="Times New Roman" w:cs="Times New Roman"/>
          <w:sz w:val="22"/>
          <w:szCs w:val="22"/>
        </w:rPr>
        <w:t>108945-2024</w:t>
      </w:r>
      <w:r w:rsidRPr="00482248">
        <w:rPr>
          <w:rFonts w:ascii="Times New Roman" w:hAnsi="Times New Roman" w:cs="Times New Roman"/>
          <w:sz w:val="22"/>
          <w:szCs w:val="22"/>
        </w:rPr>
        <w:t xml:space="preserve">, Numer wydania Dz.U. S: </w:t>
      </w:r>
      <w:r w:rsidR="00BA1FC7" w:rsidRPr="00482248">
        <w:rPr>
          <w:rFonts w:ascii="Times New Roman" w:hAnsi="Times New Roman" w:cs="Times New Roman"/>
          <w:sz w:val="22"/>
          <w:szCs w:val="22"/>
        </w:rPr>
        <w:t>37/2024</w:t>
      </w:r>
    </w:p>
    <w:p w14:paraId="6D15913C" w14:textId="79F90BD7" w:rsidR="00783EC3" w:rsidRPr="00482248" w:rsidRDefault="00783EC3" w:rsidP="00F25D68">
      <w:pPr>
        <w:pStyle w:val="Default"/>
        <w:jc w:val="both"/>
        <w:rPr>
          <w:rFonts w:ascii="Times New Roman" w:hAnsi="Times New Roman" w:cs="Times New Roman"/>
          <w:sz w:val="22"/>
          <w:szCs w:val="22"/>
        </w:rPr>
      </w:pPr>
      <w:r w:rsidRPr="00482248">
        <w:rPr>
          <w:rFonts w:ascii="Times New Roman" w:hAnsi="Times New Roman" w:cs="Times New Roman"/>
          <w:sz w:val="22"/>
          <w:szCs w:val="22"/>
        </w:rPr>
        <w:t>Ogłoszeni</w:t>
      </w:r>
      <w:r w:rsidR="00482248">
        <w:rPr>
          <w:rFonts w:ascii="Times New Roman" w:hAnsi="Times New Roman" w:cs="Times New Roman"/>
          <w:sz w:val="22"/>
          <w:szCs w:val="22"/>
        </w:rPr>
        <w:t>e</w:t>
      </w:r>
      <w:r w:rsidRPr="00482248">
        <w:rPr>
          <w:rFonts w:ascii="Times New Roman" w:hAnsi="Times New Roman" w:cs="Times New Roman"/>
          <w:sz w:val="22"/>
          <w:szCs w:val="22"/>
        </w:rPr>
        <w:t xml:space="preserve"> o zmianie ogłoszenia: Numer publikacji ogłoszenia: 159984-2024 Numer wydania Dz.U. S: 55/2024 Data publikacji: 18/03/2024</w:t>
      </w:r>
    </w:p>
    <w:p w14:paraId="61AD43CB" w14:textId="7AA839CC" w:rsidR="0087410C" w:rsidRPr="00482248" w:rsidRDefault="0087410C"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179206-2024, Numer wydania Dz.U. S: 61/2024, Data publikacji: 26/03/2024</w:t>
      </w:r>
    </w:p>
    <w:p w14:paraId="581B9A8F" w14:textId="64CF8C7C" w:rsidR="00524332" w:rsidRPr="00482248" w:rsidRDefault="00524332" w:rsidP="0087410C">
      <w:pPr>
        <w:jc w:val="both"/>
        <w:rPr>
          <w:sz w:val="22"/>
          <w:szCs w:val="22"/>
        </w:rPr>
      </w:pPr>
      <w:r w:rsidRPr="00482248">
        <w:rPr>
          <w:rFonts w:cs="Times New Roman"/>
          <w:sz w:val="22"/>
          <w:szCs w:val="22"/>
        </w:rPr>
        <w:t>Ogłoszeni</w:t>
      </w:r>
      <w:r w:rsidR="00482248">
        <w:rPr>
          <w:rFonts w:cs="Times New Roman"/>
          <w:sz w:val="22"/>
          <w:szCs w:val="22"/>
        </w:rPr>
        <w:t>e</w:t>
      </w:r>
      <w:r w:rsidRPr="00482248">
        <w:rPr>
          <w:rFonts w:cs="Times New Roman"/>
          <w:sz w:val="22"/>
          <w:szCs w:val="22"/>
        </w:rPr>
        <w:t xml:space="preserve"> o zmianie ogłoszenia: </w:t>
      </w:r>
      <w:r w:rsidRPr="00482248">
        <w:rPr>
          <w:sz w:val="22"/>
          <w:szCs w:val="22"/>
        </w:rPr>
        <w:t>Numer publikacji ogłoszenia: 194690-2024</w:t>
      </w:r>
      <w:r w:rsidR="005C26AF" w:rsidRPr="00482248">
        <w:rPr>
          <w:sz w:val="22"/>
          <w:szCs w:val="22"/>
        </w:rPr>
        <w:t>,</w:t>
      </w:r>
      <w:r w:rsidRPr="00482248">
        <w:rPr>
          <w:sz w:val="22"/>
          <w:szCs w:val="22"/>
        </w:rPr>
        <w:t xml:space="preserve"> Numer wydania Dz.U. S: 66/2024</w:t>
      </w:r>
      <w:r w:rsidR="005C26AF" w:rsidRPr="00482248">
        <w:rPr>
          <w:sz w:val="22"/>
          <w:szCs w:val="22"/>
        </w:rPr>
        <w:t>,</w:t>
      </w:r>
      <w:r w:rsidRPr="00482248">
        <w:rPr>
          <w:sz w:val="22"/>
          <w:szCs w:val="22"/>
        </w:rPr>
        <w:t xml:space="preserve"> Data publikacji: 03/04/2024</w:t>
      </w:r>
    </w:p>
    <w:p w14:paraId="5D938531" w14:textId="3D06B773" w:rsidR="00482248" w:rsidRDefault="00482248" w:rsidP="0087410C">
      <w:pPr>
        <w:jc w:val="both"/>
        <w:rPr>
          <w:color w:val="434343"/>
          <w:sz w:val="22"/>
          <w:szCs w:val="22"/>
        </w:rPr>
      </w:pPr>
      <w:r w:rsidRPr="003A608C">
        <w:rPr>
          <w:rFonts w:cs="Times New Roman"/>
          <w:color w:val="434343"/>
          <w:sz w:val="22"/>
          <w:szCs w:val="22"/>
        </w:rPr>
        <w:t xml:space="preserve">Ogłoszenie o zmianie ogłoszenia: </w:t>
      </w:r>
      <w:r w:rsidRPr="003A608C">
        <w:rPr>
          <w:color w:val="434343"/>
          <w:sz w:val="22"/>
          <w:szCs w:val="22"/>
        </w:rPr>
        <w:t>Numer publikacji ogłoszenia: 211451-2024, Numer wydania Dz.U. S: 71/2024, Data publikacji: 10/04/2024</w:t>
      </w:r>
    </w:p>
    <w:p w14:paraId="45B89B68" w14:textId="2C69028C" w:rsidR="006148DF" w:rsidRPr="0060406D" w:rsidRDefault="006148DF" w:rsidP="0087410C">
      <w:pPr>
        <w:jc w:val="both"/>
        <w:rPr>
          <w:color w:val="434343"/>
          <w:sz w:val="22"/>
          <w:szCs w:val="22"/>
          <w:highlight w:val="cyan"/>
        </w:rPr>
      </w:pPr>
      <w:r w:rsidRPr="0060406D">
        <w:rPr>
          <w:rFonts w:cs="Times New Roman"/>
          <w:color w:val="434343"/>
          <w:sz w:val="22"/>
          <w:szCs w:val="22"/>
        </w:rPr>
        <w:t>Ogłoszenie o zmianie ogłoszenia:</w:t>
      </w:r>
      <w:r w:rsidRPr="0060406D">
        <w:rPr>
          <w:color w:val="434343"/>
          <w:sz w:val="22"/>
          <w:szCs w:val="22"/>
        </w:rPr>
        <w:t xml:space="preserve"> Numer publikacji ogłoszenia: 241285-2024 Numer wydania Dz.U. S: 80/2024 Data publikacji: 23/04/2024</w:t>
      </w:r>
    </w:p>
    <w:p w14:paraId="5393893A" w14:textId="6017C0E0" w:rsidR="0060406D" w:rsidRDefault="0060406D" w:rsidP="0087410C">
      <w:pPr>
        <w:jc w:val="both"/>
        <w:rPr>
          <w:color w:val="434343"/>
          <w:sz w:val="22"/>
          <w:szCs w:val="22"/>
        </w:rPr>
      </w:pPr>
      <w:r w:rsidRPr="00E02406">
        <w:rPr>
          <w:rFonts w:cs="Times New Roman"/>
          <w:color w:val="434343"/>
          <w:sz w:val="22"/>
          <w:szCs w:val="22"/>
        </w:rPr>
        <w:t xml:space="preserve">Ogłoszenie o zmianie ogłoszenia: </w:t>
      </w:r>
      <w:r w:rsidRPr="00E02406">
        <w:rPr>
          <w:color w:val="434343"/>
          <w:sz w:val="22"/>
          <w:szCs w:val="22"/>
        </w:rPr>
        <w:t xml:space="preserve"> Numer publikacji ogłoszenia: 254870-2024 Numer wydania Dz.U. S: 84/2024 Data publikacji: 29/04/2024</w:t>
      </w:r>
    </w:p>
    <w:p w14:paraId="0A4F3376" w14:textId="735414F3" w:rsidR="00E02406" w:rsidRPr="00E02406" w:rsidRDefault="00E02406" w:rsidP="0087410C">
      <w:pPr>
        <w:jc w:val="both"/>
        <w:rPr>
          <w:b/>
        </w:rPr>
      </w:pPr>
      <w:r w:rsidRPr="00E02406">
        <w:rPr>
          <w:rFonts w:cs="Times New Roman"/>
          <w:b/>
          <w:color w:val="434343"/>
          <w:sz w:val="22"/>
          <w:szCs w:val="22"/>
          <w:highlight w:val="magenta"/>
        </w:rPr>
        <w:t xml:space="preserve">Ogłoszenie o zmianie </w:t>
      </w:r>
      <w:r w:rsidRPr="00332A5E">
        <w:rPr>
          <w:rFonts w:cs="Times New Roman"/>
          <w:b/>
          <w:color w:val="434343"/>
          <w:sz w:val="22"/>
          <w:szCs w:val="22"/>
          <w:highlight w:val="magenta"/>
        </w:rPr>
        <w:t>ogłoszenia:</w:t>
      </w:r>
      <w:r w:rsidR="00332A5E" w:rsidRPr="00332A5E">
        <w:rPr>
          <w:color w:val="434343"/>
          <w:sz w:val="22"/>
          <w:szCs w:val="22"/>
          <w:highlight w:val="magenta"/>
        </w:rPr>
        <w:t xml:space="preserve"> </w:t>
      </w:r>
      <w:r w:rsidR="00332A5E" w:rsidRPr="00332A5E">
        <w:rPr>
          <w:b/>
          <w:color w:val="434343"/>
          <w:sz w:val="22"/>
          <w:szCs w:val="22"/>
          <w:highlight w:val="magenta"/>
        </w:rPr>
        <w:t>Numer publikacji ogłoszenia: 259846-2024</w:t>
      </w:r>
      <w:r w:rsidR="00332A5E">
        <w:rPr>
          <w:b/>
          <w:color w:val="434343"/>
          <w:sz w:val="22"/>
          <w:szCs w:val="22"/>
          <w:highlight w:val="magenta"/>
        </w:rPr>
        <w:t>,</w:t>
      </w:r>
      <w:r w:rsidR="00332A5E" w:rsidRPr="00332A5E">
        <w:rPr>
          <w:b/>
          <w:color w:val="434343"/>
          <w:sz w:val="22"/>
          <w:szCs w:val="22"/>
          <w:highlight w:val="magenta"/>
        </w:rPr>
        <w:t xml:space="preserve"> Numer wydania Dz.U. S: 86/2024</w:t>
      </w:r>
      <w:r w:rsidR="00332A5E">
        <w:rPr>
          <w:b/>
          <w:color w:val="434343"/>
          <w:sz w:val="22"/>
          <w:szCs w:val="22"/>
          <w:highlight w:val="magenta"/>
        </w:rPr>
        <w:t>,</w:t>
      </w:r>
      <w:r w:rsidR="00332A5E" w:rsidRPr="00332A5E">
        <w:rPr>
          <w:b/>
          <w:color w:val="434343"/>
          <w:sz w:val="22"/>
          <w:szCs w:val="22"/>
          <w:highlight w:val="magenta"/>
        </w:rPr>
        <w:t xml:space="preserve"> Data publikacji: 02/05/2024</w:t>
      </w:r>
    </w:p>
    <w:p w14:paraId="40A8637C" w14:textId="36A17F2B" w:rsidR="00071F7E" w:rsidRPr="00D760AE" w:rsidRDefault="00071F7E" w:rsidP="00683CF8">
      <w:pPr>
        <w:spacing w:line="276" w:lineRule="auto"/>
        <w:jc w:val="center"/>
        <w:rPr>
          <w:rFonts w:cs="Times New Roman"/>
          <w:b/>
          <w:bCs/>
          <w:sz w:val="22"/>
          <w:szCs w:val="22"/>
        </w:rPr>
      </w:pPr>
      <w:bookmarkStart w:id="1" w:name="_GoBack"/>
      <w:bookmarkEnd w:id="1"/>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039FEBF3" w:rsidR="00071F7E" w:rsidRDefault="00071F7E" w:rsidP="00283225">
      <w:pPr>
        <w:spacing w:line="276" w:lineRule="auto"/>
        <w:rPr>
          <w:rFonts w:cs="Times New Roman"/>
          <w:b/>
          <w:bCs/>
          <w:sz w:val="22"/>
          <w:szCs w:val="22"/>
        </w:rPr>
      </w:pPr>
    </w:p>
    <w:p w14:paraId="292B7231" w14:textId="02C87C06" w:rsidR="005B6806" w:rsidRDefault="005B6806" w:rsidP="00283225">
      <w:pPr>
        <w:spacing w:line="276" w:lineRule="auto"/>
        <w:rPr>
          <w:rFonts w:cs="Times New Roman"/>
          <w:b/>
          <w:bCs/>
          <w:sz w:val="22"/>
          <w:szCs w:val="22"/>
        </w:rPr>
      </w:pPr>
    </w:p>
    <w:p w14:paraId="604AAAD3" w14:textId="2B8846C9" w:rsidR="005B6806" w:rsidRDefault="005B6806" w:rsidP="00283225">
      <w:pPr>
        <w:spacing w:line="276" w:lineRule="auto"/>
        <w:rPr>
          <w:rFonts w:cs="Times New Roman"/>
          <w:b/>
          <w:bCs/>
          <w:sz w:val="22"/>
          <w:szCs w:val="22"/>
        </w:rPr>
      </w:pPr>
    </w:p>
    <w:p w14:paraId="2610473E" w14:textId="5989CE2B" w:rsidR="005B6806" w:rsidRDefault="005B6806" w:rsidP="00283225">
      <w:pPr>
        <w:spacing w:line="276" w:lineRule="auto"/>
        <w:rPr>
          <w:rFonts w:cs="Times New Roman"/>
          <w:b/>
          <w:bCs/>
          <w:sz w:val="22"/>
          <w:szCs w:val="22"/>
        </w:rPr>
      </w:pPr>
    </w:p>
    <w:p w14:paraId="16B72DC0" w14:textId="0C62E855" w:rsidR="005B6806" w:rsidRDefault="005B6806" w:rsidP="00283225">
      <w:pPr>
        <w:spacing w:line="276" w:lineRule="auto"/>
        <w:rPr>
          <w:rFonts w:cs="Times New Roman"/>
          <w:b/>
          <w:bCs/>
          <w:sz w:val="22"/>
          <w:szCs w:val="22"/>
        </w:rPr>
      </w:pPr>
    </w:p>
    <w:p w14:paraId="4977C697" w14:textId="2B87B4E7" w:rsidR="005B6806" w:rsidRDefault="005B6806" w:rsidP="00283225">
      <w:pPr>
        <w:spacing w:line="276" w:lineRule="auto"/>
        <w:rPr>
          <w:rFonts w:cs="Times New Roman"/>
          <w:b/>
          <w:bCs/>
          <w:sz w:val="22"/>
          <w:szCs w:val="22"/>
        </w:rPr>
      </w:pPr>
    </w:p>
    <w:p w14:paraId="1033C2CF" w14:textId="31D8D83E" w:rsidR="005B6806" w:rsidRDefault="005B6806" w:rsidP="00283225">
      <w:pPr>
        <w:spacing w:line="276" w:lineRule="auto"/>
        <w:rPr>
          <w:rFonts w:cs="Times New Roman"/>
          <w:b/>
          <w:bCs/>
          <w:sz w:val="22"/>
          <w:szCs w:val="22"/>
        </w:rPr>
      </w:pPr>
    </w:p>
    <w:p w14:paraId="66EC8C1A" w14:textId="1BC7A986" w:rsidR="005B6806" w:rsidRDefault="005B6806" w:rsidP="00283225">
      <w:pPr>
        <w:spacing w:line="276" w:lineRule="auto"/>
        <w:rPr>
          <w:rFonts w:cs="Times New Roman"/>
          <w:b/>
          <w:bCs/>
          <w:sz w:val="22"/>
          <w:szCs w:val="22"/>
        </w:rPr>
      </w:pPr>
    </w:p>
    <w:p w14:paraId="55BF389E" w14:textId="23EBF56B" w:rsidR="005B6806" w:rsidRDefault="005B6806" w:rsidP="00283225">
      <w:pPr>
        <w:spacing w:line="276" w:lineRule="auto"/>
        <w:rPr>
          <w:rFonts w:cs="Times New Roman"/>
          <w:b/>
          <w:bCs/>
          <w:sz w:val="22"/>
          <w:szCs w:val="22"/>
        </w:rPr>
      </w:pPr>
    </w:p>
    <w:p w14:paraId="2E32D28E" w14:textId="6EC44C67" w:rsidR="005B6806" w:rsidRDefault="005B6806" w:rsidP="00283225">
      <w:pPr>
        <w:spacing w:line="276" w:lineRule="auto"/>
        <w:rPr>
          <w:rFonts w:cs="Times New Roman"/>
          <w:b/>
          <w:bCs/>
          <w:sz w:val="22"/>
          <w:szCs w:val="22"/>
        </w:rPr>
      </w:pPr>
    </w:p>
    <w:p w14:paraId="7BB3FBCF" w14:textId="42D01FB9" w:rsidR="005B6806" w:rsidRDefault="005B6806" w:rsidP="00283225">
      <w:pPr>
        <w:spacing w:line="276" w:lineRule="auto"/>
        <w:rPr>
          <w:rFonts w:cs="Times New Roman"/>
          <w:b/>
          <w:bCs/>
          <w:sz w:val="22"/>
          <w:szCs w:val="22"/>
        </w:rPr>
      </w:pPr>
    </w:p>
    <w:p w14:paraId="455DC8DC" w14:textId="39EF72CB" w:rsidR="005B6806" w:rsidRDefault="005B6806" w:rsidP="00283225">
      <w:pPr>
        <w:spacing w:line="276" w:lineRule="auto"/>
        <w:rPr>
          <w:rFonts w:cs="Times New Roman"/>
          <w:b/>
          <w:bCs/>
          <w:sz w:val="22"/>
          <w:szCs w:val="22"/>
        </w:rPr>
      </w:pPr>
    </w:p>
    <w:p w14:paraId="3213AB8A" w14:textId="77777777" w:rsidR="005B6806" w:rsidRPr="00D760AE" w:rsidRDefault="005B6806"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lastRenderedPageBreak/>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5E851CEA" w14:textId="77777777" w:rsidR="00614BCB" w:rsidRPr="00D760AE" w:rsidRDefault="000F2C4F" w:rsidP="00614BCB">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r>
      <w:r w:rsidR="00614BCB" w:rsidRPr="00D760AE">
        <w:rPr>
          <w:rFonts w:cs="Times New Roman"/>
          <w:sz w:val="22"/>
          <w:szCs w:val="22"/>
        </w:rPr>
        <w:t>Samodzielny Publiczny Zakład Opieki Zdrowotnej</w:t>
      </w:r>
    </w:p>
    <w:p w14:paraId="33B331BF"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 xml:space="preserve">Centralny Szpital Kliniczny </w:t>
      </w:r>
    </w:p>
    <w:p w14:paraId="7C884613" w14:textId="77777777" w:rsidR="00614BCB" w:rsidRPr="00D760AE" w:rsidRDefault="00614BCB" w:rsidP="00614BCB">
      <w:pPr>
        <w:spacing w:line="276" w:lineRule="auto"/>
        <w:ind w:left="2124"/>
        <w:rPr>
          <w:rFonts w:cs="Times New Roman"/>
          <w:sz w:val="22"/>
          <w:szCs w:val="22"/>
        </w:rPr>
      </w:pPr>
      <w:r w:rsidRPr="00D760AE">
        <w:rPr>
          <w:rFonts w:cs="Times New Roman"/>
          <w:sz w:val="22"/>
          <w:szCs w:val="22"/>
        </w:rPr>
        <w:t>Uniwersytetu Medycznego w Łodzi</w:t>
      </w:r>
      <w:r w:rsidRPr="00D760AE">
        <w:rPr>
          <w:rFonts w:cs="Times New Roman"/>
          <w:sz w:val="22"/>
          <w:szCs w:val="22"/>
        </w:rPr>
        <w:br/>
        <w:t>92-213 Łódź, ul. Pomorska 251</w:t>
      </w:r>
    </w:p>
    <w:p w14:paraId="12F53101" w14:textId="77777777" w:rsidR="00614BCB" w:rsidRDefault="00614BCB" w:rsidP="00614BCB">
      <w:pPr>
        <w:spacing w:line="276" w:lineRule="auto"/>
        <w:ind w:left="2124"/>
        <w:rPr>
          <w:rFonts w:cs="Times New Roman"/>
          <w:sz w:val="22"/>
          <w:szCs w:val="22"/>
        </w:rPr>
      </w:pPr>
      <w:r w:rsidRPr="00D760AE">
        <w:rPr>
          <w:rFonts w:cs="Times New Roman"/>
          <w:sz w:val="22"/>
          <w:szCs w:val="22"/>
        </w:rPr>
        <w:t>tel. (42) 675 75 00</w:t>
      </w:r>
    </w:p>
    <w:p w14:paraId="6365AEA1" w14:textId="77777777" w:rsidR="00614BCB" w:rsidRDefault="00614BCB" w:rsidP="00614BCB">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4EE94A54" w:rsidR="00A12458" w:rsidRPr="00D760AE" w:rsidRDefault="00A12458" w:rsidP="00614BCB">
      <w:pPr>
        <w:spacing w:line="276" w:lineRule="auto"/>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399F082C" w14:textId="77777777" w:rsidR="00DD156F" w:rsidRPr="00D760AE" w:rsidRDefault="00DD156F" w:rsidP="00DD156F">
      <w:pPr>
        <w:pStyle w:val="Akapitzlist"/>
        <w:numPr>
          <w:ilvl w:val="0"/>
          <w:numId w:val="51"/>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5095AA6"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72E763E6"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31F06757"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6EB946F3" w14:textId="77777777" w:rsidR="00DD156F" w:rsidRPr="00D760AE" w:rsidRDefault="00DD156F" w:rsidP="00DD156F">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Nexus Sp. z o. o. </w:t>
      </w:r>
      <w:hyperlink r:id="rId15" w:history="1">
        <w:r w:rsidRPr="00D760AE">
          <w:rPr>
            <w:rStyle w:val="Hipercze"/>
            <w:b/>
          </w:rPr>
          <w:t>https://platformazakupowa.pl/strona/1-regulamin</w:t>
        </w:r>
      </w:hyperlink>
    </w:p>
    <w:p w14:paraId="54E3CA04" w14:textId="77777777" w:rsidR="00DD156F" w:rsidRPr="00D760AE" w:rsidRDefault="00DD156F" w:rsidP="00DD156F">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FC53A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0DE47D47" w14:textId="77777777" w:rsidR="00FC53A7" w:rsidRPr="00FC53A7" w:rsidRDefault="00FC53A7" w:rsidP="00FC53A7">
      <w:pPr>
        <w:spacing w:line="276" w:lineRule="auto"/>
        <w:jc w:val="both"/>
        <w:rPr>
          <w:snapToGrid w:val="0"/>
          <w:sz w:val="22"/>
          <w:szCs w:val="22"/>
        </w:rPr>
      </w:pPr>
      <w:r w:rsidRPr="008F7F91">
        <w:rPr>
          <w:b/>
          <w:bCs/>
          <w:snapToGrid w:val="0"/>
          <w:sz w:val="22"/>
          <w:szCs w:val="22"/>
        </w:rPr>
        <w:t>Uwaga: Wykonawca nie jest obowiązany do złożenia wraz z ofertą oświadczenia o niepodleganiu wykluczeniu, spełnieniu warunków udziału w postępowaniu</w:t>
      </w:r>
      <w:r w:rsidRPr="008F7F91">
        <w:rPr>
          <w:snapToGrid w:val="0"/>
          <w:sz w:val="22"/>
          <w:szCs w:val="22"/>
        </w:rPr>
        <w:t>, o którym mowa w art. 125 ust. 1 ustawy Pzp (tj. JEDZ).</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Prezesa Rady Ministrów w sprawie sposobu sporządzania i przekazywania informacji oraz wymagań technicznych dla dokumentów elektronicznych oraz środków komunikacji elektronicznej </w:t>
      </w:r>
      <w:r w:rsidRPr="00D760AE">
        <w:rPr>
          <w:b w:val="0"/>
          <w:sz w:val="22"/>
          <w:szCs w:val="22"/>
        </w:rPr>
        <w:lastRenderedPageBreak/>
        <w:t>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dokumentacja projektowa obejmująca projekt technologii medycznej oraz branżowe projekty wykonawcze, przedmiary, specyfikacje techniczne wykonania i odbioru robót, wykaz i opis wyposażenia przewidzianego do zakupu i montażu w ramach Zamówienia. Zamawiający załącza także dokumentację powykonawczą zrealizowaną w ramach zadań zleconych 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2"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3" w:name="_Hlk69670121"/>
      <w:bookmarkEnd w:id="2"/>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w:t>
      </w:r>
      <w:r w:rsidRPr="00D760AE">
        <w:rPr>
          <w:rFonts w:cs="Times New Roman"/>
          <w:sz w:val="22"/>
          <w:szCs w:val="22"/>
        </w:rPr>
        <w:lastRenderedPageBreak/>
        <w:t xml:space="preserve">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Stosownie do art. 95 ust. 1 p.z.p. Zamawiający wymaga zatrudnienia przez Wykonawcę, podwykonawcę lub dalszego podwykonawcę na podstawie stosunku pracy, w rozumieniu ustawy z dnia 26.06.1974 r. - Kodeks pracy (</w:t>
      </w:r>
      <w:r w:rsidR="008042EE">
        <w:rPr>
          <w:rFonts w:cs="Times New Roman"/>
          <w:sz w:val="22"/>
          <w:szCs w:val="22"/>
        </w:rPr>
        <w:t xml:space="preserve">t.j.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3"/>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5B6806">
        <w:rPr>
          <w:rFonts w:cs="Times New Roman"/>
          <w:b/>
          <w:bCs/>
          <w:sz w:val="22"/>
          <w:szCs w:val="22"/>
          <w:u w:val="single"/>
        </w:rPr>
        <w:t>V</w:t>
      </w:r>
      <w:r w:rsidR="002618A7" w:rsidRPr="005B6806">
        <w:rPr>
          <w:rFonts w:cs="Times New Roman"/>
          <w:b/>
          <w:bCs/>
          <w:sz w:val="22"/>
          <w:szCs w:val="22"/>
          <w:u w:val="single"/>
        </w:rPr>
        <w:t>I</w:t>
      </w:r>
      <w:r w:rsidRPr="005B6806">
        <w:rPr>
          <w:rFonts w:cs="Times New Roman"/>
          <w:b/>
          <w:bCs/>
          <w:sz w:val="22"/>
          <w:szCs w:val="22"/>
          <w:u w:val="single"/>
        </w:rPr>
        <w:t xml:space="preserve">. </w:t>
      </w:r>
      <w:r w:rsidR="002618A7" w:rsidRPr="005B6806">
        <w:rPr>
          <w:rFonts w:cs="Times New Roman"/>
          <w:b/>
          <w:bCs/>
          <w:sz w:val="22"/>
          <w:szCs w:val="22"/>
          <w:u w:val="single"/>
        </w:rPr>
        <w:t>INFORMACJA O PRZEDMIOTOWYCH ŚRODKACH DOWODOWYCH</w:t>
      </w:r>
      <w:r w:rsidR="002618A7" w:rsidRPr="00CC68C4">
        <w:rPr>
          <w:rFonts w:cs="Times New Roman"/>
          <w:b/>
          <w:bCs/>
          <w:sz w:val="22"/>
          <w:szCs w:val="22"/>
          <w:u w:val="single"/>
        </w:rPr>
        <w:t xml:space="preserve">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Pzp).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lastRenderedPageBreak/>
        <w:t xml:space="preserve">W celu potwierdzenia zgodności oferowanych dostaw z wymaganiami, cechami określonymi w opisie przedmiotu zamówienia, zgodnie z art. 104-106 Ustawy Pzp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046E64DE"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5B6806">
        <w:rPr>
          <w:b/>
          <w:bCs/>
          <w:sz w:val="28"/>
          <w:szCs w:val="28"/>
          <w:u w:val="single"/>
        </w:rPr>
        <w:t>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77065034"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FC53A7">
        <w:rPr>
          <w:rFonts w:cs="Times New Roman"/>
          <w:b/>
          <w:bCs/>
          <w:sz w:val="22"/>
          <w:szCs w:val="22"/>
          <w:u w:val="single"/>
        </w:rPr>
        <w:t xml:space="preserve">USTAWY </w:t>
      </w:r>
      <w:r w:rsidR="00E43551" w:rsidRPr="00D760AE">
        <w:rPr>
          <w:rFonts w:cs="Times New Roman"/>
          <w:b/>
          <w:bCs/>
          <w:sz w:val="22"/>
          <w:szCs w:val="22"/>
          <w:u w:val="single"/>
        </w:rPr>
        <w:t>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3A27F562"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w:t>
      </w:r>
      <w:r w:rsidR="00B56FF3">
        <w:rPr>
          <w:rFonts w:eastAsia="Times New Roman"/>
          <w:b/>
          <w:sz w:val="22"/>
          <w:szCs w:val="22"/>
        </w:rPr>
        <w:t xml:space="preserve">ustawy </w:t>
      </w:r>
      <w:r w:rsidRPr="00D760AE">
        <w:rPr>
          <w:rFonts w:eastAsia="Times New Roman"/>
          <w:b/>
          <w:sz w:val="22"/>
          <w:szCs w:val="22"/>
        </w:rPr>
        <w:t xml:space="preserve">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77862860"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597482" w:rsidRPr="00597482">
        <w:rPr>
          <w:rFonts w:eastAsia="Times New Roman"/>
          <w:color w:val="E3299C"/>
          <w:sz w:val="22"/>
          <w:szCs w:val="22"/>
        </w:rPr>
        <w:t>2</w:t>
      </w:r>
      <w:r w:rsidR="004270C1" w:rsidRPr="00597482">
        <w:rPr>
          <w:rFonts w:eastAsia="Times New Roman"/>
          <w:color w:val="E3299C"/>
          <w:sz w:val="22"/>
          <w:szCs w:val="22"/>
        </w:rPr>
        <w:t>)</w:t>
      </w:r>
      <w:r w:rsidR="009D3072" w:rsidRPr="00597482">
        <w:rPr>
          <w:rFonts w:eastAsia="Times New Roman"/>
          <w:color w:val="E3299C"/>
          <w:sz w:val="22"/>
          <w:szCs w:val="22"/>
        </w:rPr>
        <w:t xml:space="preserve">, </w:t>
      </w:r>
      <w:r w:rsidR="009D3072" w:rsidRPr="00D760AE">
        <w:rPr>
          <w:rFonts w:eastAsia="Times New Roman"/>
          <w:sz w:val="22"/>
          <w:szCs w:val="22"/>
        </w:rPr>
        <w:t>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597482">
        <w:rPr>
          <w:rFonts w:eastAsia="Times New Roman"/>
          <w:sz w:val="22"/>
          <w:szCs w:val="22"/>
        </w:rPr>
        <w:t>W</w:t>
      </w:r>
      <w:r w:rsidR="009D3072" w:rsidRPr="00597482">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6A841C19"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lastRenderedPageBreak/>
        <w:t xml:space="preserve">Z postępowania o udzielenie zamówienia publicznego </w:t>
      </w:r>
      <w:r w:rsidRPr="005B6806">
        <w:rPr>
          <w:sz w:val="22"/>
          <w:szCs w:val="22"/>
        </w:rPr>
        <w:t xml:space="preserve">wyklucza się </w:t>
      </w:r>
      <w:r w:rsidR="00597482" w:rsidRPr="005B6806">
        <w:rPr>
          <w:sz w:val="22"/>
          <w:szCs w:val="22"/>
        </w:rPr>
        <w:t xml:space="preserve">także </w:t>
      </w:r>
      <w:r w:rsidRPr="005B6806">
        <w:rPr>
          <w:sz w:val="22"/>
          <w:szCs w:val="22"/>
        </w:rPr>
        <w:t xml:space="preserve">Wykonawców </w:t>
      </w:r>
      <w:r w:rsidRPr="00D760AE">
        <w:rPr>
          <w:sz w:val="22"/>
          <w:szCs w:val="22"/>
        </w:rPr>
        <w:t xml:space="preserve">na podstawie </w:t>
      </w:r>
      <w:r w:rsidRPr="00D760AE">
        <w:rPr>
          <w:b/>
          <w:sz w:val="22"/>
          <w:szCs w:val="22"/>
        </w:rPr>
        <w:t xml:space="preserve">art. 7 ust. 1 Ustawy z dnia 13 kwietnia 2022 r. </w:t>
      </w:r>
      <w:r w:rsidRPr="00D760AE">
        <w:rPr>
          <w:sz w:val="22"/>
          <w:szCs w:val="22"/>
        </w:rPr>
        <w:t>o szczególnych rozwiązaniach  w zakresie przeciwdziałania wspieraniu agresji na Ukrainę oraz służących ochronie bezpieczeństwa narodowego, (t.j. Dz. U. 202</w:t>
      </w:r>
      <w:r w:rsidR="00597482">
        <w:rPr>
          <w:sz w:val="22"/>
          <w:szCs w:val="22"/>
        </w:rPr>
        <w:t>3 r.,</w:t>
      </w:r>
      <w:r w:rsidRPr="00D760AE">
        <w:rPr>
          <w:sz w:val="22"/>
          <w:szCs w:val="22"/>
        </w:rPr>
        <w:t xml:space="preserve"> poz. </w:t>
      </w:r>
      <w:r w:rsidR="00597482">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3AF14EE6"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C9CEB0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6390FF3E"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1A2048AE"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1742273" w14:textId="3DE8EEBD"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597482">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27985719" w:rsidR="005505FA" w:rsidRPr="00BB693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t>
      </w:r>
      <w:r w:rsidRPr="00BB693E">
        <w:rPr>
          <w:sz w:val="22"/>
          <w:szCs w:val="22"/>
        </w:rPr>
        <w:t>wykluczenia,</w:t>
      </w:r>
      <w:r w:rsidR="00597482" w:rsidRPr="00BB693E">
        <w:rPr>
          <w:sz w:val="22"/>
          <w:szCs w:val="22"/>
        </w:rPr>
        <w:t xml:space="preserve"> o których mowa w pkt 6,</w:t>
      </w:r>
      <w:r w:rsidRPr="00BB693E">
        <w:rPr>
          <w:sz w:val="22"/>
          <w:szCs w:val="22"/>
        </w:rPr>
        <w:t xml:space="preserve"> na podstawie: </w:t>
      </w:r>
    </w:p>
    <w:p w14:paraId="727D48CC" w14:textId="77777777"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wykazów określonych w rozporządzeniu 765/2006 i rozporządzeniu 269/2014,</w:t>
      </w:r>
    </w:p>
    <w:p w14:paraId="4B5EBA63" w14:textId="17DEA745" w:rsidR="005505FA" w:rsidRPr="00BB693E" w:rsidRDefault="005505FA" w:rsidP="00F25D68">
      <w:pPr>
        <w:numPr>
          <w:ilvl w:val="2"/>
          <w:numId w:val="42"/>
        </w:numPr>
        <w:ind w:left="1134" w:hanging="283"/>
        <w:jc w:val="both"/>
        <w:rPr>
          <w:rFonts w:cs="Times New Roman"/>
          <w:sz w:val="22"/>
          <w:szCs w:val="22"/>
        </w:rPr>
      </w:pPr>
      <w:r w:rsidRPr="00BB693E">
        <w:rPr>
          <w:rFonts w:cs="Times New Roman"/>
          <w:sz w:val="22"/>
          <w:szCs w:val="22"/>
        </w:rPr>
        <w:t>listy Ministra właściwego do spraw wewnętrznych obejmującej osoby i podmioty, wobec których są stosowane środki, o których mowa w art. 1 UOBN.</w:t>
      </w:r>
    </w:p>
    <w:p w14:paraId="5EA75604" w14:textId="77C18FD1" w:rsidR="00597482" w:rsidRPr="00BB693E" w:rsidRDefault="00597482" w:rsidP="00597482">
      <w:pPr>
        <w:jc w:val="both"/>
        <w:rPr>
          <w:rFonts w:cs="Times New Roman"/>
          <w:sz w:val="22"/>
          <w:szCs w:val="22"/>
        </w:rPr>
      </w:pPr>
      <w:r w:rsidRPr="00BB693E">
        <w:rPr>
          <w:b/>
          <w:bCs/>
          <w:sz w:val="22"/>
          <w:szCs w:val="22"/>
        </w:rPr>
        <w:t xml:space="preserve">W </w:t>
      </w:r>
      <w:r w:rsidRPr="00BB693E">
        <w:rPr>
          <w:bCs/>
          <w:sz w:val="22"/>
          <w:szCs w:val="22"/>
        </w:rPr>
        <w:t xml:space="preserve">przypadku Wykonawców wspólnie ubiegających się o udzielenie zamówienia </w:t>
      </w:r>
      <w:r w:rsidRPr="00BB693E">
        <w:rPr>
          <w:sz w:val="22"/>
          <w:szCs w:val="22"/>
        </w:rPr>
        <w:t>żaden z podmiotów wspólnie ubiegających się o udzielenie zamówienia nie może podlegać wykluczeniu z postepowania.</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lastRenderedPageBreak/>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BB693E" w:rsidRDefault="009F17CE" w:rsidP="00F25D68">
      <w:pPr>
        <w:pStyle w:val="Akapitzlist"/>
        <w:numPr>
          <w:ilvl w:val="0"/>
          <w:numId w:val="19"/>
        </w:numPr>
        <w:tabs>
          <w:tab w:val="left" w:pos="8908"/>
        </w:tabs>
        <w:spacing w:line="276" w:lineRule="auto"/>
        <w:jc w:val="both"/>
        <w:rPr>
          <w:sz w:val="22"/>
          <w:szCs w:val="22"/>
        </w:rPr>
      </w:pPr>
      <w:r w:rsidRPr="00BB693E">
        <w:rPr>
          <w:b/>
          <w:sz w:val="22"/>
          <w:szCs w:val="22"/>
          <w:lang w:eastAsia="ar-SA"/>
        </w:rPr>
        <w:t>zdolno</w:t>
      </w:r>
      <w:r w:rsidR="000B4D0D" w:rsidRPr="00BB693E">
        <w:rPr>
          <w:b/>
          <w:sz w:val="22"/>
          <w:szCs w:val="22"/>
          <w:lang w:eastAsia="ar-SA"/>
        </w:rPr>
        <w:t>ści technicznej lub zawodowej</w:t>
      </w:r>
      <w:r w:rsidR="002D6C98" w:rsidRPr="00BB693E">
        <w:rPr>
          <w:sz w:val="22"/>
          <w:szCs w:val="22"/>
          <w:lang w:eastAsia="ar-SA"/>
        </w:rPr>
        <w:t>:</w:t>
      </w:r>
    </w:p>
    <w:p w14:paraId="138ADEBE" w14:textId="72F67716"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EC3071" w:rsidRPr="00BB693E">
        <w:rPr>
          <w:b/>
          <w:sz w:val="22"/>
          <w:szCs w:val="22"/>
        </w:rPr>
        <w:t>9</w:t>
      </w:r>
      <w:r w:rsidR="005A3102" w:rsidRPr="00BB693E">
        <w:rPr>
          <w:b/>
          <w:sz w:val="22"/>
          <w:szCs w:val="22"/>
        </w:rPr>
        <w:t>.</w:t>
      </w:r>
      <w:r w:rsidR="00EC3071" w:rsidRPr="00BB693E">
        <w:rPr>
          <w:b/>
          <w:sz w:val="22"/>
          <w:szCs w:val="22"/>
        </w:rPr>
        <w:t>5</w:t>
      </w:r>
      <w:r w:rsidR="005A3102" w:rsidRPr="00BB693E">
        <w:rPr>
          <w:b/>
          <w:sz w:val="22"/>
          <w:szCs w:val="22"/>
        </w:rPr>
        <w:t>00.000,00</w:t>
      </w:r>
      <w:r w:rsidR="007F604A" w:rsidRPr="00BB693E">
        <w:rPr>
          <w:b/>
          <w:sz w:val="22"/>
          <w:szCs w:val="22"/>
        </w:rPr>
        <w:t xml:space="preserve"> </w:t>
      </w:r>
      <w:r w:rsidR="005A3102" w:rsidRPr="00BB693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lastRenderedPageBreak/>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592BEF3A" w14:textId="1833A908"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178D82B3" w14:textId="77777777" w:rsidR="00771948" w:rsidRDefault="00771948" w:rsidP="005C64CC">
      <w:pPr>
        <w:spacing w:after="38" w:line="276" w:lineRule="auto"/>
        <w:ind w:left="360" w:right="101"/>
        <w:jc w:val="both"/>
        <w:rPr>
          <w:rFonts w:cs="Times New Roman"/>
          <w:sz w:val="22"/>
          <w:szCs w:val="22"/>
        </w:rPr>
      </w:pPr>
    </w:p>
    <w:p w14:paraId="268B1B18" w14:textId="77777777" w:rsidR="00771948" w:rsidRPr="00D760AE" w:rsidRDefault="00771948" w:rsidP="0077194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419B2276" w14:textId="77777777" w:rsidR="00771948" w:rsidRPr="00D760AE" w:rsidRDefault="00771948" w:rsidP="00771948">
      <w:pPr>
        <w:tabs>
          <w:tab w:val="left" w:pos="851"/>
        </w:tabs>
        <w:spacing w:line="276" w:lineRule="auto"/>
        <w:jc w:val="both"/>
        <w:rPr>
          <w:rFonts w:eastAsia="Times New Roman" w:cs="Times New Roman"/>
          <w:b/>
          <w:bCs/>
          <w:sz w:val="22"/>
          <w:szCs w:val="22"/>
        </w:rPr>
      </w:pPr>
    </w:p>
    <w:p w14:paraId="7785F24A" w14:textId="77777777" w:rsidR="00771948" w:rsidRPr="00437EF7" w:rsidRDefault="00771948" w:rsidP="00771948">
      <w:pPr>
        <w:pStyle w:val="Akapitzlist"/>
        <w:numPr>
          <w:ilvl w:val="0"/>
          <w:numId w:val="78"/>
        </w:numPr>
        <w:autoSpaceDE w:val="0"/>
        <w:autoSpaceDN w:val="0"/>
        <w:adjustRightInd w:val="0"/>
        <w:spacing w:line="276" w:lineRule="auto"/>
        <w:jc w:val="both"/>
        <w:rPr>
          <w:b/>
          <w:snapToGrid w:val="0"/>
          <w:sz w:val="22"/>
          <w:szCs w:val="22"/>
        </w:rPr>
      </w:pPr>
    </w:p>
    <w:p w14:paraId="68ACF086" w14:textId="77777777" w:rsidR="00771948" w:rsidRDefault="00771948" w:rsidP="00771948">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o którym mowa w art. 125 ust. 1 ustawy Pzp</w:t>
      </w:r>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4D943765"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4A1DFB0D" w14:textId="77777777" w:rsidR="00771948" w:rsidRPr="00D760AE" w:rsidRDefault="00771948" w:rsidP="0077194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7B3507FF" w14:textId="77777777" w:rsidR="00771948" w:rsidRPr="00D760AE" w:rsidRDefault="00771948" w:rsidP="0077194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3C80BF8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.doc, .docx, .rtf, .odt.1.</w:t>
      </w:r>
    </w:p>
    <w:p w14:paraId="32400ACA"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5DEAA712"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0E184684" w14:textId="77777777" w:rsidR="00771948" w:rsidRPr="00D760AE" w:rsidRDefault="00771948" w:rsidP="0077194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5455FBC9"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01A932F4" w14:textId="77777777" w:rsidR="00771948" w:rsidRPr="00D760AE" w:rsidRDefault="00771948" w:rsidP="0077194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3146174"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4FEB7C6D"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Pr="00D760AE">
          <w:rPr>
            <w:rStyle w:val="Hipercze"/>
            <w:i/>
            <w:iCs/>
            <w:sz w:val="22"/>
            <w:szCs w:val="22"/>
          </w:rPr>
          <w:t>http://espd.uzp.gov.pl</w:t>
        </w:r>
      </w:hyperlink>
    </w:p>
    <w:p w14:paraId="18114C6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6AABAC21"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56F7631A"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6BA1B29C"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354E0688"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0D5D4CA0"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4F5158F6" w14:textId="77777777" w:rsidR="00771948" w:rsidRPr="00D760AE" w:rsidRDefault="00771948" w:rsidP="0077194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7ECEB01A" w14:textId="77777777" w:rsidR="00771948" w:rsidRPr="00D760AE" w:rsidRDefault="00771948" w:rsidP="0077194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5A46D45F" w14:textId="77777777" w:rsidR="00771948" w:rsidRDefault="00332A5E" w:rsidP="00771948">
      <w:pPr>
        <w:tabs>
          <w:tab w:val="left" w:pos="284"/>
        </w:tabs>
        <w:spacing w:line="276" w:lineRule="auto"/>
        <w:jc w:val="both"/>
      </w:pPr>
      <w:hyperlink r:id="rId18" w:history="1">
        <w:r w:rsidR="00771948" w:rsidRPr="00D10C48">
          <w:rPr>
            <w:rStyle w:val="Hipercze"/>
            <w:rFonts w:cstheme="minorBidi"/>
          </w:rPr>
          <w:t>https://www.gov.pl/web/uzp/jednolity-europejski-dokument-zamowienia</w:t>
        </w:r>
      </w:hyperlink>
      <w:r w:rsidR="00771948">
        <w:t xml:space="preserve"> </w:t>
      </w:r>
    </w:p>
    <w:p w14:paraId="6A4E3553" w14:textId="77777777" w:rsidR="00771948" w:rsidRDefault="00771948" w:rsidP="00771948">
      <w:pPr>
        <w:tabs>
          <w:tab w:val="left" w:pos="284"/>
        </w:tabs>
        <w:spacing w:line="276" w:lineRule="auto"/>
        <w:jc w:val="both"/>
      </w:pPr>
    </w:p>
    <w:p w14:paraId="556091CF" w14:textId="77777777" w:rsidR="00771948" w:rsidRPr="00437EF7" w:rsidRDefault="00771948" w:rsidP="00771948">
      <w:pPr>
        <w:pStyle w:val="Akapitzlist"/>
        <w:numPr>
          <w:ilvl w:val="0"/>
          <w:numId w:val="78"/>
        </w:numPr>
        <w:tabs>
          <w:tab w:val="left" w:pos="426"/>
        </w:tabs>
        <w:spacing w:line="276" w:lineRule="auto"/>
        <w:ind w:left="426" w:hanging="426"/>
        <w:jc w:val="both"/>
        <w:rPr>
          <w:rFonts w:eastAsia="Times New Roman"/>
          <w:b/>
          <w:bCs/>
          <w:sz w:val="22"/>
          <w:szCs w:val="22"/>
        </w:rPr>
      </w:pPr>
      <w:r w:rsidRPr="00437EF7">
        <w:rPr>
          <w:b/>
          <w:snapToGrid w:val="0"/>
          <w:sz w:val="22"/>
          <w:szCs w:val="22"/>
        </w:rPr>
        <w:lastRenderedPageBreak/>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74C6982C" w14:textId="77777777" w:rsidR="00771948" w:rsidRPr="00D760AE" w:rsidRDefault="00771948" w:rsidP="00771948">
      <w:pPr>
        <w:suppressAutoHyphens/>
        <w:spacing w:line="276" w:lineRule="auto"/>
        <w:rPr>
          <w:rFonts w:cs="Times New Roman"/>
          <w:sz w:val="22"/>
          <w:szCs w:val="22"/>
        </w:rPr>
      </w:pPr>
    </w:p>
    <w:p w14:paraId="01C8D85C" w14:textId="77777777" w:rsidR="00771948" w:rsidRPr="00406A8B" w:rsidRDefault="00771948" w:rsidP="00771948">
      <w:pPr>
        <w:pStyle w:val="Akapitzlist"/>
        <w:numPr>
          <w:ilvl w:val="0"/>
          <w:numId w:val="74"/>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1120E504"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Pr>
          <w:color w:val="000000"/>
          <w:sz w:val="22"/>
          <w:szCs w:val="22"/>
        </w:rPr>
        <w:t>Pzp</w:t>
      </w:r>
      <w:r w:rsidRPr="00D760AE">
        <w:rPr>
          <w:color w:val="000000"/>
          <w:sz w:val="22"/>
          <w:szCs w:val="22"/>
        </w:rPr>
        <w:t xml:space="preserve">, </w:t>
      </w:r>
    </w:p>
    <w:p w14:paraId="35FE88A6"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Pzp</w:t>
      </w:r>
      <w:r w:rsidRPr="00D760AE">
        <w:rPr>
          <w:color w:val="000000"/>
          <w:sz w:val="22"/>
          <w:szCs w:val="22"/>
        </w:rPr>
        <w:t>, dotyczącej orzeczenia zakazu ubiegania się o zamówienie publiczne tytułem środka karnego,</w:t>
      </w:r>
    </w:p>
    <w:p w14:paraId="00CD09A5"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w:t>
      </w:r>
    </w:p>
    <w:p w14:paraId="54F7C167" w14:textId="77777777" w:rsidR="00771948" w:rsidRPr="00D760AE" w:rsidRDefault="00771948" w:rsidP="0077194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Pzp</w:t>
      </w:r>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3FC36AAE" w14:textId="47CDD06A" w:rsidR="00771948" w:rsidRPr="00D760AE" w:rsidRDefault="00771948" w:rsidP="0077194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r>
        <w:rPr>
          <w:color w:val="000000"/>
          <w:sz w:val="22"/>
          <w:szCs w:val="22"/>
        </w:rPr>
        <w:t>Pzp</w:t>
      </w:r>
      <w:r w:rsidR="00A47EE1">
        <w:rPr>
          <w:color w:val="000000"/>
          <w:sz w:val="22"/>
          <w:szCs w:val="22"/>
        </w:rPr>
        <w:t xml:space="preserve"> </w:t>
      </w:r>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46E0677B" w14:textId="77777777" w:rsidR="00771948" w:rsidRPr="00D760AE" w:rsidRDefault="00771948" w:rsidP="00771948">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29EEC475"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47F39020"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Pzp</w:t>
      </w:r>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5ECEA5F" w14:textId="77777777" w:rsidR="00771948"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Pzp</w:t>
      </w:r>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CE83B0B" w14:textId="77777777" w:rsidR="00771948" w:rsidRPr="00406A8B" w:rsidRDefault="00771948" w:rsidP="00771948">
      <w:pPr>
        <w:pStyle w:val="Akapitzlist"/>
        <w:numPr>
          <w:ilvl w:val="0"/>
          <w:numId w:val="74"/>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Pzp</w:t>
      </w:r>
      <w:r w:rsidRPr="00D760AE">
        <w:rPr>
          <w:color w:val="000000" w:themeColor="text1"/>
          <w:sz w:val="22"/>
          <w:szCs w:val="22"/>
        </w:rPr>
        <w:t xml:space="preserve">, sporządzonych nie wcześniej niż 3 miesiące przed jej złożeniem, jeżeli odrębne przepisy wymagają wpisu do rejestru lub ewidencji; </w:t>
      </w:r>
    </w:p>
    <w:p w14:paraId="042DEA7E" w14:textId="77777777" w:rsidR="00771948" w:rsidRPr="00BB693E" w:rsidRDefault="00771948" w:rsidP="00771948">
      <w:pPr>
        <w:pStyle w:val="Akapitzlist"/>
        <w:numPr>
          <w:ilvl w:val="0"/>
          <w:numId w:val="74"/>
        </w:numPr>
        <w:autoSpaceDE w:val="0"/>
        <w:autoSpaceDN w:val="0"/>
        <w:adjustRightInd w:val="0"/>
        <w:spacing w:line="276" w:lineRule="auto"/>
        <w:jc w:val="both"/>
        <w:rPr>
          <w:rFonts w:eastAsia="Times New Roman"/>
          <w:sz w:val="22"/>
          <w:szCs w:val="22"/>
        </w:rPr>
      </w:pPr>
      <w:r w:rsidRPr="00BB693E">
        <w:rPr>
          <w:rFonts w:eastAsia="Times New Roman"/>
          <w:b/>
          <w:sz w:val="22"/>
          <w:szCs w:val="22"/>
        </w:rPr>
        <w:t>Oświadczenia wykonawcy o aktualności informacji zawartych w oświadczeniu</w:t>
      </w:r>
      <w:r w:rsidRPr="00BB693E">
        <w:rPr>
          <w:rFonts w:eastAsia="Times New Roman"/>
          <w:sz w:val="22"/>
          <w:szCs w:val="22"/>
        </w:rPr>
        <w:t>, o którym mowa w art. 125 ustawy Pzp (JEDZ), w zakresie podstaw wykluczenia z postępowania wskazanych przez zamawiającego, o których mowa w:</w:t>
      </w:r>
    </w:p>
    <w:p w14:paraId="7089A0EA"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art. 108 ust. 1 pkt 3 ustawy Pzp,</w:t>
      </w:r>
    </w:p>
    <w:p w14:paraId="6AEF133D" w14:textId="77777777" w:rsidR="00771948" w:rsidRPr="00BB693E" w:rsidRDefault="00771948" w:rsidP="00771948">
      <w:pPr>
        <w:pStyle w:val="Akapitzlist"/>
        <w:numPr>
          <w:ilvl w:val="0"/>
          <w:numId w:val="75"/>
        </w:numPr>
        <w:tabs>
          <w:tab w:val="left" w:pos="426"/>
        </w:tabs>
        <w:suppressAutoHyphens/>
        <w:ind w:left="1560" w:hanging="426"/>
        <w:contextualSpacing/>
        <w:jc w:val="both"/>
        <w:rPr>
          <w:rFonts w:eastAsia="Times New Roman"/>
          <w:sz w:val="22"/>
          <w:szCs w:val="22"/>
        </w:rPr>
      </w:pPr>
      <w:r w:rsidRPr="00BB693E">
        <w:rPr>
          <w:rFonts w:eastAsia="Times New Roman"/>
          <w:sz w:val="22"/>
          <w:szCs w:val="22"/>
        </w:rPr>
        <w:t>art. 108 ust. 1 pkt 4 ustawy Ppz, dotyczących orzeczenia zakazu ubiegania się o zamówienie publiczne tytułem środka zapobiegawczego,</w:t>
      </w:r>
    </w:p>
    <w:p w14:paraId="70C1EA1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lastRenderedPageBreak/>
        <w:t>art. 108 ust. 1 pkt 5 ustawy Pzp, dotyczących zawarcia z innymi wykonawcami porozumienia mającego na celu zakłócenie konkurencji,</w:t>
      </w:r>
    </w:p>
    <w:p w14:paraId="5A3E79F4"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rFonts w:eastAsia="Times New Roman"/>
          <w:sz w:val="22"/>
          <w:szCs w:val="22"/>
        </w:rPr>
        <w:t>art. 108 ust. 1 pkt 6 ustawy Pzp</w:t>
      </w:r>
      <w:r w:rsidRPr="00BB693E">
        <w:rPr>
          <w:sz w:val="22"/>
          <w:szCs w:val="22"/>
        </w:rPr>
        <w:t>,</w:t>
      </w:r>
    </w:p>
    <w:p w14:paraId="29D95A6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1 ustawy Pzp, odnośnie do naruszenia obowiązków dotyczących płatności podatków i opłat lokalnych, o których mowa w ustawie z dnia 12 stycznia 1991 r. o podatkach i opłatach lokalnych, </w:t>
      </w:r>
    </w:p>
    <w:p w14:paraId="126D4C27"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b ustawy Pzp, dotyczących ukarania za wykroczenie, za które wymierzono karę ograniczenia wolności lub karę grzywny, </w:t>
      </w:r>
    </w:p>
    <w:p w14:paraId="060F32E3"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2 lit. c ustawy Pzp, </w:t>
      </w:r>
    </w:p>
    <w:p w14:paraId="101FE338"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 xml:space="preserve">art. 109 ust. 1 pkt 3 ustawy Pzp, dotyczących ukarania za wykroczenie, za które wymierzono karę ograniczenia wolności lub karę grzywny, </w:t>
      </w:r>
    </w:p>
    <w:p w14:paraId="325C8A06" w14:textId="77777777" w:rsidR="00771948" w:rsidRPr="00BB693E" w:rsidRDefault="00771948" w:rsidP="00771948">
      <w:pPr>
        <w:pStyle w:val="Akapitzlist"/>
        <w:numPr>
          <w:ilvl w:val="0"/>
          <w:numId w:val="75"/>
        </w:numPr>
        <w:tabs>
          <w:tab w:val="left" w:pos="426"/>
        </w:tabs>
        <w:suppressAutoHyphens/>
        <w:ind w:left="1560" w:hanging="426"/>
        <w:contextualSpacing/>
        <w:jc w:val="both"/>
        <w:rPr>
          <w:sz w:val="22"/>
          <w:szCs w:val="22"/>
        </w:rPr>
      </w:pPr>
      <w:r w:rsidRPr="00BB693E">
        <w:rPr>
          <w:color w:val="000000"/>
          <w:sz w:val="22"/>
          <w:szCs w:val="22"/>
        </w:rPr>
        <w:t>art. 109 ust. 1 pkt 5–10 ustawy Pzp.</w:t>
      </w:r>
    </w:p>
    <w:p w14:paraId="3DC2AB2C" w14:textId="4E493C26" w:rsidR="00A47EE1" w:rsidRPr="00BB693E" w:rsidRDefault="00A47EE1" w:rsidP="00A47EE1">
      <w:pPr>
        <w:tabs>
          <w:tab w:val="left" w:pos="426"/>
        </w:tabs>
        <w:suppressAutoHyphens/>
        <w:contextualSpacing/>
        <w:jc w:val="both"/>
        <w:rPr>
          <w:b/>
          <w:bCs/>
          <w:sz w:val="22"/>
          <w:szCs w:val="22"/>
          <w:u w:val="single"/>
        </w:rPr>
      </w:pPr>
      <w:r w:rsidRPr="00BB693E">
        <w:rPr>
          <w:b/>
          <w:bCs/>
          <w:sz w:val="22"/>
          <w:szCs w:val="22"/>
          <w:u w:val="single"/>
        </w:rPr>
        <w:t>Dokument własny wykonawcy</w:t>
      </w:r>
    </w:p>
    <w:p w14:paraId="2327E83D" w14:textId="77777777" w:rsidR="00771948" w:rsidRPr="00BB693E" w:rsidRDefault="00771948" w:rsidP="00771948">
      <w:pPr>
        <w:pStyle w:val="NormalnyWeb"/>
        <w:numPr>
          <w:ilvl w:val="0"/>
          <w:numId w:val="74"/>
        </w:numPr>
        <w:tabs>
          <w:tab w:val="left" w:pos="284"/>
        </w:tabs>
        <w:suppressAutoHyphens/>
        <w:spacing w:before="0" w:beforeAutospacing="0" w:after="0" w:afterAutospacing="0"/>
        <w:jc w:val="both"/>
        <w:rPr>
          <w:b/>
          <w:snapToGrid w:val="0"/>
          <w:color w:val="000000" w:themeColor="text1"/>
          <w:sz w:val="20"/>
          <w:szCs w:val="20"/>
        </w:rPr>
      </w:pPr>
      <w:r w:rsidRPr="00BB693E">
        <w:rPr>
          <w:b/>
          <w:bCs/>
          <w:sz w:val="20"/>
          <w:szCs w:val="20"/>
        </w:rPr>
        <w:t>oświadczenie dotyczące przepisów sankcyjnych</w:t>
      </w:r>
      <w:r w:rsidRPr="00BB693E">
        <w:rPr>
          <w:sz w:val="20"/>
          <w:szCs w:val="20"/>
        </w:rPr>
        <w:t xml:space="preserve"> związanych z wojną w Ukrainie - </w:t>
      </w:r>
      <w:r w:rsidRPr="00BB693E">
        <w:rPr>
          <w:b/>
          <w:sz w:val="20"/>
          <w:szCs w:val="20"/>
        </w:rPr>
        <w:t>Załącznik nr 3B do SWZ.</w:t>
      </w:r>
    </w:p>
    <w:p w14:paraId="4D0540C1" w14:textId="77777777" w:rsidR="00771948" w:rsidRPr="00BB693E" w:rsidRDefault="00771948" w:rsidP="00771948">
      <w:pPr>
        <w:pStyle w:val="NormalnyWeb"/>
        <w:tabs>
          <w:tab w:val="left" w:pos="284"/>
        </w:tabs>
        <w:suppressAutoHyphens/>
        <w:spacing w:before="0" w:beforeAutospacing="0" w:after="0" w:afterAutospacing="0"/>
        <w:jc w:val="both"/>
        <w:rPr>
          <w:b/>
          <w:snapToGrid w:val="0"/>
          <w:color w:val="000000" w:themeColor="text1"/>
          <w:sz w:val="22"/>
          <w:szCs w:val="22"/>
        </w:rPr>
      </w:pPr>
    </w:p>
    <w:p w14:paraId="5D9208B9" w14:textId="77777777" w:rsidR="00771948" w:rsidRPr="00BB693E" w:rsidRDefault="00771948" w:rsidP="00771948">
      <w:pPr>
        <w:pStyle w:val="NormalnyWeb"/>
        <w:tabs>
          <w:tab w:val="left" w:pos="284"/>
        </w:tabs>
        <w:suppressAutoHyphens/>
        <w:spacing w:before="0" w:beforeAutospacing="0" w:after="0" w:afterAutospacing="0"/>
        <w:jc w:val="both"/>
        <w:rPr>
          <w:rFonts w:eastAsia="Times New Roman"/>
          <w:sz w:val="22"/>
          <w:szCs w:val="22"/>
        </w:rPr>
      </w:pPr>
      <w:r w:rsidRPr="00BB693E">
        <w:rPr>
          <w:rFonts w:eastAsia="Times New Roman"/>
          <w:sz w:val="22"/>
          <w:szCs w:val="22"/>
        </w:rPr>
        <w:t xml:space="preserve">W przypadku Wykonawców wspólnie ubiegających się o udzielenie zamówienia podmiotowe środki dowodowe,  o których mowa w </w:t>
      </w:r>
      <w:r w:rsidRPr="00BB693E">
        <w:rPr>
          <w:sz w:val="22"/>
          <w:szCs w:val="22"/>
        </w:rPr>
        <w:t>pkt</w:t>
      </w:r>
      <w:r w:rsidRPr="00BB693E">
        <w:rPr>
          <w:rFonts w:eastAsia="Times New Roman"/>
          <w:sz w:val="22"/>
          <w:szCs w:val="22"/>
        </w:rPr>
        <w:t xml:space="preserve"> </w:t>
      </w:r>
      <w:r w:rsidRPr="00BB693E">
        <w:rPr>
          <w:sz w:val="22"/>
          <w:szCs w:val="22"/>
        </w:rPr>
        <w:t>1-7</w:t>
      </w:r>
      <w:r w:rsidRPr="00BB693E">
        <w:rPr>
          <w:rFonts w:eastAsia="Times New Roman"/>
          <w:sz w:val="22"/>
          <w:szCs w:val="22"/>
        </w:rPr>
        <w:t xml:space="preserve"> składa każdy z Wykonawców.</w:t>
      </w:r>
    </w:p>
    <w:p w14:paraId="46658E87" w14:textId="77777777" w:rsidR="00771948" w:rsidRPr="0020027F" w:rsidRDefault="00771948" w:rsidP="00771948">
      <w:pPr>
        <w:autoSpaceDE w:val="0"/>
        <w:autoSpaceDN w:val="0"/>
        <w:adjustRightInd w:val="0"/>
        <w:spacing w:line="276" w:lineRule="auto"/>
        <w:jc w:val="both"/>
        <w:rPr>
          <w:sz w:val="22"/>
          <w:szCs w:val="22"/>
        </w:rPr>
      </w:pPr>
      <w:r w:rsidRPr="00BB693E">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BB693E">
        <w:rPr>
          <w:sz w:val="22"/>
          <w:szCs w:val="22"/>
        </w:rPr>
        <w:t>pkt 1-7</w:t>
      </w:r>
      <w:r w:rsidRPr="00BB693E">
        <w:rPr>
          <w:rFonts w:eastAsia="Times New Roman"/>
          <w:sz w:val="22"/>
          <w:szCs w:val="22"/>
        </w:rPr>
        <w:t>, dotyczących tych podmiotów, potwierdzających, że nie zachodzą wobec tych podmiotów podstawy wykluczenia z postępowania</w:t>
      </w:r>
      <w:r w:rsidRPr="00BB693E">
        <w:rPr>
          <w:sz w:val="22"/>
          <w:szCs w:val="22"/>
        </w:rPr>
        <w:t>.</w:t>
      </w:r>
    </w:p>
    <w:p w14:paraId="4119AB68" w14:textId="77777777" w:rsidR="00771948" w:rsidRPr="00072369" w:rsidRDefault="00771948" w:rsidP="00771948">
      <w:pPr>
        <w:pStyle w:val="Akapitzlist"/>
        <w:autoSpaceDE w:val="0"/>
        <w:autoSpaceDN w:val="0"/>
        <w:adjustRightInd w:val="0"/>
        <w:spacing w:line="276" w:lineRule="auto"/>
        <w:ind w:left="360"/>
        <w:jc w:val="both"/>
        <w:rPr>
          <w:b/>
          <w:snapToGrid w:val="0"/>
          <w:color w:val="000000" w:themeColor="text1"/>
          <w:sz w:val="22"/>
          <w:szCs w:val="22"/>
        </w:rPr>
      </w:pPr>
    </w:p>
    <w:p w14:paraId="10D190DF" w14:textId="77777777" w:rsidR="00771948" w:rsidRPr="00437EF7" w:rsidRDefault="00771948" w:rsidP="00771948">
      <w:pPr>
        <w:pStyle w:val="Akapitzlist"/>
        <w:numPr>
          <w:ilvl w:val="0"/>
          <w:numId w:val="78"/>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2AF778E" w14:textId="77777777" w:rsidR="00771948" w:rsidRPr="00606A22" w:rsidRDefault="00771948" w:rsidP="00771948">
      <w:pPr>
        <w:pStyle w:val="Akapitzlist"/>
        <w:numPr>
          <w:ilvl w:val="1"/>
          <w:numId w:val="74"/>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Pr="00606A22">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606A22">
        <w:rPr>
          <w:sz w:val="22"/>
          <w:szCs w:val="22"/>
        </w:rPr>
        <w:t>- Z</w:t>
      </w:r>
      <w:r w:rsidRPr="00606A22">
        <w:rPr>
          <w:b/>
          <w:sz w:val="22"/>
          <w:szCs w:val="22"/>
        </w:rPr>
        <w:t>ałącznik nr 8 do SWZ</w:t>
      </w:r>
      <w:r w:rsidRPr="00606A22">
        <w:rPr>
          <w:sz w:val="22"/>
          <w:szCs w:val="22"/>
        </w:rPr>
        <w:t xml:space="preserve">; </w:t>
      </w:r>
    </w:p>
    <w:p w14:paraId="308A536F" w14:textId="77777777" w:rsidR="00771948" w:rsidRDefault="00771948" w:rsidP="00771948">
      <w:pPr>
        <w:pStyle w:val="Akapitzlist"/>
        <w:numPr>
          <w:ilvl w:val="1"/>
          <w:numId w:val="74"/>
        </w:numPr>
        <w:spacing w:after="5" w:line="276" w:lineRule="auto"/>
        <w:ind w:left="567" w:right="101" w:hanging="425"/>
        <w:jc w:val="both"/>
        <w:rPr>
          <w:sz w:val="22"/>
          <w:szCs w:val="22"/>
        </w:rPr>
      </w:pPr>
      <w:r w:rsidRPr="00606A22">
        <w:rPr>
          <w:b/>
          <w:sz w:val="22"/>
          <w:szCs w:val="22"/>
        </w:rPr>
        <w:t>WYKAZU OSÓB</w:t>
      </w:r>
      <w:r w:rsidRPr="00606A22">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606A22">
        <w:rPr>
          <w:b/>
          <w:sz w:val="22"/>
          <w:szCs w:val="22"/>
        </w:rPr>
        <w:t>Załącznik nr 9 do SWZ</w:t>
      </w:r>
      <w:r w:rsidRPr="00606A22">
        <w:rPr>
          <w:sz w:val="22"/>
          <w:szCs w:val="22"/>
        </w:rPr>
        <w:t>;</w:t>
      </w:r>
      <w:r w:rsidRPr="00D760AE">
        <w:rPr>
          <w:sz w:val="22"/>
          <w:szCs w:val="22"/>
        </w:rPr>
        <w:t xml:space="preserve"> </w:t>
      </w:r>
    </w:p>
    <w:p w14:paraId="45AFA2CA" w14:textId="77777777" w:rsidR="00771948" w:rsidRDefault="00771948" w:rsidP="00771948">
      <w:pPr>
        <w:spacing w:after="5" w:line="276" w:lineRule="auto"/>
        <w:ind w:right="101"/>
        <w:jc w:val="both"/>
        <w:rPr>
          <w:b/>
          <w:color w:val="000000" w:themeColor="text1"/>
          <w:sz w:val="22"/>
          <w:szCs w:val="22"/>
        </w:rPr>
      </w:pPr>
    </w:p>
    <w:p w14:paraId="7E04F493" w14:textId="77777777" w:rsidR="00771948" w:rsidRPr="00C816D0" w:rsidRDefault="00771948" w:rsidP="00771948">
      <w:pPr>
        <w:pStyle w:val="Akapitzlist"/>
        <w:numPr>
          <w:ilvl w:val="0"/>
          <w:numId w:val="78"/>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1F279966" w14:textId="77777777" w:rsidR="00771948" w:rsidRPr="00C816D0" w:rsidRDefault="00771948" w:rsidP="00771948">
      <w:pPr>
        <w:pStyle w:val="Akapitzlist"/>
        <w:numPr>
          <w:ilvl w:val="3"/>
          <w:numId w:val="78"/>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4D34AA68" w14:textId="77777777" w:rsidR="00771948"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787A3524" w14:textId="77777777" w:rsidR="00771948" w:rsidRPr="00437EF7" w:rsidRDefault="00771948" w:rsidP="00771948">
      <w:pPr>
        <w:pStyle w:val="Akapitzlist"/>
        <w:numPr>
          <w:ilvl w:val="0"/>
          <w:numId w:val="77"/>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03558C5C"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lastRenderedPageBreak/>
        <w:t>składa dokument lub dokumenty wystawione w kraju, w którym Wykonawca ma siedzibę lub miejsce zamieszkania, potwierdzające odpowiednio, że: \</w:t>
      </w:r>
    </w:p>
    <w:p w14:paraId="03F656A7" w14:textId="77777777" w:rsidR="00771948" w:rsidRPr="00CA23D3" w:rsidRDefault="00771948" w:rsidP="00771948">
      <w:pPr>
        <w:pStyle w:val="Akapitzlist"/>
        <w:numPr>
          <w:ilvl w:val="0"/>
          <w:numId w:val="76"/>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1C67051C" w14:textId="77777777" w:rsidR="00771948" w:rsidRPr="00CA23D3" w:rsidRDefault="00771948" w:rsidP="00771948">
      <w:pPr>
        <w:pStyle w:val="Akapitzlist"/>
        <w:numPr>
          <w:ilvl w:val="0"/>
          <w:numId w:val="76"/>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3BBEBE" w14:textId="77777777" w:rsidR="00771948" w:rsidRPr="00437EF7" w:rsidRDefault="00771948" w:rsidP="00771948">
      <w:pPr>
        <w:pStyle w:val="Akapitzlist"/>
        <w:numPr>
          <w:ilvl w:val="0"/>
          <w:numId w:val="77"/>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0A114203"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ppkt. c) stosuje się.</w:t>
      </w:r>
    </w:p>
    <w:p w14:paraId="531E2F67" w14:textId="77777777" w:rsidR="00771948" w:rsidRPr="00C816D0" w:rsidRDefault="00771948" w:rsidP="00771948">
      <w:pPr>
        <w:pStyle w:val="Akapitzlist"/>
        <w:numPr>
          <w:ilvl w:val="3"/>
          <w:numId w:val="78"/>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 118 ustawy Pzp oraz Podwykonawców niebędących podmiotami udostępniającymi zasoby na tych zasadach, mających siedzibę lub miejsce zamieszkania poza terytorium Rzeczypospolitej Polskiej, przepis pkt. 3 i 4) stosuje się odpowiednio.</w:t>
      </w:r>
    </w:p>
    <w:p w14:paraId="480D52BE" w14:textId="77777777" w:rsidR="00771948" w:rsidRPr="00D760AE" w:rsidRDefault="00771948" w:rsidP="00771948">
      <w:pPr>
        <w:tabs>
          <w:tab w:val="num" w:pos="1440"/>
          <w:tab w:val="num" w:pos="1800"/>
        </w:tabs>
        <w:spacing w:line="276" w:lineRule="auto"/>
        <w:jc w:val="both"/>
        <w:rPr>
          <w:rFonts w:cs="Times New Roman"/>
          <w:sz w:val="22"/>
          <w:szCs w:val="22"/>
        </w:rPr>
      </w:pPr>
    </w:p>
    <w:p w14:paraId="422C1213" w14:textId="77777777" w:rsidR="00771948" w:rsidRPr="00D760AE" w:rsidRDefault="00771948" w:rsidP="00771948">
      <w:pPr>
        <w:pStyle w:val="Akapitzlist"/>
        <w:numPr>
          <w:ilvl w:val="3"/>
          <w:numId w:val="78"/>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2FBE2E95"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2E0DCF24"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Pzp</w:t>
      </w:r>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62D056B7" w14:textId="77777777" w:rsidR="00771948" w:rsidRPr="00D760AE" w:rsidRDefault="00771948" w:rsidP="0077194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Przepisy pkt. 1 i 2 stosuje się odpowiednio do podmiotowych środków dowodowych dotyczących podmiotu udostępniającego zasoby na zasadach określonych w art. 118 ustawy </w:t>
      </w:r>
      <w:r>
        <w:rPr>
          <w:sz w:val="22"/>
          <w:szCs w:val="22"/>
        </w:rPr>
        <w:t xml:space="preserve">Pzp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6D9BA4F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7155714"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8BA53BC"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B3958" w14:textId="77777777" w:rsidR="00771948" w:rsidRPr="00D760AE"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6B38E66A" w14:textId="3843F44F" w:rsidR="00F35B1C" w:rsidRDefault="00771948" w:rsidP="0077194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Dokumenty sporządzone w języku obcym są składane wraz z tłumaczeniem na język polski</w:t>
      </w:r>
      <w:r w:rsidR="00395006" w:rsidRPr="00D760AE">
        <w:rPr>
          <w:rFonts w:eastAsia="Times New Roman"/>
          <w:bCs/>
          <w:sz w:val="22"/>
          <w:szCs w:val="22"/>
        </w:rPr>
        <w:t xml:space="preserve">.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lastRenderedPageBreak/>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BB693E" w:rsidRDefault="00A212AA" w:rsidP="00F25D68">
      <w:pPr>
        <w:pStyle w:val="Akapitzlist"/>
        <w:numPr>
          <w:ilvl w:val="0"/>
          <w:numId w:val="30"/>
        </w:numPr>
        <w:autoSpaceDE w:val="0"/>
        <w:autoSpaceDN w:val="0"/>
        <w:adjustRightInd w:val="0"/>
        <w:ind w:left="426" w:hanging="426"/>
        <w:jc w:val="both"/>
        <w:rPr>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072965F2" w14:textId="1D9B6E03"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BB693E">
        <w:rPr>
          <w:sz w:val="22"/>
          <w:szCs w:val="22"/>
        </w:rPr>
        <w:t>Wobec nie zaistnienia sytuacji, o których mowa w art. 65 ust. 1, art. 66, art. 69</w:t>
      </w:r>
      <w:r w:rsidR="006410A9" w:rsidRPr="00BB693E">
        <w:rPr>
          <w:sz w:val="22"/>
          <w:szCs w:val="22"/>
        </w:rPr>
        <w:t xml:space="preserve"> ustawy Pzp,</w:t>
      </w:r>
      <w:r w:rsidRPr="00BB693E">
        <w:rPr>
          <w:sz w:val="22"/>
          <w:szCs w:val="22"/>
        </w:rPr>
        <w:t xml:space="preserve"> Zamawiający nie przewiduje innego sposobu komunikowania się niż przy użyciu środków komunikacji elektronicznej</w:t>
      </w:r>
      <w:r w:rsidRPr="00D760AE">
        <w:rPr>
          <w:color w:val="000000"/>
          <w:sz w:val="22"/>
          <w:szCs w:val="22"/>
        </w:rPr>
        <w:t xml:space="preserve">.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7659A20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6410A9" w:rsidRPr="00BB693E">
        <w:rPr>
          <w:rFonts w:eastAsia="Times New Roman" w:cs="Times New Roman"/>
          <w:b/>
          <w:sz w:val="22"/>
          <w:szCs w:val="22"/>
          <w:u w:val="single"/>
          <w:lang w:eastAsia="ar-SA"/>
        </w:rPr>
        <w:t>USTAWY</w:t>
      </w:r>
      <w:r w:rsidR="006410A9">
        <w:rPr>
          <w:rFonts w:eastAsia="Times New Roman" w:cs="Times New Roman"/>
          <w:b/>
          <w:sz w:val="22"/>
          <w:szCs w:val="22"/>
          <w:u w:val="single"/>
          <w:lang w:eastAsia="ar-SA"/>
        </w:rPr>
        <w:t xml:space="preserve"> </w:t>
      </w:r>
      <w:r w:rsidR="00C86235" w:rsidRPr="00D760AE">
        <w:rPr>
          <w:rFonts w:eastAsia="Times New Roman" w:cs="Times New Roman"/>
          <w:b/>
          <w:sz w:val="22"/>
          <w:szCs w:val="22"/>
          <w:u w:val="single"/>
          <w:lang w:eastAsia="ar-SA"/>
        </w:rPr>
        <w:t>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65B9F043" w:rsidR="00402B4E" w:rsidRPr="00BB693E" w:rsidRDefault="006410A9" w:rsidP="00683CF8">
      <w:pPr>
        <w:numPr>
          <w:ilvl w:val="0"/>
          <w:numId w:val="4"/>
        </w:numPr>
        <w:tabs>
          <w:tab w:val="clear" w:pos="720"/>
          <w:tab w:val="num" w:pos="360"/>
        </w:tabs>
        <w:suppressAutoHyphens/>
        <w:spacing w:line="276" w:lineRule="auto"/>
        <w:ind w:left="360"/>
        <w:jc w:val="both"/>
        <w:rPr>
          <w:rFonts w:cs="Times New Roman"/>
          <w:sz w:val="22"/>
          <w:szCs w:val="22"/>
        </w:rPr>
      </w:pPr>
      <w:r w:rsidRPr="00BB693E">
        <w:rPr>
          <w:rFonts w:cs="Times New Roman"/>
          <w:sz w:val="22"/>
          <w:szCs w:val="22"/>
        </w:rPr>
        <w:t xml:space="preserve">Wykonawca związany jest złożoną ofertą zgodnie z art. 220 ust. 1 pkt. 1 ustawy Pzp przez okres 90 dni od dnia upływu terminu składania ofert do dnia </w:t>
      </w:r>
      <w:r w:rsidR="005B6806" w:rsidRPr="005B6806">
        <w:rPr>
          <w:rFonts w:cs="Times New Roman"/>
          <w:b/>
          <w:sz w:val="22"/>
          <w:szCs w:val="22"/>
          <w:highlight w:val="magenta"/>
          <w:u w:val="single"/>
        </w:rPr>
        <w:t>10</w:t>
      </w:r>
      <w:r w:rsidR="00BB693E" w:rsidRPr="005B6806">
        <w:rPr>
          <w:rFonts w:cs="Times New Roman"/>
          <w:b/>
          <w:sz w:val="22"/>
          <w:szCs w:val="22"/>
          <w:highlight w:val="magenta"/>
          <w:u w:val="single"/>
        </w:rPr>
        <w:t>.08</w:t>
      </w:r>
      <w:r w:rsidR="00FE7E6A" w:rsidRPr="005B6806">
        <w:rPr>
          <w:rFonts w:cs="Times New Roman"/>
          <w:b/>
          <w:sz w:val="22"/>
          <w:szCs w:val="22"/>
          <w:highlight w:val="magenta"/>
          <w:u w:val="single"/>
        </w:rPr>
        <w:t>.</w:t>
      </w:r>
      <w:r w:rsidR="00806DEC" w:rsidRPr="005B6806">
        <w:rPr>
          <w:rFonts w:cs="Times New Roman"/>
          <w:b/>
          <w:sz w:val="22"/>
          <w:szCs w:val="22"/>
          <w:highlight w:val="magenta"/>
          <w:u w:val="single"/>
        </w:rPr>
        <w:t>2024</w:t>
      </w:r>
      <w:r w:rsidR="00901781" w:rsidRPr="005B6806">
        <w:rPr>
          <w:rFonts w:cs="Times New Roman"/>
          <w:b/>
          <w:sz w:val="22"/>
          <w:szCs w:val="22"/>
          <w:highlight w:val="magenta"/>
          <w:u w:val="single"/>
        </w:rPr>
        <w:t xml:space="preserve"> r.</w:t>
      </w:r>
      <w:r w:rsidR="00A91D58" w:rsidRPr="00BB693E">
        <w:rPr>
          <w:rFonts w:cs="Times New Roman"/>
          <w:b/>
          <w:sz w:val="22"/>
          <w:szCs w:val="22"/>
        </w:rPr>
        <w:t xml:space="preserve"> </w:t>
      </w:r>
      <w:r w:rsidR="007D4AC9" w:rsidRPr="00BB693E">
        <w:rPr>
          <w:rFonts w:cs="Times New Roman"/>
          <w:sz w:val="22"/>
          <w:szCs w:val="22"/>
        </w:rPr>
        <w:t xml:space="preserve"> </w:t>
      </w:r>
      <w:r w:rsidRPr="00BB693E">
        <w:rPr>
          <w:rFonts w:cs="Times New Roman"/>
          <w:sz w:val="22"/>
          <w:szCs w:val="22"/>
        </w:rPr>
        <w:t>przy czym pierwszym dniem terminu związania ofertą jest dzień, w którym  upływa termin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3CFEA3A6" w:rsidR="009033B1"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w:t>
      </w:r>
      <w:r w:rsidR="003A3A03">
        <w:rPr>
          <w:rFonts w:cs="Times New Roman"/>
          <w:sz w:val="22"/>
          <w:szCs w:val="22"/>
        </w:rPr>
        <w:t xml:space="preserve"> </w:t>
      </w:r>
      <w:r w:rsidRPr="00D760AE">
        <w:rPr>
          <w:rFonts w:cs="Times New Roman"/>
          <w:sz w:val="22"/>
          <w:szCs w:val="22"/>
        </w:rPr>
        <w:t>2, następuje wraz z przedłużeniem okresu ważności wadium albo, jeżeli nie jest to możliwe, z wniesieniem nowego wadium na przedłużony okres związania ofertą</w:t>
      </w:r>
    </w:p>
    <w:p w14:paraId="255B5CAA" w14:textId="77777777" w:rsidR="003A3A03" w:rsidRPr="00D760AE" w:rsidRDefault="003A3A03" w:rsidP="003A3A03">
      <w:pPr>
        <w:suppressAutoHyphens/>
        <w:spacing w:line="276" w:lineRule="auto"/>
        <w:ind w:left="360"/>
        <w:jc w:val="both"/>
        <w:rPr>
          <w:rFonts w:cs="Times New Roman"/>
          <w:sz w:val="22"/>
          <w:szCs w:val="22"/>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w:t>
      </w:r>
      <w:r w:rsidRPr="00D760AE">
        <w:rPr>
          <w:rFonts w:cs="Times New Roman"/>
          <w:sz w:val="22"/>
          <w:szCs w:val="22"/>
        </w:rPr>
        <w:lastRenderedPageBreak/>
        <w:t xml:space="preserve">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4">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5">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D760AE">
        <w:rPr>
          <w:sz w:val="22"/>
          <w:szCs w:val="22"/>
        </w:rPr>
        <w:lastRenderedPageBreak/>
        <w:t>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lastRenderedPageBreak/>
        <w:t>XV. TERMIN SKŁADANIA  OFERT</w:t>
      </w:r>
    </w:p>
    <w:p w14:paraId="49F34651" w14:textId="19B9FFC1"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5B6806" w:rsidRPr="005B6806">
        <w:rPr>
          <w:rFonts w:eastAsia="Times New Roman" w:cs="Times New Roman"/>
          <w:b/>
          <w:bCs/>
          <w:sz w:val="22"/>
          <w:szCs w:val="22"/>
          <w:highlight w:val="magenta"/>
          <w:u w:val="single"/>
          <w:lang w:eastAsia="ar-SA"/>
        </w:rPr>
        <w:t>13</w:t>
      </w:r>
      <w:r w:rsidR="00C04BB5" w:rsidRPr="005B6806">
        <w:rPr>
          <w:rFonts w:eastAsia="Times New Roman" w:cs="Times New Roman"/>
          <w:b/>
          <w:bCs/>
          <w:sz w:val="22"/>
          <w:szCs w:val="22"/>
          <w:highlight w:val="magenta"/>
          <w:u w:val="single"/>
          <w:lang w:eastAsia="ar-SA"/>
        </w:rPr>
        <w:t>.05</w:t>
      </w:r>
      <w:r w:rsidR="00505546" w:rsidRPr="005B6806">
        <w:rPr>
          <w:rFonts w:eastAsia="Times New Roman" w:cs="Times New Roman"/>
          <w:b/>
          <w:bCs/>
          <w:sz w:val="22"/>
          <w:szCs w:val="22"/>
          <w:highlight w:val="magenta"/>
          <w:u w:val="single"/>
          <w:lang w:eastAsia="ar-SA"/>
        </w:rPr>
        <w:t>.2024</w:t>
      </w:r>
      <w:r w:rsidRPr="005B6806">
        <w:rPr>
          <w:rFonts w:eastAsia="Times New Roman" w:cs="Times New Roman"/>
          <w:b/>
          <w:bCs/>
          <w:sz w:val="22"/>
          <w:szCs w:val="22"/>
          <w:highlight w:val="magenta"/>
          <w:u w:val="single"/>
          <w:lang w:eastAsia="ar-SA"/>
        </w:rPr>
        <w:t xml:space="preserve"> r. o godz. </w:t>
      </w:r>
      <w:r w:rsidR="00833B73" w:rsidRPr="005B6806">
        <w:rPr>
          <w:rFonts w:eastAsia="Times New Roman" w:cs="Times New Roman"/>
          <w:b/>
          <w:bCs/>
          <w:sz w:val="22"/>
          <w:szCs w:val="22"/>
          <w:highlight w:val="magenta"/>
          <w:u w:val="single"/>
          <w:lang w:eastAsia="ar-SA"/>
        </w:rPr>
        <w:t>1</w:t>
      </w:r>
      <w:r w:rsidR="005B6806">
        <w:rPr>
          <w:rFonts w:eastAsia="Times New Roman" w:cs="Times New Roman"/>
          <w:b/>
          <w:bCs/>
          <w:sz w:val="22"/>
          <w:szCs w:val="22"/>
          <w:highlight w:val="magenta"/>
          <w:u w:val="single"/>
          <w:lang w:eastAsia="ar-SA"/>
        </w:rPr>
        <w:t>2</w:t>
      </w:r>
      <w:r w:rsidR="00C04BB5" w:rsidRPr="005B6806">
        <w:rPr>
          <w:rFonts w:eastAsia="Times New Roman" w:cs="Times New Roman"/>
          <w:b/>
          <w:bCs/>
          <w:sz w:val="22"/>
          <w:szCs w:val="22"/>
          <w:highlight w:val="magenta"/>
          <w:u w:val="single"/>
          <w:lang w:eastAsia="ar-SA"/>
        </w:rPr>
        <w:t>:</w:t>
      </w:r>
      <w:r w:rsidR="005B6806">
        <w:rPr>
          <w:rFonts w:eastAsia="Times New Roman" w:cs="Times New Roman"/>
          <w:b/>
          <w:bCs/>
          <w:sz w:val="22"/>
          <w:szCs w:val="22"/>
          <w:highlight w:val="magenta"/>
          <w:u w:val="single"/>
          <w:lang w:eastAsia="ar-SA"/>
        </w:rPr>
        <w:t>0</w:t>
      </w:r>
      <w:r w:rsidRPr="005B6806">
        <w:rPr>
          <w:rFonts w:eastAsia="Times New Roman" w:cs="Times New Roman"/>
          <w:b/>
          <w:bCs/>
          <w:sz w:val="22"/>
          <w:szCs w:val="22"/>
          <w:highlight w:val="magenta"/>
          <w:u w:val="single"/>
          <w:lang w:eastAsia="ar-SA"/>
        </w:rPr>
        <w:t>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192DF05C"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5B6806" w:rsidRPr="005B6806">
        <w:rPr>
          <w:rFonts w:eastAsia="Times New Roman"/>
          <w:b/>
          <w:bCs/>
          <w:sz w:val="22"/>
          <w:szCs w:val="22"/>
          <w:highlight w:val="magenta"/>
          <w:u w:val="single"/>
          <w:lang w:eastAsia="ar-SA"/>
        </w:rPr>
        <w:t>13</w:t>
      </w:r>
      <w:r w:rsidR="00C04BB5" w:rsidRPr="005B6806">
        <w:rPr>
          <w:rFonts w:eastAsia="Times New Roman"/>
          <w:b/>
          <w:bCs/>
          <w:sz w:val="22"/>
          <w:szCs w:val="22"/>
          <w:highlight w:val="magenta"/>
          <w:u w:val="single"/>
          <w:lang w:eastAsia="ar-SA"/>
        </w:rPr>
        <w:t>.05</w:t>
      </w:r>
      <w:r w:rsidR="00505546" w:rsidRPr="005B6806">
        <w:rPr>
          <w:rFonts w:eastAsia="Times New Roman"/>
          <w:b/>
          <w:bCs/>
          <w:sz w:val="22"/>
          <w:szCs w:val="22"/>
          <w:highlight w:val="magenta"/>
          <w:u w:val="single"/>
          <w:lang w:eastAsia="ar-SA"/>
        </w:rPr>
        <w:t>.2024 r</w:t>
      </w:r>
      <w:r w:rsidRPr="005B6806">
        <w:rPr>
          <w:rFonts w:eastAsia="Times New Roman"/>
          <w:b/>
          <w:bCs/>
          <w:sz w:val="22"/>
          <w:szCs w:val="22"/>
          <w:highlight w:val="magenta"/>
          <w:u w:val="single"/>
          <w:lang w:eastAsia="ar-SA"/>
        </w:rPr>
        <w:t xml:space="preserve">. o godz. </w:t>
      </w:r>
      <w:r w:rsidR="00833B73" w:rsidRPr="005B6806">
        <w:rPr>
          <w:rFonts w:eastAsia="Times New Roman"/>
          <w:b/>
          <w:bCs/>
          <w:sz w:val="22"/>
          <w:szCs w:val="22"/>
          <w:highlight w:val="magenta"/>
          <w:u w:val="single"/>
          <w:lang w:eastAsia="ar-SA"/>
        </w:rPr>
        <w:t>1</w:t>
      </w:r>
      <w:r w:rsidR="005B6806" w:rsidRPr="005B6806">
        <w:rPr>
          <w:rFonts w:eastAsia="Times New Roman"/>
          <w:b/>
          <w:bCs/>
          <w:sz w:val="22"/>
          <w:szCs w:val="22"/>
          <w:highlight w:val="magenta"/>
          <w:u w:val="single"/>
          <w:lang w:eastAsia="ar-SA"/>
        </w:rPr>
        <w:t>2</w:t>
      </w:r>
      <w:r w:rsidR="006F6850" w:rsidRPr="005B6806">
        <w:rPr>
          <w:rFonts w:eastAsia="Times New Roman"/>
          <w:b/>
          <w:bCs/>
          <w:sz w:val="22"/>
          <w:szCs w:val="22"/>
          <w:highlight w:val="magenta"/>
          <w:u w:val="single"/>
          <w:lang w:eastAsia="ar-SA"/>
        </w:rPr>
        <w:t>:30</w:t>
      </w:r>
      <w:r w:rsidR="003A3A03">
        <w:rPr>
          <w:rFonts w:eastAsia="Times New Roman"/>
          <w:b/>
          <w:bCs/>
          <w:sz w:val="22"/>
          <w:szCs w:val="22"/>
          <w:u w:val="single"/>
          <w:lang w:eastAsia="ar-SA"/>
        </w:rPr>
        <w:t xml:space="preserve"> </w:t>
      </w:r>
      <w:r w:rsidR="003A3A03" w:rsidRPr="007344FD">
        <w:rPr>
          <w:rFonts w:eastAsia="Times New Roman"/>
          <w:b/>
          <w:bCs/>
          <w:sz w:val="22"/>
          <w:szCs w:val="22"/>
          <w:u w:val="single"/>
          <w:lang w:eastAsia="ar-SA"/>
        </w:rPr>
        <w:t>za pomocą platformy zakupowej</w:t>
      </w:r>
      <w:r w:rsidR="003A3A03">
        <w:rPr>
          <w:rFonts w:eastAsia="Times New Roman"/>
          <w:b/>
          <w:bCs/>
          <w:sz w:val="22"/>
          <w:szCs w:val="22"/>
          <w:u w:val="single"/>
          <w:lang w:eastAsia="ar-SA"/>
        </w:rPr>
        <w:t>.</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7">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6" w:name="_Hlk66306355"/>
      <w:r w:rsidRPr="00063E2C">
        <w:rPr>
          <w:rFonts w:cs="Times New Roman"/>
          <w:b/>
          <w:bCs/>
          <w:sz w:val="22"/>
          <w:szCs w:val="22"/>
          <w:highlight w:val="yellow"/>
        </w:rPr>
        <w:t>Szczegółowy kosztorys ofertowy Wykonawca załącza do oferty.</w:t>
      </w:r>
      <w:r>
        <w:rPr>
          <w:rFonts w:cs="Times New Roman"/>
          <w:b/>
          <w:bCs/>
          <w:sz w:val="22"/>
          <w:szCs w:val="22"/>
        </w:rPr>
        <w:t xml:space="preserve"> </w:t>
      </w:r>
    </w:p>
    <w:bookmarkEnd w:id="6"/>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lastRenderedPageBreak/>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56148285" w:rsidR="007B488B" w:rsidRPr="002D73AC"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polisy ubezpieczeniowej na warunkach określonych we Wzorze Umowy</w:t>
      </w:r>
      <w:r w:rsidR="005B05B4">
        <w:rPr>
          <w:rFonts w:cs="Times New Roman"/>
          <w:b/>
          <w:bCs/>
          <w:sz w:val="22"/>
          <w:szCs w:val="22"/>
        </w:rPr>
        <w:t xml:space="preserve"> – </w:t>
      </w:r>
      <w:r w:rsidR="005B05B4" w:rsidRPr="002D73AC">
        <w:rPr>
          <w:rFonts w:cs="Times New Roman"/>
          <w:b/>
          <w:bCs/>
          <w:sz w:val="22"/>
          <w:szCs w:val="22"/>
        </w:rPr>
        <w:t>załączniku nr 6 do SWZ</w:t>
      </w:r>
      <w:r w:rsidRPr="002D73AC">
        <w:rPr>
          <w:rFonts w:cs="Times New Roman"/>
          <w:b/>
          <w:bCs/>
          <w:sz w:val="22"/>
          <w:szCs w:val="22"/>
        </w:rPr>
        <w:t xml:space="preserve">, </w:t>
      </w:r>
    </w:p>
    <w:p w14:paraId="41978614" w14:textId="09ED7E9C" w:rsidR="0067371E" w:rsidRPr="004D60C0" w:rsidRDefault="005B05B4" w:rsidP="00F25D68">
      <w:pPr>
        <w:numPr>
          <w:ilvl w:val="1"/>
          <w:numId w:val="60"/>
        </w:numPr>
        <w:spacing w:line="276" w:lineRule="auto"/>
        <w:ind w:left="1023" w:right="101" w:hanging="425"/>
        <w:jc w:val="both"/>
        <w:rPr>
          <w:rFonts w:cs="Times New Roman"/>
          <w:b/>
          <w:bCs/>
          <w:sz w:val="22"/>
          <w:szCs w:val="22"/>
        </w:rPr>
      </w:pPr>
      <w:r w:rsidRPr="002D73AC">
        <w:rPr>
          <w:rFonts w:cs="Times New Roman"/>
          <w:b/>
          <w:bCs/>
          <w:sz w:val="22"/>
          <w:szCs w:val="22"/>
        </w:rPr>
        <w:t>przekazania kopii</w:t>
      </w:r>
      <w:r w:rsidR="006059BF" w:rsidRPr="002D73AC">
        <w:rPr>
          <w:rFonts w:cs="Times New Roman"/>
          <w:b/>
          <w:bCs/>
          <w:sz w:val="22"/>
          <w:szCs w:val="22"/>
        </w:rPr>
        <w:t xml:space="preserve"> </w:t>
      </w:r>
      <w:r w:rsidR="006059BF" w:rsidRPr="004D60C0">
        <w:rPr>
          <w:rFonts w:cs="Times New Roman"/>
          <w:b/>
          <w:bCs/>
          <w:sz w:val="22"/>
          <w:szCs w:val="22"/>
        </w:rPr>
        <w:t>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0AE6CB24"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5B05B4">
        <w:rPr>
          <w:sz w:val="22"/>
          <w:szCs w:val="22"/>
        </w:rPr>
        <w:t xml:space="preserve"> </w:t>
      </w:r>
      <w:r w:rsidR="005B05B4" w:rsidRPr="002D73AC">
        <w:rPr>
          <w:sz w:val="22"/>
          <w:szCs w:val="22"/>
        </w:rPr>
        <w:t>- stanowiący załącznik nr 6 do SWZ</w:t>
      </w:r>
      <w:r w:rsidR="005B05B4" w:rsidRPr="002D73AC">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 xml:space="preserve">Środki ochrony prawnej wobec ogłoszenia wszczynającego postępowanie o udzielenie zamówienia lub ogłoszenia o konkursie </w:t>
      </w:r>
      <w:r w:rsidRPr="00D760AE">
        <w:rPr>
          <w:rFonts w:cs="Times New Roman"/>
          <w:sz w:val="22"/>
          <w:szCs w:val="22"/>
          <w:lang w:eastAsia="ar-SA"/>
        </w:rPr>
        <w:lastRenderedPageBreak/>
        <w:t>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w:t>
      </w:r>
      <w:r w:rsidRPr="00D760AE">
        <w:rPr>
          <w:color w:val="000000"/>
          <w:sz w:val="22"/>
          <w:szCs w:val="22"/>
        </w:rPr>
        <w:lastRenderedPageBreak/>
        <w:t xml:space="preserve">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1C869DCD"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0D7EAD">
        <w:rPr>
          <w:rFonts w:cs="Times New Roman"/>
          <w:sz w:val="22"/>
          <w:szCs w:val="22"/>
        </w:rPr>
        <w:t xml:space="preserve"> </w:t>
      </w:r>
      <w:r w:rsidR="000D7EAD" w:rsidRPr="002D73AC">
        <w:rPr>
          <w:rFonts w:cs="Times New Roman"/>
          <w:sz w:val="22"/>
          <w:szCs w:val="22"/>
        </w:rPr>
        <w:t>ustawy Pzp</w:t>
      </w:r>
      <w:r w:rsidRPr="002D73AC">
        <w:rPr>
          <w:rFonts w:cs="Times New Roman"/>
          <w:sz w:val="22"/>
          <w:szCs w:val="22"/>
        </w:rPr>
        <w:t xml:space="preserve">.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9C20C63" w:rsidR="0004033A" w:rsidRPr="002D73AC"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w przypadku Wykonawców wspólnie ubiegających się o udzielenie zamówienia (art. </w:t>
      </w:r>
      <w:r w:rsidRPr="002D73AC">
        <w:rPr>
          <w:rFonts w:cs="Times New Roman"/>
          <w:sz w:val="22"/>
          <w:szCs w:val="22"/>
        </w:rPr>
        <w:t xml:space="preserve">58 </w:t>
      </w:r>
      <w:r w:rsidR="000D7EAD" w:rsidRPr="002D73AC">
        <w:rPr>
          <w:rFonts w:cs="Times New Roman"/>
          <w:sz w:val="22"/>
          <w:szCs w:val="22"/>
        </w:rPr>
        <w:t>ustawy Pz</w:t>
      </w:r>
      <w:r w:rsidRPr="002D73AC">
        <w:rPr>
          <w:rFonts w:cs="Times New Roman"/>
          <w:sz w:val="22"/>
          <w:szCs w:val="22"/>
        </w:rPr>
        <w:t xml:space="preserve">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W przypadku wniesienia wadium w formie: </w:t>
      </w:r>
    </w:p>
    <w:p w14:paraId="351AEA67"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pieniężnej - zaleca się, by dowód dokonania przelewu został dołączony do oferty; </w:t>
      </w:r>
    </w:p>
    <w:p w14:paraId="649F4AF5" w14:textId="77777777" w:rsidR="0004033A" w:rsidRPr="002D73AC" w:rsidRDefault="0004033A" w:rsidP="00F25D68">
      <w:pPr>
        <w:numPr>
          <w:ilvl w:val="1"/>
          <w:numId w:val="57"/>
        </w:numPr>
        <w:spacing w:line="276" w:lineRule="auto"/>
        <w:ind w:left="1023" w:right="102" w:hanging="425"/>
        <w:jc w:val="both"/>
        <w:rPr>
          <w:rFonts w:cs="Times New Roman"/>
          <w:sz w:val="22"/>
          <w:szCs w:val="22"/>
        </w:rPr>
      </w:pPr>
      <w:r w:rsidRPr="002D73AC">
        <w:rPr>
          <w:rFonts w:cs="Times New Roman"/>
          <w:sz w:val="22"/>
          <w:szCs w:val="22"/>
        </w:rPr>
        <w:t xml:space="preserve">poręczeń lub gwarancji - wymaga się, by oryginał dokumentu został złożony wraz z ofertą. </w:t>
      </w:r>
    </w:p>
    <w:p w14:paraId="4E0B752A" w14:textId="020099E4"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0D7EAD" w:rsidRPr="002D73AC">
        <w:rPr>
          <w:rFonts w:cs="Times New Roman"/>
          <w:sz w:val="22"/>
          <w:szCs w:val="22"/>
        </w:rPr>
        <w:t>ustawy Pz</w:t>
      </w:r>
      <w:r w:rsidRPr="002D73AC">
        <w:rPr>
          <w:rFonts w:cs="Times New Roman"/>
          <w:sz w:val="22"/>
          <w:szCs w:val="22"/>
        </w:rPr>
        <w:t xml:space="preserve">p. zostanie odrzucona. </w:t>
      </w:r>
    </w:p>
    <w:p w14:paraId="307F0944" w14:textId="0B32E3BD" w:rsidR="0004033A" w:rsidRPr="002D73AC" w:rsidRDefault="0004033A" w:rsidP="00F25D68">
      <w:pPr>
        <w:numPr>
          <w:ilvl w:val="0"/>
          <w:numId w:val="57"/>
        </w:numPr>
        <w:spacing w:line="276" w:lineRule="auto"/>
        <w:ind w:right="102" w:hanging="427"/>
        <w:jc w:val="both"/>
        <w:rPr>
          <w:rFonts w:cs="Times New Roman"/>
          <w:sz w:val="22"/>
          <w:szCs w:val="22"/>
        </w:rPr>
      </w:pPr>
      <w:r w:rsidRPr="002D73AC">
        <w:rPr>
          <w:rFonts w:cs="Times New Roman"/>
          <w:sz w:val="22"/>
          <w:szCs w:val="22"/>
        </w:rPr>
        <w:t xml:space="preserve">Zasady zwrotu oraz okoliczności zatrzymania wadium określa </w:t>
      </w:r>
      <w:r w:rsidR="000D7EAD" w:rsidRPr="002D73AC">
        <w:rPr>
          <w:rFonts w:cs="Times New Roman"/>
          <w:sz w:val="22"/>
          <w:szCs w:val="22"/>
        </w:rPr>
        <w:t>ustawa Pzp</w:t>
      </w:r>
      <w:r w:rsidRPr="002D73AC">
        <w:rPr>
          <w:rFonts w:cs="Times New Roman"/>
          <w:sz w:val="22"/>
          <w:szCs w:val="22"/>
        </w:rPr>
        <w:t xml:space="preserve">.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5AE3436B" w:rsidR="00F22369" w:rsidRPr="002D73AC"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w:t>
      </w:r>
      <w:r w:rsidRPr="002D73AC">
        <w:rPr>
          <w:b/>
          <w:bCs/>
          <w:sz w:val="22"/>
          <w:szCs w:val="22"/>
          <w:u w:val="single"/>
        </w:rPr>
        <w:t>O PRZEWIDYWANYCH ZAMÓWIENIACH, O KTÓRYCH MOWA W ART. 214 UST. 1 PKT. 7 I 8</w:t>
      </w:r>
      <w:r w:rsidR="001D737D" w:rsidRPr="002D73AC">
        <w:rPr>
          <w:b/>
          <w:bCs/>
          <w:sz w:val="22"/>
          <w:szCs w:val="22"/>
          <w:u w:val="single"/>
        </w:rPr>
        <w:t xml:space="preserve"> USTAWY PZP</w:t>
      </w:r>
      <w:r w:rsidRPr="002D73AC">
        <w:rPr>
          <w:b/>
          <w:bCs/>
          <w:sz w:val="22"/>
          <w:szCs w:val="22"/>
          <w:u w:val="single"/>
        </w:rPr>
        <w:t xml:space="preserve">, JEŻELI ZAMWIAJĄCY PRZEWIDUJE UDZIELENIE TAKICH ZAMÓWIEŃ. </w:t>
      </w:r>
    </w:p>
    <w:p w14:paraId="6BF67254" w14:textId="26ABB28D" w:rsidR="005B2EB1" w:rsidRPr="002D73AC" w:rsidRDefault="000F2C4F" w:rsidP="00683CF8">
      <w:pPr>
        <w:spacing w:line="276" w:lineRule="auto"/>
        <w:jc w:val="both"/>
        <w:rPr>
          <w:rFonts w:cs="Times New Roman"/>
          <w:sz w:val="22"/>
          <w:szCs w:val="22"/>
        </w:rPr>
      </w:pPr>
      <w:r w:rsidRPr="002D73AC">
        <w:rPr>
          <w:rFonts w:cs="Times New Roman"/>
          <w:sz w:val="22"/>
          <w:szCs w:val="22"/>
        </w:rPr>
        <w:t>Zamawiający</w:t>
      </w:r>
      <w:r w:rsidR="005B2EB1" w:rsidRPr="002D73AC">
        <w:rPr>
          <w:rFonts w:cs="Times New Roman"/>
          <w:sz w:val="22"/>
          <w:szCs w:val="22"/>
        </w:rPr>
        <w:t xml:space="preserve"> nie przewiduje zamówień, o których mowa w art. 214 ust. 1 pkt 8</w:t>
      </w:r>
      <w:r w:rsidR="001D737D" w:rsidRPr="002D73AC">
        <w:rPr>
          <w:rFonts w:cs="Times New Roman"/>
          <w:sz w:val="22"/>
          <w:szCs w:val="22"/>
        </w:rPr>
        <w:t xml:space="preserve"> ustawy pzp</w:t>
      </w:r>
      <w:r w:rsidR="005B2EB1" w:rsidRPr="002D73AC">
        <w:rPr>
          <w:rFonts w:cs="Times New Roman"/>
          <w:sz w:val="22"/>
          <w:szCs w:val="22"/>
        </w:rPr>
        <w:t>.</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65BDFF0C"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1D737D">
        <w:rPr>
          <w:sz w:val="22"/>
          <w:szCs w:val="22"/>
        </w:rPr>
        <w:t xml:space="preserve">o zamówieniu </w:t>
      </w:r>
      <w:r w:rsidRPr="00D760AE">
        <w:rPr>
          <w:sz w:val="22"/>
          <w:szCs w:val="22"/>
        </w:rPr>
        <w:t xml:space="preserve">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890207E" w:rsidR="0092281C" w:rsidRPr="002D73AC"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 xml:space="preserve">96 </w:t>
      </w:r>
      <w:r w:rsidRPr="002D73AC">
        <w:rPr>
          <w:b/>
          <w:bCs/>
          <w:sz w:val="22"/>
          <w:szCs w:val="22"/>
          <w:u w:val="single"/>
        </w:rPr>
        <w:t>USTAWY</w:t>
      </w:r>
      <w:r w:rsidR="001D737D" w:rsidRPr="002D73AC">
        <w:rPr>
          <w:b/>
          <w:bCs/>
          <w:sz w:val="22"/>
          <w:szCs w:val="22"/>
          <w:u w:val="single"/>
        </w:rPr>
        <w:t xml:space="preserve"> PZP</w:t>
      </w:r>
    </w:p>
    <w:p w14:paraId="580BEF47" w14:textId="4D5E9B25" w:rsidR="007E5344" w:rsidRPr="002D73AC" w:rsidRDefault="00014495" w:rsidP="00214CDD">
      <w:pPr>
        <w:spacing w:line="276" w:lineRule="auto"/>
        <w:jc w:val="both"/>
        <w:rPr>
          <w:rFonts w:eastAsia="Times New Roman" w:cs="Times New Roman"/>
          <w:sz w:val="22"/>
          <w:szCs w:val="22"/>
        </w:rPr>
      </w:pPr>
      <w:r w:rsidRPr="002D73AC">
        <w:rPr>
          <w:rFonts w:cs="Times New Roman"/>
          <w:bCs/>
          <w:sz w:val="22"/>
          <w:szCs w:val="22"/>
        </w:rPr>
        <w:t>Szczegółowe zapisy zawarte s</w:t>
      </w:r>
      <w:r w:rsidR="00457E05" w:rsidRPr="002D73AC">
        <w:rPr>
          <w:rFonts w:cs="Times New Roman"/>
          <w:bCs/>
          <w:sz w:val="22"/>
          <w:szCs w:val="22"/>
        </w:rPr>
        <w:t>ą</w:t>
      </w:r>
      <w:r w:rsidRPr="002D73AC">
        <w:rPr>
          <w:rFonts w:cs="Times New Roman"/>
          <w:bCs/>
          <w:sz w:val="22"/>
          <w:szCs w:val="22"/>
        </w:rPr>
        <w:t xml:space="preserve"> w pkt. IV SWZ oraz w Załączniku do SWZ - Wzór umowy. </w:t>
      </w:r>
    </w:p>
    <w:p w14:paraId="195A9B3A" w14:textId="77777777" w:rsidR="00433536" w:rsidRPr="002D73AC" w:rsidRDefault="00433536" w:rsidP="00433536">
      <w:pPr>
        <w:pStyle w:val="Akapitzlist"/>
        <w:spacing w:line="276" w:lineRule="auto"/>
        <w:ind w:left="851"/>
        <w:jc w:val="both"/>
        <w:rPr>
          <w:b/>
          <w:bCs/>
          <w:sz w:val="22"/>
          <w:szCs w:val="22"/>
          <w:u w:val="single"/>
        </w:rPr>
      </w:pPr>
    </w:p>
    <w:p w14:paraId="292A2ADF" w14:textId="0740CB59"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INFORMACJE DOTYCZĄCE ZASTRZEŻENIA MOŻLIWOŚCI UBIEGANIA SIĘ O UDZIELENIE ZAMÓWIENIA ART. 94 USTAWY</w:t>
      </w:r>
      <w:r w:rsidR="001D737D" w:rsidRPr="002D73AC">
        <w:rPr>
          <w:b/>
          <w:bCs/>
          <w:sz w:val="22"/>
          <w:szCs w:val="22"/>
          <w:u w:val="single"/>
        </w:rPr>
        <w:t xml:space="preserve"> PZP</w:t>
      </w:r>
    </w:p>
    <w:p w14:paraId="20D27AA6" w14:textId="0CBE1B94" w:rsidR="00992C61" w:rsidRPr="002D73AC" w:rsidRDefault="000F2C4F" w:rsidP="00683CF8">
      <w:pPr>
        <w:tabs>
          <w:tab w:val="left" w:pos="1276"/>
        </w:tabs>
        <w:spacing w:line="276" w:lineRule="auto"/>
        <w:jc w:val="both"/>
        <w:rPr>
          <w:rFonts w:eastAsia="Times New Roman" w:cs="Times New Roman"/>
          <w:sz w:val="22"/>
          <w:szCs w:val="22"/>
        </w:rPr>
      </w:pPr>
      <w:r w:rsidRPr="002D73AC">
        <w:rPr>
          <w:rFonts w:eastAsia="Times New Roman" w:cs="Times New Roman"/>
          <w:sz w:val="22"/>
          <w:szCs w:val="22"/>
        </w:rPr>
        <w:t>Zamawiający</w:t>
      </w:r>
      <w:r w:rsidR="00992C61" w:rsidRPr="002D73AC">
        <w:rPr>
          <w:rFonts w:eastAsia="Times New Roman" w:cs="Times New Roman"/>
          <w:sz w:val="22"/>
          <w:szCs w:val="22"/>
        </w:rPr>
        <w:t xml:space="preserve"> nie zastrzega możliwości ubiegania się o udzielenie zamówienia wyłącznie przez </w:t>
      </w:r>
      <w:r w:rsidR="002B0955" w:rsidRPr="002D73AC">
        <w:rPr>
          <w:rFonts w:eastAsia="Times New Roman" w:cs="Times New Roman"/>
          <w:sz w:val="22"/>
          <w:szCs w:val="22"/>
        </w:rPr>
        <w:t>W</w:t>
      </w:r>
      <w:r w:rsidR="00992C61" w:rsidRPr="002D73AC">
        <w:rPr>
          <w:rFonts w:eastAsia="Times New Roman" w:cs="Times New Roman"/>
          <w:sz w:val="22"/>
          <w:szCs w:val="22"/>
        </w:rPr>
        <w:t xml:space="preserve">ykonawców, o których mowa w art. 94 </w:t>
      </w:r>
      <w:r w:rsidR="001D737D" w:rsidRPr="002D73AC">
        <w:rPr>
          <w:rFonts w:eastAsia="Times New Roman" w:cs="Times New Roman"/>
          <w:sz w:val="22"/>
          <w:szCs w:val="22"/>
        </w:rPr>
        <w:t xml:space="preserve">ustawy </w:t>
      </w:r>
      <w:r w:rsidR="00992C61" w:rsidRPr="002D73AC">
        <w:rPr>
          <w:rFonts w:eastAsia="Times New Roman" w:cs="Times New Roman"/>
          <w:sz w:val="22"/>
          <w:szCs w:val="22"/>
        </w:rPr>
        <w:t>Pzp.</w:t>
      </w:r>
    </w:p>
    <w:p w14:paraId="3B80F51F" w14:textId="5D4A72BF" w:rsidR="00F22369" w:rsidRPr="002D73AC" w:rsidRDefault="00F22369"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lastRenderedPageBreak/>
        <w:t xml:space="preserve">INFORMACJE DOTYCZĄCE OSOBISTEGO WYKONANIA KLUCZOWYCH ZADAŃ ART. 60 </w:t>
      </w:r>
      <w:r w:rsidR="00DA0A17" w:rsidRPr="002D73AC">
        <w:rPr>
          <w:b/>
          <w:bCs/>
          <w:sz w:val="22"/>
          <w:szCs w:val="22"/>
          <w:u w:val="single"/>
        </w:rPr>
        <w:t>i</w:t>
      </w:r>
      <w:r w:rsidRPr="002D73AC">
        <w:rPr>
          <w:b/>
          <w:bCs/>
          <w:sz w:val="22"/>
          <w:szCs w:val="22"/>
          <w:u w:val="single"/>
        </w:rPr>
        <w:t xml:space="preserve"> ART. 121 USTAWY</w:t>
      </w:r>
      <w:r w:rsidR="001D737D" w:rsidRPr="002D73AC">
        <w:rPr>
          <w:b/>
          <w:bCs/>
          <w:sz w:val="22"/>
          <w:szCs w:val="22"/>
          <w:u w:val="single"/>
        </w:rPr>
        <w:t xml:space="preserve"> PZP</w:t>
      </w:r>
      <w:r w:rsidRPr="002D73AC">
        <w:rPr>
          <w:b/>
          <w:bCs/>
          <w:sz w:val="22"/>
          <w:szCs w:val="22"/>
          <w:u w:val="single"/>
        </w:rPr>
        <w:t xml:space="preserve">. </w:t>
      </w:r>
    </w:p>
    <w:p w14:paraId="23014058" w14:textId="1E1C6FF7" w:rsidR="00CD7B8E" w:rsidRPr="002D73AC"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2D73AC">
        <w:rPr>
          <w:rFonts w:eastAsia="Times New Roman" w:cs="Times New Roman"/>
          <w:sz w:val="22"/>
          <w:szCs w:val="22"/>
        </w:rPr>
        <w:t>Zamawiający</w:t>
      </w:r>
      <w:r w:rsidR="003766D8" w:rsidRPr="002D73AC">
        <w:rPr>
          <w:rFonts w:eastAsia="Times New Roman" w:cs="Times New Roman"/>
          <w:sz w:val="22"/>
          <w:szCs w:val="22"/>
        </w:rPr>
        <w:t xml:space="preserve"> nie</w:t>
      </w:r>
      <w:r w:rsidRPr="002D73AC">
        <w:rPr>
          <w:rFonts w:eastAsia="Times New Roman" w:cs="Times New Roman"/>
          <w:sz w:val="22"/>
          <w:szCs w:val="22"/>
        </w:rPr>
        <w:t xml:space="preserve"> zastrzega obowią</w:t>
      </w:r>
      <w:r w:rsidR="003766D8" w:rsidRPr="002D73AC">
        <w:rPr>
          <w:rFonts w:eastAsia="Times New Roman" w:cs="Times New Roman"/>
          <w:sz w:val="22"/>
          <w:szCs w:val="22"/>
        </w:rPr>
        <w:t>zku</w:t>
      </w:r>
      <w:r w:rsidRPr="002D73AC">
        <w:rPr>
          <w:rFonts w:eastAsia="Times New Roman" w:cs="Times New Roman"/>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2D73AC" w:rsidRDefault="002A37DF" w:rsidP="00683CF8">
      <w:pPr>
        <w:pStyle w:val="Akapitzlist"/>
        <w:spacing w:line="276" w:lineRule="auto"/>
        <w:ind w:left="1080"/>
        <w:jc w:val="both"/>
        <w:rPr>
          <w:b/>
          <w:bCs/>
          <w:sz w:val="22"/>
          <w:szCs w:val="22"/>
          <w:u w:val="single"/>
        </w:rPr>
      </w:pPr>
    </w:p>
    <w:p w14:paraId="54667904" w14:textId="246DC9A3" w:rsidR="00F707C9" w:rsidRPr="002D73AC" w:rsidRDefault="00C61DAA" w:rsidP="00A41819">
      <w:pPr>
        <w:pStyle w:val="Akapitzlist"/>
        <w:numPr>
          <w:ilvl w:val="0"/>
          <w:numId w:val="7"/>
        </w:numPr>
        <w:spacing w:line="276" w:lineRule="auto"/>
        <w:ind w:left="851" w:hanging="851"/>
        <w:jc w:val="both"/>
        <w:rPr>
          <w:b/>
          <w:bCs/>
          <w:sz w:val="22"/>
          <w:szCs w:val="22"/>
          <w:u w:val="single"/>
        </w:rPr>
      </w:pPr>
      <w:r w:rsidRPr="002D73AC">
        <w:rPr>
          <w:b/>
          <w:bCs/>
          <w:sz w:val="22"/>
          <w:szCs w:val="22"/>
          <w:u w:val="single"/>
        </w:rPr>
        <w:t xml:space="preserve">INFORMACJE DOTYCZĄCE </w:t>
      </w:r>
      <w:r w:rsidR="00F22369" w:rsidRPr="002D73AC">
        <w:rPr>
          <w:b/>
          <w:bCs/>
          <w:sz w:val="22"/>
          <w:szCs w:val="22"/>
          <w:u w:val="single"/>
        </w:rPr>
        <w:t>MOŻLIWOŚCI ZŁOŻENIA OFERT W POSTACI KATALOGÓW ELEKTRONICZNYCH ART. 93 USTAWY</w:t>
      </w:r>
      <w:r w:rsidR="001D737D" w:rsidRPr="002D73AC">
        <w:rPr>
          <w:b/>
          <w:bCs/>
          <w:sz w:val="22"/>
          <w:szCs w:val="22"/>
          <w:u w:val="single"/>
        </w:rPr>
        <w:t xml:space="preserve"> PZP</w:t>
      </w:r>
      <w:r w:rsidR="00F22369" w:rsidRPr="002D73AC">
        <w:rPr>
          <w:b/>
          <w:bCs/>
          <w:sz w:val="22"/>
          <w:szCs w:val="22"/>
          <w:u w:val="single"/>
        </w:rPr>
        <w:t>.</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8"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w:t>
      </w:r>
      <w:r w:rsidRPr="00D760AE">
        <w:rPr>
          <w:sz w:val="22"/>
          <w:szCs w:val="22"/>
        </w:rPr>
        <w:lastRenderedPageBreak/>
        <w:t>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lastRenderedPageBreak/>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Default="006A62E4"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7"/>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6A4E57A6" w14:textId="77777777" w:rsidR="00065BD9" w:rsidRPr="002D73AC" w:rsidRDefault="00065BD9" w:rsidP="00065BD9">
      <w:pPr>
        <w:numPr>
          <w:ilvl w:val="0"/>
          <w:numId w:val="37"/>
        </w:numPr>
        <w:jc w:val="both"/>
        <w:rPr>
          <w:rFonts w:cs="Times New Roman"/>
          <w:sz w:val="22"/>
          <w:szCs w:val="22"/>
        </w:rPr>
      </w:pPr>
      <w:r w:rsidRPr="002D73AC">
        <w:rPr>
          <w:rFonts w:eastAsia="Helvetica-Oblique" w:cs="Times New Roman"/>
          <w:sz w:val="22"/>
          <w:szCs w:val="22"/>
        </w:rPr>
        <w:t xml:space="preserve">Załącznik nr 3B – Oświadczenie </w:t>
      </w:r>
      <w:r w:rsidRPr="002D73AC">
        <w:rPr>
          <w:rFonts w:cs="Times New Roman"/>
          <w:sz w:val="22"/>
          <w:szCs w:val="22"/>
        </w:rPr>
        <w:t>dotyczące przepisów sankcyjnych związanych z wojną w Ukrainie</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7A9EC8D8" w14:textId="6F02AFD1" w:rsidR="00692600" w:rsidRDefault="00692600" w:rsidP="00692600">
      <w:pPr>
        <w:suppressAutoHyphens/>
        <w:spacing w:line="276" w:lineRule="auto"/>
        <w:jc w:val="center"/>
        <w:rPr>
          <w:rFonts w:eastAsia="Times New Roman" w:cs="Times New Roman"/>
          <w:b/>
          <w:bCs/>
          <w:iCs/>
          <w:sz w:val="22"/>
          <w:szCs w:val="22"/>
          <w:lang w:eastAsia="ar-SA"/>
        </w:rPr>
      </w:pPr>
      <w:r w:rsidRPr="004E02E9">
        <w:rPr>
          <w:rFonts w:eastAsia="Times New Roman" w:cs="Times New Roman"/>
          <w:b/>
          <w:bCs/>
          <w:iCs/>
          <w:sz w:val="22"/>
          <w:szCs w:val="22"/>
          <w:highlight w:val="magenta"/>
          <w:lang w:eastAsia="ar-SA"/>
        </w:rPr>
        <w:t xml:space="preserve">Aktualizacja z dnia </w:t>
      </w:r>
      <w:r w:rsidR="004E02E9" w:rsidRPr="004E02E9">
        <w:rPr>
          <w:rFonts w:eastAsia="Times New Roman" w:cs="Times New Roman"/>
          <w:b/>
          <w:bCs/>
          <w:iCs/>
          <w:sz w:val="22"/>
          <w:szCs w:val="22"/>
          <w:highlight w:val="magenta"/>
          <w:lang w:eastAsia="ar-SA"/>
        </w:rPr>
        <w:t>30</w:t>
      </w:r>
      <w:r w:rsidRPr="004E02E9">
        <w:rPr>
          <w:rFonts w:eastAsia="Times New Roman" w:cs="Times New Roman"/>
          <w:b/>
          <w:bCs/>
          <w:iCs/>
          <w:sz w:val="22"/>
          <w:szCs w:val="22"/>
          <w:highlight w:val="magenta"/>
          <w:lang w:eastAsia="ar-SA"/>
        </w:rPr>
        <w:t>.04.2024 r. – dotyczy</w:t>
      </w:r>
      <w:r w:rsidR="008C1853" w:rsidRPr="004E02E9">
        <w:rPr>
          <w:rFonts w:eastAsia="Times New Roman" w:cs="Times New Roman"/>
          <w:b/>
          <w:bCs/>
          <w:iCs/>
          <w:sz w:val="22"/>
          <w:szCs w:val="22"/>
          <w:highlight w:val="magenta"/>
          <w:lang w:eastAsia="ar-SA"/>
        </w:rPr>
        <w:t xml:space="preserve"> zmiany</w:t>
      </w:r>
      <w:r w:rsidRPr="004E02E9">
        <w:rPr>
          <w:rFonts w:eastAsia="Times New Roman" w:cs="Times New Roman"/>
          <w:b/>
          <w:bCs/>
          <w:iCs/>
          <w:sz w:val="22"/>
          <w:szCs w:val="22"/>
          <w:highlight w:val="magenta"/>
          <w:lang w:eastAsia="ar-SA"/>
        </w:rPr>
        <w:t xml:space="preserve"> terminu składania ofert, otwarcia ofert oraz terminu związania ofertą,  zmiany oznaczono kolorem </w:t>
      </w:r>
      <w:r w:rsidR="004E02E9" w:rsidRPr="004E02E9">
        <w:rPr>
          <w:rFonts w:eastAsia="Times New Roman" w:cs="Times New Roman"/>
          <w:b/>
          <w:bCs/>
          <w:iCs/>
          <w:sz w:val="22"/>
          <w:szCs w:val="22"/>
          <w:highlight w:val="magenta"/>
          <w:lang w:eastAsia="ar-SA"/>
        </w:rPr>
        <w:t>różowym</w:t>
      </w:r>
    </w:p>
    <w:p w14:paraId="2B4A2CD4" w14:textId="672E096B" w:rsidR="00692600" w:rsidRPr="00D760AE" w:rsidRDefault="00692600" w:rsidP="00BA6AB8">
      <w:pPr>
        <w:spacing w:line="276" w:lineRule="auto"/>
        <w:jc w:val="center"/>
        <w:rPr>
          <w:rFonts w:cs="Times New Roman"/>
          <w:sz w:val="22"/>
          <w:szCs w:val="22"/>
        </w:rPr>
        <w:sectPr w:rsidR="00692600" w:rsidRPr="00D760AE" w:rsidSect="009F44E2">
          <w:headerReference w:type="default" r:id="rId29"/>
          <w:pgSz w:w="11906" w:h="16838" w:code="9"/>
          <w:pgMar w:top="680" w:right="794" w:bottom="709" w:left="1134" w:header="568" w:footer="340" w:gutter="0"/>
          <w:cols w:space="708"/>
          <w:docGrid w:linePitch="360"/>
        </w:sectPr>
      </w:pP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121B1311"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651341">
        <w:rPr>
          <w:rFonts w:cs="Times New Roman"/>
          <w:b/>
          <w:bCs/>
          <w:kern w:val="3"/>
          <w:sz w:val="22"/>
          <w:szCs w:val="22"/>
          <w:lang w:eastAsia="zh-CN" w:bidi="hi-IN"/>
        </w:rPr>
        <w:t xml:space="preserve"> do SWZ</w:t>
      </w:r>
    </w:p>
    <w:p w14:paraId="7C9461DA" w14:textId="61312429" w:rsidR="00526AA9" w:rsidRDefault="00F43508"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3046A5">
        <w:rPr>
          <w:rFonts w:cs="Times New Roman"/>
          <w:b/>
          <w:bCs/>
          <w:kern w:val="3"/>
          <w:sz w:val="22"/>
          <w:szCs w:val="22"/>
          <w:lang w:eastAsia="zh-CN" w:bidi="hi-IN"/>
        </w:rPr>
        <w:t>AKTUALIZACJA</w:t>
      </w: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r w:rsidR="005D7D97">
        <w:rPr>
          <w:rFonts w:cs="Times New Roman"/>
          <w:b/>
          <w:sz w:val="22"/>
          <w:szCs w:val="22"/>
        </w:rPr>
        <w:t xml:space="preserve">t.j.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7DBDF034" w14:textId="77777777" w:rsidR="00DF5DC5" w:rsidRPr="00010C5F" w:rsidRDefault="00DF5DC5" w:rsidP="00DF5DC5">
      <w:pPr>
        <w:shd w:val="clear" w:color="auto" w:fill="FFFFFF"/>
        <w:tabs>
          <w:tab w:val="left" w:pos="0"/>
        </w:tabs>
        <w:jc w:val="both"/>
        <w:rPr>
          <w:rFonts w:cs="Times New Roman"/>
          <w:b/>
          <w:bCs/>
          <w:color w:val="000000"/>
          <w:sz w:val="22"/>
          <w:szCs w:val="22"/>
        </w:rPr>
      </w:pPr>
      <w:r w:rsidRPr="003046A5">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sidRPr="003046A5">
        <w:rPr>
          <w:rFonts w:cs="Times New Roman"/>
          <w:b/>
          <w:bCs/>
          <w:sz w:val="22"/>
          <w:szCs w:val="22"/>
        </w:rPr>
        <w:t>Natomiast podanie innego okresu niż wymagany (oznaczony) w formularzu oferty będzie skutkować odrzuceniem oferty na podstawie art. 226 ust. 1 pkt 5 ustawy Pzp</w:t>
      </w:r>
      <w:r w:rsidRPr="003046A5">
        <w:rPr>
          <w:rFonts w:cs="Times New Roman"/>
          <w:b/>
          <w:bCs/>
          <w:color w:val="000000"/>
          <w:sz w:val="22"/>
          <w:szCs w:val="22"/>
        </w:rPr>
        <w:t>.</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C284791" w:rsidR="003E155F" w:rsidRPr="003046A5" w:rsidRDefault="00E310B0" w:rsidP="00567EA3">
      <w:pPr>
        <w:pStyle w:val="NormalnyWeb"/>
        <w:numPr>
          <w:ilvl w:val="0"/>
          <w:numId w:val="65"/>
        </w:numPr>
        <w:spacing w:before="0" w:beforeAutospacing="0" w:after="0" w:afterAutospacing="0" w:line="276" w:lineRule="auto"/>
        <w:jc w:val="both"/>
        <w:rPr>
          <w:sz w:val="22"/>
          <w:szCs w:val="22"/>
        </w:rPr>
      </w:pPr>
      <w:bookmarkStart w:id="8" w:name="_Hlk164791407"/>
      <w:r w:rsidRPr="003046A5">
        <w:rPr>
          <w:sz w:val="22"/>
          <w:szCs w:val="22"/>
        </w:rPr>
        <w:t>Oświadczam, że</w:t>
      </w:r>
      <w:r w:rsidRPr="003046A5">
        <w:rPr>
          <w:kern w:val="3"/>
          <w:sz w:val="22"/>
          <w:szCs w:val="22"/>
          <w:lang w:eastAsia="zh-CN" w:bidi="hi-IN"/>
        </w:rPr>
        <w:t xml:space="preserve"> przedmiot zamówienia zamierzamy wykonać </w:t>
      </w:r>
      <w:r w:rsidRPr="003046A5">
        <w:rPr>
          <w:b/>
          <w:bCs/>
          <w:kern w:val="3"/>
          <w:sz w:val="22"/>
          <w:szCs w:val="22"/>
          <w:highlight w:val="yellow"/>
          <w:lang w:eastAsia="zh-CN" w:bidi="hi-IN"/>
        </w:rPr>
        <w:t>samodzielnie/ powierzyć wykonanie części zamówienia podwykonawcom</w:t>
      </w:r>
      <w:r w:rsidRPr="003046A5">
        <w:rPr>
          <w:kern w:val="3"/>
          <w:sz w:val="22"/>
          <w:szCs w:val="22"/>
          <w:lang w:eastAsia="zh-CN" w:bidi="hi-IN"/>
        </w:rPr>
        <w:t xml:space="preserve"> –  w przypadku zaznaczenia „powierzyć wykonanie części zamówienia podwykonawcom” należy uzupełnić tabelę poniżej, o ile są znani, Wykonawcy na etapie składania ofert</w:t>
      </w:r>
      <w:bookmarkEnd w:id="8"/>
      <w:r w:rsidR="003E155F" w:rsidRPr="003046A5">
        <w:rPr>
          <w:kern w:val="3"/>
          <w:sz w:val="22"/>
          <w:szCs w:val="22"/>
          <w:lang w:eastAsia="zh-CN" w:bidi="hi-IN"/>
        </w:rPr>
        <w: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046A5" w:rsidRPr="003046A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58872999"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Część zamówienia, których wykonanie Wykonawca zamierza powierzyć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27E26A3B" w:rsidR="00E310B0" w:rsidRPr="003046A5" w:rsidRDefault="00E310B0" w:rsidP="00E310B0">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3046A5">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74CDC5"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48F61F"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BFB64"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20AAC24A"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509D6" w14:textId="77777777" w:rsidR="003E155F"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p w14:paraId="59350225" w14:textId="77777777" w:rsidR="00651341" w:rsidRPr="00D760AE" w:rsidRDefault="00651341"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0" w:history="1">
        <w:r w:rsidRPr="00D760AE">
          <w:rPr>
            <w:rStyle w:val="Hipercze"/>
            <w:sz w:val="22"/>
            <w:szCs w:val="22"/>
          </w:rPr>
          <w:t>www.ceidg.gov.pl</w:t>
        </w:r>
      </w:hyperlink>
      <w:r w:rsidRPr="00D760AE">
        <w:rPr>
          <w:sz w:val="22"/>
          <w:szCs w:val="22"/>
        </w:rPr>
        <w:t xml:space="preserve">, </w:t>
      </w:r>
      <w:hyperlink r:id="rId31"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506397E" w14:textId="77777777" w:rsidR="00651341" w:rsidRDefault="00651341" w:rsidP="00567EA3">
      <w:pPr>
        <w:spacing w:line="276" w:lineRule="auto"/>
        <w:rPr>
          <w:rFonts w:cs="Times New Roman"/>
          <w:sz w:val="22"/>
          <w:szCs w:val="22"/>
        </w:rPr>
      </w:pPr>
    </w:p>
    <w:p w14:paraId="200E1E8D" w14:textId="77777777" w:rsidR="00651341" w:rsidRDefault="00651341"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lastRenderedPageBreak/>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74F738C4" w14:textId="77777777" w:rsidR="00651341" w:rsidRPr="00D760AE" w:rsidRDefault="00651341" w:rsidP="000A1F7A">
      <w:pPr>
        <w:tabs>
          <w:tab w:val="left" w:pos="9000"/>
        </w:tabs>
        <w:spacing w:line="276" w:lineRule="auto"/>
        <w:jc w:val="both"/>
        <w:rPr>
          <w:rFonts w:cs="Times New Roman"/>
          <w:sz w:val="22"/>
          <w:szCs w:val="22"/>
        </w:rPr>
      </w:pP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0765177A" w14:textId="77777777" w:rsidR="00B57034" w:rsidRPr="003046A5" w:rsidRDefault="00B57034" w:rsidP="00B57034">
      <w:pPr>
        <w:pStyle w:val="Akapitzlist"/>
        <w:numPr>
          <w:ilvl w:val="0"/>
          <w:numId w:val="65"/>
        </w:numPr>
        <w:tabs>
          <w:tab w:val="center" w:pos="-2127"/>
        </w:tabs>
        <w:spacing w:line="276" w:lineRule="auto"/>
        <w:ind w:right="210"/>
        <w:contextualSpacing/>
        <w:jc w:val="both"/>
        <w:rPr>
          <w:rFonts w:eastAsia="Times New Roman"/>
          <w:b/>
          <w:sz w:val="22"/>
          <w:szCs w:val="22"/>
        </w:rPr>
      </w:pPr>
      <w:r w:rsidRPr="003046A5">
        <w:rPr>
          <w:rFonts w:eastAsia="Times New Roman"/>
          <w:b/>
          <w:sz w:val="22"/>
          <w:szCs w:val="22"/>
        </w:rPr>
        <w:t xml:space="preserve">WYKONAWCA JEST </w:t>
      </w:r>
      <w:r w:rsidRPr="003046A5">
        <w:rPr>
          <w:b/>
          <w:sz w:val="22"/>
          <w:szCs w:val="22"/>
          <w:shd w:val="clear" w:color="auto" w:fill="FFFFFF"/>
        </w:rPr>
        <w:t>:</w:t>
      </w:r>
    </w:p>
    <w:p w14:paraId="4C424B7B"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MIKROPRZEDSIĘBIORCĄ*</w:t>
      </w:r>
    </w:p>
    <w:p w14:paraId="26569550"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MAŁYM PRZEDSIĘBIORCĄ*</w:t>
      </w:r>
    </w:p>
    <w:p w14:paraId="62AAD98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ŚREDNIM PRZEDSIĘBIORCĄ *</w:t>
      </w:r>
    </w:p>
    <w:p w14:paraId="4F68FEF7"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Jednoosobowa działalność gospodarcza</w:t>
      </w:r>
    </w:p>
    <w:p w14:paraId="0A0A3688"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Osoba fizyczna nieprowadząca działalności gospodarczej</w:t>
      </w:r>
    </w:p>
    <w:p w14:paraId="44DAA8FE" w14:textId="77777777" w:rsidR="00B57034" w:rsidRPr="003046A5" w:rsidRDefault="00B57034" w:rsidP="00B57034">
      <w:pPr>
        <w:numPr>
          <w:ilvl w:val="0"/>
          <w:numId w:val="49"/>
        </w:numPr>
        <w:tabs>
          <w:tab w:val="center" w:pos="-2127"/>
        </w:tabs>
        <w:spacing w:line="276" w:lineRule="auto"/>
        <w:ind w:left="1134" w:hanging="425"/>
        <w:jc w:val="both"/>
        <w:rPr>
          <w:rFonts w:eastAsia="Times New Roman" w:cs="Times New Roman"/>
          <w:sz w:val="22"/>
          <w:szCs w:val="22"/>
        </w:rPr>
      </w:pPr>
      <w:r w:rsidRPr="003046A5">
        <w:rPr>
          <w:rFonts w:eastAsia="Times New Roman" w:cs="Times New Roman"/>
          <w:sz w:val="22"/>
          <w:szCs w:val="22"/>
        </w:rPr>
        <w:t>Inny (jaki?) ……………..*</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lastRenderedPageBreak/>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Default="00273CEA" w:rsidP="003E155F">
      <w:pPr>
        <w:spacing w:line="276" w:lineRule="auto"/>
        <w:rPr>
          <w:rFonts w:cs="Times New Roman"/>
          <w:sz w:val="22"/>
          <w:szCs w:val="22"/>
        </w:rPr>
      </w:pPr>
    </w:p>
    <w:p w14:paraId="519848D7" w14:textId="77777777" w:rsidR="00B57034" w:rsidRPr="00D760AE" w:rsidRDefault="00B57034" w:rsidP="00B57034">
      <w:pPr>
        <w:spacing w:line="276" w:lineRule="auto"/>
        <w:ind w:left="284" w:hanging="284"/>
        <w:rPr>
          <w:rFonts w:cs="Times New Roman"/>
          <w:sz w:val="22"/>
          <w:szCs w:val="22"/>
        </w:rPr>
      </w:pPr>
    </w:p>
    <w:p w14:paraId="5A2F3945" w14:textId="77777777" w:rsidR="00B57034" w:rsidRPr="00D760AE" w:rsidRDefault="00B57034" w:rsidP="00B57034">
      <w:pPr>
        <w:spacing w:line="276" w:lineRule="auto"/>
        <w:ind w:left="284" w:hanging="284"/>
        <w:rPr>
          <w:rFonts w:cs="Times New Roman"/>
          <w:sz w:val="22"/>
          <w:szCs w:val="22"/>
        </w:rPr>
      </w:pPr>
      <w:r w:rsidRPr="00D760AE">
        <w:rPr>
          <w:rFonts w:cs="Times New Roman"/>
          <w:sz w:val="22"/>
          <w:szCs w:val="22"/>
        </w:rPr>
        <w:t>*Niepotrzebne skreślić</w:t>
      </w:r>
    </w:p>
    <w:p w14:paraId="60B4EBC0" w14:textId="77777777" w:rsidR="00B57034" w:rsidRDefault="00B57034" w:rsidP="00B57034">
      <w:pPr>
        <w:spacing w:line="276" w:lineRule="auto"/>
        <w:rPr>
          <w:rFonts w:cs="Times New Roman"/>
          <w:b/>
          <w:bCs/>
          <w:sz w:val="22"/>
          <w:szCs w:val="22"/>
        </w:rPr>
      </w:pPr>
    </w:p>
    <w:p w14:paraId="17C4FCDE" w14:textId="77777777" w:rsidR="00B57034" w:rsidRDefault="00B57034" w:rsidP="00B57034">
      <w:pPr>
        <w:spacing w:line="276" w:lineRule="auto"/>
        <w:rPr>
          <w:rFonts w:cs="Times New Roman"/>
          <w:b/>
          <w:bCs/>
          <w:sz w:val="22"/>
          <w:szCs w:val="22"/>
        </w:rPr>
      </w:pPr>
    </w:p>
    <w:p w14:paraId="7B259B80" w14:textId="77777777" w:rsidR="00B57034" w:rsidRDefault="00B57034" w:rsidP="00B57034">
      <w:pPr>
        <w:spacing w:line="276" w:lineRule="auto"/>
        <w:rPr>
          <w:rFonts w:cs="Times New Roman"/>
          <w:b/>
          <w:bCs/>
          <w:sz w:val="22"/>
          <w:szCs w:val="22"/>
        </w:rPr>
      </w:pPr>
    </w:p>
    <w:p w14:paraId="6CCB68F2" w14:textId="77777777" w:rsidR="00B57034" w:rsidRPr="00D760AE" w:rsidRDefault="00B57034" w:rsidP="00B57034">
      <w:pPr>
        <w:spacing w:line="276" w:lineRule="auto"/>
        <w:rPr>
          <w:rFonts w:cs="Times New Roman"/>
          <w:b/>
          <w:bCs/>
          <w:sz w:val="22"/>
          <w:szCs w:val="22"/>
        </w:rPr>
      </w:pPr>
    </w:p>
    <w:p w14:paraId="5285F809" w14:textId="77777777" w:rsidR="00B57034" w:rsidRPr="001B24F9" w:rsidRDefault="00B57034" w:rsidP="00B57034">
      <w:pPr>
        <w:autoSpaceDE w:val="0"/>
        <w:jc w:val="both"/>
        <w:rPr>
          <w:rFonts w:eastAsia="Times New Roman" w:cs="Times New Roman"/>
          <w:b/>
        </w:rPr>
      </w:pPr>
      <w:bookmarkStart w:id="9" w:name="_Hlk164791309"/>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bookmarkEnd w:id="9"/>
    <w:p w14:paraId="78894F4D" w14:textId="77777777" w:rsidR="00B57034" w:rsidRDefault="00B57034" w:rsidP="00B57034">
      <w:pPr>
        <w:spacing w:line="276" w:lineRule="auto"/>
        <w:rPr>
          <w:rFonts w:cs="Times New Roman"/>
          <w:b/>
          <w:bCs/>
          <w:sz w:val="22"/>
          <w:szCs w:val="22"/>
        </w:rPr>
      </w:pPr>
    </w:p>
    <w:p w14:paraId="46B43B9A" w14:textId="77777777" w:rsidR="00B57034" w:rsidRDefault="00B57034" w:rsidP="00B57034">
      <w:pPr>
        <w:spacing w:line="276" w:lineRule="auto"/>
        <w:rPr>
          <w:rFonts w:cs="Times New Roman"/>
          <w:b/>
          <w:bCs/>
          <w:sz w:val="22"/>
          <w:szCs w:val="22"/>
        </w:rPr>
      </w:pPr>
    </w:p>
    <w:p w14:paraId="0B5F5BE4" w14:textId="77777777" w:rsidR="00B57034" w:rsidRDefault="00B57034" w:rsidP="00B57034">
      <w:pPr>
        <w:spacing w:line="276" w:lineRule="auto"/>
        <w:rPr>
          <w:rFonts w:cs="Times New Roman"/>
          <w:b/>
          <w:bCs/>
          <w:sz w:val="22"/>
          <w:szCs w:val="22"/>
        </w:rPr>
      </w:pPr>
    </w:p>
    <w:p w14:paraId="6454DE3E" w14:textId="77777777" w:rsidR="00B57034" w:rsidRDefault="00B57034" w:rsidP="00B57034">
      <w:pPr>
        <w:spacing w:line="276" w:lineRule="auto"/>
        <w:rPr>
          <w:rFonts w:cs="Times New Roman"/>
          <w:b/>
          <w:bCs/>
          <w:sz w:val="22"/>
          <w:szCs w:val="22"/>
        </w:rPr>
      </w:pPr>
    </w:p>
    <w:p w14:paraId="26DED501" w14:textId="77777777" w:rsidR="00B57034" w:rsidRDefault="00B57034" w:rsidP="00B57034">
      <w:pPr>
        <w:spacing w:line="276" w:lineRule="auto"/>
        <w:rPr>
          <w:rFonts w:cs="Times New Roman"/>
          <w:b/>
          <w:bCs/>
          <w:sz w:val="22"/>
          <w:szCs w:val="22"/>
        </w:rPr>
      </w:pP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645EB5ED" w14:textId="77777777" w:rsidR="00651341" w:rsidRDefault="00651341"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1DB1C63C"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r w:rsidR="008C73EC">
        <w:rPr>
          <w:rFonts w:cs="Times New Roman"/>
          <w:b/>
          <w:bCs/>
          <w:sz w:val="22"/>
          <w:szCs w:val="22"/>
        </w:rPr>
        <w:t xml:space="preserve"> do SWZ</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10" w:name="_Hlk157710865"/>
      <w:r>
        <w:rPr>
          <w:rFonts w:cs="Times New Roman"/>
          <w:sz w:val="22"/>
          <w:szCs w:val="22"/>
        </w:rPr>
        <w:t>Szczegółowy opis przedmiotu zamówienia</w:t>
      </w:r>
      <w:r w:rsidR="00025D34">
        <w:rPr>
          <w:rFonts w:cs="Times New Roman"/>
          <w:sz w:val="22"/>
          <w:szCs w:val="22"/>
        </w:rPr>
        <w:t xml:space="preserve"> / dokumentacja</w:t>
      </w:r>
    </w:p>
    <w:bookmarkEnd w:id="10"/>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03993F2F" w:rsidR="00083C3B" w:rsidRPr="00D760AE" w:rsidRDefault="00083C3B" w:rsidP="00EA1C31">
      <w:pPr>
        <w:rPr>
          <w:rFonts w:cs="Times New Roman"/>
          <w:b/>
          <w:bCs/>
          <w:sz w:val="22"/>
          <w:szCs w:val="22"/>
        </w:rPr>
      </w:pPr>
      <w:r w:rsidRPr="00D760AE">
        <w:rPr>
          <w:rFonts w:cs="Times New Roman"/>
          <w:b/>
          <w:bCs/>
          <w:sz w:val="22"/>
          <w:szCs w:val="22"/>
        </w:rPr>
        <w:t>Załącznik nr 3</w:t>
      </w:r>
      <w:r w:rsidR="008C73EC">
        <w:rPr>
          <w:rFonts w:cs="Times New Roman"/>
          <w:b/>
          <w:bCs/>
          <w:sz w:val="22"/>
          <w:szCs w:val="22"/>
        </w:rPr>
        <w:t xml:space="preserve"> do SWZ</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6A8546B4" w:rsidR="00083C3B" w:rsidRPr="00D760AE" w:rsidRDefault="00083C3B" w:rsidP="00083C3B">
      <w:pPr>
        <w:pStyle w:val="tyt"/>
        <w:rPr>
          <w:sz w:val="22"/>
          <w:szCs w:val="22"/>
        </w:rPr>
      </w:pPr>
      <w:r w:rsidRPr="00D760AE">
        <w:rPr>
          <w:sz w:val="22"/>
          <w:szCs w:val="22"/>
        </w:rPr>
        <w:t xml:space="preserve">składany na podstawie art. </w:t>
      </w:r>
      <w:r w:rsidR="00152CA3">
        <w:rPr>
          <w:sz w:val="22"/>
          <w:szCs w:val="22"/>
        </w:rPr>
        <w:t>1</w:t>
      </w:r>
      <w:r w:rsidRPr="00D760AE">
        <w:rPr>
          <w:sz w:val="22"/>
          <w:szCs w:val="22"/>
        </w:rPr>
        <w:t xml:space="preserve">25 ust. </w:t>
      </w:r>
      <w:r w:rsidR="00152CA3">
        <w:rPr>
          <w:sz w:val="22"/>
          <w:szCs w:val="22"/>
        </w:rPr>
        <w:t>1</w:t>
      </w:r>
      <w:r w:rsidRPr="00D760AE">
        <w:rPr>
          <w:sz w:val="22"/>
          <w:szCs w:val="22"/>
        </w:rPr>
        <w:t xml:space="preserve">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68F15E3E" w14:textId="77777777" w:rsidR="00FD6B56" w:rsidRPr="003046A5" w:rsidRDefault="00FD6B56" w:rsidP="00FD6B56">
      <w:pPr>
        <w:rPr>
          <w:rFonts w:cs="Times New Roman"/>
          <w:b/>
          <w:bCs/>
          <w:sz w:val="22"/>
          <w:szCs w:val="22"/>
        </w:rPr>
      </w:pPr>
      <w:bookmarkStart w:id="11" w:name="_Hlk164791593"/>
      <w:r w:rsidRPr="003046A5">
        <w:rPr>
          <w:rFonts w:cs="Times New Roman"/>
          <w:b/>
          <w:bCs/>
          <w:sz w:val="22"/>
          <w:szCs w:val="22"/>
        </w:rPr>
        <w:lastRenderedPageBreak/>
        <w:t>Załącznik nr 3B do SWZ</w:t>
      </w:r>
    </w:p>
    <w:p w14:paraId="0EB96DBB" w14:textId="32C7A1E7" w:rsidR="00FD6B56" w:rsidRPr="000B2B6E" w:rsidRDefault="00FD6B56" w:rsidP="00FD6B56">
      <w:pPr>
        <w:rPr>
          <w:rFonts w:cs="Times New Roman"/>
          <w:b/>
          <w:bCs/>
          <w:sz w:val="22"/>
          <w:szCs w:val="22"/>
        </w:rPr>
      </w:pPr>
      <w:r w:rsidRPr="003046A5">
        <w:rPr>
          <w:rFonts w:cs="Times New Roman"/>
          <w:b/>
          <w:bCs/>
          <w:sz w:val="22"/>
          <w:szCs w:val="22"/>
        </w:rPr>
        <w:t>ZP/34/2024</w:t>
      </w:r>
    </w:p>
    <w:p w14:paraId="7AB36669" w14:textId="77777777" w:rsidR="00FD6B56" w:rsidRPr="000B2B6E" w:rsidRDefault="00FD6B56" w:rsidP="00FD6B56">
      <w:pPr>
        <w:pStyle w:val="Zwykytekst1"/>
        <w:tabs>
          <w:tab w:val="left" w:leader="dot" w:pos="9360"/>
        </w:tabs>
        <w:ind w:right="-1"/>
        <w:jc w:val="both"/>
        <w:rPr>
          <w:rFonts w:ascii="Times New Roman" w:hAnsi="Times New Roman" w:cs="Times New Roman"/>
          <w:b/>
          <w:sz w:val="22"/>
          <w:szCs w:val="22"/>
        </w:rPr>
      </w:pPr>
    </w:p>
    <w:p w14:paraId="4F6CD549" w14:textId="300E4C4A" w:rsidR="00FD6B56" w:rsidRPr="00FD6B56" w:rsidRDefault="00FD6B56" w:rsidP="00FD6B56">
      <w:pPr>
        <w:pStyle w:val="Zwykytekst1"/>
        <w:spacing w:before="120"/>
        <w:jc w:val="both"/>
        <w:rPr>
          <w:rFonts w:ascii="Times New Roman" w:hAnsi="Times New Roman" w:cs="Times New Roman"/>
          <w:b/>
          <w:sz w:val="22"/>
          <w:szCs w:val="22"/>
        </w:rPr>
      </w:pPr>
      <w:r w:rsidRPr="00FD6B56">
        <w:rPr>
          <w:rFonts w:ascii="Times New Roman" w:hAnsi="Times New Roman" w:cs="Times New Roman"/>
          <w:b/>
          <w:sz w:val="22"/>
          <w:szCs w:val="22"/>
        </w:rPr>
        <w:t>Zadanie pn.</w:t>
      </w:r>
      <w:r w:rsidRPr="00FD6B56">
        <w:rPr>
          <w:rFonts w:ascii="Times New Roman" w:hAnsi="Times New Roman" w:cs="Times New Roman"/>
          <w:sz w:val="22"/>
          <w:szCs w:val="22"/>
        </w:rPr>
        <w:t>: „</w:t>
      </w:r>
      <w:r w:rsidRPr="00FD6B56">
        <w:rPr>
          <w:rFonts w:ascii="Times New Roman" w:hAnsi="Times New Roman" w:cs="Times New Roman"/>
          <w:b/>
          <w:sz w:val="22"/>
          <w:szCs w:val="22"/>
        </w:rPr>
        <w:t>Utworzenie i doposażenie Ponadregionalnego Ośrodka Onkologii Dziecięcej (POOD) w budynku przy ul. Pomorskiej 251 w Łodzi” na potrzeby SP ZOZ CSK UM w Łodzi</w:t>
      </w:r>
    </w:p>
    <w:p w14:paraId="1D3F3733" w14:textId="77777777" w:rsidR="00FD6B56" w:rsidRDefault="00FD6B56" w:rsidP="00FD6B56">
      <w:pPr>
        <w:pStyle w:val="Zwykytekst1"/>
        <w:spacing w:before="120"/>
        <w:jc w:val="both"/>
        <w:rPr>
          <w:rFonts w:ascii="Times New Roman" w:hAnsi="Times New Roman" w:cs="Times New Roman"/>
          <w:b/>
          <w:sz w:val="22"/>
          <w:szCs w:val="22"/>
        </w:rPr>
      </w:pPr>
    </w:p>
    <w:p w14:paraId="1D3565AA" w14:textId="77777777" w:rsidR="00FD6B56" w:rsidRPr="00E400C5" w:rsidRDefault="00FD6B56" w:rsidP="00FD6B56">
      <w:pPr>
        <w:ind w:right="-177"/>
        <w:jc w:val="center"/>
        <w:rPr>
          <w:rFonts w:cs="Times New Roman"/>
          <w:b/>
          <w:sz w:val="22"/>
          <w:szCs w:val="22"/>
        </w:rPr>
      </w:pPr>
      <w:r w:rsidRPr="00E400C5">
        <w:rPr>
          <w:rFonts w:cs="Times New Roman"/>
          <w:b/>
          <w:sz w:val="22"/>
          <w:szCs w:val="22"/>
        </w:rPr>
        <w:t>OŚWIADCZENIE</w:t>
      </w:r>
    </w:p>
    <w:p w14:paraId="2489DED6" w14:textId="77777777" w:rsidR="00FD6B56" w:rsidRPr="00D858A5" w:rsidRDefault="00FD6B56" w:rsidP="00FD6B56">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836746F" w14:textId="77777777" w:rsidR="00FD6B56" w:rsidRPr="00CC007F" w:rsidRDefault="00FD6B56" w:rsidP="00FD6B56">
      <w:pPr>
        <w:pStyle w:val="Zwykytekst1"/>
        <w:spacing w:before="120"/>
        <w:jc w:val="center"/>
        <w:rPr>
          <w:rFonts w:ascii="Times New Roman" w:hAnsi="Times New Roman" w:cs="Times New Roman"/>
          <w:b/>
          <w:sz w:val="22"/>
          <w:szCs w:val="22"/>
        </w:rPr>
      </w:pPr>
    </w:p>
    <w:p w14:paraId="3C1DA51C" w14:textId="77777777" w:rsidR="00FD6B56" w:rsidRPr="000B2B6E" w:rsidRDefault="00FD6B56" w:rsidP="00FD6B56">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5853F465" w14:textId="77777777" w:rsidR="00FD6B56" w:rsidRPr="000B2B6E" w:rsidRDefault="00FD6B56" w:rsidP="00FD6B56">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27D39CA3" w14:textId="77777777" w:rsidR="00FD6B56" w:rsidRPr="000B2B6E" w:rsidRDefault="00FD6B56" w:rsidP="00FD6B56">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7C2CD9CD" w14:textId="77777777" w:rsidR="00FD6B56" w:rsidRPr="000B2B6E" w:rsidRDefault="00FD6B56" w:rsidP="00FD6B56">
      <w:pPr>
        <w:ind w:right="284"/>
        <w:jc w:val="both"/>
        <w:rPr>
          <w:rFonts w:cs="Times New Roman"/>
          <w:sz w:val="22"/>
          <w:szCs w:val="22"/>
        </w:rPr>
      </w:pPr>
    </w:p>
    <w:p w14:paraId="5FAC7D57" w14:textId="77777777" w:rsidR="00FD6B56" w:rsidRDefault="00FD6B56" w:rsidP="00FD6B56">
      <w:pPr>
        <w:jc w:val="both"/>
        <w:rPr>
          <w:rFonts w:cs="Times New Roman"/>
          <w:b/>
          <w:bCs/>
          <w:sz w:val="22"/>
          <w:szCs w:val="22"/>
        </w:rPr>
      </w:pPr>
      <w:r w:rsidRPr="000B2B6E">
        <w:rPr>
          <w:rFonts w:cs="Times New Roman"/>
          <w:b/>
          <w:bCs/>
          <w:sz w:val="22"/>
          <w:szCs w:val="22"/>
        </w:rPr>
        <w:t>działając w imieniu i na rzecz</w:t>
      </w:r>
    </w:p>
    <w:p w14:paraId="775153C9" w14:textId="77777777" w:rsidR="00FD6B56" w:rsidRDefault="00FD6B56" w:rsidP="00FD6B56">
      <w:pPr>
        <w:jc w:val="both"/>
        <w:rPr>
          <w:rFonts w:cs="Times New Roman"/>
          <w:b/>
          <w:bCs/>
          <w:sz w:val="22"/>
          <w:szCs w:val="22"/>
        </w:rPr>
      </w:pPr>
    </w:p>
    <w:p w14:paraId="0608366A" w14:textId="77777777" w:rsidR="00FD6B56" w:rsidRPr="000B2B6E" w:rsidRDefault="00FD6B56" w:rsidP="00FD6B56">
      <w:pPr>
        <w:jc w:val="both"/>
        <w:rPr>
          <w:rFonts w:cs="Times New Roman"/>
          <w:b/>
          <w:bCs/>
          <w:sz w:val="22"/>
          <w:szCs w:val="22"/>
        </w:rPr>
      </w:pPr>
    </w:p>
    <w:p w14:paraId="041C45AC" w14:textId="77777777" w:rsidR="00FD6B56" w:rsidRPr="000B2B6E" w:rsidRDefault="00FD6B56" w:rsidP="00FD6B56">
      <w:pPr>
        <w:jc w:val="center"/>
        <w:rPr>
          <w:rFonts w:cs="Times New Roman"/>
          <w:b/>
          <w:bCs/>
          <w:sz w:val="22"/>
          <w:szCs w:val="22"/>
        </w:rPr>
      </w:pPr>
      <w:r w:rsidRPr="000B2B6E">
        <w:rPr>
          <w:rFonts w:cs="Times New Roman"/>
          <w:b/>
          <w:bCs/>
          <w:sz w:val="22"/>
          <w:szCs w:val="22"/>
        </w:rPr>
        <w:t>_______________________________________________________________</w:t>
      </w:r>
    </w:p>
    <w:p w14:paraId="4BA97DB3" w14:textId="77777777" w:rsidR="00FD6B56" w:rsidRDefault="00FD6B56" w:rsidP="00FD6B56">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404807EE" w14:textId="77777777" w:rsidR="00FD6B56" w:rsidRPr="001E4979" w:rsidRDefault="00FD6B56" w:rsidP="00FD6B56">
      <w:pPr>
        <w:jc w:val="center"/>
        <w:rPr>
          <w:rFonts w:cs="Times New Roman"/>
          <w:bCs/>
          <w:i/>
          <w:sz w:val="20"/>
          <w:szCs w:val="20"/>
        </w:rPr>
      </w:pPr>
      <w:r w:rsidRPr="001E4979">
        <w:rPr>
          <w:rFonts w:cs="Times New Roman"/>
          <w:bCs/>
          <w:i/>
          <w:sz w:val="20"/>
          <w:szCs w:val="20"/>
        </w:rPr>
        <w:t>Podmiotu udostępniającego zasoby*)</w:t>
      </w:r>
    </w:p>
    <w:p w14:paraId="26650F60" w14:textId="77777777" w:rsidR="00FD6B56" w:rsidRPr="000B2B6E" w:rsidRDefault="00FD6B56" w:rsidP="00FD6B56">
      <w:pPr>
        <w:spacing w:after="120"/>
        <w:jc w:val="center"/>
        <w:rPr>
          <w:rFonts w:cs="Times New Roman"/>
          <w:bCs/>
          <w:i/>
          <w:sz w:val="22"/>
          <w:szCs w:val="22"/>
        </w:rPr>
      </w:pPr>
    </w:p>
    <w:p w14:paraId="0E0BAE85" w14:textId="77777777" w:rsidR="00FD6B56" w:rsidRPr="000B2B6E" w:rsidRDefault="00FD6B56" w:rsidP="00FD6B56">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132D338"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45DE004F" w14:textId="77777777" w:rsidR="00FD6B56" w:rsidRPr="000B2B6E"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70BE9F01" w14:textId="77777777" w:rsidR="00FD6B56" w:rsidRDefault="00FD6B56" w:rsidP="00FD6B56">
      <w:pPr>
        <w:pStyle w:val="Akapitzlist"/>
        <w:numPr>
          <w:ilvl w:val="1"/>
          <w:numId w:val="80"/>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5BE6CE11" w14:textId="77777777" w:rsidR="00FD6B56" w:rsidRPr="000B2B6E" w:rsidRDefault="00FD6B56" w:rsidP="00FD6B56">
      <w:pPr>
        <w:pStyle w:val="Akapitzlist"/>
        <w:spacing w:before="120" w:after="120" w:line="276" w:lineRule="auto"/>
        <w:ind w:left="1134"/>
        <w:jc w:val="both"/>
        <w:rPr>
          <w:sz w:val="22"/>
          <w:szCs w:val="22"/>
        </w:rPr>
      </w:pPr>
    </w:p>
    <w:p w14:paraId="407C40CF" w14:textId="77777777" w:rsidR="00FD6B56" w:rsidRPr="000B2B6E" w:rsidRDefault="00FD6B56" w:rsidP="00FD6B56">
      <w:pPr>
        <w:pStyle w:val="Akapitzlist"/>
        <w:numPr>
          <w:ilvl w:val="2"/>
          <w:numId w:val="79"/>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79CF2ED8" w14:textId="77777777" w:rsidR="00FD6B56" w:rsidRDefault="00FD6B56" w:rsidP="00FD6B56">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1C451905" w14:textId="77777777" w:rsidR="00FD6B56" w:rsidRDefault="00FD6B56" w:rsidP="00FD6B56">
      <w:pPr>
        <w:pStyle w:val="Akapitzlist"/>
        <w:spacing w:before="120" w:after="120"/>
        <w:ind w:left="426"/>
        <w:jc w:val="both"/>
        <w:rPr>
          <w:sz w:val="22"/>
          <w:szCs w:val="22"/>
        </w:rPr>
      </w:pPr>
    </w:p>
    <w:p w14:paraId="21DD94BB" w14:textId="77777777" w:rsidR="00FD6B56" w:rsidRPr="001B5D33" w:rsidRDefault="00FD6B56" w:rsidP="00FD6B56">
      <w:pPr>
        <w:pStyle w:val="Akapitzlist"/>
        <w:numPr>
          <w:ilvl w:val="2"/>
          <w:numId w:val="79"/>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4C9FA173"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301989D"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lastRenderedPageBreak/>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F487EBA" w14:textId="77777777" w:rsidR="00FD6B56" w:rsidRPr="000B2B6E" w:rsidRDefault="00FD6B56" w:rsidP="00FD6B56">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B32682E" w14:textId="77777777" w:rsidR="00FD6B56" w:rsidRDefault="00FD6B56" w:rsidP="00FD6B56">
      <w:pPr>
        <w:spacing w:after="120"/>
        <w:jc w:val="both"/>
        <w:rPr>
          <w:rFonts w:cs="Times New Roman"/>
          <w:spacing w:val="4"/>
          <w:sz w:val="22"/>
          <w:szCs w:val="22"/>
        </w:rPr>
      </w:pPr>
    </w:p>
    <w:p w14:paraId="07D398E9" w14:textId="77777777" w:rsidR="00FD6B56" w:rsidRDefault="00FD6B56" w:rsidP="00FD6B56">
      <w:pPr>
        <w:spacing w:after="120"/>
        <w:jc w:val="both"/>
        <w:rPr>
          <w:rFonts w:cs="Times New Roman"/>
          <w:spacing w:val="4"/>
          <w:sz w:val="22"/>
          <w:szCs w:val="22"/>
        </w:rPr>
      </w:pPr>
    </w:p>
    <w:p w14:paraId="5B9DE135" w14:textId="77777777" w:rsidR="00FD6B56" w:rsidRPr="000B2B6E" w:rsidRDefault="00FD6B56" w:rsidP="00FD6B56">
      <w:pPr>
        <w:spacing w:after="120"/>
        <w:jc w:val="both"/>
        <w:rPr>
          <w:rFonts w:cs="Times New Roman"/>
          <w:spacing w:val="4"/>
          <w:sz w:val="22"/>
          <w:szCs w:val="22"/>
        </w:rPr>
      </w:pPr>
    </w:p>
    <w:p w14:paraId="52D5A1CB" w14:textId="77777777" w:rsidR="00FD6B56" w:rsidRPr="000B2B6E" w:rsidRDefault="00FD6B56" w:rsidP="00FD6B56">
      <w:pPr>
        <w:spacing w:after="120"/>
        <w:jc w:val="both"/>
        <w:rPr>
          <w:rFonts w:cs="Times New Roman"/>
          <w:spacing w:val="4"/>
          <w:sz w:val="22"/>
          <w:szCs w:val="22"/>
        </w:rPr>
      </w:pPr>
    </w:p>
    <w:p w14:paraId="68ACC608" w14:textId="77777777" w:rsidR="00FD6B56" w:rsidRDefault="00FD6B56" w:rsidP="00FD6B56">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47360037" w14:textId="77777777" w:rsidR="00FD6B56" w:rsidRDefault="00FD6B56" w:rsidP="00FD6B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DB3199D" w14:textId="77777777" w:rsidR="00FD6B56" w:rsidRPr="000B2B6E" w:rsidRDefault="00FD6B56" w:rsidP="00FD6B56">
      <w:pPr>
        <w:pStyle w:val="Zwykytekst1"/>
        <w:spacing w:before="120" w:after="120"/>
        <w:rPr>
          <w:rFonts w:ascii="Times New Roman" w:hAnsi="Times New Roman" w:cs="Times New Roman"/>
          <w:sz w:val="22"/>
          <w:szCs w:val="22"/>
        </w:rPr>
      </w:pPr>
    </w:p>
    <w:p w14:paraId="5AEAA1DB" w14:textId="77777777" w:rsidR="00FD6B56" w:rsidRPr="000B2B6E" w:rsidRDefault="00FD6B56" w:rsidP="00FD6B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76503848" w14:textId="77777777" w:rsidR="00FD6B56" w:rsidRPr="000B2B6E" w:rsidRDefault="00FD6B56" w:rsidP="00FD6B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7E8C074E" w14:textId="77777777" w:rsidR="00FD6B56" w:rsidRPr="000B2B6E" w:rsidRDefault="00FD6B56" w:rsidP="00FD6B56">
      <w:pPr>
        <w:spacing w:after="120"/>
        <w:jc w:val="both"/>
        <w:rPr>
          <w:rFonts w:cs="Times New Roman"/>
          <w:spacing w:val="4"/>
          <w:sz w:val="22"/>
          <w:szCs w:val="22"/>
        </w:rPr>
      </w:pPr>
    </w:p>
    <w:p w14:paraId="5D0143EE" w14:textId="77777777" w:rsidR="00FD6B56" w:rsidRPr="000B2B6E" w:rsidRDefault="00FD6B56" w:rsidP="00FD6B56">
      <w:pPr>
        <w:spacing w:after="120"/>
        <w:jc w:val="both"/>
        <w:rPr>
          <w:rFonts w:cs="Times New Roman"/>
          <w:spacing w:val="4"/>
          <w:sz w:val="22"/>
          <w:szCs w:val="22"/>
        </w:rPr>
      </w:pPr>
    </w:p>
    <w:p w14:paraId="1497E066" w14:textId="77777777" w:rsidR="00FD6B56" w:rsidRPr="000B2B6E" w:rsidRDefault="00FD6B56" w:rsidP="00FD6B56">
      <w:pPr>
        <w:spacing w:after="120"/>
        <w:jc w:val="both"/>
        <w:rPr>
          <w:rFonts w:cs="Times New Roman"/>
          <w:spacing w:val="4"/>
          <w:sz w:val="22"/>
          <w:szCs w:val="22"/>
        </w:rPr>
      </w:pPr>
    </w:p>
    <w:p w14:paraId="218861DA" w14:textId="77777777" w:rsidR="00FD6B56" w:rsidRDefault="00FD6B56" w:rsidP="00FD6B56">
      <w:pPr>
        <w:spacing w:after="120"/>
        <w:jc w:val="both"/>
        <w:rPr>
          <w:rFonts w:cs="Times New Roman"/>
          <w:b/>
          <w:spacing w:val="4"/>
          <w:sz w:val="22"/>
          <w:szCs w:val="22"/>
        </w:rPr>
      </w:pPr>
    </w:p>
    <w:p w14:paraId="081EB5E6" w14:textId="77777777" w:rsidR="00FD6B56" w:rsidRDefault="00FD6B56" w:rsidP="00FD6B56">
      <w:pPr>
        <w:spacing w:after="120"/>
        <w:jc w:val="both"/>
        <w:rPr>
          <w:rFonts w:cs="Times New Roman"/>
          <w:b/>
          <w:spacing w:val="4"/>
          <w:sz w:val="22"/>
          <w:szCs w:val="22"/>
        </w:rPr>
      </w:pPr>
    </w:p>
    <w:p w14:paraId="1D34F9E5" w14:textId="77777777" w:rsidR="00FD6B56" w:rsidRDefault="00FD6B56" w:rsidP="00FD6B56">
      <w:pPr>
        <w:spacing w:after="120"/>
        <w:jc w:val="both"/>
        <w:rPr>
          <w:rFonts w:cs="Times New Roman"/>
          <w:b/>
          <w:spacing w:val="4"/>
          <w:sz w:val="22"/>
          <w:szCs w:val="22"/>
        </w:rPr>
      </w:pPr>
    </w:p>
    <w:p w14:paraId="146388A8" w14:textId="77777777" w:rsidR="00FD6B56" w:rsidRDefault="00FD6B56" w:rsidP="00FD6B56">
      <w:pPr>
        <w:spacing w:after="120"/>
        <w:jc w:val="both"/>
        <w:rPr>
          <w:rFonts w:cs="Times New Roman"/>
          <w:b/>
          <w:spacing w:val="4"/>
          <w:sz w:val="22"/>
          <w:szCs w:val="22"/>
        </w:rPr>
      </w:pPr>
    </w:p>
    <w:p w14:paraId="497E4CED" w14:textId="77777777" w:rsidR="00FD6B56" w:rsidRDefault="00FD6B56" w:rsidP="00FD6B56">
      <w:pPr>
        <w:spacing w:after="120"/>
        <w:jc w:val="both"/>
        <w:rPr>
          <w:rFonts w:cs="Times New Roman"/>
          <w:b/>
          <w:spacing w:val="4"/>
          <w:sz w:val="22"/>
          <w:szCs w:val="22"/>
        </w:rPr>
      </w:pPr>
    </w:p>
    <w:p w14:paraId="43DF5C68" w14:textId="77777777" w:rsidR="00FD6B56" w:rsidRPr="000B2B6E" w:rsidRDefault="00FD6B56" w:rsidP="00FD6B56">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6AE8C8E3" w14:textId="77777777" w:rsidR="00FD6B56" w:rsidRDefault="00FD6B56" w:rsidP="00FD6B56">
      <w:pPr>
        <w:spacing w:after="120"/>
        <w:jc w:val="both"/>
        <w:rPr>
          <w:rFonts w:cs="Times New Roman"/>
          <w:spacing w:val="4"/>
          <w:sz w:val="22"/>
          <w:szCs w:val="22"/>
        </w:rPr>
      </w:pPr>
      <w:bookmarkStart w:id="12"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13" w:name="_Hlk121390932"/>
      <w:r w:rsidRPr="000B2B6E">
        <w:rPr>
          <w:rFonts w:cs="Times New Roman"/>
          <w:spacing w:val="4"/>
          <w:sz w:val="22"/>
          <w:szCs w:val="22"/>
        </w:rPr>
        <w:t>jeżeli przypada na niego ponad 10% wartości zamówienia</w:t>
      </w:r>
      <w:bookmarkEnd w:id="13"/>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F6F94C3" w14:textId="77777777" w:rsidR="00FD6B56" w:rsidRPr="000B2B6E" w:rsidRDefault="00FD6B56" w:rsidP="00FD6B56">
      <w:pPr>
        <w:spacing w:after="120"/>
        <w:jc w:val="both"/>
        <w:rPr>
          <w:rFonts w:cs="Times New Roman"/>
          <w:spacing w:val="4"/>
          <w:sz w:val="22"/>
          <w:szCs w:val="22"/>
        </w:rPr>
      </w:pPr>
    </w:p>
    <w:bookmarkEnd w:id="12"/>
    <w:p w14:paraId="76AAF70B" w14:textId="77777777" w:rsidR="00FD6B56" w:rsidRPr="00D82B9E" w:rsidRDefault="00FD6B56" w:rsidP="00FD6B56">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7D46B17" w14:textId="77777777" w:rsidR="00FD6B56" w:rsidRPr="000B2B6E" w:rsidRDefault="00FD6B56" w:rsidP="00FD6B56">
      <w:pPr>
        <w:spacing w:after="120"/>
        <w:jc w:val="both"/>
        <w:rPr>
          <w:rFonts w:cs="Times New Roman"/>
          <w:color w:val="000000"/>
          <w:sz w:val="22"/>
          <w:szCs w:val="22"/>
          <w:lang w:eastAsia="ar-SA"/>
        </w:rPr>
      </w:pPr>
    </w:p>
    <w:bookmarkEnd w:id="11"/>
    <w:p w14:paraId="4B1D2234" w14:textId="77777777" w:rsidR="00FD6B56" w:rsidRDefault="00FD6B56" w:rsidP="00FD6B56">
      <w:pPr>
        <w:spacing w:after="120"/>
        <w:jc w:val="both"/>
        <w:rPr>
          <w:rFonts w:cs="Times New Roman"/>
          <w:color w:val="000000"/>
          <w:sz w:val="22"/>
          <w:szCs w:val="22"/>
          <w:lang w:eastAsia="ar-SA"/>
        </w:rPr>
      </w:pPr>
    </w:p>
    <w:p w14:paraId="446325AA" w14:textId="77777777" w:rsidR="00F46D27" w:rsidRPr="000B2B6E" w:rsidRDefault="00F46D27" w:rsidP="00FD6B56">
      <w:pPr>
        <w:spacing w:after="120"/>
        <w:jc w:val="both"/>
        <w:rPr>
          <w:rFonts w:cs="Times New Roman"/>
          <w:color w:val="000000"/>
          <w:sz w:val="22"/>
          <w:szCs w:val="22"/>
          <w:lang w:eastAsia="ar-SA"/>
        </w:rPr>
      </w:pPr>
    </w:p>
    <w:p w14:paraId="63CA45EB" w14:textId="77777777" w:rsidR="00FD6B56" w:rsidRDefault="00FD6B56" w:rsidP="005940CE">
      <w:pPr>
        <w:rPr>
          <w:rFonts w:cs="Times New Roman"/>
          <w:b/>
          <w:bCs/>
          <w:sz w:val="22"/>
          <w:szCs w:val="22"/>
        </w:rPr>
      </w:pPr>
    </w:p>
    <w:p w14:paraId="4D9CB83E" w14:textId="1E0FEB80"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1C658166" w14:textId="59CDFF04" w:rsidR="00D25E61" w:rsidRPr="004451F5" w:rsidRDefault="00D25E61" w:rsidP="00A04A30">
      <w:pPr>
        <w:rPr>
          <w:rFonts w:cs="Times New Roman"/>
          <w:iCs/>
          <w:sz w:val="22"/>
          <w:szCs w:val="22"/>
        </w:rPr>
      </w:pPr>
      <w:r w:rsidRPr="003046A5">
        <w:rPr>
          <w:rFonts w:cs="Times New Roman"/>
          <w:b/>
          <w:bCs/>
          <w:iCs/>
          <w:sz w:val="22"/>
          <w:szCs w:val="22"/>
        </w:rPr>
        <w:t>Załącznik nr 4</w:t>
      </w:r>
      <w:r w:rsidR="004451F5" w:rsidRPr="003046A5">
        <w:rPr>
          <w:rFonts w:cs="Times New Roman"/>
          <w:b/>
          <w:bCs/>
          <w:iCs/>
          <w:sz w:val="22"/>
          <w:szCs w:val="22"/>
        </w:rPr>
        <w:t xml:space="preserve"> do SWZ</w:t>
      </w:r>
    </w:p>
    <w:p w14:paraId="179FFCB3" w14:textId="747D0FF0" w:rsidR="00D25E61" w:rsidRPr="004451F5" w:rsidRDefault="004451F5" w:rsidP="004451F5">
      <w:pPr>
        <w:jc w:val="center"/>
        <w:rPr>
          <w:rFonts w:cs="Times New Roman"/>
          <w:sz w:val="20"/>
          <w:szCs w:val="20"/>
        </w:rPr>
      </w:pPr>
      <w:r w:rsidRPr="004451F5">
        <w:rPr>
          <w:rFonts w:cs="Times New Roman"/>
          <w:b/>
          <w:sz w:val="20"/>
          <w:szCs w:val="20"/>
        </w:rPr>
        <w:t>ZOBOWIĄZANIE</w:t>
      </w:r>
    </w:p>
    <w:p w14:paraId="7F0B9402" w14:textId="77777777" w:rsidR="004451F5" w:rsidRPr="004451F5" w:rsidRDefault="004451F5" w:rsidP="004451F5">
      <w:pPr>
        <w:keepNext/>
        <w:jc w:val="center"/>
        <w:rPr>
          <w:rFonts w:cs="Times New Roman"/>
          <w:sz w:val="20"/>
          <w:szCs w:val="20"/>
        </w:rPr>
      </w:pPr>
      <w:bookmarkStart w:id="14" w:name="_Hlk164791757"/>
      <w:r w:rsidRPr="004451F5">
        <w:rPr>
          <w:rFonts w:cs="Times New Roman"/>
          <w:sz w:val="20"/>
          <w:szCs w:val="20"/>
        </w:rPr>
        <w:t>na podstawie art. 118 ustawy z dnia 11 września 2019 r. Prawo zamówień publicznych</w:t>
      </w:r>
    </w:p>
    <w:p w14:paraId="7A39FD25" w14:textId="77777777" w:rsidR="004451F5" w:rsidRPr="004451F5" w:rsidRDefault="004451F5" w:rsidP="004451F5">
      <w:pPr>
        <w:spacing w:before="120"/>
        <w:jc w:val="both"/>
        <w:rPr>
          <w:rFonts w:cs="Times New Roman"/>
          <w:b/>
          <w:sz w:val="20"/>
          <w:szCs w:val="20"/>
        </w:rPr>
      </w:pPr>
      <w:r w:rsidRPr="004451F5">
        <w:rPr>
          <w:rFonts w:cs="Times New Roman"/>
          <w:b/>
          <w:sz w:val="20"/>
          <w:szCs w:val="20"/>
        </w:rPr>
        <w:t>DANE DOTYCZĄCE WYKONAWCY:</w:t>
      </w:r>
    </w:p>
    <w:p w14:paraId="1DB16E5A" w14:textId="77777777" w:rsidR="004451F5" w:rsidRPr="004451F5" w:rsidRDefault="004451F5" w:rsidP="004451F5">
      <w:pPr>
        <w:autoSpaceDE w:val="0"/>
        <w:autoSpaceDN w:val="0"/>
        <w:adjustRightInd w:val="0"/>
        <w:jc w:val="both"/>
        <w:rPr>
          <w:rFonts w:cs="Times New Roman"/>
          <w:i/>
          <w:sz w:val="20"/>
          <w:szCs w:val="20"/>
        </w:rPr>
      </w:pPr>
      <w:r w:rsidRPr="004451F5">
        <w:rPr>
          <w:rFonts w:cs="Times New Roman"/>
          <w:b/>
          <w:sz w:val="20"/>
          <w:szCs w:val="20"/>
        </w:rPr>
        <w:t xml:space="preserve">Nazwa i adres: Wykonawcy /lub Wykonawców </w:t>
      </w:r>
      <w:r w:rsidRPr="004451F5">
        <w:rPr>
          <w:rFonts w:cs="Times New Roman"/>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3AE33A8D" w14:textId="77777777" w:rsidR="004451F5" w:rsidRPr="004451F5" w:rsidRDefault="004451F5" w:rsidP="004451F5">
      <w:pPr>
        <w:autoSpaceDE w:val="0"/>
        <w:autoSpaceDN w:val="0"/>
        <w:adjustRightInd w:val="0"/>
        <w:spacing w:line="360" w:lineRule="auto"/>
        <w:jc w:val="both"/>
        <w:rPr>
          <w:rFonts w:cs="Times New Roman"/>
          <w:b/>
          <w:sz w:val="20"/>
          <w:szCs w:val="20"/>
        </w:rPr>
      </w:pPr>
    </w:p>
    <w:p w14:paraId="3A4A147B"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Nazwa Wykonawcy          .............................................................................................................</w:t>
      </w:r>
    </w:p>
    <w:p w14:paraId="470083AE"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79C8919C"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w:t>
      </w:r>
    </w:p>
    <w:p w14:paraId="1E8700FD"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NIP ..................................................... REGON ...........................................................................</w:t>
      </w:r>
    </w:p>
    <w:p w14:paraId="3C3DB25E" w14:textId="77777777" w:rsidR="004451F5" w:rsidRPr="004451F5" w:rsidRDefault="004451F5" w:rsidP="004451F5">
      <w:pPr>
        <w:autoSpaceDE w:val="0"/>
        <w:autoSpaceDN w:val="0"/>
        <w:adjustRightInd w:val="0"/>
        <w:spacing w:before="120"/>
        <w:jc w:val="both"/>
        <w:rPr>
          <w:rFonts w:cs="Times New Roman"/>
          <w:b/>
          <w:sz w:val="20"/>
          <w:szCs w:val="20"/>
          <w:u w:val="single"/>
        </w:rPr>
      </w:pPr>
      <w:r w:rsidRPr="004451F5">
        <w:rPr>
          <w:rFonts w:cs="Times New Roman"/>
          <w:b/>
          <w:sz w:val="20"/>
          <w:szCs w:val="20"/>
          <w:u w:val="single"/>
        </w:rPr>
        <w:t>PODMIOT  UDOSTĘPNIAJĄCY WYKONAWCY ZASOBY w zakresie:</w:t>
      </w:r>
    </w:p>
    <w:p w14:paraId="25F08C6D"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 xml:space="preserve">1. ZDOLNOŚCI TECHNICZNYCH LUB ZAWODOWYCH </w:t>
      </w:r>
    </w:p>
    <w:p w14:paraId="184807FE" w14:textId="77777777" w:rsidR="004451F5" w:rsidRPr="004451F5" w:rsidRDefault="004451F5" w:rsidP="004451F5">
      <w:pPr>
        <w:autoSpaceDE w:val="0"/>
        <w:autoSpaceDN w:val="0"/>
        <w:adjustRightInd w:val="0"/>
        <w:spacing w:before="120"/>
        <w:jc w:val="both"/>
        <w:rPr>
          <w:rFonts w:cs="Times New Roman"/>
          <w:sz w:val="20"/>
          <w:szCs w:val="20"/>
        </w:rPr>
      </w:pPr>
      <w:r w:rsidRPr="004451F5">
        <w:rPr>
          <w:rFonts w:cs="Times New Roman"/>
          <w:sz w:val="20"/>
          <w:szCs w:val="20"/>
        </w:rPr>
        <w:t>2. SYTUACJI EKONOMICZNEJ LUB FINANSOWEJ *</w:t>
      </w:r>
    </w:p>
    <w:p w14:paraId="1E675F50" w14:textId="77777777" w:rsidR="004451F5" w:rsidRPr="004451F5" w:rsidRDefault="004451F5" w:rsidP="004451F5">
      <w:pPr>
        <w:autoSpaceDE w:val="0"/>
        <w:autoSpaceDN w:val="0"/>
        <w:adjustRightInd w:val="0"/>
        <w:spacing w:before="120" w:line="360" w:lineRule="auto"/>
        <w:jc w:val="both"/>
        <w:rPr>
          <w:rFonts w:cs="Times New Roman"/>
          <w:sz w:val="20"/>
          <w:szCs w:val="20"/>
        </w:rPr>
      </w:pPr>
      <w:r w:rsidRPr="004451F5">
        <w:rPr>
          <w:rFonts w:cs="Times New Roman"/>
          <w:sz w:val="20"/>
          <w:szCs w:val="20"/>
        </w:rPr>
        <w:t>Nazwa Podmiotu .........................................................................................................................</w:t>
      </w:r>
    </w:p>
    <w:p w14:paraId="7EC030D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adres /ulica/Nr/kod pocztowy/: ....................................................................................................</w:t>
      </w:r>
    </w:p>
    <w:p w14:paraId="2E1E8B76" w14:textId="77777777" w:rsidR="004451F5" w:rsidRPr="004451F5" w:rsidRDefault="004451F5" w:rsidP="004451F5">
      <w:pPr>
        <w:autoSpaceDE w:val="0"/>
        <w:autoSpaceDN w:val="0"/>
        <w:adjustRightInd w:val="0"/>
        <w:spacing w:line="360" w:lineRule="auto"/>
        <w:jc w:val="both"/>
        <w:rPr>
          <w:rFonts w:cs="Times New Roman"/>
          <w:sz w:val="20"/>
          <w:szCs w:val="20"/>
        </w:rPr>
      </w:pPr>
      <w:r w:rsidRPr="004451F5">
        <w:rPr>
          <w:rFonts w:cs="Times New Roman"/>
          <w:sz w:val="20"/>
          <w:szCs w:val="20"/>
        </w:rPr>
        <w:t>Nr telefonu ...........................................................................................................................</w:t>
      </w:r>
    </w:p>
    <w:p w14:paraId="64D9024F" w14:textId="77777777" w:rsidR="004451F5" w:rsidRPr="004451F5" w:rsidRDefault="004451F5" w:rsidP="004451F5">
      <w:pPr>
        <w:autoSpaceDE w:val="0"/>
        <w:autoSpaceDN w:val="0"/>
        <w:adjustRightInd w:val="0"/>
        <w:spacing w:after="240" w:line="360" w:lineRule="auto"/>
        <w:jc w:val="both"/>
        <w:rPr>
          <w:rFonts w:cs="Times New Roman"/>
          <w:sz w:val="20"/>
          <w:szCs w:val="20"/>
        </w:rPr>
      </w:pPr>
      <w:r w:rsidRPr="004451F5">
        <w:rPr>
          <w:rFonts w:cs="Times New Roman"/>
          <w:sz w:val="20"/>
          <w:szCs w:val="20"/>
        </w:rPr>
        <w:t>NIP ..................................................... REGON ..........................................................................</w:t>
      </w:r>
    </w:p>
    <w:p w14:paraId="743A85BC" w14:textId="77777777" w:rsidR="004451F5" w:rsidRPr="004451F5" w:rsidRDefault="004451F5" w:rsidP="004451F5">
      <w:pPr>
        <w:jc w:val="both"/>
        <w:rPr>
          <w:rFonts w:cs="Times New Roman"/>
          <w:b/>
          <w:sz w:val="20"/>
          <w:szCs w:val="20"/>
          <w:u w:val="single"/>
        </w:rPr>
      </w:pPr>
      <w:r w:rsidRPr="004451F5">
        <w:rPr>
          <w:rFonts w:cs="Times New Roman"/>
          <w:b/>
          <w:sz w:val="20"/>
          <w:szCs w:val="20"/>
          <w:u w:val="single"/>
        </w:rPr>
        <w:t>OŚWIADCZAM(Y), ŻE:</w:t>
      </w:r>
    </w:p>
    <w:p w14:paraId="042972DD" w14:textId="77777777" w:rsidR="004451F5" w:rsidRPr="004451F5" w:rsidRDefault="004451F5" w:rsidP="004451F5">
      <w:pPr>
        <w:jc w:val="both"/>
        <w:rPr>
          <w:rFonts w:cs="Times New Roman"/>
          <w:b/>
          <w:sz w:val="20"/>
          <w:szCs w:val="20"/>
          <w:u w:val="single"/>
        </w:rPr>
      </w:pPr>
    </w:p>
    <w:p w14:paraId="45283B9C" w14:textId="77777777" w:rsidR="004451F5" w:rsidRPr="004451F5" w:rsidRDefault="004451F5" w:rsidP="004451F5">
      <w:pPr>
        <w:jc w:val="both"/>
        <w:rPr>
          <w:rFonts w:cs="Times New Roman"/>
          <w:sz w:val="20"/>
          <w:szCs w:val="20"/>
        </w:rPr>
      </w:pPr>
      <w:r w:rsidRPr="004451F5">
        <w:rPr>
          <w:rFonts w:cs="Times New Roman"/>
          <w:sz w:val="20"/>
          <w:szCs w:val="20"/>
        </w:rPr>
        <w:t xml:space="preserve">Zobowiązujemy się do  udostępnienia Wykonawcy niezbędnych zasobów, tj.: </w:t>
      </w:r>
    </w:p>
    <w:p w14:paraId="3383B9C5"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5F7A9C32" w14:textId="77777777" w:rsidR="004451F5" w:rsidRPr="004451F5" w:rsidRDefault="004451F5" w:rsidP="004451F5">
      <w:pPr>
        <w:jc w:val="both"/>
        <w:rPr>
          <w:rFonts w:cs="Times New Roman"/>
          <w:iCs/>
          <w:sz w:val="20"/>
          <w:szCs w:val="20"/>
        </w:rPr>
      </w:pPr>
      <w:r w:rsidRPr="004451F5">
        <w:rPr>
          <w:rFonts w:cs="Times New Roman"/>
          <w:iCs/>
          <w:sz w:val="20"/>
          <w:szCs w:val="20"/>
        </w:rPr>
        <w:t>.................................................................................................................................................... .</w:t>
      </w:r>
    </w:p>
    <w:p w14:paraId="7DC71E00" w14:textId="77777777" w:rsidR="004451F5" w:rsidRPr="004451F5" w:rsidRDefault="004451F5" w:rsidP="004451F5">
      <w:pPr>
        <w:jc w:val="both"/>
        <w:rPr>
          <w:rFonts w:cs="Times New Roman"/>
          <w:sz w:val="20"/>
          <w:szCs w:val="20"/>
        </w:rPr>
      </w:pPr>
      <w:r w:rsidRPr="004451F5">
        <w:rPr>
          <w:rFonts w:cs="Times New Roman"/>
          <w:sz w:val="20"/>
          <w:szCs w:val="20"/>
        </w:rPr>
        <w:t xml:space="preserve">Jednocześnie przedstawiam poniższe informacje dotyczące: </w:t>
      </w:r>
    </w:p>
    <w:p w14:paraId="5AD6DF28" w14:textId="77777777" w:rsidR="004451F5" w:rsidRPr="004451F5" w:rsidRDefault="004451F5" w:rsidP="004451F5">
      <w:pPr>
        <w:numPr>
          <w:ilvl w:val="0"/>
          <w:numId w:val="9"/>
        </w:numPr>
        <w:suppressAutoHyphens/>
        <w:autoSpaceDE w:val="0"/>
        <w:autoSpaceDN w:val="0"/>
        <w:adjustRightInd w:val="0"/>
        <w:jc w:val="both"/>
        <w:rPr>
          <w:rFonts w:cs="Times New Roman"/>
          <w:sz w:val="20"/>
          <w:szCs w:val="20"/>
        </w:rPr>
      </w:pPr>
      <w:r w:rsidRPr="004451F5">
        <w:rPr>
          <w:rFonts w:cs="Times New Roman"/>
          <w:sz w:val="20"/>
          <w:szCs w:val="20"/>
        </w:rPr>
        <w:t>zakresu dostępnych Wykonawcy zasobów podmiotu udostępniającego zasoby:</w:t>
      </w:r>
    </w:p>
    <w:p w14:paraId="003BF6CC"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1777ADDA" w14:textId="77777777" w:rsidR="004451F5" w:rsidRPr="004451F5" w:rsidRDefault="004451F5" w:rsidP="004451F5">
      <w:pPr>
        <w:autoSpaceDE w:val="0"/>
        <w:autoSpaceDN w:val="0"/>
        <w:adjustRightInd w:val="0"/>
        <w:jc w:val="both"/>
        <w:rPr>
          <w:rFonts w:cs="Times New Roman"/>
          <w:iCs/>
          <w:sz w:val="20"/>
          <w:szCs w:val="20"/>
        </w:rPr>
      </w:pPr>
    </w:p>
    <w:p w14:paraId="65555172" w14:textId="77777777" w:rsidR="004451F5" w:rsidRPr="004451F5" w:rsidRDefault="004451F5" w:rsidP="004451F5">
      <w:pPr>
        <w:numPr>
          <w:ilvl w:val="0"/>
          <w:numId w:val="8"/>
        </w:numPr>
        <w:suppressAutoHyphens/>
        <w:autoSpaceDE w:val="0"/>
        <w:autoSpaceDN w:val="0"/>
        <w:adjustRightInd w:val="0"/>
        <w:jc w:val="both"/>
        <w:rPr>
          <w:rFonts w:cs="Times New Roman"/>
          <w:sz w:val="20"/>
          <w:szCs w:val="20"/>
        </w:rPr>
      </w:pPr>
      <w:r w:rsidRPr="004451F5">
        <w:rPr>
          <w:rFonts w:cs="Times New Roman"/>
          <w:sz w:val="20"/>
          <w:szCs w:val="20"/>
        </w:rPr>
        <w:t>sposób i okres udostępnienia Wykonawcy i wykorzystania przez niego zasobów podmiotu udostępniającego te zasoby przy wykonywaniu zamówienia</w:t>
      </w:r>
    </w:p>
    <w:p w14:paraId="1522750A"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5F0B887" w14:textId="77777777" w:rsidR="004451F5" w:rsidRPr="004451F5" w:rsidRDefault="004451F5" w:rsidP="004451F5">
      <w:pPr>
        <w:autoSpaceDE w:val="0"/>
        <w:autoSpaceDN w:val="0"/>
        <w:adjustRightInd w:val="0"/>
        <w:jc w:val="both"/>
        <w:rPr>
          <w:rFonts w:cs="Times New Roman"/>
          <w:sz w:val="20"/>
          <w:szCs w:val="20"/>
        </w:rPr>
      </w:pPr>
    </w:p>
    <w:p w14:paraId="5EE40036" w14:textId="77777777" w:rsidR="004451F5" w:rsidRPr="004451F5" w:rsidRDefault="004451F5" w:rsidP="004451F5">
      <w:pPr>
        <w:autoSpaceDE w:val="0"/>
        <w:autoSpaceDN w:val="0"/>
        <w:adjustRightInd w:val="0"/>
        <w:jc w:val="both"/>
        <w:rPr>
          <w:rFonts w:cs="Times New Roman"/>
          <w:sz w:val="20"/>
          <w:szCs w:val="20"/>
        </w:rPr>
      </w:pPr>
      <w:r w:rsidRPr="004451F5">
        <w:rPr>
          <w:rFonts w:cs="Times New Roman"/>
          <w:sz w:val="20"/>
          <w:szCs w:val="20"/>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6BE90A68" w14:textId="77777777" w:rsidR="004451F5" w:rsidRPr="004451F5" w:rsidRDefault="004451F5" w:rsidP="004451F5">
      <w:pPr>
        <w:autoSpaceDE w:val="0"/>
        <w:autoSpaceDN w:val="0"/>
        <w:adjustRightInd w:val="0"/>
        <w:jc w:val="both"/>
        <w:rPr>
          <w:rFonts w:cs="Times New Roman"/>
          <w:iCs/>
          <w:sz w:val="20"/>
          <w:szCs w:val="20"/>
        </w:rPr>
      </w:pPr>
      <w:r w:rsidRPr="004451F5">
        <w:rPr>
          <w:rFonts w:cs="Times New Roman"/>
          <w:iCs/>
          <w:sz w:val="20"/>
          <w:szCs w:val="20"/>
        </w:rPr>
        <w:t>.......................................................................................................................................................</w:t>
      </w:r>
    </w:p>
    <w:p w14:paraId="66411C1C" w14:textId="77777777" w:rsidR="004451F5" w:rsidRPr="004451F5" w:rsidRDefault="004451F5" w:rsidP="004451F5">
      <w:pPr>
        <w:jc w:val="both"/>
        <w:rPr>
          <w:rFonts w:cs="Times New Roman"/>
          <w:sz w:val="20"/>
          <w:szCs w:val="20"/>
        </w:rPr>
      </w:pPr>
    </w:p>
    <w:p w14:paraId="6AE04067" w14:textId="77777777" w:rsidR="004451F5" w:rsidRPr="004451F5" w:rsidRDefault="004451F5" w:rsidP="004451F5">
      <w:pPr>
        <w:tabs>
          <w:tab w:val="left" w:pos="5245"/>
        </w:tabs>
        <w:ind w:right="-86"/>
        <w:jc w:val="both"/>
        <w:rPr>
          <w:rFonts w:cs="Times New Roman"/>
          <w:i/>
          <w:sz w:val="20"/>
          <w:szCs w:val="20"/>
        </w:rPr>
      </w:pPr>
      <w:r w:rsidRPr="004451F5">
        <w:rPr>
          <w:rFonts w:cs="Times New Roman"/>
          <w:i/>
          <w:sz w:val="20"/>
          <w:szCs w:val="20"/>
        </w:rPr>
        <w:t xml:space="preserve">Uwaga: </w:t>
      </w:r>
    </w:p>
    <w:p w14:paraId="38138E47" w14:textId="77777777" w:rsidR="004451F5" w:rsidRPr="004451F5" w:rsidRDefault="004451F5" w:rsidP="004451F5">
      <w:pPr>
        <w:jc w:val="both"/>
        <w:rPr>
          <w:rFonts w:cs="Times New Roman"/>
          <w:i/>
          <w:sz w:val="20"/>
          <w:szCs w:val="20"/>
        </w:rPr>
      </w:pPr>
    </w:p>
    <w:p w14:paraId="61461222" w14:textId="77777777" w:rsidR="004451F5" w:rsidRPr="004451F5" w:rsidRDefault="004451F5" w:rsidP="004451F5">
      <w:pPr>
        <w:jc w:val="both"/>
        <w:rPr>
          <w:rFonts w:cs="Times New Roman"/>
          <w:i/>
          <w:sz w:val="20"/>
          <w:szCs w:val="20"/>
        </w:rPr>
      </w:pPr>
      <w:r w:rsidRPr="004451F5">
        <w:rPr>
          <w:rFonts w:cs="Times New Roman"/>
          <w:i/>
          <w:sz w:val="20"/>
          <w:szCs w:val="20"/>
        </w:rPr>
        <w:t>Wykonawca załącza dokumenty podmiotu zobowiązującego się do oddania do dyspozycji Wykonawcy niezbędnych zasobów zgodnie z wymaganiami Zamawiającego określonymi w SWZ.</w:t>
      </w:r>
    </w:p>
    <w:p w14:paraId="5832821C" w14:textId="77777777" w:rsidR="004451F5" w:rsidRPr="004451F5" w:rsidRDefault="004451F5" w:rsidP="004451F5">
      <w:pPr>
        <w:jc w:val="both"/>
        <w:rPr>
          <w:rFonts w:cs="Times New Roman"/>
          <w:i/>
          <w:sz w:val="20"/>
          <w:szCs w:val="20"/>
        </w:rPr>
      </w:pPr>
      <w:r w:rsidRPr="004451F5">
        <w:rPr>
          <w:rFonts w:cs="Times New Roman"/>
          <w:i/>
          <w:sz w:val="20"/>
          <w:szCs w:val="20"/>
        </w:rPr>
        <w:t xml:space="preserve">*niepotrzebne skreślić. </w:t>
      </w:r>
    </w:p>
    <w:p w14:paraId="24B64B42" w14:textId="77777777" w:rsidR="004451F5" w:rsidRPr="004451F5" w:rsidRDefault="004451F5" w:rsidP="004451F5">
      <w:pPr>
        <w:spacing w:before="60" w:after="60"/>
        <w:ind w:left="851" w:hanging="295"/>
        <w:jc w:val="right"/>
        <w:rPr>
          <w:rFonts w:cs="Times New Roman"/>
          <w:sz w:val="20"/>
          <w:szCs w:val="20"/>
        </w:rPr>
      </w:pPr>
      <w:r w:rsidRPr="004451F5">
        <w:rPr>
          <w:rFonts w:cs="Times New Roman"/>
          <w:sz w:val="20"/>
          <w:szCs w:val="20"/>
        </w:rPr>
        <w:t xml:space="preserve">Miejscowość i data: ________________________________________ </w:t>
      </w:r>
    </w:p>
    <w:p w14:paraId="0071E9B7" w14:textId="77777777" w:rsidR="004451F5" w:rsidRPr="004451F5" w:rsidRDefault="004451F5" w:rsidP="004451F5">
      <w:pPr>
        <w:autoSpaceDE w:val="0"/>
        <w:jc w:val="both"/>
        <w:rPr>
          <w:rFonts w:eastAsia="Times New Roman"/>
          <w:b/>
          <w:sz w:val="20"/>
          <w:szCs w:val="20"/>
        </w:rPr>
      </w:pPr>
      <w:r w:rsidRPr="004451F5">
        <w:rPr>
          <w:rFonts w:eastAsia="Times New Roman"/>
          <w:b/>
          <w:color w:val="000000"/>
          <w:sz w:val="20"/>
          <w:szCs w:val="20"/>
        </w:rPr>
        <w:t xml:space="preserve">Uwaga: Zobowiązanie należy przekazać opatrzone </w:t>
      </w:r>
      <w:r w:rsidRPr="004451F5">
        <w:rPr>
          <w:rFonts w:eastAsia="Times New Roman"/>
          <w:b/>
          <w:sz w:val="20"/>
          <w:szCs w:val="20"/>
        </w:rPr>
        <w:t>kwalifik</w:t>
      </w:r>
      <w:r w:rsidRPr="004451F5">
        <w:rPr>
          <w:b/>
          <w:sz w:val="20"/>
          <w:szCs w:val="20"/>
        </w:rPr>
        <w:t>owanym podpisem elektronicznym</w:t>
      </w:r>
      <w:r w:rsidRPr="004451F5">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4451F5">
        <w:rPr>
          <w:b/>
          <w:sz w:val="20"/>
          <w:szCs w:val="20"/>
        </w:rPr>
        <w:t>.</w:t>
      </w:r>
    </w:p>
    <w:bookmarkEnd w:id="14"/>
    <w:p w14:paraId="74C0037E" w14:textId="33C7476B" w:rsidR="00D25E61" w:rsidRPr="00D760AE" w:rsidRDefault="00D25E61" w:rsidP="004451F5">
      <w:pPr>
        <w:suppressAutoHyphens/>
        <w:spacing w:before="60"/>
        <w:rPr>
          <w:rFonts w:cs="Times New Roman"/>
          <w:b/>
          <w:i/>
          <w:sz w:val="22"/>
          <w:szCs w:val="22"/>
        </w:rPr>
      </w:pPr>
    </w:p>
    <w:p w14:paraId="0552F203" w14:textId="77777777" w:rsidR="00D25E61" w:rsidRPr="00D760AE" w:rsidRDefault="00D25E61" w:rsidP="00D25E61">
      <w:pPr>
        <w:ind w:right="-578"/>
        <w:rPr>
          <w:rFonts w:cs="Times New Roman"/>
          <w:sz w:val="22"/>
          <w:szCs w:val="22"/>
          <w:highlight w:val="yellow"/>
        </w:rPr>
        <w:sectPr w:rsidR="00D25E61" w:rsidRPr="00D760AE" w:rsidSect="009F44E2">
          <w:footerReference w:type="default" r:id="rId32"/>
          <w:pgSz w:w="11906" w:h="16838"/>
          <w:pgMar w:top="765" w:right="794" w:bottom="1191" w:left="1134" w:header="709" w:footer="340" w:gutter="0"/>
          <w:cols w:space="708"/>
          <w:docGrid w:linePitch="360"/>
        </w:sectPr>
      </w:pPr>
    </w:p>
    <w:p w14:paraId="42337CA2" w14:textId="77777777" w:rsidR="005940CE" w:rsidRPr="003046A5" w:rsidRDefault="005940CE" w:rsidP="005940CE">
      <w:pPr>
        <w:rPr>
          <w:rFonts w:cs="Times New Roman"/>
          <w:b/>
          <w:bCs/>
          <w:iCs/>
          <w:sz w:val="22"/>
          <w:szCs w:val="22"/>
        </w:rPr>
      </w:pPr>
      <w:bookmarkStart w:id="15" w:name="_Hlk157710902"/>
      <w:r w:rsidRPr="003046A5">
        <w:rPr>
          <w:rFonts w:cs="Times New Roman"/>
          <w:b/>
          <w:bCs/>
          <w:sz w:val="22"/>
          <w:szCs w:val="22"/>
        </w:rPr>
        <w:lastRenderedPageBreak/>
        <w:t>ZP/34/2024</w:t>
      </w:r>
    </w:p>
    <w:p w14:paraId="5AC1E312" w14:textId="4E1139F5" w:rsidR="00D25E61" w:rsidRPr="002C1EC7" w:rsidRDefault="00D25E61" w:rsidP="006F69A6">
      <w:pPr>
        <w:rPr>
          <w:rFonts w:cs="Times New Roman"/>
          <w:b/>
          <w:bCs/>
          <w:sz w:val="22"/>
          <w:szCs w:val="22"/>
        </w:rPr>
      </w:pPr>
      <w:r w:rsidRPr="003046A5">
        <w:rPr>
          <w:rFonts w:cs="Times New Roman"/>
          <w:b/>
          <w:bCs/>
          <w:sz w:val="22"/>
          <w:szCs w:val="22"/>
        </w:rPr>
        <w:t>Załącznik nr 5</w:t>
      </w:r>
      <w:r w:rsidR="004451F5" w:rsidRPr="003046A5">
        <w:rPr>
          <w:rFonts w:cs="Times New Roman"/>
          <w:b/>
          <w:bCs/>
          <w:sz w:val="22"/>
          <w:szCs w:val="22"/>
        </w:rPr>
        <w:t xml:space="preserve"> do SWZ</w:t>
      </w:r>
    </w:p>
    <w:p w14:paraId="05A88BE4" w14:textId="77777777" w:rsidR="00D25E61" w:rsidRPr="00D760AE" w:rsidRDefault="00D25E61" w:rsidP="00D25E61">
      <w:pPr>
        <w:rPr>
          <w:rFonts w:cs="Times New Roman"/>
          <w:sz w:val="22"/>
          <w:szCs w:val="22"/>
        </w:rPr>
      </w:pPr>
    </w:p>
    <w:p w14:paraId="58D7BFB6" w14:textId="77777777" w:rsidR="002C1EC7" w:rsidRPr="00372457" w:rsidRDefault="002C1EC7" w:rsidP="002C1EC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67E2A040" w14:textId="77777777" w:rsidR="002C1EC7" w:rsidRPr="00372457" w:rsidRDefault="002C1EC7" w:rsidP="002C1EC7">
      <w:pPr>
        <w:spacing w:line="360" w:lineRule="auto"/>
        <w:ind w:right="-53"/>
        <w:rPr>
          <w:rFonts w:cs="Times New Roman"/>
          <w:sz w:val="22"/>
          <w:szCs w:val="22"/>
        </w:rPr>
      </w:pPr>
      <w:bookmarkStart w:id="16" w:name="_Hlk164791923"/>
      <w:r>
        <w:rPr>
          <w:rFonts w:cs="Times New Roman"/>
          <w:sz w:val="22"/>
          <w:szCs w:val="22"/>
        </w:rPr>
        <w:t>__________________________________________________________________________________________________________________________________________________________________________________</w:t>
      </w:r>
    </w:p>
    <w:p w14:paraId="7C2AB01B" w14:textId="77777777" w:rsidR="002C1EC7" w:rsidRPr="00372457" w:rsidRDefault="002C1EC7" w:rsidP="002C1EC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0CB2FB7D" w14:textId="77777777" w:rsidR="002C1EC7" w:rsidRPr="00372457" w:rsidRDefault="002C1EC7" w:rsidP="002C1EC7">
      <w:pPr>
        <w:spacing w:line="276" w:lineRule="auto"/>
        <w:ind w:right="1440"/>
        <w:jc w:val="both"/>
        <w:rPr>
          <w:rFonts w:cs="Times New Roman"/>
          <w:i/>
          <w:iCs/>
          <w:color w:val="333333"/>
          <w:sz w:val="22"/>
          <w:szCs w:val="22"/>
          <w:shd w:val="clear" w:color="auto" w:fill="FFFFFF"/>
        </w:rPr>
      </w:pPr>
    </w:p>
    <w:p w14:paraId="4966B1AB" w14:textId="77777777" w:rsidR="002C1EC7" w:rsidRPr="00372457" w:rsidRDefault="002C1EC7" w:rsidP="002C1EC7">
      <w:pPr>
        <w:spacing w:line="360" w:lineRule="auto"/>
        <w:rPr>
          <w:rFonts w:cs="Times New Roman"/>
          <w:sz w:val="22"/>
          <w:szCs w:val="22"/>
        </w:rPr>
      </w:pPr>
      <w:r w:rsidRPr="00372457">
        <w:rPr>
          <w:rFonts w:cs="Times New Roman"/>
          <w:sz w:val="22"/>
          <w:szCs w:val="22"/>
        </w:rPr>
        <w:t>reprezentowani przez:</w:t>
      </w:r>
    </w:p>
    <w:p w14:paraId="03BABD00" w14:textId="77777777" w:rsidR="002C1EC7" w:rsidRPr="00372457" w:rsidRDefault="002C1EC7" w:rsidP="002C1EC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2DF14E3E" w14:textId="77777777" w:rsidR="002C1EC7" w:rsidRPr="00372457" w:rsidRDefault="002C1EC7" w:rsidP="002C1EC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1D535E91" w14:textId="77777777" w:rsidR="002C1EC7" w:rsidRPr="00372457" w:rsidRDefault="002C1EC7" w:rsidP="002C1EC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25FA370" w14:textId="77777777" w:rsidR="002C1EC7" w:rsidRPr="00372457" w:rsidRDefault="002C1EC7" w:rsidP="002C1EC7">
      <w:pPr>
        <w:spacing w:line="276" w:lineRule="auto"/>
        <w:jc w:val="center"/>
        <w:rPr>
          <w:rFonts w:cs="Times New Roman"/>
          <w:b/>
          <w:bCs/>
          <w:sz w:val="22"/>
          <w:szCs w:val="22"/>
          <w:shd w:val="clear" w:color="auto" w:fill="FFFFFF"/>
        </w:rPr>
      </w:pPr>
    </w:p>
    <w:p w14:paraId="4A0DD375" w14:textId="450F5266" w:rsidR="002C1EC7" w:rsidRPr="00372457" w:rsidRDefault="002C1EC7" w:rsidP="002C1EC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00194DA3" w:rsidRPr="00FD6B56">
        <w:rPr>
          <w:b/>
          <w:sz w:val="22"/>
          <w:szCs w:val="22"/>
        </w:rPr>
        <w:t>Utworzenie i doposażenie Ponadregionalnego Ośrodka Onkologii Dziecięcej (POOD) w budynku przy ul. Pomorskiej 251 w Łodzi” na potrzeby SP ZOZ CSK UM w Łodzi</w:t>
      </w:r>
      <w:r w:rsidRPr="00010C5F">
        <w:rPr>
          <w:b/>
          <w:sz w:val="22"/>
          <w:szCs w:val="22"/>
        </w:rPr>
        <w:t>”</w:t>
      </w:r>
      <w:r w:rsidRPr="00372457">
        <w:rPr>
          <w:sz w:val="22"/>
          <w:szCs w:val="22"/>
        </w:rPr>
        <w:t xml:space="preserve"> </w:t>
      </w:r>
      <w:r>
        <w:rPr>
          <w:sz w:val="22"/>
          <w:szCs w:val="22"/>
          <w:shd w:val="clear" w:color="auto" w:fill="FFFFFF"/>
        </w:rPr>
        <w:t>- ZP/</w:t>
      </w:r>
      <w:r w:rsidR="00194DA3">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0F760C32" w14:textId="77777777" w:rsidR="002C1EC7" w:rsidRPr="00372457" w:rsidRDefault="002C1EC7" w:rsidP="002C1EC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C1EC7" w:rsidRPr="00372457" w14:paraId="2BA41207" w14:textId="77777777" w:rsidTr="00A0087D">
        <w:tc>
          <w:tcPr>
            <w:tcW w:w="5245" w:type="dxa"/>
            <w:shd w:val="clear" w:color="auto" w:fill="auto"/>
            <w:vAlign w:val="center"/>
          </w:tcPr>
          <w:p w14:paraId="3EBE81BA"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8392D0" w14:textId="77777777" w:rsidR="002C1EC7" w:rsidRPr="00372457" w:rsidRDefault="002C1EC7" w:rsidP="00A0087D">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2C1EC7" w:rsidRPr="00372457" w14:paraId="55BDF7B5" w14:textId="77777777" w:rsidTr="00A0087D">
        <w:tc>
          <w:tcPr>
            <w:tcW w:w="5245" w:type="dxa"/>
            <w:shd w:val="clear" w:color="auto" w:fill="auto"/>
          </w:tcPr>
          <w:p w14:paraId="50544F90"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D7D29EB" w14:textId="77777777" w:rsidR="002C1EC7" w:rsidRPr="00372457" w:rsidRDefault="002C1EC7" w:rsidP="00A0087D">
            <w:pPr>
              <w:tabs>
                <w:tab w:val="left" w:pos="426"/>
              </w:tabs>
              <w:spacing w:after="240" w:line="312" w:lineRule="auto"/>
              <w:jc w:val="both"/>
              <w:rPr>
                <w:rFonts w:cs="Times New Roman"/>
                <w:color w:val="000000"/>
              </w:rPr>
            </w:pPr>
          </w:p>
        </w:tc>
      </w:tr>
      <w:tr w:rsidR="002C1EC7" w:rsidRPr="00372457" w14:paraId="23B57ECA" w14:textId="77777777" w:rsidTr="00A0087D">
        <w:tc>
          <w:tcPr>
            <w:tcW w:w="5245" w:type="dxa"/>
            <w:shd w:val="clear" w:color="auto" w:fill="auto"/>
          </w:tcPr>
          <w:p w14:paraId="73D4C4B3" w14:textId="77777777" w:rsidR="002C1EC7" w:rsidRPr="00372457" w:rsidRDefault="002C1EC7" w:rsidP="00A0087D">
            <w:pPr>
              <w:tabs>
                <w:tab w:val="left" w:pos="426"/>
              </w:tabs>
              <w:spacing w:after="240" w:line="312" w:lineRule="auto"/>
              <w:jc w:val="both"/>
              <w:rPr>
                <w:rFonts w:cs="Times New Roman"/>
                <w:color w:val="000000"/>
              </w:rPr>
            </w:pPr>
          </w:p>
        </w:tc>
        <w:tc>
          <w:tcPr>
            <w:tcW w:w="4678" w:type="dxa"/>
            <w:shd w:val="clear" w:color="auto" w:fill="auto"/>
          </w:tcPr>
          <w:p w14:paraId="448B0116" w14:textId="77777777" w:rsidR="002C1EC7" w:rsidRPr="00372457" w:rsidRDefault="002C1EC7" w:rsidP="00A0087D">
            <w:pPr>
              <w:tabs>
                <w:tab w:val="left" w:pos="426"/>
              </w:tabs>
              <w:spacing w:after="240" w:line="312" w:lineRule="auto"/>
              <w:jc w:val="both"/>
              <w:rPr>
                <w:rFonts w:cs="Times New Roman"/>
                <w:color w:val="000000"/>
              </w:rPr>
            </w:pPr>
          </w:p>
        </w:tc>
      </w:tr>
    </w:tbl>
    <w:p w14:paraId="04CDBE0A" w14:textId="77777777" w:rsidR="002C1EC7" w:rsidRPr="00372457" w:rsidRDefault="002C1EC7" w:rsidP="002C1EC7">
      <w:pPr>
        <w:spacing w:line="360" w:lineRule="auto"/>
        <w:rPr>
          <w:rFonts w:cs="Times New Roman"/>
          <w:sz w:val="22"/>
          <w:szCs w:val="22"/>
        </w:rPr>
      </w:pPr>
    </w:p>
    <w:p w14:paraId="64003104" w14:textId="77777777" w:rsidR="002C1EC7" w:rsidRPr="00372457" w:rsidRDefault="002C1EC7" w:rsidP="002C1EC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66546CF" w14:textId="77777777" w:rsidR="002C1EC7" w:rsidRPr="00372457" w:rsidRDefault="002C1EC7" w:rsidP="002C1EC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265A63AB" w14:textId="77777777" w:rsidR="002C1EC7" w:rsidRPr="00372457" w:rsidRDefault="002C1EC7" w:rsidP="002C1EC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r w:rsidRPr="00372457">
        <w:rPr>
          <w:rFonts w:eastAsia="Times New Roman" w:cs="Times New Roman"/>
          <w:b/>
          <w:bCs/>
          <w:sz w:val="22"/>
          <w:szCs w:val="22"/>
        </w:rPr>
        <w:t>Pzp).</w:t>
      </w:r>
    </w:p>
    <w:p w14:paraId="74AE6352" w14:textId="77777777" w:rsidR="002C1EC7" w:rsidRDefault="002C1EC7" w:rsidP="002C1EC7">
      <w:pPr>
        <w:tabs>
          <w:tab w:val="left" w:pos="2127"/>
        </w:tabs>
        <w:spacing w:line="312" w:lineRule="auto"/>
        <w:ind w:left="7788"/>
        <w:jc w:val="both"/>
        <w:rPr>
          <w:rFonts w:cs="Times New Roman"/>
          <w:sz w:val="22"/>
          <w:szCs w:val="22"/>
        </w:rPr>
      </w:pPr>
      <w:r>
        <w:rPr>
          <w:rFonts w:cs="Times New Roman"/>
          <w:sz w:val="22"/>
          <w:szCs w:val="22"/>
        </w:rPr>
        <w:t>__________________</w:t>
      </w:r>
    </w:p>
    <w:p w14:paraId="61253693" w14:textId="77777777" w:rsidR="002C1EC7" w:rsidRPr="00406A8B" w:rsidRDefault="002C1EC7" w:rsidP="002C1EC7">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6BAB93EB" w14:textId="77777777" w:rsidR="002C1EC7" w:rsidRPr="0079652A" w:rsidRDefault="002C1EC7" w:rsidP="002C1EC7">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bookmarkEnd w:id="15"/>
    <w:bookmarkEnd w:id="16"/>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7C00301D"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r w:rsidR="004451F5">
        <w:rPr>
          <w:rFonts w:cs="Times New Roman"/>
          <w:b/>
          <w:snapToGrid w:val="0"/>
          <w:sz w:val="22"/>
          <w:szCs w:val="22"/>
        </w:rPr>
        <w:t xml:space="preserve"> </w:t>
      </w:r>
      <w:r w:rsidR="004451F5" w:rsidRPr="003046A5">
        <w:rPr>
          <w:rFonts w:cs="Times New Roman"/>
          <w:b/>
          <w:snapToGrid w:val="0"/>
          <w:sz w:val="22"/>
          <w:szCs w:val="22"/>
        </w:rPr>
        <w:t>do SWZ</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3046A5" w:rsidRDefault="005940CE" w:rsidP="005940CE">
      <w:pPr>
        <w:rPr>
          <w:rFonts w:cs="Times New Roman"/>
          <w:b/>
          <w:bCs/>
          <w:iCs/>
          <w:sz w:val="22"/>
          <w:szCs w:val="22"/>
        </w:rPr>
      </w:pPr>
      <w:r w:rsidRPr="003046A5">
        <w:rPr>
          <w:rFonts w:cs="Times New Roman"/>
          <w:b/>
          <w:bCs/>
          <w:sz w:val="22"/>
          <w:szCs w:val="22"/>
        </w:rPr>
        <w:lastRenderedPageBreak/>
        <w:t>ZP/34/2024</w:t>
      </w:r>
    </w:p>
    <w:p w14:paraId="66F787CB" w14:textId="3609010A" w:rsidR="00D25E61" w:rsidRPr="000815BB" w:rsidRDefault="00D25E61" w:rsidP="006F69A6">
      <w:pPr>
        <w:spacing w:after="120"/>
        <w:rPr>
          <w:rFonts w:cs="Times New Roman"/>
          <w:b/>
          <w:snapToGrid w:val="0"/>
          <w:sz w:val="22"/>
          <w:szCs w:val="22"/>
        </w:rPr>
      </w:pPr>
      <w:r w:rsidRPr="003046A5">
        <w:rPr>
          <w:rFonts w:cs="Times New Roman"/>
          <w:b/>
          <w:snapToGrid w:val="0"/>
          <w:sz w:val="22"/>
          <w:szCs w:val="22"/>
        </w:rPr>
        <w:t>Załącznik nr 7</w:t>
      </w:r>
      <w:r w:rsidR="004451F5" w:rsidRPr="003046A5">
        <w:rPr>
          <w:rFonts w:cs="Times New Roman"/>
          <w:b/>
          <w:snapToGrid w:val="0"/>
          <w:sz w:val="22"/>
          <w:szCs w:val="22"/>
        </w:rPr>
        <w:t xml:space="preserve"> do SWZ</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24EB822" w14:textId="68CCC5B0" w:rsidR="000815BB" w:rsidRPr="00D760AE" w:rsidRDefault="000815BB" w:rsidP="000815BB">
      <w:pPr>
        <w:ind w:firstLine="426"/>
        <w:jc w:val="both"/>
        <w:rPr>
          <w:sz w:val="22"/>
          <w:szCs w:val="22"/>
        </w:rPr>
      </w:pPr>
      <w:bookmarkStart w:id="17" w:name="_Hlk164791984"/>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(t.j. Dz.U. z 2023 r., poz. 1605 z późn.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Pr="00372457">
        <w:rPr>
          <w:sz w:val="22"/>
          <w:szCs w:val="22"/>
        </w:rPr>
        <w:t>„</w:t>
      </w:r>
      <w:r w:rsidR="007776E8" w:rsidRPr="00FD6B56">
        <w:rPr>
          <w:rFonts w:cs="Times New Roman"/>
          <w:b/>
          <w:sz w:val="22"/>
          <w:szCs w:val="22"/>
        </w:rPr>
        <w:t>Utworzenie i doposażenie Ponadregionalnego Ośrodka Onkologii Dziecięcej (POOD) w budynku przy ul. Pomorskiej 251 w Łodzi” na potrzeby SP ZOZ CSK UM w Łodzi</w:t>
      </w:r>
      <w:r w:rsidRPr="00372457">
        <w:rPr>
          <w:sz w:val="22"/>
          <w:szCs w:val="22"/>
        </w:rPr>
        <w:t xml:space="preserve">” </w:t>
      </w:r>
      <w:r>
        <w:rPr>
          <w:sz w:val="22"/>
          <w:szCs w:val="22"/>
          <w:shd w:val="clear" w:color="auto" w:fill="FFFFFF"/>
        </w:rPr>
        <w:t>- ZP/</w:t>
      </w:r>
      <w:r w:rsidR="007776E8">
        <w:rPr>
          <w:sz w:val="22"/>
          <w:szCs w:val="22"/>
          <w:shd w:val="clear" w:color="auto" w:fill="FFFFFF"/>
        </w:rPr>
        <w:t>34</w:t>
      </w:r>
      <w:r>
        <w:rPr>
          <w:sz w:val="22"/>
          <w:szCs w:val="22"/>
          <w:shd w:val="clear" w:color="auto" w:fill="FFFFFF"/>
        </w:rPr>
        <w:t>/2024</w:t>
      </w:r>
      <w:r w:rsidRPr="00372457">
        <w:rPr>
          <w:sz w:val="22"/>
          <w:szCs w:val="22"/>
          <w:shd w:val="clear" w:color="auto" w:fill="FFFFFF"/>
        </w:rPr>
        <w:t xml:space="preserve"> p</w:t>
      </w:r>
      <w:r w:rsidRPr="00372457">
        <w:rPr>
          <w:sz w:val="22"/>
          <w:szCs w:val="22"/>
        </w:rPr>
        <w:t xml:space="preserve">rowadzonym przez </w:t>
      </w:r>
      <w:r w:rsidRPr="00F85275">
        <w:rPr>
          <w:b/>
          <w:bCs/>
          <w:sz w:val="22"/>
          <w:szCs w:val="22"/>
        </w:rPr>
        <w:t>SP ZOZ CSK UM w Łodzi</w:t>
      </w:r>
    </w:p>
    <w:p w14:paraId="30FAC685" w14:textId="77777777" w:rsidR="000815BB" w:rsidRPr="00D760AE" w:rsidRDefault="000815BB" w:rsidP="000815BB">
      <w:pPr>
        <w:rPr>
          <w:rFonts w:cs="Times New Roman"/>
          <w:sz w:val="22"/>
          <w:szCs w:val="22"/>
        </w:rPr>
      </w:pPr>
    </w:p>
    <w:p w14:paraId="1F9EB1D0" w14:textId="77777777" w:rsidR="000815BB" w:rsidRPr="00D760AE" w:rsidRDefault="000815BB" w:rsidP="000815BB">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261835B5"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 xml:space="preserve">nie należymy do żadnej grupy kapitałowej, w rozumieniu ustawy z dnia 16 lutego 2007 r. o ochronie konkurencji i konsumentów (t.j. Dz. U. z 2023 r., poz. 1689 z późn. zm.). </w:t>
      </w:r>
    </w:p>
    <w:p w14:paraId="09D11CA0" w14:textId="77777777" w:rsidR="000815BB" w:rsidRPr="00D760AE" w:rsidRDefault="000815BB" w:rsidP="000815BB">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(t.j. Dz. U. z 2023 r., poz. 1689 z późn. zm.).</w:t>
      </w:r>
    </w:p>
    <w:p w14:paraId="3643DE9F" w14:textId="77777777" w:rsidR="000815BB" w:rsidRPr="00D760AE" w:rsidRDefault="000815BB" w:rsidP="000815BB">
      <w:pPr>
        <w:pStyle w:val="Akapitzlist"/>
        <w:numPr>
          <w:ilvl w:val="0"/>
          <w:numId w:val="40"/>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64C051F3"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4114CF76" w14:textId="77777777" w:rsidR="000815BB" w:rsidRPr="00D760AE" w:rsidRDefault="000815BB" w:rsidP="000815BB">
      <w:pPr>
        <w:pStyle w:val="Akapitzlist"/>
        <w:numPr>
          <w:ilvl w:val="1"/>
          <w:numId w:val="30"/>
        </w:numPr>
        <w:spacing w:line="360" w:lineRule="auto"/>
        <w:rPr>
          <w:sz w:val="22"/>
          <w:szCs w:val="22"/>
        </w:rPr>
      </w:pPr>
      <w:r w:rsidRPr="00D760AE">
        <w:rPr>
          <w:sz w:val="22"/>
          <w:szCs w:val="22"/>
        </w:rPr>
        <w:t xml:space="preserve"> ………………………………………………………………………………………….</w:t>
      </w:r>
    </w:p>
    <w:p w14:paraId="5667C931" w14:textId="77777777" w:rsidR="000815BB" w:rsidRPr="00D760AE" w:rsidRDefault="000815BB" w:rsidP="000815BB">
      <w:pPr>
        <w:ind w:left="357"/>
        <w:rPr>
          <w:rFonts w:cs="Times New Roman"/>
          <w:sz w:val="22"/>
          <w:szCs w:val="22"/>
        </w:rPr>
      </w:pPr>
    </w:p>
    <w:p w14:paraId="669E4925" w14:textId="77777777" w:rsidR="000815BB" w:rsidRPr="00D760AE" w:rsidRDefault="000815BB" w:rsidP="000815BB">
      <w:pPr>
        <w:ind w:left="357"/>
        <w:rPr>
          <w:rFonts w:cs="Times New Roman"/>
          <w:sz w:val="22"/>
          <w:szCs w:val="22"/>
        </w:rPr>
      </w:pPr>
    </w:p>
    <w:p w14:paraId="6169034E" w14:textId="77777777" w:rsidR="000815BB" w:rsidRPr="00D760AE" w:rsidRDefault="000815BB" w:rsidP="000815BB">
      <w:pPr>
        <w:ind w:left="357"/>
        <w:rPr>
          <w:rFonts w:cs="Times New Roman"/>
          <w:sz w:val="22"/>
          <w:szCs w:val="22"/>
        </w:rPr>
      </w:pPr>
      <w:r w:rsidRPr="00D760AE">
        <w:rPr>
          <w:rFonts w:cs="Times New Roman"/>
          <w:sz w:val="22"/>
          <w:szCs w:val="22"/>
        </w:rPr>
        <w:t>…………………………… , ……………………………………………</w:t>
      </w:r>
    </w:p>
    <w:p w14:paraId="14B0B2A3" w14:textId="77777777" w:rsidR="000815BB" w:rsidRPr="00D760AE" w:rsidRDefault="000815BB" w:rsidP="000815BB">
      <w:pPr>
        <w:tabs>
          <w:tab w:val="center" w:pos="900"/>
          <w:tab w:val="center" w:pos="3960"/>
        </w:tabs>
        <w:ind w:left="357"/>
        <w:rPr>
          <w:rFonts w:cs="Times New Roman"/>
          <w:sz w:val="22"/>
          <w:szCs w:val="22"/>
        </w:rPr>
      </w:pPr>
      <w:r w:rsidRPr="00D760AE">
        <w:rPr>
          <w:rFonts w:cs="Times New Roman"/>
          <w:sz w:val="22"/>
          <w:szCs w:val="22"/>
        </w:rPr>
        <w:tab/>
        <w:t>/miejscowość/                                                            /data/</w:t>
      </w:r>
    </w:p>
    <w:p w14:paraId="59C1CEE3" w14:textId="77777777" w:rsidR="000815BB" w:rsidRPr="00D760AE" w:rsidRDefault="000815BB" w:rsidP="000815BB">
      <w:pPr>
        <w:ind w:left="720"/>
        <w:rPr>
          <w:rFonts w:cs="Times New Roman"/>
          <w:sz w:val="22"/>
          <w:szCs w:val="22"/>
        </w:rPr>
      </w:pPr>
    </w:p>
    <w:p w14:paraId="7B2AB2BA" w14:textId="77777777" w:rsidR="000815BB" w:rsidRPr="00D760AE" w:rsidRDefault="000815BB" w:rsidP="000815BB">
      <w:pPr>
        <w:rPr>
          <w:rFonts w:cs="Times New Roman"/>
          <w:sz w:val="22"/>
          <w:szCs w:val="22"/>
        </w:rPr>
      </w:pPr>
      <w:r w:rsidRPr="00D760AE">
        <w:rPr>
          <w:rFonts w:cs="Times New Roman"/>
          <w:sz w:val="22"/>
          <w:szCs w:val="22"/>
        </w:rPr>
        <w:t>*niepotrzebne skreślić</w:t>
      </w:r>
    </w:p>
    <w:p w14:paraId="301788BA" w14:textId="77777777" w:rsidR="000815BB" w:rsidRPr="00D760AE" w:rsidRDefault="000815BB" w:rsidP="000815BB">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1E5047D" w14:textId="77777777" w:rsidR="000815BB" w:rsidRPr="00D760AE" w:rsidRDefault="000815BB" w:rsidP="000815BB">
      <w:pPr>
        <w:jc w:val="both"/>
        <w:rPr>
          <w:rFonts w:cs="Times New Roman"/>
          <w:sz w:val="22"/>
          <w:szCs w:val="22"/>
        </w:rPr>
      </w:pPr>
    </w:p>
    <w:p w14:paraId="19E9FCBD" w14:textId="77777777" w:rsidR="000815BB" w:rsidRPr="00D760AE" w:rsidRDefault="000815BB" w:rsidP="000815BB">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4091A385" w14:textId="77777777" w:rsidR="000815BB" w:rsidRDefault="000815BB" w:rsidP="000815BB">
      <w:pPr>
        <w:spacing w:line="276" w:lineRule="auto"/>
        <w:rPr>
          <w:rFonts w:cs="Times New Roman"/>
          <w:sz w:val="22"/>
          <w:szCs w:val="22"/>
        </w:rPr>
      </w:pPr>
    </w:p>
    <w:p w14:paraId="2E3AFC62" w14:textId="77777777" w:rsidR="000815BB" w:rsidRPr="00D760AE" w:rsidRDefault="000815BB" w:rsidP="000815BB">
      <w:pPr>
        <w:spacing w:line="276" w:lineRule="auto"/>
        <w:rPr>
          <w:rFonts w:cs="Times New Roman"/>
          <w:sz w:val="22"/>
          <w:szCs w:val="22"/>
        </w:rPr>
      </w:pPr>
      <w:r w:rsidRPr="00D760AE">
        <w:rPr>
          <w:rFonts w:cs="Times New Roman"/>
          <w:sz w:val="22"/>
          <w:szCs w:val="22"/>
        </w:rPr>
        <w:t>*o ile dotyczy</w:t>
      </w:r>
    </w:p>
    <w:bookmarkEnd w:id="17"/>
    <w:p w14:paraId="7D5D70CF" w14:textId="77777777" w:rsidR="006C1D9C" w:rsidRDefault="006C1D9C" w:rsidP="006C1D9C">
      <w:pPr>
        <w:spacing w:line="276" w:lineRule="auto"/>
        <w:rPr>
          <w:rFonts w:cs="Times New Roman"/>
          <w:sz w:val="22"/>
          <w:szCs w:val="22"/>
        </w:rPr>
      </w:pPr>
    </w:p>
    <w:p w14:paraId="26E560BB" w14:textId="77777777" w:rsidR="000815BB" w:rsidRDefault="000815BB" w:rsidP="006C1D9C">
      <w:pPr>
        <w:spacing w:line="276" w:lineRule="auto"/>
        <w:rPr>
          <w:rFonts w:cs="Times New Roman"/>
          <w:sz w:val="22"/>
          <w:szCs w:val="22"/>
        </w:rPr>
      </w:pPr>
    </w:p>
    <w:p w14:paraId="2B0C702E" w14:textId="77777777" w:rsidR="000815BB" w:rsidRDefault="000815BB" w:rsidP="006C1D9C">
      <w:pPr>
        <w:spacing w:line="276" w:lineRule="auto"/>
        <w:rPr>
          <w:rFonts w:cs="Times New Roman"/>
          <w:sz w:val="22"/>
          <w:szCs w:val="22"/>
        </w:rPr>
      </w:pPr>
    </w:p>
    <w:p w14:paraId="68AB8346" w14:textId="77777777" w:rsidR="000815BB" w:rsidRDefault="000815BB" w:rsidP="006C1D9C">
      <w:pPr>
        <w:spacing w:line="276" w:lineRule="auto"/>
        <w:rPr>
          <w:rFonts w:cs="Times New Roman"/>
          <w:sz w:val="22"/>
          <w:szCs w:val="22"/>
        </w:rPr>
      </w:pPr>
    </w:p>
    <w:p w14:paraId="7A0CA2FD" w14:textId="77777777" w:rsidR="000815BB" w:rsidRDefault="000815BB" w:rsidP="006C1D9C">
      <w:pPr>
        <w:spacing w:line="276" w:lineRule="auto"/>
        <w:rPr>
          <w:rFonts w:cs="Times New Roman"/>
          <w:sz w:val="22"/>
          <w:szCs w:val="22"/>
        </w:rPr>
      </w:pPr>
    </w:p>
    <w:p w14:paraId="0D2288B4" w14:textId="77777777" w:rsidR="000815BB" w:rsidRDefault="000815BB" w:rsidP="006C1D9C">
      <w:pPr>
        <w:spacing w:line="276" w:lineRule="auto"/>
        <w:rPr>
          <w:rFonts w:cs="Times New Roman"/>
          <w:sz w:val="22"/>
          <w:szCs w:val="22"/>
        </w:rPr>
      </w:pPr>
    </w:p>
    <w:p w14:paraId="24F75F8D" w14:textId="77777777" w:rsidR="000815BB" w:rsidRDefault="000815BB" w:rsidP="006C1D9C">
      <w:pPr>
        <w:spacing w:line="276" w:lineRule="auto"/>
        <w:rPr>
          <w:rFonts w:cs="Times New Roman"/>
          <w:sz w:val="22"/>
          <w:szCs w:val="22"/>
        </w:rPr>
      </w:pPr>
    </w:p>
    <w:p w14:paraId="0898F96A" w14:textId="77777777" w:rsidR="000815BB" w:rsidRPr="00D760AE" w:rsidRDefault="000815BB" w:rsidP="006C1D9C">
      <w:pPr>
        <w:spacing w:line="276" w:lineRule="auto"/>
        <w:rPr>
          <w:rFonts w:cs="Times New Roman"/>
          <w:sz w:val="22"/>
          <w:szCs w:val="22"/>
        </w:rPr>
      </w:pPr>
    </w:p>
    <w:p w14:paraId="7243A7C7" w14:textId="77777777" w:rsidR="005940CE" w:rsidRPr="003046A5" w:rsidRDefault="005940CE" w:rsidP="005940CE">
      <w:pPr>
        <w:spacing w:line="276" w:lineRule="auto"/>
        <w:rPr>
          <w:rFonts w:eastAsia="Lucida Sans Unicode" w:cs="Times New Roman"/>
          <w:b/>
          <w:bCs/>
          <w:sz w:val="22"/>
          <w:szCs w:val="22"/>
        </w:rPr>
      </w:pPr>
      <w:r w:rsidRPr="003046A5">
        <w:rPr>
          <w:rFonts w:eastAsia="Lucida Sans Unicode" w:cs="Times New Roman"/>
          <w:b/>
          <w:bCs/>
          <w:sz w:val="22"/>
          <w:szCs w:val="22"/>
        </w:rPr>
        <w:lastRenderedPageBreak/>
        <w:t>ZP/34/2024</w:t>
      </w:r>
    </w:p>
    <w:p w14:paraId="5CD78E61" w14:textId="2093059C" w:rsidR="006C1D9C" w:rsidRPr="00007B92" w:rsidRDefault="006C1D9C" w:rsidP="006C1D9C">
      <w:pPr>
        <w:spacing w:line="276" w:lineRule="auto"/>
        <w:rPr>
          <w:rFonts w:cs="Times New Roman"/>
          <w:b/>
          <w:bCs/>
          <w:sz w:val="22"/>
          <w:szCs w:val="22"/>
        </w:rPr>
      </w:pPr>
      <w:r w:rsidRPr="003046A5">
        <w:rPr>
          <w:rFonts w:cs="Times New Roman"/>
          <w:b/>
          <w:bCs/>
          <w:sz w:val="22"/>
          <w:szCs w:val="22"/>
        </w:rPr>
        <w:t>Załącznik nr 8</w:t>
      </w:r>
      <w:r w:rsidR="004451F5" w:rsidRPr="003046A5">
        <w:rPr>
          <w:rFonts w:cs="Times New Roman"/>
          <w:b/>
          <w:bCs/>
          <w:sz w:val="22"/>
          <w:szCs w:val="22"/>
        </w:rPr>
        <w:t xml:space="preserve"> do SWZ</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8"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6"/>
        <w:gridCol w:w="2002"/>
        <w:gridCol w:w="2814"/>
        <w:gridCol w:w="1897"/>
        <w:gridCol w:w="2631"/>
      </w:tblGrid>
      <w:tr w:rsidR="00007B92" w:rsidRPr="00207746" w14:paraId="7F44074C"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35473AB9" w14:textId="77777777" w:rsidR="00007B92" w:rsidRPr="003046A5" w:rsidRDefault="00007B92" w:rsidP="00007B92">
            <w:pPr>
              <w:spacing w:line="300" w:lineRule="atLeast"/>
              <w:jc w:val="both"/>
              <w:rPr>
                <w:rFonts w:cs="Times New Roman"/>
                <w:b/>
                <w:bCs/>
              </w:rPr>
            </w:pPr>
          </w:p>
          <w:p w14:paraId="08A48D26" w14:textId="77777777" w:rsidR="00007B92" w:rsidRPr="003046A5" w:rsidRDefault="00007B92" w:rsidP="00007B92">
            <w:pPr>
              <w:spacing w:line="300" w:lineRule="atLeast"/>
              <w:jc w:val="both"/>
              <w:rPr>
                <w:rFonts w:cs="Times New Roman"/>
                <w:b/>
                <w:bCs/>
              </w:rPr>
            </w:pPr>
          </w:p>
          <w:p w14:paraId="615E3CAD" w14:textId="2BC7984A" w:rsidR="00007B92" w:rsidRPr="003046A5" w:rsidRDefault="00007B92" w:rsidP="00007B92">
            <w:pPr>
              <w:spacing w:line="300" w:lineRule="atLeast"/>
              <w:jc w:val="both"/>
              <w:rPr>
                <w:rFonts w:cs="Times New Roman"/>
                <w:b/>
                <w:bCs/>
                <w:sz w:val="22"/>
                <w:szCs w:val="22"/>
              </w:rPr>
            </w:pPr>
            <w:r w:rsidRPr="003046A5">
              <w:rPr>
                <w:rFonts w:cs="Times New Roman"/>
                <w:b/>
                <w:bCs/>
                <w:sz w:val="22"/>
                <w:szCs w:val="22"/>
              </w:rPr>
              <w:t>Lp.</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232A0C2D" w14:textId="77777777" w:rsidR="00007B92" w:rsidRPr="003046A5" w:rsidRDefault="00007B92" w:rsidP="00007B92">
            <w:pPr>
              <w:spacing w:line="300" w:lineRule="atLeast"/>
              <w:jc w:val="center"/>
              <w:rPr>
                <w:rFonts w:cs="Times New Roman"/>
              </w:rPr>
            </w:pPr>
            <w:r w:rsidRPr="003046A5">
              <w:rPr>
                <w:rFonts w:cs="Times New Roman"/>
                <w:b/>
                <w:bCs/>
                <w:sz w:val="22"/>
                <w:szCs w:val="22"/>
              </w:rPr>
              <w:t xml:space="preserve">Nazwa </w:t>
            </w:r>
            <w:r w:rsidRPr="003046A5">
              <w:rPr>
                <w:rFonts w:cs="Times New Roman"/>
                <w:b/>
                <w:bCs/>
                <w:sz w:val="22"/>
                <w:szCs w:val="22"/>
              </w:rPr>
              <w:br/>
              <w:t xml:space="preserve">i adres odbiorcy podmiotu, na rzecz którego roboty budowlane zostały wykonane </w:t>
            </w:r>
          </w:p>
          <w:p w14:paraId="1D6FBD13" w14:textId="77777777" w:rsidR="00007B92" w:rsidRPr="003046A5" w:rsidRDefault="00007B92" w:rsidP="00007B92">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723A82C8"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Rodzaj wykonanych/zakończonych</w:t>
            </w:r>
          </w:p>
          <w:p w14:paraId="5E998737" w14:textId="49B831F6"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 xml:space="preserve">robót, miejsce wykonania </w:t>
            </w:r>
          </w:p>
        </w:tc>
        <w:tc>
          <w:tcPr>
            <w:tcW w:w="967" w:type="pct"/>
            <w:tcBorders>
              <w:top w:val="single" w:sz="4" w:space="0" w:color="auto"/>
              <w:left w:val="single" w:sz="4" w:space="0" w:color="auto"/>
              <w:bottom w:val="single" w:sz="6" w:space="0" w:color="auto"/>
              <w:right w:val="single" w:sz="6" w:space="0" w:color="auto"/>
            </w:tcBorders>
            <w:shd w:val="clear" w:color="auto" w:fill="FFFFFF"/>
            <w:vAlign w:val="center"/>
          </w:tcPr>
          <w:p w14:paraId="47DAD0CA" w14:textId="77777777" w:rsidR="00007B92" w:rsidRPr="003046A5" w:rsidRDefault="00007B92" w:rsidP="00007B92">
            <w:pPr>
              <w:spacing w:line="300" w:lineRule="atLeast"/>
              <w:jc w:val="center"/>
              <w:rPr>
                <w:rFonts w:cs="Times New Roman"/>
                <w:b/>
                <w:bCs/>
              </w:rPr>
            </w:pPr>
            <w:r w:rsidRPr="003046A5">
              <w:rPr>
                <w:rFonts w:cs="Times New Roman"/>
                <w:b/>
                <w:bCs/>
                <w:sz w:val="22"/>
                <w:szCs w:val="22"/>
              </w:rPr>
              <w:t>Data wykonania robót budowlanych (zakończenia)</w:t>
            </w:r>
          </w:p>
          <w:p w14:paraId="70102EEF" w14:textId="3088C15B" w:rsidR="00007B92" w:rsidRPr="003046A5" w:rsidRDefault="00007B92" w:rsidP="00007B92">
            <w:pPr>
              <w:spacing w:line="300" w:lineRule="atLeast"/>
              <w:jc w:val="center"/>
              <w:rPr>
                <w:rFonts w:cs="Times New Roman"/>
                <w:b/>
                <w:bCs/>
                <w:sz w:val="22"/>
                <w:szCs w:val="22"/>
              </w:rPr>
            </w:pPr>
            <w:r w:rsidRPr="003046A5">
              <w:rPr>
                <w:rFonts w:cs="Times New Roman"/>
                <w:b/>
                <w:bCs/>
                <w:sz w:val="22"/>
                <w:szCs w:val="22"/>
              </w:rPr>
              <w:t>(dd, mm, rrrr)</w:t>
            </w:r>
          </w:p>
        </w:tc>
        <w:tc>
          <w:tcPr>
            <w:tcW w:w="1341"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719A4F2A" w:rsidR="00007B92" w:rsidRPr="003046A5" w:rsidRDefault="00007B92" w:rsidP="00007B92">
            <w:pPr>
              <w:spacing w:line="300" w:lineRule="atLeast"/>
              <w:jc w:val="center"/>
              <w:rPr>
                <w:rFonts w:cs="Times New Roman"/>
                <w:b/>
                <w:bCs/>
                <w:i/>
                <w:sz w:val="22"/>
                <w:szCs w:val="22"/>
              </w:rPr>
            </w:pPr>
            <w:r w:rsidRPr="003046A5">
              <w:rPr>
                <w:rFonts w:cs="Times New Roman"/>
                <w:b/>
                <w:bCs/>
                <w:sz w:val="22"/>
                <w:szCs w:val="22"/>
              </w:rPr>
              <w:t>Wartość wykonanych robót budowlanych</w:t>
            </w:r>
          </w:p>
        </w:tc>
      </w:tr>
      <w:tr w:rsidR="00FF5E58" w:rsidRPr="00207746" w14:paraId="3CA9D567" w14:textId="77777777" w:rsidTr="00007B92">
        <w:trPr>
          <w:cantSplit/>
          <w:trHeight w:val="246"/>
          <w:tblHeader/>
        </w:trPr>
        <w:tc>
          <w:tcPr>
            <w:tcW w:w="237"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20"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67"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007B92">
        <w:trPr>
          <w:cantSplit/>
          <w:trHeight w:val="246"/>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007B92">
        <w:trPr>
          <w:cantSplit/>
          <w:trHeight w:val="1585"/>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20"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34"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67"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41"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8"/>
    <w:p w14:paraId="2F0307E0" w14:textId="77777777" w:rsidR="00007B92" w:rsidRDefault="00007B92" w:rsidP="00007B92">
      <w:pPr>
        <w:tabs>
          <w:tab w:val="left" w:pos="9000"/>
        </w:tabs>
        <w:rPr>
          <w:rFonts w:eastAsia="Times New Roman" w:cs="Times New Roman"/>
          <w:b/>
          <w:color w:val="000000"/>
          <w:sz w:val="22"/>
          <w:szCs w:val="22"/>
        </w:rPr>
      </w:pPr>
    </w:p>
    <w:p w14:paraId="2251EDF9" w14:textId="77777777" w:rsidR="00007B92" w:rsidRPr="00207746" w:rsidRDefault="00007B92" w:rsidP="00007B92">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9" w:name="_Hlk157712390"/>
      <w:r w:rsidRPr="00273CEA">
        <w:rPr>
          <w:rFonts w:eastAsia="Lucida Sans Unicode" w:cs="Times New Roman"/>
          <w:b/>
          <w:bCs/>
          <w:sz w:val="22"/>
          <w:szCs w:val="22"/>
        </w:rPr>
        <w:lastRenderedPageBreak/>
        <w:t>ZP/34/2024</w:t>
      </w:r>
    </w:p>
    <w:p w14:paraId="180655C5" w14:textId="7830F8D6"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r w:rsidR="004451F5">
        <w:rPr>
          <w:rFonts w:cs="Times New Roman"/>
          <w:b/>
          <w:bCs/>
          <w:sz w:val="22"/>
          <w:szCs w:val="22"/>
        </w:rPr>
        <w:t xml:space="preserve"> </w:t>
      </w:r>
      <w:r w:rsidR="004451F5" w:rsidRPr="003046A5">
        <w:rPr>
          <w:rFonts w:cs="Times New Roman"/>
          <w:b/>
          <w:bCs/>
          <w:sz w:val="22"/>
          <w:szCs w:val="22"/>
        </w:rPr>
        <w:t>do SWZ</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275" w:type="dxa"/>
        <w:tblInd w:w="-290" w:type="dxa"/>
        <w:tblLayout w:type="fixed"/>
        <w:tblCellMar>
          <w:left w:w="70" w:type="dxa"/>
          <w:right w:w="70" w:type="dxa"/>
        </w:tblCellMar>
        <w:tblLook w:val="0000" w:firstRow="0" w:lastRow="0" w:firstColumn="0" w:lastColumn="0" w:noHBand="0" w:noVBand="0"/>
      </w:tblPr>
      <w:tblGrid>
        <w:gridCol w:w="587"/>
        <w:gridCol w:w="1825"/>
        <w:gridCol w:w="1417"/>
        <w:gridCol w:w="1635"/>
        <w:gridCol w:w="1559"/>
        <w:gridCol w:w="1626"/>
        <w:gridCol w:w="1626"/>
      </w:tblGrid>
      <w:tr w:rsidR="00D401E9" w:rsidRPr="00F512F3" w14:paraId="545FE66B" w14:textId="2D79C8B2" w:rsidTr="00D401E9">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5DA1EFD0"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65A096E4"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Imię i nazwisko</w:t>
            </w:r>
          </w:p>
        </w:tc>
        <w:tc>
          <w:tcPr>
            <w:tcW w:w="1417" w:type="dxa"/>
            <w:tcBorders>
              <w:top w:val="single" w:sz="4" w:space="0" w:color="auto"/>
              <w:left w:val="nil"/>
              <w:bottom w:val="single" w:sz="4" w:space="0" w:color="auto"/>
              <w:right w:val="single" w:sz="4" w:space="0" w:color="auto"/>
            </w:tcBorders>
            <w:vAlign w:val="center"/>
          </w:tcPr>
          <w:p w14:paraId="1DB455B0" w14:textId="3A95410F"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Zakres wykonywanych czynności</w:t>
            </w:r>
          </w:p>
        </w:tc>
        <w:tc>
          <w:tcPr>
            <w:tcW w:w="1635" w:type="dxa"/>
            <w:tcBorders>
              <w:top w:val="single" w:sz="4" w:space="0" w:color="auto"/>
              <w:left w:val="nil"/>
              <w:bottom w:val="single" w:sz="4" w:space="0" w:color="auto"/>
              <w:right w:val="single" w:sz="4" w:space="0" w:color="auto"/>
            </w:tcBorders>
            <w:vAlign w:val="center"/>
          </w:tcPr>
          <w:p w14:paraId="2A4812E9" w14:textId="5CE161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2A0A438C" w14:textId="7441328C"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626" w:type="dxa"/>
            <w:tcBorders>
              <w:top w:val="single" w:sz="4" w:space="0" w:color="auto"/>
              <w:left w:val="nil"/>
              <w:bottom w:val="single" w:sz="4" w:space="0" w:color="auto"/>
              <w:right w:val="single" w:sz="4" w:space="0" w:color="auto"/>
            </w:tcBorders>
          </w:tcPr>
          <w:p w14:paraId="66CE0F99" w14:textId="043D07C5" w:rsidR="00D401E9" w:rsidRPr="00273CEA" w:rsidRDefault="00D401E9" w:rsidP="00D401E9">
            <w:pPr>
              <w:numPr>
                <w:ilvl w:val="12"/>
                <w:numId w:val="0"/>
              </w:numPr>
              <w:suppressAutoHyphens/>
              <w:jc w:val="center"/>
              <w:rPr>
                <w:rFonts w:eastAsia="Times New Roman" w:cs="Times New Roman"/>
                <w:b/>
                <w:bCs/>
                <w:sz w:val="20"/>
                <w:szCs w:val="20"/>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626" w:type="dxa"/>
            <w:tcBorders>
              <w:top w:val="single" w:sz="4" w:space="0" w:color="auto"/>
              <w:left w:val="nil"/>
              <w:bottom w:val="single" w:sz="4" w:space="0" w:color="auto"/>
              <w:right w:val="single" w:sz="4" w:space="0" w:color="auto"/>
            </w:tcBorders>
          </w:tcPr>
          <w:p w14:paraId="34151C4C" w14:textId="345FBB0D" w:rsidR="00D401E9" w:rsidRPr="00273CEA" w:rsidRDefault="00D401E9" w:rsidP="00D401E9">
            <w:pPr>
              <w:numPr>
                <w:ilvl w:val="12"/>
                <w:numId w:val="0"/>
              </w:numPr>
              <w:suppressAutoHyphens/>
              <w:jc w:val="center"/>
              <w:rPr>
                <w:rFonts w:eastAsia="Times New Roman" w:cs="Times New Roman"/>
                <w:b/>
                <w:bCs/>
                <w:color w:val="FF0000"/>
                <w:sz w:val="20"/>
                <w:szCs w:val="20"/>
                <w:lang w:eastAsia="ar-SA"/>
              </w:rPr>
            </w:pPr>
            <w:r w:rsidRPr="00513F47">
              <w:rPr>
                <w:rFonts w:cs="Times New Roman"/>
                <w:sz w:val="22"/>
                <w:szCs w:val="22"/>
              </w:rPr>
              <w:br/>
              <w:t>Rodzaj i numer uprawnień *</w:t>
            </w:r>
          </w:p>
        </w:tc>
      </w:tr>
      <w:tr w:rsidR="00D401E9" w:rsidRPr="00207746" w14:paraId="35BEBEF4" w14:textId="28EB5BF7"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417" w:type="dxa"/>
            <w:tcBorders>
              <w:top w:val="nil"/>
              <w:left w:val="nil"/>
              <w:bottom w:val="single" w:sz="4" w:space="0" w:color="auto"/>
              <w:right w:val="single" w:sz="4" w:space="0" w:color="auto"/>
            </w:tcBorders>
            <w:vAlign w:val="center"/>
          </w:tcPr>
          <w:p w14:paraId="0B2FDBCF" w14:textId="77777777" w:rsidR="00D401E9" w:rsidRPr="00207746" w:rsidRDefault="00D401E9" w:rsidP="00844576">
            <w:pPr>
              <w:jc w:val="center"/>
              <w:rPr>
                <w:rFonts w:eastAsia="Times New Roman" w:cs="Times New Roman"/>
                <w:sz w:val="22"/>
                <w:szCs w:val="22"/>
              </w:rPr>
            </w:pPr>
            <w:r w:rsidRPr="00207746">
              <w:rPr>
                <w:rFonts w:eastAsia="Times New Roman" w:cs="Times New Roman"/>
                <w:sz w:val="22"/>
                <w:szCs w:val="22"/>
              </w:rPr>
              <w:t> </w:t>
            </w:r>
          </w:p>
        </w:tc>
        <w:tc>
          <w:tcPr>
            <w:tcW w:w="1635" w:type="dxa"/>
            <w:tcBorders>
              <w:top w:val="nil"/>
              <w:left w:val="nil"/>
              <w:bottom w:val="single" w:sz="4" w:space="0" w:color="auto"/>
              <w:right w:val="single" w:sz="4" w:space="0" w:color="auto"/>
            </w:tcBorders>
            <w:noWrap/>
            <w:vAlign w:val="bottom"/>
          </w:tcPr>
          <w:p w14:paraId="461042CE"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D401E9" w:rsidRPr="00207746" w:rsidRDefault="00D401E9" w:rsidP="00844576">
            <w:pPr>
              <w:rPr>
                <w:rFonts w:eastAsia="Times New Roman" w:cs="Times New Roman"/>
                <w:sz w:val="22"/>
                <w:szCs w:val="22"/>
              </w:rPr>
            </w:pPr>
            <w:r w:rsidRPr="00207746">
              <w:rPr>
                <w:rFonts w:eastAsia="Times New Roman" w:cs="Times New Roman"/>
                <w:sz w:val="22"/>
                <w:szCs w:val="22"/>
              </w:rPr>
              <w:t> </w:t>
            </w:r>
          </w:p>
        </w:tc>
        <w:tc>
          <w:tcPr>
            <w:tcW w:w="1626" w:type="dxa"/>
            <w:tcBorders>
              <w:top w:val="single" w:sz="4" w:space="0" w:color="auto"/>
              <w:left w:val="nil"/>
              <w:bottom w:val="single" w:sz="4" w:space="0" w:color="auto"/>
              <w:right w:val="single" w:sz="4" w:space="0" w:color="auto"/>
            </w:tcBorders>
          </w:tcPr>
          <w:p w14:paraId="0961DEB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833C9B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8A002F" w14:textId="25CECAD9"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1BE9899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950775D"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0338BA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948BE5A"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7AC47AE8" w14:textId="46BB3C2A"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5CEED86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51F10E48"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6319AF3"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17FFFD5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391A633" w14:textId="52A5A8A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4A828FA0"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DCCD55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531DF1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3844BAAE"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4B5A803C" w14:textId="3FBA8A24"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2C95CC0D"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09C1C9B2"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090294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72525440"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17588A5" w14:textId="5B771EE6"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CFF952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440A553C"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4100824"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D401E9" w:rsidRPr="00207746" w:rsidRDefault="00D401E9" w:rsidP="00996415">
            <w:pPr>
              <w:jc w:val="center"/>
              <w:rPr>
                <w:rFonts w:eastAsia="Times New Roman" w:cs="Times New Roman"/>
                <w:sz w:val="22"/>
                <w:szCs w:val="22"/>
              </w:rPr>
            </w:pPr>
            <w:r w:rsidRPr="00626174">
              <w:rPr>
                <w:rFonts w:ascii="Arial" w:hAnsi="Arial" w:cs="Arial"/>
                <w:sz w:val="18"/>
                <w:szCs w:val="18"/>
              </w:rPr>
              <w:t>zasoby innych podmiotów*</w:t>
            </w:r>
          </w:p>
        </w:tc>
        <w:tc>
          <w:tcPr>
            <w:tcW w:w="1626" w:type="dxa"/>
            <w:tcBorders>
              <w:top w:val="single" w:sz="4" w:space="0" w:color="auto"/>
              <w:left w:val="nil"/>
              <w:bottom w:val="single" w:sz="4" w:space="0" w:color="auto"/>
              <w:right w:val="single" w:sz="4" w:space="0" w:color="auto"/>
            </w:tcBorders>
          </w:tcPr>
          <w:p w14:paraId="03E93CF1"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375184E6" w14:textId="25D3A5CC"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3F72A989"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CDEB11B"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C0F9E0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D401E9" w:rsidRDefault="00D401E9" w:rsidP="00996415">
            <w:pPr>
              <w:jc w:val="center"/>
              <w:rPr>
                <w:rFonts w:ascii="Arial" w:hAnsi="Arial" w:cs="Arial"/>
                <w:sz w:val="18"/>
                <w:szCs w:val="18"/>
              </w:rPr>
            </w:pPr>
            <w:r w:rsidRPr="00626174">
              <w:rPr>
                <w:rFonts w:ascii="Arial" w:hAnsi="Arial" w:cs="Arial"/>
                <w:sz w:val="18"/>
                <w:szCs w:val="18"/>
              </w:rPr>
              <w:lastRenderedPageBreak/>
              <w:t>zasoby innych podmiotów*</w:t>
            </w:r>
          </w:p>
          <w:p w14:paraId="22D2F2BD" w14:textId="6085C529"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38C3815"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20729C22" w14:textId="75506793" w:rsidTr="00D401E9">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786572FB"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66F90570"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06E9A47E"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28A26C76"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r w:rsidR="00D401E9" w:rsidRPr="00207746" w14:paraId="180B67A7" w14:textId="7A27C0A8" w:rsidTr="00D401E9">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D401E9" w:rsidRPr="00513F47" w:rsidRDefault="00D401E9"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D401E9" w:rsidRPr="00207746" w:rsidRDefault="00D401E9" w:rsidP="00844576">
            <w:pPr>
              <w:jc w:val="center"/>
              <w:rPr>
                <w:rFonts w:eastAsia="Times New Roman" w:cs="Times New Roman"/>
                <w:sz w:val="22"/>
                <w:szCs w:val="22"/>
              </w:rPr>
            </w:pPr>
          </w:p>
        </w:tc>
        <w:tc>
          <w:tcPr>
            <w:tcW w:w="1417" w:type="dxa"/>
            <w:tcBorders>
              <w:top w:val="nil"/>
              <w:left w:val="nil"/>
              <w:bottom w:val="single" w:sz="4" w:space="0" w:color="auto"/>
              <w:right w:val="single" w:sz="4" w:space="0" w:color="auto"/>
            </w:tcBorders>
            <w:vAlign w:val="center"/>
          </w:tcPr>
          <w:p w14:paraId="0DA285AF" w14:textId="77777777" w:rsidR="00D401E9" w:rsidRPr="00207746" w:rsidRDefault="00D401E9" w:rsidP="00844576">
            <w:pPr>
              <w:jc w:val="center"/>
              <w:rPr>
                <w:rFonts w:eastAsia="Times New Roman" w:cs="Times New Roman"/>
                <w:sz w:val="22"/>
                <w:szCs w:val="22"/>
              </w:rPr>
            </w:pPr>
          </w:p>
        </w:tc>
        <w:tc>
          <w:tcPr>
            <w:tcW w:w="1635" w:type="dxa"/>
            <w:tcBorders>
              <w:top w:val="nil"/>
              <w:left w:val="nil"/>
              <w:bottom w:val="single" w:sz="4" w:space="0" w:color="auto"/>
              <w:right w:val="single" w:sz="4" w:space="0" w:color="auto"/>
            </w:tcBorders>
            <w:noWrap/>
            <w:vAlign w:val="bottom"/>
          </w:tcPr>
          <w:p w14:paraId="2EEF47DE" w14:textId="77777777" w:rsidR="00D401E9" w:rsidRPr="00207746" w:rsidRDefault="00D401E9"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D401E9" w:rsidRPr="00207746" w:rsidRDefault="00D401E9" w:rsidP="00844576">
            <w:pP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4A8EB270"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D401E9" w:rsidRPr="00626174" w:rsidRDefault="00D401E9"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D401E9" w:rsidRDefault="00D401E9"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D401E9" w:rsidRPr="00207746" w:rsidRDefault="00D401E9" w:rsidP="00996415">
            <w:pPr>
              <w:jc w:val="center"/>
              <w:rPr>
                <w:rFonts w:eastAsia="Times New Roman" w:cs="Times New Roman"/>
                <w:sz w:val="22"/>
                <w:szCs w:val="22"/>
              </w:rPr>
            </w:pPr>
          </w:p>
        </w:tc>
        <w:tc>
          <w:tcPr>
            <w:tcW w:w="1626" w:type="dxa"/>
            <w:tcBorders>
              <w:top w:val="single" w:sz="4" w:space="0" w:color="auto"/>
              <w:left w:val="nil"/>
              <w:bottom w:val="single" w:sz="4" w:space="0" w:color="auto"/>
              <w:right w:val="single" w:sz="4" w:space="0" w:color="auto"/>
            </w:tcBorders>
          </w:tcPr>
          <w:p w14:paraId="6216EC68" w14:textId="77777777" w:rsidR="00D401E9" w:rsidRPr="00626174" w:rsidRDefault="00D401E9" w:rsidP="00996415">
            <w:pPr>
              <w:pStyle w:val="Lista3"/>
              <w:spacing w:after="60" w:line="300" w:lineRule="atLeast"/>
              <w:ind w:left="0" w:firstLine="0"/>
              <w:jc w:val="center"/>
              <w:rPr>
                <w:rFonts w:ascii="Arial" w:hAnsi="Arial" w:cs="Arial"/>
                <w:sz w:val="18"/>
                <w:szCs w:val="18"/>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72F4F5A1" w14:textId="77777777" w:rsidR="00D401E9" w:rsidRPr="00207746" w:rsidRDefault="00D401E9" w:rsidP="00D401E9">
      <w:pPr>
        <w:tabs>
          <w:tab w:val="left" w:pos="9000"/>
        </w:tabs>
        <w:jc w:val="both"/>
        <w:rPr>
          <w:rFonts w:eastAsia="Arial" w:cs="Times New Roman"/>
          <w:sz w:val="22"/>
          <w:szCs w:val="22"/>
        </w:rPr>
      </w:pPr>
      <w:bookmarkStart w:id="20" w:name="_Hlk164792543"/>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bookmarkEnd w:id="20"/>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9"/>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7E969C25" w14:textId="77777777" w:rsidR="004F2D5B" w:rsidRDefault="004F2D5B"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1A04360D"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r w:rsidR="004451F5">
        <w:rPr>
          <w:rFonts w:cs="Times New Roman"/>
          <w:b/>
          <w:bCs/>
          <w:sz w:val="22"/>
          <w:szCs w:val="22"/>
        </w:rPr>
        <w:t xml:space="preserve"> </w:t>
      </w:r>
      <w:r w:rsidR="004451F5" w:rsidRPr="003046A5">
        <w:rPr>
          <w:rFonts w:cs="Times New Roman"/>
          <w:b/>
          <w:bCs/>
          <w:sz w:val="22"/>
          <w:szCs w:val="22"/>
        </w:rPr>
        <w:t>do SWZ</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9F44E2">
      <w:headerReference w:type="default" r:id="rId33"/>
      <w:footerReference w:type="default" r:id="rId34"/>
      <w:headerReference w:type="first" r:id="rId35"/>
      <w:footerReference w:type="first" r:id="rId36"/>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A27C" w14:textId="77777777" w:rsidR="009F44E2" w:rsidRDefault="009F44E2">
      <w:pPr>
        <w:rPr>
          <w:rFonts w:cs="Times New Roman"/>
        </w:rPr>
      </w:pPr>
      <w:r>
        <w:rPr>
          <w:rFonts w:cs="Times New Roman"/>
        </w:rPr>
        <w:separator/>
      </w:r>
    </w:p>
  </w:endnote>
  <w:endnote w:type="continuationSeparator" w:id="0">
    <w:p w14:paraId="30C483D4" w14:textId="77777777" w:rsidR="009F44E2" w:rsidRDefault="009F4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E865FF3"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32A5E" w:rsidRPr="00332A5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E865FF3"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32A5E" w:rsidRPr="00332A5E">
                            <w:rPr>
                              <w:rFonts w:asciiTheme="minorHAnsi" w:hAnsiTheme="minorHAnsi"/>
                              <w:noProof/>
                              <w:color w:val="8C8C8C" w:themeColor="background1" w:themeShade="8C"/>
                            </w:rPr>
                            <w:t>45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0903" w14:textId="77777777" w:rsidR="009F44E2" w:rsidRDefault="009F44E2">
      <w:pPr>
        <w:rPr>
          <w:rFonts w:cs="Times New Roman"/>
        </w:rPr>
      </w:pPr>
      <w:r>
        <w:rPr>
          <w:rFonts w:cs="Times New Roman"/>
        </w:rPr>
        <w:separator/>
      </w:r>
    </w:p>
  </w:footnote>
  <w:footnote w:type="continuationSeparator" w:id="0">
    <w:p w14:paraId="3D794214" w14:textId="77777777" w:rsidR="009F44E2" w:rsidRDefault="009F44E2">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3"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1"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7"/>
  </w:num>
  <w:num w:numId="3">
    <w:abstractNumId w:val="71"/>
  </w:num>
  <w:num w:numId="4">
    <w:abstractNumId w:val="34"/>
  </w:num>
  <w:num w:numId="5">
    <w:abstractNumId w:val="64"/>
  </w:num>
  <w:num w:numId="6">
    <w:abstractNumId w:val="26"/>
  </w:num>
  <w:num w:numId="7">
    <w:abstractNumId w:val="55"/>
  </w:num>
  <w:num w:numId="8">
    <w:abstractNumId w:val="37"/>
  </w:num>
  <w:num w:numId="9">
    <w:abstractNumId w:val="95"/>
  </w:num>
  <w:num w:numId="10">
    <w:abstractNumId w:val="99"/>
  </w:num>
  <w:num w:numId="11">
    <w:abstractNumId w:val="86"/>
  </w:num>
  <w:num w:numId="12">
    <w:abstractNumId w:val="91"/>
  </w:num>
  <w:num w:numId="13">
    <w:abstractNumId w:val="49"/>
  </w:num>
  <w:num w:numId="14">
    <w:abstractNumId w:val="96"/>
  </w:num>
  <w:num w:numId="15">
    <w:abstractNumId w:val="47"/>
  </w:num>
  <w:num w:numId="16">
    <w:abstractNumId w:val="59"/>
  </w:num>
  <w:num w:numId="17">
    <w:abstractNumId w:val="25"/>
  </w:num>
  <w:num w:numId="18">
    <w:abstractNumId w:val="70"/>
  </w:num>
  <w:num w:numId="19">
    <w:abstractNumId w:val="75"/>
  </w:num>
  <w:num w:numId="20">
    <w:abstractNumId w:val="81"/>
  </w:num>
  <w:num w:numId="21">
    <w:abstractNumId w:val="92"/>
  </w:num>
  <w:num w:numId="22">
    <w:abstractNumId w:val="88"/>
  </w:num>
  <w:num w:numId="23">
    <w:abstractNumId w:val="100"/>
  </w:num>
  <w:num w:numId="24">
    <w:abstractNumId w:val="57"/>
  </w:num>
  <w:num w:numId="25">
    <w:abstractNumId w:val="97"/>
  </w:num>
  <w:num w:numId="26">
    <w:abstractNumId w:val="82"/>
  </w:num>
  <w:num w:numId="27">
    <w:abstractNumId w:val="78"/>
  </w:num>
  <w:num w:numId="28">
    <w:abstractNumId w:val="54"/>
  </w:num>
  <w:num w:numId="29">
    <w:abstractNumId w:val="44"/>
  </w:num>
  <w:num w:numId="30">
    <w:abstractNumId w:val="29"/>
  </w:num>
  <w:num w:numId="31">
    <w:abstractNumId w:val="33"/>
  </w:num>
  <w:num w:numId="32">
    <w:abstractNumId w:val="62"/>
  </w:num>
  <w:num w:numId="33">
    <w:abstractNumId w:val="66"/>
  </w:num>
  <w:num w:numId="34">
    <w:abstractNumId w:val="32"/>
  </w:num>
  <w:num w:numId="35">
    <w:abstractNumId w:val="65"/>
  </w:num>
  <w:num w:numId="36">
    <w:abstractNumId w:val="56"/>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8"/>
  </w:num>
  <w:num w:numId="39">
    <w:abstractNumId w:val="102"/>
  </w:num>
  <w:num w:numId="40">
    <w:abstractNumId w:val="39"/>
  </w:num>
  <w:num w:numId="41">
    <w:abstractNumId w:val="38"/>
  </w:num>
  <w:num w:numId="42">
    <w:abstractNumId w:val="35"/>
  </w:num>
  <w:num w:numId="43">
    <w:abstractNumId w:val="40"/>
  </w:num>
  <w:num w:numId="44">
    <w:abstractNumId w:val="76"/>
  </w:num>
  <w:num w:numId="45">
    <w:abstractNumId w:val="85"/>
  </w:num>
  <w:num w:numId="46">
    <w:abstractNumId w:val="77"/>
  </w:num>
  <w:num w:numId="47">
    <w:abstractNumId w:val="79"/>
  </w:num>
  <w:num w:numId="48">
    <w:abstractNumId w:val="69"/>
  </w:num>
  <w:num w:numId="49">
    <w:abstractNumId w:val="30"/>
  </w:num>
  <w:num w:numId="50">
    <w:abstractNumId w:val="98"/>
  </w:num>
  <w:num w:numId="51">
    <w:abstractNumId w:val="36"/>
  </w:num>
  <w:num w:numId="52">
    <w:abstractNumId w:val="101"/>
  </w:num>
  <w:num w:numId="53">
    <w:abstractNumId w:val="28"/>
  </w:num>
  <w:num w:numId="54">
    <w:abstractNumId w:val="72"/>
  </w:num>
  <w:num w:numId="55">
    <w:abstractNumId w:val="41"/>
  </w:num>
  <w:num w:numId="56">
    <w:abstractNumId w:val="84"/>
  </w:num>
  <w:num w:numId="57">
    <w:abstractNumId w:val="94"/>
  </w:num>
  <w:num w:numId="58">
    <w:abstractNumId w:val="50"/>
  </w:num>
  <w:num w:numId="59">
    <w:abstractNumId w:val="80"/>
  </w:num>
  <w:num w:numId="60">
    <w:abstractNumId w:val="63"/>
  </w:num>
  <w:num w:numId="61">
    <w:abstractNumId w:val="53"/>
  </w:num>
  <w:num w:numId="62">
    <w:abstractNumId w:val="46"/>
  </w:num>
  <w:num w:numId="63">
    <w:abstractNumId w:val="73"/>
  </w:num>
  <w:num w:numId="64">
    <w:abstractNumId w:val="31"/>
  </w:num>
  <w:num w:numId="65">
    <w:abstractNumId w:val="51"/>
  </w:num>
  <w:num w:numId="66">
    <w:abstractNumId w:val="74"/>
  </w:num>
  <w:num w:numId="67">
    <w:abstractNumId w:val="93"/>
  </w:num>
  <w:num w:numId="68">
    <w:abstractNumId w:val="42"/>
  </w:num>
  <w:num w:numId="69">
    <w:abstractNumId w:val="52"/>
  </w:num>
  <w:num w:numId="70">
    <w:abstractNumId w:val="60"/>
  </w:num>
  <w:num w:numId="71">
    <w:abstractNumId w:val="45"/>
  </w:num>
  <w:num w:numId="72">
    <w:abstractNumId w:val="89"/>
  </w:num>
  <w:num w:numId="73">
    <w:abstractNumId w:val="27"/>
  </w:num>
  <w:num w:numId="74">
    <w:abstractNumId w:val="67"/>
  </w:num>
  <w:num w:numId="75">
    <w:abstractNumId w:val="90"/>
  </w:num>
  <w:num w:numId="76">
    <w:abstractNumId w:val="58"/>
  </w:num>
  <w:num w:numId="77">
    <w:abstractNumId w:val="43"/>
  </w:num>
  <w:num w:numId="78">
    <w:abstractNumId w:val="48"/>
  </w:num>
  <w:num w:numId="79">
    <w:abstractNumId w:val="61"/>
  </w:num>
  <w:num w:numId="80">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B92"/>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5BD9"/>
    <w:rsid w:val="00067362"/>
    <w:rsid w:val="0007037A"/>
    <w:rsid w:val="00070593"/>
    <w:rsid w:val="00071F7E"/>
    <w:rsid w:val="00074CAA"/>
    <w:rsid w:val="00075806"/>
    <w:rsid w:val="00075842"/>
    <w:rsid w:val="00075AFC"/>
    <w:rsid w:val="00077B83"/>
    <w:rsid w:val="00077FE5"/>
    <w:rsid w:val="00080D4E"/>
    <w:rsid w:val="000815BB"/>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AD"/>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2CA3"/>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4DA3"/>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FA8"/>
    <w:rsid w:val="001D543E"/>
    <w:rsid w:val="001D5B4A"/>
    <w:rsid w:val="001D5B53"/>
    <w:rsid w:val="001D65A5"/>
    <w:rsid w:val="001D6D38"/>
    <w:rsid w:val="001D737D"/>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EC7"/>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D73AC"/>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67E0"/>
    <w:rsid w:val="002F71C2"/>
    <w:rsid w:val="003002FA"/>
    <w:rsid w:val="003016AD"/>
    <w:rsid w:val="003025DF"/>
    <w:rsid w:val="00302DB3"/>
    <w:rsid w:val="003046A5"/>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A5E"/>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3D6D"/>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3A03"/>
    <w:rsid w:val="003A506D"/>
    <w:rsid w:val="003A608C"/>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51F5"/>
    <w:rsid w:val="00446F2B"/>
    <w:rsid w:val="004475AB"/>
    <w:rsid w:val="00447CA2"/>
    <w:rsid w:val="0045113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248"/>
    <w:rsid w:val="00483242"/>
    <w:rsid w:val="00483B10"/>
    <w:rsid w:val="0048414B"/>
    <w:rsid w:val="004844AB"/>
    <w:rsid w:val="00484529"/>
    <w:rsid w:val="00484962"/>
    <w:rsid w:val="00484A9E"/>
    <w:rsid w:val="00485D10"/>
    <w:rsid w:val="00485E58"/>
    <w:rsid w:val="00486403"/>
    <w:rsid w:val="004875C2"/>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2E9"/>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2D5B"/>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2D23"/>
    <w:rsid w:val="005230BA"/>
    <w:rsid w:val="00524332"/>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C1D"/>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97482"/>
    <w:rsid w:val="005A101C"/>
    <w:rsid w:val="005A22CB"/>
    <w:rsid w:val="005A29E7"/>
    <w:rsid w:val="005A3102"/>
    <w:rsid w:val="005A34E6"/>
    <w:rsid w:val="005A52A7"/>
    <w:rsid w:val="005A5444"/>
    <w:rsid w:val="005A7737"/>
    <w:rsid w:val="005B0217"/>
    <w:rsid w:val="005B05B4"/>
    <w:rsid w:val="005B1317"/>
    <w:rsid w:val="005B21C4"/>
    <w:rsid w:val="005B2EB1"/>
    <w:rsid w:val="005B2ED2"/>
    <w:rsid w:val="005B34FD"/>
    <w:rsid w:val="005B3FCE"/>
    <w:rsid w:val="005B4316"/>
    <w:rsid w:val="005B59A0"/>
    <w:rsid w:val="005B5D72"/>
    <w:rsid w:val="005B6806"/>
    <w:rsid w:val="005B7E7D"/>
    <w:rsid w:val="005C037A"/>
    <w:rsid w:val="005C0D0D"/>
    <w:rsid w:val="005C160A"/>
    <w:rsid w:val="005C26AF"/>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06D"/>
    <w:rsid w:val="00604272"/>
    <w:rsid w:val="00604F5F"/>
    <w:rsid w:val="006059BF"/>
    <w:rsid w:val="00605BBD"/>
    <w:rsid w:val="00606651"/>
    <w:rsid w:val="006066B9"/>
    <w:rsid w:val="00606A22"/>
    <w:rsid w:val="006133C0"/>
    <w:rsid w:val="00613587"/>
    <w:rsid w:val="00613A28"/>
    <w:rsid w:val="00613F1D"/>
    <w:rsid w:val="006148DF"/>
    <w:rsid w:val="00614BCB"/>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0A9"/>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341"/>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600"/>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3E1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1948"/>
    <w:rsid w:val="007720C7"/>
    <w:rsid w:val="0077248E"/>
    <w:rsid w:val="00772A99"/>
    <w:rsid w:val="00772C43"/>
    <w:rsid w:val="007758E0"/>
    <w:rsid w:val="007759C5"/>
    <w:rsid w:val="007775C7"/>
    <w:rsid w:val="007776E8"/>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6F18"/>
    <w:rsid w:val="007B7292"/>
    <w:rsid w:val="007C18AC"/>
    <w:rsid w:val="007C3E10"/>
    <w:rsid w:val="007C7998"/>
    <w:rsid w:val="007D15FD"/>
    <w:rsid w:val="007D2AF3"/>
    <w:rsid w:val="007D47E7"/>
    <w:rsid w:val="007D4AC9"/>
    <w:rsid w:val="007D5793"/>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45E5"/>
    <w:rsid w:val="007F5826"/>
    <w:rsid w:val="007F604A"/>
    <w:rsid w:val="007F6505"/>
    <w:rsid w:val="007F698B"/>
    <w:rsid w:val="007F6E63"/>
    <w:rsid w:val="007F7E0E"/>
    <w:rsid w:val="007F7EC6"/>
    <w:rsid w:val="0080215A"/>
    <w:rsid w:val="00803CE3"/>
    <w:rsid w:val="00803F3E"/>
    <w:rsid w:val="008042E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1853"/>
    <w:rsid w:val="008C26AC"/>
    <w:rsid w:val="008C277E"/>
    <w:rsid w:val="008C342F"/>
    <w:rsid w:val="008C4C12"/>
    <w:rsid w:val="008C4F72"/>
    <w:rsid w:val="008C52FC"/>
    <w:rsid w:val="008C5A0D"/>
    <w:rsid w:val="008C6250"/>
    <w:rsid w:val="008C73EC"/>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8F7F91"/>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4E2"/>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47EE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E7DC8"/>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6FF3"/>
    <w:rsid w:val="00B57034"/>
    <w:rsid w:val="00B57E8C"/>
    <w:rsid w:val="00B57F6C"/>
    <w:rsid w:val="00B61C4F"/>
    <w:rsid w:val="00B636AD"/>
    <w:rsid w:val="00B65487"/>
    <w:rsid w:val="00B656EA"/>
    <w:rsid w:val="00B664AA"/>
    <w:rsid w:val="00B6692C"/>
    <w:rsid w:val="00B66F9B"/>
    <w:rsid w:val="00B67EB5"/>
    <w:rsid w:val="00B715A9"/>
    <w:rsid w:val="00B716DA"/>
    <w:rsid w:val="00B71C07"/>
    <w:rsid w:val="00B721E8"/>
    <w:rsid w:val="00B737E6"/>
    <w:rsid w:val="00B73DB5"/>
    <w:rsid w:val="00B7459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7E"/>
    <w:rsid w:val="00BA5F19"/>
    <w:rsid w:val="00BA6AB8"/>
    <w:rsid w:val="00BB01D7"/>
    <w:rsid w:val="00BB028F"/>
    <w:rsid w:val="00BB092E"/>
    <w:rsid w:val="00BB0B12"/>
    <w:rsid w:val="00BB1CC9"/>
    <w:rsid w:val="00BB2DC7"/>
    <w:rsid w:val="00BB3A91"/>
    <w:rsid w:val="00BB5910"/>
    <w:rsid w:val="00BB6153"/>
    <w:rsid w:val="00BB693E"/>
    <w:rsid w:val="00BB6D86"/>
    <w:rsid w:val="00BB778D"/>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4BB5"/>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97BF1"/>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27B"/>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01E9"/>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550"/>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56F"/>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318B"/>
    <w:rsid w:val="00DE5FD2"/>
    <w:rsid w:val="00DE616B"/>
    <w:rsid w:val="00DF0141"/>
    <w:rsid w:val="00DF065A"/>
    <w:rsid w:val="00DF27A4"/>
    <w:rsid w:val="00DF28CE"/>
    <w:rsid w:val="00DF5026"/>
    <w:rsid w:val="00DF59F6"/>
    <w:rsid w:val="00DF5D46"/>
    <w:rsid w:val="00DF5DC5"/>
    <w:rsid w:val="00DF72E9"/>
    <w:rsid w:val="00E00248"/>
    <w:rsid w:val="00E008A9"/>
    <w:rsid w:val="00E013F3"/>
    <w:rsid w:val="00E0168B"/>
    <w:rsid w:val="00E02406"/>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0B0"/>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32A9"/>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071"/>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508"/>
    <w:rsid w:val="00F43958"/>
    <w:rsid w:val="00F44A3F"/>
    <w:rsid w:val="00F4550D"/>
    <w:rsid w:val="00F46159"/>
    <w:rsid w:val="00F4655B"/>
    <w:rsid w:val="00F46D27"/>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38CE"/>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3A7"/>
    <w:rsid w:val="00FC5CA6"/>
    <w:rsid w:val="00FC6980"/>
    <w:rsid w:val="00FC7003"/>
    <w:rsid w:val="00FD4B34"/>
    <w:rsid w:val="00FD624B"/>
    <w:rsid w:val="00FD6B56"/>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wykytekst1">
    <w:name w:val="Zwykły tekst1"/>
    <w:basedOn w:val="Normalny"/>
    <w:rsid w:val="00FD6B56"/>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www.nccert.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oter" Target="footer3.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hyperlink" Target="http://www.ceidg.gov.p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2586-D1FD-49E5-9975-D8D11DD1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45</Pages>
  <Words>15546</Words>
  <Characters>104667</Characters>
  <Application>Microsoft Office Word</Application>
  <DocSecurity>0</DocSecurity>
  <Lines>872</Lines>
  <Paragraphs>239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171</cp:revision>
  <cp:lastPrinted>2024-04-23T21:12:00Z</cp:lastPrinted>
  <dcterms:created xsi:type="dcterms:W3CDTF">2024-02-08T20:39:00Z</dcterms:created>
  <dcterms:modified xsi:type="dcterms:W3CDTF">2024-05-02T12:49:00Z</dcterms:modified>
</cp:coreProperties>
</file>