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77777777" w:rsidR="00C24909" w:rsidRDefault="00A84398" w:rsidP="00A4312A">
      <w:pPr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>, zgodnie z ustawą z dnia 11września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2021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1129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479F1BB7" w:rsidR="00C24909" w:rsidRDefault="00B57697" w:rsidP="00C24909">
      <w:pPr>
        <w:jc w:val="center"/>
        <w:rPr>
          <w:rFonts w:ascii="Cambria" w:hAnsi="Cambria" w:cstheme="minorHAnsi"/>
          <w:b/>
          <w:bCs/>
        </w:rPr>
      </w:pPr>
      <w:r w:rsidRPr="00A4312A">
        <w:rPr>
          <w:rFonts w:ascii="Cambria" w:hAnsi="Cambria"/>
          <w:b/>
          <w:bCs/>
        </w:rPr>
        <w:t>„</w:t>
      </w:r>
      <w:r w:rsidR="00A4312A" w:rsidRPr="00A4312A">
        <w:rPr>
          <w:rFonts w:ascii="Cambria" w:eastAsiaTheme="minorHAnsi" w:hAnsi="Cambria" w:cstheme="minorHAnsi"/>
          <w:b/>
          <w:bCs/>
          <w:color w:val="000000"/>
          <w:lang w:eastAsia="en-US"/>
        </w:rPr>
        <w:t>Przebudowa drogi gminnej nr 440312W w miejscowości Rogóźno - Wólka Wojciechówek</w:t>
      </w:r>
      <w:r w:rsidR="00A4312A" w:rsidRPr="00A4312A">
        <w:rPr>
          <w:rFonts w:ascii="Cambria" w:hAnsi="Cambria" w:cstheme="minorHAnsi"/>
          <w:b/>
          <w:bCs/>
        </w:rPr>
        <w:t>”</w:t>
      </w:r>
    </w:p>
    <w:p w14:paraId="397E0FDB" w14:textId="45B381C6" w:rsidR="00A4312A" w:rsidRPr="00A4312A" w:rsidRDefault="00A4312A" w:rsidP="00A4312A">
      <w:pPr>
        <w:jc w:val="both"/>
        <w:rPr>
          <w:rFonts w:ascii="Cambria" w:hAnsi="Cambria"/>
        </w:rPr>
      </w:pPr>
      <w:r w:rsidRPr="00A4312A">
        <w:rPr>
          <w:rFonts w:ascii="Cambria" w:hAnsi="Cambria" w:cstheme="minorHAnsi"/>
        </w:rPr>
        <w:t>realizowanej w ramach zadania pn.: „Przebudowa drogi gminnej w miejscowościach Wólka – Wojciechówek – Nowy Lubiel”</w:t>
      </w:r>
      <w:r w:rsidRPr="00A4312A">
        <w:rPr>
          <w:rFonts w:ascii="Cambria" w:hAnsi="Cambria" w:cstheme="minorHAnsi"/>
          <w:b/>
          <w:bCs/>
        </w:rPr>
        <w:t xml:space="preserve"> </w:t>
      </w:r>
      <w:r w:rsidRPr="00A4312A">
        <w:rPr>
          <w:rFonts w:ascii="Cambria" w:hAnsi="Cambria" w:cstheme="minorHAnsi"/>
        </w:rPr>
        <w:t>.</w:t>
      </w:r>
    </w:p>
    <w:p w14:paraId="636A44E4" w14:textId="77777777" w:rsidR="00A4312A" w:rsidRPr="0063133B" w:rsidRDefault="00A4312A" w:rsidP="00B57697">
      <w:pPr>
        <w:jc w:val="both"/>
        <w:rPr>
          <w:rFonts w:asciiTheme="majorHAnsi" w:eastAsia="Calibri" w:hAnsiTheme="majorHAnsi"/>
          <w:i/>
          <w:lang w:eastAsia="en-US"/>
        </w:rPr>
      </w:pP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6DF3AE9D" w:rsidR="00646292" w:rsidRPr="00A4312A" w:rsidRDefault="00646292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</w:pPr>
            <w:r w:rsidRPr="00A4312A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A4312A" w:rsidRPr="00A4312A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Przebudowa drogi gminnej nr 440312W </w:t>
            </w:r>
            <w:r w:rsidR="00A4312A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="00A4312A" w:rsidRPr="00A4312A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w miejscowości Rogóźno - Wólka Wojciechówek</w:t>
            </w:r>
            <w:r w:rsidR="00A4312A" w:rsidRPr="00A4312A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”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73FD49DE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3</w:t>
      </w:r>
      <w:r w:rsidR="002A6216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0 </w:t>
      </w:r>
      <w:r w:rsidR="00A4312A">
        <w:rPr>
          <w:rFonts w:asciiTheme="majorHAnsi" w:eastAsia="Calibri" w:hAnsiTheme="majorHAnsi"/>
          <w:b/>
          <w:sz w:val="22"/>
          <w:szCs w:val="22"/>
          <w:lang w:eastAsia="en-US"/>
        </w:rPr>
        <w:t>czerwca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</w:t>
      </w:r>
      <w:r w:rsidR="00A4312A">
        <w:rPr>
          <w:rFonts w:asciiTheme="majorHAnsi" w:eastAsia="Calibri" w:hAnsiTheme="majorHAnsi"/>
          <w:b/>
          <w:sz w:val="22"/>
          <w:szCs w:val="22"/>
          <w:lang w:eastAsia="en-US"/>
        </w:rPr>
        <w:t>2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41DEB177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A4312A"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0</w:t>
      </w:r>
      <w:r w:rsidR="002A6216"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9</w:t>
      </w:r>
      <w:r w:rsidR="00565493"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.0</w:t>
      </w:r>
      <w:r w:rsidR="00A4312A"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3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</w:t>
      </w:r>
      <w:r w:rsidR="00A4312A"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2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3D309142" w14:textId="5F9D42FE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WADIUM w kwocie 1</w:t>
      </w:r>
      <w:r w:rsidR="006527EB"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7</w:t>
      </w: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 000,00 zł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lastRenderedPageBreak/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5D30773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873DCB" w14:textId="2C5A527D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1B52AA" w14:textId="533F01A6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2F187E" w14:textId="77777777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1FA6DBBE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postępowania o udzielenie zamówienia publicznego </w:t>
      </w:r>
      <w:r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</w:t>
      </w:r>
      <w:r w:rsidR="008466D0"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A4312A">
        <w:rPr>
          <w:rFonts w:asciiTheme="majorHAnsi" w:hAnsiTheme="majorHAnsi"/>
          <w:b/>
          <w:bCs/>
          <w:sz w:val="22"/>
          <w:szCs w:val="22"/>
        </w:rPr>
        <w:t>„</w:t>
      </w:r>
      <w:r w:rsidR="00A4312A" w:rsidRPr="00A4312A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Przebudowa drogi gminnej nr 440312W w miejscowości Rogóźno - Wólka Wojciechówek</w:t>
      </w:r>
      <w:r w:rsidR="008466D0" w:rsidRPr="00A4312A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A4312A">
        <w:rPr>
          <w:rFonts w:asciiTheme="majorHAnsi" w:hAnsiTheme="majorHAnsi"/>
          <w:sz w:val="22"/>
          <w:szCs w:val="22"/>
          <w:lang w:eastAsia="en-US"/>
        </w:rPr>
        <w:t>,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ZP.271.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>4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.202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>2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445A874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E36975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1BDCC91F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05FAF10D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6D55D4EF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104459" w:rsidRPr="00104459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 xml:space="preserve">Przebudowa drogi gminnej </w:t>
      </w:r>
      <w:r w:rsidR="00FD63D7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br/>
      </w:r>
      <w:r w:rsidR="00104459" w:rsidRPr="00104459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>nr 440312W w miejscowości Rogóźno - Wólka Wojciechówek</w:t>
      </w:r>
      <w:r w:rsidRPr="00104459">
        <w:rPr>
          <w:rFonts w:asciiTheme="majorHAnsi" w:hAnsiTheme="majorHAnsi"/>
          <w:b/>
          <w:sz w:val="20"/>
          <w:szCs w:val="20"/>
        </w:rPr>
        <w:t xml:space="preserve">” </w:t>
      </w:r>
      <w:bookmarkEnd w:id="3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ZP.272.</w:t>
      </w:r>
      <w:r w:rsidR="00104459">
        <w:rPr>
          <w:rFonts w:asciiTheme="majorHAnsi" w:hAnsiTheme="majorHAnsi"/>
          <w:b/>
          <w:bCs/>
          <w:sz w:val="20"/>
          <w:szCs w:val="20"/>
        </w:rPr>
        <w:t>4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104459">
        <w:rPr>
          <w:rFonts w:asciiTheme="majorHAnsi" w:hAnsiTheme="majorHAnsi"/>
          <w:b/>
          <w:bCs/>
          <w:sz w:val="20"/>
          <w:szCs w:val="20"/>
        </w:rPr>
        <w:t>2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12E2770D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104459" w:rsidRPr="00104459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  <w:lang w:eastAsia="en-US"/>
        </w:rPr>
        <w:t>Przebudowa drogi gminnej nr 440312W w miejscowości Rogóźno - Wólka Wojciechówek</w:t>
      </w:r>
      <w:r w:rsidRPr="00104459">
        <w:rPr>
          <w:rFonts w:asciiTheme="majorHAnsi" w:hAnsiTheme="majorHAnsi"/>
          <w:b/>
          <w:sz w:val="22"/>
          <w:szCs w:val="22"/>
        </w:rPr>
        <w:t>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(Dz. U. z 2020 r. poz. 1076 i 1086), </w:t>
      </w:r>
      <w:r w:rsidR="00FD63D7">
        <w:rPr>
          <w:rFonts w:ascii="Cambria" w:hAnsi="Cambria"/>
          <w:sz w:val="22"/>
          <w:szCs w:val="22"/>
        </w:rPr>
        <w:br/>
      </w:r>
      <w:r w:rsidRPr="009D0869">
        <w:rPr>
          <w:rFonts w:ascii="Cambria" w:hAnsi="Cambria"/>
          <w:sz w:val="22"/>
          <w:szCs w:val="22"/>
        </w:rPr>
        <w:t>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14FDF2BC" w:rsidR="009D0869" w:rsidRPr="009D0869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</w:t>
      </w:r>
      <w:r w:rsidRPr="00104459">
        <w:rPr>
          <w:rFonts w:ascii="Cambria" w:hAnsi="Cambria"/>
        </w:rPr>
        <w:t xml:space="preserve">prowadzenia działalności jest krótszy – w tym okresie, składany </w:t>
      </w:r>
      <w:r w:rsidR="00FD63D7">
        <w:rPr>
          <w:rFonts w:ascii="Cambria" w:hAnsi="Cambria"/>
        </w:rPr>
        <w:br/>
      </w:r>
      <w:r w:rsidRPr="00104459">
        <w:rPr>
          <w:rFonts w:ascii="Cambria" w:hAnsi="Cambria"/>
        </w:rPr>
        <w:t xml:space="preserve">w postępowaniu prowadzonym w trybie podstawowym bez negocjacji, którego przedmiotem </w:t>
      </w:r>
      <w:r w:rsidRPr="00104459">
        <w:rPr>
          <w:rFonts w:asciiTheme="majorHAnsi" w:hAnsiTheme="majorHAnsi"/>
        </w:rPr>
        <w:t xml:space="preserve">jest </w:t>
      </w:r>
      <w:r w:rsidR="00B57697" w:rsidRPr="00104459">
        <w:rPr>
          <w:rFonts w:asciiTheme="majorHAnsi" w:hAnsiTheme="majorHAnsi"/>
          <w:b/>
          <w:bCs/>
        </w:rPr>
        <w:t>„</w:t>
      </w:r>
      <w:r w:rsidR="00104459" w:rsidRPr="00104459">
        <w:rPr>
          <w:rFonts w:ascii="Cambria" w:eastAsiaTheme="minorHAnsi" w:hAnsi="Cambria" w:cstheme="minorHAnsi"/>
          <w:b/>
          <w:bCs/>
          <w:color w:val="000000"/>
          <w:lang w:eastAsia="en-US"/>
        </w:rPr>
        <w:t>Przebudowa drogi gminnej nr 440312W w miejscowości Rogóźno - Wólka Wojciechówek</w:t>
      </w:r>
      <w:r w:rsidRPr="00104459">
        <w:rPr>
          <w:rFonts w:ascii="Cambria" w:hAnsi="Cambria"/>
          <w:b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1FD201C3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</w:t>
      </w:r>
      <w:r w:rsidR="00104459">
        <w:rPr>
          <w:rFonts w:asciiTheme="majorHAnsi" w:hAnsiTheme="majorHAnsi" w:cstheme="minorHAnsi"/>
          <w:bCs/>
          <w:color w:val="000000"/>
          <w:sz w:val="22"/>
          <w:szCs w:val="22"/>
        </w:rPr>
        <w:br/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19F664EA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6CC313FB" w:rsidR="00A84398" w:rsidRPr="00B57697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104459" w:rsidRPr="00104459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 xml:space="preserve">Przebudowa drogi gminnej </w:t>
      </w:r>
      <w:r w:rsidR="00FD63D7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br/>
      </w:r>
      <w:r w:rsidR="00104459" w:rsidRPr="00104459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>nr 440312W w miejscowości Rogóźno - Wólka Wojciechówek</w:t>
      </w:r>
      <w:r w:rsidR="00646292" w:rsidRPr="00104459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64629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</w:t>
      </w:r>
      <w:r w:rsidR="00104459">
        <w:rPr>
          <w:rFonts w:asciiTheme="majorHAnsi" w:eastAsia="Calibri" w:hAnsiTheme="majorHAnsi" w:cs="Arial"/>
          <w:b/>
          <w:sz w:val="22"/>
          <w:szCs w:val="22"/>
          <w:lang w:eastAsia="en-US"/>
        </w:rPr>
        <w:t>4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.202</w:t>
      </w:r>
      <w:r w:rsidR="00FD63D7">
        <w:rPr>
          <w:rFonts w:asciiTheme="majorHAnsi" w:eastAsia="Calibri" w:hAnsiTheme="majorHAnsi" w:cs="Arial"/>
          <w:b/>
          <w:sz w:val="22"/>
          <w:szCs w:val="22"/>
          <w:lang w:eastAsia="en-US"/>
        </w:rPr>
        <w:t>2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2F0C3024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6CA728DF" w:rsidR="00DF7E1D" w:rsidRPr="00104459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104459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104459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104459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104459" w:rsidRPr="00104459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Przebudowa drogi gminnej nr 440312W w miejscowości Rogóźno - Wólka Wojciechówek</w:t>
      </w:r>
      <w:r w:rsidRPr="00104459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104459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104459">
        <w:rPr>
          <w:rFonts w:asciiTheme="majorHAnsi" w:hAnsiTheme="majorHAnsi"/>
          <w:i/>
          <w:sz w:val="22"/>
          <w:szCs w:val="22"/>
        </w:rPr>
        <w:t xml:space="preserve"> </w:t>
      </w:r>
      <w:r w:rsidRPr="00104459">
        <w:rPr>
          <w:rFonts w:asciiTheme="majorHAnsi" w:hAnsiTheme="majorHAnsi"/>
          <w:sz w:val="22"/>
          <w:szCs w:val="22"/>
        </w:rPr>
        <w:t xml:space="preserve">prowadzonego przez </w:t>
      </w:r>
      <w:r w:rsidRPr="00104459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104459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6E0A9D31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5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5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5C426A39" w:rsidR="000548B4" w:rsidRPr="00104459" w:rsidRDefault="000548B4" w:rsidP="000548B4">
      <w:pPr>
        <w:pStyle w:val="Standard"/>
        <w:ind w:firstLine="708"/>
        <w:jc w:val="both"/>
        <w:rPr>
          <w:rFonts w:asciiTheme="majorHAnsi" w:hAnsiTheme="majorHAnsi"/>
          <w:sz w:val="24"/>
          <w:szCs w:val="24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104459" w:rsidRPr="00104459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Przebudowa drogi gminnej nr 440312W w miejscowości Rogóźno - Wólka Wojciechówek</w:t>
      </w:r>
      <w:r w:rsidRPr="00104459">
        <w:rPr>
          <w:rFonts w:asciiTheme="majorHAnsi" w:hAnsiTheme="majorHAnsi"/>
          <w:b/>
          <w:bCs/>
          <w:iCs/>
          <w:color w:val="000000"/>
          <w:sz w:val="24"/>
          <w:szCs w:val="24"/>
        </w:rPr>
        <w:t>,</w:t>
      </w:r>
      <w:r w:rsidRPr="00104459">
        <w:rPr>
          <w:rFonts w:asciiTheme="majorHAnsi" w:hAnsiTheme="majorHAnsi"/>
          <w:i/>
          <w:sz w:val="24"/>
          <w:szCs w:val="24"/>
        </w:rPr>
        <w:t xml:space="preserve"> 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531BB36D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5AC321AE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C9FD" w14:textId="77777777" w:rsidR="00FD2B51" w:rsidRDefault="00FD2B51" w:rsidP="00565493">
      <w:r>
        <w:separator/>
      </w:r>
    </w:p>
  </w:endnote>
  <w:endnote w:type="continuationSeparator" w:id="0">
    <w:p w14:paraId="443E288C" w14:textId="77777777" w:rsidR="00FD2B51" w:rsidRDefault="00FD2B51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33FA" w14:textId="77777777" w:rsidR="00FD2B51" w:rsidRDefault="00FD2B51" w:rsidP="00565493">
      <w:r>
        <w:separator/>
      </w:r>
    </w:p>
  </w:footnote>
  <w:footnote w:type="continuationSeparator" w:id="0">
    <w:p w14:paraId="4ADBFEF6" w14:textId="77777777" w:rsidR="00FD2B51" w:rsidRDefault="00FD2B51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75BCA1CA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18"/>
  </w:num>
  <w:num w:numId="5">
    <w:abstractNumId w:val="33"/>
  </w:num>
  <w:num w:numId="6">
    <w:abstractNumId w:val="47"/>
  </w:num>
  <w:num w:numId="7">
    <w:abstractNumId w:val="45"/>
  </w:num>
  <w:num w:numId="8">
    <w:abstractNumId w:val="27"/>
  </w:num>
  <w:num w:numId="9">
    <w:abstractNumId w:val="19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2"/>
  </w:num>
  <w:num w:numId="27">
    <w:abstractNumId w:val="52"/>
  </w:num>
  <w:num w:numId="28">
    <w:abstractNumId w:val="40"/>
  </w:num>
  <w:num w:numId="29">
    <w:abstractNumId w:val="39"/>
  </w:num>
  <w:num w:numId="30">
    <w:abstractNumId w:val="41"/>
  </w:num>
  <w:num w:numId="31">
    <w:abstractNumId w:val="22"/>
  </w:num>
  <w:num w:numId="32">
    <w:abstractNumId w:val="30"/>
  </w:num>
  <w:num w:numId="33">
    <w:abstractNumId w:val="48"/>
  </w:num>
  <w:num w:numId="34">
    <w:abstractNumId w:val="51"/>
  </w:num>
  <w:num w:numId="35">
    <w:abstractNumId w:val="24"/>
  </w:num>
  <w:num w:numId="36">
    <w:abstractNumId w:val="44"/>
  </w:num>
  <w:num w:numId="37">
    <w:abstractNumId w:val="17"/>
  </w:num>
  <w:num w:numId="38">
    <w:abstractNumId w:val="29"/>
  </w:num>
  <w:num w:numId="39">
    <w:abstractNumId w:val="46"/>
  </w:num>
  <w:num w:numId="40">
    <w:abstractNumId w:val="49"/>
  </w:num>
  <w:num w:numId="41">
    <w:abstractNumId w:val="50"/>
  </w:num>
  <w:num w:numId="42">
    <w:abstractNumId w:val="42"/>
  </w:num>
  <w:num w:numId="43">
    <w:abstractNumId w:val="38"/>
  </w:num>
  <w:num w:numId="44">
    <w:abstractNumId w:val="25"/>
  </w:num>
  <w:num w:numId="45">
    <w:abstractNumId w:val="23"/>
  </w:num>
  <w:num w:numId="46">
    <w:abstractNumId w:val="31"/>
  </w:num>
  <w:num w:numId="47">
    <w:abstractNumId w:val="21"/>
  </w:num>
  <w:num w:numId="48">
    <w:abstractNumId w:val="36"/>
  </w:num>
  <w:num w:numId="49">
    <w:abstractNumId w:val="43"/>
  </w:num>
  <w:num w:numId="50">
    <w:abstractNumId w:val="20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E1517"/>
    <w:rsid w:val="00104459"/>
    <w:rsid w:val="001D2F72"/>
    <w:rsid w:val="002547C1"/>
    <w:rsid w:val="0029406F"/>
    <w:rsid w:val="002A6216"/>
    <w:rsid w:val="003406B1"/>
    <w:rsid w:val="003A4981"/>
    <w:rsid w:val="00430764"/>
    <w:rsid w:val="00497C48"/>
    <w:rsid w:val="00565493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72746A"/>
    <w:rsid w:val="008466D0"/>
    <w:rsid w:val="00884627"/>
    <w:rsid w:val="00892B80"/>
    <w:rsid w:val="008F0844"/>
    <w:rsid w:val="0092769F"/>
    <w:rsid w:val="00963F47"/>
    <w:rsid w:val="009D0869"/>
    <w:rsid w:val="00A05696"/>
    <w:rsid w:val="00A4312A"/>
    <w:rsid w:val="00A43A02"/>
    <w:rsid w:val="00A74A74"/>
    <w:rsid w:val="00A84398"/>
    <w:rsid w:val="00AE5880"/>
    <w:rsid w:val="00B22BF5"/>
    <w:rsid w:val="00B234A6"/>
    <w:rsid w:val="00B57697"/>
    <w:rsid w:val="00BD6AA0"/>
    <w:rsid w:val="00C24909"/>
    <w:rsid w:val="00C838B8"/>
    <w:rsid w:val="00CB3419"/>
    <w:rsid w:val="00CB50E3"/>
    <w:rsid w:val="00D277E9"/>
    <w:rsid w:val="00D50859"/>
    <w:rsid w:val="00D867FB"/>
    <w:rsid w:val="00DF7E1D"/>
    <w:rsid w:val="00E01863"/>
    <w:rsid w:val="00E36975"/>
    <w:rsid w:val="00E64704"/>
    <w:rsid w:val="00E95BB5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3344</Words>
  <Characters>20067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8</cp:revision>
  <cp:lastPrinted>2021-04-26T10:05:00Z</cp:lastPrinted>
  <dcterms:created xsi:type="dcterms:W3CDTF">2022-01-25T11:14:00Z</dcterms:created>
  <dcterms:modified xsi:type="dcterms:W3CDTF">2022-01-25T13:32:00Z</dcterms:modified>
</cp:coreProperties>
</file>