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BAB9" w14:textId="258C2109" w:rsidR="00BA0739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D6859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0BDC0DA5" w14:textId="77777777" w:rsidR="00DC0BBF" w:rsidRPr="00390164" w:rsidRDefault="00DC0BBF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7FF7C548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F5866D2" w14:textId="77777777" w:rsidR="00DC0BBF" w:rsidRPr="00390164" w:rsidRDefault="00DC0BBF" w:rsidP="00DC0BBF">
      <w:pPr>
        <w:ind w:left="4820" w:hanging="142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D6D764E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A0CA105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1189FD7C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75CE2827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47E1A8D4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371699BF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7914F353" w14:textId="7D52D87D" w:rsidR="00FD6859" w:rsidRPr="00FD6859" w:rsidRDefault="00FD6859" w:rsidP="00FD6859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33C7A72C" w14:textId="77777777" w:rsidR="00FD6859" w:rsidRPr="00FD6859" w:rsidRDefault="00FD6859" w:rsidP="00FD6859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93DEF32" w14:textId="7C56D4FB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B54E3E">
        <w:rPr>
          <w:rFonts w:ascii="Palatino Linotype" w:hAnsi="Palatino Linotype"/>
          <w:b/>
          <w:bCs/>
          <w:sz w:val="22"/>
          <w:szCs w:val="22"/>
          <w:u w:val="single"/>
        </w:rPr>
        <w:t>OSÓB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5C84ECC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68255C3" w14:textId="77777777" w:rsidR="00B54E3E" w:rsidRPr="00B54E3E" w:rsidRDefault="00BA0739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>„</w:t>
      </w:r>
      <w:bookmarkStart w:id="0" w:name="_Hlk17464561"/>
      <w:r w:rsidR="00B54E3E" w:rsidRPr="00B54E3E">
        <w:rPr>
          <w:rFonts w:ascii="Palatino Linotype" w:hAnsi="Palatino Linotype" w:cs="Calibri"/>
          <w:b/>
          <w:sz w:val="24"/>
          <w:szCs w:val="24"/>
        </w:rPr>
        <w:t xml:space="preserve">Świadczenie usług informatycznych </w:t>
      </w:r>
    </w:p>
    <w:p w14:paraId="1FDFAB58" w14:textId="5E29ED6F" w:rsidR="00301063" w:rsidRPr="00390164" w:rsidRDefault="00B54E3E" w:rsidP="00B54E3E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B54E3E">
        <w:rPr>
          <w:rFonts w:ascii="Palatino Linotype" w:hAnsi="Palatino Linotype" w:cs="Calibri"/>
          <w:b/>
          <w:sz w:val="24"/>
          <w:szCs w:val="24"/>
        </w:rPr>
        <w:t>oraz serwisowani</w:t>
      </w:r>
      <w:r w:rsidR="00637778">
        <w:rPr>
          <w:rFonts w:ascii="Palatino Linotype" w:hAnsi="Palatino Linotype" w:cs="Calibri"/>
          <w:b/>
          <w:sz w:val="24"/>
          <w:szCs w:val="24"/>
        </w:rPr>
        <w:t>a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i napraw</w:t>
      </w:r>
      <w:r w:rsidR="00637778">
        <w:rPr>
          <w:rFonts w:ascii="Palatino Linotype" w:hAnsi="Palatino Linotype" w:cs="Calibri"/>
          <w:b/>
          <w:sz w:val="24"/>
          <w:szCs w:val="24"/>
        </w:rPr>
        <w:t>y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sprzętu komputerowego</w:t>
      </w:r>
      <w:bookmarkEnd w:id="0"/>
      <w:r w:rsidR="002C694B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7B7C1729" w14:textId="77777777" w:rsidR="002C694B" w:rsidRPr="00390164" w:rsidRDefault="002C694B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3665FAEB" w14:textId="2F774ECE" w:rsidR="00B54E3E" w:rsidRPr="00B54E3E" w:rsidRDefault="00B54E3E" w:rsidP="00B54E3E">
      <w:pPr>
        <w:jc w:val="both"/>
        <w:rPr>
          <w:rFonts w:ascii="Palatino Linotype" w:hAnsi="Palatino Linotype"/>
          <w:sz w:val="21"/>
          <w:szCs w:val="21"/>
        </w:rPr>
      </w:pPr>
      <w:r w:rsidRPr="00B54E3E">
        <w:rPr>
          <w:rFonts w:ascii="Palatino Linotype" w:hAnsi="Palatino Linotype"/>
          <w:sz w:val="21"/>
          <w:szCs w:val="21"/>
        </w:rPr>
        <w:t>Oświadczam/y, że</w:t>
      </w:r>
      <w:r w:rsidRPr="00B54E3E">
        <w:rPr>
          <w:rFonts w:ascii="Palatino Linotype" w:hAnsi="Palatino Linotype"/>
          <w:b/>
          <w:sz w:val="21"/>
          <w:szCs w:val="21"/>
        </w:rPr>
        <w:t xml:space="preserve"> </w:t>
      </w:r>
      <w:r w:rsidRPr="00B54E3E">
        <w:rPr>
          <w:rFonts w:ascii="Palatino Linotype" w:hAnsi="Palatino Linotype"/>
          <w:sz w:val="21"/>
          <w:szCs w:val="21"/>
        </w:rPr>
        <w:t>dysponuję/dysponujemy następującymi osobami, które będą wykonywać zamówienie: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2126"/>
        <w:gridCol w:w="2126"/>
      </w:tblGrid>
      <w:tr w:rsidR="00B54E3E" w:rsidRPr="00B54E3E" w14:paraId="35758AB1" w14:textId="77777777" w:rsidTr="000F5187">
        <w:trPr>
          <w:cantSplit/>
          <w:trHeight w:val="7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157CEC2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20A3A399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Imię i Nazwisko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0C7E41F" w14:textId="38526F3D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Kwalifikacje zawodowe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i doświadczenie wymagane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w SWZ </w:t>
            </w:r>
          </w:p>
        </w:tc>
        <w:tc>
          <w:tcPr>
            <w:tcW w:w="2126" w:type="dxa"/>
            <w:vMerge w:val="restart"/>
          </w:tcPr>
          <w:p w14:paraId="4F875FC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773183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Informacja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>o podstawie do dysponowania wskazaną osobą</w:t>
            </w:r>
          </w:p>
        </w:tc>
      </w:tr>
      <w:tr w:rsidR="00B54E3E" w:rsidRPr="00B54E3E" w14:paraId="5ECDA848" w14:textId="77777777" w:rsidTr="000F5187">
        <w:trPr>
          <w:cantSplit/>
          <w:trHeight w:val="798"/>
        </w:trPr>
        <w:tc>
          <w:tcPr>
            <w:tcW w:w="567" w:type="dxa"/>
            <w:vMerge/>
            <w:shd w:val="clear" w:color="auto" w:fill="auto"/>
            <w:vAlign w:val="center"/>
          </w:tcPr>
          <w:p w14:paraId="79567A6B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5A35E13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5CB479" w14:textId="624C54C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Wykształcenie</w:t>
            </w:r>
            <w:r w:rsidR="003E2E6B">
              <w:rPr>
                <w:rFonts w:ascii="Palatino Linotype" w:hAnsi="Palatino Linotype"/>
                <w:bCs/>
                <w:sz w:val="21"/>
                <w:szCs w:val="21"/>
              </w:rPr>
              <w:t>*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 </w:t>
            </w:r>
          </w:p>
          <w:p w14:paraId="7860CCF8" w14:textId="77777777" w:rsidR="00B54E3E" w:rsidRPr="00B54E3E" w:rsidRDefault="00B54E3E" w:rsidP="003E2E6B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A4452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Doświadczenie</w:t>
            </w:r>
          </w:p>
          <w:p w14:paraId="1CFE8539" w14:textId="3B6C6374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(</w:t>
            </w:r>
            <w:r w:rsidR="003E2E6B">
              <w:rPr>
                <w:rFonts w:ascii="Palatino Linotype" w:hAnsi="Palatino Linotype"/>
                <w:sz w:val="21"/>
                <w:szCs w:val="21"/>
              </w:rPr>
              <w:t>min. 3-letnie doświadczenie zawodowe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)</w:t>
            </w:r>
            <w:r w:rsidRPr="00B54E3E">
              <w:rPr>
                <w:rFonts w:ascii="Palatino Linotype" w:hAnsi="Palatino Linotype"/>
                <w:i/>
                <w:sz w:val="21"/>
                <w:szCs w:val="21"/>
              </w:rPr>
              <w:t xml:space="preserve"> </w:t>
            </w:r>
          </w:p>
          <w:p w14:paraId="6B49A62F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0379480C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B54E3E" w:rsidRPr="00B54E3E" w14:paraId="7FD28BA8" w14:textId="77777777" w:rsidTr="000F5187">
        <w:trPr>
          <w:trHeight w:val="863"/>
        </w:trPr>
        <w:tc>
          <w:tcPr>
            <w:tcW w:w="567" w:type="dxa"/>
            <w:vAlign w:val="center"/>
          </w:tcPr>
          <w:p w14:paraId="0AF80981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701" w:type="dxa"/>
          </w:tcPr>
          <w:p w14:paraId="689144C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092306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9159A7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28FF2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54E3E" w:rsidRPr="00B54E3E" w14:paraId="202EC9E0" w14:textId="77777777" w:rsidTr="000F5187">
        <w:trPr>
          <w:trHeight w:val="833"/>
        </w:trPr>
        <w:tc>
          <w:tcPr>
            <w:tcW w:w="567" w:type="dxa"/>
            <w:vAlign w:val="center"/>
          </w:tcPr>
          <w:p w14:paraId="4B44B2AD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701" w:type="dxa"/>
          </w:tcPr>
          <w:p w14:paraId="2587806C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A568673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470D41A" w14:textId="77777777" w:rsidR="00B54E3E" w:rsidRPr="00B54E3E" w:rsidRDefault="00B54E3E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785B99F" w14:textId="77777777" w:rsidR="00B54E3E" w:rsidRPr="00B54E3E" w:rsidRDefault="00B54E3E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BD874C8" w14:textId="77777777" w:rsid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</w:p>
    <w:p w14:paraId="3E036A4C" w14:textId="4EE0E465" w:rsidR="00B54E3E" w:rsidRP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  <w:r w:rsidRPr="003E2E6B">
        <w:rPr>
          <w:rFonts w:ascii="Palatino Linotype" w:hAnsi="Palatino Linotype" w:cs="Calibri"/>
          <w:i/>
          <w:iCs/>
        </w:rPr>
        <w:t>* co najmniej dwie (2) osob</w:t>
      </w:r>
      <w:r>
        <w:rPr>
          <w:rFonts w:ascii="Palatino Linotype" w:hAnsi="Palatino Linotype" w:cs="Calibri"/>
          <w:i/>
          <w:iCs/>
        </w:rPr>
        <w:t>y</w:t>
      </w:r>
      <w:r w:rsidRPr="003E2E6B">
        <w:rPr>
          <w:rFonts w:ascii="Palatino Linotype" w:hAnsi="Palatino Linotype" w:cs="Calibri"/>
          <w:i/>
          <w:iCs/>
        </w:rPr>
        <w:t xml:space="preserve"> posiadając</w:t>
      </w:r>
      <w:r>
        <w:rPr>
          <w:rFonts w:ascii="Palatino Linotype" w:hAnsi="Palatino Linotype" w:cs="Calibri"/>
          <w:i/>
          <w:iCs/>
        </w:rPr>
        <w:t>e</w:t>
      </w:r>
      <w:r w:rsidRPr="003E2E6B">
        <w:rPr>
          <w:rFonts w:ascii="Palatino Linotype" w:hAnsi="Palatino Linotype" w:cs="Calibri"/>
          <w:i/>
          <w:iCs/>
        </w:rPr>
        <w:t xml:space="preserve"> wykształcenie informatyczne, z czego co najmniej jedna (1) osoba z wykształceniem wyższym informatycznym i jedna (1) osoba z wykształceniem co najmniej średnim technicznym informatycznym</w:t>
      </w:r>
      <w:r>
        <w:rPr>
          <w:rFonts w:ascii="Palatino Linotype" w:hAnsi="Palatino Linotype" w:cs="Calibri"/>
          <w:i/>
          <w:iCs/>
        </w:rPr>
        <w:t>.</w:t>
      </w:r>
    </w:p>
    <w:p w14:paraId="55055050" w14:textId="77777777" w:rsidR="002C694B" w:rsidRPr="003E2E6B" w:rsidRDefault="002C694B" w:rsidP="003E2E6B">
      <w:pPr>
        <w:jc w:val="both"/>
        <w:rPr>
          <w:rFonts w:ascii="Palatino Linotype" w:hAnsi="Palatino Linotype" w:cs="Calibri"/>
          <w:i/>
          <w:iCs/>
          <w:sz w:val="18"/>
          <w:szCs w:val="18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1A7A1A7D" w14:textId="77777777" w:rsidR="00FD6859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</w:p>
    <w:p w14:paraId="7685248C" w14:textId="77777777" w:rsidR="00FD6859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</w:p>
    <w:p w14:paraId="343493B0" w14:textId="77777777" w:rsidR="00FD6859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</w:p>
    <w:p w14:paraId="5EEC58A1" w14:textId="6CD7F73B" w:rsidR="00FD6859" w:rsidRPr="00390164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606E8476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ADC955C" w14:textId="77777777" w:rsidR="00DC0BBF" w:rsidRPr="00390164" w:rsidRDefault="00DC0BBF" w:rsidP="00DC0BBF">
      <w:pPr>
        <w:ind w:left="4820" w:hanging="142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B5AB2E1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ED05307" w14:textId="77777777" w:rsidR="00FD6859" w:rsidRDefault="00FD6859" w:rsidP="00FD685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02EBBB09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287307BC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5FFC8B5E" w14:textId="77777777" w:rsidR="00DC0BBF" w:rsidRPr="00FD6859" w:rsidRDefault="00DC0BBF" w:rsidP="00DC0BBF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767B7E58" w14:textId="77777777" w:rsidR="00DC0BBF" w:rsidRPr="00FD6859" w:rsidRDefault="00DC0BBF" w:rsidP="00DC0BBF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7AAAF711" w14:textId="77777777" w:rsidR="00DC0BBF" w:rsidRPr="00FD6859" w:rsidRDefault="00DC0BBF" w:rsidP="00DC0BBF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0BD5462F" w14:textId="77777777" w:rsidR="00DC0BBF" w:rsidRPr="00FD6859" w:rsidRDefault="00DC0BBF" w:rsidP="00DC0BBF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0FF2280F" w14:textId="77777777" w:rsidR="00DC0BBF" w:rsidRPr="00FD6859" w:rsidRDefault="00DC0BBF" w:rsidP="00DC0BBF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0738662F" w14:textId="77777777" w:rsidR="00FD6859" w:rsidRPr="00390164" w:rsidRDefault="00FD6859" w:rsidP="00FD685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19B4BF84" w14:textId="77777777" w:rsidR="00FD6859" w:rsidRPr="00390164" w:rsidRDefault="00FD6859" w:rsidP="00FD6859">
      <w:pPr>
        <w:rPr>
          <w:rFonts w:ascii="Palatino Linotype" w:hAnsi="Palatino Linotype" w:cs="Arial"/>
          <w:szCs w:val="24"/>
        </w:rPr>
      </w:pPr>
    </w:p>
    <w:p w14:paraId="4623E566" w14:textId="77777777" w:rsidR="00FD6859" w:rsidRPr="00390164" w:rsidRDefault="00FD6859" w:rsidP="00FD685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6A24479A" w14:textId="77777777" w:rsidR="00FD6859" w:rsidRPr="00B54E3E" w:rsidRDefault="00FD6859" w:rsidP="00FD685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Świadczenie usług informatycznych </w:t>
      </w:r>
    </w:p>
    <w:p w14:paraId="0CDBDF13" w14:textId="77777777" w:rsidR="00FD6859" w:rsidRDefault="00FD6859" w:rsidP="00FD685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B54E3E">
        <w:rPr>
          <w:rFonts w:ascii="Palatino Linotype" w:hAnsi="Palatino Linotype" w:cs="Calibri"/>
          <w:b/>
          <w:sz w:val="24"/>
          <w:szCs w:val="24"/>
        </w:rPr>
        <w:t>oraz serwisowani</w:t>
      </w:r>
      <w:r>
        <w:rPr>
          <w:rFonts w:ascii="Palatino Linotype" w:hAnsi="Palatino Linotype" w:cs="Calibri"/>
          <w:b/>
          <w:sz w:val="24"/>
          <w:szCs w:val="24"/>
        </w:rPr>
        <w:t>a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i napraw</w:t>
      </w:r>
      <w:r>
        <w:rPr>
          <w:rFonts w:ascii="Palatino Linotype" w:hAnsi="Palatino Linotype" w:cs="Calibri"/>
          <w:b/>
          <w:sz w:val="24"/>
          <w:szCs w:val="24"/>
        </w:rPr>
        <w:t>y</w:t>
      </w:r>
      <w:r w:rsidRPr="00B54E3E">
        <w:rPr>
          <w:rFonts w:ascii="Palatino Linotype" w:hAnsi="Palatino Linotype" w:cs="Calibri"/>
          <w:b/>
          <w:sz w:val="24"/>
          <w:szCs w:val="24"/>
        </w:rPr>
        <w:t xml:space="preserve"> sprzętu komputerowego</w:t>
      </w:r>
      <w:r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6A09A69B" w14:textId="77777777" w:rsidR="00FD6859" w:rsidRPr="00390164" w:rsidRDefault="00FD6859" w:rsidP="00FD685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0F4965D3" w14:textId="77777777" w:rsidR="00FD6859" w:rsidRPr="00390164" w:rsidRDefault="00FD6859" w:rsidP="00FD6859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87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489"/>
        <w:gridCol w:w="1078"/>
        <w:gridCol w:w="944"/>
        <w:gridCol w:w="2022"/>
      </w:tblGrid>
      <w:tr w:rsidR="00DC0BBF" w:rsidRPr="00B54E3E" w14:paraId="3B4AA7B9" w14:textId="3A96D2F8" w:rsidTr="00DC0BBF">
        <w:trPr>
          <w:trHeight w:val="385"/>
        </w:trPr>
        <w:tc>
          <w:tcPr>
            <w:tcW w:w="2185" w:type="dxa"/>
            <w:vMerge w:val="restart"/>
            <w:shd w:val="clear" w:color="auto" w:fill="auto"/>
          </w:tcPr>
          <w:p w14:paraId="0DD3F725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Odbiorca</w:t>
            </w:r>
          </w:p>
          <w:p w14:paraId="17BCEF5B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Usług</w:t>
            </w:r>
          </w:p>
          <w:p w14:paraId="46373047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(nazwa, adres)</w:t>
            </w:r>
          </w:p>
          <w:p w14:paraId="4E43F2CD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489" w:type="dxa"/>
            <w:vMerge w:val="restart"/>
            <w:shd w:val="clear" w:color="auto" w:fill="auto"/>
          </w:tcPr>
          <w:p w14:paraId="473F0DC1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Zakres usług</w:t>
            </w:r>
          </w:p>
          <w:p w14:paraId="58FF8A6A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5E6DF486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Czas realizacji</w:t>
            </w:r>
          </w:p>
        </w:tc>
        <w:tc>
          <w:tcPr>
            <w:tcW w:w="2022" w:type="dxa"/>
            <w:vMerge w:val="restart"/>
          </w:tcPr>
          <w:p w14:paraId="4B9B7A47" w14:textId="77777777" w:rsidR="00DC0BBF" w:rsidRDefault="00DC0BBF" w:rsidP="00DC0BBF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b/>
                <w:kern w:val="1"/>
                <w:lang w:eastAsia="hi-IN" w:bidi="hi-IN"/>
              </w:rPr>
              <w:t>Wartość usług</w:t>
            </w:r>
          </w:p>
          <w:p w14:paraId="73DC6D10" w14:textId="4F24A359" w:rsidR="00DC0BBF" w:rsidRPr="00B03BC2" w:rsidRDefault="00DC0BBF" w:rsidP="00DC0BBF">
            <w:pPr>
              <w:widowControl w:val="0"/>
              <w:ind w:left="-172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(wykonanych</w:t>
            </w: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br/>
              <w:t>/wykonywanych)</w:t>
            </w:r>
          </w:p>
          <w:p w14:paraId="6A50EC21" w14:textId="0574DF8F" w:rsidR="00DC0BBF" w:rsidRPr="00B03BC2" w:rsidRDefault="00DC0BBF" w:rsidP="00DC0BBF">
            <w:pPr>
              <w:widowControl w:val="0"/>
              <w:ind w:hanging="143"/>
              <w:jc w:val="center"/>
              <w:rPr>
                <w:rFonts w:ascii="Palatino Linotype" w:eastAsia="Arial Unicode MS" w:hAnsi="Palatino Linotype"/>
                <w:kern w:val="1"/>
                <w:lang w:eastAsia="hi-IN" w:bidi="hi-IN"/>
              </w:rPr>
            </w:pP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z podatkiem VAT (</w:t>
            </w:r>
            <w:r>
              <w:rPr>
                <w:rFonts w:ascii="Palatino Linotype" w:eastAsia="Arial Unicode MS" w:hAnsi="Palatino Linotype"/>
                <w:kern w:val="1"/>
                <w:lang w:eastAsia="hi-IN" w:bidi="hi-IN"/>
              </w:rPr>
              <w:t xml:space="preserve">PLN </w:t>
            </w:r>
            <w:r w:rsidRPr="00B03BC2">
              <w:rPr>
                <w:rFonts w:ascii="Palatino Linotype" w:eastAsia="Arial Unicode MS" w:hAnsi="Palatino Linotype"/>
                <w:kern w:val="1"/>
                <w:lang w:eastAsia="hi-IN" w:bidi="hi-IN"/>
              </w:rPr>
              <w:t>brutto)</w:t>
            </w:r>
          </w:p>
          <w:p w14:paraId="4728507B" w14:textId="32168264" w:rsidR="00DC0BBF" w:rsidRPr="00B54E3E" w:rsidRDefault="00DC0BBF" w:rsidP="00DC0BBF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5F090720" w14:textId="70A45719" w:rsidTr="00DC0BBF">
        <w:trPr>
          <w:trHeight w:val="1024"/>
        </w:trPr>
        <w:tc>
          <w:tcPr>
            <w:tcW w:w="2185" w:type="dxa"/>
            <w:vMerge/>
            <w:shd w:val="clear" w:color="auto" w:fill="auto"/>
          </w:tcPr>
          <w:p w14:paraId="3A114564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14:paraId="6615A994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78" w:type="dxa"/>
            <w:shd w:val="clear" w:color="auto" w:fill="auto"/>
          </w:tcPr>
          <w:p w14:paraId="681785B4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</w:p>
          <w:p w14:paraId="69713CA7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początek</w:t>
            </w:r>
          </w:p>
          <w:p w14:paraId="3830D2F2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  <w:tc>
          <w:tcPr>
            <w:tcW w:w="944" w:type="dxa"/>
            <w:shd w:val="clear" w:color="auto" w:fill="auto"/>
          </w:tcPr>
          <w:p w14:paraId="4419668E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  <w:p w14:paraId="1D802ADB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b/>
                <w:kern w:val="1"/>
                <w:sz w:val="21"/>
                <w:szCs w:val="21"/>
                <w:lang w:eastAsia="hi-IN" w:bidi="hi-IN"/>
              </w:rPr>
              <w:t>koniec</w:t>
            </w:r>
          </w:p>
          <w:p w14:paraId="58F8E228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(data)</w:t>
            </w:r>
          </w:p>
        </w:tc>
        <w:tc>
          <w:tcPr>
            <w:tcW w:w="2022" w:type="dxa"/>
            <w:vMerge/>
          </w:tcPr>
          <w:p w14:paraId="6BAE40CE" w14:textId="77777777" w:rsidR="00DC0BBF" w:rsidRPr="00B54E3E" w:rsidRDefault="00DC0BBF" w:rsidP="00516F6A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0C0D2E75" w14:textId="16F9203D" w:rsidTr="00DC0BBF">
        <w:trPr>
          <w:trHeight w:val="2550"/>
        </w:trPr>
        <w:tc>
          <w:tcPr>
            <w:tcW w:w="2185" w:type="dxa"/>
            <w:shd w:val="clear" w:color="auto" w:fill="auto"/>
          </w:tcPr>
          <w:p w14:paraId="7863345B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7893F7C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świadczenie usług informatycznych </w:t>
            </w:r>
            <w:bookmarkStart w:id="1" w:name="_Hlk17202138"/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– w tym obsługa oprogramowania AMMS i </w:t>
            </w:r>
            <w:proofErr w:type="spellStart"/>
            <w:r w:rsidRPr="00B54E3E">
              <w:rPr>
                <w:rFonts w:ascii="Palatino Linotype" w:hAnsi="Palatino Linotype" w:cs="Arial"/>
                <w:sz w:val="21"/>
                <w:szCs w:val="21"/>
              </w:rPr>
              <w:t>mMedica</w:t>
            </w:r>
            <w:proofErr w:type="spellEnd"/>
            <w:r w:rsidRPr="00B54E3E">
              <w:rPr>
                <w:rFonts w:ascii="Palatino Linotype" w:hAnsi="Palatino Linotype" w:cs="Arial"/>
                <w:sz w:val="21"/>
                <w:szCs w:val="21"/>
              </w:rPr>
              <w:t>,</w:t>
            </w:r>
            <w:bookmarkEnd w:id="1"/>
            <w:r w:rsidRPr="00B54E3E">
              <w:rPr>
                <w:rFonts w:ascii="Palatino Linotype" w:hAnsi="Palatino Linotype" w:cs="Arial"/>
                <w:sz w:val="21"/>
                <w:szCs w:val="21"/>
              </w:rPr>
              <w:t xml:space="preserve"> oraz serwisowanie i naprawy sprzętu komputerowego w placówce medycznej</w:t>
            </w:r>
          </w:p>
        </w:tc>
        <w:tc>
          <w:tcPr>
            <w:tcW w:w="1078" w:type="dxa"/>
            <w:shd w:val="clear" w:color="auto" w:fill="auto"/>
          </w:tcPr>
          <w:p w14:paraId="5F95303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44" w:type="dxa"/>
            <w:shd w:val="clear" w:color="auto" w:fill="auto"/>
          </w:tcPr>
          <w:p w14:paraId="796753F7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2" w:type="dxa"/>
          </w:tcPr>
          <w:p w14:paraId="6E56924F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26C5577B" w14:textId="60D331B5" w:rsidTr="00DC0BBF">
        <w:trPr>
          <w:trHeight w:val="2267"/>
        </w:trPr>
        <w:tc>
          <w:tcPr>
            <w:tcW w:w="2185" w:type="dxa"/>
            <w:shd w:val="clear" w:color="auto" w:fill="auto"/>
          </w:tcPr>
          <w:p w14:paraId="745CB2A5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57C1467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świadczenie usług informatycznych oraz serwisowanie i naprawy sprzętu komputerowego w placówce posiadającej ………………</w:t>
            </w:r>
            <w:r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>………….</w:t>
            </w:r>
            <w:r w:rsidRPr="00B54E3E"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  <w:t xml:space="preserve"> stanowisk roboczych</w:t>
            </w:r>
          </w:p>
        </w:tc>
        <w:tc>
          <w:tcPr>
            <w:tcW w:w="1078" w:type="dxa"/>
            <w:shd w:val="clear" w:color="auto" w:fill="auto"/>
          </w:tcPr>
          <w:p w14:paraId="2CB9020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44" w:type="dxa"/>
            <w:shd w:val="clear" w:color="auto" w:fill="auto"/>
          </w:tcPr>
          <w:p w14:paraId="508F5BE6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2" w:type="dxa"/>
          </w:tcPr>
          <w:p w14:paraId="2126E2EB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DC0BBF" w:rsidRPr="00B54E3E" w14:paraId="350D8C12" w14:textId="750C4949" w:rsidTr="00DC0BBF">
        <w:trPr>
          <w:trHeight w:val="417"/>
        </w:trPr>
        <w:tc>
          <w:tcPr>
            <w:tcW w:w="2185" w:type="dxa"/>
            <w:shd w:val="clear" w:color="auto" w:fill="auto"/>
          </w:tcPr>
          <w:p w14:paraId="55E5615C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13108078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078" w:type="dxa"/>
            <w:shd w:val="clear" w:color="auto" w:fill="auto"/>
          </w:tcPr>
          <w:p w14:paraId="7B1D3330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44" w:type="dxa"/>
            <w:shd w:val="clear" w:color="auto" w:fill="auto"/>
          </w:tcPr>
          <w:p w14:paraId="2A41B01A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022" w:type="dxa"/>
          </w:tcPr>
          <w:p w14:paraId="73647A37" w14:textId="77777777" w:rsidR="00DC0BBF" w:rsidRPr="00B54E3E" w:rsidRDefault="00DC0BBF" w:rsidP="00516F6A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0773A605" w14:textId="55F08B4D" w:rsidR="000302D0" w:rsidRPr="00767D58" w:rsidRDefault="00FD6859" w:rsidP="00DC0BBF">
      <w:pPr>
        <w:widowControl w:val="0"/>
        <w:suppressAutoHyphens/>
        <w:jc w:val="both"/>
        <w:rPr>
          <w:rFonts w:ascii="Palatino Linotype" w:hAnsi="Palatino Linotype"/>
          <w:sz w:val="32"/>
          <w:szCs w:val="22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</w:t>
      </w: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>W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ykonawca jest zobowiązany dołączyć do wykazu dowody określające, czy usługi te zostały wykonane/ są wykonywane </w:t>
      </w: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sectPr w:rsidR="000302D0" w:rsidRPr="00767D5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0851" w14:textId="77777777" w:rsidR="00E80426" w:rsidRDefault="00E80426">
      <w:r>
        <w:separator/>
      </w:r>
    </w:p>
  </w:endnote>
  <w:endnote w:type="continuationSeparator" w:id="0">
    <w:p w14:paraId="502DF793" w14:textId="77777777" w:rsidR="00E80426" w:rsidRDefault="00E80426">
      <w:r>
        <w:continuationSeparator/>
      </w:r>
    </w:p>
  </w:endnote>
  <w:endnote w:type="continuationNotice" w:id="1">
    <w:p w14:paraId="507469E0" w14:textId="77777777" w:rsidR="00E80426" w:rsidRDefault="00E80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0F5" w14:textId="17720F6E" w:rsidR="00632B2D" w:rsidRPr="00FD6859" w:rsidRDefault="00FD6859" w:rsidP="00FD6859">
    <w:pPr>
      <w:widowControl w:val="0"/>
      <w:numPr>
        <w:ilvl w:val="0"/>
        <w:numId w:val="16"/>
      </w:numPr>
      <w:suppressAutoHyphens/>
      <w:spacing w:after="160" w:line="280" w:lineRule="exact"/>
      <w:jc w:val="center"/>
      <w:rPr>
        <w:rFonts w:ascii="Palatino Linotype" w:hAnsi="Palatino Linotype"/>
        <w:sz w:val="22"/>
        <w:szCs w:val="22"/>
        <w:u w:val="single"/>
      </w:rPr>
    </w:pPr>
    <w:r w:rsidRPr="00AB78A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podpis 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725A" w14:textId="2FAB4EDF" w:rsidR="00FD6859" w:rsidRDefault="00C759AB" w:rsidP="00FD6859">
    <w:pPr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4BB8318C" w14:textId="084D38F8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425C6827" w14:textId="6A31AD8C" w:rsidR="00632B2D" w:rsidRPr="00FD6859" w:rsidRDefault="00FD6859" w:rsidP="00FD6859">
    <w:pPr>
      <w:spacing w:after="160" w:line="259" w:lineRule="auto"/>
      <w:jc w:val="center"/>
      <w:rPr>
        <w:rFonts w:ascii="Palatino Linotype" w:eastAsia="Calibri" w:hAnsi="Palatino Linotype" w:cs="Calibri"/>
        <w:bCs/>
        <w:i/>
        <w:iCs/>
        <w:color w:val="0070C0"/>
        <w:sz w:val="18"/>
        <w:szCs w:val="18"/>
        <w:lang w:eastAsia="en-US"/>
      </w:rPr>
    </w:pP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 xml:space="preserve">s </w:t>
    </w: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6CF4" w14:textId="77777777" w:rsidR="00E80426" w:rsidRDefault="00E80426">
      <w:r>
        <w:separator/>
      </w:r>
    </w:p>
  </w:footnote>
  <w:footnote w:type="continuationSeparator" w:id="0">
    <w:p w14:paraId="157C5354" w14:textId="77777777" w:rsidR="00E80426" w:rsidRDefault="00E80426">
      <w:r>
        <w:continuationSeparator/>
      </w:r>
    </w:p>
  </w:footnote>
  <w:footnote w:type="continuationNotice" w:id="1">
    <w:p w14:paraId="4C330E61" w14:textId="77777777" w:rsidR="00E80426" w:rsidRDefault="00E80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7281D07" w14:textId="77777777" w:rsidR="002947ED" w:rsidRDefault="002947ED" w:rsidP="002947ED">
    <w:pPr>
      <w:pStyle w:val="FR2"/>
      <w:rPr>
        <w:rFonts w:ascii="Palatino Linotype" w:hAnsi="Palatino Linotype"/>
        <w:bCs/>
        <w:sz w:val="21"/>
        <w:szCs w:val="21"/>
      </w:rPr>
    </w:pPr>
    <w:r w:rsidRPr="0093212E">
      <w:rPr>
        <w:rFonts w:ascii="Palatino Linotype" w:hAnsi="Palatino Linotype" w:cs="Arial"/>
        <w:i/>
        <w:sz w:val="22"/>
        <w:szCs w:val="22"/>
      </w:rPr>
      <w:t xml:space="preserve">Oznaczenie sprawy: </w:t>
    </w:r>
    <w:r>
      <w:rPr>
        <w:rFonts w:ascii="Palatino Linotype" w:hAnsi="Palatino Linotype" w:cs="Arial"/>
        <w:sz w:val="22"/>
        <w:szCs w:val="22"/>
      </w:rPr>
      <w:t>8</w:t>
    </w:r>
    <w:r w:rsidRPr="0093212E">
      <w:rPr>
        <w:rFonts w:ascii="Palatino Linotype" w:hAnsi="Palatino Linotype" w:cs="Arial"/>
        <w:sz w:val="22"/>
        <w:szCs w:val="22"/>
      </w:rPr>
      <w:t>/PZP/2021/TP</w:t>
    </w:r>
    <w:r>
      <w:rPr>
        <w:rFonts w:ascii="Palatino Linotype" w:hAnsi="Palatino Linotype" w:cs="Arial"/>
        <w:sz w:val="22"/>
        <w:szCs w:val="22"/>
      </w:rPr>
      <w:t>N</w:t>
    </w:r>
  </w:p>
  <w:p w14:paraId="684386CC" w14:textId="302BB0BD" w:rsidR="00851910" w:rsidRPr="0079089B" w:rsidRDefault="00851910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A716" w14:textId="77777777" w:rsidR="00632B2D" w:rsidRDefault="00632B2D" w:rsidP="00EA313F">
    <w:pPr>
      <w:pStyle w:val="Nagwek"/>
      <w:jc w:val="center"/>
    </w:pPr>
  </w:p>
  <w:p w14:paraId="372F6468" w14:textId="77777777" w:rsidR="002947ED" w:rsidRDefault="002947ED" w:rsidP="002947ED">
    <w:pPr>
      <w:pStyle w:val="FR2"/>
      <w:rPr>
        <w:rFonts w:ascii="Palatino Linotype" w:hAnsi="Palatino Linotype"/>
        <w:bCs/>
        <w:sz w:val="21"/>
        <w:szCs w:val="21"/>
      </w:rPr>
    </w:pPr>
    <w:r w:rsidRPr="0093212E">
      <w:rPr>
        <w:rFonts w:ascii="Palatino Linotype" w:hAnsi="Palatino Linotype" w:cs="Arial"/>
        <w:i/>
        <w:sz w:val="22"/>
        <w:szCs w:val="22"/>
      </w:rPr>
      <w:t xml:space="preserve">Oznaczenie sprawy: </w:t>
    </w:r>
    <w:r>
      <w:rPr>
        <w:rFonts w:ascii="Palatino Linotype" w:hAnsi="Palatino Linotype" w:cs="Arial"/>
        <w:sz w:val="22"/>
        <w:szCs w:val="22"/>
      </w:rPr>
      <w:t>8</w:t>
    </w:r>
    <w:r w:rsidRPr="0093212E">
      <w:rPr>
        <w:rFonts w:ascii="Palatino Linotype" w:hAnsi="Palatino Linotype" w:cs="Arial"/>
        <w:sz w:val="22"/>
        <w:szCs w:val="22"/>
      </w:rPr>
      <w:t>/PZP/2021/TP</w:t>
    </w:r>
    <w:r>
      <w:rPr>
        <w:rFonts w:ascii="Palatino Linotype" w:hAnsi="Palatino Linotype" w:cs="Arial"/>
        <w:sz w:val="22"/>
        <w:szCs w:val="22"/>
      </w:rPr>
      <w:t>N</w:t>
    </w:r>
  </w:p>
  <w:p w14:paraId="2C0EE2D1" w14:textId="66B13447" w:rsidR="00632B2D" w:rsidRPr="0079089B" w:rsidRDefault="00632B2D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2"/>
  </w:num>
  <w:num w:numId="5">
    <w:abstractNumId w:val="21"/>
  </w:num>
  <w:num w:numId="6">
    <w:abstractNumId w:val="9"/>
  </w:num>
  <w:num w:numId="7">
    <w:abstractNumId w:val="17"/>
  </w:num>
  <w:num w:numId="8">
    <w:abstractNumId w:val="16"/>
  </w:num>
  <w:num w:numId="9">
    <w:abstractNumId w:val="25"/>
  </w:num>
  <w:num w:numId="10">
    <w:abstractNumId w:val="18"/>
  </w:num>
  <w:num w:numId="11">
    <w:abstractNumId w:val="26"/>
  </w:num>
  <w:num w:numId="12">
    <w:abstractNumId w:val="13"/>
  </w:num>
  <w:num w:numId="13">
    <w:abstractNumId w:val="2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61C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47E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0BBF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859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6B937C"/>
  <w15:docId w15:val="{27E1512A-B7D0-4538-9427-647ACCA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FR2">
    <w:name w:val="FR2"/>
    <w:rsid w:val="002947ED"/>
    <w:pPr>
      <w:widowControl w:val="0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6157-DE0E-456E-A201-4047F9E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2085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</cp:revision>
  <cp:lastPrinted>2019-02-12T10:34:00Z</cp:lastPrinted>
  <dcterms:created xsi:type="dcterms:W3CDTF">2021-10-13T11:57:00Z</dcterms:created>
  <dcterms:modified xsi:type="dcterms:W3CDTF">2021-10-13T12:21:00Z</dcterms:modified>
</cp:coreProperties>
</file>