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2FB0F9A" w14:textId="112F2628" w:rsidR="009C5E0E" w:rsidRPr="006B4D6B" w:rsidRDefault="00161235" w:rsidP="009C5E0E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0502FB" wp14:editId="12A835D3">
                <wp:simplePos x="0" y="0"/>
                <wp:positionH relativeFrom="column">
                  <wp:posOffset>18415</wp:posOffset>
                </wp:positionH>
                <wp:positionV relativeFrom="paragraph">
                  <wp:posOffset>2540</wp:posOffset>
                </wp:positionV>
                <wp:extent cx="2562860" cy="671830"/>
                <wp:effectExtent l="0" t="0" r="27940" b="1397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1423D" w14:textId="77777777" w:rsidR="00161235" w:rsidRPr="007D0446" w:rsidRDefault="00161235" w:rsidP="0016123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02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45pt;margin-top:.2pt;width:201.8pt;height:52.9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">
                <v:textbox>
                  <w:txbxContent>
                    <w:p w14:paraId="3D21423D" w14:textId="77777777" w:rsidR="00161235" w:rsidRPr="007D0446" w:rsidRDefault="00161235" w:rsidP="0016123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5E0E">
        <w:rPr>
          <w:rFonts w:ascii="Arial" w:hAnsi="Arial" w:cs="Arial"/>
          <w:i/>
          <w:iCs/>
          <w:sz w:val="16"/>
          <w:szCs w:val="16"/>
        </w:rPr>
        <w:t>(</w:t>
      </w:r>
      <w:r w:rsidR="009C5E0E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4928859" w14:textId="77777777" w:rsidR="009C5E0E" w:rsidRDefault="009C5E0E" w:rsidP="009C5E0E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24858C7C" w14:textId="77777777" w:rsidR="009C5E0E" w:rsidRPr="00782F4E" w:rsidRDefault="009C5E0E" w:rsidP="009C5E0E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326B35D5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55FCFC7A" w14:textId="37B618C2" w:rsidR="009C5E0E" w:rsidRDefault="00161235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 zakresie art. 108 ust. 1 pkt 5 Pzp</w:t>
      </w:r>
    </w:p>
    <w:p w14:paraId="656EB4D3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46A25965" w14:textId="6F692EDD" w:rsidR="00161235" w:rsidRPr="00146C3C" w:rsidRDefault="009C5E0E" w:rsidP="00146C3C">
      <w:pPr>
        <w:pStyle w:val="Akapitzlist"/>
        <w:spacing w:line="360" w:lineRule="auto"/>
        <w:ind w:left="0" w:right="-3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  <w:bookmarkStart w:id="2" w:name="_Hlk100299548"/>
    </w:p>
    <w:bookmarkEnd w:id="2"/>
    <w:p w14:paraId="562692CC" w14:textId="77777777" w:rsidR="00EA0A33" w:rsidRDefault="00EA0A33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30E0D659" w14:textId="774E212C" w:rsidR="00EA0879" w:rsidRPr="00272A18" w:rsidRDefault="00EA0879" w:rsidP="00EA0879">
      <w:pPr>
        <w:pStyle w:val="Akapitzlist"/>
        <w:tabs>
          <w:tab w:val="left" w:pos="9923"/>
        </w:tabs>
        <w:spacing w:line="360" w:lineRule="auto"/>
        <w:ind w:left="0" w:right="-30"/>
        <w:jc w:val="both"/>
        <w:rPr>
          <w:rFonts w:ascii="Arial" w:hAnsi="Arial" w:cs="Arial"/>
          <w:color w:val="000000"/>
          <w:sz w:val="18"/>
          <w:szCs w:val="18"/>
        </w:rPr>
      </w:pPr>
      <w:bookmarkStart w:id="3" w:name="_Hlk161138025"/>
      <w:r w:rsidRPr="008253FF">
        <w:rPr>
          <w:rFonts w:ascii="Arial" w:hAnsi="Arial" w:cs="Arial"/>
          <w:b/>
          <w:bCs/>
          <w:sz w:val="18"/>
          <w:szCs w:val="18"/>
        </w:rPr>
        <w:t xml:space="preserve">Dostawa </w:t>
      </w:r>
      <w:r>
        <w:rPr>
          <w:rFonts w:ascii="Arial" w:hAnsi="Arial" w:cs="Arial"/>
          <w:b/>
          <w:bCs/>
          <w:sz w:val="18"/>
          <w:szCs w:val="18"/>
        </w:rPr>
        <w:t xml:space="preserve">przenośnego cyfrowego miernika wieloparametrowego dla </w:t>
      </w:r>
      <w:r w:rsidRPr="008253FF">
        <w:rPr>
          <w:rFonts w:ascii="Arial" w:hAnsi="Arial" w:cs="Arial"/>
          <w:b/>
          <w:bCs/>
          <w:sz w:val="18"/>
          <w:szCs w:val="18"/>
        </w:rPr>
        <w:t>Wydziału Oceanografii i Geografii</w:t>
      </w:r>
      <w:r w:rsidR="004301C5">
        <w:rPr>
          <w:rFonts w:ascii="Arial" w:hAnsi="Arial" w:cs="Arial"/>
          <w:b/>
          <w:bCs/>
          <w:sz w:val="18"/>
          <w:szCs w:val="18"/>
        </w:rPr>
        <w:t xml:space="preserve"> </w:t>
      </w:r>
      <w:r w:rsidRPr="008253FF">
        <w:rPr>
          <w:rFonts w:ascii="Arial" w:hAnsi="Arial" w:cs="Arial"/>
          <w:b/>
          <w:bCs/>
          <w:sz w:val="18"/>
          <w:szCs w:val="18"/>
        </w:rPr>
        <w:t>Uniwersytetu Gdańskiego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bookmarkEnd w:id="3"/>
    <w:p w14:paraId="442E9DE2" w14:textId="77777777" w:rsidR="00574718" w:rsidRPr="008A13D2" w:rsidRDefault="00574718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7AA6A240" w14:textId="66D78AD4" w:rsidR="0017527D" w:rsidRPr="00143358" w:rsidRDefault="004806A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J</w:t>
      </w:r>
      <w:r w:rsidR="0017527D" w:rsidRPr="008A13D2">
        <w:rPr>
          <w:rFonts w:ascii="Arial" w:hAnsi="Arial" w:cs="Arial"/>
          <w:sz w:val="18"/>
          <w:szCs w:val="18"/>
        </w:rPr>
        <w:t>a/my  niżej podpisany/i, po zapoznaniu się z informacją z otwarcia ofert, oświadczam/my:</w:t>
      </w:r>
      <w:r w:rsidR="003A766E">
        <w:rPr>
          <w:rFonts w:ascii="Arial" w:hAnsi="Arial" w:cs="Arial"/>
          <w:sz w:val="18"/>
          <w:szCs w:val="18"/>
        </w:rPr>
        <w:t>*</w:t>
      </w:r>
    </w:p>
    <w:p w14:paraId="095CE093" w14:textId="3BC46860" w:rsidR="00094A63" w:rsidRPr="0082096C" w:rsidRDefault="008F3E67" w:rsidP="0082096C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braku przynależności do tej samej grupy kapitałowej w rozumieniu ustawy z 16 lutego 2007</w:t>
      </w:r>
      <w:r w:rsidR="00810ED7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r.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br/>
      </w:r>
      <w:r w:rsidRPr="008A13D2">
        <w:rPr>
          <w:rFonts w:ascii="Arial" w:hAnsi="Arial" w:cs="Arial"/>
          <w:sz w:val="18"/>
          <w:szCs w:val="18"/>
        </w:rPr>
        <w:t>o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ochronie konkurencji i konsumentów (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t.j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 xml:space="preserve">. </w:t>
      </w:r>
      <w:r w:rsidRPr="008A13D2">
        <w:rPr>
          <w:rFonts w:ascii="Arial" w:hAnsi="Arial" w:cs="Arial"/>
          <w:sz w:val="18"/>
          <w:szCs w:val="18"/>
        </w:rPr>
        <w:t xml:space="preserve">Dz.U. z </w:t>
      </w:r>
      <w:r w:rsidR="00B94E19" w:rsidRPr="008A13D2">
        <w:rPr>
          <w:rFonts w:ascii="Arial" w:hAnsi="Arial" w:cs="Arial"/>
          <w:sz w:val="18"/>
          <w:szCs w:val="18"/>
        </w:rPr>
        <w:t>202</w:t>
      </w:r>
      <w:r w:rsidR="00551D8E">
        <w:rPr>
          <w:rFonts w:ascii="Arial" w:hAnsi="Arial" w:cs="Arial"/>
          <w:sz w:val="18"/>
          <w:szCs w:val="18"/>
        </w:rPr>
        <w:t>3</w:t>
      </w:r>
      <w:r w:rsidR="00B94E19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t xml:space="preserve">r. </w:t>
      </w:r>
      <w:r w:rsidR="00B94E19" w:rsidRPr="008A13D2">
        <w:rPr>
          <w:rFonts w:ascii="Arial" w:hAnsi="Arial" w:cs="Arial"/>
          <w:sz w:val="18"/>
          <w:szCs w:val="18"/>
        </w:rPr>
        <w:t xml:space="preserve">poz. </w:t>
      </w:r>
      <w:r w:rsidR="00551D8E">
        <w:rPr>
          <w:rFonts w:ascii="Arial" w:hAnsi="Arial" w:cs="Arial"/>
          <w:sz w:val="18"/>
          <w:szCs w:val="18"/>
        </w:rPr>
        <w:t>1689</w:t>
      </w:r>
      <w:r w:rsidR="00FD3196" w:rsidRPr="008A13D2">
        <w:rPr>
          <w:rFonts w:ascii="Arial" w:hAnsi="Arial" w:cs="Arial"/>
          <w:sz w:val="18"/>
          <w:szCs w:val="18"/>
        </w:rPr>
        <w:t xml:space="preserve"> z</w:t>
      </w:r>
      <w:r w:rsidR="002840C9">
        <w:rPr>
          <w:rFonts w:ascii="Arial" w:hAnsi="Arial" w:cs="Arial"/>
          <w:sz w:val="18"/>
          <w:szCs w:val="18"/>
        </w:rPr>
        <w:t>e</w:t>
      </w:r>
      <w:r w:rsidR="00FD3196" w:rsidRPr="008A13D2">
        <w:rPr>
          <w:rFonts w:ascii="Arial" w:hAnsi="Arial" w:cs="Arial"/>
          <w:sz w:val="18"/>
          <w:szCs w:val="18"/>
        </w:rPr>
        <w:t xml:space="preserve"> zm.</w:t>
      </w:r>
      <w:r w:rsidR="003223C2" w:rsidRPr="008A13D2">
        <w:rPr>
          <w:rFonts w:ascii="Arial" w:hAnsi="Arial" w:cs="Arial"/>
          <w:sz w:val="18"/>
          <w:szCs w:val="18"/>
        </w:rPr>
        <w:t xml:space="preserve">) z </w:t>
      </w:r>
      <w:r w:rsidR="004A3477" w:rsidRPr="008A13D2">
        <w:rPr>
          <w:rFonts w:ascii="Arial" w:hAnsi="Arial" w:cs="Arial"/>
          <w:sz w:val="18"/>
          <w:szCs w:val="18"/>
        </w:rPr>
        <w:t xml:space="preserve">innym </w:t>
      </w:r>
      <w:r w:rsidR="003223C2" w:rsidRPr="008A13D2">
        <w:rPr>
          <w:rFonts w:ascii="Arial" w:hAnsi="Arial" w:cs="Arial"/>
          <w:sz w:val="18"/>
          <w:szCs w:val="18"/>
        </w:rPr>
        <w:t>W</w:t>
      </w:r>
      <w:r w:rsidRPr="008A13D2">
        <w:rPr>
          <w:rFonts w:ascii="Arial" w:hAnsi="Arial" w:cs="Arial"/>
          <w:sz w:val="18"/>
          <w:szCs w:val="18"/>
        </w:rPr>
        <w:t>ykonawc</w:t>
      </w:r>
      <w:r w:rsidR="004A3477" w:rsidRPr="008A13D2">
        <w:rPr>
          <w:rFonts w:ascii="Arial" w:hAnsi="Arial" w:cs="Arial"/>
          <w:sz w:val="18"/>
          <w:szCs w:val="18"/>
        </w:rPr>
        <w:t>ą,</w:t>
      </w:r>
      <w:r w:rsidR="003223C2" w:rsidRPr="008A13D2">
        <w:rPr>
          <w:rFonts w:ascii="Arial" w:hAnsi="Arial" w:cs="Arial"/>
          <w:sz w:val="18"/>
          <w:szCs w:val="18"/>
        </w:rPr>
        <w:t xml:space="preserve"> któr</w:t>
      </w:r>
      <w:r w:rsidR="004A3477" w:rsidRPr="008A13D2">
        <w:rPr>
          <w:rFonts w:ascii="Arial" w:hAnsi="Arial" w:cs="Arial"/>
          <w:sz w:val="18"/>
          <w:szCs w:val="18"/>
        </w:rPr>
        <w:t>y złożył odrębną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A3477" w:rsidRPr="008A13D2">
        <w:rPr>
          <w:rFonts w:ascii="Arial" w:hAnsi="Arial" w:cs="Arial"/>
          <w:sz w:val="18"/>
          <w:szCs w:val="18"/>
        </w:rPr>
        <w:t>ofertę w przedmiotowym postępowaniu</w:t>
      </w:r>
      <w:r w:rsidR="004E2B3B" w:rsidRPr="008A13D2">
        <w:rPr>
          <w:rFonts w:ascii="Arial" w:hAnsi="Arial" w:cs="Arial"/>
          <w:sz w:val="18"/>
          <w:szCs w:val="18"/>
        </w:rPr>
        <w:t>.</w:t>
      </w:r>
    </w:p>
    <w:p w14:paraId="13ED783E" w14:textId="4558B265" w:rsidR="00D179BD" w:rsidRPr="008A13D2" w:rsidRDefault="00D179BD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przynależności do tej samej grupy kapitałowej z Wykonawcą: ………</w:t>
      </w:r>
      <w:r w:rsidR="008A13D2">
        <w:rPr>
          <w:rFonts w:ascii="Arial" w:hAnsi="Arial" w:cs="Arial"/>
          <w:sz w:val="18"/>
          <w:szCs w:val="18"/>
        </w:rPr>
        <w:t>…….</w:t>
      </w:r>
      <w:r w:rsidRPr="008A13D2">
        <w:rPr>
          <w:rFonts w:ascii="Arial" w:hAnsi="Arial" w:cs="Arial"/>
          <w:sz w:val="18"/>
          <w:szCs w:val="18"/>
        </w:rPr>
        <w:t>……….... (nazwa, firma Wykonawcy), który złożył odrębną ofertę w przedmiotowym postępowaniu.</w:t>
      </w:r>
    </w:p>
    <w:p w14:paraId="263BB6E3" w14:textId="6A5F861F" w:rsidR="00D179BD" w:rsidRPr="008A13D2" w:rsidRDefault="00D179BD" w:rsidP="008A13D2">
      <w:pPr>
        <w:tabs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W związku z tą okolicznością dołączam dokumenty lub informacje potwierdzające przygotowanie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oferty, niezależnie od tego Wykonawcy</w:t>
      </w:r>
    </w:p>
    <w:p w14:paraId="36746525" w14:textId="51173341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19256E3E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………………………………………………………………………………………………………</w:t>
      </w:r>
      <w:r w:rsidR="00D261A1" w:rsidRPr="008A13D2">
        <w:rPr>
          <w:rFonts w:ascii="Arial" w:hAnsi="Arial" w:cs="Arial"/>
          <w:color w:val="000000"/>
          <w:sz w:val="18"/>
          <w:szCs w:val="18"/>
          <w:lang w:eastAsia="ja-JP"/>
        </w:rPr>
        <w:t>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</w:p>
    <w:p w14:paraId="051F501E" w14:textId="5EA46BA6" w:rsidR="00EC32CE" w:rsidRPr="008A13D2" w:rsidRDefault="00EC32CE" w:rsidP="0082096C">
      <w:pPr>
        <w:spacing w:line="360" w:lineRule="auto"/>
        <w:ind w:right="-143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161235" w:rsidRDefault="00641E80" w:rsidP="008A13D2">
      <w:pPr>
        <w:spacing w:line="360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161235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59384D20" w14:textId="0FD54888" w:rsidR="00641E80" w:rsidRPr="008A13D2" w:rsidRDefault="00641E80" w:rsidP="008A13D2">
      <w:pPr>
        <w:spacing w:line="360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8A13D2">
        <w:rPr>
          <w:rFonts w:ascii="Arial" w:hAnsi="Arial" w:cs="Arial"/>
          <w:iCs/>
          <w:sz w:val="18"/>
          <w:szCs w:val="18"/>
        </w:rPr>
        <w:t xml:space="preserve"> podane w tym oświadczeniu informacje </w:t>
      </w:r>
      <w:r w:rsidRPr="008A13D2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8A13D2" w:rsidRDefault="00641E80" w:rsidP="008A13D2">
      <w:pPr>
        <w:spacing w:line="360" w:lineRule="auto"/>
        <w:rPr>
          <w:rFonts w:ascii="Arial" w:hAnsi="Arial" w:cs="Arial"/>
          <w:sz w:val="18"/>
          <w:szCs w:val="18"/>
        </w:rPr>
      </w:pPr>
    </w:p>
    <w:p w14:paraId="2F27D726" w14:textId="77777777" w:rsidR="00641E80" w:rsidRPr="008A13D2" w:rsidRDefault="00641E80" w:rsidP="008A13D2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5B2A9797" w14:textId="19487279" w:rsidR="000138B3" w:rsidRPr="008A13D2" w:rsidRDefault="000138B3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="00DE018E" w:rsidRPr="008A13D2">
        <w:rPr>
          <w:rFonts w:ascii="Arial" w:hAnsi="Arial" w:cs="Arial"/>
          <w:sz w:val="18"/>
          <w:szCs w:val="18"/>
        </w:rPr>
        <w:tab/>
      </w:r>
      <w:r w:rsidR="007F22BB" w:rsidRPr="008A13D2">
        <w:rPr>
          <w:rFonts w:ascii="Arial" w:hAnsi="Arial" w:cs="Arial"/>
          <w:sz w:val="18"/>
          <w:szCs w:val="18"/>
        </w:rPr>
        <w:t>..</w:t>
      </w:r>
      <w:r w:rsidRPr="008A13D2">
        <w:rPr>
          <w:rFonts w:ascii="Arial" w:hAnsi="Arial" w:cs="Arial"/>
          <w:sz w:val="18"/>
          <w:szCs w:val="18"/>
        </w:rPr>
        <w:t>………………</w:t>
      </w:r>
      <w:r w:rsidR="007F22BB" w:rsidRPr="008A13D2">
        <w:rPr>
          <w:rFonts w:ascii="Arial" w:hAnsi="Arial" w:cs="Arial"/>
          <w:sz w:val="18"/>
          <w:szCs w:val="18"/>
        </w:rPr>
        <w:t>………………..</w:t>
      </w:r>
      <w:r w:rsidRPr="008A13D2">
        <w:rPr>
          <w:rFonts w:ascii="Arial" w:hAnsi="Arial" w:cs="Arial"/>
          <w:sz w:val="18"/>
          <w:szCs w:val="18"/>
        </w:rPr>
        <w:t>…</w:t>
      </w:r>
      <w:r w:rsidR="007F22BB" w:rsidRPr="008A13D2">
        <w:rPr>
          <w:rFonts w:ascii="Arial" w:hAnsi="Arial" w:cs="Arial"/>
          <w:sz w:val="18"/>
          <w:szCs w:val="18"/>
        </w:rPr>
        <w:t>………..</w:t>
      </w:r>
      <w:r w:rsidRPr="008A13D2">
        <w:rPr>
          <w:rFonts w:ascii="Arial" w:hAnsi="Arial" w:cs="Arial"/>
          <w:sz w:val="18"/>
          <w:szCs w:val="18"/>
        </w:rPr>
        <w:t xml:space="preserve">………        </w:t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</w:p>
    <w:p w14:paraId="68D12C65" w14:textId="0D991A97" w:rsidR="000138B3" w:rsidRPr="008A13D2" w:rsidRDefault="000138B3" w:rsidP="008A13D2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             Data</w:t>
      </w: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 xml:space="preserve">                      </w:t>
      </w:r>
      <w:r w:rsidR="007F22BB" w:rsidRPr="008A13D2">
        <w:rPr>
          <w:rFonts w:ascii="Arial" w:hAnsi="Arial" w:cs="Arial"/>
          <w:sz w:val="18"/>
          <w:szCs w:val="18"/>
        </w:rPr>
        <w:t xml:space="preserve">             </w:t>
      </w:r>
      <w:r w:rsidRPr="008A13D2">
        <w:rPr>
          <w:rFonts w:ascii="Arial" w:hAnsi="Arial" w:cs="Arial"/>
          <w:sz w:val="18"/>
          <w:szCs w:val="18"/>
        </w:rPr>
        <w:t>podpis Wykonawcy</w:t>
      </w:r>
    </w:p>
    <w:p w14:paraId="1D392613" w14:textId="06E6EDAC" w:rsidR="009C7D25" w:rsidRPr="00146C3C" w:rsidRDefault="003B5346" w:rsidP="008A13D2">
      <w:pPr>
        <w:spacing w:line="360" w:lineRule="auto"/>
        <w:ind w:left="5529" w:right="-143" w:firstLine="142"/>
        <w:rPr>
          <w:rFonts w:ascii="Arial" w:hAnsi="Arial" w:cs="Arial"/>
          <w:i/>
          <w:sz w:val="16"/>
          <w:szCs w:val="16"/>
        </w:rPr>
      </w:pPr>
      <w:r w:rsidRPr="00146C3C">
        <w:rPr>
          <w:rFonts w:ascii="Arial" w:hAnsi="Arial" w:cs="Arial"/>
          <w:i/>
          <w:sz w:val="16"/>
          <w:szCs w:val="16"/>
        </w:rPr>
        <w:t xml:space="preserve">   </w:t>
      </w:r>
      <w:r w:rsidR="00146C3C">
        <w:rPr>
          <w:rFonts w:ascii="Arial" w:hAnsi="Arial" w:cs="Arial"/>
          <w:i/>
          <w:sz w:val="16"/>
          <w:szCs w:val="16"/>
        </w:rPr>
        <w:t xml:space="preserve">   </w:t>
      </w:r>
      <w:r w:rsidRPr="00146C3C">
        <w:rPr>
          <w:rFonts w:ascii="Arial" w:hAnsi="Arial" w:cs="Arial"/>
          <w:i/>
          <w:sz w:val="16"/>
          <w:szCs w:val="16"/>
        </w:rPr>
        <w:t xml:space="preserve">           (</w:t>
      </w:r>
      <w:r w:rsidR="009C7D25" w:rsidRPr="00146C3C">
        <w:rPr>
          <w:rFonts w:ascii="Arial" w:hAnsi="Arial" w:cs="Arial"/>
          <w:i/>
          <w:sz w:val="16"/>
          <w:szCs w:val="16"/>
        </w:rPr>
        <w:t xml:space="preserve">zgodnie z </w:t>
      </w:r>
      <w:r w:rsidRPr="00146C3C">
        <w:rPr>
          <w:rFonts w:ascii="Arial" w:hAnsi="Arial" w:cs="Arial"/>
          <w:i/>
          <w:sz w:val="16"/>
          <w:szCs w:val="16"/>
        </w:rPr>
        <w:t>zapisami</w:t>
      </w:r>
      <w:r w:rsidR="009C7D25" w:rsidRPr="00146C3C">
        <w:rPr>
          <w:rFonts w:ascii="Arial" w:hAnsi="Arial" w:cs="Arial"/>
          <w:i/>
          <w:sz w:val="16"/>
          <w:szCs w:val="16"/>
        </w:rPr>
        <w:t xml:space="preserve"> w SWZ</w:t>
      </w:r>
      <w:r w:rsidRPr="00146C3C">
        <w:rPr>
          <w:rFonts w:ascii="Arial" w:hAnsi="Arial" w:cs="Arial"/>
          <w:i/>
          <w:sz w:val="16"/>
          <w:szCs w:val="16"/>
        </w:rPr>
        <w:t>)</w:t>
      </w:r>
    </w:p>
    <w:p w14:paraId="62486C05" w14:textId="7FED3472" w:rsidR="000138B3" w:rsidRPr="0082096C" w:rsidRDefault="009773C0" w:rsidP="0082096C">
      <w:pPr>
        <w:tabs>
          <w:tab w:val="left" w:pos="2130"/>
        </w:tabs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</w:p>
    <w:p w14:paraId="3877F198" w14:textId="04835AE7" w:rsidR="000138B3" w:rsidRDefault="000138B3" w:rsidP="008A13D2">
      <w:pPr>
        <w:spacing w:line="360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 w odpowiednim kwadracie proszę zaznaczyć znakiem X</w:t>
      </w:r>
    </w:p>
    <w:p w14:paraId="3E42FA07" w14:textId="2A7EBB88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5AED13D7" w14:textId="541F0B3A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45FE8E08" w14:textId="519B9A34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597799CD" w14:textId="5C54304D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24CDEA38" w14:textId="0A9F1D92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153E187F" w14:textId="0A3E8B4B" w:rsidR="007157CF" w:rsidRDefault="007157CF" w:rsidP="007157CF">
      <w:pPr>
        <w:rPr>
          <w:rFonts w:ascii="Arial" w:hAnsi="Arial" w:cs="Arial"/>
          <w:i/>
          <w:iCs/>
          <w:sz w:val="16"/>
          <w:szCs w:val="16"/>
        </w:rPr>
      </w:pPr>
    </w:p>
    <w:p w14:paraId="1C7276D8" w14:textId="6E45F197" w:rsidR="007157CF" w:rsidRDefault="007157CF" w:rsidP="007157CF">
      <w:pPr>
        <w:rPr>
          <w:rFonts w:ascii="Arial" w:hAnsi="Arial" w:cs="Arial"/>
          <w:i/>
          <w:iCs/>
          <w:sz w:val="16"/>
          <w:szCs w:val="16"/>
        </w:rPr>
      </w:pPr>
    </w:p>
    <w:p w14:paraId="0C5225BF" w14:textId="77777777" w:rsidR="007157CF" w:rsidRPr="007157CF" w:rsidRDefault="007157CF" w:rsidP="007157CF">
      <w:pPr>
        <w:jc w:val="center"/>
        <w:rPr>
          <w:rFonts w:ascii="Arial" w:hAnsi="Arial" w:cs="Arial"/>
          <w:sz w:val="16"/>
          <w:szCs w:val="16"/>
        </w:rPr>
      </w:pPr>
    </w:p>
    <w:sectPr w:rsidR="007157CF" w:rsidRPr="007157CF" w:rsidSect="001551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521" w:right="1132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5905C" w14:textId="77777777" w:rsidR="00302501" w:rsidRDefault="00302501">
      <w:r>
        <w:separator/>
      </w:r>
    </w:p>
  </w:endnote>
  <w:endnote w:type="continuationSeparator" w:id="0">
    <w:p w14:paraId="146B1DBB" w14:textId="77777777" w:rsidR="00302501" w:rsidRDefault="0030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Klee One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12E89" w14:textId="77777777" w:rsidR="00A21F71" w:rsidRDefault="00A21F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48FE2" w14:textId="426F1E77" w:rsidR="00D261A1" w:rsidRPr="008A13D2" w:rsidRDefault="00D261A1" w:rsidP="008A13D2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8A13D2">
      <w:rPr>
        <w:rFonts w:ascii="Arial" w:hAnsi="Arial" w:cs="Arial"/>
        <w:sz w:val="16"/>
        <w:szCs w:val="16"/>
        <w:lang w:val="x-none"/>
      </w:rPr>
      <w:t>Uniwersytet Gdański</w:t>
    </w:r>
    <w:r w:rsidR="002A58D4">
      <w:rPr>
        <w:rFonts w:ascii="Arial" w:hAnsi="Arial" w:cs="Arial"/>
        <w:sz w:val="16"/>
        <w:szCs w:val="16"/>
      </w:rPr>
      <w:t>,</w:t>
    </w:r>
    <w:r w:rsidRPr="008A13D2">
      <w:rPr>
        <w:rFonts w:ascii="Arial" w:hAnsi="Arial" w:cs="Arial"/>
        <w:sz w:val="16"/>
        <w:szCs w:val="16"/>
        <w:lang w:val="x-none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Centrum </w:t>
    </w:r>
    <w:r w:rsidR="00FF00B1" w:rsidRPr="008F5430">
      <w:rPr>
        <w:rFonts w:ascii="Arial" w:hAnsi="Arial" w:cs="Arial"/>
        <w:sz w:val="16"/>
        <w:szCs w:val="16"/>
      </w:rPr>
      <w:t>Zamówień Publicznych</w:t>
    </w:r>
    <w:r w:rsidR="002A58D4" w:rsidRPr="008F5430">
      <w:rPr>
        <w:rFonts w:ascii="Arial" w:hAnsi="Arial" w:cs="Arial"/>
        <w:sz w:val="16"/>
        <w:szCs w:val="16"/>
      </w:rPr>
      <w:t>,</w:t>
    </w:r>
    <w:r w:rsidR="00374927" w:rsidRPr="008F5430">
      <w:rPr>
        <w:rFonts w:ascii="Arial" w:hAnsi="Arial" w:cs="Arial"/>
        <w:sz w:val="16"/>
        <w:szCs w:val="16"/>
      </w:rPr>
      <w:t xml:space="preserve"> Dział </w:t>
    </w:r>
    <w:r w:rsidR="00FF00B1" w:rsidRPr="008F5430">
      <w:rPr>
        <w:rFonts w:ascii="Arial" w:hAnsi="Arial" w:cs="Arial"/>
        <w:sz w:val="16"/>
        <w:szCs w:val="16"/>
      </w:rPr>
      <w:t>Zamówień Publicznych</w:t>
    </w:r>
    <w:r w:rsidRPr="008F5430">
      <w:rPr>
        <w:rFonts w:ascii="Arial" w:hAnsi="Arial" w:cs="Arial"/>
        <w:sz w:val="16"/>
        <w:szCs w:val="16"/>
        <w:lang w:val="x-none"/>
      </w:rPr>
      <w:t xml:space="preserve">, </w:t>
    </w:r>
    <w:r w:rsidRPr="008F5430">
      <w:rPr>
        <w:rFonts w:ascii="Arial" w:hAnsi="Arial" w:cs="Arial"/>
        <w:sz w:val="16"/>
        <w:szCs w:val="16"/>
        <w:lang w:val="x-none"/>
      </w:rPr>
      <w:br/>
      <w:t xml:space="preserve">ul. Jana Bażyńskiego 8, 80-309 Gdańsk, e-mail: </w:t>
    </w:r>
    <w:hyperlink r:id="rId1" w:history="1">
      <w:r w:rsidR="008F5430" w:rsidRPr="008F5430">
        <w:rPr>
          <w:rStyle w:val="Hipercze"/>
          <w:rFonts w:ascii="Arial" w:hAnsi="Arial" w:cs="Arial"/>
          <w:sz w:val="16"/>
          <w:szCs w:val="16"/>
        </w:rPr>
        <w:t>sekretariatdzp@ug.edu.pl</w:t>
      </w:r>
    </w:hyperlink>
    <w:r w:rsidR="008F5430">
      <w:t xml:space="preserve"> </w:t>
    </w:r>
  </w:p>
  <w:p w14:paraId="66BBB944" w14:textId="4995CA72" w:rsidR="00050BB6" w:rsidRPr="008A13D2" w:rsidRDefault="00D261A1" w:rsidP="008A13D2">
    <w:pPr>
      <w:pStyle w:val="Stopka"/>
      <w:tabs>
        <w:tab w:val="left" w:pos="4410"/>
        <w:tab w:val="right" w:pos="9781"/>
      </w:tabs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="007F22BB" w:rsidRPr="008A13D2">
      <w:rPr>
        <w:rFonts w:ascii="Arial" w:hAnsi="Arial" w:cs="Arial"/>
        <w:sz w:val="16"/>
        <w:szCs w:val="16"/>
        <w:lang w:val="pl-PL"/>
      </w:rPr>
      <w:t xml:space="preserve">str. </w:t>
    </w:r>
    <w:r w:rsidR="00050BB6" w:rsidRPr="008A13D2">
      <w:rPr>
        <w:rFonts w:ascii="Arial" w:hAnsi="Arial" w:cs="Arial"/>
        <w:sz w:val="16"/>
        <w:szCs w:val="16"/>
      </w:rPr>
      <w:fldChar w:fldCharType="begin"/>
    </w:r>
    <w:r w:rsidR="00050BB6" w:rsidRPr="008A13D2">
      <w:rPr>
        <w:rFonts w:ascii="Arial" w:hAnsi="Arial" w:cs="Arial"/>
        <w:sz w:val="16"/>
        <w:szCs w:val="16"/>
      </w:rPr>
      <w:instrText xml:space="preserve"> PAGE </w:instrText>
    </w:r>
    <w:r w:rsidR="00050BB6" w:rsidRPr="008A13D2">
      <w:rPr>
        <w:rFonts w:ascii="Arial" w:hAnsi="Arial" w:cs="Arial"/>
        <w:sz w:val="16"/>
        <w:szCs w:val="16"/>
      </w:rPr>
      <w:fldChar w:fldCharType="separate"/>
    </w:r>
    <w:r w:rsidR="00050BB6" w:rsidRPr="008A13D2">
      <w:rPr>
        <w:rFonts w:ascii="Arial" w:hAnsi="Arial" w:cs="Arial"/>
        <w:noProof/>
        <w:sz w:val="16"/>
        <w:szCs w:val="16"/>
      </w:rPr>
      <w:t>2</w:t>
    </w:r>
    <w:r w:rsidR="00050BB6" w:rsidRPr="008A13D2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E32B0" w14:textId="77777777" w:rsidR="00A21F71" w:rsidRDefault="00A21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064A88" w14:textId="77777777" w:rsidR="00302501" w:rsidRDefault="00302501">
      <w:r>
        <w:separator/>
      </w:r>
    </w:p>
  </w:footnote>
  <w:footnote w:type="continuationSeparator" w:id="0">
    <w:p w14:paraId="262F2F0D" w14:textId="77777777" w:rsidR="00302501" w:rsidRDefault="00302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72918" w14:textId="77777777" w:rsidR="00A21F71" w:rsidRDefault="00A21F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FA2F5" w14:textId="6A632DAB" w:rsidR="00A21F71" w:rsidRPr="00A96C05" w:rsidRDefault="00A21F71" w:rsidP="00A96C05">
    <w:pPr>
      <w:pBdr>
        <w:bottom w:val="single" w:sz="4" w:space="1" w:color="auto"/>
      </w:pBdr>
      <w:spacing w:after="60"/>
      <w:jc w:val="center"/>
      <w:rPr>
        <w:noProof/>
      </w:rPr>
    </w:pPr>
    <w:r w:rsidRPr="004C2293">
      <w:rPr>
        <w:noProof/>
      </w:rPr>
      <w:drawing>
        <wp:inline distT="0" distB="0" distL="0" distR="0" wp14:anchorId="10400F94" wp14:editId="04A26AB9">
          <wp:extent cx="5759450" cy="4889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B6DD3" w14:textId="12E6B269" w:rsidR="002166D9" w:rsidRDefault="005E2BD4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b/>
        <w:sz w:val="16"/>
        <w:szCs w:val="16"/>
      </w:rPr>
      <w:t xml:space="preserve">Załącznik nr </w:t>
    </w:r>
    <w:r w:rsidR="00B77BD1">
      <w:rPr>
        <w:rFonts w:ascii="Arial" w:hAnsi="Arial" w:cs="Arial"/>
        <w:b/>
        <w:sz w:val="16"/>
        <w:szCs w:val="16"/>
      </w:rPr>
      <w:t>4</w:t>
    </w:r>
    <w:r w:rsidR="00AD0E91" w:rsidRPr="008A13D2">
      <w:rPr>
        <w:rFonts w:ascii="Arial" w:hAnsi="Arial" w:cs="Arial"/>
        <w:b/>
        <w:sz w:val="16"/>
        <w:szCs w:val="16"/>
      </w:rPr>
      <w:t>A</w:t>
    </w:r>
    <w:r w:rsidRPr="008A13D2">
      <w:rPr>
        <w:rFonts w:ascii="Arial" w:hAnsi="Arial" w:cs="Arial"/>
        <w:b/>
        <w:sz w:val="16"/>
        <w:szCs w:val="16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do SWZ - postępowanie nr </w:t>
    </w:r>
    <w:r w:rsidR="004E2B3B" w:rsidRPr="008A13D2">
      <w:rPr>
        <w:rFonts w:ascii="Arial" w:hAnsi="Arial" w:cs="Arial"/>
        <w:sz w:val="16"/>
        <w:szCs w:val="16"/>
      </w:rPr>
      <w:t>5</w:t>
    </w:r>
    <w:r w:rsidR="004C791F">
      <w:rPr>
        <w:rFonts w:ascii="Arial" w:hAnsi="Arial" w:cs="Arial"/>
        <w:sz w:val="16"/>
        <w:szCs w:val="16"/>
      </w:rPr>
      <w:t>B1</w:t>
    </w:r>
    <w:r w:rsidR="004E2B3B" w:rsidRPr="008A13D2">
      <w:rPr>
        <w:rFonts w:ascii="Arial" w:hAnsi="Arial" w:cs="Arial"/>
        <w:sz w:val="16"/>
        <w:szCs w:val="16"/>
      </w:rPr>
      <w:t>0.291.1.</w:t>
    </w:r>
    <w:r w:rsidR="00EA0879">
      <w:rPr>
        <w:rFonts w:ascii="Arial" w:hAnsi="Arial" w:cs="Arial"/>
        <w:sz w:val="16"/>
        <w:szCs w:val="16"/>
      </w:rPr>
      <w:t>45</w:t>
    </w:r>
    <w:r w:rsidR="00A77C25">
      <w:rPr>
        <w:rFonts w:ascii="Arial" w:hAnsi="Arial" w:cs="Arial"/>
        <w:sz w:val="16"/>
        <w:szCs w:val="16"/>
      </w:rPr>
      <w:t>.</w:t>
    </w:r>
    <w:r w:rsidR="004E2B3B" w:rsidRPr="008A13D2">
      <w:rPr>
        <w:rFonts w:ascii="Arial" w:hAnsi="Arial" w:cs="Arial"/>
        <w:sz w:val="16"/>
        <w:szCs w:val="16"/>
      </w:rPr>
      <w:t>202</w:t>
    </w:r>
    <w:r w:rsidR="008F5430">
      <w:rPr>
        <w:rFonts w:ascii="Arial" w:hAnsi="Arial" w:cs="Arial"/>
        <w:sz w:val="16"/>
        <w:szCs w:val="16"/>
      </w:rPr>
      <w:t>4</w:t>
    </w:r>
    <w:r w:rsidR="004E2B3B" w:rsidRPr="008A13D2">
      <w:rPr>
        <w:rFonts w:ascii="Arial" w:hAnsi="Arial" w:cs="Arial"/>
        <w:sz w:val="16"/>
        <w:szCs w:val="16"/>
      </w:rPr>
      <w:t>.</w:t>
    </w:r>
    <w:r w:rsidR="00146C3C">
      <w:rPr>
        <w:rFonts w:ascii="Arial" w:hAnsi="Arial" w:cs="Arial"/>
        <w:sz w:val="16"/>
        <w:szCs w:val="16"/>
      </w:rPr>
      <w:t>MRO</w:t>
    </w:r>
  </w:p>
  <w:p w14:paraId="0AFA78F7" w14:textId="45FF452A" w:rsidR="009C5E0E" w:rsidRPr="008A13D2" w:rsidRDefault="009C5E0E" w:rsidP="009C5E0E">
    <w:pPr>
      <w:spacing w:after="60"/>
      <w:jc w:val="center"/>
      <w:rPr>
        <w:rFonts w:ascii="Arial" w:hAnsi="Arial" w:cs="Arial"/>
        <w:sz w:val="16"/>
        <w:szCs w:val="16"/>
      </w:rPr>
    </w:pPr>
    <w:r w:rsidRPr="00513DE7">
      <w:rPr>
        <w:rFonts w:ascii="Arial" w:hAnsi="Arial" w:cs="Arial"/>
        <w:b/>
        <w:smallCaps/>
        <w:color w:val="0000FF"/>
      </w:rPr>
      <w:t xml:space="preserve">Dokument składany </w:t>
    </w:r>
    <w:r>
      <w:rPr>
        <w:rFonts w:ascii="Arial" w:hAnsi="Arial" w:cs="Arial"/>
        <w:b/>
        <w:smallCaps/>
        <w:color w:val="0000FF"/>
      </w:rPr>
      <w:t>na wezwanie Zamawiającego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B6A3E" w14:textId="77777777" w:rsidR="00A21F71" w:rsidRDefault="00A21F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022930">
    <w:abstractNumId w:val="35"/>
  </w:num>
  <w:num w:numId="2" w16cid:durableId="1770615171">
    <w:abstractNumId w:val="21"/>
  </w:num>
  <w:num w:numId="3" w16cid:durableId="1405883240">
    <w:abstractNumId w:val="27"/>
  </w:num>
  <w:num w:numId="4" w16cid:durableId="5863782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2002875">
    <w:abstractNumId w:val="6"/>
  </w:num>
  <w:num w:numId="6" w16cid:durableId="1714551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1155011">
    <w:abstractNumId w:val="13"/>
  </w:num>
  <w:num w:numId="8" w16cid:durableId="2119329760">
    <w:abstractNumId w:val="39"/>
  </w:num>
  <w:num w:numId="9" w16cid:durableId="998387922">
    <w:abstractNumId w:val="29"/>
  </w:num>
  <w:num w:numId="10" w16cid:durableId="1136948908">
    <w:abstractNumId w:val="15"/>
  </w:num>
  <w:num w:numId="11" w16cid:durableId="1471744475">
    <w:abstractNumId w:val="25"/>
  </w:num>
  <w:num w:numId="12" w16cid:durableId="517623729">
    <w:abstractNumId w:val="12"/>
  </w:num>
  <w:num w:numId="13" w16cid:durableId="2083019068">
    <w:abstractNumId w:val="11"/>
  </w:num>
  <w:num w:numId="14" w16cid:durableId="1821535652">
    <w:abstractNumId w:val="33"/>
  </w:num>
  <w:num w:numId="15" w16cid:durableId="1146707599">
    <w:abstractNumId w:val="14"/>
  </w:num>
  <w:num w:numId="16" w16cid:durableId="1920942109">
    <w:abstractNumId w:val="16"/>
  </w:num>
  <w:num w:numId="17" w16cid:durableId="1180311737">
    <w:abstractNumId w:val="36"/>
  </w:num>
  <w:num w:numId="18" w16cid:durableId="1411806515">
    <w:abstractNumId w:val="28"/>
  </w:num>
  <w:num w:numId="19" w16cid:durableId="356126">
    <w:abstractNumId w:val="9"/>
  </w:num>
  <w:num w:numId="20" w16cid:durableId="1706904341">
    <w:abstractNumId w:val="10"/>
  </w:num>
  <w:num w:numId="21" w16cid:durableId="796291355">
    <w:abstractNumId w:val="32"/>
  </w:num>
  <w:num w:numId="22" w16cid:durableId="1115907024">
    <w:abstractNumId w:val="26"/>
  </w:num>
  <w:num w:numId="23" w16cid:durableId="1465391969">
    <w:abstractNumId w:val="24"/>
  </w:num>
  <w:num w:numId="24" w16cid:durableId="687803455">
    <w:abstractNumId w:val="19"/>
  </w:num>
  <w:num w:numId="25" w16cid:durableId="319965075">
    <w:abstractNumId w:val="34"/>
  </w:num>
  <w:num w:numId="26" w16cid:durableId="551691275">
    <w:abstractNumId w:val="7"/>
  </w:num>
  <w:num w:numId="27" w16cid:durableId="621378631">
    <w:abstractNumId w:val="23"/>
  </w:num>
  <w:num w:numId="28" w16cid:durableId="1670717856">
    <w:abstractNumId w:val="31"/>
  </w:num>
  <w:num w:numId="29" w16cid:durableId="1620382090">
    <w:abstractNumId w:val="22"/>
  </w:num>
  <w:num w:numId="30" w16cid:durableId="1703700073">
    <w:abstractNumId w:val="20"/>
  </w:num>
  <w:num w:numId="31" w16cid:durableId="289554540">
    <w:abstractNumId w:val="17"/>
  </w:num>
  <w:num w:numId="32" w16cid:durableId="663893577">
    <w:abstractNumId w:val="37"/>
  </w:num>
  <w:num w:numId="33" w16cid:durableId="1053888178">
    <w:abstractNumId w:val="30"/>
  </w:num>
  <w:num w:numId="34" w16cid:durableId="1574310609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0DF8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3358"/>
    <w:rsid w:val="0014577F"/>
    <w:rsid w:val="00145B09"/>
    <w:rsid w:val="00145F33"/>
    <w:rsid w:val="001464E1"/>
    <w:rsid w:val="00146676"/>
    <w:rsid w:val="0014669B"/>
    <w:rsid w:val="00146C3C"/>
    <w:rsid w:val="00147097"/>
    <w:rsid w:val="00150087"/>
    <w:rsid w:val="001502D0"/>
    <w:rsid w:val="00152498"/>
    <w:rsid w:val="0015308C"/>
    <w:rsid w:val="0015424D"/>
    <w:rsid w:val="00154624"/>
    <w:rsid w:val="0015477A"/>
    <w:rsid w:val="0015517E"/>
    <w:rsid w:val="00156C84"/>
    <w:rsid w:val="001577E2"/>
    <w:rsid w:val="00157C0D"/>
    <w:rsid w:val="00160396"/>
    <w:rsid w:val="00161204"/>
    <w:rsid w:val="00161235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B3"/>
    <w:rsid w:val="002049FA"/>
    <w:rsid w:val="00204A93"/>
    <w:rsid w:val="00204DD3"/>
    <w:rsid w:val="0020581B"/>
    <w:rsid w:val="002065DC"/>
    <w:rsid w:val="0020682B"/>
    <w:rsid w:val="00207378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476D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0C9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58D4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2501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8B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87C0E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6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0B1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9E8"/>
    <w:rsid w:val="00424DF7"/>
    <w:rsid w:val="00425635"/>
    <w:rsid w:val="00425960"/>
    <w:rsid w:val="00425E0A"/>
    <w:rsid w:val="0042712F"/>
    <w:rsid w:val="004272E6"/>
    <w:rsid w:val="00427CB0"/>
    <w:rsid w:val="00430158"/>
    <w:rsid w:val="004301C5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057D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5F65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1F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43D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1003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8E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718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4F19"/>
    <w:rsid w:val="00585063"/>
    <w:rsid w:val="00585394"/>
    <w:rsid w:val="005854C4"/>
    <w:rsid w:val="0058674F"/>
    <w:rsid w:val="00586FFC"/>
    <w:rsid w:val="0058764A"/>
    <w:rsid w:val="00590229"/>
    <w:rsid w:val="0059044A"/>
    <w:rsid w:val="00591001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01C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57CF"/>
    <w:rsid w:val="007168E4"/>
    <w:rsid w:val="00716B56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6BEE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96C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025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430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08C"/>
    <w:rsid w:val="009C4613"/>
    <w:rsid w:val="009C5344"/>
    <w:rsid w:val="009C5E0E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524"/>
    <w:rsid w:val="00A17B3D"/>
    <w:rsid w:val="00A21221"/>
    <w:rsid w:val="00A21B8E"/>
    <w:rsid w:val="00A21F71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2E5"/>
    <w:rsid w:val="00A77450"/>
    <w:rsid w:val="00A77C25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6C05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9A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77B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365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7B3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F92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879"/>
    <w:rsid w:val="00EA0A33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344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12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0B1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,normalny tekst,Akapit z list¹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¹ Znak"/>
    <w:link w:val="Akapitzlist"/>
    <w:uiPriority w:val="34"/>
    <w:locked/>
    <w:rsid w:val="0015517E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31296F-2A30-4690-AF32-01A7B7EB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46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malgorzata.rothe@it.ug</cp:lastModifiedBy>
  <cp:revision>72</cp:revision>
  <cp:lastPrinted>2023-06-07T08:41:00Z</cp:lastPrinted>
  <dcterms:created xsi:type="dcterms:W3CDTF">2021-10-19T08:52:00Z</dcterms:created>
  <dcterms:modified xsi:type="dcterms:W3CDTF">2024-03-26T11:49:00Z</dcterms:modified>
</cp:coreProperties>
</file>