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33140827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386A78">
        <w:rPr>
          <w:rFonts w:ascii="Verdana" w:hAnsi="Verdana"/>
          <w:kern w:val="0"/>
          <w:sz w:val="16"/>
          <w:szCs w:val="16"/>
          <w:lang w:eastAsia="ar-SA" w:bidi="ar-SA"/>
        </w:rPr>
        <w:t>5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do SWZ</w:t>
      </w:r>
    </w:p>
    <w:p w14:paraId="0D21251B" w14:textId="047618B9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dla części nr 1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1C9E81A8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Umowa nr………. - </w:t>
      </w:r>
      <w:r w:rsidR="007F1241">
        <w:rPr>
          <w:rFonts w:ascii="Verdana" w:hAnsi="Verdana"/>
          <w:b/>
          <w:kern w:val="0"/>
          <w:sz w:val="18"/>
          <w:szCs w:val="18"/>
          <w:lang w:eastAsia="ar-SA" w:bidi="ar-SA"/>
        </w:rPr>
        <w:t>wzór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33F7722E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5D64E9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CDFD50F" w14:textId="77777777" w:rsid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</w:p>
    <w:p w14:paraId="4AAEC684" w14:textId="3317CCAE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8B2C70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Z.2</w:t>
      </w:r>
      <w:r w:rsidR="008B2C70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71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</w:t>
      </w:r>
      <w:r w:rsidR="008B2C70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8B2C70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3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„Dostawa emulsji asfaltowej , mieszanki mineralno-asfaltowej do stosowania na gorąco oraz mieszanki mineralno-asfaltowej do stosowania na zimno” </w:t>
      </w:r>
    </w:p>
    <w:p w14:paraId="2E02982F" w14:textId="0A6CEC0B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I – Dostawa emulsji asfaltowej </w:t>
      </w:r>
      <w:proofErr w:type="spellStart"/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szybkorozpadowej</w:t>
      </w:r>
      <w:proofErr w:type="spellEnd"/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niemodyfikowanej</w:t>
      </w:r>
      <w:r w:rsidRPr="00CF475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C65B3PU/RC (K1-65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81EEE31" w14:textId="4B809569" w:rsidR="000A7FAC" w:rsidRPr="00CF4754" w:rsidRDefault="000A7FAC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</w:p>
    <w:p w14:paraId="1EF0AA40" w14:textId="7473A13A" w:rsidR="00CF4754" w:rsidRPr="00CF4754" w:rsidRDefault="00CF4754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Przedmiot zamówienia</w:t>
      </w:r>
    </w:p>
    <w:p w14:paraId="65A4B1D4" w14:textId="7CD3BFC3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 xml:space="preserve">  </w:t>
      </w:r>
      <w:r w:rsidRPr="00CF4754">
        <w:rPr>
          <w:rFonts w:ascii="Verdana" w:hAnsi="Verdana" w:cs="Tahoma"/>
          <w:sz w:val="18"/>
          <w:szCs w:val="18"/>
        </w:rPr>
        <w:t>Zamawiający zleca</w:t>
      </w:r>
      <w:r w:rsidR="00CF4754">
        <w:rPr>
          <w:rFonts w:ascii="Verdana" w:hAnsi="Verdana" w:cs="Tahoma"/>
          <w:sz w:val="18"/>
          <w:szCs w:val="18"/>
        </w:rPr>
        <w:t>,</w:t>
      </w:r>
      <w:r w:rsidRPr="00CF4754">
        <w:rPr>
          <w:rFonts w:ascii="Verdana" w:hAnsi="Verdana" w:cs="Tahoma"/>
          <w:sz w:val="18"/>
          <w:szCs w:val="18"/>
        </w:rPr>
        <w:t xml:space="preserve"> a Wykonawca zobowiązuje się dostarczać według potrzeb Zamawiającego,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b/>
          <w:bCs/>
          <w:sz w:val="18"/>
          <w:szCs w:val="18"/>
        </w:rPr>
        <w:t>emulsję</w:t>
      </w:r>
      <w:r w:rsidR="00005F78" w:rsidRPr="00CF4754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F4754">
        <w:rPr>
          <w:rFonts w:ascii="Verdana" w:hAnsi="Verdana" w:cs="Tahoma"/>
          <w:b/>
          <w:bCs/>
          <w:sz w:val="18"/>
          <w:szCs w:val="18"/>
        </w:rPr>
        <w:t xml:space="preserve">asfaltową, kationową, </w:t>
      </w:r>
      <w:proofErr w:type="spellStart"/>
      <w:r w:rsidRPr="00CF4754">
        <w:rPr>
          <w:rFonts w:ascii="Verdana" w:hAnsi="Verdana" w:cs="Tahoma"/>
          <w:b/>
          <w:bCs/>
          <w:sz w:val="18"/>
          <w:szCs w:val="18"/>
        </w:rPr>
        <w:t>szybkorozpadową</w:t>
      </w:r>
      <w:proofErr w:type="spellEnd"/>
      <w:r w:rsidRPr="00CF4754">
        <w:rPr>
          <w:rFonts w:ascii="Verdana" w:hAnsi="Verdana" w:cs="Tahoma"/>
          <w:b/>
          <w:bCs/>
          <w:sz w:val="18"/>
          <w:szCs w:val="18"/>
        </w:rPr>
        <w:t>, niemodyfikowaną C65B3PU</w:t>
      </w:r>
      <w:r w:rsidRPr="003B13AB">
        <w:rPr>
          <w:rFonts w:ascii="Verdana" w:hAnsi="Verdana" w:cs="Tahoma"/>
          <w:b/>
          <w:bCs/>
          <w:sz w:val="18"/>
          <w:szCs w:val="18"/>
        </w:rPr>
        <w:t>/RC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5F78" w:rsidRPr="00CF4754">
        <w:rPr>
          <w:rFonts w:ascii="Verdana" w:hAnsi="Verdana" w:cs="Tahoma"/>
          <w:sz w:val="18"/>
          <w:szCs w:val="18"/>
        </w:rPr>
        <w:t>do Zarządu Dróg Powiatowych w Golubiu-Dobrzyniu, ul. PTTK 11</w:t>
      </w:r>
      <w:r w:rsidRPr="00CF4754">
        <w:rPr>
          <w:rFonts w:ascii="Verdana" w:hAnsi="Verdana" w:cs="Tahoma"/>
          <w:sz w:val="18"/>
          <w:szCs w:val="18"/>
        </w:rPr>
        <w:t xml:space="preserve"> wraz z rozładunkiem, w łącznej ilości do 15</w:t>
      </w:r>
      <w:r w:rsidR="00005F78" w:rsidRPr="00CF4754">
        <w:rPr>
          <w:rFonts w:ascii="Verdana" w:hAnsi="Verdana" w:cs="Tahoma"/>
          <w:sz w:val="18"/>
          <w:szCs w:val="18"/>
        </w:rPr>
        <w:t>0</w:t>
      </w:r>
      <w:r w:rsidRPr="00CF4754">
        <w:rPr>
          <w:rFonts w:ascii="Verdana" w:hAnsi="Verdana" w:cs="Tahoma"/>
          <w:sz w:val="18"/>
          <w:szCs w:val="18"/>
        </w:rPr>
        <w:t xml:space="preserve"> Mg, zgodnie z SWZ, złożoną ofertą oraz  warunkami określonymi niniejszą umową.</w:t>
      </w:r>
    </w:p>
    <w:p w14:paraId="62C8C786" w14:textId="77777777" w:rsidR="003F77CB" w:rsidRPr="003F77CB" w:rsidRDefault="003F77CB" w:rsidP="003F77CB">
      <w:pPr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Zamawiający przewiduje możliwość zmniejszenia ilości</w:t>
      </w:r>
      <w:r w:rsidRPr="003F77CB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zakupu emulsji asfaltowej nie więcej niż </w:t>
      </w:r>
    </w:p>
    <w:p w14:paraId="179DD3D1" w14:textId="77777777" w:rsidR="00753310" w:rsidRDefault="003F77CB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30 %</w:t>
      </w:r>
      <w:r w:rsidR="00753310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szacunkowej wielkości</w:t>
      </w:r>
      <w:r w:rsidR="00753310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zamówienia. Z</w:t>
      </w:r>
      <w:r w:rsid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tytułu zmniejszenia zakresu ilościowego zamówienia</w:t>
      </w:r>
    </w:p>
    <w:p w14:paraId="25CF1CD0" w14:textId="77777777" w:rsidR="00753310" w:rsidRDefault="00753310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w okresie trwania umowy 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ni</w:t>
      </w:r>
      <w:r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e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będą przysługiwać Wykonawcy żadne roszczenia wobec</w:t>
      </w:r>
    </w:p>
    <w:p w14:paraId="4B9B570A" w14:textId="2E3F5DDB" w:rsidR="003F77CB" w:rsidRPr="003F77CB" w:rsidRDefault="00753310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Zamawiającego.</w:t>
      </w:r>
    </w:p>
    <w:p w14:paraId="7A46FEA9" w14:textId="7DF08329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1.1.</w:t>
      </w:r>
      <w:r w:rsidRPr="00CF4754">
        <w:rPr>
          <w:rFonts w:ascii="Verdana" w:hAnsi="Verdana" w:cs="Tahoma"/>
          <w:sz w:val="18"/>
          <w:szCs w:val="18"/>
        </w:rPr>
        <w:tab/>
      </w:r>
      <w:r w:rsidR="003D264D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Emulsja dostarczana będzie każdorazowo na pisemne zgłoszenie Zamawiającego.</w:t>
      </w:r>
    </w:p>
    <w:p w14:paraId="21DA466D" w14:textId="7B986E03" w:rsidR="00005F78" w:rsidRPr="00CF4754" w:rsidRDefault="000A7FA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>1.2.</w:t>
      </w:r>
      <w:r w:rsidR="00005F78" w:rsidRPr="00CF4754">
        <w:rPr>
          <w:rFonts w:ascii="Verdana" w:hAnsi="Verdana" w:cs="Tahoma"/>
          <w:sz w:val="18"/>
          <w:szCs w:val="18"/>
        </w:rPr>
        <w:t xml:space="preserve"> Maksymalna ilość jednorazowej dostawy nie przekroczy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20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Mg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-  transportem Wykonawcy wraz </w:t>
      </w:r>
    </w:p>
    <w:p w14:paraId="5D48A938" w14:textId="77777777" w:rsid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     z przepompowaniem ze środka transportu do zbiornika zlokalizowanego na placu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Zamawiającego</w:t>
      </w:r>
    </w:p>
    <w:p w14:paraId="0395F8E4" w14:textId="2B8546A1" w:rsidR="00005F78" w:rsidRPr="00CF4754" w:rsidRDefault="00CF4754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w Golubiu- Dobrzyniu, ul. PTTK 11, w terminie 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bCs/>
          <w:kern w:val="0"/>
          <w:sz w:val="18"/>
          <w:szCs w:val="18"/>
          <w:lang w:eastAsia="ar-SA" w:bidi="ar-SA"/>
        </w:rPr>
        <w:t>……dni roboczych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zapotrzebowania. </w:t>
      </w:r>
    </w:p>
    <w:p w14:paraId="7D223EC4" w14:textId="649136B2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>.</w:t>
      </w:r>
      <w:r w:rsidRPr="00CF4754">
        <w:rPr>
          <w:rFonts w:ascii="Verdana" w:hAnsi="Verdana" w:cs="Tahoma"/>
          <w:sz w:val="18"/>
          <w:szCs w:val="18"/>
        </w:rPr>
        <w:tab/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Koszt załadunku, transportu i rozładunku emulsji leży po stronie Wykonawcy.</w:t>
      </w:r>
    </w:p>
    <w:p w14:paraId="25CEE9FA" w14:textId="3FD835B5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4</w:t>
      </w:r>
      <w:r w:rsidRPr="00CF4754">
        <w:rPr>
          <w:rFonts w:ascii="Verdana" w:hAnsi="Verdana" w:cs="Tahoma"/>
          <w:sz w:val="18"/>
          <w:szCs w:val="18"/>
        </w:rPr>
        <w:t>.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Przedmiotowa emulsja asfaltowa powinna odpowiadać wymaganiom określonym Normą PN-EN 13808:2013-10E.</w:t>
      </w:r>
    </w:p>
    <w:p w14:paraId="0DF2F091" w14:textId="77777777" w:rsidR="000A7FAC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4F424C15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Wykonawca zapewnia Zamawiającego, że każdorazowo dostarczona emulsja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="00057A27" w:rsidRPr="00CF4754">
        <w:rPr>
          <w:rFonts w:ascii="Verdana" w:hAnsi="Verdana" w:cs="Tahoma"/>
          <w:sz w:val="18"/>
          <w:szCs w:val="18"/>
        </w:rPr>
        <w:t xml:space="preserve">odpowiada </w:t>
      </w:r>
      <w:r w:rsidR="00662C4A" w:rsidRPr="00CF4754">
        <w:rPr>
          <w:rFonts w:ascii="Verdana" w:hAnsi="Verdana" w:cs="Tahoma"/>
          <w:sz w:val="18"/>
          <w:szCs w:val="18"/>
        </w:rPr>
        <w:t>przedmiotowi zamówienia oraz</w:t>
      </w:r>
      <w:r w:rsidRPr="00CF4754">
        <w:rPr>
          <w:rFonts w:ascii="Verdana" w:hAnsi="Verdana" w:cs="Tahoma"/>
          <w:sz w:val="18"/>
          <w:szCs w:val="18"/>
        </w:rPr>
        <w:t xml:space="preserve"> spełnia wym</w:t>
      </w:r>
      <w:r w:rsidR="00662C4A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g</w:t>
      </w:r>
      <w:r w:rsidR="00662C4A" w:rsidRPr="00CF4754">
        <w:rPr>
          <w:rFonts w:ascii="Verdana" w:hAnsi="Verdana" w:cs="Tahoma"/>
          <w:sz w:val="18"/>
          <w:szCs w:val="18"/>
        </w:rPr>
        <w:t>ania</w:t>
      </w:r>
      <w:r w:rsidRPr="00CF4754">
        <w:rPr>
          <w:rFonts w:ascii="Verdana" w:hAnsi="Verdana" w:cs="Tahoma"/>
          <w:sz w:val="18"/>
          <w:szCs w:val="18"/>
        </w:rPr>
        <w:t xml:space="preserve"> i standardy określone obowiązującymi przepisami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(przy każdej dostawie emulsji Wykonawca przedstawia Dokument Techniczny Wyrobu).</w:t>
      </w:r>
    </w:p>
    <w:p w14:paraId="71DDC21C" w14:textId="1AF30BA6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7912B0D3" w14:textId="09EFB316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</w:p>
    <w:p w14:paraId="47DBCA87" w14:textId="77777777" w:rsidR="00F00870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636CA794" w14:textId="228561DF" w:rsidR="000A7FAC" w:rsidRPr="00CF4754" w:rsidRDefault="00F00870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>okresie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od dnia podpisania umowy 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5D64E9">
        <w:rPr>
          <w:rFonts w:ascii="Verdana" w:hAnsi="Verdana" w:cs="Tahoma"/>
          <w:b/>
          <w:bCs/>
          <w:sz w:val="18"/>
          <w:szCs w:val="18"/>
        </w:rPr>
        <w:t>3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r.</w:t>
      </w:r>
    </w:p>
    <w:p w14:paraId="5A65B8E6" w14:textId="47B69722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Każdorazową dostawę do </w:t>
      </w:r>
      <w:r w:rsidR="00005F78" w:rsidRPr="00CF4754">
        <w:rPr>
          <w:rFonts w:ascii="Verdana" w:hAnsi="Verdana" w:cs="Tahoma"/>
          <w:sz w:val="18"/>
          <w:szCs w:val="18"/>
        </w:rPr>
        <w:t>Zamawiającego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F00870">
        <w:rPr>
          <w:rFonts w:ascii="Verdana" w:hAnsi="Verdana" w:cs="Tahoma"/>
          <w:sz w:val="18"/>
          <w:szCs w:val="18"/>
        </w:rPr>
        <w:t>wielkości do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15E5" w:rsidRPr="00CF4754">
        <w:rPr>
          <w:rFonts w:ascii="Verdana" w:hAnsi="Verdana" w:cs="Tahoma"/>
          <w:sz w:val="18"/>
          <w:szCs w:val="18"/>
        </w:rPr>
        <w:t>20</w:t>
      </w:r>
      <w:r w:rsidRPr="00CF4754">
        <w:rPr>
          <w:rFonts w:ascii="Verdana" w:hAnsi="Verdana" w:cs="Tahoma"/>
          <w:sz w:val="18"/>
          <w:szCs w:val="18"/>
        </w:rPr>
        <w:t xml:space="preserve"> Mg jednorazowo</w:t>
      </w:r>
      <w:r w:rsidR="00F00870">
        <w:rPr>
          <w:rFonts w:ascii="Verdana" w:hAnsi="Verdana" w:cs="Tahoma"/>
          <w:sz w:val="18"/>
          <w:szCs w:val="18"/>
        </w:rPr>
        <w:t xml:space="preserve">, </w:t>
      </w:r>
      <w:r w:rsidRPr="00CF4754">
        <w:rPr>
          <w:rFonts w:ascii="Verdana" w:hAnsi="Verdana" w:cs="Tahoma"/>
          <w:sz w:val="18"/>
          <w:szCs w:val="18"/>
        </w:rPr>
        <w:t xml:space="preserve">poprzedzać będzie zamówienie złożone przez Zamawiającego w formie pisemnej przesłanej drogą elektroniczną lub faksem. </w:t>
      </w:r>
    </w:p>
    <w:p w14:paraId="0B732B1F" w14:textId="77777777" w:rsidR="000A7FAC" w:rsidRPr="00CF4754" w:rsidRDefault="000A7FAC" w:rsidP="00CF4754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Przyjęcie zamówienia Wykonawca potwierdza w formie pisemnej przesłanej drogą elektroniczną lub faksem w dniu jego otrzymania.</w:t>
      </w:r>
    </w:p>
    <w:p w14:paraId="2809EB18" w14:textId="42D0BE81" w:rsidR="000015E5" w:rsidRPr="00CF4754" w:rsidRDefault="000015E5" w:rsidP="00CF4754">
      <w:pPr>
        <w:widowControl w:val="0"/>
        <w:autoSpaceDE w:val="0"/>
        <w:spacing w:line="276" w:lineRule="auto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a)</w:t>
      </w:r>
      <w:r w:rsidRPr="00CF4754">
        <w:rPr>
          <w:rFonts w:ascii="Verdana" w:hAnsi="Verdana" w:cs="Tahoma"/>
          <w:sz w:val="18"/>
          <w:szCs w:val="18"/>
        </w:rPr>
        <w:t>.</w:t>
      </w:r>
      <w:r w:rsidR="00F00870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nr faksu Zamawiającego: </w:t>
      </w:r>
      <w:r w:rsidRPr="00CF4754">
        <w:rPr>
          <w:rFonts w:ascii="Verdana" w:hAnsi="Verdana" w:cs="Arial"/>
          <w:kern w:val="0"/>
          <w:sz w:val="18"/>
          <w:szCs w:val="18"/>
          <w:lang w:eastAsia="ar-SA" w:bidi="ar-SA"/>
        </w:rPr>
        <w:t>056 475 60 64</w:t>
      </w:r>
    </w:p>
    <w:p w14:paraId="1C7E21AA" w14:textId="3DE87C3D" w:rsidR="000A7FAC" w:rsidRPr="00CF4754" w:rsidRDefault="00F00870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b)</w:t>
      </w:r>
      <w:r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  <w:t>adres poczty elektronicznej:</w:t>
      </w:r>
      <w:r w:rsidR="000015E5" w:rsidRPr="00CF4754">
        <w:rPr>
          <w:rFonts w:ascii="Verdana" w:hAnsi="Verdana" w:cs="Tahoma"/>
          <w:sz w:val="18"/>
          <w:szCs w:val="18"/>
        </w:rPr>
        <w:t xml:space="preserve"> zdp@golub-dobrzyn.com.pl</w:t>
      </w:r>
      <w:r w:rsidR="000A7FAC" w:rsidRPr="00CF4754">
        <w:rPr>
          <w:rFonts w:ascii="Verdana" w:hAnsi="Verdana" w:cs="Tahoma"/>
          <w:sz w:val="18"/>
          <w:szCs w:val="18"/>
        </w:rPr>
        <w:t>;</w:t>
      </w:r>
    </w:p>
    <w:p w14:paraId="2DDE273D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2.2.</w:t>
      </w:r>
      <w:r w:rsidRPr="00CF4754">
        <w:rPr>
          <w:rFonts w:ascii="Verdana" w:hAnsi="Verdana" w:cs="Tahoma"/>
          <w:sz w:val="18"/>
          <w:szCs w:val="18"/>
        </w:rPr>
        <w:tab/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3E9416A4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2.3.</w:t>
      </w:r>
      <w:r w:rsidRPr="00CF4754">
        <w:rPr>
          <w:rFonts w:ascii="Verdana" w:hAnsi="Verdana" w:cs="Tahoma"/>
          <w:sz w:val="18"/>
          <w:szCs w:val="18"/>
        </w:rPr>
        <w:tab/>
        <w:t>Wykonawca dostarczy zamówioną partię emulsji, zgodnie ze złożoną ofertą tj. w terminie ...............dni, licząc od dnia następnego po zgłoszeniu zapotrzebowania (zamówienia) przez Zamawiającego.</w:t>
      </w:r>
    </w:p>
    <w:p w14:paraId="680A66A9" w14:textId="4BB610E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3</w:t>
      </w:r>
    </w:p>
    <w:p w14:paraId="22B2894B" w14:textId="30DC16C1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Wynagrodzenie</w:t>
      </w:r>
    </w:p>
    <w:p w14:paraId="0661B7D1" w14:textId="77777777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21146EB" w14:textId="0FA80EF5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9B2F51">
        <w:rPr>
          <w:rFonts w:ascii="Verdana" w:hAnsi="Verdana" w:cs="Tahoma"/>
          <w:sz w:val="18"/>
          <w:szCs w:val="18"/>
        </w:rPr>
        <w:t xml:space="preserve">    </w:t>
      </w:r>
      <w:r w:rsidR="00F00870">
        <w:rPr>
          <w:rFonts w:ascii="Verdana" w:hAnsi="Verdana" w:cs="Tahoma"/>
          <w:sz w:val="18"/>
          <w:szCs w:val="18"/>
        </w:rPr>
        <w:t>Wynagrodzenie za wykonanie przedmiotu umowy, będzie ustalone w oparciu o cenę jednostkową z</w:t>
      </w:r>
      <w:r w:rsidR="003B13AB">
        <w:rPr>
          <w:rFonts w:ascii="Verdana" w:hAnsi="Verdana" w:cs="Tahoma"/>
          <w:sz w:val="18"/>
          <w:szCs w:val="18"/>
        </w:rPr>
        <w:t>a</w:t>
      </w:r>
      <w:r w:rsidR="00F00870">
        <w:rPr>
          <w:rFonts w:ascii="Verdana" w:hAnsi="Verdana" w:cs="Tahoma"/>
          <w:sz w:val="18"/>
          <w:szCs w:val="18"/>
        </w:rPr>
        <w:t xml:space="preserve"> 1 Mg emulsji asfaltowej wraz z dostawą i rozładunkiem, </w:t>
      </w:r>
      <w:r w:rsidR="000015E5" w:rsidRPr="00CF4754">
        <w:rPr>
          <w:rFonts w:ascii="Verdana" w:hAnsi="Verdana" w:cs="Tahoma"/>
          <w:sz w:val="18"/>
          <w:szCs w:val="18"/>
        </w:rPr>
        <w:t>zgodnie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</w:t>
      </w:r>
      <w:r w:rsidR="00F00870">
        <w:rPr>
          <w:rFonts w:ascii="Verdana" w:hAnsi="Verdana" w:cs="Tahoma"/>
          <w:sz w:val="18"/>
          <w:szCs w:val="18"/>
        </w:rPr>
        <w:t>e złożoną ofertą: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0EA361C4" w14:textId="48E2753E" w:rsidR="009B2F51" w:rsidRDefault="00F0087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9B2F51">
        <w:rPr>
          <w:rFonts w:ascii="Verdana" w:hAnsi="Verdana" w:cs="Tahoma"/>
          <w:sz w:val="18"/>
          <w:szCs w:val="18"/>
        </w:rPr>
        <w:t xml:space="preserve">1). </w:t>
      </w:r>
      <w:r>
        <w:rPr>
          <w:rFonts w:ascii="Verdana" w:hAnsi="Verdana" w:cs="Tahoma"/>
          <w:sz w:val="18"/>
          <w:szCs w:val="18"/>
        </w:rPr>
        <w:t xml:space="preserve">cena 1 Mg emulsji </w:t>
      </w:r>
      <w:r w:rsidR="009B2F51">
        <w:rPr>
          <w:rFonts w:ascii="Verdana" w:hAnsi="Verdana" w:cs="Tahoma"/>
          <w:sz w:val="18"/>
          <w:szCs w:val="18"/>
        </w:rPr>
        <w:t>netto</w:t>
      </w:r>
      <w:r>
        <w:rPr>
          <w:rFonts w:ascii="Verdana" w:hAnsi="Verdana" w:cs="Tahoma"/>
          <w:sz w:val="18"/>
          <w:szCs w:val="18"/>
        </w:rPr>
        <w:t xml:space="preserve"> …………………</w:t>
      </w:r>
      <w:r w:rsidR="009B2F51">
        <w:rPr>
          <w:rFonts w:ascii="Verdana" w:hAnsi="Verdana" w:cs="Tahoma"/>
          <w:sz w:val="18"/>
          <w:szCs w:val="18"/>
        </w:rPr>
        <w:t>……</w:t>
      </w:r>
      <w:r>
        <w:rPr>
          <w:rFonts w:ascii="Verdana" w:hAnsi="Verdana" w:cs="Tahoma"/>
          <w:sz w:val="18"/>
          <w:szCs w:val="18"/>
        </w:rPr>
        <w:t xml:space="preserve"> zł</w:t>
      </w:r>
      <w:r w:rsidR="009B2F51">
        <w:rPr>
          <w:rFonts w:ascii="Verdana" w:hAnsi="Verdana" w:cs="Tahoma"/>
          <w:sz w:val="18"/>
          <w:szCs w:val="18"/>
        </w:rPr>
        <w:t xml:space="preserve">  VAT 23% ……………………………</w:t>
      </w:r>
    </w:p>
    <w:p w14:paraId="784DB888" w14:textId="481EA7DB" w:rsidR="00F00870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brutto …………………………… </w:t>
      </w:r>
    </w:p>
    <w:p w14:paraId="5B1A60E3" w14:textId="775F0C2D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2)</w:t>
      </w:r>
      <w:r w:rsidR="00043564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 xml:space="preserve"> wartość 150 Mg emulsji wynosi ……………………………. z podatkiem VAT</w:t>
      </w:r>
    </w:p>
    <w:p w14:paraId="5F08082A" w14:textId="425B7328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1C2271">
        <w:rPr>
          <w:rFonts w:ascii="Verdana" w:hAnsi="Verdana" w:cs="Tahoma"/>
          <w:sz w:val="18"/>
          <w:szCs w:val="18"/>
        </w:rPr>
        <w:t xml:space="preserve">   </w:t>
      </w:r>
      <w:r>
        <w:rPr>
          <w:rFonts w:ascii="Verdana" w:hAnsi="Verdana" w:cs="Tahoma"/>
          <w:sz w:val="18"/>
          <w:szCs w:val="18"/>
        </w:rPr>
        <w:t xml:space="preserve"> słownie:</w:t>
      </w:r>
      <w:r w:rsidR="0004356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08B7393E" w14:textId="1E2DBAEA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2.   Zamawiający zastrzega, że ilości wskazane w ust. 1 są szacunkowymi i w przypadku zamówienia</w:t>
      </w:r>
    </w:p>
    <w:p w14:paraId="44490D69" w14:textId="5BABFD75" w:rsidR="009B2F51" w:rsidRPr="00CF4754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dostaw w mniejszych ilościach, Wykonawcy nie przysługują żadne roszczenia z tego tytułu.</w:t>
      </w:r>
    </w:p>
    <w:p w14:paraId="3B4AE007" w14:textId="5B686D7C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503D1D04" w14:textId="451EBDA5" w:rsidR="009B2F51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475E35BD" w14:textId="77777777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CEE0D1B" w14:textId="6AFE2661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>
        <w:rPr>
          <w:rFonts w:ascii="Verdana" w:hAnsi="Verdana" w:cs="Tahoma"/>
          <w:sz w:val="18"/>
          <w:szCs w:val="18"/>
        </w:rPr>
        <w:t>emulsji asfaltowej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13FDD154" w14:textId="77777777" w:rsidR="00DD36C7" w:rsidRPr="00DD36C7" w:rsidRDefault="009629FB" w:rsidP="009629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19A0711A" w14:textId="77777777" w:rsidR="00DD36C7" w:rsidRDefault="009629FB" w:rsidP="00DD36C7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5379AF95" w14:textId="3C6C164E" w:rsidR="009629FB" w:rsidRPr="00CF4754" w:rsidRDefault="009629FB" w:rsidP="00DD36C7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E51BAD2" w14:textId="464AF827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6C011868" w14:textId="7A2F37E5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0803DDD" w14:textId="70888784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2F7FFA46" w14:textId="77777777" w:rsidR="009B2F51" w:rsidRPr="00CF4754" w:rsidRDefault="009B2F51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281415D" w14:textId="53F608BC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§2 ust 2.3, po przesłaniu faksem lub drogą elektroniczną zamówienia:</w:t>
      </w:r>
    </w:p>
    <w:p w14:paraId="21773ED6" w14:textId="42A28679" w:rsidR="009629FB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="000A7FAC"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EFB7326" w14:textId="4FA8626D" w:rsidR="000A7FAC" w:rsidRPr="00CF4754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="000A7FAC"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5F7D2E14" w14:textId="1839FB89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Emulsję należy dostarczyć do </w:t>
      </w:r>
      <w:r w:rsidR="005740FE" w:rsidRPr="00CF4754">
        <w:rPr>
          <w:rFonts w:ascii="Verdana" w:hAnsi="Verdana" w:cs="Tahoma"/>
          <w:sz w:val="18"/>
          <w:szCs w:val="18"/>
        </w:rPr>
        <w:t>Zarządu Dróg Powiatowych w Golubiu-Dobrzyniu, ul. PTTK 11</w:t>
      </w:r>
      <w:r w:rsidRPr="00CF4754">
        <w:rPr>
          <w:rFonts w:ascii="Verdana" w:hAnsi="Verdana" w:cs="Tahoma"/>
          <w:sz w:val="18"/>
          <w:szCs w:val="18"/>
        </w:rPr>
        <w:t xml:space="preserve"> i rozładować (przepompować) do zbiornik</w:t>
      </w:r>
      <w:r w:rsidR="005740FE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605D94B9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2.1.</w:t>
      </w:r>
      <w:r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011F66C9" w14:textId="6A460BFA" w:rsidR="000A7FAC" w:rsidRPr="009629FB" w:rsidRDefault="005740FE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 w:rsid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629FB" w:rsidRPr="009629FB">
        <w:rPr>
          <w:rFonts w:ascii="Verdana" w:hAnsi="Verdana" w:cs="Tahoma"/>
          <w:sz w:val="18"/>
          <w:szCs w:val="18"/>
        </w:rPr>
        <w:t>oraz</w:t>
      </w:r>
      <w:r w:rsidR="000A7FAC" w:rsidRPr="009629FB">
        <w:rPr>
          <w:rFonts w:ascii="Verdana" w:hAnsi="Verdana" w:cs="Tahoma"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B4924EA" w14:textId="03653330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Ilości emulsji, jakie mają być dostarczone, będą określone każdorazowo w zamówieniu złożonym przez Zamawiającego, o którym mowa w §2</w:t>
      </w:r>
      <w:r w:rsidR="00E619A2" w:rsidRPr="00CF4754">
        <w:rPr>
          <w:rFonts w:ascii="Verdana" w:hAnsi="Verdana" w:cs="Tahoma"/>
          <w:sz w:val="18"/>
          <w:szCs w:val="18"/>
        </w:rPr>
        <w:t xml:space="preserve"> ust. 2</w:t>
      </w:r>
      <w:r w:rsidRPr="00CF4754">
        <w:rPr>
          <w:rFonts w:ascii="Verdana" w:hAnsi="Verdana" w:cs="Tahoma"/>
          <w:sz w:val="18"/>
          <w:szCs w:val="18"/>
        </w:rPr>
        <w:t xml:space="preserve"> umowy</w:t>
      </w:r>
      <w:r w:rsidR="00E619A2" w:rsidRPr="00CF4754">
        <w:rPr>
          <w:rFonts w:ascii="Verdana" w:hAnsi="Verdana" w:cs="Tahoma"/>
          <w:sz w:val="18"/>
          <w:szCs w:val="18"/>
        </w:rPr>
        <w:t>.</w:t>
      </w:r>
    </w:p>
    <w:p w14:paraId="201A1B2C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</w:t>
      </w:r>
      <w:r w:rsidRPr="00CF4754">
        <w:rPr>
          <w:rFonts w:ascii="Verdana" w:hAnsi="Verdana" w:cs="Tahoma"/>
          <w:sz w:val="18"/>
          <w:szCs w:val="18"/>
        </w:rPr>
        <w:tab/>
        <w:t>Ryzyko uszkodzenia lub utraty emulsji leży po stronie Wykonawcy do czasu odbioru przedmiotu umowy przez Zamawiającego na miejscu wykonania Umowy.</w:t>
      </w:r>
    </w:p>
    <w:p w14:paraId="24912B9F" w14:textId="77777777" w:rsidR="000A7FAC" w:rsidRPr="00CF4754" w:rsidRDefault="000A7FAC" w:rsidP="00CF4754">
      <w:pPr>
        <w:tabs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</w:t>
      </w:r>
      <w:r w:rsidRPr="00CF4754">
        <w:rPr>
          <w:rFonts w:ascii="Verdana" w:hAnsi="Verdana" w:cs="Tahoma"/>
          <w:sz w:val="18"/>
          <w:szCs w:val="18"/>
        </w:rPr>
        <w:tab/>
        <w:t>Zamawiający zapewni dostęp do miejsca rozładunku samochodom Wykonawcy.</w:t>
      </w:r>
    </w:p>
    <w:p w14:paraId="704334EC" w14:textId="5ECF9B44" w:rsidR="000A7FAC" w:rsidRDefault="000A7FAC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6.</w:t>
      </w:r>
      <w:r w:rsidRPr="00CF4754">
        <w:rPr>
          <w:rFonts w:ascii="Verdana" w:hAnsi="Verdana" w:cs="Tahoma"/>
          <w:sz w:val="18"/>
          <w:szCs w:val="18"/>
        </w:rPr>
        <w:tab/>
        <w:t xml:space="preserve">W przypadku dostawy emulsji nienależytej jakości lub w inny sposób niezgodnej z umową, Zamawiający niezwłocznie zgłasza ten fakt Wykonawcy, który jest zobowiązany w terminie </w:t>
      </w:r>
      <w:r w:rsidR="00FF0746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 xml:space="preserve"> dni dostarczyć przedmiot umowy zgodny z jej treścią.</w:t>
      </w:r>
    </w:p>
    <w:p w14:paraId="1F2290A0" w14:textId="77777777" w:rsidR="00B502F3" w:rsidRDefault="00B502F3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48C0E27" w14:textId="45E5E22C" w:rsidR="000A7FAC" w:rsidRDefault="000A7FAC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1432F041" w14:textId="36005419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45A70565" w14:textId="6E5E27D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2D2B5A8B" w14:textId="25947E5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6F8E7D2F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278A051A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1527F9A8" w14:textId="0898AC26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13B61805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6410E626" w14:textId="55A811DD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2BC228DF" w14:textId="219572BA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</w:t>
      </w:r>
      <w:r w:rsidR="00FF0746">
        <w:rPr>
          <w:rFonts w:ascii="Verdana" w:hAnsi="Verdana" w:cs="Tahoma"/>
          <w:bCs/>
          <w:sz w:val="18"/>
          <w:szCs w:val="18"/>
        </w:rPr>
        <w:t>ą</w:t>
      </w:r>
      <w:r>
        <w:rPr>
          <w:rFonts w:ascii="Verdana" w:hAnsi="Verdana" w:cs="Tahoma"/>
          <w:bCs/>
          <w:sz w:val="18"/>
          <w:szCs w:val="18"/>
        </w:rPr>
        <w:t xml:space="preserve"> odpowiedzialność za zapłatę wynagrodzenia na rzecz Podwykonawców.</w:t>
      </w:r>
    </w:p>
    <w:p w14:paraId="4CDCEE38" w14:textId="52ABC02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9AE1168" w14:textId="142B1573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53E28982" w14:textId="111E2738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1DB504B3" w14:textId="0C285462" w:rsidR="00C6576D" w:rsidRDefault="000D292C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Wykonawca udziela 12 miesięcy gwarancji na dostarczon</w:t>
      </w:r>
      <w:r w:rsidR="003B13AB">
        <w:rPr>
          <w:rFonts w:ascii="Verdana" w:hAnsi="Verdana" w:cs="Tahoma"/>
          <w:bCs/>
          <w:sz w:val="18"/>
          <w:szCs w:val="18"/>
        </w:rPr>
        <w:t>ą</w:t>
      </w:r>
      <w:r>
        <w:rPr>
          <w:rFonts w:ascii="Verdana" w:hAnsi="Verdana" w:cs="Tahoma"/>
          <w:bCs/>
          <w:sz w:val="18"/>
          <w:szCs w:val="18"/>
        </w:rPr>
        <w:t xml:space="preserve"> emulsj</w:t>
      </w:r>
      <w:r w:rsidR="003B13AB">
        <w:rPr>
          <w:rFonts w:ascii="Verdana" w:hAnsi="Verdana" w:cs="Tahoma"/>
          <w:bCs/>
          <w:sz w:val="18"/>
          <w:szCs w:val="18"/>
        </w:rPr>
        <w:t>ę</w:t>
      </w:r>
      <w:r>
        <w:rPr>
          <w:rFonts w:ascii="Verdana" w:hAnsi="Verdana" w:cs="Tahoma"/>
          <w:bCs/>
          <w:sz w:val="18"/>
          <w:szCs w:val="18"/>
        </w:rPr>
        <w:t xml:space="preserve"> asfaltową</w:t>
      </w:r>
      <w:r w:rsidR="00C6576D">
        <w:rPr>
          <w:rFonts w:ascii="Verdana" w:hAnsi="Verdana" w:cs="Tahoma"/>
          <w:bCs/>
          <w:sz w:val="18"/>
          <w:szCs w:val="18"/>
        </w:rPr>
        <w:t>, licząc od daty</w:t>
      </w:r>
    </w:p>
    <w:p w14:paraId="4CD34837" w14:textId="56F6A4D2" w:rsidR="001C6ED6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odbioru dostawy.</w:t>
      </w:r>
    </w:p>
    <w:p w14:paraId="6DEBA212" w14:textId="77777777" w:rsidR="00FF0746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4F1DF770" w14:textId="23158757" w:rsidR="00C6576D" w:rsidRPr="000D292C" w:rsidRDefault="00FF0746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</w:t>
      </w:r>
      <w:r w:rsidR="00C6576D">
        <w:rPr>
          <w:rFonts w:ascii="Verdana" w:hAnsi="Verdana" w:cs="Tahoma"/>
          <w:bCs/>
          <w:sz w:val="18"/>
          <w:szCs w:val="18"/>
        </w:rPr>
        <w:t xml:space="preserve"> emulsję, której reklamacja dotyczy.</w:t>
      </w:r>
    </w:p>
    <w:p w14:paraId="21F82C0E" w14:textId="15DE986D" w:rsidR="001C6ED6" w:rsidRP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24EC8375" w14:textId="71FA0C4B" w:rsidR="001C6ED6" w:rsidRPr="00CF4754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2C7B681E" w14:textId="77777777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AD8F150" w14:textId="28BE5504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7C07B99E" w14:textId="4A7BBF4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</w:t>
      </w:r>
      <w:r w:rsidR="00662C4A" w:rsidRPr="00CF4754">
        <w:rPr>
          <w:rFonts w:ascii="Verdana" w:hAnsi="Verdana" w:cs="Tahoma"/>
          <w:sz w:val="18"/>
          <w:szCs w:val="18"/>
        </w:rPr>
        <w:t>.</w:t>
      </w:r>
      <w:r w:rsidR="00662C4A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Wykonawca </w:t>
      </w:r>
      <w:r w:rsidR="000A7FAC" w:rsidRPr="00CF4754">
        <w:rPr>
          <w:rFonts w:ascii="Verdana" w:hAnsi="Verdana" w:cs="Tahoma"/>
          <w:sz w:val="18"/>
          <w:szCs w:val="18"/>
        </w:rPr>
        <w:t xml:space="preserve">zapłaci </w:t>
      </w:r>
      <w:r w:rsidR="009C04B7" w:rsidRPr="00CF4754">
        <w:rPr>
          <w:rFonts w:ascii="Verdana" w:hAnsi="Verdana" w:cs="Tahoma"/>
          <w:sz w:val="18"/>
          <w:szCs w:val="18"/>
        </w:rPr>
        <w:t xml:space="preserve">Zamawiającemu </w:t>
      </w:r>
      <w:r w:rsidR="000A7FAC" w:rsidRPr="00CF4754">
        <w:rPr>
          <w:rFonts w:ascii="Verdana" w:hAnsi="Verdana" w:cs="Tahoma"/>
          <w:sz w:val="18"/>
          <w:szCs w:val="18"/>
        </w:rPr>
        <w:t>kar</w:t>
      </w:r>
      <w:r w:rsidRPr="00CF4754">
        <w:rPr>
          <w:rFonts w:ascii="Verdana" w:hAnsi="Verdana" w:cs="Tahoma"/>
          <w:sz w:val="18"/>
          <w:szCs w:val="18"/>
        </w:rPr>
        <w:t>y</w:t>
      </w:r>
      <w:r w:rsidR="000A7FAC" w:rsidRPr="00CF4754">
        <w:rPr>
          <w:rFonts w:ascii="Verdana" w:hAnsi="Verdana" w:cs="Tahoma"/>
          <w:sz w:val="18"/>
          <w:szCs w:val="18"/>
        </w:rPr>
        <w:t xml:space="preserve"> umown</w:t>
      </w:r>
      <w:r w:rsidRPr="00CF4754">
        <w:rPr>
          <w:rFonts w:ascii="Verdana" w:hAnsi="Verdana" w:cs="Tahoma"/>
          <w:sz w:val="18"/>
          <w:szCs w:val="18"/>
        </w:rPr>
        <w:t>e</w:t>
      </w:r>
      <w:r w:rsidR="000A7FAC" w:rsidRPr="00CF4754">
        <w:rPr>
          <w:rFonts w:ascii="Verdana" w:hAnsi="Verdana" w:cs="Tahoma"/>
          <w:sz w:val="18"/>
          <w:szCs w:val="18"/>
        </w:rPr>
        <w:t>:</w:t>
      </w:r>
    </w:p>
    <w:p w14:paraId="4F68DF3A" w14:textId="02A99C56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)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z tytułu odstąpienia od umowy </w:t>
      </w:r>
      <w:r w:rsidR="00B31420" w:rsidRPr="00CF4754">
        <w:rPr>
          <w:rFonts w:ascii="Verdana" w:hAnsi="Verdana" w:cs="Tahoma"/>
          <w:sz w:val="18"/>
          <w:szCs w:val="18"/>
        </w:rPr>
        <w:t xml:space="preserve">przez którąkolwiek </w:t>
      </w:r>
      <w:r w:rsidR="00057A27" w:rsidRPr="00CF4754">
        <w:rPr>
          <w:rFonts w:ascii="Verdana" w:hAnsi="Verdana" w:cs="Tahoma"/>
          <w:sz w:val="18"/>
          <w:szCs w:val="18"/>
        </w:rPr>
        <w:t>z</w:t>
      </w:r>
      <w:r w:rsidR="00B31420" w:rsidRPr="00CF4754">
        <w:rPr>
          <w:rFonts w:ascii="Verdana" w:hAnsi="Verdana" w:cs="Tahoma"/>
          <w:sz w:val="18"/>
          <w:szCs w:val="18"/>
        </w:rPr>
        <w:t>e Stron z</w:t>
      </w:r>
      <w:r w:rsidR="00057A27" w:rsidRPr="00CF4754">
        <w:rPr>
          <w:rFonts w:ascii="Verdana" w:hAnsi="Verdana" w:cs="Tahoma"/>
          <w:sz w:val="18"/>
          <w:szCs w:val="18"/>
        </w:rPr>
        <w:t xml:space="preserve"> przyczyn</w:t>
      </w:r>
      <w:r w:rsidR="00B31420" w:rsidRPr="00CF4754">
        <w:rPr>
          <w:rFonts w:ascii="Verdana" w:hAnsi="Verdana" w:cs="Tahoma"/>
          <w:sz w:val="18"/>
          <w:szCs w:val="18"/>
        </w:rPr>
        <w:t xml:space="preserve"> leżących</w:t>
      </w:r>
      <w:r w:rsidR="00057A27" w:rsidRPr="00CF4754">
        <w:rPr>
          <w:rFonts w:ascii="Verdana" w:hAnsi="Verdana" w:cs="Tahoma"/>
          <w:sz w:val="18"/>
          <w:szCs w:val="18"/>
        </w:rPr>
        <w:t xml:space="preserve"> p</w:t>
      </w:r>
      <w:r w:rsidR="00B31420" w:rsidRPr="00CF4754">
        <w:rPr>
          <w:rFonts w:ascii="Verdana" w:hAnsi="Verdana" w:cs="Tahoma"/>
          <w:sz w:val="18"/>
          <w:szCs w:val="18"/>
        </w:rPr>
        <w:t>o stronie</w:t>
      </w:r>
      <w:r w:rsidR="00057A27" w:rsidRPr="00CF4754">
        <w:rPr>
          <w:rFonts w:ascii="Verdana" w:hAnsi="Verdana" w:cs="Tahoma"/>
          <w:sz w:val="18"/>
          <w:szCs w:val="18"/>
        </w:rPr>
        <w:t xml:space="preserve"> Wykonawc</w:t>
      </w:r>
      <w:r w:rsidR="00B31420" w:rsidRPr="00CF4754">
        <w:rPr>
          <w:rFonts w:ascii="Verdana" w:hAnsi="Verdana" w:cs="Tahoma"/>
          <w:sz w:val="18"/>
          <w:szCs w:val="18"/>
        </w:rPr>
        <w:t>y-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w wysokości </w:t>
      </w:r>
      <w:r w:rsidR="00061E26" w:rsidRPr="00CF4754">
        <w:rPr>
          <w:rFonts w:ascii="Verdana" w:hAnsi="Verdana" w:cs="Tahoma"/>
          <w:sz w:val="18"/>
          <w:szCs w:val="18"/>
        </w:rPr>
        <w:t>1</w:t>
      </w:r>
      <w:r w:rsidR="00B31420" w:rsidRPr="00CF4754">
        <w:rPr>
          <w:rFonts w:ascii="Verdana" w:hAnsi="Verdana" w:cs="Tahoma"/>
          <w:sz w:val="18"/>
          <w:szCs w:val="18"/>
        </w:rPr>
        <w:t>5</w:t>
      </w:r>
      <w:r w:rsidR="000A7FAC" w:rsidRPr="00CF4754">
        <w:rPr>
          <w:rFonts w:ascii="Verdana" w:hAnsi="Verdana" w:cs="Tahoma"/>
          <w:sz w:val="18"/>
          <w:szCs w:val="18"/>
        </w:rPr>
        <w:t>% w</w:t>
      </w:r>
      <w:r w:rsidR="00B31420" w:rsidRPr="00CF4754">
        <w:rPr>
          <w:rFonts w:ascii="Verdana" w:hAnsi="Verdana" w:cs="Tahoma"/>
          <w:sz w:val="18"/>
          <w:szCs w:val="18"/>
        </w:rPr>
        <w:t>ynagrodzenia brutto, o którym mowa w § 3 ust. 2.</w:t>
      </w:r>
    </w:p>
    <w:p w14:paraId="596BA158" w14:textId="5104A6E7" w:rsidR="009C04B7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każdorazowo za </w:t>
      </w:r>
      <w:r w:rsidR="00027C76" w:rsidRPr="00CF4754">
        <w:rPr>
          <w:rFonts w:ascii="Verdana" w:hAnsi="Verdana" w:cs="Tahoma"/>
          <w:sz w:val="18"/>
          <w:szCs w:val="18"/>
        </w:rPr>
        <w:t xml:space="preserve">zwłokę </w:t>
      </w:r>
      <w:r w:rsidRPr="00CF4754">
        <w:rPr>
          <w:rFonts w:ascii="Verdana" w:hAnsi="Verdana" w:cs="Tahoma"/>
          <w:sz w:val="18"/>
          <w:szCs w:val="18"/>
        </w:rPr>
        <w:t>w dostawie przedmiotu umowy – w wysokości 1 % wartości danej dostawy, za każdy dzień</w:t>
      </w:r>
      <w:r w:rsidR="009C04B7" w:rsidRPr="00CF4754">
        <w:rPr>
          <w:rFonts w:ascii="Verdana" w:hAnsi="Verdana" w:cs="Tahoma"/>
          <w:sz w:val="18"/>
          <w:szCs w:val="18"/>
        </w:rPr>
        <w:t xml:space="preserve"> zwłoki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BEA40C" w14:textId="275C9805" w:rsidR="00662C4A" w:rsidRPr="00CF4754" w:rsidRDefault="00662C4A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</w:r>
      <w:r w:rsidR="009C04B7" w:rsidRPr="00CF4754">
        <w:rPr>
          <w:rFonts w:ascii="Verdana" w:hAnsi="Verdana" w:cs="Tahoma"/>
          <w:sz w:val="18"/>
          <w:szCs w:val="18"/>
        </w:rPr>
        <w:t>Ł</w:t>
      </w:r>
      <w:r w:rsidR="00027C76" w:rsidRPr="00CF4754">
        <w:rPr>
          <w:rFonts w:ascii="Verdana" w:hAnsi="Verdana" w:cs="Tahoma"/>
          <w:sz w:val="18"/>
          <w:szCs w:val="18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7E46C12D" w14:textId="77777777" w:rsidR="00B31420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</w:t>
      </w:r>
      <w:r w:rsidR="00B31420" w:rsidRPr="00CF4754">
        <w:rPr>
          <w:rFonts w:ascii="Verdana" w:hAnsi="Verdana" w:cs="Tahoma"/>
          <w:sz w:val="18"/>
          <w:szCs w:val="18"/>
        </w:rPr>
        <w:t>emu przysługuje prawo do odszkodowania uzupełniającego za ewentualne poniesione szkody, w przypadku gdy kary umowne nie pokrywają szkody.</w:t>
      </w:r>
    </w:p>
    <w:p w14:paraId="697C2B9D" w14:textId="5A4C155A" w:rsidR="009C04B7" w:rsidRPr="00CF4754" w:rsidRDefault="00B3142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   Termin zapłaty kary umownej wynosi 14 dni od daty doręczenia wezwania.</w:t>
      </w:r>
      <w:r w:rsidR="009C04B7" w:rsidRPr="00CF4754">
        <w:rPr>
          <w:rFonts w:ascii="Verdana" w:hAnsi="Verdana" w:cs="Tahoma"/>
          <w:sz w:val="18"/>
          <w:szCs w:val="18"/>
        </w:rPr>
        <w:t xml:space="preserve"> </w:t>
      </w:r>
    </w:p>
    <w:p w14:paraId="33DBFCB5" w14:textId="5D35E078" w:rsidR="00CF582F" w:rsidRPr="00CF4754" w:rsidRDefault="00CF582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   Strony zgodnie oświadczają, że Zamawiający należności z tytułu kar umownych ma prawo potrącić z wynagrodzenia należnego Wykonawcy.</w:t>
      </w:r>
    </w:p>
    <w:p w14:paraId="1655E017" w14:textId="77777777" w:rsidR="00591B84" w:rsidRDefault="00591B84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F054C73" w14:textId="783EA53C" w:rsidR="000A7FAC" w:rsidRPr="00CF4754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9</w:t>
      </w:r>
    </w:p>
    <w:p w14:paraId="5268AE64" w14:textId="77777777" w:rsidR="00591B84" w:rsidRPr="00591B84" w:rsidRDefault="00591B84" w:rsidP="00591B84">
      <w:pPr>
        <w:shd w:val="clear" w:color="auto" w:fill="FFFFFF"/>
        <w:spacing w:line="276" w:lineRule="auto"/>
        <w:jc w:val="center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Odstąpienie od umowy</w:t>
      </w:r>
    </w:p>
    <w:p w14:paraId="684F349D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1. Prawo Zamawiającego do odstąpienia od umowy.</w:t>
      </w:r>
    </w:p>
    <w:p w14:paraId="41A2598E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1.1. Zamawiającemu przysługuje prawo odstąpienia od umowy lub jej części w sytuacji, gdy:</w:t>
      </w:r>
    </w:p>
    <w:p w14:paraId="0C52735B" w14:textId="77777777" w:rsidR="00591B84" w:rsidRPr="00591B84" w:rsidRDefault="00591B84" w:rsidP="00591B84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wykonawca przerwał z przyczyn leżących po stronie Wykonawcy realizację Przedmiotu Umowy i przerwa ta trwa dłużej niż 30 dni;</w:t>
      </w:r>
    </w:p>
    <w:p w14:paraId="52202A92" w14:textId="77777777" w:rsidR="00591B84" w:rsidRPr="00591B84" w:rsidRDefault="00591B84" w:rsidP="00591B84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wystąpiła istotna zmiana okoliczności powodującej, że wykonanie umowy nie leży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publicznemu. </w:t>
      </w:r>
    </w:p>
    <w:p w14:paraId="370E0BF1" w14:textId="77777777" w:rsidR="00591B84" w:rsidRPr="00591B84" w:rsidRDefault="00591B84" w:rsidP="00591B84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ogłoszona upadłość lub rozwiązanie firmy Wykonawcy,</w:t>
      </w:r>
    </w:p>
    <w:p w14:paraId="30ECDB6B" w14:textId="77777777" w:rsidR="00591B84" w:rsidRPr="00591B84" w:rsidRDefault="00591B84" w:rsidP="00591B84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wydany nakaz zajęcia majątku Wykonawcy,</w:t>
      </w:r>
    </w:p>
    <w:p w14:paraId="09AA5A90" w14:textId="77777777" w:rsidR="00591B84" w:rsidRPr="00591B84" w:rsidRDefault="00591B84" w:rsidP="00591B84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>wykonawca nie rozpoczął dostaw bez uzasadnionych przyczyn oraz nie kontynuuje ich pomimo wezwania Zamawiającego do złożonego na piśmie.</w:t>
      </w:r>
    </w:p>
    <w:p w14:paraId="6760ECC0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Odstąpienie od Umowy w tych przypadkach może nastąpić w terminie miesiąca od powzięcia wiadomości o powyższych okolicznościach.</w:t>
      </w:r>
    </w:p>
    <w:p w14:paraId="0C676290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753CD57F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2. Prawo Wykonawcy do odstąpienia od umowy.</w:t>
      </w:r>
    </w:p>
    <w:p w14:paraId="39D76944" w14:textId="77777777" w:rsidR="00591B84" w:rsidRPr="00591B84" w:rsidRDefault="00591B84" w:rsidP="00591B84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2.1. Wykonawcy przysługuje prawo odstąpienia od Umowy, w przypadku, gdy Zamawiający zawiadomi go, iż wobec zaistnienia uprzednio nieprzewidzianych okoliczności nie spełnia swoich zobowiązań Umownych wobec Wykonawcy.</w:t>
      </w:r>
    </w:p>
    <w:p w14:paraId="17EE208F" w14:textId="77777777" w:rsidR="00591B84" w:rsidRPr="00591B84" w:rsidRDefault="00591B84" w:rsidP="00591B84">
      <w:pPr>
        <w:shd w:val="clear" w:color="auto" w:fill="FFFFFF"/>
        <w:spacing w:before="12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3. Inne przypadki odstąpienia od umowy.</w:t>
      </w:r>
    </w:p>
    <w:p w14:paraId="2563D309" w14:textId="6903E3A1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Poza okolicznościami określonymi w 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§ </w:t>
      </w:r>
      <w:r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9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ust. 1 i 2 umowy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Zamawiający lub Wykonawca może odstąpić od realizacji Umowy, jeżeli druga strona narusza w sposób podstawowy postanowienia Umowy powodując utratę jego zasadniczych korzyści wynikających z Umowy.</w:t>
      </w:r>
    </w:p>
    <w:p w14:paraId="01A3C5E2" w14:textId="77777777" w:rsidR="00591B84" w:rsidRPr="00591B84" w:rsidRDefault="00591B84" w:rsidP="00591B84">
      <w:pPr>
        <w:shd w:val="clear" w:color="auto" w:fill="FFFFFF"/>
        <w:spacing w:before="6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4. Forma odstąpienia.</w:t>
      </w:r>
    </w:p>
    <w:p w14:paraId="02EB18C4" w14:textId="77777777" w:rsidR="00591B84" w:rsidRPr="00591B84" w:rsidRDefault="00591B84" w:rsidP="00591B84">
      <w:pPr>
        <w:shd w:val="clear" w:color="auto" w:fill="FFFFFF"/>
        <w:autoSpaceDE w:val="0"/>
        <w:spacing w:before="60" w:line="276" w:lineRule="auto"/>
        <w:jc w:val="both"/>
        <w:rPr>
          <w:kern w:val="0"/>
          <w:lang w:val="x-none"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val="x-none" w:eastAsia="zh-CN" w:bidi="ar-SA"/>
        </w:rPr>
        <w:t>Odstąpienie od umowy powinno nastąpić w formie pisemnej pod rygorem nieważności takiego oświadczenia i powinno zawierać uzasadnienie.</w:t>
      </w:r>
    </w:p>
    <w:p w14:paraId="1021CA62" w14:textId="77777777" w:rsidR="00591B84" w:rsidRPr="00591B84" w:rsidRDefault="00591B84" w:rsidP="00591B84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B5DD2E5" w14:textId="2D7D0968" w:rsidR="00591B84" w:rsidRPr="00591B84" w:rsidRDefault="00591B84" w:rsidP="00591B84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591B8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5970A313" w14:textId="77777777" w:rsidR="00591B84" w:rsidRPr="00591B84" w:rsidRDefault="00591B84" w:rsidP="00591B84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4285F5E7" w14:textId="77777777" w:rsidR="00591B84" w:rsidRPr="00591B84" w:rsidRDefault="00591B84" w:rsidP="00591B84">
      <w:pPr>
        <w:numPr>
          <w:ilvl w:val="1"/>
          <w:numId w:val="14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28377E4E" w14:textId="77777777" w:rsidR="00591B84" w:rsidRPr="00591B84" w:rsidRDefault="00591B84" w:rsidP="00591B84">
      <w:pPr>
        <w:numPr>
          <w:ilvl w:val="1"/>
          <w:numId w:val="14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Zamawiający określa zgodnie z art. 455 ust. 1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73F53293" w14:textId="77777777" w:rsidR="00591B84" w:rsidRPr="00591B84" w:rsidRDefault="00591B84" w:rsidP="00591B84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20A2331B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098F5679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będąca skutkiem poprawy oczywistej omyłki.</w:t>
      </w:r>
    </w:p>
    <w:p w14:paraId="5AF51441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0716F994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t xml:space="preserve">zmiana lub rezygnacja z Podmiotu Udostępniającego Zasoby (PUZ) na etapie realizacji zamówienia, za pomocą którego Wykonawca wykazał spełnianie warunków udziału </w:t>
      </w: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17714ED4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70E9C6FF" w14:textId="77777777" w:rsidR="00591B84" w:rsidRPr="00591B84" w:rsidRDefault="00591B84" w:rsidP="00591B84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lastRenderedPageBreak/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53841661" w14:textId="77777777" w:rsidR="00591B84" w:rsidRPr="00591B84" w:rsidRDefault="00591B84" w:rsidP="00591B84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0D5B56E4" w14:textId="77777777" w:rsidR="00591B84" w:rsidRPr="00591B84" w:rsidRDefault="00591B84" w:rsidP="00591B84">
      <w:pPr>
        <w:numPr>
          <w:ilvl w:val="1"/>
          <w:numId w:val="15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04211F88" w14:textId="77777777" w:rsidR="00591B84" w:rsidRPr="00591B84" w:rsidRDefault="00591B84" w:rsidP="00591B84">
      <w:pPr>
        <w:numPr>
          <w:ilvl w:val="1"/>
          <w:numId w:val="15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05C34873" w14:textId="77777777" w:rsidR="00591B84" w:rsidRPr="00591B84" w:rsidRDefault="00591B84" w:rsidP="00591B84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2FBF256A" w14:textId="77777777" w:rsidR="00591B84" w:rsidRPr="00591B84" w:rsidRDefault="00591B84" w:rsidP="00591B84">
      <w:pPr>
        <w:numPr>
          <w:ilvl w:val="1"/>
          <w:numId w:val="16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530B31D7" w14:textId="77777777" w:rsidR="00591B84" w:rsidRPr="00591B84" w:rsidRDefault="00591B84" w:rsidP="00591B84">
      <w:pPr>
        <w:numPr>
          <w:ilvl w:val="1"/>
          <w:numId w:val="16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6F83F93E" w14:textId="77777777" w:rsidR="00591B84" w:rsidRPr="00591B84" w:rsidRDefault="00591B84" w:rsidP="00591B84">
      <w:pPr>
        <w:shd w:val="clear" w:color="auto" w:fill="FFFFFF"/>
        <w:tabs>
          <w:tab w:val="left" w:pos="709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2.4. Szczególne zasady zmiany umowy wynikające z okoliczności związanych z wystąpieniem COVID-19, zgodnie z ustawą z dnia 2 marca 2020 r. o szczególnych rozwiązaniach związanych z zapobieganiem, przeciwdziałaniem i zwalczaniem COVID-19, innych chorób zakaźnych oraz wywołanych nimi sytuacji kryzysowych:</w:t>
      </w:r>
    </w:p>
    <w:p w14:paraId="34FDAE32" w14:textId="77777777" w:rsidR="00591B84" w:rsidRPr="00591B84" w:rsidRDefault="00591B84" w:rsidP="00591B84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a)  Zamawiający, po stwierdzeniu, że okoliczności związane z wystąpieniem COVID-19, o których mowa w art. 15r w/w ustawy, wpływają na należyte wykonanie umowy, w uzgodnieniu z wykonawcą dokonuje zmiany umowy, o której mowa w art. 455 ust. 1 pkt 4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, w szczególności przez:</w:t>
      </w:r>
    </w:p>
    <w:p w14:paraId="03107295" w14:textId="77777777" w:rsidR="00591B84" w:rsidRPr="00591B84" w:rsidRDefault="00591B84" w:rsidP="00591B84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1) zmianę terminu wykonania umowy lub jej części, lub czasowe zawieszenie wykonywania umowy lub jej części,</w:t>
      </w:r>
    </w:p>
    <w:p w14:paraId="29087D5F" w14:textId="77777777" w:rsidR="00591B84" w:rsidRPr="00591B84" w:rsidRDefault="00591B84" w:rsidP="00591B84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2) zmianę sposobu wykonywania dostaw, usług lub robót budowlanych,</w:t>
      </w:r>
    </w:p>
    <w:p w14:paraId="45BE64AE" w14:textId="77777777" w:rsidR="00591B84" w:rsidRPr="00591B84" w:rsidRDefault="00591B84" w:rsidP="00591B84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3) zmianę zakresu świadczenia wykonawcy i odpowiadającą jej zmianę wynagrodzenia lub sposobu rozliczenia wynagrodzenia wykonawcy </w:t>
      </w:r>
    </w:p>
    <w:p w14:paraId="34293669" w14:textId="77777777" w:rsidR="00591B84" w:rsidRPr="00591B84" w:rsidRDefault="00591B84" w:rsidP="00591B84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- o ile wzrost wynagrodzenia spowodowany każdą kolejną zmianą nie przekroczy 50% wartości pierwotnej umowy. </w:t>
      </w:r>
    </w:p>
    <w:p w14:paraId="2C1933C3" w14:textId="77777777" w:rsidR="00591B84" w:rsidRPr="00591B84" w:rsidRDefault="00591B84" w:rsidP="00591B84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 przypadku stwierdzenia, że okoliczności związane z wystąpieniem COVID-19, o których mowa w pkt a) mogą wpłynąć na należyte wykonanie umowy, zamawiający, w uzgodnieniu z wykonawcą, może dokonać zmiany umowy zgodnie z pkt a).</w:t>
      </w:r>
    </w:p>
    <w:p w14:paraId="5DE37C9B" w14:textId="77777777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7B302C0F" w14:textId="77777777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02172EEB" w14:textId="77777777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>3.2. Zmiana wysokości wynagrodzenia należnego Wykonawcy w przypadku zaistnienia przesłanki, o której mowa w ust. 2.3 lit. b) będzie odnosić się wyłącznie do części Przedmiotu Umowy niezrealizowanej, zgodnie z terminami ustalonymi Umową po dniu wejścia w życie przepisów dotyczących zmiany, o której mowa w ust. 2.3 lit. b) umowy.</w:t>
      </w:r>
    </w:p>
    <w:p w14:paraId="4E6F9D66" w14:textId="77777777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2AF63C75" w14:textId="77777777" w:rsidR="00591B84" w:rsidRPr="00591B84" w:rsidRDefault="00591B84" w:rsidP="00591B84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3AC93DEB" w14:textId="77777777" w:rsidR="00591B84" w:rsidRPr="00591B84" w:rsidRDefault="00591B84" w:rsidP="00591B84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65CCB074" w14:textId="1CA73C94" w:rsidR="00C67AAD" w:rsidRPr="00CF4754" w:rsidRDefault="00CF4754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11</w:t>
      </w:r>
    </w:p>
    <w:p w14:paraId="26EE8CB1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1.   W sprawach nieuregulowanych niniejszą Umową zastosowanie mają przepisy ustawy Prawo </w:t>
      </w:r>
    </w:p>
    <w:p w14:paraId="28982789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zamówień publicznych oraz Kodeksu Cywilnego.</w:t>
      </w:r>
    </w:p>
    <w:p w14:paraId="70318650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>2.   Wszelkie zmiany treści niniejszej umowy wymagają formy pisemnej pod rygorem nieważności.</w:t>
      </w:r>
    </w:p>
    <w:p w14:paraId="36FA9935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3.   Spory mogące wynikać z realizacji niniejszej umowy będą rozstrzygane przez Sąd właściwy </w:t>
      </w:r>
    </w:p>
    <w:p w14:paraId="46D460B1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miejscowo dla siedziby Zamawiającego.</w:t>
      </w:r>
    </w:p>
    <w:p w14:paraId="5C8E495B" w14:textId="77777777" w:rsidR="00A274DF" w:rsidRPr="00A274DF" w:rsidRDefault="00A274DF" w:rsidP="00A274DF">
      <w:pPr>
        <w:suppressAutoHyphens w:val="0"/>
        <w:spacing w:line="360" w:lineRule="auto"/>
        <w:jc w:val="center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59A106D7" w14:textId="3236550B" w:rsidR="00A274DF" w:rsidRPr="00A274DF" w:rsidRDefault="00A274DF" w:rsidP="00A274DF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2</w:t>
      </w:r>
    </w:p>
    <w:p w14:paraId="11905DB2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bCs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Cs/>
          <w:kern w:val="0"/>
          <w:sz w:val="18"/>
          <w:szCs w:val="18"/>
          <w:lang w:eastAsia="pl-PL" w:bidi="ar-SA"/>
        </w:rPr>
        <w:t>Specyfikacja Warunków Zamówienia i oferta przetargowa stanowią integralną część niniejszej umowy.</w:t>
      </w:r>
    </w:p>
    <w:p w14:paraId="6A67253E" w14:textId="77777777" w:rsidR="00A274DF" w:rsidRPr="00A274DF" w:rsidRDefault="00A274DF" w:rsidP="00A274DF">
      <w:pPr>
        <w:suppressAutoHyphens w:val="0"/>
        <w:spacing w:line="360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120CA27A" w14:textId="0941F41A" w:rsidR="00A274DF" w:rsidRPr="00A274DF" w:rsidRDefault="00A274DF" w:rsidP="00A274DF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3</w:t>
      </w:r>
    </w:p>
    <w:p w14:paraId="6F80DEC2" w14:textId="77777777" w:rsidR="00A274DF" w:rsidRPr="00A274DF" w:rsidRDefault="00A274DF" w:rsidP="00A274DF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Umowę sporządzono w dwóch jednobrzmiących egzemplarzach, po jednym egzemplarzu dla każdej ze Stron. </w:t>
      </w:r>
    </w:p>
    <w:p w14:paraId="40227149" w14:textId="48CE21AC" w:rsidR="000A7FAC" w:rsidRPr="00CF4754" w:rsidRDefault="000A7FAC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5737A0E" w14:textId="710974F0" w:rsidR="000A7FAC" w:rsidRDefault="000A7FAC" w:rsidP="00CF4754">
      <w:pPr>
        <w:spacing w:line="276" w:lineRule="auto"/>
        <w:ind w:right="-2"/>
        <w:jc w:val="both"/>
        <w:rPr>
          <w:rFonts w:ascii="Verdana" w:hAnsi="Verdana" w:cs="Tahoma"/>
          <w:b/>
          <w:sz w:val="18"/>
          <w:szCs w:val="18"/>
        </w:rPr>
      </w:pPr>
    </w:p>
    <w:p w14:paraId="10969736" w14:textId="77777777" w:rsidR="00B46724" w:rsidRDefault="009F2978" w:rsidP="00840E41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6546AF14" w14:textId="77777777" w:rsidR="00B46724" w:rsidRDefault="00B46724" w:rsidP="00840E41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171BF6A5" w:rsidR="000A7FAC" w:rsidRPr="00CF4754" w:rsidRDefault="00B46724" w:rsidP="00840E41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</w:t>
      </w:r>
      <w:r w:rsidR="009F2978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WYKONAWCA :</w:t>
      </w:r>
      <w:r w:rsidR="00C6576D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ab/>
      </w:r>
      <w:r w:rsidR="00C6576D" w:rsidRPr="00C6576D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Z</w:t>
      </w:r>
      <w:r w:rsidR="009F2978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086B" w14:textId="77777777" w:rsidR="008C2F83" w:rsidRDefault="008C2F83" w:rsidP="009F2978">
      <w:pPr>
        <w:spacing w:line="240" w:lineRule="auto"/>
      </w:pPr>
      <w:r>
        <w:separator/>
      </w:r>
    </w:p>
  </w:endnote>
  <w:endnote w:type="continuationSeparator" w:id="0">
    <w:p w14:paraId="7CA720A4" w14:textId="77777777" w:rsidR="008C2F83" w:rsidRDefault="008C2F83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Content>
      <w:p w14:paraId="3A8B7073" w14:textId="6369C671" w:rsidR="009F2978" w:rsidRDefault="009F2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9F2978" w:rsidRDefault="009F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7E44" w14:textId="77777777" w:rsidR="008C2F83" w:rsidRDefault="008C2F83" w:rsidP="009F2978">
      <w:pPr>
        <w:spacing w:line="240" w:lineRule="auto"/>
      </w:pPr>
      <w:r>
        <w:separator/>
      </w:r>
    </w:p>
  </w:footnote>
  <w:footnote w:type="continuationSeparator" w:id="0">
    <w:p w14:paraId="77FEF4DF" w14:textId="77777777" w:rsidR="008C2F83" w:rsidRDefault="008C2F83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4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20D15"/>
    <w:multiLevelType w:val="hybridMultilevel"/>
    <w:tmpl w:val="8BBA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83770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4656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6677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8945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337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6007452">
    <w:abstractNumId w:val="7"/>
  </w:num>
  <w:num w:numId="7" w16cid:durableId="893471911">
    <w:abstractNumId w:val="7"/>
    <w:lvlOverride w:ilvl="0">
      <w:startOverride w:val="1"/>
    </w:lvlOverride>
  </w:num>
  <w:num w:numId="8" w16cid:durableId="966201770">
    <w:abstractNumId w:val="11"/>
  </w:num>
  <w:num w:numId="9" w16cid:durableId="1161114391">
    <w:abstractNumId w:val="10"/>
  </w:num>
  <w:num w:numId="10" w16cid:durableId="1953976021">
    <w:abstractNumId w:val="14"/>
  </w:num>
  <w:num w:numId="11" w16cid:durableId="1356880336">
    <w:abstractNumId w:val="12"/>
  </w:num>
  <w:num w:numId="12" w16cid:durableId="694043199">
    <w:abstractNumId w:val="3"/>
  </w:num>
  <w:num w:numId="13" w16cid:durableId="834877101">
    <w:abstractNumId w:val="0"/>
  </w:num>
  <w:num w:numId="14" w16cid:durableId="1000232087">
    <w:abstractNumId w:val="1"/>
  </w:num>
  <w:num w:numId="15" w16cid:durableId="1968462396">
    <w:abstractNumId w:val="2"/>
  </w:num>
  <w:num w:numId="16" w16cid:durableId="67919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27C76"/>
    <w:rsid w:val="00043564"/>
    <w:rsid w:val="00057A27"/>
    <w:rsid w:val="00061E26"/>
    <w:rsid w:val="000651E8"/>
    <w:rsid w:val="000A7FAC"/>
    <w:rsid w:val="000D292C"/>
    <w:rsid w:val="000F6560"/>
    <w:rsid w:val="00160EC4"/>
    <w:rsid w:val="001C2271"/>
    <w:rsid w:val="001C6ED6"/>
    <w:rsid w:val="001E0BEF"/>
    <w:rsid w:val="003003B3"/>
    <w:rsid w:val="00386A78"/>
    <w:rsid w:val="003A06B4"/>
    <w:rsid w:val="003A7A56"/>
    <w:rsid w:val="003B13AB"/>
    <w:rsid w:val="003C36F5"/>
    <w:rsid w:val="003D264D"/>
    <w:rsid w:val="003F77CB"/>
    <w:rsid w:val="005074FD"/>
    <w:rsid w:val="00514AEF"/>
    <w:rsid w:val="00566D15"/>
    <w:rsid w:val="005740FE"/>
    <w:rsid w:val="00591B84"/>
    <w:rsid w:val="005D346D"/>
    <w:rsid w:val="005D64E9"/>
    <w:rsid w:val="005E1179"/>
    <w:rsid w:val="00611866"/>
    <w:rsid w:val="00662C4A"/>
    <w:rsid w:val="006E0276"/>
    <w:rsid w:val="007449AB"/>
    <w:rsid w:val="00753310"/>
    <w:rsid w:val="007C6E28"/>
    <w:rsid w:val="007F1241"/>
    <w:rsid w:val="00827BB8"/>
    <w:rsid w:val="00836781"/>
    <w:rsid w:val="00840E41"/>
    <w:rsid w:val="0087218E"/>
    <w:rsid w:val="008B2C70"/>
    <w:rsid w:val="008C2F83"/>
    <w:rsid w:val="008F7184"/>
    <w:rsid w:val="009629FB"/>
    <w:rsid w:val="009B2F51"/>
    <w:rsid w:val="009C04B7"/>
    <w:rsid w:val="009F2978"/>
    <w:rsid w:val="00A10E50"/>
    <w:rsid w:val="00A27202"/>
    <w:rsid w:val="00A274DF"/>
    <w:rsid w:val="00A32C6B"/>
    <w:rsid w:val="00AD0763"/>
    <w:rsid w:val="00AE17A0"/>
    <w:rsid w:val="00AF1AB8"/>
    <w:rsid w:val="00AF671D"/>
    <w:rsid w:val="00B31420"/>
    <w:rsid w:val="00B46724"/>
    <w:rsid w:val="00B502F3"/>
    <w:rsid w:val="00BD05D8"/>
    <w:rsid w:val="00C6576D"/>
    <w:rsid w:val="00C67AAD"/>
    <w:rsid w:val="00CF4754"/>
    <w:rsid w:val="00CF582F"/>
    <w:rsid w:val="00D011C4"/>
    <w:rsid w:val="00D86DDC"/>
    <w:rsid w:val="00DD36C7"/>
    <w:rsid w:val="00DD6C3A"/>
    <w:rsid w:val="00DF6540"/>
    <w:rsid w:val="00E169F7"/>
    <w:rsid w:val="00E3162E"/>
    <w:rsid w:val="00E3373E"/>
    <w:rsid w:val="00E619A2"/>
    <w:rsid w:val="00E763F4"/>
    <w:rsid w:val="00E911BE"/>
    <w:rsid w:val="00F00870"/>
    <w:rsid w:val="00F86ED9"/>
    <w:rsid w:val="00FA6446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2427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10</cp:revision>
  <dcterms:created xsi:type="dcterms:W3CDTF">2023-02-13T11:45:00Z</dcterms:created>
  <dcterms:modified xsi:type="dcterms:W3CDTF">2023-02-21T08:46:00Z</dcterms:modified>
</cp:coreProperties>
</file>