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67B" w14:textId="0875EDD1" w:rsidR="007F2564" w:rsidRPr="00881566" w:rsidRDefault="007F2564" w:rsidP="007F2564">
      <w:pPr>
        <w:spacing w:before="60" w:after="0"/>
        <w:jc w:val="right"/>
        <w:rPr>
          <w:rFonts w:ascii="Georgia Pro" w:hAnsi="Georgia Pro" w:cs="Arial"/>
          <w:b/>
        </w:rPr>
      </w:pPr>
      <w:r w:rsidRPr="00881566">
        <w:rPr>
          <w:rFonts w:ascii="Georgia Pro" w:hAnsi="Georgia Pro" w:cs="Arial"/>
          <w:b/>
        </w:rPr>
        <w:t xml:space="preserve">Załącznik nr </w:t>
      </w:r>
      <w:r w:rsidR="00123AA4" w:rsidRPr="00881566">
        <w:rPr>
          <w:rFonts w:ascii="Georgia Pro" w:hAnsi="Georgia Pro" w:cs="Arial"/>
          <w:b/>
        </w:rPr>
        <w:t>7 do SWZ</w:t>
      </w:r>
      <w:r w:rsidRPr="00881566">
        <w:rPr>
          <w:rFonts w:ascii="Georgia Pro" w:hAnsi="Georgia Pro" w:cs="Arial"/>
          <w:b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77777777" w:rsidR="007F2564" w:rsidRPr="001C14F7" w:rsidRDefault="007F2564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>YKAZ WYKONANYCH DOSTAW Z OSTATNICH TRZECH LATACH</w:t>
      </w:r>
    </w:p>
    <w:p w14:paraId="3C1C64E3" w14:textId="2B456ABC" w:rsidR="007F2564" w:rsidRPr="007F2564" w:rsidRDefault="007F2564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7F2564">
        <w:rPr>
          <w:rFonts w:ascii="Arial" w:hAnsi="Arial" w:cs="Arial"/>
          <w:sz w:val="20"/>
        </w:rPr>
        <w:t xml:space="preserve">Uczestnicząc w postepowaniu w trybie </w:t>
      </w:r>
      <w:r>
        <w:rPr>
          <w:rFonts w:ascii="Arial" w:hAnsi="Arial" w:cs="Arial"/>
          <w:sz w:val="20"/>
        </w:rPr>
        <w:t xml:space="preserve">Przetargu nieograniczonego </w:t>
      </w:r>
      <w:r w:rsidRPr="007F2564">
        <w:rPr>
          <w:rFonts w:ascii="Arial" w:hAnsi="Arial" w:cs="Arial"/>
          <w:sz w:val="20"/>
        </w:rPr>
        <w:t xml:space="preserve">na </w:t>
      </w:r>
      <w:r w:rsidRPr="001C14F7">
        <w:rPr>
          <w:rFonts w:ascii="Arial" w:hAnsi="Arial" w:cs="Arial"/>
          <w:b/>
          <w:bCs/>
          <w:sz w:val="20"/>
        </w:rPr>
        <w:t>sukcesywną dostawę materiałów eksploatacyjnych na potrzeby Wydziału Mechanicznego Technologicznego Politechniki Warszawskiej</w:t>
      </w:r>
      <w:r w:rsidRPr="007F2564">
        <w:rPr>
          <w:rFonts w:ascii="Arial" w:hAnsi="Arial" w:cs="Arial"/>
          <w:sz w:val="20"/>
        </w:rPr>
        <w:t xml:space="preserve">. </w:t>
      </w:r>
    </w:p>
    <w:p w14:paraId="285739F3" w14:textId="77777777" w:rsidR="007F2564" w:rsidRPr="007F2564" w:rsidRDefault="007F2564" w:rsidP="007F2564">
      <w:pPr>
        <w:pStyle w:val="NormalnyWeb"/>
        <w:spacing w:before="60" w:after="0" w:line="276" w:lineRule="auto"/>
        <w:rPr>
          <w:rFonts w:ascii="Arial" w:hAnsi="Arial" w:cs="Arial"/>
        </w:rPr>
      </w:pPr>
      <w:r w:rsidRPr="007F2564">
        <w:rPr>
          <w:rFonts w:ascii="Arial" w:hAnsi="Arial" w:cs="Arial"/>
        </w:rPr>
        <w:t>Przedstawiam realizację trzech dostaw materiałów eksploatacyjnych do Instytucji Zamawiającej w ramach jednej umowy (jednego zamówienia) przez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7F2564" w:rsidRPr="007F2564" w14:paraId="0374C6DD" w14:textId="77777777" w:rsidTr="003C3EF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dostawy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205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977AD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7777777" w:rsidR="007F2564" w:rsidRPr="007F2564" w:rsidRDefault="007F2564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Podmioty, na rzecz których dostawa została wykonana       (nazwa /adres Zamawiającego)</w:t>
            </w:r>
          </w:p>
        </w:tc>
      </w:tr>
      <w:tr w:rsidR="007F2564" w:rsidRPr="007F2564" w14:paraId="034B6C8C" w14:textId="77777777" w:rsidTr="003C3EF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F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F2564" w:rsidRPr="007F2564" w14:paraId="5969EC26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CDB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45B354BB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8CD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6EDDFFF8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8AC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133C3C3B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*) niepotrzebne skreśl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C5B66C8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9064A9">
      <w:rPr>
        <w:rFonts w:ascii="Arial" w:hAnsi="Arial" w:cs="Arial"/>
        <w:b/>
        <w:sz w:val="18"/>
        <w:szCs w:val="18"/>
      </w:rPr>
      <w:t>11</w:t>
    </w:r>
    <w:r w:rsidRPr="008455C7">
      <w:rPr>
        <w:rFonts w:ascii="Arial" w:hAnsi="Arial" w:cs="Arial"/>
        <w:b/>
        <w:sz w:val="18"/>
        <w:szCs w:val="18"/>
      </w:rPr>
      <w:t>_2021_WIP</w:t>
    </w:r>
    <w:r w:rsidR="009064A9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3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2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1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50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7F2564"/>
    <w:rsid w:val="008113A2"/>
    <w:rsid w:val="008455C7"/>
    <w:rsid w:val="00881566"/>
    <w:rsid w:val="00896366"/>
    <w:rsid w:val="008B4353"/>
    <w:rsid w:val="008D2402"/>
    <w:rsid w:val="008D4D61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A08DE09-805D-4678-9D31-C231CE810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4</cp:revision>
  <dcterms:created xsi:type="dcterms:W3CDTF">2021-11-25T10:47:00Z</dcterms:created>
  <dcterms:modified xsi:type="dcterms:W3CDTF">2021-11-25T10:49:00Z</dcterms:modified>
</cp:coreProperties>
</file>