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6F37C695" w:rsidR="00B60F83" w:rsidRPr="004C2038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203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4C2038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4C2038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4C2038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4C2038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4C2038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4C2038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4C2038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 w:rsidRPr="004C2038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4C203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4C2038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4C2038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4C2038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4C2038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4C2038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4C2038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4C2038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4C2038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C2038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4C203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C2038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4C2038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2038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4C2038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2038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4C2038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4C2038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4C2038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b/>
          <w:sz w:val="20"/>
          <w:szCs w:val="20"/>
        </w:rPr>
        <w:t xml:space="preserve">Adres siedziby </w:t>
      </w:r>
      <w:r w:rsidRPr="004C2038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4C2038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4C2038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>:</w:t>
      </w:r>
      <w:r w:rsidRPr="004C2038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: </w:t>
      </w:r>
      <w:r w:rsidRPr="004C2038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4C2038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4C2038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4C2038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4C2038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4C2038">
        <w:rPr>
          <w:rFonts w:ascii="Arial" w:hAnsi="Arial" w:cs="Arial"/>
          <w:b/>
          <w:sz w:val="20"/>
          <w:szCs w:val="20"/>
        </w:rPr>
        <w:t>Adres do korespondencji</w:t>
      </w:r>
      <w:r w:rsidRPr="004C2038">
        <w:rPr>
          <w:rFonts w:ascii="Arial" w:hAnsi="Arial" w:cs="Arial"/>
          <w:sz w:val="20"/>
          <w:szCs w:val="20"/>
        </w:rPr>
        <w:t xml:space="preserve"> </w:t>
      </w:r>
      <w:r w:rsidRPr="004C2038">
        <w:rPr>
          <w:rFonts w:ascii="Arial" w:hAnsi="Arial" w:cs="Arial"/>
          <w:sz w:val="18"/>
          <w:szCs w:val="18"/>
        </w:rPr>
        <w:t xml:space="preserve">(dotyczy- </w:t>
      </w:r>
      <w:r w:rsidRPr="004C2038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4C2038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4C2038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4C2038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C2038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4C2038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4C2038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4C2038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: </w:t>
      </w:r>
      <w:r w:rsidRPr="004C20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4C2038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: </w:t>
      </w:r>
      <w:r w:rsidRPr="004C2038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2038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4C2038">
        <w:rPr>
          <w:rFonts w:ascii="Arial" w:hAnsi="Arial" w:cs="Arial"/>
          <w:sz w:val="20"/>
          <w:szCs w:val="20"/>
          <w:lang w:val="de-DE"/>
        </w:rPr>
        <w:t xml:space="preserve">: </w:t>
      </w:r>
      <w:r w:rsidRPr="004C2038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4C2038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4C2038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Pr="004C2038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Pr="004C2038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4C2038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4C2038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2038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62DAABCF" w:rsidR="00B60F83" w:rsidRPr="004C2038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4C2038">
        <w:rPr>
          <w:rFonts w:ascii="Arial" w:hAnsi="Arial" w:cs="Arial"/>
          <w:b/>
          <w:sz w:val="20"/>
          <w:szCs w:val="20"/>
        </w:rPr>
        <w:t>ZP_</w:t>
      </w:r>
      <w:r w:rsidR="004C2038" w:rsidRPr="004C2038">
        <w:rPr>
          <w:rFonts w:ascii="Arial" w:hAnsi="Arial" w:cs="Arial"/>
          <w:b/>
          <w:sz w:val="20"/>
          <w:szCs w:val="20"/>
        </w:rPr>
        <w:t>9</w:t>
      </w:r>
      <w:r w:rsidRPr="004C2038">
        <w:rPr>
          <w:rFonts w:ascii="Arial" w:hAnsi="Arial" w:cs="Arial"/>
          <w:b/>
          <w:sz w:val="20"/>
          <w:szCs w:val="20"/>
        </w:rPr>
        <w:t>_202</w:t>
      </w:r>
      <w:r w:rsidR="004C2038" w:rsidRPr="004C2038">
        <w:rPr>
          <w:rFonts w:ascii="Arial" w:hAnsi="Arial" w:cs="Arial"/>
          <w:b/>
          <w:sz w:val="20"/>
          <w:szCs w:val="20"/>
        </w:rPr>
        <w:t>4</w:t>
      </w:r>
      <w:r w:rsidRPr="004C2038">
        <w:rPr>
          <w:rFonts w:ascii="Arial" w:hAnsi="Arial" w:cs="Arial"/>
          <w:b/>
          <w:sz w:val="20"/>
          <w:szCs w:val="20"/>
        </w:rPr>
        <w:t>_W</w:t>
      </w:r>
      <w:r w:rsidR="00DC6CCB" w:rsidRPr="004C2038">
        <w:rPr>
          <w:rFonts w:ascii="Arial" w:hAnsi="Arial" w:cs="Arial"/>
          <w:b/>
          <w:sz w:val="20"/>
          <w:szCs w:val="20"/>
        </w:rPr>
        <w:t>MT</w:t>
      </w:r>
      <w:r w:rsidR="004C2038" w:rsidRPr="004C2038">
        <w:rPr>
          <w:rFonts w:ascii="Arial" w:hAnsi="Arial" w:cs="Arial"/>
          <w:b/>
          <w:sz w:val="20"/>
          <w:szCs w:val="20"/>
        </w:rPr>
        <w:t>_WMT-ITW</w:t>
      </w:r>
      <w:r w:rsidR="00D81D3D" w:rsidRPr="004C2038">
        <w:rPr>
          <w:rFonts w:ascii="Arial" w:hAnsi="Arial" w:cs="Arial"/>
          <w:b/>
          <w:sz w:val="20"/>
          <w:szCs w:val="20"/>
        </w:rPr>
        <w:t>-IMIP</w:t>
      </w:r>
      <w:r w:rsidRPr="004C2038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2A5A09ED" w:rsidR="00B60F83" w:rsidRPr="004C2038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4C2038">
        <w:rPr>
          <w:rFonts w:ascii="Arial" w:hAnsi="Arial" w:cs="Arial"/>
          <w:sz w:val="20"/>
          <w:szCs w:val="20"/>
        </w:rPr>
        <w:t xml:space="preserve">na </w:t>
      </w:r>
      <w:bookmarkEnd w:id="0"/>
      <w:r w:rsidR="004C2038" w:rsidRPr="004C2038">
        <w:rPr>
          <w:rFonts w:ascii="Arial" w:hAnsi="Arial" w:cs="Arial"/>
          <w:b/>
          <w:sz w:val="20"/>
          <w:szCs w:val="20"/>
        </w:rPr>
        <w:t>sukcesywną dostawę odzieży ochronnej na potrzeby Wydziału Mechanicznego Technologicznego Politechniki Warszawskiej</w:t>
      </w:r>
      <w:r w:rsidRPr="004C2038">
        <w:rPr>
          <w:rFonts w:ascii="Arial" w:hAnsi="Arial" w:cs="Arial"/>
          <w:bCs/>
          <w:color w:val="000000"/>
          <w:sz w:val="20"/>
          <w:szCs w:val="20"/>
        </w:rPr>
        <w:t>,</w:t>
      </w:r>
      <w:r w:rsidRPr="004C20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C2038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4C2038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4C2038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2038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56EF43A3" w:rsidR="005230BC" w:rsidRPr="004C2038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072A5F" w14:textId="77777777" w:rsidR="00FC6636" w:rsidRPr="004C2038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E04F1B3" w:rsidR="00B60F83" w:rsidRPr="00884995" w:rsidRDefault="00B60F83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84995">
        <w:rPr>
          <w:rFonts w:ascii="Arial" w:hAnsi="Arial" w:cs="Arial"/>
          <w:kern w:val="32"/>
          <w:sz w:val="20"/>
          <w:szCs w:val="20"/>
        </w:rPr>
        <w:t>CENA</w:t>
      </w:r>
    </w:p>
    <w:p w14:paraId="282C0EEA" w14:textId="057800B9" w:rsidR="004C2038" w:rsidRPr="004C2038" w:rsidRDefault="004C2038" w:rsidP="004C2038">
      <w:pPr>
        <w:spacing w:before="240" w:after="0" w:line="360" w:lineRule="auto"/>
        <w:ind w:left="360" w:firstLine="77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C2038"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</w:t>
      </w:r>
      <w:r w:rsidR="005E69AE" w:rsidRPr="005E69AE">
        <w:rPr>
          <w:rFonts w:ascii="Arial" w:hAnsi="Arial" w:cs="Arial"/>
          <w:b/>
          <w:color w:val="000000" w:themeColor="text1"/>
          <w:sz w:val="20"/>
          <w:szCs w:val="20"/>
        </w:rPr>
        <w:t xml:space="preserve">łączną </w:t>
      </w:r>
      <w:r w:rsidR="005E69AE" w:rsidRPr="005E69AE">
        <w:rPr>
          <w:rFonts w:ascii="Arial" w:hAnsi="Arial" w:cs="Arial"/>
          <w:b/>
          <w:color w:val="000000" w:themeColor="text1"/>
          <w:sz w:val="20"/>
          <w:szCs w:val="20"/>
        </w:rPr>
        <w:t>wartość</w:t>
      </w:r>
      <w:r w:rsidR="005E69AE" w:rsidRPr="005E69AE">
        <w:rPr>
          <w:rFonts w:ascii="Arial" w:hAnsi="Arial" w:cs="Arial"/>
          <w:b/>
          <w:color w:val="000000" w:themeColor="text1"/>
          <w:sz w:val="20"/>
          <w:szCs w:val="20"/>
        </w:rPr>
        <w:t xml:space="preserve"> asortymentu</w:t>
      </w:r>
      <w:r w:rsidR="005E69A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C2038">
        <w:rPr>
          <w:rFonts w:ascii="Arial" w:hAnsi="Arial" w:cs="Arial"/>
          <w:bCs/>
          <w:color w:val="000000" w:themeColor="text1"/>
          <w:sz w:val="20"/>
          <w:szCs w:val="20"/>
        </w:rPr>
        <w:t xml:space="preserve">za cenę </w:t>
      </w:r>
      <w:r w:rsidRPr="005E69AE">
        <w:rPr>
          <w:rFonts w:ascii="Arial" w:hAnsi="Arial" w:cs="Arial"/>
          <w:b/>
          <w:color w:val="000000" w:themeColor="text1"/>
          <w:sz w:val="20"/>
          <w:szCs w:val="20"/>
        </w:rPr>
        <w:t>brutto</w:t>
      </w:r>
      <w:r w:rsidRPr="004C2038">
        <w:rPr>
          <w:rFonts w:ascii="Arial" w:hAnsi="Arial" w:cs="Arial"/>
          <w:bCs/>
          <w:color w:val="000000" w:themeColor="text1"/>
          <w:sz w:val="20"/>
          <w:szCs w:val="20"/>
        </w:rPr>
        <w:t>: ..................................zł</w:t>
      </w:r>
    </w:p>
    <w:p w14:paraId="3D44FB87" w14:textId="77777777" w:rsidR="004C2038" w:rsidRPr="004C2038" w:rsidRDefault="004C2038" w:rsidP="004C2038">
      <w:pPr>
        <w:snapToGrid w:val="0"/>
        <w:spacing w:after="240" w:line="360" w:lineRule="auto"/>
        <w:ind w:left="360" w:firstLine="77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4C2038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7C8E95DD" w14:textId="12D0EB82" w:rsidR="00B60F83" w:rsidRPr="00884995" w:rsidRDefault="004C2038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84995">
        <w:rPr>
          <w:rFonts w:ascii="Arial" w:hAnsi="Arial" w:cs="Arial"/>
          <w:bCs/>
          <w:sz w:val="20"/>
          <w:szCs w:val="20"/>
        </w:rPr>
        <w:t>TERMIN REALIZACJI ZAMÓWIENIA</w:t>
      </w:r>
    </w:p>
    <w:p w14:paraId="05184D21" w14:textId="77777777" w:rsidR="00B60F83" w:rsidRPr="004C2038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6806AF15" w14:textId="22B6AF39" w:rsidR="004C2038" w:rsidRDefault="004C2038" w:rsidP="004C2038">
      <w:pPr>
        <w:pStyle w:val="Akapitzlist"/>
        <w:spacing w:before="240" w:after="240" w:line="360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bCs/>
          <w:color w:val="000000" w:themeColor="text1"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  <w:lang w:eastAsia="pl-PL"/>
        </w:rPr>
        <w:t xml:space="preserve"> realizację dostawy w ciągu ………… dni roboczych od otrzymania zamówienia</w:t>
      </w:r>
    </w:p>
    <w:p w14:paraId="3E3E1AD8" w14:textId="77777777" w:rsidR="004A2661" w:rsidRPr="004C2038" w:rsidRDefault="004A2661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10D0D88" w14:textId="77777777" w:rsidR="005230BC" w:rsidRPr="004C2038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2038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169C68C1" w:rsidR="006C5495" w:rsidRPr="004C2038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6F728CD4" w14:textId="77777777" w:rsidR="006C5495" w:rsidRPr="004C2038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4C2038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4C2038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4C2038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4C2038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4C2038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4C2038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4C2038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4C2038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038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4C2038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038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4C2038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2038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4C2038" w14:paraId="0941D1F5" w14:textId="77777777" w:rsidTr="0031278F">
        <w:tc>
          <w:tcPr>
            <w:tcW w:w="709" w:type="dxa"/>
          </w:tcPr>
          <w:p w14:paraId="42130C11" w14:textId="77777777" w:rsidR="006C5495" w:rsidRPr="004C2038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4C2038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4C2038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4C2038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4C2038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4C2038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4C2038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4C2038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4C2038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4C2038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4C2038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4C2038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20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4C203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4C20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4C2038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20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4C203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4C20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4C2038" w14:paraId="59D4E490" w14:textId="77777777" w:rsidTr="0031278F">
        <w:tc>
          <w:tcPr>
            <w:tcW w:w="5670" w:type="dxa"/>
          </w:tcPr>
          <w:p w14:paraId="03B353D6" w14:textId="77777777" w:rsidR="006C5495" w:rsidRPr="004C2038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2038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4C2038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2038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4C2038" w14:paraId="0F8A2ECC" w14:textId="77777777" w:rsidTr="0031278F">
        <w:tc>
          <w:tcPr>
            <w:tcW w:w="5670" w:type="dxa"/>
          </w:tcPr>
          <w:p w14:paraId="57516178" w14:textId="77777777" w:rsidR="006C5495" w:rsidRPr="004C2038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2038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4C2038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2038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4C2038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4C2038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2038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77777777" w:rsidR="006C5495" w:rsidRPr="004C2038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4C2038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4C2038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C2038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4C2038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4C2038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2038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4C2038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2038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4C2038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4C2038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4C2038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4C2038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4C2038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4C2038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4C2038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4C2038">
        <w:rPr>
          <w:rFonts w:ascii="Arial" w:hAnsi="Arial" w:cs="Arial"/>
          <w:color w:val="1D1B11"/>
          <w:sz w:val="20"/>
          <w:szCs w:val="20"/>
        </w:rPr>
        <w:t>..</w:t>
      </w:r>
      <w:r w:rsidRPr="004C2038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4C2038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4C2038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4C2038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4C2038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4C2038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C2038">
        <w:rPr>
          <w:rFonts w:ascii="Arial" w:hAnsi="Arial" w:cs="Arial"/>
        </w:rP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 w:rsidRPr="004C2038">
        <w:rPr>
          <w:rFonts w:ascii="Arial" w:hAnsi="Arial" w:cs="Arial"/>
        </w:rPr>
        <w:t xml:space="preserve">6 </w:t>
      </w:r>
      <w:r w:rsidRPr="004C2038">
        <w:rPr>
          <w:rFonts w:ascii="Arial" w:hAnsi="Arial" w:cs="Arial"/>
        </w:rPr>
        <w:t>.</w:t>
      </w:r>
      <w:r w:rsidRPr="004C203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Pr="004C2038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16"/>
          <w:szCs w:val="16"/>
          <w:lang w:eastAsia="pl-PL"/>
        </w:rPr>
      </w:pPr>
      <w:r w:rsidRPr="004C2038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4C2038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16"/>
          <w:szCs w:val="16"/>
          <w:lang w:eastAsia="pl-PL"/>
        </w:rPr>
      </w:pPr>
    </w:p>
    <w:p w14:paraId="42C1770F" w14:textId="77777777" w:rsidR="006C5495" w:rsidRPr="004C2038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16"/>
          <w:szCs w:val="16"/>
          <w:lang w:eastAsia="pl-PL"/>
        </w:rPr>
      </w:pPr>
    </w:p>
    <w:p w14:paraId="1301521E" w14:textId="77777777" w:rsidR="003A4645" w:rsidRPr="004C2038" w:rsidRDefault="003A4645" w:rsidP="003A4645">
      <w:pPr>
        <w:spacing w:after="0"/>
        <w:ind w:left="425"/>
        <w:jc w:val="both"/>
        <w:rPr>
          <w:rFonts w:ascii="Arial" w:hAnsi="Arial" w:cs="Arial"/>
          <w:sz w:val="16"/>
          <w:szCs w:val="16"/>
        </w:rPr>
      </w:pPr>
      <w:r w:rsidRPr="004C2038">
        <w:rPr>
          <w:rFonts w:ascii="Arial" w:hAnsi="Arial" w:cs="Arial"/>
          <w:sz w:val="16"/>
          <w:szCs w:val="16"/>
        </w:rPr>
        <w:t xml:space="preserve">…………….……., dnia ………….……. r. </w:t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  <w:t>…………..………..……………</w:t>
      </w:r>
    </w:p>
    <w:p w14:paraId="14565E26" w14:textId="32556089" w:rsidR="00D71226" w:rsidRPr="0006593E" w:rsidRDefault="003A4645" w:rsidP="0006593E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4C2038">
        <w:rPr>
          <w:rFonts w:ascii="Arial" w:hAnsi="Arial" w:cs="Arial"/>
          <w:sz w:val="16"/>
          <w:szCs w:val="16"/>
        </w:rPr>
        <w:t xml:space="preserve">  (miejscowość) </w:t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</w:r>
      <w:r w:rsidRPr="004C2038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06593E" w:rsidSect="004C2038">
      <w:footerReference w:type="default" r:id="rId7"/>
      <w:headerReference w:type="first" r:id="rId8"/>
      <w:footerReference w:type="first" r:id="rId9"/>
      <w:pgSz w:w="11906" w:h="16838"/>
      <w:pgMar w:top="183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0C35" w14:textId="48594E38" w:rsidR="000D4B39" w:rsidRPr="004C2038" w:rsidRDefault="004C2038">
    <w:pPr>
      <w:pStyle w:val="Stopka"/>
      <w:rPr>
        <w:sz w:val="16"/>
        <w:szCs w:val="16"/>
      </w:rPr>
    </w:pPr>
    <w:r w:rsidRPr="004C2038">
      <w:rPr>
        <w:rFonts w:ascii="Arial" w:hAnsi="Arial" w:cs="Arial"/>
        <w:sz w:val="16"/>
        <w:szCs w:val="16"/>
      </w:rPr>
      <w:t>ZP_9_2024_WMT_WMT-ITW-IMIP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1B28" w14:textId="79D3C05D" w:rsidR="00870CAC" w:rsidRPr="004C2038" w:rsidRDefault="00870CAC" w:rsidP="004C2038">
    <w:pPr>
      <w:pStyle w:val="Stopka"/>
      <w:rPr>
        <w:rFonts w:ascii="Arial" w:hAnsi="Arial" w:cs="Arial"/>
        <w:sz w:val="16"/>
        <w:szCs w:val="16"/>
      </w:rPr>
    </w:pPr>
    <w:r w:rsidRPr="004C2038">
      <w:rPr>
        <w:rFonts w:ascii="Arial" w:hAnsi="Arial" w:cs="Arial"/>
        <w:sz w:val="16"/>
        <w:szCs w:val="16"/>
      </w:rPr>
      <w:t>ZP_</w:t>
    </w:r>
    <w:r w:rsidR="00DB0499" w:rsidRPr="004C2038">
      <w:rPr>
        <w:rFonts w:ascii="Arial" w:hAnsi="Arial" w:cs="Arial"/>
        <w:sz w:val="16"/>
        <w:szCs w:val="16"/>
      </w:rPr>
      <w:t>1</w:t>
    </w:r>
    <w:r w:rsidR="004C2038" w:rsidRPr="004C2038">
      <w:rPr>
        <w:rFonts w:ascii="Arial" w:hAnsi="Arial" w:cs="Arial"/>
        <w:sz w:val="16"/>
        <w:szCs w:val="16"/>
      </w:rPr>
      <w:t>9</w:t>
    </w:r>
    <w:r w:rsidRPr="004C2038">
      <w:rPr>
        <w:rFonts w:ascii="Arial" w:hAnsi="Arial" w:cs="Arial"/>
        <w:sz w:val="16"/>
        <w:szCs w:val="16"/>
      </w:rPr>
      <w:t>_202</w:t>
    </w:r>
    <w:r w:rsidR="00ED2DD3" w:rsidRPr="004C2038">
      <w:rPr>
        <w:rFonts w:ascii="Arial" w:hAnsi="Arial" w:cs="Arial"/>
        <w:sz w:val="16"/>
        <w:szCs w:val="16"/>
      </w:rPr>
      <w:t>3</w:t>
    </w:r>
    <w:r w:rsidRPr="004C2038">
      <w:rPr>
        <w:rFonts w:ascii="Arial" w:hAnsi="Arial" w:cs="Arial"/>
        <w:sz w:val="16"/>
        <w:szCs w:val="16"/>
      </w:rPr>
      <w:t>_WMT</w:t>
    </w:r>
    <w:r w:rsidR="004C2038" w:rsidRPr="004C2038">
      <w:rPr>
        <w:rFonts w:ascii="Arial" w:hAnsi="Arial" w:cs="Arial"/>
        <w:sz w:val="16"/>
        <w:szCs w:val="16"/>
      </w:rPr>
      <w:t>_WMT-ITW-IMIP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4C2038" w:rsidRDefault="006C5495" w:rsidP="006C5495">
      <w:pPr>
        <w:pStyle w:val="Tekstprzypisudolnego"/>
        <w:rPr>
          <w:rStyle w:val="DeltaViewInsertion"/>
          <w:rFonts w:ascii="Arial" w:hAnsi="Arial" w:cs="Arial"/>
          <w:b w:val="0"/>
          <w:i w:val="0"/>
          <w:sz w:val="14"/>
          <w:szCs w:val="14"/>
        </w:rPr>
      </w:pPr>
      <w:r w:rsidRPr="004C2038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4C2038">
        <w:rPr>
          <w:rFonts w:ascii="Arial" w:hAnsi="Arial" w:cs="Arial"/>
          <w:sz w:val="14"/>
          <w:szCs w:val="14"/>
        </w:rPr>
        <w:t xml:space="preserve">Por. </w:t>
      </w:r>
      <w:r w:rsidRPr="004C2038">
        <w:rPr>
          <w:rStyle w:val="DeltaViewInsertion"/>
          <w:rFonts w:ascii="Arial" w:hAnsi="Arial" w:cs="Arial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4C2038" w:rsidRDefault="006C5495" w:rsidP="006C54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4"/>
          <w:szCs w:val="14"/>
        </w:rPr>
      </w:pPr>
      <w:r w:rsidRPr="004C2038">
        <w:rPr>
          <w:rStyle w:val="DeltaViewInsertion"/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4C2038" w:rsidRDefault="006C5495" w:rsidP="006C54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4"/>
          <w:szCs w:val="14"/>
        </w:rPr>
      </w:pPr>
      <w:r w:rsidRPr="004C2038">
        <w:rPr>
          <w:rStyle w:val="DeltaViewInsertion"/>
          <w:rFonts w:ascii="Arial" w:hAnsi="Arial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4C2038" w:rsidRDefault="006C5495" w:rsidP="006C5495">
      <w:pPr>
        <w:pStyle w:val="Tekstprzypisudolnego"/>
        <w:rPr>
          <w:rFonts w:ascii="Arial" w:hAnsi="Arial" w:cs="Arial"/>
          <w:sz w:val="14"/>
          <w:szCs w:val="14"/>
        </w:rPr>
      </w:pPr>
      <w:r w:rsidRPr="004C2038">
        <w:rPr>
          <w:rStyle w:val="DeltaViewInsertion"/>
          <w:rFonts w:ascii="Arial" w:hAnsi="Arial" w:cs="Arial"/>
          <w:sz w:val="14"/>
          <w:szCs w:val="14"/>
        </w:rPr>
        <w:t>Średnie przedsiębiorstwa: przedsiębiorstwa, które nie są mikroprzedsiębiorstwami ani małymi przedsiębiorstwami</w:t>
      </w:r>
      <w:r w:rsidRPr="004C2038">
        <w:rPr>
          <w:rFonts w:ascii="Arial" w:hAnsi="Arial" w:cs="Arial"/>
          <w:sz w:val="14"/>
          <w:szCs w:val="14"/>
        </w:rPr>
        <w:t xml:space="preserve"> i które zatrudniają mniej niż 250 osób i których roczny obrót nie przekracza 50 milionów EUR </w:t>
      </w:r>
      <w:r w:rsidRPr="004C2038">
        <w:rPr>
          <w:rFonts w:ascii="Arial" w:hAnsi="Arial" w:cs="Arial"/>
          <w:i/>
          <w:sz w:val="14"/>
          <w:szCs w:val="14"/>
        </w:rPr>
        <w:t xml:space="preserve">lub </w:t>
      </w:r>
      <w:r w:rsidRPr="004C2038">
        <w:rPr>
          <w:rFonts w:ascii="Arial" w:hAnsi="Arial" w:cs="Arial"/>
          <w:sz w:val="14"/>
          <w:szCs w:val="14"/>
        </w:rPr>
        <w:t>roczna suma bilansowa nie przekracza 43 milionów EUR</w:t>
      </w:r>
    </w:p>
  </w:footnote>
  <w:footnote w:id="2">
    <w:p w14:paraId="55B8AEDB" w14:textId="77777777" w:rsidR="006C5495" w:rsidRPr="004C2038" w:rsidRDefault="006C5495" w:rsidP="006C5495">
      <w:pPr>
        <w:pStyle w:val="Tekstprzypisudolnego"/>
        <w:rPr>
          <w:rFonts w:ascii="Arial" w:hAnsi="Arial" w:cs="Arial"/>
          <w:sz w:val="14"/>
          <w:szCs w:val="14"/>
        </w:rPr>
      </w:pPr>
      <w:r w:rsidRPr="004C2038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4C2038">
        <w:rPr>
          <w:rFonts w:ascii="Arial" w:hAnsi="Arial" w:cs="Arial"/>
          <w:sz w:val="14"/>
          <w:szCs w:val="14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D1549D" w:rsidRDefault="00D1549D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D1549D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22F6E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9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F2F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5" w15:restartNumberingAfterBreak="0">
    <w:nsid w:val="79224E9A"/>
    <w:multiLevelType w:val="hybridMultilevel"/>
    <w:tmpl w:val="260271DE"/>
    <w:lvl w:ilvl="0" w:tplc="EFD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5"/>
  </w:num>
  <w:num w:numId="2" w16cid:durableId="898127765">
    <w:abstractNumId w:val="5"/>
  </w:num>
  <w:num w:numId="3" w16cid:durableId="1270119769">
    <w:abstractNumId w:val="36"/>
  </w:num>
  <w:num w:numId="4" w16cid:durableId="1417895437">
    <w:abstractNumId w:val="10"/>
  </w:num>
  <w:num w:numId="5" w16cid:durableId="1186942375">
    <w:abstractNumId w:val="27"/>
  </w:num>
  <w:num w:numId="6" w16cid:durableId="849757656">
    <w:abstractNumId w:val="48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7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30"/>
  </w:num>
  <w:num w:numId="12" w16cid:durableId="17828016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1"/>
  </w:num>
  <w:num w:numId="16" w16cid:durableId="408356407">
    <w:abstractNumId w:val="9"/>
  </w:num>
  <w:num w:numId="17" w16cid:durableId="18632439">
    <w:abstractNumId w:val="47"/>
  </w:num>
  <w:num w:numId="18" w16cid:durableId="2040201367">
    <w:abstractNumId w:val="40"/>
  </w:num>
  <w:num w:numId="19" w16cid:durableId="101148416">
    <w:abstractNumId w:val="18"/>
  </w:num>
  <w:num w:numId="20" w16cid:durableId="1931083828">
    <w:abstractNumId w:val="26"/>
  </w:num>
  <w:num w:numId="21" w16cid:durableId="1583906737">
    <w:abstractNumId w:val="19"/>
  </w:num>
  <w:num w:numId="22" w16cid:durableId="248346646">
    <w:abstractNumId w:val="8"/>
  </w:num>
  <w:num w:numId="23" w16cid:durableId="1912345489">
    <w:abstractNumId w:val="23"/>
  </w:num>
  <w:num w:numId="24" w16cid:durableId="2116442836">
    <w:abstractNumId w:val="24"/>
  </w:num>
  <w:num w:numId="25" w16cid:durableId="370999926">
    <w:abstractNumId w:val="21"/>
  </w:num>
  <w:num w:numId="26" w16cid:durableId="45763236">
    <w:abstractNumId w:val="38"/>
  </w:num>
  <w:num w:numId="27" w16cid:durableId="1687710004">
    <w:abstractNumId w:val="16"/>
  </w:num>
  <w:num w:numId="28" w16cid:durableId="1503088184">
    <w:abstractNumId w:val="32"/>
  </w:num>
  <w:num w:numId="29" w16cid:durableId="447239597">
    <w:abstractNumId w:val="43"/>
  </w:num>
  <w:num w:numId="30" w16cid:durableId="1087001354">
    <w:abstractNumId w:val="20"/>
  </w:num>
  <w:num w:numId="31" w16cid:durableId="1279603248">
    <w:abstractNumId w:val="34"/>
  </w:num>
  <w:num w:numId="32" w16cid:durableId="855775889">
    <w:abstractNumId w:val="42"/>
  </w:num>
  <w:num w:numId="33" w16cid:durableId="243758186">
    <w:abstractNumId w:val="14"/>
  </w:num>
  <w:num w:numId="34" w16cid:durableId="1283263135">
    <w:abstractNumId w:val="46"/>
  </w:num>
  <w:num w:numId="35" w16cid:durableId="1004893033">
    <w:abstractNumId w:val="35"/>
  </w:num>
  <w:num w:numId="36" w16cid:durableId="143589436">
    <w:abstractNumId w:val="28"/>
  </w:num>
  <w:num w:numId="37" w16cid:durableId="1556623861">
    <w:abstractNumId w:val="29"/>
  </w:num>
  <w:num w:numId="38" w16cid:durableId="329599518">
    <w:abstractNumId w:val="41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2"/>
  </w:num>
  <w:num w:numId="42" w16cid:durableId="488985938">
    <w:abstractNumId w:val="15"/>
  </w:num>
  <w:num w:numId="43" w16cid:durableId="47729612">
    <w:abstractNumId w:val="7"/>
  </w:num>
  <w:num w:numId="44" w16cid:durableId="1546521489">
    <w:abstractNumId w:val="12"/>
  </w:num>
  <w:num w:numId="45" w16cid:durableId="220603074">
    <w:abstractNumId w:val="39"/>
  </w:num>
  <w:num w:numId="46" w16cid:durableId="1251307338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6593E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A2661"/>
    <w:rsid w:val="004C2038"/>
    <w:rsid w:val="004C327F"/>
    <w:rsid w:val="00504CC3"/>
    <w:rsid w:val="00510863"/>
    <w:rsid w:val="0052001A"/>
    <w:rsid w:val="005230BC"/>
    <w:rsid w:val="0052610E"/>
    <w:rsid w:val="00596877"/>
    <w:rsid w:val="005C1256"/>
    <w:rsid w:val="005E69AE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84995"/>
    <w:rsid w:val="00896366"/>
    <w:rsid w:val="008B5BAE"/>
    <w:rsid w:val="008E785B"/>
    <w:rsid w:val="00934407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1549D"/>
    <w:rsid w:val="00D356AA"/>
    <w:rsid w:val="00D63C57"/>
    <w:rsid w:val="00D66725"/>
    <w:rsid w:val="00D709A7"/>
    <w:rsid w:val="00D71226"/>
    <w:rsid w:val="00D81D3D"/>
    <w:rsid w:val="00DB0499"/>
    <w:rsid w:val="00DC6CCB"/>
    <w:rsid w:val="00E55F73"/>
    <w:rsid w:val="00EB71D9"/>
    <w:rsid w:val="00ED2DD3"/>
    <w:rsid w:val="00ED58D3"/>
    <w:rsid w:val="00EE4EB3"/>
    <w:rsid w:val="00EE6DC8"/>
    <w:rsid w:val="00F251A4"/>
    <w:rsid w:val="00F6462C"/>
    <w:rsid w:val="00FC6636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24</cp:revision>
  <dcterms:created xsi:type="dcterms:W3CDTF">2022-02-09T11:57:00Z</dcterms:created>
  <dcterms:modified xsi:type="dcterms:W3CDTF">2024-04-30T10:18:00Z</dcterms:modified>
</cp:coreProperties>
</file>