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122BA3A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F258DE">
        <w:rPr>
          <w:rFonts w:ascii="Open Sans" w:hAnsi="Open Sans" w:cs="Open Sans"/>
          <w:color w:val="000000"/>
          <w:spacing w:val="-4"/>
          <w:w w:val="105"/>
          <w:lang w:eastAsia="en-US"/>
        </w:rPr>
        <w:t>07.12.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6C2AD0EA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0725A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</w:p>
    <w:p w14:paraId="5945892B" w14:textId="34C60124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2019 r. poz. 2019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18B6E181" w14:textId="12AC628D" w:rsidR="00C51BAA" w:rsidRDefault="00F3342E" w:rsidP="003B1769">
      <w:pPr>
        <w:spacing w:line="360" w:lineRule="auto"/>
        <w:jc w:val="both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8F28AC" w:rsidRPr="006C59E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</w:t>
      </w:r>
      <w:r w:rsidR="00F258DE" w:rsidRPr="00F258DE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Odbiór, transport i zagospodarowanie odpadów </w:t>
      </w:r>
      <w:r w:rsidR="00F258DE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br/>
      </w:r>
      <w:r w:rsidR="00F258DE" w:rsidRPr="00F258DE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z PSZOK-ów w gminie: Koszalin w okresie 01.01.2022 do 31.12.2023 roku.</w:t>
      </w:r>
    </w:p>
    <w:p w14:paraId="44AE03A1" w14:textId="77777777" w:rsidR="003B1769" w:rsidRDefault="003B1769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271E0FD" w14:textId="28725184" w:rsidR="008F28AC" w:rsidRPr="00956247" w:rsidRDefault="008F28AC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Zamawiający informuje, że </w:t>
      </w:r>
      <w:r w:rsidR="00956247"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>nie wpłynęła żadna oferta.</w:t>
      </w:r>
    </w:p>
    <w:p w14:paraId="3CCBDF7B" w14:textId="77777777" w:rsidR="00D61264" w:rsidRPr="00461371" w:rsidRDefault="00D61264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E5A873B" w14:textId="77777777" w:rsidR="00C72133" w:rsidRPr="00D824EE" w:rsidRDefault="00C72133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erReference w:type="default" r:id="rId8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264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183</cp:revision>
  <cp:lastPrinted>2021-12-07T09:26:00Z</cp:lastPrinted>
  <dcterms:created xsi:type="dcterms:W3CDTF">2018-05-22T08:33:00Z</dcterms:created>
  <dcterms:modified xsi:type="dcterms:W3CDTF">2021-12-07T09:36:00Z</dcterms:modified>
</cp:coreProperties>
</file>