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110C99C2" w:rsidR="003717CA" w:rsidRPr="0083144E" w:rsidRDefault="005346CB" w:rsidP="003717CA">
      <w:pPr>
        <w:spacing w:after="0" w:line="240" w:lineRule="auto"/>
      </w:pPr>
      <w:bookmarkStart w:id="0" w:name="_Hlk121381871"/>
      <w:r w:rsidRPr="0083144E">
        <w:tab/>
      </w:r>
      <w:r w:rsidRPr="0083144E">
        <w:tab/>
      </w:r>
      <w:r w:rsidRPr="0083144E">
        <w:tab/>
      </w:r>
      <w:r w:rsidRPr="0083144E">
        <w:tab/>
      </w:r>
      <w:r w:rsidRPr="0083144E">
        <w:tab/>
      </w:r>
      <w:r w:rsidRPr="0083144E">
        <w:tab/>
      </w:r>
      <w:r w:rsidRPr="0083144E">
        <w:tab/>
      </w:r>
      <w:r w:rsidRPr="0083144E">
        <w:tab/>
      </w:r>
      <w:bookmarkStart w:id="1" w:name="_Hlk131681415"/>
      <w:r w:rsidRPr="0083144E">
        <w:tab/>
      </w:r>
      <w:r w:rsidRPr="0083144E">
        <w:tab/>
      </w:r>
      <w:r w:rsidR="003717CA" w:rsidRPr="0083144E">
        <w:tab/>
      </w:r>
      <w:bookmarkStart w:id="2" w:name="_Hlk131682460"/>
      <w:r w:rsidR="003717CA" w:rsidRPr="0083144E">
        <w:rPr>
          <w:i/>
        </w:rPr>
        <w:t>Załącznik nr 2</w:t>
      </w:r>
    </w:p>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61E87ECC" w14:textId="77777777" w:rsidR="003717CA" w:rsidRPr="0083144E" w:rsidRDefault="003717CA" w:rsidP="003717CA">
      <w:pPr>
        <w:spacing w:after="0" w:line="240" w:lineRule="auto"/>
        <w:rPr>
          <w:b/>
          <w:u w:val="single"/>
        </w:rPr>
      </w:pPr>
      <w:bookmarkStart w:id="3" w:name="_Hlk103953196"/>
      <w:r w:rsidRPr="0083144E">
        <w:rPr>
          <w:b/>
          <w:u w:val="single"/>
        </w:rPr>
        <w:t>Dane Wykonawcy:</w:t>
      </w:r>
    </w:p>
    <w:p w14:paraId="2F553A0B" w14:textId="77777777" w:rsidR="003717CA" w:rsidRPr="0083144E" w:rsidRDefault="003717CA" w:rsidP="003717CA">
      <w:pPr>
        <w:spacing w:after="0" w:line="240" w:lineRule="auto"/>
        <w:rPr>
          <w:b/>
          <w:u w:val="single"/>
        </w:rPr>
      </w:pPr>
    </w:p>
    <w:p w14:paraId="73A07AFB" w14:textId="2B73514A" w:rsidR="003717CA" w:rsidRPr="0083144E" w:rsidRDefault="003717CA" w:rsidP="003717CA">
      <w:pPr>
        <w:spacing w:after="0" w:line="276" w:lineRule="auto"/>
      </w:pPr>
      <w:r w:rsidRPr="0083144E">
        <w:t>Nazwa:   .................................................................................................</w:t>
      </w:r>
    </w:p>
    <w:p w14:paraId="6E9AD7DB" w14:textId="02025C01" w:rsidR="003717CA" w:rsidRPr="0083144E" w:rsidRDefault="003717CA" w:rsidP="003717CA">
      <w:pPr>
        <w:spacing w:after="0" w:line="276" w:lineRule="auto"/>
        <w:rPr>
          <w:lang w:val="de-DE"/>
        </w:rPr>
      </w:pPr>
      <w:r w:rsidRPr="0083144E">
        <w:t>Siedziba i adres:  ....................................................................................</w:t>
      </w:r>
    </w:p>
    <w:p w14:paraId="4557E352" w14:textId="38CF488E"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w:t>
      </w:r>
      <w:proofErr w:type="spellStart"/>
      <w:r w:rsidRPr="0083144E">
        <w:rPr>
          <w:lang w:val="de-DE"/>
        </w:rPr>
        <w:t>telefonu</w:t>
      </w:r>
      <w:proofErr w:type="spellEnd"/>
      <w:r w:rsidRPr="0083144E">
        <w:rPr>
          <w:lang w:val="de-DE"/>
        </w:rPr>
        <w:t xml:space="preserve">: ……………………………     </w:t>
      </w:r>
    </w:p>
    <w:p w14:paraId="57B896E1" w14:textId="2F9036DB"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REGON ………………………………  </w:t>
      </w:r>
      <w:proofErr w:type="spellStart"/>
      <w:r w:rsidRPr="0083144E">
        <w:rPr>
          <w:lang w:val="de-DE"/>
        </w:rPr>
        <w:t>Numer</w:t>
      </w:r>
      <w:proofErr w:type="spellEnd"/>
      <w:r w:rsidRPr="0083144E">
        <w:rPr>
          <w:lang w:val="de-DE"/>
        </w:rPr>
        <w:t xml:space="preserve"> NIP …………………………......</w:t>
      </w:r>
    </w:p>
    <w:p w14:paraId="5F812AA0" w14:textId="4A9534A5" w:rsidR="003717CA" w:rsidRPr="0083144E" w:rsidRDefault="003717CA" w:rsidP="003717CA">
      <w:pPr>
        <w:spacing w:after="0" w:line="276" w:lineRule="auto"/>
        <w:rPr>
          <w:lang w:val="de-DE"/>
        </w:rPr>
      </w:pPr>
      <w:proofErr w:type="spellStart"/>
      <w:r w:rsidRPr="0083144E">
        <w:rPr>
          <w:lang w:val="de-DE"/>
        </w:rPr>
        <w:t>Adres</w:t>
      </w:r>
      <w:proofErr w:type="spellEnd"/>
      <w:r w:rsidRPr="0083144E">
        <w:rPr>
          <w:lang w:val="de-DE"/>
        </w:rPr>
        <w:t xml:space="preserve"> </w:t>
      </w:r>
      <w:proofErr w:type="spellStart"/>
      <w:r w:rsidRPr="0083144E">
        <w:rPr>
          <w:lang w:val="de-DE"/>
        </w:rPr>
        <w:t>poczty</w:t>
      </w:r>
      <w:proofErr w:type="spellEnd"/>
      <w:r w:rsidRPr="0083144E">
        <w:rPr>
          <w:lang w:val="de-DE"/>
        </w:rPr>
        <w:t xml:space="preserve"> </w:t>
      </w:r>
      <w:proofErr w:type="spellStart"/>
      <w:r w:rsidRPr="0083144E">
        <w:rPr>
          <w:lang w:val="de-DE"/>
        </w:rPr>
        <w:t>elektronicznej</w:t>
      </w:r>
      <w:proofErr w:type="spellEnd"/>
      <w:r w:rsidRPr="0083144E">
        <w:rPr>
          <w:lang w:val="de-DE"/>
        </w:rPr>
        <w:t xml:space="preserve"> ………………………………………………………………</w:t>
      </w:r>
    </w:p>
    <w:p w14:paraId="794D23BF" w14:textId="59117A8D" w:rsidR="003717CA" w:rsidRPr="0083144E" w:rsidRDefault="003717CA" w:rsidP="003717CA">
      <w:pPr>
        <w:spacing w:after="0" w:line="276" w:lineRule="auto"/>
        <w:rPr>
          <w:lang w:val="de-DE"/>
        </w:rPr>
      </w:pPr>
      <w:proofErr w:type="spellStart"/>
      <w:r w:rsidRPr="0083144E">
        <w:rPr>
          <w:lang w:val="de-DE"/>
        </w:rPr>
        <w:t>Nr</w:t>
      </w:r>
      <w:proofErr w:type="spellEnd"/>
      <w:r w:rsidRPr="0083144E">
        <w:rPr>
          <w:lang w:val="de-DE"/>
        </w:rPr>
        <w:t xml:space="preserve"> </w:t>
      </w:r>
      <w:proofErr w:type="spellStart"/>
      <w:r w:rsidRPr="0083144E">
        <w:rPr>
          <w:lang w:val="de-DE"/>
        </w:rPr>
        <w:t>rachunku</w:t>
      </w:r>
      <w:proofErr w:type="spellEnd"/>
      <w:r w:rsidRPr="0083144E">
        <w:rPr>
          <w:lang w:val="de-DE"/>
        </w:rPr>
        <w:t xml:space="preserve"> </w:t>
      </w:r>
      <w:proofErr w:type="spellStart"/>
      <w:r w:rsidRPr="0083144E">
        <w:rPr>
          <w:lang w:val="de-DE"/>
        </w:rPr>
        <w:t>bankowego</w:t>
      </w:r>
      <w:proofErr w:type="spellEnd"/>
      <w:r w:rsidRPr="0083144E">
        <w:rPr>
          <w:lang w:val="de-DE"/>
        </w:rPr>
        <w:t xml:space="preserve">  ……………………………………………………………………</w:t>
      </w:r>
    </w:p>
    <w:bookmarkEnd w:id="3"/>
    <w:p w14:paraId="1F615E9C" w14:textId="1C73856E" w:rsidR="003717CA" w:rsidRPr="0083144E" w:rsidRDefault="003717CA" w:rsidP="003717CA">
      <w:pPr>
        <w:spacing w:after="0" w:line="240" w:lineRule="auto"/>
        <w:rPr>
          <w:lang w:val="de-DE"/>
        </w:rPr>
      </w:pPr>
    </w:p>
    <w:p w14:paraId="757742D6" w14:textId="77777777" w:rsidR="003717CA" w:rsidRPr="0083144E" w:rsidRDefault="003717CA" w:rsidP="003717CA">
      <w:pPr>
        <w:spacing w:after="0" w:line="240" w:lineRule="auto"/>
        <w:jc w:val="center"/>
        <w:rPr>
          <w:lang w:val="de-DE"/>
        </w:rPr>
      </w:pPr>
    </w:p>
    <w:p w14:paraId="71BED046" w14:textId="77777777" w:rsidR="00186B42" w:rsidRPr="0083144E" w:rsidRDefault="00186B42" w:rsidP="00186B42">
      <w:pPr>
        <w:spacing w:after="0" w:line="240" w:lineRule="auto"/>
        <w:jc w:val="center"/>
        <w:rPr>
          <w:lang w:val="de-DE"/>
        </w:rP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5F965863" w14:textId="17FBDA06" w:rsidR="00A56F55" w:rsidRDefault="00A56F55" w:rsidP="00186B42">
      <w:pPr>
        <w:autoSpaceDE w:val="0"/>
        <w:autoSpaceDN w:val="0"/>
        <w:adjustRightInd w:val="0"/>
        <w:spacing w:after="0" w:line="276" w:lineRule="auto"/>
        <w:jc w:val="center"/>
        <w:rPr>
          <w:b/>
          <w:bCs/>
        </w:rPr>
      </w:pPr>
      <w:bookmarkStart w:id="4" w:name="_Hlk97898958"/>
      <w:r w:rsidRPr="00A56F55">
        <w:rPr>
          <w:b/>
          <w:bCs/>
        </w:rPr>
        <w:t xml:space="preserve">Dostawa odzieży roboczej, materiałów bhp oraz środków ochrony indywidualnej </w:t>
      </w:r>
      <w:r>
        <w:rPr>
          <w:b/>
          <w:bCs/>
        </w:rPr>
        <w:t xml:space="preserve">                                       </w:t>
      </w:r>
      <w:r w:rsidRPr="00A56F55">
        <w:rPr>
          <w:b/>
          <w:bCs/>
        </w:rPr>
        <w:t xml:space="preserve">dla pracowników MKUO </w:t>
      </w:r>
      <w:proofErr w:type="spellStart"/>
      <w:r w:rsidRPr="00A56F55">
        <w:rPr>
          <w:b/>
          <w:bCs/>
        </w:rPr>
        <w:t>Pronatura</w:t>
      </w:r>
      <w:proofErr w:type="spellEnd"/>
      <w:r w:rsidRPr="00A56F55">
        <w:rPr>
          <w:b/>
          <w:bCs/>
        </w:rPr>
        <w:t xml:space="preserve"> Sp. z o.o.</w:t>
      </w:r>
    </w:p>
    <w:p w14:paraId="7C562151" w14:textId="33E7E056" w:rsidR="00186B42" w:rsidRPr="0083144E" w:rsidRDefault="00186B42" w:rsidP="00186B42">
      <w:pPr>
        <w:autoSpaceDE w:val="0"/>
        <w:autoSpaceDN w:val="0"/>
        <w:adjustRightInd w:val="0"/>
        <w:spacing w:after="0" w:line="276" w:lineRule="auto"/>
        <w:jc w:val="center"/>
        <w:rPr>
          <w:b/>
          <w:iCs/>
          <w:color w:val="000000"/>
        </w:rPr>
      </w:pPr>
      <w:r w:rsidRPr="0083144E">
        <w:rPr>
          <w:b/>
          <w:iCs/>
        </w:rPr>
        <w:t>MKUO ProNatura ZP/TP/</w:t>
      </w:r>
      <w:r w:rsidR="00176EAC">
        <w:rPr>
          <w:b/>
          <w:iCs/>
        </w:rPr>
        <w:t>47</w:t>
      </w:r>
      <w:r w:rsidRPr="0083144E">
        <w:rPr>
          <w:b/>
          <w:iCs/>
        </w:rPr>
        <w:t>/23</w:t>
      </w:r>
    </w:p>
    <w:bookmarkEnd w:id="4"/>
    <w:p w14:paraId="0F490B80" w14:textId="77777777" w:rsidR="00186B42" w:rsidRPr="0083144E" w:rsidRDefault="00186B42" w:rsidP="00186B42">
      <w:pPr>
        <w:autoSpaceDE w:val="0"/>
        <w:autoSpaceDN w:val="0"/>
        <w:adjustRightInd w:val="0"/>
        <w:spacing w:after="0" w:line="276" w:lineRule="auto"/>
        <w:jc w:val="center"/>
        <w:rPr>
          <w:color w:val="000000"/>
        </w:rPr>
      </w:pPr>
    </w:p>
    <w:p w14:paraId="12C09189" w14:textId="4CB8E8B4" w:rsidR="00E16DEF" w:rsidRPr="00E16DEF" w:rsidRDefault="00E16DEF" w:rsidP="00E16DEF">
      <w:pPr>
        <w:autoSpaceDE w:val="0"/>
        <w:autoSpaceDN w:val="0"/>
        <w:adjustRightInd w:val="0"/>
        <w:spacing w:after="0" w:line="276" w:lineRule="auto"/>
        <w:jc w:val="both"/>
        <w:rPr>
          <w:color w:val="000000"/>
        </w:rPr>
      </w:pPr>
      <w:r w:rsidRPr="00E16DEF">
        <w:rPr>
          <w:color w:val="000000"/>
        </w:rPr>
        <w:t>oferujemy wykonanie przedmiotu zamówienia w terminie, zakresie i na warunkach określonych                  w SWZ wraz z załącznikami, w tym umowy</w:t>
      </w:r>
    </w:p>
    <w:p w14:paraId="009BDF8F" w14:textId="77777777" w:rsidR="00E16DEF" w:rsidRPr="00E16DEF" w:rsidRDefault="00E16DEF" w:rsidP="00E16DEF">
      <w:pPr>
        <w:autoSpaceDE w:val="0"/>
        <w:autoSpaceDN w:val="0"/>
        <w:adjustRightInd w:val="0"/>
        <w:spacing w:after="0" w:line="276" w:lineRule="auto"/>
        <w:jc w:val="both"/>
        <w:rPr>
          <w:color w:val="000000"/>
        </w:rPr>
      </w:pPr>
    </w:p>
    <w:p w14:paraId="76DC198F" w14:textId="7879CC28" w:rsidR="00E16DEF" w:rsidRPr="00E16DEF" w:rsidRDefault="00E16DEF" w:rsidP="00E16DEF">
      <w:pPr>
        <w:autoSpaceDE w:val="0"/>
        <w:autoSpaceDN w:val="0"/>
        <w:adjustRightInd w:val="0"/>
        <w:spacing w:after="0" w:line="276" w:lineRule="auto"/>
        <w:jc w:val="both"/>
        <w:rPr>
          <w:color w:val="000000"/>
        </w:rPr>
      </w:pPr>
      <w:r w:rsidRPr="00E16DEF">
        <w:rPr>
          <w:b/>
          <w:color w:val="000000"/>
        </w:rPr>
        <w:t>za łączną wartość brutto</w:t>
      </w:r>
      <w:r w:rsidRPr="00E16DEF">
        <w:rPr>
          <w:color w:val="000000"/>
        </w:rPr>
        <w:t xml:space="preserve">: </w:t>
      </w:r>
      <w:r w:rsidRPr="00E16DEF">
        <w:rPr>
          <w:b/>
          <w:color w:val="000000"/>
        </w:rPr>
        <w:t>........................  zł</w:t>
      </w:r>
      <w:r w:rsidRPr="00E16DEF">
        <w:rPr>
          <w:color w:val="000000"/>
        </w:rPr>
        <w:t xml:space="preserve"> </w:t>
      </w:r>
    </w:p>
    <w:p w14:paraId="74CD6E05" w14:textId="5718F05D" w:rsidR="00E16DEF" w:rsidRPr="00E16DEF" w:rsidRDefault="00E16DEF" w:rsidP="00E16DEF">
      <w:pPr>
        <w:autoSpaceDE w:val="0"/>
        <w:autoSpaceDN w:val="0"/>
        <w:adjustRightInd w:val="0"/>
        <w:spacing w:after="0" w:line="276" w:lineRule="auto"/>
        <w:jc w:val="both"/>
        <w:rPr>
          <w:color w:val="000000"/>
        </w:rPr>
      </w:pPr>
      <w:r w:rsidRPr="00E16DEF">
        <w:rPr>
          <w:color w:val="000000"/>
        </w:rPr>
        <w:t xml:space="preserve">(słownie złotych: .................................)  </w:t>
      </w:r>
    </w:p>
    <w:p w14:paraId="0802B0ED" w14:textId="097FB821" w:rsidR="00E16DEF" w:rsidRPr="00E16DEF" w:rsidRDefault="00E16DEF" w:rsidP="00E16DEF">
      <w:pPr>
        <w:autoSpaceDE w:val="0"/>
        <w:autoSpaceDN w:val="0"/>
        <w:adjustRightInd w:val="0"/>
        <w:spacing w:after="0" w:line="276" w:lineRule="auto"/>
        <w:jc w:val="both"/>
        <w:rPr>
          <w:color w:val="000000"/>
        </w:rPr>
      </w:pPr>
      <w:r w:rsidRPr="00E16DEF">
        <w:rPr>
          <w:color w:val="000000"/>
        </w:rPr>
        <w:t>zgodnie z formularzem cenowym stanowiącym załącznik niniejszej oferty (załącznik 2a do SWZ).</w:t>
      </w:r>
    </w:p>
    <w:p w14:paraId="6A4A385B" w14:textId="77777777" w:rsidR="00E16DEF" w:rsidRPr="00E16DEF" w:rsidRDefault="00E16DEF" w:rsidP="00E16DEF">
      <w:pPr>
        <w:autoSpaceDE w:val="0"/>
        <w:autoSpaceDN w:val="0"/>
        <w:adjustRightInd w:val="0"/>
        <w:spacing w:after="0" w:line="276" w:lineRule="auto"/>
        <w:jc w:val="both"/>
        <w:rPr>
          <w:color w:val="000000"/>
        </w:rPr>
      </w:pPr>
    </w:p>
    <w:p w14:paraId="3C60E71B" w14:textId="77777777" w:rsidR="00E16DEF" w:rsidRPr="00E16DEF" w:rsidRDefault="00E16DEF" w:rsidP="00E16DEF">
      <w:pPr>
        <w:autoSpaceDE w:val="0"/>
        <w:autoSpaceDN w:val="0"/>
        <w:adjustRightInd w:val="0"/>
        <w:spacing w:after="0" w:line="276" w:lineRule="auto"/>
        <w:jc w:val="both"/>
        <w:rPr>
          <w:color w:val="000000"/>
        </w:rPr>
      </w:pPr>
      <w:r w:rsidRPr="00E16DEF">
        <w:rPr>
          <w:b/>
          <w:bCs/>
          <w:color w:val="000000"/>
        </w:rPr>
        <w:t>Termin realizacji</w:t>
      </w:r>
      <w:r w:rsidRPr="00E16DEF">
        <w:rPr>
          <w:color w:val="000000"/>
        </w:rPr>
        <w:t xml:space="preserve"> pojedynczej dostawy wynosić będzie do </w:t>
      </w:r>
      <w:r w:rsidRPr="007B4CCC">
        <w:rPr>
          <w:b/>
          <w:bCs/>
          <w:color w:val="000000"/>
        </w:rPr>
        <w:t>2, 3, 4, 5</w:t>
      </w:r>
      <w:r w:rsidRPr="007B4CCC">
        <w:rPr>
          <w:b/>
          <w:bCs/>
          <w:color w:val="000000"/>
          <w:vertAlign w:val="superscript"/>
        </w:rPr>
        <w:footnoteReference w:id="2"/>
      </w:r>
      <w:r w:rsidRPr="007B4CCC">
        <w:rPr>
          <w:b/>
          <w:bCs/>
          <w:color w:val="000000"/>
        </w:rPr>
        <w:t xml:space="preserve"> dni</w:t>
      </w:r>
    </w:p>
    <w:p w14:paraId="09474F4F" w14:textId="6943F38B" w:rsidR="0083144E" w:rsidRPr="0083144E" w:rsidRDefault="00186B42" w:rsidP="00186B42">
      <w:pPr>
        <w:spacing w:after="0"/>
        <w:rPr>
          <w:b/>
        </w:rPr>
      </w:pPr>
      <w:r w:rsidRPr="0083144E">
        <w:t xml:space="preserve"> </w:t>
      </w:r>
    </w:p>
    <w:p w14:paraId="288D6B5A" w14:textId="552F0B60" w:rsidR="000B5B5C" w:rsidRPr="0083144E" w:rsidRDefault="000B5B5C" w:rsidP="000B5B5C">
      <w:pPr>
        <w:spacing w:after="0" w:line="240" w:lineRule="auto"/>
        <w:jc w:val="both"/>
      </w:pPr>
      <w:r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040A77BE"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2DCB61D6" w14:textId="0157BC73" w:rsidR="0083144E" w:rsidRPr="0083144E" w:rsidRDefault="0083144E" w:rsidP="0083144E">
      <w:pPr>
        <w:pStyle w:val="Akapitzlist"/>
        <w:numPr>
          <w:ilvl w:val="0"/>
          <w:numId w:val="15"/>
        </w:numPr>
        <w:spacing w:after="150" w:line="276" w:lineRule="auto"/>
        <w:ind w:left="426" w:hanging="284"/>
        <w:jc w:val="both"/>
        <w:rPr>
          <w:b/>
        </w:rPr>
      </w:pPr>
      <w:r w:rsidRPr="0083144E">
        <w:rPr>
          <w:bCs/>
        </w:rPr>
        <w:t xml:space="preserve">Oświadczam, że posiadam zawarte Umowy z placówkami handlowymi i gastronomicznymi, gdzie będą realizowane bony żywieniowe, z których wynika, że punkty te gwarantują możliwość zakupu w zamian za Bony jedynie posiłków i produktów zgodnych </w:t>
      </w:r>
      <w:r>
        <w:t xml:space="preserve">z Rozporządzeniem Rady Ministrów z dnia 28 maja 1996r., w sprawie profilaktycznych posiłków i napojów (Dz.U. nr 60, poz. 279, z </w:t>
      </w:r>
      <w:proofErr w:type="spellStart"/>
      <w:r>
        <w:t>późn</w:t>
      </w:r>
      <w:proofErr w:type="spellEnd"/>
      <w:r>
        <w:t>. zm.)</w:t>
      </w:r>
      <w:r w:rsidRPr="0083144E">
        <w:rPr>
          <w:bCs/>
        </w:rPr>
        <w:t>.</w:t>
      </w:r>
    </w:p>
    <w:p w14:paraId="57B751B8" w14:textId="420EC96F"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Zapoznałem/Zapoznaliśmy się z załączonymi Projektowanymi Postanowieniami Umowy                                    i zobowiązuję(my) się w przypadku wyboru mojej/naszej oferty, do zawarcia umowy na warunkach w nich określonych, w miejscu i terminie wyznaczonym przez Zamawiającego.</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1FEFC559" w14:textId="77777777"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lastRenderedPageBreak/>
        <w:t>* 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83144E"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pPr>
      <w:r w:rsidRPr="0083144E">
        <w:t>Nazwa i adres podmiotu…………………………………………………………….</w:t>
      </w:r>
    </w:p>
    <w:p w14:paraId="675E5E31" w14:textId="7189C4B0" w:rsidR="000B5B5C" w:rsidRPr="0083144E" w:rsidRDefault="000B5B5C" w:rsidP="000B5B5C">
      <w:pPr>
        <w:overflowPunct w:val="0"/>
        <w:autoSpaceDE w:val="0"/>
        <w:autoSpaceDN w:val="0"/>
        <w:adjustRightInd w:val="0"/>
        <w:spacing w:before="120" w:after="0" w:line="276" w:lineRule="auto"/>
        <w:ind w:left="567"/>
        <w:jc w:val="both"/>
        <w:textAlignment w:val="baseline"/>
      </w:pPr>
      <w:r w:rsidRPr="0083144E">
        <w:t xml:space="preserve">dotyczy spełniania warunków udziału, o którym mowa w części III ust. 1 pkt 1.2 </w:t>
      </w:r>
      <w:proofErr w:type="spellStart"/>
      <w:r w:rsidRPr="0083144E">
        <w:t>ppkt</w:t>
      </w:r>
      <w:proofErr w:type="spellEnd"/>
      <w:r w:rsidRPr="0083144E">
        <w:t xml:space="preserve"> 4 SWZ                            w zakresie …………………………………. </w:t>
      </w:r>
    </w:p>
    <w:p w14:paraId="2A506C52" w14:textId="07B50F78" w:rsidR="000B5B5C" w:rsidRPr="0083144E" w:rsidRDefault="000B5B5C" w:rsidP="000B5B5C">
      <w:pPr>
        <w:numPr>
          <w:ilvl w:val="0"/>
          <w:numId w:val="15"/>
        </w:numPr>
        <w:tabs>
          <w:tab w:val="left" w:pos="284"/>
        </w:tabs>
        <w:overflowPunct w:val="0"/>
        <w:autoSpaceDE w:val="0"/>
        <w:autoSpaceDN w:val="0"/>
        <w:adjustRightInd w:val="0"/>
        <w:spacing w:before="120" w:after="0" w:line="276" w:lineRule="auto"/>
        <w:ind w:left="426" w:hanging="284"/>
        <w:jc w:val="both"/>
        <w:textAlignment w:val="baseline"/>
      </w:pPr>
      <w:r w:rsidRPr="0083144E">
        <w:t xml:space="preserve"> Zamówienie wykonam(y) *samodzielnie/*część zamówienia (określić zakres): ........................................ zamierzam(y) powierzyć podwykonawcom ……………………………………… (proszę wskazać podwykonawców, jeżeli są już Wykonawcy znani). </w:t>
      </w:r>
    </w:p>
    <w:p w14:paraId="5AE39A76"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68A989C4"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p w14:paraId="6C45AB66" w14:textId="77777777" w:rsidR="00677E45" w:rsidRPr="0083144E" w:rsidRDefault="00677E45" w:rsidP="00677E45">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96039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Strony w ofercie (wyrażone cyfrą)</w:t>
            </w:r>
          </w:p>
        </w:tc>
      </w:tr>
      <w:tr w:rsidR="000B5B5C" w:rsidRPr="0083144E" w14:paraId="037F55E5" w14:textId="77777777" w:rsidTr="0096039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960399">
            <w:pPr>
              <w:overflowPunct w:val="0"/>
              <w:autoSpaceDE w:val="0"/>
              <w:autoSpaceDN w:val="0"/>
              <w:adjustRightInd w:val="0"/>
              <w:spacing w:after="0" w:line="240" w:lineRule="auto"/>
              <w:jc w:val="center"/>
              <w:textAlignment w:val="baseline"/>
            </w:pPr>
          </w:p>
        </w:tc>
      </w:tr>
      <w:tr w:rsidR="000B5B5C" w:rsidRPr="0083144E" w14:paraId="7DBCB036"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960399">
            <w:pPr>
              <w:overflowPunct w:val="0"/>
              <w:autoSpaceDE w:val="0"/>
              <w:autoSpaceDN w:val="0"/>
              <w:adjustRightInd w:val="0"/>
              <w:spacing w:after="0" w:line="240" w:lineRule="auto"/>
              <w:jc w:val="center"/>
              <w:textAlignment w:val="baseline"/>
            </w:pPr>
          </w:p>
        </w:tc>
      </w:tr>
    </w:tbl>
    <w:p w14:paraId="0FFDA3B8" w14:textId="77777777"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4AC0EFFE" w14:textId="24F8CC03"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xml:space="preserve">*niepotrzebne skreślić </w:t>
      </w:r>
    </w:p>
    <w:p w14:paraId="66C3BE29" w14:textId="04411104"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w rozumieniu art. 7 ustawy z dnia 6 marca 2018 r. Prawo przedsiębiorców (</w:t>
      </w:r>
      <w:proofErr w:type="spellStart"/>
      <w:r w:rsidRPr="0083144E">
        <w:rPr>
          <w:sz w:val="18"/>
          <w:szCs w:val="18"/>
        </w:rPr>
        <w:t>t.j</w:t>
      </w:r>
      <w:r w:rsidR="003B590E">
        <w:rPr>
          <w:sz w:val="18"/>
          <w:szCs w:val="18"/>
        </w:rPr>
        <w:t>edn</w:t>
      </w:r>
      <w:proofErr w:type="spellEnd"/>
      <w:r w:rsidRPr="0083144E">
        <w:rPr>
          <w:sz w:val="18"/>
          <w:szCs w:val="18"/>
        </w:rPr>
        <w:t>. Dz.U. z 202</w:t>
      </w:r>
      <w:r w:rsidR="00276A03" w:rsidRPr="0083144E">
        <w:rPr>
          <w:sz w:val="18"/>
          <w:szCs w:val="18"/>
        </w:rPr>
        <w:t>3</w:t>
      </w:r>
      <w:r w:rsidRPr="0083144E">
        <w:rPr>
          <w:sz w:val="18"/>
          <w:szCs w:val="18"/>
        </w:rPr>
        <w:t xml:space="preserve"> poz.</w:t>
      </w:r>
      <w:r w:rsidR="00276A03" w:rsidRPr="0083144E">
        <w:rPr>
          <w:sz w:val="18"/>
          <w:szCs w:val="18"/>
        </w:rPr>
        <w:t xml:space="preserve">221 </w:t>
      </w:r>
      <w:r w:rsidRPr="0083144E">
        <w:rPr>
          <w:sz w:val="18"/>
          <w:szCs w:val="18"/>
        </w:rPr>
        <w:t xml:space="preserve">ze zm.) </w:t>
      </w:r>
    </w:p>
    <w:p w14:paraId="22DF8167" w14:textId="77777777" w:rsidR="007E495D" w:rsidRPr="0083144E" w:rsidRDefault="007E495D"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16219F0D" w:rsidR="000B5B5C" w:rsidRPr="0083144E" w:rsidRDefault="000B5B5C" w:rsidP="0090153E">
      <w:pPr>
        <w:tabs>
          <w:tab w:val="left" w:pos="426"/>
        </w:tabs>
        <w:overflowPunct w:val="0"/>
        <w:autoSpaceDE w:val="0"/>
        <w:autoSpaceDN w:val="0"/>
        <w:adjustRightInd w:val="0"/>
        <w:spacing w:before="120" w:after="0" w:line="276" w:lineRule="auto"/>
        <w:jc w:val="both"/>
        <w:textAlignment w:val="baseline"/>
        <w:rPr>
          <w:sz w:val="18"/>
          <w:szCs w:val="18"/>
        </w:rPr>
      </w:pPr>
      <w:r w:rsidRPr="0083144E">
        <w:rPr>
          <w:sz w:val="18"/>
          <w:szCs w:val="18"/>
        </w:rPr>
        <w:t xml:space="preserve">Załączniki do oferty stanowią: </w:t>
      </w:r>
    </w:p>
    <w:p w14:paraId="7DD60FE2" w14:textId="525B2F05" w:rsidR="00985682" w:rsidRPr="0083144E" w:rsidRDefault="00985682"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 xml:space="preserve">formularz cenowy </w:t>
      </w:r>
      <w:r w:rsidR="002454F5">
        <w:rPr>
          <w:sz w:val="18"/>
          <w:szCs w:val="18"/>
        </w:rPr>
        <w:t xml:space="preserve">+ oświadczenie </w:t>
      </w:r>
      <w:r w:rsidRPr="0083144E">
        <w:rPr>
          <w:sz w:val="18"/>
          <w:szCs w:val="18"/>
        </w:rPr>
        <w:t>– załącznik 2a</w:t>
      </w:r>
    </w:p>
    <w:p w14:paraId="0E27056A" w14:textId="224B557C" w:rsidR="000B5B5C" w:rsidRPr="0083144E"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 xml:space="preserve">oświadczenie, o którym mowa w art. 125 ust. 1 PZP - … szt.,  </w:t>
      </w:r>
    </w:p>
    <w:p w14:paraId="0A076770" w14:textId="77777777" w:rsidR="000B5B5C"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 xml:space="preserve">oświadczenie RODO </w:t>
      </w:r>
    </w:p>
    <w:p w14:paraId="548CC2D1" w14:textId="07A12CA4" w:rsidR="00156CD9" w:rsidRPr="0083144E" w:rsidRDefault="00156CD9" w:rsidP="0090153E">
      <w:pPr>
        <w:numPr>
          <w:ilvl w:val="0"/>
          <w:numId w:val="22"/>
        </w:numPr>
        <w:suppressAutoHyphens w:val="0"/>
        <w:spacing w:after="31" w:line="276" w:lineRule="auto"/>
        <w:ind w:left="426" w:right="35" w:hanging="284"/>
        <w:jc w:val="both"/>
        <w:rPr>
          <w:sz w:val="18"/>
          <w:szCs w:val="18"/>
        </w:rPr>
      </w:pPr>
      <w:r>
        <w:rPr>
          <w:sz w:val="18"/>
          <w:szCs w:val="18"/>
        </w:rPr>
        <w:t>przedmiotowe środki dowodowe</w:t>
      </w:r>
    </w:p>
    <w:p w14:paraId="5917E271" w14:textId="77777777" w:rsidR="000B5B5C" w:rsidRPr="0083144E"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odpis lub informacja z KRS,CEIDG lub innego właściwego rejestru</w:t>
      </w:r>
    </w:p>
    <w:p w14:paraId="0456F015" w14:textId="77777777" w:rsidR="000B5B5C" w:rsidRPr="0083144E" w:rsidRDefault="000B5B5C" w:rsidP="0090153E">
      <w:pPr>
        <w:numPr>
          <w:ilvl w:val="0"/>
          <w:numId w:val="22"/>
        </w:numPr>
        <w:suppressAutoHyphens w:val="0"/>
        <w:spacing w:after="0" w:line="276" w:lineRule="auto"/>
        <w:ind w:left="426" w:right="35" w:hanging="284"/>
        <w:jc w:val="both"/>
        <w:rPr>
          <w:sz w:val="18"/>
          <w:szCs w:val="18"/>
        </w:rPr>
      </w:pPr>
      <w:r w:rsidRPr="0083144E">
        <w:rPr>
          <w:sz w:val="18"/>
          <w:szCs w:val="18"/>
        </w:rPr>
        <w:t xml:space="preserve">* pełnomocnictwo, </w:t>
      </w:r>
    </w:p>
    <w:p w14:paraId="1644FFBE" w14:textId="10C042F3" w:rsidR="000B5B5C" w:rsidRPr="0083144E" w:rsidRDefault="000B5B5C" w:rsidP="0090153E">
      <w:pPr>
        <w:numPr>
          <w:ilvl w:val="0"/>
          <w:numId w:val="22"/>
        </w:numPr>
        <w:suppressAutoHyphens w:val="0"/>
        <w:spacing w:after="0" w:line="276" w:lineRule="auto"/>
        <w:ind w:left="426" w:right="35" w:hanging="284"/>
        <w:jc w:val="both"/>
        <w:rPr>
          <w:sz w:val="18"/>
          <w:szCs w:val="18"/>
        </w:rPr>
      </w:pPr>
      <w:r w:rsidRPr="0083144E">
        <w:rPr>
          <w:sz w:val="18"/>
          <w:szCs w:val="18"/>
        </w:rPr>
        <w:t xml:space="preserve">* oświadczenie, wskazujące które usługi wykonają poszczególni wykonawcy wspólnie ubiegający się o udzielenie zamówienia - jeżeli dotyczy  </w:t>
      </w:r>
    </w:p>
    <w:p w14:paraId="7013D2A5" w14:textId="1D53028D" w:rsidR="000B5B5C" w:rsidRPr="0083144E" w:rsidRDefault="000B5B5C" w:rsidP="000B5B5C">
      <w:pPr>
        <w:numPr>
          <w:ilvl w:val="0"/>
          <w:numId w:val="22"/>
        </w:numPr>
        <w:suppressAutoHyphens w:val="0"/>
        <w:spacing w:after="25" w:line="248" w:lineRule="auto"/>
        <w:ind w:left="426" w:right="35" w:hanging="284"/>
        <w:jc w:val="both"/>
        <w:rPr>
          <w:sz w:val="18"/>
          <w:szCs w:val="18"/>
        </w:rPr>
      </w:pPr>
      <w:r w:rsidRPr="0083144E">
        <w:rPr>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7EC19709" w:rsidR="000B5B5C" w:rsidRPr="0083144E" w:rsidRDefault="002C685C" w:rsidP="000B5B5C">
      <w:pPr>
        <w:numPr>
          <w:ilvl w:val="0"/>
          <w:numId w:val="22"/>
        </w:numPr>
        <w:suppressAutoHyphens w:val="0"/>
        <w:spacing w:after="25" w:line="248" w:lineRule="auto"/>
        <w:ind w:left="426" w:right="35" w:hanging="284"/>
        <w:jc w:val="both"/>
        <w:rPr>
          <w:sz w:val="18"/>
          <w:szCs w:val="18"/>
        </w:rPr>
      </w:pPr>
      <w:r w:rsidRPr="0083144E">
        <w:rPr>
          <w:sz w:val="18"/>
          <w:szCs w:val="18"/>
        </w:rPr>
        <w:t>*</w:t>
      </w:r>
      <w:r w:rsidR="000B5B5C" w:rsidRPr="0083144E">
        <w:rPr>
          <w:sz w:val="18"/>
          <w:szCs w:val="18"/>
        </w:rPr>
        <w:t xml:space="preserve">oświadczenie </w:t>
      </w:r>
      <w:r w:rsidR="000B5B5C" w:rsidRPr="0083144E">
        <w:rPr>
          <w:sz w:val="18"/>
          <w:szCs w:val="18"/>
          <w:lang w:eastAsia="pl-PL"/>
        </w:rPr>
        <w:t>podmiotu, na którego zasoby powołuje się wykonawca – jeżeli dotyczy</w:t>
      </w:r>
    </w:p>
    <w:p w14:paraId="0BE578DE" w14:textId="65FE0F1C"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p w14:paraId="16EEC24F" w14:textId="56760433" w:rsidR="00985682" w:rsidRPr="0083144E" w:rsidRDefault="00985682" w:rsidP="00E16DEF">
      <w:pPr>
        <w:suppressAutoHyphens w:val="0"/>
        <w:spacing w:line="259" w:lineRule="auto"/>
        <w:jc w:val="right"/>
        <w:rPr>
          <w:b/>
          <w:bCs/>
          <w:i/>
          <w:iCs/>
        </w:rPr>
      </w:pPr>
      <w:r w:rsidRPr="0083144E">
        <w:rPr>
          <w:sz w:val="20"/>
        </w:rPr>
        <w:br w:type="page"/>
      </w:r>
      <w:r w:rsidRPr="0083144E">
        <w:t xml:space="preserve">Załącznik nr 2a </w:t>
      </w:r>
    </w:p>
    <w:p w14:paraId="3847A58C" w14:textId="00F9A88A" w:rsidR="00985682" w:rsidRPr="0083144E" w:rsidRDefault="00985682" w:rsidP="00985682">
      <w:pPr>
        <w:spacing w:after="0" w:line="240" w:lineRule="auto"/>
        <w:rPr>
          <w:sz w:val="24"/>
        </w:rPr>
      </w:pPr>
    </w:p>
    <w:p w14:paraId="2FA6C194" w14:textId="5C954DD6" w:rsidR="00985682" w:rsidRPr="0083144E" w:rsidRDefault="00985682" w:rsidP="00985682">
      <w:pPr>
        <w:spacing w:after="0" w:line="240" w:lineRule="auto"/>
        <w:jc w:val="center"/>
        <w:rPr>
          <w:b/>
          <w:bCs/>
          <w:sz w:val="24"/>
        </w:rPr>
      </w:pPr>
      <w:r w:rsidRPr="0083144E">
        <w:rPr>
          <w:b/>
          <w:bCs/>
          <w:sz w:val="24"/>
        </w:rPr>
        <w:t>FORMULARZ CENOWY</w:t>
      </w:r>
    </w:p>
    <w:p w14:paraId="7AFF5F1F" w14:textId="77777777" w:rsidR="00985682" w:rsidRPr="0083144E" w:rsidRDefault="00985682" w:rsidP="00985682">
      <w:pPr>
        <w:autoSpaceDE w:val="0"/>
        <w:autoSpaceDN w:val="0"/>
        <w:adjustRightInd w:val="0"/>
        <w:spacing w:after="0" w:line="276" w:lineRule="auto"/>
        <w:jc w:val="right"/>
        <w:rPr>
          <w:b/>
        </w:rPr>
      </w:pPr>
    </w:p>
    <w:p w14:paraId="52CECD0E" w14:textId="74CC4D70" w:rsidR="00A56F55" w:rsidRDefault="00A56F55" w:rsidP="00985682">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0C58758B" w14:textId="0B5E108A" w:rsidR="00985682" w:rsidRPr="0083144E" w:rsidRDefault="00985682" w:rsidP="00985682">
      <w:pPr>
        <w:spacing w:after="0" w:line="240" w:lineRule="auto"/>
        <w:jc w:val="center"/>
        <w:rPr>
          <w:b/>
          <w:color w:val="000000"/>
        </w:rPr>
      </w:pPr>
      <w:r w:rsidRPr="0083144E">
        <w:rPr>
          <w:b/>
          <w:color w:val="000000"/>
        </w:rPr>
        <w:t>MKUO ProNatura ZP/TP/</w:t>
      </w:r>
      <w:r w:rsidR="00176EAC">
        <w:rPr>
          <w:b/>
          <w:color w:val="000000"/>
        </w:rPr>
        <w:t>47</w:t>
      </w:r>
      <w:r w:rsidRPr="0083144E">
        <w:rPr>
          <w:b/>
          <w:color w:val="000000"/>
        </w:rPr>
        <w:t>/23</w:t>
      </w:r>
    </w:p>
    <w:p w14:paraId="54CAA62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3142"/>
        <w:gridCol w:w="825"/>
        <w:gridCol w:w="1291"/>
        <w:gridCol w:w="662"/>
        <w:gridCol w:w="1500"/>
        <w:gridCol w:w="1417"/>
      </w:tblGrid>
      <w:tr w:rsidR="00423DA8" w:rsidRPr="00E16DEF" w14:paraId="3F0578B5" w14:textId="77777777" w:rsidTr="00400737">
        <w:tc>
          <w:tcPr>
            <w:tcW w:w="485" w:type="dxa"/>
            <w:shd w:val="clear" w:color="auto" w:fill="auto"/>
            <w:vAlign w:val="center"/>
          </w:tcPr>
          <w:p w14:paraId="0A34BBA1" w14:textId="77777777" w:rsidR="00423DA8" w:rsidRPr="00E16DEF" w:rsidRDefault="00423DA8" w:rsidP="00E16DEF">
            <w:pPr>
              <w:tabs>
                <w:tab w:val="left" w:pos="426"/>
              </w:tabs>
              <w:overflowPunct w:val="0"/>
              <w:autoSpaceDE w:val="0"/>
              <w:autoSpaceDN w:val="0"/>
              <w:adjustRightInd w:val="0"/>
              <w:spacing w:before="120" w:after="0" w:line="240" w:lineRule="auto"/>
              <w:jc w:val="both"/>
              <w:textAlignment w:val="baseline"/>
              <w:rPr>
                <w:b/>
                <w:bCs/>
                <w:sz w:val="20"/>
              </w:rPr>
            </w:pPr>
            <w:r w:rsidRPr="00E16DEF">
              <w:rPr>
                <w:b/>
                <w:bCs/>
                <w:sz w:val="20"/>
              </w:rPr>
              <w:t>Lp.</w:t>
            </w:r>
          </w:p>
        </w:tc>
        <w:tc>
          <w:tcPr>
            <w:tcW w:w="3142" w:type="dxa"/>
            <w:shd w:val="clear" w:color="auto" w:fill="auto"/>
            <w:vAlign w:val="center"/>
          </w:tcPr>
          <w:p w14:paraId="240ED579" w14:textId="77777777"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 xml:space="preserve">Asortyment                         </w:t>
            </w:r>
            <w:r w:rsidRPr="00E16DEF">
              <w:rPr>
                <w:sz w:val="20"/>
              </w:rPr>
              <w:t>(szczegółowy opis zawiera tabela       w OPZ)</w:t>
            </w:r>
          </w:p>
        </w:tc>
        <w:tc>
          <w:tcPr>
            <w:tcW w:w="825" w:type="dxa"/>
            <w:shd w:val="clear" w:color="auto" w:fill="auto"/>
            <w:vAlign w:val="center"/>
          </w:tcPr>
          <w:p w14:paraId="68204F75" w14:textId="77777777"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Ilość (szt.)</w:t>
            </w:r>
            <w:r w:rsidRPr="00E16DEF">
              <w:rPr>
                <w:b/>
                <w:bCs/>
                <w:sz w:val="20"/>
                <w:vertAlign w:val="superscript"/>
              </w:rPr>
              <w:footnoteReference w:id="3"/>
            </w:r>
          </w:p>
        </w:tc>
        <w:tc>
          <w:tcPr>
            <w:tcW w:w="1291" w:type="dxa"/>
            <w:shd w:val="clear" w:color="auto" w:fill="auto"/>
            <w:vAlign w:val="center"/>
          </w:tcPr>
          <w:p w14:paraId="3A9526CD" w14:textId="77777777"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Cena jednostkowa netto</w:t>
            </w:r>
          </w:p>
        </w:tc>
        <w:tc>
          <w:tcPr>
            <w:tcW w:w="662" w:type="dxa"/>
            <w:shd w:val="clear" w:color="auto" w:fill="auto"/>
            <w:vAlign w:val="center"/>
          </w:tcPr>
          <w:p w14:paraId="06FE6483" w14:textId="77777777"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VAT</w:t>
            </w:r>
          </w:p>
          <w:p w14:paraId="6862A77D" w14:textId="77777777"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w:t>
            </w:r>
          </w:p>
        </w:tc>
        <w:tc>
          <w:tcPr>
            <w:tcW w:w="1500" w:type="dxa"/>
            <w:shd w:val="clear" w:color="auto" w:fill="auto"/>
            <w:vAlign w:val="center"/>
          </w:tcPr>
          <w:p w14:paraId="2BC06591" w14:textId="77777777"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Cena jednostkowa brutto</w:t>
            </w:r>
          </w:p>
          <w:p w14:paraId="0F052885" w14:textId="77777777"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[kol. 4 x kol. 5]</w:t>
            </w:r>
          </w:p>
        </w:tc>
        <w:tc>
          <w:tcPr>
            <w:tcW w:w="1417" w:type="dxa"/>
            <w:shd w:val="clear" w:color="auto" w:fill="auto"/>
            <w:vAlign w:val="center"/>
          </w:tcPr>
          <w:p w14:paraId="53F03CAC" w14:textId="2907965D"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Wartość brutto</w:t>
            </w:r>
          </w:p>
          <w:p w14:paraId="425481D4" w14:textId="12C445A5"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[kol. 3 x kol. 6]</w:t>
            </w:r>
          </w:p>
        </w:tc>
      </w:tr>
      <w:tr w:rsidR="00E16DEF" w:rsidRPr="00372B87" w14:paraId="3A58E4DD" w14:textId="77777777" w:rsidTr="00372B87">
        <w:trPr>
          <w:trHeight w:val="212"/>
        </w:trPr>
        <w:tc>
          <w:tcPr>
            <w:tcW w:w="485" w:type="dxa"/>
            <w:shd w:val="clear" w:color="auto" w:fill="auto"/>
            <w:vAlign w:val="center"/>
          </w:tcPr>
          <w:p w14:paraId="5D314CA7" w14:textId="77777777" w:rsidR="00E16DEF" w:rsidRPr="00372B87" w:rsidRDefault="00E16DEF"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1</w:t>
            </w:r>
          </w:p>
        </w:tc>
        <w:tc>
          <w:tcPr>
            <w:tcW w:w="3142" w:type="dxa"/>
            <w:shd w:val="clear" w:color="auto" w:fill="auto"/>
            <w:vAlign w:val="center"/>
          </w:tcPr>
          <w:p w14:paraId="47568619" w14:textId="77777777" w:rsidR="00E16DEF" w:rsidRPr="00372B87" w:rsidRDefault="00E16DEF"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2</w:t>
            </w:r>
          </w:p>
        </w:tc>
        <w:tc>
          <w:tcPr>
            <w:tcW w:w="825" w:type="dxa"/>
            <w:shd w:val="clear" w:color="auto" w:fill="auto"/>
            <w:vAlign w:val="center"/>
          </w:tcPr>
          <w:p w14:paraId="5D634858" w14:textId="77777777" w:rsidR="00E16DEF" w:rsidRPr="00372B87" w:rsidRDefault="00E16DEF"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3</w:t>
            </w:r>
          </w:p>
        </w:tc>
        <w:tc>
          <w:tcPr>
            <w:tcW w:w="1291" w:type="dxa"/>
            <w:shd w:val="clear" w:color="auto" w:fill="auto"/>
            <w:vAlign w:val="center"/>
          </w:tcPr>
          <w:p w14:paraId="44DB3AF3" w14:textId="77777777" w:rsidR="00E16DEF" w:rsidRPr="00372B87" w:rsidRDefault="00E16DEF"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4</w:t>
            </w:r>
          </w:p>
        </w:tc>
        <w:tc>
          <w:tcPr>
            <w:tcW w:w="662" w:type="dxa"/>
            <w:shd w:val="clear" w:color="auto" w:fill="auto"/>
            <w:vAlign w:val="center"/>
          </w:tcPr>
          <w:p w14:paraId="29715418" w14:textId="77777777" w:rsidR="00E16DEF" w:rsidRPr="00372B87" w:rsidRDefault="00E16DEF"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5</w:t>
            </w:r>
          </w:p>
        </w:tc>
        <w:tc>
          <w:tcPr>
            <w:tcW w:w="1500" w:type="dxa"/>
            <w:shd w:val="clear" w:color="auto" w:fill="auto"/>
            <w:vAlign w:val="center"/>
          </w:tcPr>
          <w:p w14:paraId="7BB3F20F" w14:textId="77777777" w:rsidR="00E16DEF" w:rsidRPr="00372B87" w:rsidRDefault="00E16DEF"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6</w:t>
            </w:r>
          </w:p>
        </w:tc>
        <w:tc>
          <w:tcPr>
            <w:tcW w:w="1417" w:type="dxa"/>
            <w:shd w:val="clear" w:color="auto" w:fill="auto"/>
            <w:vAlign w:val="center"/>
          </w:tcPr>
          <w:p w14:paraId="415A2562" w14:textId="77777777" w:rsidR="00E16DEF" w:rsidRPr="00372B87" w:rsidRDefault="00E16DEF"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7</w:t>
            </w:r>
          </w:p>
        </w:tc>
      </w:tr>
      <w:tr w:rsidR="00E16DEF" w:rsidRPr="00E16DEF" w14:paraId="537C5A9F" w14:textId="77777777" w:rsidTr="006A0191">
        <w:tc>
          <w:tcPr>
            <w:tcW w:w="485" w:type="dxa"/>
            <w:shd w:val="clear" w:color="auto" w:fill="auto"/>
          </w:tcPr>
          <w:p w14:paraId="7F50B7F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w:t>
            </w:r>
          </w:p>
        </w:tc>
        <w:tc>
          <w:tcPr>
            <w:tcW w:w="3142" w:type="dxa"/>
            <w:shd w:val="clear" w:color="auto" w:fill="auto"/>
          </w:tcPr>
          <w:p w14:paraId="56AE7C1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kurtka ocieplana</w:t>
            </w:r>
          </w:p>
        </w:tc>
        <w:tc>
          <w:tcPr>
            <w:tcW w:w="825" w:type="dxa"/>
            <w:shd w:val="clear" w:color="auto" w:fill="auto"/>
            <w:vAlign w:val="center"/>
          </w:tcPr>
          <w:p w14:paraId="7EDB2D7B"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w:t>
            </w:r>
          </w:p>
        </w:tc>
        <w:tc>
          <w:tcPr>
            <w:tcW w:w="1291" w:type="dxa"/>
            <w:shd w:val="clear" w:color="auto" w:fill="auto"/>
            <w:vAlign w:val="center"/>
          </w:tcPr>
          <w:p w14:paraId="396CD18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EAFF07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EA8710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F03E53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6152D86F" w14:textId="77777777" w:rsidTr="006A0191">
        <w:tc>
          <w:tcPr>
            <w:tcW w:w="485" w:type="dxa"/>
            <w:shd w:val="clear" w:color="auto" w:fill="auto"/>
          </w:tcPr>
          <w:p w14:paraId="64AD6D1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w:t>
            </w:r>
          </w:p>
        </w:tc>
        <w:tc>
          <w:tcPr>
            <w:tcW w:w="3142" w:type="dxa"/>
            <w:shd w:val="clear" w:color="auto" w:fill="auto"/>
          </w:tcPr>
          <w:p w14:paraId="6C3ED15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kurtka ostrzegawcza typu 5w1 z dopinanym ocieplaczem </w:t>
            </w:r>
            <w:proofErr w:type="spellStart"/>
            <w:r w:rsidRPr="00E16DEF">
              <w:rPr>
                <w:sz w:val="20"/>
              </w:rPr>
              <w:t>polarowym</w:t>
            </w:r>
            <w:proofErr w:type="spellEnd"/>
          </w:p>
        </w:tc>
        <w:tc>
          <w:tcPr>
            <w:tcW w:w="825" w:type="dxa"/>
            <w:shd w:val="clear" w:color="auto" w:fill="auto"/>
            <w:vAlign w:val="center"/>
          </w:tcPr>
          <w:p w14:paraId="40F1C31C"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15D6CE2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CB09FB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EEC03A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F53EA5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631F3F5" w14:textId="77777777" w:rsidTr="006A0191">
        <w:tc>
          <w:tcPr>
            <w:tcW w:w="485" w:type="dxa"/>
            <w:shd w:val="clear" w:color="auto" w:fill="auto"/>
          </w:tcPr>
          <w:p w14:paraId="424614A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w:t>
            </w:r>
          </w:p>
        </w:tc>
        <w:tc>
          <w:tcPr>
            <w:tcW w:w="3142" w:type="dxa"/>
            <w:shd w:val="clear" w:color="auto" w:fill="auto"/>
          </w:tcPr>
          <w:p w14:paraId="159448C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bluza </w:t>
            </w:r>
            <w:proofErr w:type="spellStart"/>
            <w:r w:rsidRPr="00E16DEF">
              <w:rPr>
                <w:sz w:val="20"/>
              </w:rPr>
              <w:t>polarowa</w:t>
            </w:r>
            <w:proofErr w:type="spellEnd"/>
            <w:r w:rsidRPr="00E16DEF">
              <w:rPr>
                <w:sz w:val="20"/>
              </w:rPr>
              <w:t xml:space="preserve"> </w:t>
            </w:r>
          </w:p>
        </w:tc>
        <w:tc>
          <w:tcPr>
            <w:tcW w:w="825" w:type="dxa"/>
            <w:shd w:val="clear" w:color="auto" w:fill="auto"/>
            <w:vAlign w:val="center"/>
          </w:tcPr>
          <w:p w14:paraId="74B9C865"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w:t>
            </w:r>
          </w:p>
        </w:tc>
        <w:tc>
          <w:tcPr>
            <w:tcW w:w="1291" w:type="dxa"/>
            <w:shd w:val="clear" w:color="auto" w:fill="auto"/>
            <w:vAlign w:val="center"/>
          </w:tcPr>
          <w:p w14:paraId="1649C86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79AA94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35D050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296972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4F262DB2" w14:textId="77777777" w:rsidTr="006A0191">
        <w:tc>
          <w:tcPr>
            <w:tcW w:w="485" w:type="dxa"/>
            <w:shd w:val="clear" w:color="auto" w:fill="auto"/>
          </w:tcPr>
          <w:p w14:paraId="7568E5B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w:t>
            </w:r>
          </w:p>
        </w:tc>
        <w:tc>
          <w:tcPr>
            <w:tcW w:w="3142" w:type="dxa"/>
            <w:shd w:val="clear" w:color="auto" w:fill="auto"/>
          </w:tcPr>
          <w:p w14:paraId="5441133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bezrękawnik ocieplany</w:t>
            </w:r>
          </w:p>
        </w:tc>
        <w:tc>
          <w:tcPr>
            <w:tcW w:w="825" w:type="dxa"/>
            <w:shd w:val="clear" w:color="auto" w:fill="auto"/>
            <w:vAlign w:val="center"/>
          </w:tcPr>
          <w:p w14:paraId="5F8B0350"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w:t>
            </w:r>
          </w:p>
        </w:tc>
        <w:tc>
          <w:tcPr>
            <w:tcW w:w="1291" w:type="dxa"/>
            <w:shd w:val="clear" w:color="auto" w:fill="auto"/>
            <w:vAlign w:val="center"/>
          </w:tcPr>
          <w:p w14:paraId="730B083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9467B3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FF111F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E4A302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4B05E025" w14:textId="77777777" w:rsidTr="006A0191">
        <w:tc>
          <w:tcPr>
            <w:tcW w:w="485" w:type="dxa"/>
            <w:shd w:val="clear" w:color="auto" w:fill="auto"/>
          </w:tcPr>
          <w:p w14:paraId="06B3E43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w:t>
            </w:r>
          </w:p>
        </w:tc>
        <w:tc>
          <w:tcPr>
            <w:tcW w:w="3142" w:type="dxa"/>
            <w:shd w:val="clear" w:color="auto" w:fill="auto"/>
          </w:tcPr>
          <w:p w14:paraId="3E47416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ubranie robocze (bluza + spodnie ogrodniczki)</w:t>
            </w:r>
          </w:p>
        </w:tc>
        <w:tc>
          <w:tcPr>
            <w:tcW w:w="825" w:type="dxa"/>
            <w:shd w:val="clear" w:color="auto" w:fill="auto"/>
            <w:vAlign w:val="center"/>
          </w:tcPr>
          <w:p w14:paraId="4EA45545"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1291" w:type="dxa"/>
            <w:shd w:val="clear" w:color="auto" w:fill="auto"/>
            <w:vAlign w:val="center"/>
          </w:tcPr>
          <w:p w14:paraId="11681DE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24FAE4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5DD128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D1CF59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16538B48" w14:textId="77777777" w:rsidTr="006A0191">
        <w:tc>
          <w:tcPr>
            <w:tcW w:w="485" w:type="dxa"/>
            <w:shd w:val="clear" w:color="auto" w:fill="auto"/>
          </w:tcPr>
          <w:p w14:paraId="3B74B9D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w:t>
            </w:r>
          </w:p>
        </w:tc>
        <w:tc>
          <w:tcPr>
            <w:tcW w:w="3142" w:type="dxa"/>
            <w:shd w:val="clear" w:color="auto" w:fill="auto"/>
          </w:tcPr>
          <w:p w14:paraId="0809609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ogrodniczki</w:t>
            </w:r>
          </w:p>
        </w:tc>
        <w:tc>
          <w:tcPr>
            <w:tcW w:w="825" w:type="dxa"/>
            <w:shd w:val="clear" w:color="auto" w:fill="auto"/>
            <w:vAlign w:val="center"/>
          </w:tcPr>
          <w:p w14:paraId="6ACC5122"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1291" w:type="dxa"/>
            <w:shd w:val="clear" w:color="auto" w:fill="auto"/>
            <w:vAlign w:val="center"/>
          </w:tcPr>
          <w:p w14:paraId="3B5166F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CE89F1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32C5BD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7CC5E8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602A9A1" w14:textId="77777777" w:rsidTr="006A0191">
        <w:tc>
          <w:tcPr>
            <w:tcW w:w="485" w:type="dxa"/>
            <w:shd w:val="clear" w:color="auto" w:fill="auto"/>
          </w:tcPr>
          <w:p w14:paraId="1E13170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7.</w:t>
            </w:r>
          </w:p>
        </w:tc>
        <w:tc>
          <w:tcPr>
            <w:tcW w:w="3142" w:type="dxa"/>
            <w:shd w:val="clear" w:color="auto" w:fill="auto"/>
          </w:tcPr>
          <w:p w14:paraId="5D66770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w:t>
            </w:r>
          </w:p>
        </w:tc>
        <w:tc>
          <w:tcPr>
            <w:tcW w:w="825" w:type="dxa"/>
            <w:shd w:val="clear" w:color="auto" w:fill="auto"/>
            <w:vAlign w:val="center"/>
          </w:tcPr>
          <w:p w14:paraId="3EF01B95"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1291" w:type="dxa"/>
            <w:shd w:val="clear" w:color="auto" w:fill="auto"/>
            <w:vAlign w:val="center"/>
          </w:tcPr>
          <w:p w14:paraId="1C5F022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3E1DED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B2ECE0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DA38A7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1B896DCD" w14:textId="77777777" w:rsidTr="006A0191">
        <w:tc>
          <w:tcPr>
            <w:tcW w:w="485" w:type="dxa"/>
            <w:shd w:val="clear" w:color="auto" w:fill="auto"/>
          </w:tcPr>
          <w:p w14:paraId="4F324F2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8.</w:t>
            </w:r>
          </w:p>
        </w:tc>
        <w:tc>
          <w:tcPr>
            <w:tcW w:w="3142" w:type="dxa"/>
            <w:shd w:val="clear" w:color="auto" w:fill="auto"/>
          </w:tcPr>
          <w:p w14:paraId="5813071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bluza  z pasami odblaskowymi</w:t>
            </w:r>
          </w:p>
        </w:tc>
        <w:tc>
          <w:tcPr>
            <w:tcW w:w="825" w:type="dxa"/>
            <w:shd w:val="clear" w:color="auto" w:fill="auto"/>
            <w:vAlign w:val="center"/>
          </w:tcPr>
          <w:p w14:paraId="6D051171"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1291" w:type="dxa"/>
            <w:shd w:val="clear" w:color="auto" w:fill="auto"/>
            <w:vAlign w:val="center"/>
          </w:tcPr>
          <w:p w14:paraId="767B0C7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999369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5CF720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25755F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F8DD17B" w14:textId="77777777" w:rsidTr="006A0191">
        <w:tc>
          <w:tcPr>
            <w:tcW w:w="485" w:type="dxa"/>
            <w:shd w:val="clear" w:color="auto" w:fill="auto"/>
          </w:tcPr>
          <w:p w14:paraId="0246043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9.</w:t>
            </w:r>
          </w:p>
        </w:tc>
        <w:tc>
          <w:tcPr>
            <w:tcW w:w="3142" w:type="dxa"/>
            <w:shd w:val="clear" w:color="auto" w:fill="auto"/>
          </w:tcPr>
          <w:p w14:paraId="531BF13E"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spodnie ogrodniczki z pasami odblaskowymi</w:t>
            </w:r>
          </w:p>
        </w:tc>
        <w:tc>
          <w:tcPr>
            <w:tcW w:w="825" w:type="dxa"/>
            <w:shd w:val="clear" w:color="auto" w:fill="auto"/>
            <w:vAlign w:val="center"/>
          </w:tcPr>
          <w:p w14:paraId="7202B3C3"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1291" w:type="dxa"/>
            <w:shd w:val="clear" w:color="auto" w:fill="auto"/>
            <w:vAlign w:val="center"/>
          </w:tcPr>
          <w:p w14:paraId="6CB7215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8862CC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E703D4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2EBEA7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0D2A7F3E" w14:textId="77777777" w:rsidTr="006A0191">
        <w:tc>
          <w:tcPr>
            <w:tcW w:w="485" w:type="dxa"/>
            <w:shd w:val="clear" w:color="auto" w:fill="auto"/>
          </w:tcPr>
          <w:p w14:paraId="7EAA531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10.</w:t>
            </w:r>
          </w:p>
        </w:tc>
        <w:tc>
          <w:tcPr>
            <w:tcW w:w="3142" w:type="dxa"/>
            <w:shd w:val="clear" w:color="auto" w:fill="auto"/>
          </w:tcPr>
          <w:p w14:paraId="6743946A"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spodnie do pasa z pasami odblaskowymi</w:t>
            </w:r>
          </w:p>
        </w:tc>
        <w:tc>
          <w:tcPr>
            <w:tcW w:w="825" w:type="dxa"/>
            <w:shd w:val="clear" w:color="auto" w:fill="auto"/>
            <w:vAlign w:val="center"/>
          </w:tcPr>
          <w:p w14:paraId="26A1A3B7"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1291" w:type="dxa"/>
            <w:shd w:val="clear" w:color="auto" w:fill="auto"/>
            <w:vAlign w:val="center"/>
          </w:tcPr>
          <w:p w14:paraId="22126AF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79E442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DA9250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CFEFC8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555AF141" w14:textId="77777777" w:rsidTr="006A0191">
        <w:tc>
          <w:tcPr>
            <w:tcW w:w="485" w:type="dxa"/>
            <w:shd w:val="clear" w:color="auto" w:fill="auto"/>
          </w:tcPr>
          <w:p w14:paraId="326029F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11.</w:t>
            </w:r>
          </w:p>
        </w:tc>
        <w:tc>
          <w:tcPr>
            <w:tcW w:w="3142" w:type="dxa"/>
            <w:shd w:val="clear" w:color="auto" w:fill="auto"/>
          </w:tcPr>
          <w:p w14:paraId="2E37BF2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Bluza</w:t>
            </w:r>
          </w:p>
        </w:tc>
        <w:tc>
          <w:tcPr>
            <w:tcW w:w="825" w:type="dxa"/>
            <w:shd w:val="clear" w:color="auto" w:fill="auto"/>
            <w:vAlign w:val="center"/>
          </w:tcPr>
          <w:p w14:paraId="2BAD18C1"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2A9B78E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97B33F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685DEC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8C053C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423DA8" w:rsidRPr="00E16DEF" w14:paraId="082360B6" w14:textId="77777777" w:rsidTr="00545D8B">
        <w:tc>
          <w:tcPr>
            <w:tcW w:w="485" w:type="dxa"/>
            <w:shd w:val="clear" w:color="auto" w:fill="auto"/>
          </w:tcPr>
          <w:p w14:paraId="5BBFEB38" w14:textId="77777777" w:rsidR="00423DA8" w:rsidRPr="00E16DEF" w:rsidRDefault="00423DA8"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12.</w:t>
            </w:r>
          </w:p>
        </w:tc>
        <w:tc>
          <w:tcPr>
            <w:tcW w:w="3142" w:type="dxa"/>
            <w:shd w:val="clear" w:color="auto" w:fill="auto"/>
          </w:tcPr>
          <w:p w14:paraId="6CAFA772" w14:textId="77777777" w:rsidR="00423DA8" w:rsidRPr="00E16DEF" w:rsidRDefault="00423DA8"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ogrodniczki</w:t>
            </w:r>
          </w:p>
        </w:tc>
        <w:tc>
          <w:tcPr>
            <w:tcW w:w="825" w:type="dxa"/>
            <w:shd w:val="clear" w:color="auto" w:fill="auto"/>
            <w:vAlign w:val="center"/>
          </w:tcPr>
          <w:p w14:paraId="078254E0" w14:textId="5041E163" w:rsidR="00423DA8" w:rsidRPr="00E16DEF" w:rsidRDefault="00423DA8"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2DFED12B" w14:textId="77777777" w:rsidR="00423DA8" w:rsidRPr="00E16DEF" w:rsidRDefault="00423DA8"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3AB3684" w14:textId="77777777" w:rsidR="00423DA8" w:rsidRPr="00E16DEF" w:rsidRDefault="00423DA8"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A571BE6" w14:textId="77777777" w:rsidR="00423DA8" w:rsidRPr="00E16DEF" w:rsidRDefault="00423DA8"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AD63E5D" w14:textId="77777777" w:rsidR="00423DA8" w:rsidRPr="00E16DEF" w:rsidRDefault="00423DA8"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A5BB4D0" w14:textId="77777777" w:rsidTr="006A0191">
        <w:tc>
          <w:tcPr>
            <w:tcW w:w="485" w:type="dxa"/>
            <w:shd w:val="clear" w:color="auto" w:fill="auto"/>
          </w:tcPr>
          <w:p w14:paraId="15F0B36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13.</w:t>
            </w:r>
          </w:p>
        </w:tc>
        <w:tc>
          <w:tcPr>
            <w:tcW w:w="3142" w:type="dxa"/>
            <w:shd w:val="clear" w:color="auto" w:fill="auto"/>
          </w:tcPr>
          <w:p w14:paraId="4E1EEE4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w:t>
            </w:r>
          </w:p>
        </w:tc>
        <w:tc>
          <w:tcPr>
            <w:tcW w:w="825" w:type="dxa"/>
            <w:shd w:val="clear" w:color="auto" w:fill="auto"/>
            <w:vAlign w:val="center"/>
          </w:tcPr>
          <w:p w14:paraId="13A6EECF"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062441B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7F993A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CA2FBE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3A7E07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53FA078A" w14:textId="77777777" w:rsidTr="006A0191">
        <w:tc>
          <w:tcPr>
            <w:tcW w:w="485" w:type="dxa"/>
            <w:shd w:val="clear" w:color="auto" w:fill="auto"/>
          </w:tcPr>
          <w:p w14:paraId="1B34592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14.</w:t>
            </w:r>
          </w:p>
        </w:tc>
        <w:tc>
          <w:tcPr>
            <w:tcW w:w="3142" w:type="dxa"/>
            <w:shd w:val="clear" w:color="auto" w:fill="auto"/>
          </w:tcPr>
          <w:p w14:paraId="424CA22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 (nadzór)</w:t>
            </w:r>
          </w:p>
        </w:tc>
        <w:tc>
          <w:tcPr>
            <w:tcW w:w="825" w:type="dxa"/>
            <w:shd w:val="clear" w:color="auto" w:fill="auto"/>
            <w:vAlign w:val="center"/>
          </w:tcPr>
          <w:p w14:paraId="10F59779"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1291" w:type="dxa"/>
            <w:shd w:val="clear" w:color="auto" w:fill="auto"/>
            <w:vAlign w:val="center"/>
          </w:tcPr>
          <w:p w14:paraId="38C0C69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6903DB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69C76A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B8121C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03DF8900" w14:textId="77777777" w:rsidTr="006A0191">
        <w:tc>
          <w:tcPr>
            <w:tcW w:w="485" w:type="dxa"/>
            <w:shd w:val="clear" w:color="auto" w:fill="auto"/>
          </w:tcPr>
          <w:p w14:paraId="3A002C2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15.</w:t>
            </w:r>
          </w:p>
        </w:tc>
        <w:tc>
          <w:tcPr>
            <w:tcW w:w="3142" w:type="dxa"/>
            <w:shd w:val="clear" w:color="auto" w:fill="auto"/>
          </w:tcPr>
          <w:p w14:paraId="33AA80A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ogrodniczki, ocieplane ostrzegawcze</w:t>
            </w:r>
          </w:p>
        </w:tc>
        <w:tc>
          <w:tcPr>
            <w:tcW w:w="825" w:type="dxa"/>
            <w:shd w:val="clear" w:color="auto" w:fill="auto"/>
            <w:vAlign w:val="center"/>
          </w:tcPr>
          <w:p w14:paraId="2F1742A4"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60</w:t>
            </w:r>
          </w:p>
        </w:tc>
        <w:tc>
          <w:tcPr>
            <w:tcW w:w="1291" w:type="dxa"/>
            <w:shd w:val="clear" w:color="auto" w:fill="auto"/>
            <w:vAlign w:val="center"/>
          </w:tcPr>
          <w:p w14:paraId="2A64669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8C0A6F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1D2321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7D8667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6A55FF40" w14:textId="77777777" w:rsidTr="006A0191">
        <w:tc>
          <w:tcPr>
            <w:tcW w:w="485" w:type="dxa"/>
            <w:shd w:val="clear" w:color="auto" w:fill="auto"/>
          </w:tcPr>
          <w:p w14:paraId="3197671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16.</w:t>
            </w:r>
          </w:p>
        </w:tc>
        <w:tc>
          <w:tcPr>
            <w:tcW w:w="3142" w:type="dxa"/>
            <w:shd w:val="clear" w:color="auto" w:fill="auto"/>
          </w:tcPr>
          <w:p w14:paraId="185AD00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 ocieplane z pasami odblaskowymi</w:t>
            </w:r>
          </w:p>
        </w:tc>
        <w:tc>
          <w:tcPr>
            <w:tcW w:w="825" w:type="dxa"/>
            <w:shd w:val="clear" w:color="auto" w:fill="auto"/>
            <w:vAlign w:val="center"/>
          </w:tcPr>
          <w:p w14:paraId="6EEA4007"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w:t>
            </w:r>
          </w:p>
        </w:tc>
        <w:tc>
          <w:tcPr>
            <w:tcW w:w="1291" w:type="dxa"/>
            <w:shd w:val="clear" w:color="auto" w:fill="auto"/>
            <w:vAlign w:val="center"/>
          </w:tcPr>
          <w:p w14:paraId="2BA736F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8F392B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34F73A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A14C85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60A6D23" w14:textId="77777777" w:rsidTr="006A0191">
        <w:tc>
          <w:tcPr>
            <w:tcW w:w="485" w:type="dxa"/>
            <w:shd w:val="clear" w:color="auto" w:fill="auto"/>
          </w:tcPr>
          <w:p w14:paraId="002E380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17.</w:t>
            </w:r>
          </w:p>
        </w:tc>
        <w:tc>
          <w:tcPr>
            <w:tcW w:w="3142" w:type="dxa"/>
            <w:shd w:val="clear" w:color="auto" w:fill="auto"/>
          </w:tcPr>
          <w:p w14:paraId="082949F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ubranie robocze trudnopalne (bluza + spodnie ogrodniczki)</w:t>
            </w:r>
          </w:p>
        </w:tc>
        <w:tc>
          <w:tcPr>
            <w:tcW w:w="825" w:type="dxa"/>
            <w:shd w:val="clear" w:color="auto" w:fill="auto"/>
            <w:vAlign w:val="center"/>
          </w:tcPr>
          <w:p w14:paraId="3306D974"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6</w:t>
            </w:r>
          </w:p>
        </w:tc>
        <w:tc>
          <w:tcPr>
            <w:tcW w:w="1291" w:type="dxa"/>
            <w:shd w:val="clear" w:color="auto" w:fill="auto"/>
            <w:vAlign w:val="center"/>
          </w:tcPr>
          <w:p w14:paraId="28D107C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62352C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42BDF2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21C62E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12433DC3" w14:textId="77777777" w:rsidTr="006A0191">
        <w:tc>
          <w:tcPr>
            <w:tcW w:w="485" w:type="dxa"/>
            <w:shd w:val="clear" w:color="auto" w:fill="auto"/>
          </w:tcPr>
          <w:p w14:paraId="0909CD4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18.</w:t>
            </w:r>
          </w:p>
        </w:tc>
        <w:tc>
          <w:tcPr>
            <w:tcW w:w="3142" w:type="dxa"/>
            <w:shd w:val="clear" w:color="auto" w:fill="auto"/>
          </w:tcPr>
          <w:p w14:paraId="5814F67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koszula flanelowa </w:t>
            </w:r>
          </w:p>
        </w:tc>
        <w:tc>
          <w:tcPr>
            <w:tcW w:w="825" w:type="dxa"/>
            <w:shd w:val="clear" w:color="auto" w:fill="auto"/>
            <w:vAlign w:val="center"/>
          </w:tcPr>
          <w:p w14:paraId="3740B6C8"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500</w:t>
            </w:r>
          </w:p>
        </w:tc>
        <w:tc>
          <w:tcPr>
            <w:tcW w:w="1291" w:type="dxa"/>
            <w:shd w:val="clear" w:color="auto" w:fill="auto"/>
            <w:vAlign w:val="center"/>
          </w:tcPr>
          <w:p w14:paraId="48B0F84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831FC5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0AB283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132BB2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3823A411" w14:textId="77777777" w:rsidTr="006A0191">
        <w:tc>
          <w:tcPr>
            <w:tcW w:w="485" w:type="dxa"/>
            <w:shd w:val="clear" w:color="auto" w:fill="auto"/>
          </w:tcPr>
          <w:p w14:paraId="38A50CD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19.</w:t>
            </w:r>
          </w:p>
        </w:tc>
        <w:tc>
          <w:tcPr>
            <w:tcW w:w="3142" w:type="dxa"/>
            <w:shd w:val="clear" w:color="auto" w:fill="auto"/>
          </w:tcPr>
          <w:p w14:paraId="2EEAD03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koszulka </w:t>
            </w:r>
            <w:proofErr w:type="spellStart"/>
            <w:r w:rsidRPr="00E16DEF">
              <w:rPr>
                <w:sz w:val="20"/>
              </w:rPr>
              <w:t>t-shirt</w:t>
            </w:r>
            <w:proofErr w:type="spellEnd"/>
          </w:p>
        </w:tc>
        <w:tc>
          <w:tcPr>
            <w:tcW w:w="825" w:type="dxa"/>
            <w:shd w:val="clear" w:color="auto" w:fill="auto"/>
            <w:vAlign w:val="center"/>
          </w:tcPr>
          <w:p w14:paraId="01429504"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400</w:t>
            </w:r>
          </w:p>
        </w:tc>
        <w:tc>
          <w:tcPr>
            <w:tcW w:w="1291" w:type="dxa"/>
            <w:shd w:val="clear" w:color="auto" w:fill="auto"/>
            <w:vAlign w:val="center"/>
          </w:tcPr>
          <w:p w14:paraId="725B756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9B4883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DD9FB5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E8C519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17E909DA" w14:textId="77777777" w:rsidTr="006A0191">
        <w:tc>
          <w:tcPr>
            <w:tcW w:w="485" w:type="dxa"/>
            <w:shd w:val="clear" w:color="auto" w:fill="auto"/>
          </w:tcPr>
          <w:p w14:paraId="4A59E43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20.</w:t>
            </w:r>
          </w:p>
        </w:tc>
        <w:tc>
          <w:tcPr>
            <w:tcW w:w="3142" w:type="dxa"/>
            <w:shd w:val="clear" w:color="auto" w:fill="auto"/>
          </w:tcPr>
          <w:p w14:paraId="7594C2C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koszulka </w:t>
            </w:r>
            <w:proofErr w:type="spellStart"/>
            <w:r w:rsidRPr="00E16DEF">
              <w:rPr>
                <w:sz w:val="20"/>
              </w:rPr>
              <w:t>t-shirt</w:t>
            </w:r>
            <w:proofErr w:type="spellEnd"/>
            <w:r w:rsidRPr="00E16DEF">
              <w:rPr>
                <w:sz w:val="20"/>
              </w:rPr>
              <w:t xml:space="preserve"> odblask</w:t>
            </w:r>
          </w:p>
        </w:tc>
        <w:tc>
          <w:tcPr>
            <w:tcW w:w="825" w:type="dxa"/>
            <w:shd w:val="clear" w:color="auto" w:fill="auto"/>
            <w:vAlign w:val="center"/>
          </w:tcPr>
          <w:p w14:paraId="67006FD4"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600</w:t>
            </w:r>
          </w:p>
        </w:tc>
        <w:tc>
          <w:tcPr>
            <w:tcW w:w="1291" w:type="dxa"/>
            <w:shd w:val="clear" w:color="auto" w:fill="auto"/>
            <w:vAlign w:val="center"/>
          </w:tcPr>
          <w:p w14:paraId="16CF12D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111F75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94A20B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BD5E61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5FC31549" w14:textId="77777777" w:rsidTr="006A0191">
        <w:tc>
          <w:tcPr>
            <w:tcW w:w="485" w:type="dxa"/>
            <w:shd w:val="clear" w:color="auto" w:fill="auto"/>
          </w:tcPr>
          <w:p w14:paraId="622BAF9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21.</w:t>
            </w:r>
          </w:p>
        </w:tc>
        <w:tc>
          <w:tcPr>
            <w:tcW w:w="3142" w:type="dxa"/>
            <w:shd w:val="clear" w:color="auto" w:fill="auto"/>
          </w:tcPr>
          <w:p w14:paraId="40FBDA9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koszulka polo</w:t>
            </w:r>
          </w:p>
        </w:tc>
        <w:tc>
          <w:tcPr>
            <w:tcW w:w="825" w:type="dxa"/>
            <w:shd w:val="clear" w:color="auto" w:fill="auto"/>
            <w:vAlign w:val="center"/>
          </w:tcPr>
          <w:p w14:paraId="18FDCF8A"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5C0F9E3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E34E5C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E60595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1511C9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5D9AB7F7" w14:textId="77777777" w:rsidTr="006A0191">
        <w:tc>
          <w:tcPr>
            <w:tcW w:w="485" w:type="dxa"/>
            <w:shd w:val="clear" w:color="auto" w:fill="auto"/>
          </w:tcPr>
          <w:p w14:paraId="5A148D7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22.</w:t>
            </w:r>
          </w:p>
        </w:tc>
        <w:tc>
          <w:tcPr>
            <w:tcW w:w="3142" w:type="dxa"/>
            <w:shd w:val="clear" w:color="auto" w:fill="auto"/>
          </w:tcPr>
          <w:p w14:paraId="61835F4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fartuch laboratoryjny</w:t>
            </w:r>
          </w:p>
        </w:tc>
        <w:tc>
          <w:tcPr>
            <w:tcW w:w="825" w:type="dxa"/>
            <w:shd w:val="clear" w:color="auto" w:fill="auto"/>
            <w:vAlign w:val="center"/>
          </w:tcPr>
          <w:p w14:paraId="07E9F85D"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w:t>
            </w:r>
          </w:p>
        </w:tc>
        <w:tc>
          <w:tcPr>
            <w:tcW w:w="1291" w:type="dxa"/>
            <w:shd w:val="clear" w:color="auto" w:fill="auto"/>
            <w:vAlign w:val="center"/>
          </w:tcPr>
          <w:p w14:paraId="35E9C0A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390C1B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363D39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7B9CA8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F1203B1" w14:textId="77777777" w:rsidTr="006A0191">
        <w:tc>
          <w:tcPr>
            <w:tcW w:w="485" w:type="dxa"/>
            <w:shd w:val="clear" w:color="auto" w:fill="auto"/>
          </w:tcPr>
          <w:p w14:paraId="1390574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23.</w:t>
            </w:r>
          </w:p>
        </w:tc>
        <w:tc>
          <w:tcPr>
            <w:tcW w:w="3142" w:type="dxa"/>
            <w:shd w:val="clear" w:color="auto" w:fill="auto"/>
          </w:tcPr>
          <w:p w14:paraId="2371CCE9"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fartuch z krótkim rękawem</w:t>
            </w:r>
            <w:r w:rsidRPr="00E16DEF">
              <w:rPr>
                <w:sz w:val="20"/>
              </w:rPr>
              <w:br/>
              <w:t>(przy pracach związanych ze sprzątaniem pomieszczeń biurowych)</w:t>
            </w:r>
          </w:p>
        </w:tc>
        <w:tc>
          <w:tcPr>
            <w:tcW w:w="825" w:type="dxa"/>
            <w:shd w:val="clear" w:color="auto" w:fill="auto"/>
            <w:vAlign w:val="center"/>
          </w:tcPr>
          <w:p w14:paraId="5FCED95D"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4</w:t>
            </w:r>
          </w:p>
        </w:tc>
        <w:tc>
          <w:tcPr>
            <w:tcW w:w="1291" w:type="dxa"/>
            <w:shd w:val="clear" w:color="auto" w:fill="auto"/>
            <w:vAlign w:val="center"/>
          </w:tcPr>
          <w:p w14:paraId="1D75B30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7610E9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17ABAC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C5B8BE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176DAC47" w14:textId="77777777" w:rsidTr="006A0191">
        <w:tc>
          <w:tcPr>
            <w:tcW w:w="485" w:type="dxa"/>
            <w:shd w:val="clear" w:color="auto" w:fill="auto"/>
          </w:tcPr>
          <w:p w14:paraId="612465A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24.</w:t>
            </w:r>
          </w:p>
        </w:tc>
        <w:tc>
          <w:tcPr>
            <w:tcW w:w="3142" w:type="dxa"/>
            <w:shd w:val="clear" w:color="auto" w:fill="auto"/>
          </w:tcPr>
          <w:p w14:paraId="4C5DAFE2" w14:textId="55F33902"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trzewiki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41314B9D"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250</w:t>
            </w:r>
          </w:p>
        </w:tc>
        <w:tc>
          <w:tcPr>
            <w:tcW w:w="1291" w:type="dxa"/>
            <w:shd w:val="clear" w:color="auto" w:fill="auto"/>
            <w:vAlign w:val="center"/>
          </w:tcPr>
          <w:p w14:paraId="1B2EB01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9250A1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D01CC2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90106C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0FEA478A" w14:textId="77777777" w:rsidTr="006A0191">
        <w:tc>
          <w:tcPr>
            <w:tcW w:w="485" w:type="dxa"/>
            <w:shd w:val="clear" w:color="auto" w:fill="auto"/>
          </w:tcPr>
          <w:p w14:paraId="6576EB2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25.</w:t>
            </w:r>
          </w:p>
        </w:tc>
        <w:tc>
          <w:tcPr>
            <w:tcW w:w="3142" w:type="dxa"/>
            <w:shd w:val="clear" w:color="auto" w:fill="auto"/>
          </w:tcPr>
          <w:p w14:paraId="1E28C67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trzewiki zimowe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1D53522C"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208434A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AE3EBB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4D7970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DCA2B4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3B598D48" w14:textId="77777777" w:rsidTr="006A0191">
        <w:tc>
          <w:tcPr>
            <w:tcW w:w="485" w:type="dxa"/>
            <w:shd w:val="clear" w:color="auto" w:fill="auto"/>
          </w:tcPr>
          <w:p w14:paraId="29C7345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26.</w:t>
            </w:r>
          </w:p>
        </w:tc>
        <w:tc>
          <w:tcPr>
            <w:tcW w:w="3142" w:type="dxa"/>
            <w:shd w:val="clear" w:color="auto" w:fill="auto"/>
          </w:tcPr>
          <w:p w14:paraId="5A2F410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półbuty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61DE5A18"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1291" w:type="dxa"/>
            <w:shd w:val="clear" w:color="auto" w:fill="auto"/>
            <w:vAlign w:val="center"/>
          </w:tcPr>
          <w:p w14:paraId="2A333F8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B19251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EAFBCC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6EA736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526DDA3C" w14:textId="77777777" w:rsidTr="006A0191">
        <w:tc>
          <w:tcPr>
            <w:tcW w:w="485" w:type="dxa"/>
            <w:shd w:val="clear" w:color="auto" w:fill="auto"/>
          </w:tcPr>
          <w:p w14:paraId="758DE7B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27.</w:t>
            </w:r>
          </w:p>
        </w:tc>
        <w:tc>
          <w:tcPr>
            <w:tcW w:w="3142" w:type="dxa"/>
            <w:shd w:val="clear" w:color="auto" w:fill="auto"/>
          </w:tcPr>
          <w:p w14:paraId="5FFF01D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półbuty lekkie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54F57A87"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686A717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68F0B8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8BA80E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5EFFA9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6925224D" w14:textId="77777777" w:rsidTr="006A0191">
        <w:tc>
          <w:tcPr>
            <w:tcW w:w="485" w:type="dxa"/>
            <w:shd w:val="clear" w:color="auto" w:fill="auto"/>
          </w:tcPr>
          <w:p w14:paraId="5B5A060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28.</w:t>
            </w:r>
          </w:p>
        </w:tc>
        <w:tc>
          <w:tcPr>
            <w:tcW w:w="3142" w:type="dxa"/>
            <w:shd w:val="clear" w:color="auto" w:fill="auto"/>
          </w:tcPr>
          <w:p w14:paraId="27A68A19"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obuwie profilaktyczne</w:t>
            </w:r>
            <w:r w:rsidRPr="00E16DEF">
              <w:rPr>
                <w:sz w:val="20"/>
              </w:rPr>
              <w:br/>
              <w:t>(przy pracach związanych ze sprzątaniem pomieszczeń biurowych)</w:t>
            </w:r>
          </w:p>
        </w:tc>
        <w:tc>
          <w:tcPr>
            <w:tcW w:w="825" w:type="dxa"/>
            <w:shd w:val="clear" w:color="auto" w:fill="auto"/>
            <w:vAlign w:val="center"/>
          </w:tcPr>
          <w:p w14:paraId="3B0C9A1A"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w:t>
            </w:r>
          </w:p>
        </w:tc>
        <w:tc>
          <w:tcPr>
            <w:tcW w:w="1291" w:type="dxa"/>
            <w:shd w:val="clear" w:color="auto" w:fill="auto"/>
            <w:vAlign w:val="center"/>
          </w:tcPr>
          <w:p w14:paraId="6D80BA0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E6E600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B68097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14041B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13D69039" w14:textId="77777777" w:rsidTr="006A0191">
        <w:tc>
          <w:tcPr>
            <w:tcW w:w="485" w:type="dxa"/>
            <w:shd w:val="clear" w:color="auto" w:fill="auto"/>
          </w:tcPr>
          <w:p w14:paraId="50A1DF9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29.</w:t>
            </w:r>
          </w:p>
        </w:tc>
        <w:tc>
          <w:tcPr>
            <w:tcW w:w="3142" w:type="dxa"/>
            <w:shd w:val="clear" w:color="auto" w:fill="auto"/>
          </w:tcPr>
          <w:p w14:paraId="6D0C0BE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czapka letnia</w:t>
            </w:r>
          </w:p>
        </w:tc>
        <w:tc>
          <w:tcPr>
            <w:tcW w:w="825" w:type="dxa"/>
            <w:shd w:val="clear" w:color="auto" w:fill="auto"/>
            <w:vAlign w:val="center"/>
          </w:tcPr>
          <w:p w14:paraId="0231B1E1"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w:t>
            </w:r>
          </w:p>
        </w:tc>
        <w:tc>
          <w:tcPr>
            <w:tcW w:w="1291" w:type="dxa"/>
            <w:shd w:val="clear" w:color="auto" w:fill="auto"/>
            <w:vAlign w:val="center"/>
          </w:tcPr>
          <w:p w14:paraId="4781BC1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71A60E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A05646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BE88F8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6F9DE6C" w14:textId="77777777" w:rsidTr="006A0191">
        <w:tc>
          <w:tcPr>
            <w:tcW w:w="485" w:type="dxa"/>
            <w:shd w:val="clear" w:color="auto" w:fill="auto"/>
          </w:tcPr>
          <w:p w14:paraId="2967A94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30.</w:t>
            </w:r>
          </w:p>
        </w:tc>
        <w:tc>
          <w:tcPr>
            <w:tcW w:w="3142" w:type="dxa"/>
            <w:shd w:val="clear" w:color="auto" w:fill="auto"/>
          </w:tcPr>
          <w:p w14:paraId="08D703E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kominiarka z jednym otworem, pod hełm</w:t>
            </w:r>
          </w:p>
        </w:tc>
        <w:tc>
          <w:tcPr>
            <w:tcW w:w="825" w:type="dxa"/>
            <w:shd w:val="clear" w:color="auto" w:fill="auto"/>
            <w:vAlign w:val="center"/>
          </w:tcPr>
          <w:p w14:paraId="3BBE9F32"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70</w:t>
            </w:r>
          </w:p>
        </w:tc>
        <w:tc>
          <w:tcPr>
            <w:tcW w:w="1291" w:type="dxa"/>
            <w:shd w:val="clear" w:color="auto" w:fill="auto"/>
            <w:vAlign w:val="center"/>
          </w:tcPr>
          <w:p w14:paraId="1AEE23E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CE4D7A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231B6A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838D2C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323C1764" w14:textId="77777777" w:rsidTr="006A0191">
        <w:tc>
          <w:tcPr>
            <w:tcW w:w="485" w:type="dxa"/>
            <w:shd w:val="clear" w:color="auto" w:fill="auto"/>
          </w:tcPr>
          <w:p w14:paraId="6AD6CAC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31.</w:t>
            </w:r>
          </w:p>
        </w:tc>
        <w:tc>
          <w:tcPr>
            <w:tcW w:w="3142" w:type="dxa"/>
            <w:shd w:val="clear" w:color="auto" w:fill="auto"/>
          </w:tcPr>
          <w:p w14:paraId="4D2ECDC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czapka zimowa</w:t>
            </w:r>
          </w:p>
        </w:tc>
        <w:tc>
          <w:tcPr>
            <w:tcW w:w="825" w:type="dxa"/>
            <w:shd w:val="clear" w:color="auto" w:fill="auto"/>
            <w:vAlign w:val="center"/>
          </w:tcPr>
          <w:p w14:paraId="1799F549"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0863B3C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3F3E2D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E51D88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4ED64A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6E0DE36" w14:textId="77777777" w:rsidTr="006A0191">
        <w:tc>
          <w:tcPr>
            <w:tcW w:w="485" w:type="dxa"/>
            <w:shd w:val="clear" w:color="auto" w:fill="auto"/>
          </w:tcPr>
          <w:p w14:paraId="465A294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32.</w:t>
            </w:r>
          </w:p>
        </w:tc>
        <w:tc>
          <w:tcPr>
            <w:tcW w:w="3142" w:type="dxa"/>
            <w:shd w:val="clear" w:color="auto" w:fill="auto"/>
          </w:tcPr>
          <w:p w14:paraId="0BEF3DE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kamizelka ostrzegawcza</w:t>
            </w:r>
          </w:p>
        </w:tc>
        <w:tc>
          <w:tcPr>
            <w:tcW w:w="825" w:type="dxa"/>
            <w:shd w:val="clear" w:color="auto" w:fill="auto"/>
            <w:vAlign w:val="center"/>
          </w:tcPr>
          <w:p w14:paraId="7425781D"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5C7DE42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4A66A2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F427C8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4AF5F1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068B0D9F" w14:textId="77777777" w:rsidTr="006A0191">
        <w:tc>
          <w:tcPr>
            <w:tcW w:w="485" w:type="dxa"/>
            <w:shd w:val="clear" w:color="auto" w:fill="auto"/>
          </w:tcPr>
          <w:p w14:paraId="1BB98F1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33.</w:t>
            </w:r>
          </w:p>
        </w:tc>
        <w:tc>
          <w:tcPr>
            <w:tcW w:w="3142" w:type="dxa"/>
            <w:shd w:val="clear" w:color="auto" w:fill="auto"/>
          </w:tcPr>
          <w:p w14:paraId="38B243A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kamizelka ostrzegawcza - z siatką</w:t>
            </w:r>
          </w:p>
        </w:tc>
        <w:tc>
          <w:tcPr>
            <w:tcW w:w="825" w:type="dxa"/>
            <w:shd w:val="clear" w:color="auto" w:fill="auto"/>
            <w:vAlign w:val="center"/>
          </w:tcPr>
          <w:p w14:paraId="29DA84FC"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3F2C822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98ACEE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D2FD2C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EB6D15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5E933438" w14:textId="77777777" w:rsidTr="006A0191">
        <w:tc>
          <w:tcPr>
            <w:tcW w:w="485" w:type="dxa"/>
            <w:shd w:val="clear" w:color="auto" w:fill="auto"/>
          </w:tcPr>
          <w:p w14:paraId="1F9633A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34.</w:t>
            </w:r>
          </w:p>
        </w:tc>
        <w:tc>
          <w:tcPr>
            <w:tcW w:w="3142" w:type="dxa"/>
            <w:shd w:val="clear" w:color="auto" w:fill="auto"/>
          </w:tcPr>
          <w:p w14:paraId="60484B8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czapka letnia z wkładką przeciw urazową (</w:t>
            </w:r>
            <w:proofErr w:type="spellStart"/>
            <w:r w:rsidRPr="00E16DEF">
              <w:rPr>
                <w:sz w:val="20"/>
              </w:rPr>
              <w:t>antyskalpowa</w:t>
            </w:r>
            <w:proofErr w:type="spellEnd"/>
            <w:r w:rsidRPr="00E16DEF">
              <w:rPr>
                <w:sz w:val="20"/>
              </w:rPr>
              <w:t>)</w:t>
            </w:r>
          </w:p>
        </w:tc>
        <w:tc>
          <w:tcPr>
            <w:tcW w:w="825" w:type="dxa"/>
            <w:shd w:val="clear" w:color="auto" w:fill="auto"/>
            <w:vAlign w:val="center"/>
          </w:tcPr>
          <w:p w14:paraId="50878823"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7A7E82B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269F58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15FC514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BC6A42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5B167A6A" w14:textId="77777777" w:rsidTr="006A0191">
        <w:tc>
          <w:tcPr>
            <w:tcW w:w="485" w:type="dxa"/>
            <w:shd w:val="clear" w:color="auto" w:fill="auto"/>
          </w:tcPr>
          <w:p w14:paraId="504724F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35.</w:t>
            </w:r>
          </w:p>
        </w:tc>
        <w:tc>
          <w:tcPr>
            <w:tcW w:w="3142" w:type="dxa"/>
            <w:shd w:val="clear" w:color="auto" w:fill="auto"/>
          </w:tcPr>
          <w:p w14:paraId="546191F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hełm ochronny</w:t>
            </w:r>
          </w:p>
        </w:tc>
        <w:tc>
          <w:tcPr>
            <w:tcW w:w="825" w:type="dxa"/>
            <w:shd w:val="clear" w:color="auto" w:fill="auto"/>
            <w:vAlign w:val="center"/>
          </w:tcPr>
          <w:p w14:paraId="3E2964BB"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w:t>
            </w:r>
          </w:p>
        </w:tc>
        <w:tc>
          <w:tcPr>
            <w:tcW w:w="1291" w:type="dxa"/>
            <w:shd w:val="clear" w:color="auto" w:fill="auto"/>
            <w:vAlign w:val="center"/>
          </w:tcPr>
          <w:p w14:paraId="550A360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3C740B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E0ACA0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EF6548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68768605" w14:textId="77777777" w:rsidTr="006A0191">
        <w:tc>
          <w:tcPr>
            <w:tcW w:w="485" w:type="dxa"/>
            <w:shd w:val="clear" w:color="auto" w:fill="auto"/>
          </w:tcPr>
          <w:p w14:paraId="0863228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36.</w:t>
            </w:r>
          </w:p>
        </w:tc>
        <w:tc>
          <w:tcPr>
            <w:tcW w:w="3142" w:type="dxa"/>
            <w:shd w:val="clear" w:color="auto" w:fill="auto"/>
          </w:tcPr>
          <w:p w14:paraId="5E2F7B3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ochronniki słuchu (na głowę)</w:t>
            </w:r>
          </w:p>
        </w:tc>
        <w:tc>
          <w:tcPr>
            <w:tcW w:w="825" w:type="dxa"/>
            <w:shd w:val="clear" w:color="auto" w:fill="auto"/>
            <w:vAlign w:val="center"/>
          </w:tcPr>
          <w:p w14:paraId="5E96CA57"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w:t>
            </w:r>
          </w:p>
        </w:tc>
        <w:tc>
          <w:tcPr>
            <w:tcW w:w="1291" w:type="dxa"/>
            <w:shd w:val="clear" w:color="auto" w:fill="auto"/>
            <w:vAlign w:val="center"/>
          </w:tcPr>
          <w:p w14:paraId="59DD51E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A9B229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C8BE73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E32A87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D551316" w14:textId="77777777" w:rsidTr="006A0191">
        <w:tc>
          <w:tcPr>
            <w:tcW w:w="485" w:type="dxa"/>
            <w:shd w:val="clear" w:color="auto" w:fill="auto"/>
          </w:tcPr>
          <w:p w14:paraId="26005A0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37.</w:t>
            </w:r>
          </w:p>
        </w:tc>
        <w:tc>
          <w:tcPr>
            <w:tcW w:w="3142" w:type="dxa"/>
            <w:shd w:val="clear" w:color="auto" w:fill="auto"/>
          </w:tcPr>
          <w:p w14:paraId="768A0A0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zatyczki do uszu (piankowe)</w:t>
            </w:r>
          </w:p>
        </w:tc>
        <w:tc>
          <w:tcPr>
            <w:tcW w:w="825" w:type="dxa"/>
            <w:shd w:val="clear" w:color="auto" w:fill="auto"/>
            <w:vAlign w:val="center"/>
          </w:tcPr>
          <w:p w14:paraId="28AF2EFF"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63AAA3B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457440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2D8876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7CF0DE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16CCF6B3" w14:textId="77777777" w:rsidTr="006A0191">
        <w:tc>
          <w:tcPr>
            <w:tcW w:w="485" w:type="dxa"/>
            <w:shd w:val="clear" w:color="auto" w:fill="auto"/>
          </w:tcPr>
          <w:p w14:paraId="33CA075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38.</w:t>
            </w:r>
          </w:p>
        </w:tc>
        <w:tc>
          <w:tcPr>
            <w:tcW w:w="3142" w:type="dxa"/>
            <w:shd w:val="clear" w:color="auto" w:fill="auto"/>
          </w:tcPr>
          <w:p w14:paraId="6889427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ochronniki słuchu (wpinane do hełmu)</w:t>
            </w:r>
          </w:p>
        </w:tc>
        <w:tc>
          <w:tcPr>
            <w:tcW w:w="825" w:type="dxa"/>
            <w:shd w:val="clear" w:color="auto" w:fill="auto"/>
            <w:vAlign w:val="center"/>
          </w:tcPr>
          <w:p w14:paraId="74C8AF17"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w:t>
            </w:r>
          </w:p>
        </w:tc>
        <w:tc>
          <w:tcPr>
            <w:tcW w:w="1291" w:type="dxa"/>
            <w:shd w:val="clear" w:color="auto" w:fill="auto"/>
            <w:vAlign w:val="center"/>
          </w:tcPr>
          <w:p w14:paraId="51F204F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CB511B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9760DE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0FFF7A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6071B07" w14:textId="77777777" w:rsidTr="006A0191">
        <w:tc>
          <w:tcPr>
            <w:tcW w:w="485" w:type="dxa"/>
            <w:shd w:val="clear" w:color="auto" w:fill="auto"/>
          </w:tcPr>
          <w:p w14:paraId="5020DE8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39.</w:t>
            </w:r>
          </w:p>
        </w:tc>
        <w:tc>
          <w:tcPr>
            <w:tcW w:w="3142" w:type="dxa"/>
            <w:shd w:val="clear" w:color="auto" w:fill="auto"/>
          </w:tcPr>
          <w:p w14:paraId="180504E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okulary ochronne</w:t>
            </w:r>
          </w:p>
        </w:tc>
        <w:tc>
          <w:tcPr>
            <w:tcW w:w="825" w:type="dxa"/>
            <w:shd w:val="clear" w:color="auto" w:fill="auto"/>
            <w:vAlign w:val="center"/>
          </w:tcPr>
          <w:p w14:paraId="13991BE9"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73D069E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D7B757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45753F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53DFC5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11C0A827" w14:textId="77777777" w:rsidTr="006A0191">
        <w:tc>
          <w:tcPr>
            <w:tcW w:w="485" w:type="dxa"/>
            <w:shd w:val="clear" w:color="auto" w:fill="auto"/>
          </w:tcPr>
          <w:p w14:paraId="09A4D1E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40.</w:t>
            </w:r>
          </w:p>
        </w:tc>
        <w:tc>
          <w:tcPr>
            <w:tcW w:w="3142" w:type="dxa"/>
            <w:shd w:val="clear" w:color="auto" w:fill="auto"/>
          </w:tcPr>
          <w:p w14:paraId="1316710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gogle ochronne</w:t>
            </w:r>
          </w:p>
        </w:tc>
        <w:tc>
          <w:tcPr>
            <w:tcW w:w="825" w:type="dxa"/>
            <w:shd w:val="clear" w:color="auto" w:fill="auto"/>
            <w:vAlign w:val="center"/>
          </w:tcPr>
          <w:p w14:paraId="5EF9E929"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3472B3C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F67594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AD96C1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21459A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03892EC9" w14:textId="77777777" w:rsidTr="006A0191">
        <w:tc>
          <w:tcPr>
            <w:tcW w:w="485" w:type="dxa"/>
            <w:shd w:val="clear" w:color="auto" w:fill="auto"/>
          </w:tcPr>
          <w:p w14:paraId="26FF881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41.</w:t>
            </w:r>
          </w:p>
        </w:tc>
        <w:tc>
          <w:tcPr>
            <w:tcW w:w="3142" w:type="dxa"/>
            <w:shd w:val="clear" w:color="auto" w:fill="auto"/>
          </w:tcPr>
          <w:p w14:paraId="3415468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powlekane lateksem  do prac o niskim ryzyku urazów</w:t>
            </w:r>
          </w:p>
        </w:tc>
        <w:tc>
          <w:tcPr>
            <w:tcW w:w="825" w:type="dxa"/>
            <w:shd w:val="clear" w:color="auto" w:fill="auto"/>
            <w:vAlign w:val="center"/>
          </w:tcPr>
          <w:p w14:paraId="2F3F9744"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200000</w:t>
            </w:r>
          </w:p>
        </w:tc>
        <w:tc>
          <w:tcPr>
            <w:tcW w:w="1291" w:type="dxa"/>
            <w:shd w:val="clear" w:color="auto" w:fill="auto"/>
            <w:vAlign w:val="center"/>
          </w:tcPr>
          <w:p w14:paraId="359AC69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DC1AC9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A06912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8FBEB9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72FB4AC" w14:textId="77777777" w:rsidTr="006A0191">
        <w:tc>
          <w:tcPr>
            <w:tcW w:w="485" w:type="dxa"/>
            <w:shd w:val="clear" w:color="auto" w:fill="auto"/>
          </w:tcPr>
          <w:p w14:paraId="40D49A5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42.</w:t>
            </w:r>
          </w:p>
        </w:tc>
        <w:tc>
          <w:tcPr>
            <w:tcW w:w="3142" w:type="dxa"/>
            <w:shd w:val="clear" w:color="auto" w:fill="auto"/>
          </w:tcPr>
          <w:p w14:paraId="37316308"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rękawice ochronne powlekane nitrylem</w:t>
            </w:r>
          </w:p>
        </w:tc>
        <w:tc>
          <w:tcPr>
            <w:tcW w:w="825" w:type="dxa"/>
            <w:shd w:val="clear" w:color="auto" w:fill="auto"/>
            <w:vAlign w:val="center"/>
          </w:tcPr>
          <w:p w14:paraId="7CB0ED90"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1000</w:t>
            </w:r>
          </w:p>
        </w:tc>
        <w:tc>
          <w:tcPr>
            <w:tcW w:w="1291" w:type="dxa"/>
            <w:shd w:val="clear" w:color="auto" w:fill="auto"/>
            <w:vAlign w:val="center"/>
          </w:tcPr>
          <w:p w14:paraId="2A96AE5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1AB115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4AC58A0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74E055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FF14916" w14:textId="77777777" w:rsidTr="006A0191">
        <w:tc>
          <w:tcPr>
            <w:tcW w:w="485" w:type="dxa"/>
            <w:shd w:val="clear" w:color="auto" w:fill="auto"/>
          </w:tcPr>
          <w:p w14:paraId="6C32EAB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43.</w:t>
            </w:r>
          </w:p>
        </w:tc>
        <w:tc>
          <w:tcPr>
            <w:tcW w:w="3142" w:type="dxa"/>
            <w:shd w:val="clear" w:color="auto" w:fill="auto"/>
          </w:tcPr>
          <w:p w14:paraId="7862A20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rękawice dziane </w:t>
            </w:r>
          </w:p>
        </w:tc>
        <w:tc>
          <w:tcPr>
            <w:tcW w:w="825" w:type="dxa"/>
            <w:shd w:val="clear" w:color="auto" w:fill="auto"/>
            <w:vAlign w:val="center"/>
          </w:tcPr>
          <w:p w14:paraId="7AEFC26F"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5000</w:t>
            </w:r>
          </w:p>
        </w:tc>
        <w:tc>
          <w:tcPr>
            <w:tcW w:w="1291" w:type="dxa"/>
            <w:shd w:val="clear" w:color="auto" w:fill="auto"/>
            <w:vAlign w:val="center"/>
          </w:tcPr>
          <w:p w14:paraId="5B0303F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1DBB633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8D9D19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74AE99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9F5A6F3" w14:textId="77777777" w:rsidTr="006A0191">
        <w:tc>
          <w:tcPr>
            <w:tcW w:w="485" w:type="dxa"/>
            <w:shd w:val="clear" w:color="auto" w:fill="auto"/>
          </w:tcPr>
          <w:p w14:paraId="568DA00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44.</w:t>
            </w:r>
          </w:p>
        </w:tc>
        <w:tc>
          <w:tcPr>
            <w:tcW w:w="3142" w:type="dxa"/>
            <w:shd w:val="clear" w:color="auto" w:fill="auto"/>
          </w:tcPr>
          <w:p w14:paraId="124191A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chroniące przed przecięciami (odporność na przecięcia  kat. 3 i wyższej)</w:t>
            </w:r>
          </w:p>
        </w:tc>
        <w:tc>
          <w:tcPr>
            <w:tcW w:w="825" w:type="dxa"/>
            <w:shd w:val="clear" w:color="auto" w:fill="auto"/>
            <w:vAlign w:val="center"/>
          </w:tcPr>
          <w:p w14:paraId="787E5EDA"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800</w:t>
            </w:r>
          </w:p>
        </w:tc>
        <w:tc>
          <w:tcPr>
            <w:tcW w:w="1291" w:type="dxa"/>
            <w:shd w:val="clear" w:color="auto" w:fill="auto"/>
            <w:vAlign w:val="center"/>
          </w:tcPr>
          <w:p w14:paraId="2309DC9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C5F547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037E5A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B72B0C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157E9D6B" w14:textId="77777777" w:rsidTr="006A0191">
        <w:tc>
          <w:tcPr>
            <w:tcW w:w="485" w:type="dxa"/>
            <w:shd w:val="clear" w:color="auto" w:fill="auto"/>
          </w:tcPr>
          <w:p w14:paraId="6012B7E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45.</w:t>
            </w:r>
          </w:p>
        </w:tc>
        <w:tc>
          <w:tcPr>
            <w:tcW w:w="3142" w:type="dxa"/>
            <w:shd w:val="clear" w:color="auto" w:fill="auto"/>
          </w:tcPr>
          <w:p w14:paraId="4925197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chroniące przed niskimi temperaturami i zagrożeniami mechanicznymi</w:t>
            </w:r>
          </w:p>
        </w:tc>
        <w:tc>
          <w:tcPr>
            <w:tcW w:w="825" w:type="dxa"/>
            <w:shd w:val="clear" w:color="auto" w:fill="auto"/>
            <w:vAlign w:val="center"/>
          </w:tcPr>
          <w:p w14:paraId="2F4EC532"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3500</w:t>
            </w:r>
          </w:p>
        </w:tc>
        <w:tc>
          <w:tcPr>
            <w:tcW w:w="1291" w:type="dxa"/>
            <w:shd w:val="clear" w:color="auto" w:fill="auto"/>
            <w:vAlign w:val="center"/>
          </w:tcPr>
          <w:p w14:paraId="7BEFD64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AFBFD5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033D2F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F323DE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3E11BCEA" w14:textId="77777777" w:rsidTr="006A0191">
        <w:tc>
          <w:tcPr>
            <w:tcW w:w="485" w:type="dxa"/>
            <w:shd w:val="clear" w:color="auto" w:fill="auto"/>
          </w:tcPr>
          <w:p w14:paraId="3569D01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46.</w:t>
            </w:r>
          </w:p>
        </w:tc>
        <w:tc>
          <w:tcPr>
            <w:tcW w:w="3142" w:type="dxa"/>
            <w:shd w:val="clear" w:color="auto" w:fill="auto"/>
          </w:tcPr>
          <w:p w14:paraId="375FC683"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 xml:space="preserve">rękawice chroniące przed zagrożeniami chemicznymi </w:t>
            </w:r>
          </w:p>
        </w:tc>
        <w:tc>
          <w:tcPr>
            <w:tcW w:w="825" w:type="dxa"/>
            <w:shd w:val="clear" w:color="auto" w:fill="auto"/>
            <w:vAlign w:val="center"/>
          </w:tcPr>
          <w:p w14:paraId="704F5B1D"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2F676B5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2D8D893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9D543E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59A5DE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3845956F" w14:textId="77777777" w:rsidTr="006A0191">
        <w:tc>
          <w:tcPr>
            <w:tcW w:w="485" w:type="dxa"/>
            <w:shd w:val="clear" w:color="auto" w:fill="auto"/>
          </w:tcPr>
          <w:p w14:paraId="49892DD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47.</w:t>
            </w:r>
          </w:p>
        </w:tc>
        <w:tc>
          <w:tcPr>
            <w:tcW w:w="3142" w:type="dxa"/>
            <w:shd w:val="clear" w:color="auto" w:fill="auto"/>
          </w:tcPr>
          <w:p w14:paraId="2EB1040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nitrylowe do sprzątania</w:t>
            </w:r>
          </w:p>
        </w:tc>
        <w:tc>
          <w:tcPr>
            <w:tcW w:w="825" w:type="dxa"/>
            <w:shd w:val="clear" w:color="auto" w:fill="auto"/>
            <w:vAlign w:val="center"/>
          </w:tcPr>
          <w:p w14:paraId="57F42F5F"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1291" w:type="dxa"/>
            <w:shd w:val="clear" w:color="auto" w:fill="auto"/>
            <w:vAlign w:val="center"/>
          </w:tcPr>
          <w:p w14:paraId="4DCA3D8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2A6709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639BB2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FCCA0E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570D11B3" w14:textId="77777777" w:rsidTr="006A0191">
        <w:tc>
          <w:tcPr>
            <w:tcW w:w="485" w:type="dxa"/>
            <w:shd w:val="clear" w:color="auto" w:fill="auto"/>
          </w:tcPr>
          <w:p w14:paraId="6082A32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48.</w:t>
            </w:r>
          </w:p>
        </w:tc>
        <w:tc>
          <w:tcPr>
            <w:tcW w:w="3142" w:type="dxa"/>
            <w:shd w:val="clear" w:color="auto" w:fill="auto"/>
          </w:tcPr>
          <w:p w14:paraId="0EBA1B9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elektroizolacyjne</w:t>
            </w:r>
          </w:p>
        </w:tc>
        <w:tc>
          <w:tcPr>
            <w:tcW w:w="825" w:type="dxa"/>
            <w:shd w:val="clear" w:color="auto" w:fill="auto"/>
            <w:vAlign w:val="center"/>
          </w:tcPr>
          <w:p w14:paraId="14C10C1B"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w:t>
            </w:r>
          </w:p>
        </w:tc>
        <w:tc>
          <w:tcPr>
            <w:tcW w:w="1291" w:type="dxa"/>
            <w:shd w:val="clear" w:color="auto" w:fill="auto"/>
            <w:vAlign w:val="center"/>
          </w:tcPr>
          <w:p w14:paraId="4CFA2DA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4B5D18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E33356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D948DB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0B071CF1" w14:textId="77777777" w:rsidTr="006A0191">
        <w:tc>
          <w:tcPr>
            <w:tcW w:w="485" w:type="dxa"/>
            <w:shd w:val="clear" w:color="auto" w:fill="auto"/>
          </w:tcPr>
          <w:p w14:paraId="2B6CDBA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49.</w:t>
            </w:r>
          </w:p>
        </w:tc>
        <w:tc>
          <w:tcPr>
            <w:tcW w:w="3142" w:type="dxa"/>
            <w:shd w:val="clear" w:color="auto" w:fill="auto"/>
          </w:tcPr>
          <w:p w14:paraId="0A33E83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spawalnicze</w:t>
            </w:r>
          </w:p>
        </w:tc>
        <w:tc>
          <w:tcPr>
            <w:tcW w:w="825" w:type="dxa"/>
            <w:shd w:val="clear" w:color="auto" w:fill="auto"/>
            <w:vAlign w:val="center"/>
          </w:tcPr>
          <w:p w14:paraId="04606F8F"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1291" w:type="dxa"/>
            <w:shd w:val="clear" w:color="auto" w:fill="auto"/>
            <w:vAlign w:val="center"/>
          </w:tcPr>
          <w:p w14:paraId="02A471C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9AEAFC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D9AF54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CC0C9B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3A10AE24" w14:textId="77777777" w:rsidTr="006A0191">
        <w:tc>
          <w:tcPr>
            <w:tcW w:w="485" w:type="dxa"/>
            <w:shd w:val="clear" w:color="auto" w:fill="auto"/>
          </w:tcPr>
          <w:p w14:paraId="2AEE0A8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50.</w:t>
            </w:r>
          </w:p>
        </w:tc>
        <w:tc>
          <w:tcPr>
            <w:tcW w:w="3142" w:type="dxa"/>
            <w:shd w:val="clear" w:color="auto" w:fill="auto"/>
          </w:tcPr>
          <w:p w14:paraId="09162FF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rękawice ESD </w:t>
            </w:r>
          </w:p>
        </w:tc>
        <w:tc>
          <w:tcPr>
            <w:tcW w:w="825" w:type="dxa"/>
            <w:shd w:val="clear" w:color="auto" w:fill="auto"/>
            <w:vAlign w:val="center"/>
          </w:tcPr>
          <w:p w14:paraId="3339D6B1"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1291" w:type="dxa"/>
            <w:shd w:val="clear" w:color="auto" w:fill="auto"/>
            <w:vAlign w:val="center"/>
          </w:tcPr>
          <w:p w14:paraId="4CEE093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62E520D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B2963A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DE089B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93101D8" w14:textId="77777777" w:rsidTr="006A0191">
        <w:tc>
          <w:tcPr>
            <w:tcW w:w="485" w:type="dxa"/>
            <w:shd w:val="clear" w:color="auto" w:fill="auto"/>
          </w:tcPr>
          <w:p w14:paraId="2CF5617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51.</w:t>
            </w:r>
          </w:p>
        </w:tc>
        <w:tc>
          <w:tcPr>
            <w:tcW w:w="3142" w:type="dxa"/>
            <w:shd w:val="clear" w:color="auto" w:fill="auto"/>
          </w:tcPr>
          <w:p w14:paraId="5CA7CEA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rękawice </w:t>
            </w:r>
            <w:proofErr w:type="spellStart"/>
            <w:r w:rsidRPr="00E16DEF">
              <w:rPr>
                <w:sz w:val="20"/>
              </w:rPr>
              <w:t>antyprzekłuciowe</w:t>
            </w:r>
            <w:proofErr w:type="spellEnd"/>
          </w:p>
        </w:tc>
        <w:tc>
          <w:tcPr>
            <w:tcW w:w="825" w:type="dxa"/>
            <w:shd w:val="clear" w:color="auto" w:fill="auto"/>
            <w:vAlign w:val="center"/>
          </w:tcPr>
          <w:p w14:paraId="2CB04CD1"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w:t>
            </w:r>
          </w:p>
        </w:tc>
        <w:tc>
          <w:tcPr>
            <w:tcW w:w="1291" w:type="dxa"/>
            <w:shd w:val="clear" w:color="auto" w:fill="auto"/>
            <w:vAlign w:val="center"/>
          </w:tcPr>
          <w:p w14:paraId="027FA77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648939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953D2E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FCE521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0148DB6A" w14:textId="77777777" w:rsidTr="006A0191">
        <w:tc>
          <w:tcPr>
            <w:tcW w:w="485" w:type="dxa"/>
            <w:shd w:val="clear" w:color="auto" w:fill="auto"/>
          </w:tcPr>
          <w:p w14:paraId="5820971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52.</w:t>
            </w:r>
          </w:p>
        </w:tc>
        <w:tc>
          <w:tcPr>
            <w:tcW w:w="3142" w:type="dxa"/>
            <w:shd w:val="clear" w:color="auto" w:fill="auto"/>
          </w:tcPr>
          <w:p w14:paraId="7551C64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półmaska klasa ochrony P3 (FFP3)</w:t>
            </w:r>
          </w:p>
        </w:tc>
        <w:tc>
          <w:tcPr>
            <w:tcW w:w="825" w:type="dxa"/>
            <w:shd w:val="clear" w:color="auto" w:fill="auto"/>
            <w:vAlign w:val="center"/>
          </w:tcPr>
          <w:p w14:paraId="5D300847"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1500</w:t>
            </w:r>
          </w:p>
        </w:tc>
        <w:tc>
          <w:tcPr>
            <w:tcW w:w="1291" w:type="dxa"/>
            <w:shd w:val="clear" w:color="auto" w:fill="auto"/>
            <w:vAlign w:val="center"/>
          </w:tcPr>
          <w:p w14:paraId="16BA631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7780DE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3BAE2C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39B20D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B2983AE" w14:textId="77777777" w:rsidTr="006A0191">
        <w:tc>
          <w:tcPr>
            <w:tcW w:w="485" w:type="dxa"/>
            <w:shd w:val="clear" w:color="auto" w:fill="auto"/>
          </w:tcPr>
          <w:p w14:paraId="6316212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53.</w:t>
            </w:r>
          </w:p>
        </w:tc>
        <w:tc>
          <w:tcPr>
            <w:tcW w:w="3142" w:type="dxa"/>
            <w:shd w:val="clear" w:color="auto" w:fill="auto"/>
          </w:tcPr>
          <w:p w14:paraId="63030FD0"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 xml:space="preserve">maska </w:t>
            </w:r>
            <w:proofErr w:type="spellStart"/>
            <w:r w:rsidRPr="00E16DEF">
              <w:rPr>
                <w:sz w:val="20"/>
              </w:rPr>
              <w:t>pełnotwarzowa</w:t>
            </w:r>
            <w:proofErr w:type="spellEnd"/>
            <w:r w:rsidRPr="00E16DEF">
              <w:rPr>
                <w:sz w:val="20"/>
              </w:rPr>
              <w:t xml:space="preserve"> panoramiczna </w:t>
            </w:r>
          </w:p>
        </w:tc>
        <w:tc>
          <w:tcPr>
            <w:tcW w:w="825" w:type="dxa"/>
            <w:shd w:val="clear" w:color="auto" w:fill="auto"/>
            <w:vAlign w:val="center"/>
          </w:tcPr>
          <w:p w14:paraId="078295C7"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w:t>
            </w:r>
          </w:p>
        </w:tc>
        <w:tc>
          <w:tcPr>
            <w:tcW w:w="1291" w:type="dxa"/>
            <w:shd w:val="clear" w:color="auto" w:fill="auto"/>
            <w:vAlign w:val="center"/>
          </w:tcPr>
          <w:p w14:paraId="37B8A66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41D445E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0789DD1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EF3D46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2E705C5" w14:textId="77777777" w:rsidTr="006A0191">
        <w:tc>
          <w:tcPr>
            <w:tcW w:w="485" w:type="dxa"/>
            <w:shd w:val="clear" w:color="auto" w:fill="auto"/>
          </w:tcPr>
          <w:p w14:paraId="02ADB6D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54.</w:t>
            </w:r>
          </w:p>
        </w:tc>
        <w:tc>
          <w:tcPr>
            <w:tcW w:w="3142" w:type="dxa"/>
            <w:shd w:val="clear" w:color="auto" w:fill="auto"/>
          </w:tcPr>
          <w:p w14:paraId="5D4CA0C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pochłaniacze/filtry chroniące przed gazami i parami ABEK1  </w:t>
            </w:r>
          </w:p>
        </w:tc>
        <w:tc>
          <w:tcPr>
            <w:tcW w:w="825" w:type="dxa"/>
            <w:shd w:val="clear" w:color="auto" w:fill="auto"/>
            <w:vAlign w:val="center"/>
          </w:tcPr>
          <w:p w14:paraId="5FC125D2"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1291" w:type="dxa"/>
            <w:shd w:val="clear" w:color="auto" w:fill="auto"/>
            <w:vAlign w:val="center"/>
          </w:tcPr>
          <w:p w14:paraId="0FD4E23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4F784F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6B5C76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6AFD76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409A32E5" w14:textId="77777777" w:rsidTr="006A0191">
        <w:tc>
          <w:tcPr>
            <w:tcW w:w="485" w:type="dxa"/>
            <w:shd w:val="clear" w:color="auto" w:fill="auto"/>
          </w:tcPr>
          <w:p w14:paraId="23D54CB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55.</w:t>
            </w:r>
          </w:p>
        </w:tc>
        <w:tc>
          <w:tcPr>
            <w:tcW w:w="3142" w:type="dxa"/>
            <w:shd w:val="clear" w:color="auto" w:fill="auto"/>
          </w:tcPr>
          <w:p w14:paraId="48ED66A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Pochłaniacze chroniące przed gazami i parami + pokrywa filtra + wkładki filtrów przeciwpyłowych</w:t>
            </w:r>
          </w:p>
        </w:tc>
        <w:tc>
          <w:tcPr>
            <w:tcW w:w="825" w:type="dxa"/>
            <w:shd w:val="clear" w:color="auto" w:fill="auto"/>
            <w:vAlign w:val="center"/>
          </w:tcPr>
          <w:p w14:paraId="56879112"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80</w:t>
            </w:r>
          </w:p>
        </w:tc>
        <w:tc>
          <w:tcPr>
            <w:tcW w:w="1291" w:type="dxa"/>
            <w:shd w:val="clear" w:color="auto" w:fill="auto"/>
            <w:vAlign w:val="center"/>
          </w:tcPr>
          <w:p w14:paraId="29D5442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5A4FD4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595C74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E0B3FC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42ECFD7E" w14:textId="77777777" w:rsidTr="006A0191">
        <w:tc>
          <w:tcPr>
            <w:tcW w:w="485" w:type="dxa"/>
            <w:shd w:val="clear" w:color="auto" w:fill="auto"/>
          </w:tcPr>
          <w:p w14:paraId="769F5C3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56.</w:t>
            </w:r>
          </w:p>
        </w:tc>
        <w:tc>
          <w:tcPr>
            <w:tcW w:w="3142" w:type="dxa"/>
            <w:shd w:val="clear" w:color="auto" w:fill="auto"/>
          </w:tcPr>
          <w:p w14:paraId="5AA1D92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filtry wymienne pasujące do maski PANAREA 7000</w:t>
            </w:r>
          </w:p>
        </w:tc>
        <w:tc>
          <w:tcPr>
            <w:tcW w:w="825" w:type="dxa"/>
            <w:shd w:val="clear" w:color="auto" w:fill="auto"/>
            <w:vAlign w:val="center"/>
          </w:tcPr>
          <w:p w14:paraId="0E14EDD0"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40</w:t>
            </w:r>
          </w:p>
        </w:tc>
        <w:tc>
          <w:tcPr>
            <w:tcW w:w="1291" w:type="dxa"/>
            <w:shd w:val="clear" w:color="auto" w:fill="auto"/>
            <w:vAlign w:val="center"/>
          </w:tcPr>
          <w:p w14:paraId="53F3F7F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17C896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31B144D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8AA939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53B61D94" w14:textId="77777777" w:rsidTr="006A0191">
        <w:tc>
          <w:tcPr>
            <w:tcW w:w="485" w:type="dxa"/>
            <w:shd w:val="clear" w:color="auto" w:fill="auto"/>
          </w:tcPr>
          <w:p w14:paraId="18C5AB8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57.</w:t>
            </w:r>
          </w:p>
        </w:tc>
        <w:tc>
          <w:tcPr>
            <w:tcW w:w="3142" w:type="dxa"/>
            <w:shd w:val="clear" w:color="auto" w:fill="auto"/>
          </w:tcPr>
          <w:p w14:paraId="725160C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kurtka/płaszcz przeciwdeszczowa ostrzegawcza/płaszcz przeciwdeszczowy</w:t>
            </w:r>
          </w:p>
        </w:tc>
        <w:tc>
          <w:tcPr>
            <w:tcW w:w="825" w:type="dxa"/>
            <w:shd w:val="clear" w:color="auto" w:fill="auto"/>
            <w:vAlign w:val="center"/>
          </w:tcPr>
          <w:p w14:paraId="36FBC316"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1291" w:type="dxa"/>
            <w:shd w:val="clear" w:color="auto" w:fill="auto"/>
            <w:vAlign w:val="center"/>
          </w:tcPr>
          <w:p w14:paraId="7377ED6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ADB23B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3F51BA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D3209F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B17CFE8" w14:textId="77777777" w:rsidTr="006A0191">
        <w:tc>
          <w:tcPr>
            <w:tcW w:w="485" w:type="dxa"/>
            <w:shd w:val="clear" w:color="auto" w:fill="auto"/>
          </w:tcPr>
          <w:p w14:paraId="0C999B79"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58.</w:t>
            </w:r>
          </w:p>
        </w:tc>
        <w:tc>
          <w:tcPr>
            <w:tcW w:w="3142" w:type="dxa"/>
            <w:shd w:val="clear" w:color="auto" w:fill="auto"/>
          </w:tcPr>
          <w:p w14:paraId="7BEE293A"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spodnie przeciwdeszczowe ostrzegawcze</w:t>
            </w:r>
          </w:p>
        </w:tc>
        <w:tc>
          <w:tcPr>
            <w:tcW w:w="825" w:type="dxa"/>
            <w:shd w:val="clear" w:color="auto" w:fill="auto"/>
            <w:vAlign w:val="center"/>
          </w:tcPr>
          <w:p w14:paraId="7AB07FB7"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70</w:t>
            </w:r>
          </w:p>
        </w:tc>
        <w:tc>
          <w:tcPr>
            <w:tcW w:w="1291" w:type="dxa"/>
            <w:shd w:val="clear" w:color="auto" w:fill="auto"/>
            <w:vAlign w:val="center"/>
          </w:tcPr>
          <w:p w14:paraId="6020942D"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CE1768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508E419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C76F812"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53E4645" w14:textId="77777777" w:rsidTr="006A0191">
        <w:tc>
          <w:tcPr>
            <w:tcW w:w="485" w:type="dxa"/>
            <w:shd w:val="clear" w:color="auto" w:fill="auto"/>
          </w:tcPr>
          <w:p w14:paraId="5B9003C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59.</w:t>
            </w:r>
          </w:p>
        </w:tc>
        <w:tc>
          <w:tcPr>
            <w:tcW w:w="3142" w:type="dxa"/>
            <w:shd w:val="clear" w:color="auto" w:fill="auto"/>
          </w:tcPr>
          <w:p w14:paraId="3EED8C9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obuwie gumowe z </w:t>
            </w:r>
            <w:proofErr w:type="spellStart"/>
            <w:r w:rsidRPr="00E16DEF">
              <w:rPr>
                <w:sz w:val="20"/>
              </w:rPr>
              <w:t>podnoskiem</w:t>
            </w:r>
            <w:proofErr w:type="spellEnd"/>
          </w:p>
        </w:tc>
        <w:tc>
          <w:tcPr>
            <w:tcW w:w="825" w:type="dxa"/>
            <w:shd w:val="clear" w:color="auto" w:fill="auto"/>
            <w:vAlign w:val="center"/>
          </w:tcPr>
          <w:p w14:paraId="3A371F2C"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w:t>
            </w:r>
          </w:p>
        </w:tc>
        <w:tc>
          <w:tcPr>
            <w:tcW w:w="1291" w:type="dxa"/>
            <w:shd w:val="clear" w:color="auto" w:fill="auto"/>
            <w:vAlign w:val="center"/>
          </w:tcPr>
          <w:p w14:paraId="6FB3BC2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D4687A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5CED6D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B144F9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7C0AECB7" w14:textId="77777777" w:rsidTr="006A0191">
        <w:tc>
          <w:tcPr>
            <w:tcW w:w="485" w:type="dxa"/>
            <w:shd w:val="clear" w:color="auto" w:fill="auto"/>
          </w:tcPr>
          <w:p w14:paraId="711AACE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60.</w:t>
            </w:r>
          </w:p>
        </w:tc>
        <w:tc>
          <w:tcPr>
            <w:tcW w:w="3142" w:type="dxa"/>
            <w:shd w:val="clear" w:color="auto" w:fill="auto"/>
          </w:tcPr>
          <w:p w14:paraId="276883EC"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kombinezon jednorazowy</w:t>
            </w:r>
            <w:r w:rsidRPr="00E16DEF">
              <w:rPr>
                <w:sz w:val="20"/>
              </w:rPr>
              <w:br/>
              <w:t>(ochrona przed cząstkami stałymi)</w:t>
            </w:r>
            <w:r w:rsidRPr="00E16DEF">
              <w:rPr>
                <w:sz w:val="20"/>
              </w:rPr>
              <w:br/>
              <w:t>(ochrona przed czynnikami biologicznymi)</w:t>
            </w:r>
          </w:p>
        </w:tc>
        <w:tc>
          <w:tcPr>
            <w:tcW w:w="825" w:type="dxa"/>
            <w:shd w:val="clear" w:color="auto" w:fill="auto"/>
            <w:vAlign w:val="center"/>
          </w:tcPr>
          <w:p w14:paraId="6F99B266"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1291" w:type="dxa"/>
            <w:shd w:val="clear" w:color="auto" w:fill="auto"/>
            <w:vAlign w:val="center"/>
          </w:tcPr>
          <w:p w14:paraId="765DDFB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0A5BBE8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7CAA100B"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3367A9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A64EDC8" w14:textId="77777777" w:rsidTr="006A0191">
        <w:tc>
          <w:tcPr>
            <w:tcW w:w="485" w:type="dxa"/>
            <w:shd w:val="clear" w:color="auto" w:fill="auto"/>
          </w:tcPr>
          <w:p w14:paraId="4A282935"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61.</w:t>
            </w:r>
          </w:p>
        </w:tc>
        <w:tc>
          <w:tcPr>
            <w:tcW w:w="3142" w:type="dxa"/>
            <w:shd w:val="clear" w:color="auto" w:fill="auto"/>
          </w:tcPr>
          <w:p w14:paraId="01C1B27F" w14:textId="77777777" w:rsidR="00E16DEF" w:rsidRPr="00E16DEF" w:rsidRDefault="00E16DEF"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kombinezon (ochrona przed rozpylonymi chemikaliami - cieczami)</w:t>
            </w:r>
          </w:p>
        </w:tc>
        <w:tc>
          <w:tcPr>
            <w:tcW w:w="825" w:type="dxa"/>
            <w:shd w:val="clear" w:color="auto" w:fill="auto"/>
            <w:vAlign w:val="center"/>
          </w:tcPr>
          <w:p w14:paraId="7EE95640"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1291" w:type="dxa"/>
            <w:shd w:val="clear" w:color="auto" w:fill="auto"/>
            <w:vAlign w:val="center"/>
          </w:tcPr>
          <w:p w14:paraId="589EC43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5DDA898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3DC1E6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E86F4AA"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03885951" w14:textId="77777777" w:rsidTr="006A0191">
        <w:tc>
          <w:tcPr>
            <w:tcW w:w="485" w:type="dxa"/>
            <w:shd w:val="clear" w:color="auto" w:fill="auto"/>
          </w:tcPr>
          <w:p w14:paraId="7D02EB31"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62.</w:t>
            </w:r>
          </w:p>
        </w:tc>
        <w:tc>
          <w:tcPr>
            <w:tcW w:w="3142" w:type="dxa"/>
            <w:shd w:val="clear" w:color="auto" w:fill="auto"/>
          </w:tcPr>
          <w:p w14:paraId="7405B95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Półmaska wielokrotnego użytku</w:t>
            </w:r>
          </w:p>
        </w:tc>
        <w:tc>
          <w:tcPr>
            <w:tcW w:w="825" w:type="dxa"/>
            <w:shd w:val="clear" w:color="auto" w:fill="auto"/>
            <w:vAlign w:val="center"/>
          </w:tcPr>
          <w:p w14:paraId="1AA38F2E"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w:t>
            </w:r>
          </w:p>
        </w:tc>
        <w:tc>
          <w:tcPr>
            <w:tcW w:w="1291" w:type="dxa"/>
            <w:shd w:val="clear" w:color="auto" w:fill="auto"/>
            <w:vAlign w:val="center"/>
          </w:tcPr>
          <w:p w14:paraId="0FB88C1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35E3008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60993C3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1A935F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2B6D0F22" w14:textId="77777777" w:rsidTr="006A0191">
        <w:tc>
          <w:tcPr>
            <w:tcW w:w="485" w:type="dxa"/>
            <w:shd w:val="clear" w:color="auto" w:fill="auto"/>
          </w:tcPr>
          <w:p w14:paraId="20D7336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63.</w:t>
            </w:r>
          </w:p>
        </w:tc>
        <w:tc>
          <w:tcPr>
            <w:tcW w:w="3142" w:type="dxa"/>
            <w:shd w:val="clear" w:color="auto" w:fill="auto"/>
          </w:tcPr>
          <w:p w14:paraId="7ADB81A7"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u w:val="single"/>
              </w:rPr>
            </w:pPr>
            <w:r w:rsidRPr="00E16DEF">
              <w:rPr>
                <w:sz w:val="20"/>
                <w:u w:val="single"/>
              </w:rPr>
              <w:t>ręcznik - dot. środków czystości</w:t>
            </w:r>
          </w:p>
          <w:p w14:paraId="5209ED4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825" w:type="dxa"/>
            <w:shd w:val="clear" w:color="auto" w:fill="auto"/>
            <w:vAlign w:val="center"/>
          </w:tcPr>
          <w:p w14:paraId="61E1E376" w14:textId="77777777" w:rsidR="00E16DEF" w:rsidRPr="00E16DEF" w:rsidRDefault="00E16DEF"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350</w:t>
            </w:r>
          </w:p>
        </w:tc>
        <w:tc>
          <w:tcPr>
            <w:tcW w:w="1291" w:type="dxa"/>
            <w:shd w:val="clear" w:color="auto" w:fill="auto"/>
            <w:vAlign w:val="center"/>
          </w:tcPr>
          <w:p w14:paraId="31E0180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662" w:type="dxa"/>
            <w:shd w:val="clear" w:color="auto" w:fill="auto"/>
            <w:vAlign w:val="center"/>
          </w:tcPr>
          <w:p w14:paraId="7D07CA6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500" w:type="dxa"/>
            <w:shd w:val="clear" w:color="auto" w:fill="auto"/>
            <w:vAlign w:val="center"/>
          </w:tcPr>
          <w:p w14:paraId="2EEC6174"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D63742F"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c>
      </w:tr>
      <w:tr w:rsidR="00E16DEF" w:rsidRPr="00E16DEF" w14:paraId="40E13900" w14:textId="77777777" w:rsidTr="006A0191">
        <w:trPr>
          <w:trHeight w:val="602"/>
        </w:trPr>
        <w:tc>
          <w:tcPr>
            <w:tcW w:w="7905" w:type="dxa"/>
            <w:gridSpan w:val="6"/>
            <w:shd w:val="clear" w:color="auto" w:fill="D9D9D9"/>
            <w:vAlign w:val="center"/>
          </w:tcPr>
          <w:p w14:paraId="11EA5FF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b/>
                <w:bCs/>
                <w:sz w:val="20"/>
              </w:rPr>
            </w:pPr>
            <w:r w:rsidRPr="00E16DEF">
              <w:rPr>
                <w:b/>
                <w:bCs/>
                <w:sz w:val="20"/>
              </w:rPr>
              <w:t>RAZEM</w:t>
            </w:r>
          </w:p>
        </w:tc>
        <w:tc>
          <w:tcPr>
            <w:tcW w:w="1417" w:type="dxa"/>
            <w:shd w:val="clear" w:color="auto" w:fill="D9D9D9"/>
            <w:vAlign w:val="center"/>
          </w:tcPr>
          <w:p w14:paraId="676FA386"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b/>
                <w:bCs/>
                <w:sz w:val="20"/>
              </w:rPr>
            </w:pPr>
          </w:p>
        </w:tc>
      </w:tr>
    </w:tbl>
    <w:p w14:paraId="1B548F5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p w14:paraId="160CBEE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p w14:paraId="020353E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pPr>
      <w:r w:rsidRPr="00E16DEF">
        <w:t>Działając w imieniu i na rzecz Wykonawcy oświadczam, że wskazane w powyższej tabeli artykuły spełniają parametry określone w Opisie Przedmiotu Zamówienia – stanowiącym załącznik nr 1                   do SWZ.</w:t>
      </w:r>
    </w:p>
    <w:p w14:paraId="54B72F3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pPr>
      <w:r w:rsidRPr="00E16DEF">
        <w:t xml:space="preserve"> </w:t>
      </w:r>
    </w:p>
    <w:p w14:paraId="4D0F7B67" w14:textId="4E1C7856"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p w14:paraId="3238F504" w14:textId="4EB56EA0" w:rsidR="00F3307A" w:rsidRDefault="00985682" w:rsidP="00372B87">
      <w:pPr>
        <w:suppressAutoHyphens w:val="0"/>
        <w:spacing w:line="259" w:lineRule="auto"/>
        <w:jc w:val="right"/>
        <w:rPr>
          <w:sz w:val="20"/>
        </w:rPr>
        <w:sectPr w:rsidR="00F3307A" w:rsidSect="007315F9">
          <w:footerReference w:type="default" r:id="rId8"/>
          <w:pgSz w:w="11906" w:h="16838"/>
          <w:pgMar w:top="1134" w:right="1418" w:bottom="709" w:left="1418" w:header="709" w:footer="566" w:gutter="0"/>
          <w:cols w:space="708"/>
          <w:titlePg/>
          <w:docGrid w:linePitch="360"/>
        </w:sectPr>
      </w:pPr>
      <w:r w:rsidRPr="0083144E">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CD3A0B">
        <w:tc>
          <w:tcPr>
            <w:tcW w:w="9062" w:type="dxa"/>
            <w:tcBorders>
              <w:top w:val="nil"/>
              <w:left w:val="nil"/>
              <w:bottom w:val="single" w:sz="4" w:space="0" w:color="auto"/>
              <w:right w:val="nil"/>
            </w:tcBorders>
            <w:hideMark/>
          </w:tcPr>
          <w:bookmarkEnd w:id="0"/>
          <w:p w14:paraId="28BACDD0" w14:textId="77777777"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5"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6" w:name="_Ref65055371"/>
            <w:r w:rsidRPr="00CD5E78">
              <w:rPr>
                <w:vertAlign w:val="superscript"/>
              </w:rPr>
              <w:footnoteReference w:id="4"/>
            </w:r>
            <w:bookmarkEnd w:id="6"/>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77777777"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3E658C6D" w14:textId="028D0F89" w:rsidR="00A56F55" w:rsidRDefault="00A56F55" w:rsidP="00A56F55">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58C91A59" w14:textId="7899AF71" w:rsidR="00A56F55" w:rsidRPr="0083144E" w:rsidRDefault="00A56F55" w:rsidP="00A56F55">
            <w:pPr>
              <w:spacing w:after="0" w:line="240" w:lineRule="auto"/>
              <w:jc w:val="center"/>
              <w:rPr>
                <w:b/>
                <w:color w:val="000000"/>
              </w:rPr>
            </w:pPr>
            <w:r w:rsidRPr="0083144E">
              <w:rPr>
                <w:b/>
                <w:color w:val="000000"/>
              </w:rPr>
              <w:t>MKUO ProNatura ZP/TP/</w:t>
            </w:r>
            <w:r w:rsidR="00176EAC">
              <w:rPr>
                <w:b/>
                <w:color w:val="000000"/>
              </w:rPr>
              <w:t>47</w:t>
            </w:r>
            <w:r w:rsidRPr="0083144E">
              <w:rPr>
                <w:b/>
                <w:color w:val="000000"/>
              </w:rPr>
              <w:t>/23</w:t>
            </w:r>
          </w:p>
          <w:p w14:paraId="087D3B3A" w14:textId="77777777" w:rsidR="003E01EF" w:rsidRPr="00CD5E78" w:rsidRDefault="003E01EF" w:rsidP="00CD3A0B">
            <w:pPr>
              <w:spacing w:after="0" w:line="240" w:lineRule="auto"/>
              <w:jc w:val="center"/>
              <w:rPr>
                <w:b/>
                <w:iCs/>
                <w:highlight w:val="yellow"/>
              </w:rPr>
            </w:pPr>
          </w:p>
          <w:p w14:paraId="4755D605" w14:textId="77777777" w:rsidR="003E01EF" w:rsidRPr="00CD5E78" w:rsidRDefault="003E01EF" w:rsidP="00CD3A0B">
            <w:pPr>
              <w:spacing w:after="0" w:line="240" w:lineRule="auto"/>
              <w:jc w:val="center"/>
              <w:rPr>
                <w:b/>
                <w:iCs/>
                <w:highlight w:val="yellow"/>
              </w:rPr>
            </w:pP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77777777"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3C86BC3B"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4C5FAB86"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0D441936" w:rsidR="003E01EF" w:rsidRPr="00CD5E78" w:rsidRDefault="003E01EF">
            <w:pPr>
              <w:pStyle w:val="Akapitzlist"/>
              <w:numPr>
                <w:ilvl w:val="0"/>
                <w:numId w:val="43"/>
              </w:numPr>
              <w:spacing w:before="60" w:after="0" w:line="240" w:lineRule="auto"/>
              <w:ind w:left="888"/>
              <w:jc w:val="both"/>
            </w:pPr>
            <w:r w:rsidRPr="00CD5E78">
              <w:t>o charakterze terrorystycznym, o którym mowa w art. 115 §20 Kodeksu karnego, lub mające na celu popełnienie tego przestępstwa,</w:t>
            </w:r>
          </w:p>
          <w:p w14:paraId="1C77BBD1" w14:textId="63A45258"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3C40D47B"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30A2DE2A"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spółce jawnej lub partnerskiej albo komplementariusza współce komandytowej lub komandytowo-akcyjnej lub prokurenta prawomocnie skazano za przestępstwo, o którym mowa w pkt. 1)</w:t>
            </w:r>
          </w:p>
          <w:p w14:paraId="51CAADBC" w14:textId="46D9E7EA" w:rsidR="003E01EF" w:rsidRPr="00CD5E78" w:rsidRDefault="003E01EF">
            <w:pPr>
              <w:keepNext/>
              <w:numPr>
                <w:ilvl w:val="0"/>
                <w:numId w:val="41"/>
              </w:numPr>
              <w:spacing w:before="60" w:after="0" w:line="240" w:lineRule="auto"/>
              <w:ind w:left="321"/>
              <w:jc w:val="both"/>
            </w:pPr>
            <w:r w:rsidRPr="00CD5E7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5095A9AC"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3B05D4E"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715590B9"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79050876"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930762">
              <w:rPr>
                <w:rFonts w:eastAsia="Times New Roman"/>
              </w:rPr>
              <w:t>3</w:t>
            </w:r>
            <w:r w:rsidRPr="00300FD3">
              <w:rPr>
                <w:rFonts w:eastAsia="Times New Roman"/>
                <w:lang w:val="x-none"/>
              </w:rPr>
              <w:t xml:space="preserve">r., poz. </w:t>
            </w:r>
            <w:r w:rsidR="00930762">
              <w:rPr>
                <w:rFonts w:eastAsia="Times New Roman"/>
              </w:rPr>
              <w:t>1</w:t>
            </w:r>
            <w:r w:rsidR="003B590E">
              <w:rPr>
                <w:rFonts w:eastAsia="Times New Roman"/>
              </w:rPr>
              <w:t>497 ze zm.</w:t>
            </w:r>
            <w:r w:rsidRPr="00300FD3">
              <w:rPr>
                <w:rFonts w:eastAsia="Times New Roman"/>
                <w:lang w:val="x-none"/>
              </w:rPr>
              <w:t>)</w:t>
            </w:r>
            <w:r w:rsidRPr="00300FD3">
              <w:rPr>
                <w:rFonts w:eastAsia="Times New Roman"/>
              </w:rPr>
              <w:t>, tj. wykonawcę:</w:t>
            </w:r>
          </w:p>
          <w:p w14:paraId="0C194EB6" w14:textId="784A90AF"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środków ograniczających w związku z sytuacją na Białorusi 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7B23CA">
              <w:rPr>
                <w:rFonts w:eastAsia="Times New Roman"/>
                <w:lang w:val="x-none" w:eastAsia="pl-PL"/>
              </w:rPr>
              <w:t>Dz.Urz</w:t>
            </w:r>
            <w:proofErr w:type="spellEnd"/>
            <w:r w:rsidRPr="007B23CA">
              <w:rPr>
                <w:rFonts w:eastAsia="Times New Roman"/>
                <w:lang w:val="x-none" w:eastAsia="pl-PL"/>
              </w:rPr>
              <w:t>. UE L 78 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034878FD"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19D851"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2276E34A"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687D1D65"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52D02CBF"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2FBA683"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0A275989" w14:textId="3BB42B51" w:rsidR="00203ED2" w:rsidRPr="00EA1231" w:rsidRDefault="00203ED2" w:rsidP="00203ED2">
            <w:pPr>
              <w:pStyle w:val="Tekstpodstawowywcity23"/>
              <w:spacing w:before="60"/>
              <w:ind w:left="888" w:firstLine="0"/>
              <w:rPr>
                <w:rFonts w:ascii="Calibri" w:hAnsi="Calibri"/>
                <w:sz w:val="22"/>
                <w:szCs w:val="22"/>
              </w:rPr>
            </w:pPr>
            <w:r w:rsidRPr="00EA1231">
              <w:rPr>
                <w:rFonts w:ascii="Calibri" w:hAnsi="Calibri"/>
                <w:sz w:val="22"/>
                <w:szCs w:val="22"/>
              </w:rPr>
              <w:t>Na potwierdzenie spełniania ww. warunku Wykonawca ubiegający się o zamówienie musi wykazać się:</w:t>
            </w:r>
          </w:p>
          <w:p w14:paraId="22A2A3CE" w14:textId="77777777" w:rsidR="00203ED2" w:rsidRPr="003D3F51" w:rsidRDefault="00203ED2" w:rsidP="00203ED2">
            <w:pPr>
              <w:numPr>
                <w:ilvl w:val="0"/>
                <w:numId w:val="211"/>
              </w:numPr>
              <w:spacing w:after="0" w:line="240" w:lineRule="auto"/>
              <w:ind w:left="1455" w:hanging="426"/>
              <w:contextualSpacing/>
              <w:jc w:val="both"/>
            </w:pPr>
            <w:r w:rsidRPr="003D3F51">
              <w:t>posiada</w:t>
            </w:r>
            <w:r>
              <w:t>niem</w:t>
            </w:r>
            <w:r w:rsidRPr="003D3F51">
              <w:t xml:space="preserve"> punkt</w:t>
            </w:r>
            <w:r>
              <w:t>u</w:t>
            </w:r>
            <w:r w:rsidRPr="003D3F51">
              <w:t xml:space="preserve"> dystrybucji</w:t>
            </w:r>
            <w:r>
              <w:t xml:space="preserve"> </w:t>
            </w:r>
            <w:r w:rsidRPr="003D3F51">
              <w:t>/</w:t>
            </w:r>
            <w:r>
              <w:t xml:space="preserve"> </w:t>
            </w:r>
            <w:r w:rsidRPr="003D3F51">
              <w:t>magazyn</w:t>
            </w:r>
            <w:r>
              <w:t>u</w:t>
            </w:r>
            <w:r w:rsidRPr="003D3F51">
              <w:t xml:space="preserve"> na terenie województwa kujawsko-pomorskiego</w:t>
            </w:r>
            <w:r>
              <w:t>,</w:t>
            </w:r>
            <w:r w:rsidRPr="003D3F51">
              <w:t xml:space="preserve"> czynn</w:t>
            </w:r>
            <w:r>
              <w:t>ego</w:t>
            </w:r>
            <w:r w:rsidRPr="003D3F51">
              <w:t xml:space="preserve"> co najmniej 5 dni w tygodniu, celem zagwarantowania możliwie szybkiej wymiany/ zamiany dostarczonych materiałów z asortymentu wskazanego w szczegółowym opisie przedmiotu zamówienia. Za możliwie szybką wymianę Zamawiający uważa termin 2-3 dni robocze od chwili zgłoszenia żądania.   </w:t>
            </w:r>
          </w:p>
          <w:p w14:paraId="5472D0CE" w14:textId="77777777" w:rsidR="00203ED2" w:rsidRDefault="00203ED2" w:rsidP="00203ED2">
            <w:pPr>
              <w:spacing w:after="0" w:line="240" w:lineRule="auto"/>
              <w:ind w:left="1455"/>
              <w:contextualSpacing/>
              <w:jc w:val="both"/>
              <w:rPr>
                <w:sz w:val="24"/>
                <w:szCs w:val="24"/>
              </w:rPr>
            </w:pPr>
            <w:r w:rsidRPr="003D3F51">
              <w:t>Warunek oceniony zostanie na podstawie złożonego oświadczenia o spełnianiu warunku</w:t>
            </w:r>
            <w:r w:rsidRPr="003D3F51">
              <w:rPr>
                <w:sz w:val="24"/>
                <w:szCs w:val="24"/>
              </w:rPr>
              <w:t>.</w:t>
            </w:r>
          </w:p>
          <w:p w14:paraId="53C146CD" w14:textId="77777777" w:rsidR="00203ED2" w:rsidRDefault="00203ED2" w:rsidP="00203ED2">
            <w:pPr>
              <w:pStyle w:val="Akapitzlist"/>
              <w:numPr>
                <w:ilvl w:val="0"/>
                <w:numId w:val="211"/>
              </w:numPr>
              <w:spacing w:after="0"/>
              <w:ind w:left="1455" w:hanging="387"/>
              <w:jc w:val="both"/>
            </w:pPr>
            <w:r w:rsidRPr="003D3F51">
              <w:t>wykona</w:t>
            </w:r>
            <w:r>
              <w:t>niem</w:t>
            </w:r>
            <w:r w:rsidRPr="003D3F51">
              <w:t xml:space="preserve"> w okresie ostatnich 3 lat przed upływem terminu składania ofert, a</w:t>
            </w:r>
            <w:r>
              <w:t> </w:t>
            </w:r>
            <w:r w:rsidRPr="003D3F51">
              <w:t>jeżeli okres prowadzenia działalności jest krótszy – w tym okresie, a</w:t>
            </w:r>
            <w:r>
              <w:t> </w:t>
            </w:r>
            <w:r w:rsidRPr="003D3F51">
              <w:t>w</w:t>
            </w:r>
            <w:r>
              <w:t> </w:t>
            </w:r>
            <w:r w:rsidRPr="003D3F51">
              <w:t>przypadku świadczeń okre</w:t>
            </w:r>
            <w:r>
              <w:t>sowych lub ciągłych- wykonywaniem 2</w:t>
            </w:r>
            <w:r w:rsidRPr="003D3F51">
              <w:t xml:space="preserve"> dostaw odzieży roboczej</w:t>
            </w:r>
            <w:r>
              <w:t xml:space="preserve"> i/</w:t>
            </w:r>
            <w:r w:rsidRPr="003D3F51">
              <w:t xml:space="preserve">lub środków ochrony indywidualnej o </w:t>
            </w:r>
            <w:r>
              <w:t>wartości co najmniej 200 </w:t>
            </w:r>
            <w:r w:rsidRPr="003D3F51">
              <w:t>000</w:t>
            </w:r>
            <w:r>
              <w:t> </w:t>
            </w:r>
            <w:r w:rsidRPr="003D3F51">
              <w:t>złotych brutto</w:t>
            </w:r>
            <w:r>
              <w:t xml:space="preserve"> każda (w przypadku świadczeń ciągłych  wartość prac zrealizowanych  do dnia składnia ofert musi wynieść 200 000 zł). </w:t>
            </w:r>
            <w:r w:rsidRPr="008A4198">
              <w:t>Warunek oceniony zostanie na podstawie złożonego oświadczenia i dokumentów.</w:t>
            </w:r>
          </w:p>
          <w:p w14:paraId="33D67BA6" w14:textId="77777777" w:rsidR="003E01EF" w:rsidRPr="006E7AC0" w:rsidRDefault="003E01EF" w:rsidP="00CD3A0B">
            <w:pPr>
              <w:tabs>
                <w:tab w:val="left" w:pos="567"/>
              </w:tabs>
              <w:spacing w:after="0" w:line="240" w:lineRule="auto"/>
              <w:ind w:left="1134"/>
              <w:jc w:val="both"/>
            </w:pP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77777777"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77777777" w:rsidR="003717CA" w:rsidRDefault="003717CA" w:rsidP="003717CA">
      <w:pPr>
        <w:autoSpaceDE w:val="0"/>
        <w:autoSpaceDN w:val="0"/>
        <w:adjustRightInd w:val="0"/>
        <w:spacing w:after="0" w:line="240" w:lineRule="auto"/>
        <w:rPr>
          <w:b/>
          <w:bCs/>
          <w:lang w:eastAsia="pl-PL"/>
        </w:rPr>
      </w:pPr>
    </w:p>
    <w:p w14:paraId="049DF282" w14:textId="77777777" w:rsidR="00203ED2" w:rsidRPr="00C05BBC" w:rsidRDefault="00203ED2"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7" w:name="_Hlk114220862"/>
      <w:r w:rsidRPr="00C05BBC">
        <w:rPr>
          <w:rStyle w:val="Odwoanieprzypisudolnego"/>
          <w:b/>
          <w:bCs/>
          <w:lang w:eastAsia="pl-PL"/>
        </w:rPr>
        <w:footnoteReference w:id="5"/>
      </w:r>
      <w:bookmarkEnd w:id="7"/>
    </w:p>
    <w:p w14:paraId="3E2E3096" w14:textId="02C1699C"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34F8591" w14:textId="77777777" w:rsidR="00985682" w:rsidRPr="002C70DC" w:rsidRDefault="00985682" w:rsidP="00985682">
      <w:pPr>
        <w:autoSpaceDE w:val="0"/>
        <w:autoSpaceDN w:val="0"/>
        <w:adjustRightInd w:val="0"/>
        <w:spacing w:after="0" w:line="276" w:lineRule="auto"/>
        <w:jc w:val="right"/>
        <w:rPr>
          <w:b/>
        </w:rPr>
      </w:pPr>
    </w:p>
    <w:p w14:paraId="6A6F21AC" w14:textId="77777777" w:rsidR="00985682" w:rsidRPr="002C70DC" w:rsidRDefault="00985682" w:rsidP="00985682">
      <w:pPr>
        <w:autoSpaceDE w:val="0"/>
        <w:autoSpaceDN w:val="0"/>
        <w:adjustRightInd w:val="0"/>
        <w:spacing w:after="0" w:line="276" w:lineRule="auto"/>
        <w:jc w:val="right"/>
        <w:rPr>
          <w:b/>
        </w:rPr>
      </w:pPr>
    </w:p>
    <w:p w14:paraId="40305858" w14:textId="51B6E942" w:rsidR="00A56F55" w:rsidRDefault="00A56F55" w:rsidP="00A56F55">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19B9F6DF" w14:textId="54D49CCC" w:rsidR="00A56F55" w:rsidRPr="0083144E" w:rsidRDefault="00A56F55" w:rsidP="00A56F55">
      <w:pPr>
        <w:spacing w:after="0" w:line="240" w:lineRule="auto"/>
        <w:jc w:val="center"/>
        <w:rPr>
          <w:b/>
          <w:color w:val="000000"/>
        </w:rPr>
      </w:pPr>
      <w:r w:rsidRPr="0083144E">
        <w:rPr>
          <w:b/>
          <w:color w:val="000000"/>
        </w:rPr>
        <w:t>MKUO ProNatura ZP/TP/</w:t>
      </w:r>
      <w:r w:rsidR="00176EAC">
        <w:rPr>
          <w:b/>
          <w:color w:val="000000"/>
        </w:rPr>
        <w:t>47</w:t>
      </w:r>
      <w:r w:rsidRPr="0083144E">
        <w:rPr>
          <w:b/>
          <w:color w:val="000000"/>
        </w:rPr>
        <w:t>/23</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2EF7B25E" w:rsidR="003E01EF" w:rsidRDefault="003E01EF">
      <w:pPr>
        <w:suppressAutoHyphens w:val="0"/>
        <w:spacing w:line="259" w:lineRule="auto"/>
        <w:rPr>
          <w:rFonts w:eastAsia="Times New Roman"/>
          <w:bCs/>
          <w:iCs/>
          <w:highlight w:val="yellow"/>
        </w:rPr>
      </w:pPr>
      <w:bookmarkStart w:id="8"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3EB488FA"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960399">
        <w:trPr>
          <w:trHeight w:val="40"/>
        </w:trPr>
        <w:tc>
          <w:tcPr>
            <w:tcW w:w="5175" w:type="dxa"/>
            <w:shd w:val="clear" w:color="auto" w:fill="auto"/>
          </w:tcPr>
          <w:p w14:paraId="5A146277" w14:textId="77777777" w:rsidR="001B75D8" w:rsidRPr="00196AEE" w:rsidRDefault="001B75D8" w:rsidP="00960399"/>
          <w:p w14:paraId="5B12628B" w14:textId="77777777" w:rsidR="001B75D8" w:rsidRPr="00F439FE" w:rsidRDefault="001B75D8" w:rsidP="00960399">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960399">
            <w:pPr>
              <w:pStyle w:val="tyt"/>
              <w:snapToGrid w:val="0"/>
              <w:spacing w:before="0" w:after="0"/>
              <w:rPr>
                <w:rFonts w:ascii="Calibri" w:hAnsi="Calibri"/>
                <w:sz w:val="18"/>
              </w:rPr>
            </w:pPr>
          </w:p>
          <w:p w14:paraId="2B14D8D5" w14:textId="77777777" w:rsidR="001B75D8" w:rsidRPr="00F439FE" w:rsidRDefault="001B75D8" w:rsidP="00960399">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960399">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6"/>
            </w:r>
          </w:p>
          <w:p w14:paraId="7E891DB8" w14:textId="4E8B8D07" w:rsidR="001B75D8" w:rsidRPr="00F439FE" w:rsidRDefault="001B75D8" w:rsidP="00960399">
            <w:pPr>
              <w:pStyle w:val="tyt"/>
              <w:spacing w:before="0"/>
              <w:rPr>
                <w:rFonts w:ascii="Calibri" w:hAnsi="Calibri"/>
              </w:rPr>
            </w:pPr>
            <w:r w:rsidRPr="00F439FE">
              <w:rPr>
                <w:rFonts w:ascii="Calibri" w:hAnsi="Calibri"/>
              </w:rPr>
              <w:t>(wykaz zrealizowanych dostaw)</w:t>
            </w:r>
          </w:p>
          <w:p w14:paraId="6D4618BF" w14:textId="77777777" w:rsidR="001B75D8" w:rsidRPr="00F439FE" w:rsidRDefault="001B75D8" w:rsidP="00960399">
            <w:pPr>
              <w:pStyle w:val="tyt"/>
              <w:spacing w:before="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4984A8AD" w14:textId="77777777" w:rsidR="001B75D8" w:rsidRPr="007223B8" w:rsidRDefault="001B75D8" w:rsidP="001B75D8">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128742FA" w14:textId="77777777" w:rsidR="00985682" w:rsidRPr="002C70DC" w:rsidRDefault="00985682" w:rsidP="00985682">
      <w:pPr>
        <w:autoSpaceDE w:val="0"/>
        <w:autoSpaceDN w:val="0"/>
        <w:adjustRightInd w:val="0"/>
        <w:spacing w:after="0" w:line="276" w:lineRule="auto"/>
        <w:jc w:val="right"/>
        <w:rPr>
          <w:b/>
        </w:rPr>
      </w:pPr>
    </w:p>
    <w:p w14:paraId="0995B184" w14:textId="0647FCCE" w:rsidR="00A56F55" w:rsidRDefault="00A56F55" w:rsidP="00A56F55">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4EC7C3B5" w14:textId="4F99DEFF" w:rsidR="00A56F55" w:rsidRPr="0083144E" w:rsidRDefault="00A56F55" w:rsidP="00A56F55">
      <w:pPr>
        <w:spacing w:after="0" w:line="240" w:lineRule="auto"/>
        <w:jc w:val="center"/>
        <w:rPr>
          <w:b/>
          <w:color w:val="000000"/>
        </w:rPr>
      </w:pPr>
      <w:r w:rsidRPr="0083144E">
        <w:rPr>
          <w:b/>
          <w:color w:val="000000"/>
        </w:rPr>
        <w:t>MKUO ProNatura ZP/TP/</w:t>
      </w:r>
      <w:r w:rsidR="00176EAC">
        <w:rPr>
          <w:b/>
          <w:color w:val="000000"/>
        </w:rPr>
        <w:t>47</w:t>
      </w:r>
      <w:r w:rsidRPr="0083144E">
        <w:rPr>
          <w:b/>
          <w:color w:val="000000"/>
        </w:rPr>
        <w:t>/23</w:t>
      </w:r>
    </w:p>
    <w:bookmarkEnd w:id="5"/>
    <w:p w14:paraId="182798E7" w14:textId="77777777" w:rsidR="001B75D8" w:rsidRPr="00196AEE" w:rsidRDefault="001B75D8" w:rsidP="001B75D8">
      <w:pPr>
        <w:tabs>
          <w:tab w:val="left" w:pos="2717"/>
        </w:tabs>
        <w:spacing w:before="120"/>
        <w:jc w:val="both"/>
        <w:rPr>
          <w:b/>
        </w:rPr>
      </w:pPr>
    </w:p>
    <w:p w14:paraId="4212417A" w14:textId="77777777" w:rsidR="00372B87" w:rsidRPr="00BC52D7" w:rsidRDefault="00372B87" w:rsidP="00372B87">
      <w:pPr>
        <w:spacing w:before="120"/>
        <w:jc w:val="both"/>
      </w:pPr>
      <w:r w:rsidRPr="00BC52D7">
        <w:t xml:space="preserve">przedkładam </w:t>
      </w:r>
      <w:r w:rsidRPr="00BC52D7">
        <w:rPr>
          <w:b/>
        </w:rPr>
        <w:t xml:space="preserve">wykaz dostaw </w:t>
      </w:r>
      <w:r w:rsidRPr="00BC52D7">
        <w:t>w zakresie niezbędnym do wykazania spełniania opisanego przez Zamawiającego warunku posiadania zdolności technicznej i zawodowej</w:t>
      </w:r>
    </w:p>
    <w:p w14:paraId="5166C959" w14:textId="77777777" w:rsidR="00372B87" w:rsidRPr="00BC52D7" w:rsidRDefault="00372B87" w:rsidP="00372B87">
      <w:pPr>
        <w:jc w:val="both"/>
      </w:pPr>
    </w:p>
    <w:tbl>
      <w:tblPr>
        <w:tblW w:w="9498" w:type="dxa"/>
        <w:tblInd w:w="5" w:type="dxa"/>
        <w:tblLayout w:type="fixed"/>
        <w:tblCellMar>
          <w:left w:w="0" w:type="dxa"/>
          <w:right w:w="0" w:type="dxa"/>
        </w:tblCellMar>
        <w:tblLook w:val="0000" w:firstRow="0" w:lastRow="0" w:firstColumn="0" w:lastColumn="0" w:noHBand="0" w:noVBand="0"/>
      </w:tblPr>
      <w:tblGrid>
        <w:gridCol w:w="709"/>
        <w:gridCol w:w="2126"/>
        <w:gridCol w:w="2977"/>
        <w:gridCol w:w="1843"/>
        <w:gridCol w:w="1843"/>
      </w:tblGrid>
      <w:tr w:rsidR="00372B87" w:rsidRPr="00BC52D7" w14:paraId="76F4ECB1" w14:textId="77777777" w:rsidTr="006A0191">
        <w:trPr>
          <w:cantSplit/>
          <w:trHeight w:val="1278"/>
        </w:trPr>
        <w:tc>
          <w:tcPr>
            <w:tcW w:w="709" w:type="dxa"/>
            <w:tcBorders>
              <w:top w:val="single" w:sz="4" w:space="0" w:color="000000"/>
              <w:left w:val="single" w:sz="4" w:space="0" w:color="000000"/>
              <w:bottom w:val="single" w:sz="4" w:space="0" w:color="000000"/>
            </w:tcBorders>
            <w:vAlign w:val="center"/>
          </w:tcPr>
          <w:p w14:paraId="6F4747FA" w14:textId="77777777" w:rsidR="00372B87" w:rsidRPr="00BC52D7" w:rsidRDefault="00372B87" w:rsidP="006A0191">
            <w:pPr>
              <w:snapToGrid w:val="0"/>
              <w:spacing w:after="0"/>
              <w:jc w:val="center"/>
            </w:pPr>
            <w:r w:rsidRPr="00BC52D7">
              <w:t>Lp.</w:t>
            </w:r>
          </w:p>
        </w:tc>
        <w:tc>
          <w:tcPr>
            <w:tcW w:w="2126" w:type="dxa"/>
            <w:tcBorders>
              <w:top w:val="single" w:sz="4" w:space="0" w:color="000000"/>
              <w:left w:val="single" w:sz="4" w:space="0" w:color="000000"/>
              <w:bottom w:val="single" w:sz="4" w:space="0" w:color="000000"/>
            </w:tcBorders>
            <w:vAlign w:val="center"/>
          </w:tcPr>
          <w:p w14:paraId="1CA12A33" w14:textId="77777777" w:rsidR="00372B87" w:rsidRPr="00BC52D7" w:rsidRDefault="00372B87" w:rsidP="006A0191">
            <w:pPr>
              <w:snapToGrid w:val="0"/>
              <w:spacing w:after="0"/>
              <w:jc w:val="center"/>
            </w:pPr>
            <w:r w:rsidRPr="00BC52D7">
              <w:t xml:space="preserve">Nazwa i adres Zamawiającego </w:t>
            </w:r>
          </w:p>
        </w:tc>
        <w:tc>
          <w:tcPr>
            <w:tcW w:w="2977" w:type="dxa"/>
            <w:tcBorders>
              <w:top w:val="single" w:sz="4" w:space="0" w:color="000000"/>
              <w:left w:val="single" w:sz="4" w:space="0" w:color="000000"/>
              <w:bottom w:val="single" w:sz="4" w:space="0" w:color="000000"/>
            </w:tcBorders>
            <w:vAlign w:val="center"/>
          </w:tcPr>
          <w:p w14:paraId="6DDC9B0D" w14:textId="77777777" w:rsidR="00372B87" w:rsidRPr="00BC52D7" w:rsidRDefault="00372B87" w:rsidP="006A0191">
            <w:pPr>
              <w:snapToGrid w:val="0"/>
              <w:spacing w:after="0"/>
              <w:jc w:val="center"/>
            </w:pPr>
            <w:r w:rsidRPr="00BC52D7">
              <w:t xml:space="preserve">Opis wykonanej dostawy /informacje potwierdzające spełnianie warunku opisanego </w:t>
            </w:r>
            <w:r>
              <w:t xml:space="preserve">   </w:t>
            </w:r>
            <w:r w:rsidRPr="00BC52D7">
              <w:t>w SWZ</w:t>
            </w:r>
            <w:r>
              <w:t>/</w:t>
            </w:r>
          </w:p>
        </w:tc>
        <w:tc>
          <w:tcPr>
            <w:tcW w:w="1843" w:type="dxa"/>
            <w:tcBorders>
              <w:top w:val="single" w:sz="4" w:space="0" w:color="000000"/>
              <w:left w:val="single" w:sz="4" w:space="0" w:color="000000"/>
              <w:bottom w:val="single" w:sz="4" w:space="0" w:color="000000"/>
            </w:tcBorders>
            <w:vAlign w:val="center"/>
          </w:tcPr>
          <w:p w14:paraId="4335283A" w14:textId="77777777" w:rsidR="00372B87" w:rsidRPr="00BC52D7" w:rsidRDefault="00372B87" w:rsidP="006A0191">
            <w:pPr>
              <w:snapToGrid w:val="0"/>
              <w:spacing w:after="0" w:line="240" w:lineRule="auto"/>
              <w:jc w:val="center"/>
            </w:pPr>
            <w:r w:rsidRPr="00BC52D7">
              <w:t xml:space="preserve">Termin realizacji </w:t>
            </w:r>
          </w:p>
          <w:p w14:paraId="6954FF20" w14:textId="77777777" w:rsidR="00372B87" w:rsidRPr="00BC52D7" w:rsidRDefault="00372B87" w:rsidP="006A0191">
            <w:pPr>
              <w:snapToGrid w:val="0"/>
              <w:spacing w:after="0" w:line="240" w:lineRule="auto"/>
              <w:jc w:val="center"/>
            </w:pPr>
            <w:r w:rsidRPr="00BC52D7">
              <w:t>dostawy</w:t>
            </w:r>
          </w:p>
          <w:p w14:paraId="7CCC6874" w14:textId="77777777" w:rsidR="00372B87" w:rsidRPr="00BC52D7" w:rsidRDefault="00372B87" w:rsidP="006A0191">
            <w:pPr>
              <w:widowControl w:val="0"/>
              <w:suppressLineNumbers/>
              <w:snapToGrid w:val="0"/>
              <w:spacing w:after="0" w:line="240" w:lineRule="auto"/>
              <w:jc w:val="center"/>
              <w:rPr>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8D037AE" w14:textId="30686B31" w:rsidR="00372B87" w:rsidRPr="00BC52D7" w:rsidRDefault="00372B87" w:rsidP="006A0191">
            <w:pPr>
              <w:snapToGrid w:val="0"/>
              <w:spacing w:after="0"/>
              <w:jc w:val="center"/>
            </w:pPr>
            <w:r w:rsidRPr="00BC52D7">
              <w:t>Wartość dostawy (netto)</w:t>
            </w:r>
          </w:p>
        </w:tc>
      </w:tr>
      <w:tr w:rsidR="00372B87" w:rsidRPr="00BC52D7" w14:paraId="07E05412" w14:textId="77777777" w:rsidTr="006A0191">
        <w:trPr>
          <w:trHeight w:val="391"/>
        </w:trPr>
        <w:tc>
          <w:tcPr>
            <w:tcW w:w="709" w:type="dxa"/>
            <w:tcBorders>
              <w:top w:val="single" w:sz="4" w:space="0" w:color="000000"/>
              <w:left w:val="single" w:sz="4" w:space="0" w:color="000000"/>
              <w:bottom w:val="single" w:sz="4" w:space="0" w:color="000000"/>
            </w:tcBorders>
            <w:vAlign w:val="center"/>
          </w:tcPr>
          <w:p w14:paraId="2D294461" w14:textId="77777777" w:rsidR="00372B87" w:rsidRPr="00BC52D7" w:rsidRDefault="00372B87" w:rsidP="006A0191">
            <w:pPr>
              <w:snapToGrid w:val="0"/>
              <w:spacing w:after="0"/>
              <w:jc w:val="center"/>
            </w:pPr>
            <w:r w:rsidRPr="00BC52D7">
              <w:t>1</w:t>
            </w:r>
          </w:p>
        </w:tc>
        <w:tc>
          <w:tcPr>
            <w:tcW w:w="2126" w:type="dxa"/>
            <w:tcBorders>
              <w:top w:val="single" w:sz="4" w:space="0" w:color="000000"/>
              <w:left w:val="single" w:sz="4" w:space="0" w:color="000000"/>
              <w:bottom w:val="single" w:sz="4" w:space="0" w:color="000000"/>
            </w:tcBorders>
            <w:vAlign w:val="center"/>
          </w:tcPr>
          <w:p w14:paraId="2330FD4E" w14:textId="77777777" w:rsidR="00372B87" w:rsidRPr="00BC52D7" w:rsidRDefault="00372B87" w:rsidP="006A0191">
            <w:pPr>
              <w:spacing w:after="0"/>
            </w:pPr>
          </w:p>
          <w:p w14:paraId="2972586D" w14:textId="77777777" w:rsidR="00372B87" w:rsidRPr="00BC52D7" w:rsidRDefault="00372B87" w:rsidP="006A0191">
            <w:pPr>
              <w:spacing w:after="0"/>
            </w:pPr>
          </w:p>
          <w:p w14:paraId="22B72531" w14:textId="77777777" w:rsidR="00372B87" w:rsidRPr="00BC52D7" w:rsidRDefault="00372B87" w:rsidP="006A0191">
            <w:pPr>
              <w:spacing w:after="0"/>
            </w:pPr>
          </w:p>
        </w:tc>
        <w:tc>
          <w:tcPr>
            <w:tcW w:w="2977" w:type="dxa"/>
            <w:tcBorders>
              <w:top w:val="single" w:sz="4" w:space="0" w:color="000000"/>
              <w:left w:val="single" w:sz="4" w:space="0" w:color="000000"/>
              <w:bottom w:val="single" w:sz="4" w:space="0" w:color="000000"/>
            </w:tcBorders>
            <w:vAlign w:val="center"/>
          </w:tcPr>
          <w:p w14:paraId="671A893D"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tcBorders>
            <w:vAlign w:val="center"/>
          </w:tcPr>
          <w:p w14:paraId="000FCB18"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78EF1AB4" w14:textId="77777777" w:rsidR="00372B87" w:rsidRPr="00BC52D7" w:rsidRDefault="00372B87" w:rsidP="006A0191">
            <w:pPr>
              <w:widowControl w:val="0"/>
              <w:suppressLineNumbers/>
              <w:snapToGrid w:val="0"/>
              <w:spacing w:after="0" w:line="240" w:lineRule="auto"/>
              <w:jc w:val="center"/>
              <w:rPr>
                <w:kern w:val="1"/>
                <w:sz w:val="16"/>
              </w:rPr>
            </w:pPr>
          </w:p>
        </w:tc>
      </w:tr>
      <w:tr w:rsidR="00372B87" w:rsidRPr="00BC52D7" w14:paraId="53116F6D" w14:textId="77777777" w:rsidTr="006A0191">
        <w:trPr>
          <w:trHeight w:val="416"/>
        </w:trPr>
        <w:tc>
          <w:tcPr>
            <w:tcW w:w="709" w:type="dxa"/>
            <w:tcBorders>
              <w:top w:val="single" w:sz="4" w:space="0" w:color="000000"/>
              <w:left w:val="single" w:sz="4" w:space="0" w:color="000000"/>
              <w:bottom w:val="single" w:sz="4" w:space="0" w:color="000000"/>
            </w:tcBorders>
            <w:vAlign w:val="center"/>
          </w:tcPr>
          <w:p w14:paraId="4405EE36" w14:textId="77777777" w:rsidR="00372B87" w:rsidRPr="00BC52D7" w:rsidRDefault="00372B87" w:rsidP="006A0191">
            <w:pPr>
              <w:snapToGrid w:val="0"/>
              <w:spacing w:after="0"/>
              <w:jc w:val="center"/>
            </w:pPr>
            <w:r w:rsidRPr="00BC52D7">
              <w:t>2</w:t>
            </w:r>
          </w:p>
        </w:tc>
        <w:tc>
          <w:tcPr>
            <w:tcW w:w="2126" w:type="dxa"/>
            <w:tcBorders>
              <w:top w:val="single" w:sz="4" w:space="0" w:color="000000"/>
              <w:left w:val="single" w:sz="4" w:space="0" w:color="000000"/>
              <w:bottom w:val="single" w:sz="4" w:space="0" w:color="000000"/>
            </w:tcBorders>
          </w:tcPr>
          <w:p w14:paraId="329065E2" w14:textId="77777777" w:rsidR="00372B87" w:rsidRPr="00BC52D7" w:rsidRDefault="00372B87" w:rsidP="006A0191">
            <w:pPr>
              <w:snapToGrid w:val="0"/>
              <w:spacing w:after="0"/>
            </w:pPr>
          </w:p>
          <w:p w14:paraId="68A167E4" w14:textId="77777777" w:rsidR="00372B87" w:rsidRPr="00BC52D7" w:rsidRDefault="00372B87" w:rsidP="006A0191">
            <w:pPr>
              <w:snapToGrid w:val="0"/>
              <w:spacing w:after="0"/>
            </w:pPr>
          </w:p>
          <w:p w14:paraId="131B7909" w14:textId="77777777" w:rsidR="00372B87" w:rsidRPr="00BC52D7" w:rsidRDefault="00372B87" w:rsidP="006A0191">
            <w:pPr>
              <w:snapToGrid w:val="0"/>
              <w:spacing w:after="0"/>
            </w:pPr>
          </w:p>
        </w:tc>
        <w:tc>
          <w:tcPr>
            <w:tcW w:w="2977" w:type="dxa"/>
            <w:tcBorders>
              <w:top w:val="single" w:sz="4" w:space="0" w:color="000000"/>
              <w:left w:val="single" w:sz="4" w:space="0" w:color="000000"/>
              <w:bottom w:val="single" w:sz="4" w:space="0" w:color="000000"/>
            </w:tcBorders>
          </w:tcPr>
          <w:p w14:paraId="1FFF14A1"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tcBorders>
          </w:tcPr>
          <w:p w14:paraId="17C72D79"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4F282B49" w14:textId="77777777" w:rsidR="00372B87" w:rsidRPr="00BC52D7" w:rsidRDefault="00372B87" w:rsidP="006A0191">
            <w:pPr>
              <w:widowControl w:val="0"/>
              <w:suppressLineNumbers/>
              <w:snapToGrid w:val="0"/>
              <w:spacing w:after="0" w:line="240" w:lineRule="auto"/>
              <w:jc w:val="center"/>
              <w:rPr>
                <w:kern w:val="1"/>
                <w:sz w:val="16"/>
              </w:rPr>
            </w:pPr>
          </w:p>
        </w:tc>
      </w:tr>
    </w:tbl>
    <w:p w14:paraId="5EEC959E" w14:textId="77777777" w:rsidR="00372B87" w:rsidRPr="00BC52D7" w:rsidRDefault="00372B87" w:rsidP="00372B87">
      <w:pPr>
        <w:jc w:val="both"/>
      </w:pPr>
    </w:p>
    <w:p w14:paraId="3534B341" w14:textId="77777777" w:rsidR="00372B87" w:rsidRPr="00BC52D7" w:rsidRDefault="00372B87" w:rsidP="00372B87">
      <w:pPr>
        <w:jc w:val="both"/>
      </w:pPr>
      <w:r w:rsidRPr="00BC52D7">
        <w:t xml:space="preserve">Do wykazu załączono dokumenty potwierdzające, że wskazane dostawy zostały wykonane należycie. </w:t>
      </w:r>
    </w:p>
    <w:bookmarkEnd w:id="8"/>
    <w:p w14:paraId="2276671D" w14:textId="77777777" w:rsidR="00372B87" w:rsidRDefault="00372B87">
      <w:pPr>
        <w:suppressAutoHyphens w:val="0"/>
        <w:spacing w:line="259" w:lineRule="auto"/>
      </w:pPr>
      <w:r>
        <w:br w:type="page"/>
      </w:r>
    </w:p>
    <w:p w14:paraId="2842CDEC" w14:textId="5F9CEE7F" w:rsidR="001B75D8" w:rsidRPr="003E01EF" w:rsidRDefault="001B75D8" w:rsidP="001B75D8">
      <w:pPr>
        <w:suppressAutoHyphens w:val="0"/>
        <w:spacing w:line="259" w:lineRule="auto"/>
        <w:jc w:val="right"/>
        <w:rPr>
          <w:b/>
          <w:bCs/>
          <w:i/>
        </w:rPr>
      </w:pPr>
      <w:r w:rsidRPr="003E01EF">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9" w:name="_Hlk117660241"/>
      <w:r w:rsidRPr="00C05BBC">
        <w:rPr>
          <w:b/>
        </w:rPr>
        <w:t>O Ś W I A D C Z E N I E</w:t>
      </w:r>
      <w:r w:rsidR="0075495E">
        <w:rPr>
          <w:rStyle w:val="Odwoanieprzypisudolnego"/>
          <w:b/>
        </w:rPr>
        <w:footnoteReference w:id="7"/>
      </w:r>
    </w:p>
    <w:p w14:paraId="7AD5CEA6" w14:textId="77777777"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59F7C1E3" w14:textId="77777777" w:rsidR="00985682" w:rsidRPr="002C70DC" w:rsidRDefault="00985682" w:rsidP="00985682">
      <w:pPr>
        <w:autoSpaceDE w:val="0"/>
        <w:autoSpaceDN w:val="0"/>
        <w:adjustRightInd w:val="0"/>
        <w:spacing w:after="0" w:line="276" w:lineRule="auto"/>
        <w:jc w:val="right"/>
        <w:rPr>
          <w:b/>
        </w:rPr>
      </w:pPr>
    </w:p>
    <w:p w14:paraId="2489B726" w14:textId="5F23BBA3" w:rsidR="00A56F55" w:rsidRDefault="00A56F55" w:rsidP="00A56F55">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MKUO </w:t>
      </w:r>
      <w:proofErr w:type="spellStart"/>
      <w:r w:rsidRPr="00A56F55">
        <w:rPr>
          <w:b/>
        </w:rPr>
        <w:t>Pronatura</w:t>
      </w:r>
      <w:proofErr w:type="spellEnd"/>
      <w:r w:rsidRPr="00A56F55">
        <w:rPr>
          <w:b/>
        </w:rPr>
        <w:t xml:space="preserve"> Sp. z o.o.</w:t>
      </w:r>
    </w:p>
    <w:p w14:paraId="5243E1B4" w14:textId="6B12C403" w:rsidR="00A56F55" w:rsidRPr="0083144E" w:rsidRDefault="00A56F55" w:rsidP="00A56F55">
      <w:pPr>
        <w:spacing w:after="0" w:line="240" w:lineRule="auto"/>
        <w:jc w:val="center"/>
        <w:rPr>
          <w:b/>
          <w:color w:val="000000"/>
        </w:rPr>
      </w:pPr>
      <w:r w:rsidRPr="0083144E">
        <w:rPr>
          <w:b/>
          <w:color w:val="000000"/>
        </w:rPr>
        <w:t>MKUO ProNatura ZP/TP/</w:t>
      </w:r>
      <w:r w:rsidR="00176EAC">
        <w:rPr>
          <w:b/>
          <w:color w:val="000000"/>
        </w:rPr>
        <w:t>47</w:t>
      </w:r>
      <w:r w:rsidRPr="0083144E">
        <w:rPr>
          <w:b/>
          <w:color w:val="000000"/>
        </w:rPr>
        <w:t>/23</w:t>
      </w:r>
    </w:p>
    <w:p w14:paraId="72BBF6EF" w14:textId="77777777" w:rsidR="001B75D8" w:rsidRPr="00C05BBC" w:rsidRDefault="001B75D8" w:rsidP="001B75D8">
      <w:pPr>
        <w:spacing w:after="150" w:line="360" w:lineRule="auto"/>
        <w:jc w:val="both"/>
        <w:rPr>
          <w:b/>
        </w:rPr>
      </w:pPr>
    </w:p>
    <w:p w14:paraId="2D150445" w14:textId="4FA624E3" w:rsidR="003D258B" w:rsidRPr="003D258B" w:rsidRDefault="001B75D8" w:rsidP="003D258B">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bookmarkStart w:id="10" w:name="mip11637389"/>
      <w:bookmarkStart w:id="11" w:name="mip11637390"/>
      <w:bookmarkStart w:id="12" w:name="mip11637391"/>
      <w:bookmarkStart w:id="13" w:name="mip11637392"/>
      <w:bookmarkStart w:id="14" w:name="mip11637393"/>
      <w:bookmarkStart w:id="15" w:name="mip51082611"/>
      <w:bookmarkStart w:id="16" w:name="mip50686952"/>
      <w:bookmarkStart w:id="17" w:name="mip50686953"/>
      <w:bookmarkStart w:id="18" w:name="mip50686988"/>
      <w:bookmarkEnd w:id="1"/>
      <w:bookmarkEnd w:id="2"/>
      <w:bookmarkEnd w:id="9"/>
      <w:bookmarkEnd w:id="10"/>
      <w:bookmarkEnd w:id="11"/>
      <w:bookmarkEnd w:id="12"/>
      <w:bookmarkEnd w:id="13"/>
      <w:bookmarkEnd w:id="14"/>
      <w:bookmarkEnd w:id="15"/>
      <w:bookmarkEnd w:id="16"/>
      <w:bookmarkEnd w:id="17"/>
      <w:bookmarkEnd w:id="18"/>
    </w:p>
    <w:sectPr w:rsidR="003D258B" w:rsidRPr="003D258B" w:rsidSect="00B90F38">
      <w:headerReference w:type="default" r:id="rId9"/>
      <w:footerReference w:type="default" r:id="rId10"/>
      <w:headerReference w:type="first" r:id="rId11"/>
      <w:footerReference w:type="first" r:id="rId12"/>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CE94" w14:textId="77777777" w:rsidR="00570E86" w:rsidRDefault="00570E86">
      <w:pPr>
        <w:spacing w:after="0" w:line="240" w:lineRule="auto"/>
      </w:pPr>
      <w:r>
        <w:separator/>
      </w:r>
    </w:p>
  </w:endnote>
  <w:endnote w:type="continuationSeparator" w:id="0">
    <w:p w14:paraId="5CE24356" w14:textId="77777777" w:rsidR="00570E86" w:rsidRDefault="00570E86">
      <w:pPr>
        <w:spacing w:after="0" w:line="240" w:lineRule="auto"/>
      </w:pPr>
      <w:r>
        <w:continuationSeparator/>
      </w:r>
    </w:p>
  </w:endnote>
  <w:endnote w:type="continuationNotice" w:id="1">
    <w:p w14:paraId="3B16C0FE" w14:textId="77777777" w:rsidR="00570E86" w:rsidRDefault="00570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8BB" w14:textId="213CFDC1" w:rsidR="009649B6" w:rsidRDefault="009649B6" w:rsidP="00661EBC">
    <w:pPr>
      <w:pStyle w:val="Stopka"/>
      <w:tabs>
        <w:tab w:val="left" w:pos="4410"/>
        <w:tab w:val="center" w:pos="4535"/>
      </w:tabs>
      <w:rPr>
        <w:sz w:val="12"/>
      </w:rPr>
    </w:pPr>
    <w:r>
      <w:rPr>
        <w:sz w:val="12"/>
        <w:szCs w:val="12"/>
      </w:rPr>
      <w:tab/>
    </w:r>
    <w:r>
      <w:rPr>
        <w:sz w:val="12"/>
        <w:szCs w:val="12"/>
      </w:rPr>
      <w:tab/>
    </w:r>
  </w:p>
  <w:p w14:paraId="5D3D363D" w14:textId="77777777" w:rsidR="009649B6" w:rsidRPr="00CD3888" w:rsidRDefault="009649B6">
    <w:pPr>
      <w:pStyle w:val="Stopka"/>
      <w:jc w:val="center"/>
      <w:rPr>
        <w:sz w:val="16"/>
      </w:rPr>
    </w:pPr>
    <w:r w:rsidRPr="00CD3888">
      <w:rPr>
        <w:sz w:val="16"/>
      </w:rPr>
      <w:fldChar w:fldCharType="begin"/>
    </w:r>
    <w:r w:rsidRPr="00CD3888">
      <w:rPr>
        <w:sz w:val="16"/>
      </w:rPr>
      <w:instrText xml:space="preserve"> PAGE </w:instrText>
    </w:r>
    <w:r w:rsidRPr="00CD3888">
      <w:rPr>
        <w:sz w:val="16"/>
      </w:rPr>
      <w:fldChar w:fldCharType="separate"/>
    </w:r>
    <w:r w:rsidRPr="00CD3888">
      <w:rPr>
        <w:sz w:val="16"/>
      </w:rPr>
      <w:t>21</w:t>
    </w:r>
    <w:r w:rsidRPr="00CD388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6B7" w14:textId="77777777" w:rsidR="00930762" w:rsidRDefault="00930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64AA" w14:textId="77777777" w:rsidR="00570E86" w:rsidRDefault="00570E86">
      <w:pPr>
        <w:spacing w:after="0" w:line="240" w:lineRule="auto"/>
      </w:pPr>
      <w:r>
        <w:separator/>
      </w:r>
    </w:p>
  </w:footnote>
  <w:footnote w:type="continuationSeparator" w:id="0">
    <w:p w14:paraId="201525CD" w14:textId="77777777" w:rsidR="00570E86" w:rsidRDefault="00570E86">
      <w:pPr>
        <w:spacing w:after="0" w:line="240" w:lineRule="auto"/>
      </w:pPr>
      <w:r>
        <w:continuationSeparator/>
      </w:r>
    </w:p>
  </w:footnote>
  <w:footnote w:type="continuationNotice" w:id="1">
    <w:p w14:paraId="58C34E66" w14:textId="77777777" w:rsidR="00570E86" w:rsidRDefault="00570E86">
      <w:pPr>
        <w:spacing w:after="0" w:line="240" w:lineRule="auto"/>
      </w:pPr>
    </w:p>
  </w:footnote>
  <w:footnote w:id="2">
    <w:p w14:paraId="6C8ECDCC" w14:textId="77777777" w:rsidR="00E16DEF" w:rsidRPr="00835637" w:rsidRDefault="00E16DEF" w:rsidP="00E16DEF">
      <w:pPr>
        <w:pStyle w:val="Tekstprzypisudolnego"/>
        <w:rPr>
          <w:lang w:val="pl-PL"/>
        </w:rPr>
      </w:pPr>
      <w:r>
        <w:rPr>
          <w:rStyle w:val="Odwoanieprzypisudolnego"/>
        </w:rPr>
        <w:footnoteRef/>
      </w:r>
      <w:r>
        <w:t xml:space="preserve"> </w:t>
      </w:r>
      <w:r w:rsidRPr="00835637">
        <w:rPr>
          <w:rFonts w:ascii="Calibri" w:hAnsi="Calibri" w:cs="Calibri"/>
          <w:lang w:val="pl-PL"/>
        </w:rPr>
        <w:t>Niepotrzebne skreślić</w:t>
      </w:r>
    </w:p>
  </w:footnote>
  <w:footnote w:id="3">
    <w:p w14:paraId="4FF497A9" w14:textId="77777777" w:rsidR="00423DA8" w:rsidRPr="00B725E8" w:rsidRDefault="00423DA8" w:rsidP="00E16DEF">
      <w:pPr>
        <w:pStyle w:val="Tekstprzypisudolnego"/>
        <w:jc w:val="both"/>
        <w:rPr>
          <w:rFonts w:ascii="Calibri" w:hAnsi="Calibri" w:cs="Calibri"/>
          <w:lang w:val="pl-PL"/>
        </w:rPr>
      </w:pPr>
      <w:r w:rsidRPr="00B725E8">
        <w:rPr>
          <w:rStyle w:val="Odwoanieprzypisudolnego"/>
          <w:rFonts w:ascii="Calibri" w:hAnsi="Calibri" w:cs="Calibri"/>
        </w:rPr>
        <w:footnoteRef/>
      </w:r>
      <w:r w:rsidRPr="00B725E8">
        <w:rPr>
          <w:rFonts w:ascii="Calibri" w:hAnsi="Calibri" w:cs="Calibri"/>
        </w:rPr>
        <w:t xml:space="preserve"> </w:t>
      </w:r>
      <w:r w:rsidRPr="00B725E8">
        <w:rPr>
          <w:rFonts w:ascii="Calibri" w:hAnsi="Calibri" w:cs="Calibri"/>
          <w:lang w:val="pl-PL"/>
        </w:rPr>
        <w:t>Ilości szacunkowe na potrzeby kalkulacji oferty, mogą ulec zwiększeniu lub zmniejszeniu w zależności od potrzeb Zamawiającego. Minimalną gwarantowaną wielkość zamówienia określa załącznik nr 6 do SWZ- Projektowane postanowienia umowy</w:t>
      </w:r>
    </w:p>
  </w:footnote>
  <w:footnote w:id="4">
    <w:p w14:paraId="6A438803" w14:textId="77777777" w:rsidR="003E01EF" w:rsidRPr="003F56F0" w:rsidRDefault="003E01EF" w:rsidP="003E01EF">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5">
    <w:p w14:paraId="798270A8" w14:textId="7F262CA8"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6">
    <w:p w14:paraId="2C95CA1E" w14:textId="77777777" w:rsidR="001B75D8" w:rsidRPr="00444B6C" w:rsidRDefault="001B75D8" w:rsidP="001B75D8">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 w:id="7">
    <w:p w14:paraId="2F0D19E5" w14:textId="6964B8A1" w:rsidR="0075495E" w:rsidRPr="0075495E" w:rsidRDefault="0075495E">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1DD7" w14:textId="77777777" w:rsidR="009924CB" w:rsidRDefault="009924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B"/>
    <w:multiLevelType w:val="singleLevel"/>
    <w:tmpl w:val="00000002"/>
    <w:lvl w:ilvl="0">
      <w:start w:val="1"/>
      <w:numFmt w:val="decimal"/>
      <w:lvlText w:val="%1."/>
      <w:lvlJc w:val="left"/>
      <w:pPr>
        <w:ind w:left="928" w:hanging="360"/>
      </w:pPr>
      <w:rPr>
        <w:rFonts w:ascii="Calibri" w:eastAsia="Times New Roman" w:hAnsi="Calibri" w:cs="Times New Roman"/>
      </w:rPr>
    </w:lvl>
  </w:abstractNum>
  <w:abstractNum w:abstractNumId="26"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9"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30"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1"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5" w15:restartNumberingAfterBreak="0">
    <w:nsid w:val="0000002F"/>
    <w:multiLevelType w:val="multilevel"/>
    <w:tmpl w:val="E8C2FAFA"/>
    <w:name w:val="WW8Num139"/>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8"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BA"/>
    <w:multiLevelType w:val="hybridMultilevel"/>
    <w:tmpl w:val="116AE494"/>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917A96"/>
    <w:multiLevelType w:val="hybridMultilevel"/>
    <w:tmpl w:val="6420890C"/>
    <w:lvl w:ilvl="0" w:tplc="0AF01226">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1C47003"/>
    <w:multiLevelType w:val="hybridMultilevel"/>
    <w:tmpl w:val="ED22C4B8"/>
    <w:lvl w:ilvl="0" w:tplc="81787DEA">
      <w:start w:val="5"/>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45E0C">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30C190">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806266">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C249E">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C8082A">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D87922">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A10CA">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C8AAE8">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2133CC2"/>
    <w:multiLevelType w:val="singleLevel"/>
    <w:tmpl w:val="3F68CB20"/>
    <w:lvl w:ilvl="0">
      <w:start w:val="1"/>
      <w:numFmt w:val="decimal"/>
      <w:lvlText w:val="%1."/>
      <w:lvlJc w:val="left"/>
      <w:pPr>
        <w:tabs>
          <w:tab w:val="num" w:pos="360"/>
        </w:tabs>
        <w:ind w:left="360" w:hanging="360"/>
      </w:pPr>
      <w:rPr>
        <w:b w:val="0"/>
        <w:i w:val="0"/>
      </w:rPr>
    </w:lvl>
  </w:abstractNum>
  <w:abstractNum w:abstractNumId="47"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02687758"/>
    <w:multiLevelType w:val="hybridMultilevel"/>
    <w:tmpl w:val="5656A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7A441DF"/>
    <w:multiLevelType w:val="multilevel"/>
    <w:tmpl w:val="D1EAA4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3"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54"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5"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6"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57"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0F7323"/>
    <w:multiLevelType w:val="hybridMultilevel"/>
    <w:tmpl w:val="C4AA23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3" w15:restartNumberingAfterBreak="0">
    <w:nsid w:val="0BF16129"/>
    <w:multiLevelType w:val="hybridMultilevel"/>
    <w:tmpl w:val="4782B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0DD26417"/>
    <w:multiLevelType w:val="hybridMultilevel"/>
    <w:tmpl w:val="D04EC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0F2A00B9"/>
    <w:multiLevelType w:val="hybridMultilevel"/>
    <w:tmpl w:val="96908A26"/>
    <w:lvl w:ilvl="0" w:tplc="4A5C1C14">
      <w:start w:val="8"/>
      <w:numFmt w:val="decimal"/>
      <w:lvlText w:val="%1."/>
      <w:lvlJc w:val="left"/>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941C84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453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632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C21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42D8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9223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2CD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205C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0FF84BDC"/>
    <w:multiLevelType w:val="multilevel"/>
    <w:tmpl w:val="212A8C5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0"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0DC6EE1"/>
    <w:multiLevelType w:val="hybridMultilevel"/>
    <w:tmpl w:val="A70CF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29B77EB"/>
    <w:multiLevelType w:val="hybridMultilevel"/>
    <w:tmpl w:val="91A8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37E0CBC"/>
    <w:multiLevelType w:val="hybridMultilevel"/>
    <w:tmpl w:val="6340F8E8"/>
    <w:lvl w:ilvl="0" w:tplc="04150001">
      <w:start w:val="1"/>
      <w:numFmt w:val="bullet"/>
      <w:lvlText w:val=""/>
      <w:lvlJc w:val="left"/>
      <w:pPr>
        <w:ind w:left="1968" w:hanging="360"/>
      </w:pPr>
      <w:rPr>
        <w:rFonts w:ascii="Symbol" w:hAnsi="Symbol"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81" w15:restartNumberingAfterBreak="0">
    <w:nsid w:val="13D339B5"/>
    <w:multiLevelType w:val="hybridMultilevel"/>
    <w:tmpl w:val="D04EC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5" w15:restartNumberingAfterBreak="0">
    <w:nsid w:val="16562631"/>
    <w:multiLevelType w:val="hybridMultilevel"/>
    <w:tmpl w:val="AB8A5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1A9A3F65"/>
    <w:multiLevelType w:val="hybridMultilevel"/>
    <w:tmpl w:val="640CA13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1B5A7EC9"/>
    <w:multiLevelType w:val="hybridMultilevel"/>
    <w:tmpl w:val="647AF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D6435D1"/>
    <w:multiLevelType w:val="singleLevel"/>
    <w:tmpl w:val="EF6818C6"/>
    <w:lvl w:ilvl="0">
      <w:start w:val="1"/>
      <w:numFmt w:val="decimal"/>
      <w:lvlText w:val="%1)"/>
      <w:lvlJc w:val="left"/>
      <w:pPr>
        <w:tabs>
          <w:tab w:val="num" w:pos="424"/>
        </w:tabs>
        <w:ind w:left="1352" w:hanging="360"/>
      </w:pPr>
      <w:rPr>
        <w:b/>
        <w:bCs/>
      </w:rPr>
    </w:lvl>
  </w:abstractNum>
  <w:abstractNum w:abstractNumId="91" w15:restartNumberingAfterBreak="0">
    <w:nsid w:val="1DA61BDF"/>
    <w:multiLevelType w:val="hybridMultilevel"/>
    <w:tmpl w:val="F06AD1E8"/>
    <w:lvl w:ilvl="0" w:tplc="04150001">
      <w:start w:val="1"/>
      <w:numFmt w:val="bullet"/>
      <w:lvlText w:val=""/>
      <w:lvlJc w:val="left"/>
      <w:pPr>
        <w:tabs>
          <w:tab w:val="num" w:pos="607"/>
        </w:tabs>
        <w:ind w:left="607" w:hanging="607"/>
      </w:pPr>
      <w:rPr>
        <w:rFonts w:ascii="Symbol" w:hAnsi="Symbol" w:hint="default"/>
      </w:rPr>
    </w:lvl>
    <w:lvl w:ilvl="1" w:tplc="E43A41B4">
      <w:start w:val="1"/>
      <w:numFmt w:val="lowerLetter"/>
      <w:lvlText w:val="%2)"/>
      <w:lvlJc w:val="left"/>
      <w:pPr>
        <w:tabs>
          <w:tab w:val="num" w:pos="1026"/>
        </w:tabs>
        <w:ind w:left="1026" w:hanging="600"/>
      </w:pPr>
      <w:rPr>
        <w:rFonts w:hint="default"/>
      </w:r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2" w15:restartNumberingAfterBreak="0">
    <w:nsid w:val="1DD64D44"/>
    <w:multiLevelType w:val="hybridMultilevel"/>
    <w:tmpl w:val="F842A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E8040C6"/>
    <w:multiLevelType w:val="hybridMultilevel"/>
    <w:tmpl w:val="8E503058"/>
    <w:lvl w:ilvl="0" w:tplc="0415000F">
      <w:start w:val="1"/>
      <w:numFmt w:val="decimal"/>
      <w:lvlText w:val="%1."/>
      <w:lvlJc w:val="left"/>
      <w:pPr>
        <w:ind w:left="720" w:hanging="360"/>
      </w:pPr>
    </w:lvl>
    <w:lvl w:ilvl="1" w:tplc="4D9A5E3C">
      <w:start w:val="1"/>
      <w:numFmt w:val="decimal"/>
      <w:lvlText w:val="%2."/>
      <w:lvlJc w:val="left"/>
      <w:pPr>
        <w:ind w:left="72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F0830A5"/>
    <w:multiLevelType w:val="hybridMultilevel"/>
    <w:tmpl w:val="2426137E"/>
    <w:lvl w:ilvl="0" w:tplc="66288952">
      <w:start w:val="1"/>
      <w:numFmt w:val="decimal"/>
      <w:lvlText w:val="%1."/>
      <w:lvlJc w:val="left"/>
      <w:pPr>
        <w:tabs>
          <w:tab w:val="num" w:pos="607"/>
        </w:tabs>
        <w:ind w:left="607" w:hanging="607"/>
      </w:pPr>
      <w:rPr>
        <w:rFonts w:hint="default"/>
      </w:rPr>
    </w:lvl>
    <w:lvl w:ilvl="1" w:tplc="04150011">
      <w:start w:val="1"/>
      <w:numFmt w:val="decimal"/>
      <w:lvlText w:val="%2)"/>
      <w:lvlJc w:val="left"/>
      <w:pPr>
        <w:ind w:left="128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7" w15:restartNumberingAfterBreak="0">
    <w:nsid w:val="2042467B"/>
    <w:multiLevelType w:val="hybridMultilevel"/>
    <w:tmpl w:val="B5528D14"/>
    <w:lvl w:ilvl="0" w:tplc="E820D1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21503920"/>
    <w:multiLevelType w:val="hybridMultilevel"/>
    <w:tmpl w:val="01D0D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821252"/>
    <w:multiLevelType w:val="hybridMultilevel"/>
    <w:tmpl w:val="149E3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2A6652F"/>
    <w:multiLevelType w:val="hybridMultilevel"/>
    <w:tmpl w:val="8B0CF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102" w15:restartNumberingAfterBreak="0">
    <w:nsid w:val="23B763BE"/>
    <w:multiLevelType w:val="multilevel"/>
    <w:tmpl w:val="6FB27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23D73147"/>
    <w:multiLevelType w:val="hybridMultilevel"/>
    <w:tmpl w:val="68F0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5"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25B7173C"/>
    <w:multiLevelType w:val="hybridMultilevel"/>
    <w:tmpl w:val="2042FFCC"/>
    <w:lvl w:ilvl="0" w:tplc="32A2BD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07" w15:restartNumberingAfterBreak="0">
    <w:nsid w:val="262E5E66"/>
    <w:multiLevelType w:val="hybridMultilevel"/>
    <w:tmpl w:val="5E0A108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8C30D8E"/>
    <w:multiLevelType w:val="hybridMultilevel"/>
    <w:tmpl w:val="0944C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1B2A9B"/>
    <w:multiLevelType w:val="hybridMultilevel"/>
    <w:tmpl w:val="B324E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4D396F"/>
    <w:multiLevelType w:val="hybridMultilevel"/>
    <w:tmpl w:val="6590CDCC"/>
    <w:lvl w:ilvl="0" w:tplc="0415000F">
      <w:start w:val="1"/>
      <w:numFmt w:val="decimal"/>
      <w:lvlText w:val="%1."/>
      <w:lvlJc w:val="left"/>
      <w:pPr>
        <w:tabs>
          <w:tab w:val="num" w:pos="720"/>
        </w:tabs>
        <w:ind w:left="720" w:hanging="360"/>
      </w:pPr>
      <w:rPr>
        <w:rFonts w:hint="default"/>
      </w:rPr>
    </w:lvl>
    <w:lvl w:ilvl="1" w:tplc="C60EB08C">
      <w:start w:val="1"/>
      <w:numFmt w:val="decimal"/>
      <w:lvlText w:val="%2)"/>
      <w:lvlJc w:val="left"/>
      <w:pPr>
        <w:tabs>
          <w:tab w:val="num" w:pos="1440"/>
        </w:tabs>
        <w:ind w:left="1440" w:hanging="360"/>
      </w:pPr>
      <w:rPr>
        <w:rFonts w:ascii="Calibri" w:hAnsi="Calibri"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2AD14DD2"/>
    <w:multiLevelType w:val="hybridMultilevel"/>
    <w:tmpl w:val="087258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ADA219A"/>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B062F2E"/>
    <w:multiLevelType w:val="hybridMultilevel"/>
    <w:tmpl w:val="6424316E"/>
    <w:lvl w:ilvl="0" w:tplc="B862F7DA">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2B8F4362"/>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C4B7934"/>
    <w:multiLevelType w:val="hybridMultilevel"/>
    <w:tmpl w:val="2AE0260A"/>
    <w:lvl w:ilvl="0" w:tplc="D258FB4A">
      <w:start w:val="1"/>
      <w:numFmt w:val="decimal"/>
      <w:lvlText w:val="%1."/>
      <w:lvlJc w:val="left"/>
      <w:pPr>
        <w:ind w:left="412"/>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21E0EF22">
      <w:start w:val="1"/>
      <w:numFmt w:val="lowerLetter"/>
      <w:lvlText w:val="%2)"/>
      <w:lvlJc w:val="left"/>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A010012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9A2C2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8CF3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6C829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B8C78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CA4BE">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E4645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5"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330B7254"/>
    <w:multiLevelType w:val="hybridMultilevel"/>
    <w:tmpl w:val="D7243B3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3427050F"/>
    <w:multiLevelType w:val="hybridMultilevel"/>
    <w:tmpl w:val="7A269100"/>
    <w:lvl w:ilvl="0" w:tplc="C51EB0D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0"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1" w15:restartNumberingAfterBreak="0">
    <w:nsid w:val="3485085E"/>
    <w:multiLevelType w:val="hybridMultilevel"/>
    <w:tmpl w:val="D3EEF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357A4F8F"/>
    <w:multiLevelType w:val="hybridMultilevel"/>
    <w:tmpl w:val="057A67BC"/>
    <w:lvl w:ilvl="0" w:tplc="FFFFFFFF">
      <w:start w:val="1"/>
      <w:numFmt w:val="decimal"/>
      <w:lvlText w:val="%1)"/>
      <w:lvlJc w:val="left"/>
      <w:pPr>
        <w:ind w:left="1288" w:hanging="360"/>
      </w:pPr>
      <w:rPr>
        <w:rFonts w:ascii="Calibri" w:hAnsi="Calibri" w:cs="Calibri" w:hint="default"/>
        <w:sz w:val="22"/>
        <w:szCs w:val="22"/>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34"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3A033BEB"/>
    <w:multiLevelType w:val="hybridMultilevel"/>
    <w:tmpl w:val="C5780F78"/>
    <w:lvl w:ilvl="0" w:tplc="BD6EB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2" w15:restartNumberingAfterBreak="0">
    <w:nsid w:val="3AFA4625"/>
    <w:multiLevelType w:val="hybridMultilevel"/>
    <w:tmpl w:val="AC7A309E"/>
    <w:lvl w:ilvl="0" w:tplc="D388A244">
      <w:start w:val="1"/>
      <w:numFmt w:val="decimal"/>
      <w:lvlText w:val="%1)"/>
      <w:lvlJc w:val="left"/>
      <w:pPr>
        <w:tabs>
          <w:tab w:val="num" w:pos="1035"/>
        </w:tabs>
        <w:ind w:left="1035" w:hanging="360"/>
      </w:pPr>
    </w:lvl>
    <w:lvl w:ilvl="1" w:tplc="04150019">
      <w:start w:val="1"/>
      <w:numFmt w:val="lowerLetter"/>
      <w:lvlText w:val="%2."/>
      <w:lvlJc w:val="left"/>
      <w:pPr>
        <w:tabs>
          <w:tab w:val="num" w:pos="1755"/>
        </w:tabs>
        <w:ind w:left="1755" w:hanging="360"/>
      </w:pPr>
    </w:lvl>
    <w:lvl w:ilvl="2" w:tplc="0415001B">
      <w:start w:val="1"/>
      <w:numFmt w:val="lowerRoman"/>
      <w:lvlText w:val="%3."/>
      <w:lvlJc w:val="right"/>
      <w:pPr>
        <w:tabs>
          <w:tab w:val="num" w:pos="2475"/>
        </w:tabs>
        <w:ind w:left="2475" w:hanging="180"/>
      </w:pPr>
    </w:lvl>
    <w:lvl w:ilvl="3" w:tplc="0415000F">
      <w:start w:val="1"/>
      <w:numFmt w:val="decimal"/>
      <w:lvlText w:val="%4."/>
      <w:lvlJc w:val="left"/>
      <w:pPr>
        <w:tabs>
          <w:tab w:val="num" w:pos="3195"/>
        </w:tabs>
        <w:ind w:left="3195" w:hanging="360"/>
      </w:pPr>
    </w:lvl>
    <w:lvl w:ilvl="4" w:tplc="04150019">
      <w:start w:val="1"/>
      <w:numFmt w:val="lowerLetter"/>
      <w:lvlText w:val="%5."/>
      <w:lvlJc w:val="left"/>
      <w:pPr>
        <w:tabs>
          <w:tab w:val="num" w:pos="3915"/>
        </w:tabs>
        <w:ind w:left="3915" w:hanging="360"/>
      </w:pPr>
    </w:lvl>
    <w:lvl w:ilvl="5" w:tplc="0415001B">
      <w:start w:val="1"/>
      <w:numFmt w:val="lowerRoman"/>
      <w:lvlText w:val="%6."/>
      <w:lvlJc w:val="right"/>
      <w:pPr>
        <w:tabs>
          <w:tab w:val="num" w:pos="4635"/>
        </w:tabs>
        <w:ind w:left="4635" w:hanging="180"/>
      </w:pPr>
    </w:lvl>
    <w:lvl w:ilvl="6" w:tplc="0415000F">
      <w:start w:val="1"/>
      <w:numFmt w:val="decimal"/>
      <w:lvlText w:val="%7."/>
      <w:lvlJc w:val="left"/>
      <w:pPr>
        <w:tabs>
          <w:tab w:val="num" w:pos="5355"/>
        </w:tabs>
        <w:ind w:left="5355" w:hanging="360"/>
      </w:pPr>
    </w:lvl>
    <w:lvl w:ilvl="7" w:tplc="04150019">
      <w:start w:val="1"/>
      <w:numFmt w:val="lowerLetter"/>
      <w:lvlText w:val="%8."/>
      <w:lvlJc w:val="left"/>
      <w:pPr>
        <w:tabs>
          <w:tab w:val="num" w:pos="6075"/>
        </w:tabs>
        <w:ind w:left="6075" w:hanging="360"/>
      </w:pPr>
    </w:lvl>
    <w:lvl w:ilvl="8" w:tplc="0415001B">
      <w:start w:val="1"/>
      <w:numFmt w:val="lowerRoman"/>
      <w:lvlText w:val="%9."/>
      <w:lvlJc w:val="right"/>
      <w:pPr>
        <w:tabs>
          <w:tab w:val="num" w:pos="6795"/>
        </w:tabs>
        <w:ind w:left="6795" w:hanging="180"/>
      </w:pPr>
    </w:lvl>
  </w:abstractNum>
  <w:abstractNum w:abstractNumId="143" w15:restartNumberingAfterBreak="0">
    <w:nsid w:val="3BA32A74"/>
    <w:multiLevelType w:val="hybridMultilevel"/>
    <w:tmpl w:val="01CA10A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5" w15:restartNumberingAfterBreak="0">
    <w:nsid w:val="3D290F6C"/>
    <w:multiLevelType w:val="multilevel"/>
    <w:tmpl w:val="812AB230"/>
    <w:lvl w:ilvl="0">
      <w:start w:val="1"/>
      <w:numFmt w:val="upperRoman"/>
      <w:lvlText w:val="CZĘŚĆ %1"/>
      <w:lvlJc w:val="left"/>
      <w:pPr>
        <w:tabs>
          <w:tab w:val="num" w:pos="567"/>
        </w:tabs>
        <w:ind w:left="567" w:hanging="567"/>
      </w:pPr>
      <w:rPr>
        <w:rFonts w:ascii="Calibri" w:hAnsi="Calibri"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146" w15:restartNumberingAfterBreak="0">
    <w:nsid w:val="3D8A092B"/>
    <w:multiLevelType w:val="hybridMultilevel"/>
    <w:tmpl w:val="0F020C08"/>
    <w:lvl w:ilvl="0" w:tplc="CBD672BC">
      <w:start w:val="1"/>
      <w:numFmt w:val="decimal"/>
      <w:lvlText w:val="%1."/>
      <w:lvlJc w:val="left"/>
      <w:pPr>
        <w:tabs>
          <w:tab w:val="num" w:pos="390"/>
        </w:tabs>
        <w:ind w:left="390" w:hanging="360"/>
      </w:pPr>
    </w:lvl>
    <w:lvl w:ilvl="1" w:tplc="04150019">
      <w:start w:val="1"/>
      <w:numFmt w:val="lowerLetter"/>
      <w:lvlText w:val="%2."/>
      <w:lvlJc w:val="left"/>
      <w:pPr>
        <w:tabs>
          <w:tab w:val="num" w:pos="1110"/>
        </w:tabs>
        <w:ind w:left="1110" w:hanging="360"/>
      </w:pPr>
    </w:lvl>
    <w:lvl w:ilvl="2" w:tplc="0415001B">
      <w:start w:val="1"/>
      <w:numFmt w:val="lowerRoman"/>
      <w:lvlText w:val="%3."/>
      <w:lvlJc w:val="right"/>
      <w:pPr>
        <w:tabs>
          <w:tab w:val="num" w:pos="1830"/>
        </w:tabs>
        <w:ind w:left="1830" w:hanging="180"/>
      </w:pPr>
    </w:lvl>
    <w:lvl w:ilvl="3" w:tplc="0415000F">
      <w:start w:val="1"/>
      <w:numFmt w:val="decimal"/>
      <w:lvlText w:val="%4."/>
      <w:lvlJc w:val="left"/>
      <w:pPr>
        <w:tabs>
          <w:tab w:val="num" w:pos="2550"/>
        </w:tabs>
        <w:ind w:left="2550" w:hanging="360"/>
      </w:pPr>
    </w:lvl>
    <w:lvl w:ilvl="4" w:tplc="04150019">
      <w:start w:val="1"/>
      <w:numFmt w:val="lowerLetter"/>
      <w:lvlText w:val="%5."/>
      <w:lvlJc w:val="left"/>
      <w:pPr>
        <w:tabs>
          <w:tab w:val="num" w:pos="3270"/>
        </w:tabs>
        <w:ind w:left="3270" w:hanging="360"/>
      </w:pPr>
    </w:lvl>
    <w:lvl w:ilvl="5" w:tplc="0415001B">
      <w:start w:val="1"/>
      <w:numFmt w:val="lowerRoman"/>
      <w:lvlText w:val="%6."/>
      <w:lvlJc w:val="right"/>
      <w:pPr>
        <w:tabs>
          <w:tab w:val="num" w:pos="3990"/>
        </w:tabs>
        <w:ind w:left="3990" w:hanging="180"/>
      </w:pPr>
    </w:lvl>
    <w:lvl w:ilvl="6" w:tplc="0415000F">
      <w:start w:val="1"/>
      <w:numFmt w:val="decimal"/>
      <w:lvlText w:val="%7."/>
      <w:lvlJc w:val="left"/>
      <w:pPr>
        <w:tabs>
          <w:tab w:val="num" w:pos="4710"/>
        </w:tabs>
        <w:ind w:left="4710" w:hanging="360"/>
      </w:pPr>
    </w:lvl>
    <w:lvl w:ilvl="7" w:tplc="04150019">
      <w:start w:val="1"/>
      <w:numFmt w:val="lowerLetter"/>
      <w:lvlText w:val="%8."/>
      <w:lvlJc w:val="left"/>
      <w:pPr>
        <w:tabs>
          <w:tab w:val="num" w:pos="5430"/>
        </w:tabs>
        <w:ind w:left="5430" w:hanging="360"/>
      </w:pPr>
    </w:lvl>
    <w:lvl w:ilvl="8" w:tplc="0415001B">
      <w:start w:val="1"/>
      <w:numFmt w:val="lowerRoman"/>
      <w:lvlText w:val="%9."/>
      <w:lvlJc w:val="right"/>
      <w:pPr>
        <w:tabs>
          <w:tab w:val="num" w:pos="6150"/>
        </w:tabs>
        <w:ind w:left="6150" w:hanging="180"/>
      </w:pPr>
    </w:lvl>
  </w:abstractNum>
  <w:abstractNum w:abstractNumId="147"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48"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4"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5"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4D772A"/>
    <w:multiLevelType w:val="hybridMultilevel"/>
    <w:tmpl w:val="A20E70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7" w15:restartNumberingAfterBreak="0">
    <w:nsid w:val="486C1519"/>
    <w:multiLevelType w:val="hybridMultilevel"/>
    <w:tmpl w:val="895864AE"/>
    <w:lvl w:ilvl="0" w:tplc="7414A5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8" w15:restartNumberingAfterBreak="0">
    <w:nsid w:val="49365CC1"/>
    <w:multiLevelType w:val="hybridMultilevel"/>
    <w:tmpl w:val="DE54C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4B1056B0"/>
    <w:multiLevelType w:val="hybridMultilevel"/>
    <w:tmpl w:val="8C288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2" w15:restartNumberingAfterBreak="0">
    <w:nsid w:val="4C505C6A"/>
    <w:multiLevelType w:val="hybridMultilevel"/>
    <w:tmpl w:val="37F89032"/>
    <w:lvl w:ilvl="0" w:tplc="336AF7D2">
      <w:start w:val="1"/>
      <w:numFmt w:val="decimal"/>
      <w:lvlText w:val="%1)"/>
      <w:lvlJc w:val="left"/>
      <w:pPr>
        <w:ind w:left="1068" w:hanging="360"/>
      </w:pPr>
      <w:rPr>
        <w:rFonts w:ascii="Calibri" w:eastAsia="Calibri" w:hAnsi="Calibri" w:cs="Calibr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4" w15:restartNumberingAfterBreak="0">
    <w:nsid w:val="4D5E660A"/>
    <w:multiLevelType w:val="multilevel"/>
    <w:tmpl w:val="B76670B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5"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7"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8"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71"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2EB41F9"/>
    <w:multiLevelType w:val="hybridMultilevel"/>
    <w:tmpl w:val="B37C400C"/>
    <w:lvl w:ilvl="0" w:tplc="7DE4F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473E7302">
      <w:start w:val="1"/>
      <w:numFmt w:val="decimal"/>
      <w:lvlText w:val="%3."/>
      <w:lvlJc w:val="left"/>
      <w:pPr>
        <w:ind w:left="2340" w:hanging="36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76"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15:restartNumberingAfterBreak="0">
    <w:nsid w:val="56F35E86"/>
    <w:multiLevelType w:val="hybridMultilevel"/>
    <w:tmpl w:val="A036C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7163DC6"/>
    <w:multiLevelType w:val="hybridMultilevel"/>
    <w:tmpl w:val="367CA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8267B41"/>
    <w:multiLevelType w:val="hybridMultilevel"/>
    <w:tmpl w:val="248C6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DB1D9C"/>
    <w:multiLevelType w:val="hybridMultilevel"/>
    <w:tmpl w:val="5310F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2"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3" w15:restartNumberingAfterBreak="0">
    <w:nsid w:val="5A524BCA"/>
    <w:multiLevelType w:val="hybridMultilevel"/>
    <w:tmpl w:val="36BA0C96"/>
    <w:lvl w:ilvl="0" w:tplc="365CE04E">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5"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6" w15:restartNumberingAfterBreak="0">
    <w:nsid w:val="5C4761C9"/>
    <w:multiLevelType w:val="hybridMultilevel"/>
    <w:tmpl w:val="385A3678"/>
    <w:lvl w:ilvl="0" w:tplc="0000002F">
      <w:start w:val="1"/>
      <w:numFmt w:val="decimal"/>
      <w:lvlText w:val="%1."/>
      <w:lvlJc w:val="left"/>
      <w:pPr>
        <w:ind w:left="720" w:hanging="360"/>
      </w:pPr>
    </w:lvl>
    <w:lvl w:ilvl="1" w:tplc="0000002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61F52D8B"/>
    <w:multiLevelType w:val="hybridMultilevel"/>
    <w:tmpl w:val="67BE68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20236DA"/>
    <w:multiLevelType w:val="hybridMultilevel"/>
    <w:tmpl w:val="A24CE53E"/>
    <w:lvl w:ilvl="0" w:tplc="5386AD16">
      <w:start w:val="1"/>
      <w:numFmt w:val="upperRoman"/>
      <w:lvlText w:val="%1."/>
      <w:lvlJc w:val="left"/>
      <w:pPr>
        <w:tabs>
          <w:tab w:val="num" w:pos="1080"/>
        </w:tabs>
        <w:ind w:left="1080" w:hanging="720"/>
      </w:pPr>
      <w:rPr>
        <w:rFonts w:hint="default"/>
      </w:rPr>
    </w:lvl>
    <w:lvl w:ilvl="1" w:tplc="13DC275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62B925A8"/>
    <w:multiLevelType w:val="hybridMultilevel"/>
    <w:tmpl w:val="F8069F0A"/>
    <w:lvl w:ilvl="0" w:tplc="C2C800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64DE70BC"/>
    <w:multiLevelType w:val="hybridMultilevel"/>
    <w:tmpl w:val="51A46D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94"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95" w15:restartNumberingAfterBreak="0">
    <w:nsid w:val="67545F64"/>
    <w:multiLevelType w:val="hybridMultilevel"/>
    <w:tmpl w:val="80C20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687800DA"/>
    <w:multiLevelType w:val="hybridMultilevel"/>
    <w:tmpl w:val="950C8D4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8"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15:restartNumberingAfterBreak="0">
    <w:nsid w:val="698A1E4B"/>
    <w:multiLevelType w:val="hybridMultilevel"/>
    <w:tmpl w:val="2C983908"/>
    <w:lvl w:ilvl="0" w:tplc="6CC09F62">
      <w:start w:val="1"/>
      <w:numFmt w:val="lowerLetter"/>
      <w:lvlText w:val="%1)"/>
      <w:lvlJc w:val="left"/>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A0461B2E">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74A042">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78B044">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832E6">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24BCC">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F02886">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004B8">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66BC6C">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6A5C0D4C"/>
    <w:multiLevelType w:val="hybridMultilevel"/>
    <w:tmpl w:val="C10454C0"/>
    <w:lvl w:ilvl="0" w:tplc="C0061B2A">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6A7559BD"/>
    <w:multiLevelType w:val="hybridMultilevel"/>
    <w:tmpl w:val="BB042C38"/>
    <w:lvl w:ilvl="0" w:tplc="8B9428FC">
      <w:start w:val="1"/>
      <w:numFmt w:val="decimal"/>
      <w:lvlText w:val="%1."/>
      <w:lvlJc w:val="left"/>
      <w:pPr>
        <w:ind w:left="720" w:hanging="360"/>
      </w:pPr>
      <w:rPr>
        <w:rFonts w:hint="default"/>
      </w:rPr>
    </w:lvl>
    <w:lvl w:ilvl="1" w:tplc="D1D429C4">
      <w:start w:val="1"/>
      <w:numFmt w:val="decimal"/>
      <w:lvlText w:val="%2)"/>
      <w:lvlJc w:val="left"/>
      <w:pPr>
        <w:ind w:left="1648" w:hanging="360"/>
      </w:pPr>
      <w:rPr>
        <w:rFonts w:ascii="Calibri" w:eastAsia="Lucida Sans Unicode" w:hAnsi="Calibri" w:cs="Times New Roman"/>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3"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C886C6D"/>
    <w:multiLevelType w:val="hybridMultilevel"/>
    <w:tmpl w:val="99468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C942CA8"/>
    <w:multiLevelType w:val="hybridMultilevel"/>
    <w:tmpl w:val="EC3EBD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D5651A0"/>
    <w:multiLevelType w:val="hybridMultilevel"/>
    <w:tmpl w:val="F3C2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DBB644C"/>
    <w:multiLevelType w:val="hybridMultilevel"/>
    <w:tmpl w:val="299A6A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212"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F02674A"/>
    <w:multiLevelType w:val="hybridMultilevel"/>
    <w:tmpl w:val="C562F27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4"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5" w15:restartNumberingAfterBreak="0">
    <w:nsid w:val="71547E83"/>
    <w:multiLevelType w:val="hybridMultilevel"/>
    <w:tmpl w:val="A344188C"/>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6" w15:restartNumberingAfterBreak="0">
    <w:nsid w:val="71E656B2"/>
    <w:multiLevelType w:val="hybridMultilevel"/>
    <w:tmpl w:val="C184A014"/>
    <w:lvl w:ilvl="0" w:tplc="18DAD042">
      <w:start w:val="1"/>
      <w:numFmt w:val="decimal"/>
      <w:lvlText w:val="%1."/>
      <w:lvlJc w:val="left"/>
      <w:pPr>
        <w:ind w:left="360" w:hanging="360"/>
      </w:pPr>
    </w:lvl>
    <w:lvl w:ilvl="1" w:tplc="A0FC67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42F0543"/>
    <w:multiLevelType w:val="hybridMultilevel"/>
    <w:tmpl w:val="3190C5C6"/>
    <w:lvl w:ilvl="0" w:tplc="2CC4E4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5075248"/>
    <w:multiLevelType w:val="hybridMultilevel"/>
    <w:tmpl w:val="B7E2E1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76BF45EE"/>
    <w:multiLevelType w:val="hybridMultilevel"/>
    <w:tmpl w:val="2F6A7234"/>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A4224AB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21"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2" w15:restartNumberingAfterBreak="0">
    <w:nsid w:val="78CB5CAD"/>
    <w:multiLevelType w:val="hybridMultilevel"/>
    <w:tmpl w:val="365012C2"/>
    <w:lvl w:ilvl="0" w:tplc="0000002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000002F">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4"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5" w15:restartNumberingAfterBreak="0">
    <w:nsid w:val="79D64DF7"/>
    <w:multiLevelType w:val="multilevel"/>
    <w:tmpl w:val="6AE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AFC6BF9"/>
    <w:multiLevelType w:val="hybridMultilevel"/>
    <w:tmpl w:val="3F028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8" w15:restartNumberingAfterBreak="0">
    <w:nsid w:val="7CE47888"/>
    <w:multiLevelType w:val="hybridMultilevel"/>
    <w:tmpl w:val="CAF6BDB0"/>
    <w:lvl w:ilvl="0" w:tplc="309E828C">
      <w:start w:val="1"/>
      <w:numFmt w:val="decimal"/>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899CC228">
      <w:start w:val="1"/>
      <w:numFmt w:val="decimal"/>
      <w:lvlText w:val="%3)"/>
      <w:lvlJc w:val="left"/>
      <w:pPr>
        <w:tabs>
          <w:tab w:val="num" w:pos="2025"/>
        </w:tabs>
        <w:ind w:left="2025" w:hanging="360"/>
      </w:pPr>
      <w:rPr>
        <w:rFonts w:hint="default"/>
        <w:i w:val="0"/>
        <w:iCs/>
      </w:rPr>
    </w:lvl>
    <w:lvl w:ilvl="3" w:tplc="0415000F">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9" w15:restartNumberingAfterBreak="0">
    <w:nsid w:val="7D5F7234"/>
    <w:multiLevelType w:val="hybridMultilevel"/>
    <w:tmpl w:val="01F6A262"/>
    <w:lvl w:ilvl="0" w:tplc="094018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D6B4E6D"/>
    <w:multiLevelType w:val="hybridMultilevel"/>
    <w:tmpl w:val="E9867BA0"/>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231" w15:restartNumberingAfterBreak="0">
    <w:nsid w:val="7DDE7F95"/>
    <w:multiLevelType w:val="hybridMultilevel"/>
    <w:tmpl w:val="7C429708"/>
    <w:lvl w:ilvl="0" w:tplc="3AA68638">
      <w:start w:val="1"/>
      <w:numFmt w:val="bullet"/>
      <w:lvlText w:val="­"/>
      <w:lvlJc w:val="left"/>
      <w:pPr>
        <w:ind w:left="1968" w:hanging="360"/>
      </w:pPr>
      <w:rPr>
        <w:rFonts w:ascii="Calibri" w:hAnsi="Calibri"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232"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233" w15:restartNumberingAfterBreak="0">
    <w:nsid w:val="7E501FCA"/>
    <w:multiLevelType w:val="hybridMultilevel"/>
    <w:tmpl w:val="3AC066C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34"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35"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F7B6444"/>
    <w:multiLevelType w:val="hybridMultilevel"/>
    <w:tmpl w:val="A5EE19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FA0655E"/>
    <w:multiLevelType w:val="hybridMultilevel"/>
    <w:tmpl w:val="6414C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6"/>
  </w:num>
  <w:num w:numId="7" w16cid:durableId="724528781">
    <w:abstractNumId w:val="27"/>
  </w:num>
  <w:num w:numId="8" w16cid:durableId="1643651153">
    <w:abstractNumId w:val="30"/>
  </w:num>
  <w:num w:numId="9" w16cid:durableId="67073436">
    <w:abstractNumId w:val="31"/>
  </w:num>
  <w:num w:numId="10" w16cid:durableId="891891755">
    <w:abstractNumId w:val="70"/>
  </w:num>
  <w:num w:numId="11" w16cid:durableId="383675431">
    <w:abstractNumId w:val="50"/>
  </w:num>
  <w:num w:numId="12" w16cid:durableId="1797984608">
    <w:abstractNumId w:val="234"/>
  </w:num>
  <w:num w:numId="13" w16cid:durableId="1326006648">
    <w:abstractNumId w:val="51"/>
  </w:num>
  <w:num w:numId="14" w16cid:durableId="1404184475">
    <w:abstractNumId w:val="148"/>
  </w:num>
  <w:num w:numId="15" w16cid:durableId="335377401">
    <w:abstractNumId w:val="83"/>
  </w:num>
  <w:num w:numId="16" w16cid:durableId="1571887973">
    <w:abstractNumId w:val="147"/>
  </w:num>
  <w:num w:numId="17" w16cid:durableId="392968420">
    <w:abstractNumId w:val="206"/>
  </w:num>
  <w:num w:numId="18" w16cid:durableId="974019629">
    <w:abstractNumId w:val="104"/>
  </w:num>
  <w:num w:numId="19" w16cid:durableId="73551982">
    <w:abstractNumId w:val="212"/>
  </w:num>
  <w:num w:numId="20" w16cid:durableId="1452164559">
    <w:abstractNumId w:val="167"/>
  </w:num>
  <w:num w:numId="21" w16cid:durableId="1454598578">
    <w:abstractNumId w:val="29"/>
  </w:num>
  <w:num w:numId="22" w16cid:durableId="705105949">
    <w:abstractNumId w:val="153"/>
  </w:num>
  <w:num w:numId="23" w16cid:durableId="1315599262">
    <w:abstractNumId w:val="77"/>
  </w:num>
  <w:num w:numId="24" w16cid:durableId="958339956">
    <w:abstractNumId w:val="151"/>
  </w:num>
  <w:num w:numId="25" w16cid:durableId="1988969481">
    <w:abstractNumId w:val="28"/>
  </w:num>
  <w:num w:numId="26" w16cid:durableId="1104879759">
    <w:abstractNumId w:val="55"/>
  </w:num>
  <w:num w:numId="27" w16cid:durableId="1330644543">
    <w:abstractNumId w:val="120"/>
  </w:num>
  <w:num w:numId="28" w16cid:durableId="1223179992">
    <w:abstractNumId w:val="45"/>
  </w:num>
  <w:num w:numId="29" w16cid:durableId="539779674">
    <w:abstractNumId w:val="181"/>
  </w:num>
  <w:num w:numId="30" w16cid:durableId="1368019010">
    <w:abstractNumId w:val="68"/>
  </w:num>
  <w:num w:numId="31" w16cid:durableId="775832681">
    <w:abstractNumId w:val="165"/>
  </w:num>
  <w:num w:numId="32" w16cid:durableId="1054625043">
    <w:abstractNumId w:val="105"/>
  </w:num>
  <w:num w:numId="33" w16cid:durableId="15679150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44"/>
    <w:lvlOverride w:ilvl="0">
      <w:startOverride w:val="1"/>
    </w:lvlOverride>
    <w:lvlOverride w:ilvl="1"/>
    <w:lvlOverride w:ilvl="2"/>
    <w:lvlOverride w:ilvl="3"/>
    <w:lvlOverride w:ilvl="4"/>
    <w:lvlOverride w:ilvl="5"/>
    <w:lvlOverride w:ilvl="6"/>
    <w:lvlOverride w:ilvl="7"/>
    <w:lvlOverride w:ilvl="8"/>
  </w:num>
  <w:num w:numId="36" w16cid:durableId="4219229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127"/>
    <w:lvlOverride w:ilvl="0">
      <w:startOverride w:val="1"/>
    </w:lvlOverride>
    <w:lvlOverride w:ilvl="1"/>
    <w:lvlOverride w:ilvl="2"/>
    <w:lvlOverride w:ilvl="3"/>
    <w:lvlOverride w:ilvl="4"/>
    <w:lvlOverride w:ilvl="5"/>
    <w:lvlOverride w:ilvl="6"/>
    <w:lvlOverride w:ilvl="7"/>
    <w:lvlOverride w:ilvl="8"/>
  </w:num>
  <w:num w:numId="39" w16cid:durableId="210515295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41"/>
  </w:num>
  <w:num w:numId="41" w16cid:durableId="1821727957">
    <w:abstractNumId w:val="123"/>
  </w:num>
  <w:num w:numId="42" w16cid:durableId="535898421">
    <w:abstractNumId w:val="194"/>
  </w:num>
  <w:num w:numId="43" w16cid:durableId="551187404">
    <w:abstractNumId w:val="227"/>
  </w:num>
  <w:num w:numId="44" w16cid:durableId="1536581797">
    <w:abstractNumId w:val="107"/>
  </w:num>
  <w:num w:numId="45" w16cid:durableId="1876651187">
    <w:abstractNumId w:val="95"/>
  </w:num>
  <w:num w:numId="46" w16cid:durableId="1388601545">
    <w:abstractNumId w:val="87"/>
  </w:num>
  <w:num w:numId="47" w16cid:durableId="1314022588">
    <w:abstractNumId w:val="96"/>
  </w:num>
  <w:num w:numId="48" w16cid:durableId="1063483425">
    <w:abstractNumId w:val="46"/>
  </w:num>
  <w:num w:numId="49" w16cid:durableId="1799183525">
    <w:abstractNumId w:val="219"/>
  </w:num>
  <w:num w:numId="50" w16cid:durableId="2099136754">
    <w:abstractNumId w:val="216"/>
  </w:num>
  <w:num w:numId="51" w16cid:durableId="724179066">
    <w:abstractNumId w:val="186"/>
  </w:num>
  <w:num w:numId="52" w16cid:durableId="750003093">
    <w:abstractNumId w:val="42"/>
  </w:num>
  <w:num w:numId="53" w16cid:durableId="31538147">
    <w:abstractNumId w:val="114"/>
  </w:num>
  <w:num w:numId="54" w16cid:durableId="737098517">
    <w:abstractNumId w:val="210"/>
  </w:num>
  <w:num w:numId="55" w16cid:durableId="1036546526">
    <w:abstractNumId w:val="61"/>
  </w:num>
  <w:num w:numId="56" w16cid:durableId="657538047">
    <w:abstractNumId w:val="132"/>
  </w:num>
  <w:num w:numId="57" w16cid:durableId="1859391691">
    <w:abstractNumId w:val="49"/>
  </w:num>
  <w:num w:numId="58" w16cid:durableId="1867401824">
    <w:abstractNumId w:val="221"/>
  </w:num>
  <w:num w:numId="59" w16cid:durableId="420182993">
    <w:abstractNumId w:val="214"/>
  </w:num>
  <w:num w:numId="60" w16cid:durableId="1698500257">
    <w:abstractNumId w:val="172"/>
  </w:num>
  <w:num w:numId="61" w16cid:durableId="1659113492">
    <w:abstractNumId w:val="182"/>
  </w:num>
  <w:num w:numId="62" w16cid:durableId="246381248">
    <w:abstractNumId w:val="152"/>
  </w:num>
  <w:num w:numId="63" w16cid:durableId="1493180273">
    <w:abstractNumId w:val="205"/>
  </w:num>
  <w:num w:numId="64" w16cid:durableId="1838883612">
    <w:abstractNumId w:val="82"/>
  </w:num>
  <w:num w:numId="65" w16cid:durableId="622660756">
    <w:abstractNumId w:val="168"/>
  </w:num>
  <w:num w:numId="66" w16cid:durableId="735468636">
    <w:abstractNumId w:val="130"/>
  </w:num>
  <w:num w:numId="67" w16cid:durableId="9568509">
    <w:abstractNumId w:val="122"/>
  </w:num>
  <w:num w:numId="68" w16cid:durableId="702366204">
    <w:abstractNumId w:val="204"/>
  </w:num>
  <w:num w:numId="69" w16cid:durableId="618682912">
    <w:abstractNumId w:val="193"/>
  </w:num>
  <w:num w:numId="70" w16cid:durableId="1412384360">
    <w:abstractNumId w:val="170"/>
  </w:num>
  <w:num w:numId="71" w16cid:durableId="1017775321">
    <w:abstractNumId w:val="163"/>
  </w:num>
  <w:num w:numId="72" w16cid:durableId="697244972">
    <w:abstractNumId w:val="169"/>
  </w:num>
  <w:num w:numId="73" w16cid:durableId="1452826741">
    <w:abstractNumId w:val="232"/>
  </w:num>
  <w:num w:numId="74" w16cid:durableId="820778132">
    <w:abstractNumId w:val="53"/>
  </w:num>
  <w:num w:numId="75" w16cid:durableId="332731717">
    <w:abstractNumId w:val="185"/>
  </w:num>
  <w:num w:numId="76" w16cid:durableId="920991832">
    <w:abstractNumId w:val="119"/>
  </w:num>
  <w:num w:numId="77" w16cid:durableId="1165127964">
    <w:abstractNumId w:val="166"/>
  </w:num>
  <w:num w:numId="78" w16cid:durableId="506868751">
    <w:abstractNumId w:val="224"/>
  </w:num>
  <w:num w:numId="79" w16cid:durableId="1487629555">
    <w:abstractNumId w:val="139"/>
  </w:num>
  <w:num w:numId="80" w16cid:durableId="1704595776">
    <w:abstractNumId w:val="121"/>
  </w:num>
  <w:num w:numId="81" w16cid:durableId="49816304">
    <w:abstractNumId w:val="93"/>
  </w:num>
  <w:num w:numId="82" w16cid:durableId="31611329">
    <w:abstractNumId w:val="159"/>
  </w:num>
  <w:num w:numId="83" w16cid:durableId="155341086">
    <w:abstractNumId w:val="73"/>
  </w:num>
  <w:num w:numId="84" w16cid:durableId="1065028058">
    <w:abstractNumId w:val="137"/>
  </w:num>
  <w:num w:numId="85" w16cid:durableId="718671938">
    <w:abstractNumId w:val="134"/>
  </w:num>
  <w:num w:numId="86" w16cid:durableId="1878007791">
    <w:abstractNumId w:val="171"/>
  </w:num>
  <w:num w:numId="87" w16cid:durableId="1485590131">
    <w:abstractNumId w:val="188"/>
  </w:num>
  <w:num w:numId="88" w16cid:durableId="1422095985">
    <w:abstractNumId w:val="187"/>
  </w:num>
  <w:num w:numId="89" w16cid:durableId="492378708">
    <w:abstractNumId w:val="200"/>
  </w:num>
  <w:num w:numId="90" w16cid:durableId="1165362933">
    <w:abstractNumId w:val="79"/>
  </w:num>
  <w:num w:numId="91" w16cid:durableId="673459229">
    <w:abstractNumId w:val="86"/>
  </w:num>
  <w:num w:numId="92" w16cid:durableId="17394818">
    <w:abstractNumId w:val="113"/>
  </w:num>
  <w:num w:numId="93" w16cid:durableId="354959706">
    <w:abstractNumId w:val="108"/>
  </w:num>
  <w:num w:numId="94" w16cid:durableId="1343435587">
    <w:abstractNumId w:val="198"/>
  </w:num>
  <w:num w:numId="95" w16cid:durableId="1417940594">
    <w:abstractNumId w:val="196"/>
  </w:num>
  <w:num w:numId="96" w16cid:durableId="1690180825">
    <w:abstractNumId w:val="88"/>
  </w:num>
  <w:num w:numId="97" w16cid:durableId="2028408806">
    <w:abstractNumId w:val="66"/>
  </w:num>
  <w:num w:numId="98" w16cid:durableId="454760165">
    <w:abstractNumId w:val="136"/>
  </w:num>
  <w:num w:numId="99" w16cid:durableId="116533240">
    <w:abstractNumId w:val="138"/>
  </w:num>
  <w:num w:numId="100" w16cid:durableId="399600229">
    <w:abstractNumId w:val="135"/>
  </w:num>
  <w:num w:numId="101" w16cid:durableId="1620181777">
    <w:abstractNumId w:val="125"/>
  </w:num>
  <w:num w:numId="102" w16cid:durableId="1265729346">
    <w:abstractNumId w:val="203"/>
  </w:num>
  <w:num w:numId="103" w16cid:durableId="1622489554">
    <w:abstractNumId w:val="161"/>
  </w:num>
  <w:num w:numId="104" w16cid:durableId="1710177939">
    <w:abstractNumId w:val="71"/>
  </w:num>
  <w:num w:numId="105" w16cid:durableId="1052657674">
    <w:abstractNumId w:val="43"/>
  </w:num>
  <w:num w:numId="106" w16cid:durableId="2013533798">
    <w:abstractNumId w:val="149"/>
  </w:num>
  <w:num w:numId="107" w16cid:durableId="1902789862">
    <w:abstractNumId w:val="76"/>
  </w:num>
  <w:num w:numId="108" w16cid:durableId="1546483300">
    <w:abstractNumId w:val="57"/>
  </w:num>
  <w:num w:numId="109" w16cid:durableId="441190745">
    <w:abstractNumId w:val="84"/>
  </w:num>
  <w:num w:numId="110" w16cid:durableId="16875618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5861846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00622924">
    <w:abstractNumId w:val="25"/>
  </w:num>
  <w:num w:numId="113" w16cid:durableId="531192362">
    <w:abstractNumId w:val="164"/>
  </w:num>
  <w:num w:numId="114" w16cid:durableId="236092320">
    <w:abstractNumId w:val="208"/>
  </w:num>
  <w:num w:numId="115" w16cid:durableId="1907759589">
    <w:abstractNumId w:val="236"/>
  </w:num>
  <w:num w:numId="116" w16cid:durableId="1616520418">
    <w:abstractNumId w:val="39"/>
  </w:num>
  <w:num w:numId="117" w16cid:durableId="877275186">
    <w:abstractNumId w:val="40"/>
  </w:num>
  <w:num w:numId="118" w16cid:durableId="1309626328">
    <w:abstractNumId w:val="59"/>
  </w:num>
  <w:num w:numId="119" w16cid:durableId="1166093106">
    <w:abstractNumId w:val="235"/>
  </w:num>
  <w:num w:numId="120" w16cid:durableId="1502627111">
    <w:abstractNumId w:val="116"/>
  </w:num>
  <w:num w:numId="121" w16cid:durableId="875772526">
    <w:abstractNumId w:val="174"/>
  </w:num>
  <w:num w:numId="122" w16cid:durableId="1027759819">
    <w:abstractNumId w:val="124"/>
  </w:num>
  <w:num w:numId="123" w16cid:durableId="53430356">
    <w:abstractNumId w:val="207"/>
  </w:num>
  <w:num w:numId="124" w16cid:durableId="1248415704">
    <w:abstractNumId w:val="56"/>
  </w:num>
  <w:num w:numId="125" w16cid:durableId="222835751">
    <w:abstractNumId w:val="215"/>
  </w:num>
  <w:num w:numId="126" w16cid:durableId="791484110">
    <w:abstractNumId w:val="201"/>
  </w:num>
  <w:num w:numId="127" w16cid:durableId="1894849319">
    <w:abstractNumId w:val="78"/>
  </w:num>
  <w:num w:numId="128" w16cid:durableId="654264995">
    <w:abstractNumId w:val="99"/>
  </w:num>
  <w:num w:numId="129" w16cid:durableId="34307246">
    <w:abstractNumId w:val="0"/>
  </w:num>
  <w:num w:numId="130" w16cid:durableId="113909036">
    <w:abstractNumId w:val="41"/>
  </w:num>
  <w:num w:numId="131" w16cid:durableId="1919360638">
    <w:abstractNumId w:val="110"/>
  </w:num>
  <w:num w:numId="132" w16cid:durableId="1391465163">
    <w:abstractNumId w:val="102"/>
  </w:num>
  <w:num w:numId="133" w16cid:durableId="797182086">
    <w:abstractNumId w:val="192"/>
  </w:num>
  <w:num w:numId="134" w16cid:durableId="661544625">
    <w:abstractNumId w:val="101"/>
  </w:num>
  <w:num w:numId="135" w16cid:durableId="20142598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8080095">
    <w:abstractNumId w:val="64"/>
  </w:num>
  <w:num w:numId="137" w16cid:durableId="1771470391">
    <w:abstractNumId w:val="111"/>
  </w:num>
  <w:num w:numId="138" w16cid:durableId="1599289223">
    <w:abstractNumId w:val="160"/>
  </w:num>
  <w:num w:numId="139" w16cid:durableId="1825313253">
    <w:abstractNumId w:val="183"/>
  </w:num>
  <w:num w:numId="140" w16cid:durableId="839463968">
    <w:abstractNumId w:val="162"/>
  </w:num>
  <w:num w:numId="141" w16cid:durableId="1889606764">
    <w:abstractNumId w:val="157"/>
  </w:num>
  <w:num w:numId="142" w16cid:durableId="250823316">
    <w:abstractNumId w:val="131"/>
  </w:num>
  <w:num w:numId="143" w16cid:durableId="2029944022">
    <w:abstractNumId w:val="177"/>
  </w:num>
  <w:num w:numId="144" w16cid:durableId="1883514973">
    <w:abstractNumId w:val="191"/>
  </w:num>
  <w:num w:numId="145" w16cid:durableId="796488898">
    <w:abstractNumId w:val="98"/>
  </w:num>
  <w:num w:numId="146" w16cid:durableId="306469872">
    <w:abstractNumId w:val="81"/>
  </w:num>
  <w:num w:numId="147" w16cid:durableId="549847624">
    <w:abstractNumId w:val="126"/>
  </w:num>
  <w:num w:numId="148" w16cid:durableId="836001456">
    <w:abstractNumId w:val="109"/>
  </w:num>
  <w:num w:numId="149" w16cid:durableId="501942107">
    <w:abstractNumId w:val="231"/>
  </w:num>
  <w:num w:numId="150" w16cid:durableId="859972074">
    <w:abstractNumId w:val="175"/>
  </w:num>
  <w:num w:numId="151" w16cid:durableId="517742344">
    <w:abstractNumId w:val="80"/>
  </w:num>
  <w:num w:numId="152" w16cid:durableId="1241213696">
    <w:abstractNumId w:val="220"/>
  </w:num>
  <w:num w:numId="153" w16cid:durableId="927036465">
    <w:abstractNumId w:val="65"/>
  </w:num>
  <w:num w:numId="154" w16cid:durableId="1432162250">
    <w:abstractNumId w:val="154"/>
  </w:num>
  <w:num w:numId="155" w16cid:durableId="2054696325">
    <w:abstractNumId w:val="54"/>
  </w:num>
  <w:num w:numId="156" w16cid:durableId="1037899721">
    <w:abstractNumId w:val="209"/>
  </w:num>
  <w:num w:numId="157" w16cid:durableId="633828377">
    <w:abstractNumId w:val="92"/>
  </w:num>
  <w:num w:numId="158" w16cid:durableId="1047949943">
    <w:abstractNumId w:val="197"/>
  </w:num>
  <w:num w:numId="159" w16cid:durableId="1074085980">
    <w:abstractNumId w:val="47"/>
  </w:num>
  <w:num w:numId="160" w16cid:durableId="1731687913">
    <w:abstractNumId w:val="150"/>
  </w:num>
  <w:num w:numId="161" w16cid:durableId="1451585555">
    <w:abstractNumId w:val="230"/>
  </w:num>
  <w:num w:numId="162" w16cid:durableId="433475163">
    <w:abstractNumId w:val="218"/>
  </w:num>
  <w:num w:numId="163" w16cid:durableId="844899063">
    <w:abstractNumId w:val="36"/>
  </w:num>
  <w:num w:numId="164" w16cid:durableId="1469013272">
    <w:abstractNumId w:val="190"/>
  </w:num>
  <w:num w:numId="165" w16cid:durableId="794639046">
    <w:abstractNumId w:val="228"/>
  </w:num>
  <w:num w:numId="166" w16cid:durableId="344214123">
    <w:abstractNumId w:val="112"/>
  </w:num>
  <w:num w:numId="167" w16cid:durableId="774712437">
    <w:abstractNumId w:val="202"/>
  </w:num>
  <w:num w:numId="168" w16cid:durableId="1838883605">
    <w:abstractNumId w:val="94"/>
  </w:num>
  <w:num w:numId="169" w16cid:durableId="1280452902">
    <w:abstractNumId w:val="217"/>
  </w:num>
  <w:num w:numId="170" w16cid:durableId="855192963">
    <w:abstractNumId w:val="85"/>
  </w:num>
  <w:num w:numId="171" w16cid:durableId="1875271249">
    <w:abstractNumId w:val="74"/>
  </w:num>
  <w:num w:numId="172" w16cid:durableId="129982372">
    <w:abstractNumId w:val="118"/>
  </w:num>
  <w:num w:numId="173" w16cid:durableId="1725567554">
    <w:abstractNumId w:val="199"/>
  </w:num>
  <w:num w:numId="174" w16cid:durableId="561210778">
    <w:abstractNumId w:val="44"/>
  </w:num>
  <w:num w:numId="175" w16cid:durableId="197008465">
    <w:abstractNumId w:val="67"/>
  </w:num>
  <w:num w:numId="176" w16cid:durableId="1398434013">
    <w:abstractNumId w:val="15"/>
  </w:num>
  <w:num w:numId="177" w16cid:durableId="983239920">
    <w:abstractNumId w:val="16"/>
  </w:num>
  <w:num w:numId="178" w16cid:durableId="252128098">
    <w:abstractNumId w:val="18"/>
  </w:num>
  <w:num w:numId="179" w16cid:durableId="1999536090">
    <w:abstractNumId w:val="21"/>
  </w:num>
  <w:num w:numId="180" w16cid:durableId="668872889">
    <w:abstractNumId w:val="22"/>
  </w:num>
  <w:num w:numId="181" w16cid:durableId="1907452171">
    <w:abstractNumId w:val="176"/>
  </w:num>
  <w:num w:numId="182" w16cid:durableId="1743678730">
    <w:abstractNumId w:val="173"/>
  </w:num>
  <w:num w:numId="183" w16cid:durableId="1730958680">
    <w:abstractNumId w:val="97"/>
  </w:num>
  <w:num w:numId="184" w16cid:durableId="1385761988">
    <w:abstractNumId w:val="155"/>
  </w:num>
  <w:num w:numId="185" w16cid:durableId="364139095">
    <w:abstractNumId w:val="178"/>
  </w:num>
  <w:num w:numId="186" w16cid:durableId="180780656">
    <w:abstractNumId w:val="180"/>
  </w:num>
  <w:num w:numId="187" w16cid:durableId="340863923">
    <w:abstractNumId w:val="3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113819687">
    <w:abstractNumId w:val="223"/>
  </w:num>
  <w:num w:numId="189" w16cid:durableId="471484153">
    <w:abstractNumId w:val="133"/>
  </w:num>
  <w:num w:numId="190" w16cid:durableId="1870949804">
    <w:abstractNumId w:val="213"/>
  </w:num>
  <w:num w:numId="191" w16cid:durableId="938371433">
    <w:abstractNumId w:val="156"/>
  </w:num>
  <w:num w:numId="192" w16cid:durableId="1097485691">
    <w:abstractNumId w:val="60"/>
  </w:num>
  <w:num w:numId="193" w16cid:durableId="888764140">
    <w:abstractNumId w:val="90"/>
  </w:num>
  <w:num w:numId="194" w16cid:durableId="73554978">
    <w:abstractNumId w:val="143"/>
  </w:num>
  <w:num w:numId="195" w16cid:durableId="1442991797">
    <w:abstractNumId w:val="237"/>
  </w:num>
  <w:num w:numId="196" w16cid:durableId="905266778">
    <w:abstractNumId w:val="103"/>
  </w:num>
  <w:num w:numId="197" w16cid:durableId="652099584">
    <w:abstractNumId w:val="63"/>
  </w:num>
  <w:num w:numId="198" w16cid:durableId="232861391">
    <w:abstractNumId w:val="48"/>
  </w:num>
  <w:num w:numId="199" w16cid:durableId="1695570205">
    <w:abstractNumId w:val="195"/>
  </w:num>
  <w:num w:numId="200" w16cid:durableId="903681753">
    <w:abstractNumId w:val="222"/>
  </w:num>
  <w:num w:numId="201" w16cid:durableId="667247542">
    <w:abstractNumId w:val="91"/>
  </w:num>
  <w:num w:numId="202" w16cid:durableId="77992637">
    <w:abstractNumId w:val="17"/>
  </w:num>
  <w:num w:numId="203" w16cid:durableId="1238370068">
    <w:abstractNumId w:val="140"/>
  </w:num>
  <w:num w:numId="204" w16cid:durableId="797455104">
    <w:abstractNumId w:val="145"/>
  </w:num>
  <w:num w:numId="205" w16cid:durableId="661198632">
    <w:abstractNumId w:val="179"/>
  </w:num>
  <w:num w:numId="206" w16cid:durableId="672220509">
    <w:abstractNumId w:val="225"/>
  </w:num>
  <w:num w:numId="207" w16cid:durableId="1216430989">
    <w:abstractNumId w:val="115"/>
  </w:num>
  <w:num w:numId="208" w16cid:durableId="1139417836">
    <w:abstractNumId w:val="117"/>
  </w:num>
  <w:num w:numId="209" w16cid:durableId="20479034">
    <w:abstractNumId w:val="129"/>
  </w:num>
  <w:num w:numId="210" w16cid:durableId="70587196">
    <w:abstractNumId w:val="89"/>
  </w:num>
  <w:num w:numId="211" w16cid:durableId="336807210">
    <w:abstractNumId w:val="233"/>
  </w:num>
  <w:num w:numId="212" w16cid:durableId="1591354489">
    <w:abstractNumId w:val="189"/>
  </w:num>
  <w:num w:numId="213" w16cid:durableId="1804226373">
    <w:abstractNumId w:val="52"/>
  </w:num>
  <w:num w:numId="214" w16cid:durableId="20198479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649238352">
    <w:abstractNumId w:val="146"/>
  </w:num>
  <w:num w:numId="216" w16cid:durableId="12695781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93647847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756338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108937122">
    <w:abstractNumId w:val="35"/>
  </w:num>
  <w:num w:numId="220" w16cid:durableId="1259288174">
    <w:abstractNumId w:val="69"/>
  </w:num>
  <w:num w:numId="221" w16cid:durableId="518398160">
    <w:abstractNumId w:val="100"/>
  </w:num>
  <w:num w:numId="222" w16cid:durableId="1914048126">
    <w:abstractNumId w:val="226"/>
  </w:num>
  <w:num w:numId="223" w16cid:durableId="1200816884">
    <w:abstractNumId w:val="229"/>
  </w:num>
  <w:num w:numId="224" w16cid:durableId="1278176354">
    <w:abstractNumId w:val="158"/>
  </w:num>
  <w:num w:numId="225" w16cid:durableId="784468363">
    <w:abstractNumId w:val="12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4E1"/>
    <w:rsid w:val="000014F3"/>
    <w:rsid w:val="0000202C"/>
    <w:rsid w:val="00002A5B"/>
    <w:rsid w:val="00002DD9"/>
    <w:rsid w:val="0000321E"/>
    <w:rsid w:val="0000343E"/>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044"/>
    <w:rsid w:val="0001698A"/>
    <w:rsid w:val="00016A64"/>
    <w:rsid w:val="00016BFE"/>
    <w:rsid w:val="00016DC5"/>
    <w:rsid w:val="0001755F"/>
    <w:rsid w:val="00017880"/>
    <w:rsid w:val="00017E99"/>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37A"/>
    <w:rsid w:val="000613FA"/>
    <w:rsid w:val="00061B8A"/>
    <w:rsid w:val="00061D05"/>
    <w:rsid w:val="00061FD2"/>
    <w:rsid w:val="0006211A"/>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3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11"/>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550"/>
    <w:rsid w:val="00156CD9"/>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6EA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5070"/>
    <w:rsid w:val="001851B8"/>
    <w:rsid w:val="00185686"/>
    <w:rsid w:val="00185A12"/>
    <w:rsid w:val="00185B00"/>
    <w:rsid w:val="00185D9E"/>
    <w:rsid w:val="00185F6E"/>
    <w:rsid w:val="00186045"/>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8F5"/>
    <w:rsid w:val="00190A5B"/>
    <w:rsid w:val="00191001"/>
    <w:rsid w:val="00191208"/>
    <w:rsid w:val="0019189B"/>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B0D"/>
    <w:rsid w:val="001F2CA8"/>
    <w:rsid w:val="001F2D28"/>
    <w:rsid w:val="001F305D"/>
    <w:rsid w:val="001F37EE"/>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BAE"/>
    <w:rsid w:val="00202C7B"/>
    <w:rsid w:val="0020361C"/>
    <w:rsid w:val="00203AA4"/>
    <w:rsid w:val="00203ED2"/>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4F5"/>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20E5"/>
    <w:rsid w:val="00252223"/>
    <w:rsid w:val="002524D7"/>
    <w:rsid w:val="00252525"/>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74F"/>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30"/>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87F57"/>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4FEA"/>
    <w:rsid w:val="002A56DF"/>
    <w:rsid w:val="002A575B"/>
    <w:rsid w:val="002A59F7"/>
    <w:rsid w:val="002A6219"/>
    <w:rsid w:val="002A6BD7"/>
    <w:rsid w:val="002A73D0"/>
    <w:rsid w:val="002A74C7"/>
    <w:rsid w:val="002A762F"/>
    <w:rsid w:val="002B0135"/>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069"/>
    <w:rsid w:val="002E3299"/>
    <w:rsid w:val="002E3396"/>
    <w:rsid w:val="002E379D"/>
    <w:rsid w:val="002E39F6"/>
    <w:rsid w:val="002E3D4C"/>
    <w:rsid w:val="002E438C"/>
    <w:rsid w:val="002E494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7AD"/>
    <w:rsid w:val="00351E4A"/>
    <w:rsid w:val="00351F83"/>
    <w:rsid w:val="00352009"/>
    <w:rsid w:val="003522EC"/>
    <w:rsid w:val="00352A31"/>
    <w:rsid w:val="00352DEB"/>
    <w:rsid w:val="00352F7F"/>
    <w:rsid w:val="003535B9"/>
    <w:rsid w:val="003538F1"/>
    <w:rsid w:val="0035458D"/>
    <w:rsid w:val="00354838"/>
    <w:rsid w:val="0035486C"/>
    <w:rsid w:val="00354DCE"/>
    <w:rsid w:val="00354F97"/>
    <w:rsid w:val="003552AA"/>
    <w:rsid w:val="003555CA"/>
    <w:rsid w:val="00355B4D"/>
    <w:rsid w:val="00355F52"/>
    <w:rsid w:val="00356118"/>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669"/>
    <w:rsid w:val="003636E2"/>
    <w:rsid w:val="00363A82"/>
    <w:rsid w:val="00364195"/>
    <w:rsid w:val="00364323"/>
    <w:rsid w:val="003646E9"/>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99B"/>
    <w:rsid w:val="00370D5E"/>
    <w:rsid w:val="00371181"/>
    <w:rsid w:val="003715B0"/>
    <w:rsid w:val="0037172D"/>
    <w:rsid w:val="003717CA"/>
    <w:rsid w:val="00371948"/>
    <w:rsid w:val="00371A04"/>
    <w:rsid w:val="00371ED1"/>
    <w:rsid w:val="003720E4"/>
    <w:rsid w:val="00372397"/>
    <w:rsid w:val="003726D5"/>
    <w:rsid w:val="00372B87"/>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C27"/>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A8"/>
    <w:rsid w:val="003A4DD5"/>
    <w:rsid w:val="003A4E1B"/>
    <w:rsid w:val="003A4E73"/>
    <w:rsid w:val="003A4EFF"/>
    <w:rsid w:val="003A576D"/>
    <w:rsid w:val="003A5D3A"/>
    <w:rsid w:val="003A6967"/>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90E"/>
    <w:rsid w:val="003B5ADA"/>
    <w:rsid w:val="003B5DE2"/>
    <w:rsid w:val="003B5F1A"/>
    <w:rsid w:val="003B6093"/>
    <w:rsid w:val="003B658F"/>
    <w:rsid w:val="003B67D1"/>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D0033"/>
    <w:rsid w:val="003D02E0"/>
    <w:rsid w:val="003D0B51"/>
    <w:rsid w:val="003D0B94"/>
    <w:rsid w:val="003D0FD8"/>
    <w:rsid w:val="003D102A"/>
    <w:rsid w:val="003D1A24"/>
    <w:rsid w:val="003D1A6B"/>
    <w:rsid w:val="003D1A8F"/>
    <w:rsid w:val="003D1E72"/>
    <w:rsid w:val="003D2034"/>
    <w:rsid w:val="003D258B"/>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A28"/>
    <w:rsid w:val="00421C1F"/>
    <w:rsid w:val="00421CCD"/>
    <w:rsid w:val="00421FFE"/>
    <w:rsid w:val="004224DD"/>
    <w:rsid w:val="00422E0B"/>
    <w:rsid w:val="00423037"/>
    <w:rsid w:val="00423738"/>
    <w:rsid w:val="00423DA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3040"/>
    <w:rsid w:val="00453164"/>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077"/>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ACE"/>
    <w:rsid w:val="00465DB1"/>
    <w:rsid w:val="00466248"/>
    <w:rsid w:val="00466482"/>
    <w:rsid w:val="00466A4A"/>
    <w:rsid w:val="00466AB6"/>
    <w:rsid w:val="00466B3E"/>
    <w:rsid w:val="00466D70"/>
    <w:rsid w:val="00466DDB"/>
    <w:rsid w:val="00466E6E"/>
    <w:rsid w:val="0046771F"/>
    <w:rsid w:val="004677FF"/>
    <w:rsid w:val="004679B2"/>
    <w:rsid w:val="00467BE0"/>
    <w:rsid w:val="00470052"/>
    <w:rsid w:val="00470089"/>
    <w:rsid w:val="0047010B"/>
    <w:rsid w:val="00470142"/>
    <w:rsid w:val="00470503"/>
    <w:rsid w:val="00470C4A"/>
    <w:rsid w:val="00470FDB"/>
    <w:rsid w:val="004712C6"/>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26D"/>
    <w:rsid w:val="00485DFA"/>
    <w:rsid w:val="00485FFC"/>
    <w:rsid w:val="0048628C"/>
    <w:rsid w:val="00486298"/>
    <w:rsid w:val="0048637F"/>
    <w:rsid w:val="004863D1"/>
    <w:rsid w:val="00486C1D"/>
    <w:rsid w:val="004870D7"/>
    <w:rsid w:val="004875E3"/>
    <w:rsid w:val="0048787E"/>
    <w:rsid w:val="004879DD"/>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ADD"/>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DBD"/>
    <w:rsid w:val="004A5F48"/>
    <w:rsid w:val="004A638D"/>
    <w:rsid w:val="004A6A21"/>
    <w:rsid w:val="004A6C15"/>
    <w:rsid w:val="004A6DC7"/>
    <w:rsid w:val="004A6F5E"/>
    <w:rsid w:val="004A719C"/>
    <w:rsid w:val="004A798B"/>
    <w:rsid w:val="004A7A19"/>
    <w:rsid w:val="004A7B07"/>
    <w:rsid w:val="004B0072"/>
    <w:rsid w:val="004B01F0"/>
    <w:rsid w:val="004B0B43"/>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1A62"/>
    <w:rsid w:val="004C2090"/>
    <w:rsid w:val="004C22BE"/>
    <w:rsid w:val="004C28A2"/>
    <w:rsid w:val="004C29E4"/>
    <w:rsid w:val="004C29E5"/>
    <w:rsid w:val="004C2E77"/>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C9E"/>
    <w:rsid w:val="00522DC4"/>
    <w:rsid w:val="00522E6C"/>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E86"/>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6861"/>
    <w:rsid w:val="00646E2B"/>
    <w:rsid w:val="006471E8"/>
    <w:rsid w:val="00647401"/>
    <w:rsid w:val="006476E5"/>
    <w:rsid w:val="00647A40"/>
    <w:rsid w:val="00647DD4"/>
    <w:rsid w:val="00647FEC"/>
    <w:rsid w:val="00650452"/>
    <w:rsid w:val="006505BF"/>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592"/>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97"/>
    <w:rsid w:val="00665ED7"/>
    <w:rsid w:val="00665F47"/>
    <w:rsid w:val="0066635A"/>
    <w:rsid w:val="0066646B"/>
    <w:rsid w:val="006666B9"/>
    <w:rsid w:val="00666886"/>
    <w:rsid w:val="006668A6"/>
    <w:rsid w:val="006669CB"/>
    <w:rsid w:val="00666CFF"/>
    <w:rsid w:val="00666D2F"/>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77E45"/>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A0422"/>
    <w:rsid w:val="006A06F1"/>
    <w:rsid w:val="006A13D6"/>
    <w:rsid w:val="006A1908"/>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64FD"/>
    <w:rsid w:val="006E6A15"/>
    <w:rsid w:val="006E6D64"/>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2260"/>
    <w:rsid w:val="006F29B5"/>
    <w:rsid w:val="006F2E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C3E"/>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0AE"/>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1E3B"/>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2CD"/>
    <w:rsid w:val="007B4648"/>
    <w:rsid w:val="007B466B"/>
    <w:rsid w:val="007B46AB"/>
    <w:rsid w:val="007B47D7"/>
    <w:rsid w:val="007B4888"/>
    <w:rsid w:val="007B4CCC"/>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2C45"/>
    <w:rsid w:val="007D3128"/>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2B0"/>
    <w:rsid w:val="008305CB"/>
    <w:rsid w:val="00830636"/>
    <w:rsid w:val="008307E2"/>
    <w:rsid w:val="008309E2"/>
    <w:rsid w:val="008309ED"/>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67D"/>
    <w:rsid w:val="00897FA2"/>
    <w:rsid w:val="008A007E"/>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354E"/>
    <w:rsid w:val="008C360A"/>
    <w:rsid w:val="008C3C09"/>
    <w:rsid w:val="008C4536"/>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56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66C"/>
    <w:rsid w:val="008F3FEA"/>
    <w:rsid w:val="008F40EF"/>
    <w:rsid w:val="008F42C6"/>
    <w:rsid w:val="008F4461"/>
    <w:rsid w:val="008F4910"/>
    <w:rsid w:val="008F4F3E"/>
    <w:rsid w:val="008F51D9"/>
    <w:rsid w:val="008F51EE"/>
    <w:rsid w:val="008F58F7"/>
    <w:rsid w:val="008F5D1C"/>
    <w:rsid w:val="008F5E16"/>
    <w:rsid w:val="008F5E3C"/>
    <w:rsid w:val="008F6599"/>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3E9"/>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064"/>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0DD"/>
    <w:rsid w:val="009D519F"/>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3E51"/>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4A8"/>
    <w:rsid w:val="00A2559E"/>
    <w:rsid w:val="00A25653"/>
    <w:rsid w:val="00A25777"/>
    <w:rsid w:val="00A26136"/>
    <w:rsid w:val="00A26799"/>
    <w:rsid w:val="00A26AC9"/>
    <w:rsid w:val="00A26F34"/>
    <w:rsid w:val="00A2710C"/>
    <w:rsid w:val="00A27567"/>
    <w:rsid w:val="00A27A23"/>
    <w:rsid w:val="00A27A89"/>
    <w:rsid w:val="00A30071"/>
    <w:rsid w:val="00A304E7"/>
    <w:rsid w:val="00A30728"/>
    <w:rsid w:val="00A30A23"/>
    <w:rsid w:val="00A30A50"/>
    <w:rsid w:val="00A30BEF"/>
    <w:rsid w:val="00A310E7"/>
    <w:rsid w:val="00A31C53"/>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55"/>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1A7"/>
    <w:rsid w:val="00AB22BA"/>
    <w:rsid w:val="00AB2335"/>
    <w:rsid w:val="00AB2634"/>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9B9"/>
    <w:rsid w:val="00AF0AAA"/>
    <w:rsid w:val="00AF0C96"/>
    <w:rsid w:val="00AF0E86"/>
    <w:rsid w:val="00AF17F3"/>
    <w:rsid w:val="00AF1A32"/>
    <w:rsid w:val="00AF1B70"/>
    <w:rsid w:val="00AF1CAE"/>
    <w:rsid w:val="00AF1CD1"/>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2703"/>
    <w:rsid w:val="00B12AE8"/>
    <w:rsid w:val="00B12EEE"/>
    <w:rsid w:val="00B13340"/>
    <w:rsid w:val="00B1387F"/>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85C"/>
    <w:rsid w:val="00B22A71"/>
    <w:rsid w:val="00B22AD5"/>
    <w:rsid w:val="00B22D7D"/>
    <w:rsid w:val="00B23052"/>
    <w:rsid w:val="00B232B7"/>
    <w:rsid w:val="00B23609"/>
    <w:rsid w:val="00B237D4"/>
    <w:rsid w:val="00B238A4"/>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302F1"/>
    <w:rsid w:val="00B308AE"/>
    <w:rsid w:val="00B30CD8"/>
    <w:rsid w:val="00B31157"/>
    <w:rsid w:val="00B311EE"/>
    <w:rsid w:val="00B31CC8"/>
    <w:rsid w:val="00B325BE"/>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C2"/>
    <w:rsid w:val="00B62A70"/>
    <w:rsid w:val="00B62DF9"/>
    <w:rsid w:val="00B63EEF"/>
    <w:rsid w:val="00B63FB2"/>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2569"/>
    <w:rsid w:val="00BA268B"/>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5"/>
    <w:rsid w:val="00BC790B"/>
    <w:rsid w:val="00BC79EA"/>
    <w:rsid w:val="00BC7FDC"/>
    <w:rsid w:val="00BD064F"/>
    <w:rsid w:val="00BD06AC"/>
    <w:rsid w:val="00BD0970"/>
    <w:rsid w:val="00BD09C7"/>
    <w:rsid w:val="00BD0E5D"/>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74F1"/>
    <w:rsid w:val="00BF7B29"/>
    <w:rsid w:val="00BF7B91"/>
    <w:rsid w:val="00BF7B93"/>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1E6A"/>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A37"/>
    <w:rsid w:val="00C36CAA"/>
    <w:rsid w:val="00C36E8F"/>
    <w:rsid w:val="00C36EC4"/>
    <w:rsid w:val="00C372B7"/>
    <w:rsid w:val="00C37B3E"/>
    <w:rsid w:val="00C37D8E"/>
    <w:rsid w:val="00C37DD3"/>
    <w:rsid w:val="00C40D6B"/>
    <w:rsid w:val="00C40DFB"/>
    <w:rsid w:val="00C4103E"/>
    <w:rsid w:val="00C42377"/>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813"/>
    <w:rsid w:val="00CA1949"/>
    <w:rsid w:val="00CA1E34"/>
    <w:rsid w:val="00CA3052"/>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0F4"/>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846"/>
    <w:rsid w:val="00CD0C7C"/>
    <w:rsid w:val="00CD0E2E"/>
    <w:rsid w:val="00CD0E90"/>
    <w:rsid w:val="00CD18E5"/>
    <w:rsid w:val="00CD193F"/>
    <w:rsid w:val="00CD218D"/>
    <w:rsid w:val="00CD22F0"/>
    <w:rsid w:val="00CD25DF"/>
    <w:rsid w:val="00CD2AB8"/>
    <w:rsid w:val="00CD2B26"/>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11FB"/>
    <w:rsid w:val="00CF12D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92"/>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644"/>
    <w:rsid w:val="00D276CE"/>
    <w:rsid w:val="00D27706"/>
    <w:rsid w:val="00D278A4"/>
    <w:rsid w:val="00D30078"/>
    <w:rsid w:val="00D30C01"/>
    <w:rsid w:val="00D30CDE"/>
    <w:rsid w:val="00D313FC"/>
    <w:rsid w:val="00D316E5"/>
    <w:rsid w:val="00D31E5A"/>
    <w:rsid w:val="00D320E3"/>
    <w:rsid w:val="00D3262F"/>
    <w:rsid w:val="00D32977"/>
    <w:rsid w:val="00D32E86"/>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3C3"/>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61A"/>
    <w:rsid w:val="00DF1801"/>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141"/>
    <w:rsid w:val="00DF53C8"/>
    <w:rsid w:val="00DF56C4"/>
    <w:rsid w:val="00DF5F6C"/>
    <w:rsid w:val="00DF6E8D"/>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C9"/>
    <w:rsid w:val="00E07926"/>
    <w:rsid w:val="00E07BAD"/>
    <w:rsid w:val="00E07D81"/>
    <w:rsid w:val="00E07E8C"/>
    <w:rsid w:val="00E07F14"/>
    <w:rsid w:val="00E07F59"/>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DEF"/>
    <w:rsid w:val="00E16F7B"/>
    <w:rsid w:val="00E17418"/>
    <w:rsid w:val="00E17789"/>
    <w:rsid w:val="00E17E3B"/>
    <w:rsid w:val="00E20331"/>
    <w:rsid w:val="00E20494"/>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415"/>
    <w:rsid w:val="00E4475B"/>
    <w:rsid w:val="00E448BB"/>
    <w:rsid w:val="00E44A89"/>
    <w:rsid w:val="00E44C17"/>
    <w:rsid w:val="00E44CB1"/>
    <w:rsid w:val="00E44E02"/>
    <w:rsid w:val="00E44E7D"/>
    <w:rsid w:val="00E45E0F"/>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0C5"/>
    <w:rsid w:val="00E67514"/>
    <w:rsid w:val="00E67FA8"/>
    <w:rsid w:val="00E70124"/>
    <w:rsid w:val="00E70496"/>
    <w:rsid w:val="00E7052B"/>
    <w:rsid w:val="00E7063D"/>
    <w:rsid w:val="00E70B36"/>
    <w:rsid w:val="00E71152"/>
    <w:rsid w:val="00E7122D"/>
    <w:rsid w:val="00E71253"/>
    <w:rsid w:val="00E712C1"/>
    <w:rsid w:val="00E7175E"/>
    <w:rsid w:val="00E7197F"/>
    <w:rsid w:val="00E7198E"/>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5D4"/>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768"/>
    <w:rsid w:val="00E94EAE"/>
    <w:rsid w:val="00E950CB"/>
    <w:rsid w:val="00E95177"/>
    <w:rsid w:val="00E95D75"/>
    <w:rsid w:val="00E95D9C"/>
    <w:rsid w:val="00E969E1"/>
    <w:rsid w:val="00E96C88"/>
    <w:rsid w:val="00E96ECA"/>
    <w:rsid w:val="00E970A1"/>
    <w:rsid w:val="00E972CC"/>
    <w:rsid w:val="00E97D8B"/>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BFD"/>
    <w:rsid w:val="00EA5C90"/>
    <w:rsid w:val="00EA5D38"/>
    <w:rsid w:val="00EA5E3B"/>
    <w:rsid w:val="00EA60AA"/>
    <w:rsid w:val="00EA679F"/>
    <w:rsid w:val="00EA6C0D"/>
    <w:rsid w:val="00EA6CA5"/>
    <w:rsid w:val="00EA7727"/>
    <w:rsid w:val="00EA7D5E"/>
    <w:rsid w:val="00EB025B"/>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42A"/>
    <w:rsid w:val="00EC5627"/>
    <w:rsid w:val="00EC5888"/>
    <w:rsid w:val="00EC5A4D"/>
    <w:rsid w:val="00EC6485"/>
    <w:rsid w:val="00EC6D21"/>
    <w:rsid w:val="00EC6DFB"/>
    <w:rsid w:val="00EC7162"/>
    <w:rsid w:val="00EC72E2"/>
    <w:rsid w:val="00EC7533"/>
    <w:rsid w:val="00EC79F0"/>
    <w:rsid w:val="00EC7A80"/>
    <w:rsid w:val="00EC7CE2"/>
    <w:rsid w:val="00EC7F70"/>
    <w:rsid w:val="00ED0186"/>
    <w:rsid w:val="00ED0806"/>
    <w:rsid w:val="00ED09D8"/>
    <w:rsid w:val="00ED0C27"/>
    <w:rsid w:val="00ED0C30"/>
    <w:rsid w:val="00ED0C3A"/>
    <w:rsid w:val="00ED1415"/>
    <w:rsid w:val="00ED176E"/>
    <w:rsid w:val="00ED2C4F"/>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48F"/>
    <w:rsid w:val="00EE1552"/>
    <w:rsid w:val="00EE1C3C"/>
    <w:rsid w:val="00EE208C"/>
    <w:rsid w:val="00EE2EBD"/>
    <w:rsid w:val="00EE2F13"/>
    <w:rsid w:val="00EE31BC"/>
    <w:rsid w:val="00EE38D5"/>
    <w:rsid w:val="00EE3A87"/>
    <w:rsid w:val="00EE3BD2"/>
    <w:rsid w:val="00EE3FDC"/>
    <w:rsid w:val="00EE484E"/>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D2D"/>
    <w:rsid w:val="00F05003"/>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30CD"/>
    <w:rsid w:val="00F1317B"/>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7EA"/>
    <w:rsid w:val="00F40CB1"/>
    <w:rsid w:val="00F4106D"/>
    <w:rsid w:val="00F41488"/>
    <w:rsid w:val="00F41614"/>
    <w:rsid w:val="00F41693"/>
    <w:rsid w:val="00F416ED"/>
    <w:rsid w:val="00F41C41"/>
    <w:rsid w:val="00F41CD7"/>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7F"/>
    <w:rsid w:val="00FA60AE"/>
    <w:rsid w:val="00FA6536"/>
    <w:rsid w:val="00FA65C6"/>
    <w:rsid w:val="00FA669A"/>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B5E"/>
    <w:rsid w:val="00FE4BAA"/>
    <w:rsid w:val="00FE4D6B"/>
    <w:rsid w:val="00FE4E55"/>
    <w:rsid w:val="00FE50A4"/>
    <w:rsid w:val="00FE5309"/>
    <w:rsid w:val="00FE5EF5"/>
    <w:rsid w:val="00FE5F7C"/>
    <w:rsid w:val="00FE6377"/>
    <w:rsid w:val="00FE68CC"/>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0A8DD037-B999-4823-8231-67ABD5B3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55"/>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56"/>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57"/>
      </w:numPr>
    </w:pPr>
  </w:style>
  <w:style w:type="paragraph" w:customStyle="1" w:styleId="opzcz">
    <w:name w:val="opz_część"/>
    <w:qFormat/>
    <w:rsid w:val="001B75D8"/>
    <w:pPr>
      <w:keepNext/>
      <w:pageBreakBefore/>
      <w:numPr>
        <w:numId w:val="57"/>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57"/>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57"/>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58"/>
      </w:numPr>
    </w:pPr>
  </w:style>
  <w:style w:type="numbering" w:customStyle="1" w:styleId="WWOutlineListStyle2">
    <w:name w:val="WW_OutlineListStyle_2"/>
    <w:basedOn w:val="Bezlisty"/>
    <w:rsid w:val="001B75D8"/>
    <w:pPr>
      <w:numPr>
        <w:numId w:val="59"/>
      </w:numPr>
    </w:pPr>
  </w:style>
  <w:style w:type="numbering" w:customStyle="1" w:styleId="WWOutlineListStyle1">
    <w:name w:val="WW_OutlineListStyle_1"/>
    <w:basedOn w:val="Bezlisty"/>
    <w:rsid w:val="001B75D8"/>
    <w:pPr>
      <w:numPr>
        <w:numId w:val="60"/>
      </w:numPr>
    </w:pPr>
  </w:style>
  <w:style w:type="numbering" w:customStyle="1" w:styleId="WWOutlineListStyle">
    <w:name w:val="WW_OutlineListStyle"/>
    <w:basedOn w:val="Bezlisty"/>
    <w:rsid w:val="001B75D8"/>
    <w:pPr>
      <w:numPr>
        <w:numId w:val="61"/>
      </w:numPr>
    </w:pPr>
  </w:style>
  <w:style w:type="numbering" w:customStyle="1" w:styleId="WWNum1">
    <w:name w:val="WWNum1"/>
    <w:basedOn w:val="Bezlisty"/>
    <w:rsid w:val="001B75D8"/>
    <w:pPr>
      <w:numPr>
        <w:numId w:val="62"/>
      </w:numPr>
    </w:pPr>
  </w:style>
  <w:style w:type="numbering" w:customStyle="1" w:styleId="WWNum2">
    <w:name w:val="WWNum2"/>
    <w:basedOn w:val="Bezlisty"/>
    <w:rsid w:val="001B75D8"/>
    <w:pPr>
      <w:numPr>
        <w:numId w:val="63"/>
      </w:numPr>
    </w:pPr>
  </w:style>
  <w:style w:type="numbering" w:customStyle="1" w:styleId="WWNum3">
    <w:name w:val="WWNum3"/>
    <w:basedOn w:val="Bezlisty"/>
    <w:rsid w:val="001B75D8"/>
    <w:pPr>
      <w:numPr>
        <w:numId w:val="64"/>
      </w:numPr>
    </w:pPr>
  </w:style>
  <w:style w:type="numbering" w:customStyle="1" w:styleId="WWNum4">
    <w:name w:val="WWNum4"/>
    <w:basedOn w:val="Bezlisty"/>
    <w:rsid w:val="001B75D8"/>
    <w:pPr>
      <w:numPr>
        <w:numId w:val="65"/>
      </w:numPr>
    </w:pPr>
  </w:style>
  <w:style w:type="numbering" w:customStyle="1" w:styleId="WWNum5">
    <w:name w:val="WWNum5"/>
    <w:basedOn w:val="Bezlisty"/>
    <w:rsid w:val="001B75D8"/>
    <w:pPr>
      <w:numPr>
        <w:numId w:val="66"/>
      </w:numPr>
    </w:pPr>
  </w:style>
  <w:style w:type="numbering" w:customStyle="1" w:styleId="WWNum6">
    <w:name w:val="WWNum6"/>
    <w:basedOn w:val="Bezlisty"/>
    <w:rsid w:val="001B75D8"/>
    <w:pPr>
      <w:numPr>
        <w:numId w:val="67"/>
      </w:numPr>
    </w:pPr>
  </w:style>
  <w:style w:type="numbering" w:customStyle="1" w:styleId="WWNum7">
    <w:name w:val="WWNum7"/>
    <w:basedOn w:val="Bezlisty"/>
    <w:rsid w:val="001B75D8"/>
    <w:pPr>
      <w:numPr>
        <w:numId w:val="68"/>
      </w:numPr>
    </w:pPr>
  </w:style>
  <w:style w:type="numbering" w:customStyle="1" w:styleId="WWNum8">
    <w:name w:val="WWNum8"/>
    <w:basedOn w:val="Bezlisty"/>
    <w:rsid w:val="001B75D8"/>
    <w:pPr>
      <w:numPr>
        <w:numId w:val="69"/>
      </w:numPr>
    </w:pPr>
  </w:style>
  <w:style w:type="numbering" w:customStyle="1" w:styleId="WWNum9">
    <w:name w:val="WWNum9"/>
    <w:basedOn w:val="Bezlisty"/>
    <w:rsid w:val="001B75D8"/>
    <w:pPr>
      <w:numPr>
        <w:numId w:val="70"/>
      </w:numPr>
    </w:pPr>
  </w:style>
  <w:style w:type="numbering" w:customStyle="1" w:styleId="WWNum10">
    <w:name w:val="WWNum10"/>
    <w:basedOn w:val="Bezlisty"/>
    <w:rsid w:val="001B75D8"/>
    <w:pPr>
      <w:numPr>
        <w:numId w:val="71"/>
      </w:numPr>
    </w:pPr>
  </w:style>
  <w:style w:type="numbering" w:customStyle="1" w:styleId="WWNum11">
    <w:name w:val="WWNum11"/>
    <w:basedOn w:val="Bezlisty"/>
    <w:rsid w:val="001B75D8"/>
    <w:pPr>
      <w:numPr>
        <w:numId w:val="72"/>
      </w:numPr>
    </w:pPr>
  </w:style>
  <w:style w:type="numbering" w:customStyle="1" w:styleId="WWNum12">
    <w:name w:val="WWNum12"/>
    <w:basedOn w:val="Bezlisty"/>
    <w:rsid w:val="001B75D8"/>
    <w:pPr>
      <w:numPr>
        <w:numId w:val="73"/>
      </w:numPr>
    </w:pPr>
  </w:style>
  <w:style w:type="numbering" w:customStyle="1" w:styleId="WWNum13">
    <w:name w:val="WWNum13"/>
    <w:basedOn w:val="Bezlisty"/>
    <w:rsid w:val="001B75D8"/>
    <w:pPr>
      <w:numPr>
        <w:numId w:val="74"/>
      </w:numPr>
    </w:pPr>
  </w:style>
  <w:style w:type="numbering" w:customStyle="1" w:styleId="WWNum14">
    <w:name w:val="WWNum14"/>
    <w:basedOn w:val="Bezlisty"/>
    <w:rsid w:val="001B75D8"/>
    <w:pPr>
      <w:numPr>
        <w:numId w:val="75"/>
      </w:numPr>
    </w:pPr>
  </w:style>
  <w:style w:type="numbering" w:customStyle="1" w:styleId="WWNum15">
    <w:name w:val="WWNum15"/>
    <w:basedOn w:val="Bezlisty"/>
    <w:rsid w:val="001B75D8"/>
    <w:pPr>
      <w:numPr>
        <w:numId w:val="76"/>
      </w:numPr>
    </w:pPr>
  </w:style>
  <w:style w:type="numbering" w:customStyle="1" w:styleId="WWNum16">
    <w:name w:val="WWNum16"/>
    <w:basedOn w:val="Bezlisty"/>
    <w:rsid w:val="001B75D8"/>
    <w:pPr>
      <w:numPr>
        <w:numId w:val="77"/>
      </w:numPr>
    </w:pPr>
  </w:style>
  <w:style w:type="numbering" w:customStyle="1" w:styleId="WWNum17">
    <w:name w:val="WWNum17"/>
    <w:basedOn w:val="Bezlisty"/>
    <w:rsid w:val="001B75D8"/>
    <w:pPr>
      <w:numPr>
        <w:numId w:val="78"/>
      </w:numPr>
    </w:pPr>
  </w:style>
  <w:style w:type="numbering" w:customStyle="1" w:styleId="WWNum18">
    <w:name w:val="WWNum18"/>
    <w:basedOn w:val="Bezlisty"/>
    <w:rsid w:val="001B75D8"/>
    <w:pPr>
      <w:numPr>
        <w:numId w:val="79"/>
      </w:numPr>
    </w:pPr>
  </w:style>
  <w:style w:type="numbering" w:customStyle="1" w:styleId="WWNum19">
    <w:name w:val="WWNum19"/>
    <w:basedOn w:val="Bezlisty"/>
    <w:rsid w:val="001B75D8"/>
    <w:pPr>
      <w:numPr>
        <w:numId w:val="80"/>
      </w:numPr>
    </w:pPr>
  </w:style>
  <w:style w:type="numbering" w:customStyle="1" w:styleId="WWNum20">
    <w:name w:val="WWNum20"/>
    <w:basedOn w:val="Bezlisty"/>
    <w:rsid w:val="001B75D8"/>
    <w:pPr>
      <w:numPr>
        <w:numId w:val="81"/>
      </w:numPr>
    </w:pPr>
  </w:style>
  <w:style w:type="numbering" w:customStyle="1" w:styleId="WWNum21">
    <w:name w:val="WWNum21"/>
    <w:basedOn w:val="Bezlisty"/>
    <w:rsid w:val="001B75D8"/>
    <w:pPr>
      <w:numPr>
        <w:numId w:val="82"/>
      </w:numPr>
    </w:pPr>
  </w:style>
  <w:style w:type="numbering" w:customStyle="1" w:styleId="WWNum22">
    <w:name w:val="WWNum22"/>
    <w:basedOn w:val="Bezlisty"/>
    <w:rsid w:val="001B75D8"/>
    <w:pPr>
      <w:numPr>
        <w:numId w:val="83"/>
      </w:numPr>
    </w:pPr>
  </w:style>
  <w:style w:type="numbering" w:customStyle="1" w:styleId="WWNum23">
    <w:name w:val="WWNum23"/>
    <w:basedOn w:val="Bezlisty"/>
    <w:rsid w:val="001B75D8"/>
    <w:pPr>
      <w:numPr>
        <w:numId w:val="84"/>
      </w:numPr>
    </w:pPr>
  </w:style>
  <w:style w:type="numbering" w:customStyle="1" w:styleId="WWNum24">
    <w:name w:val="WWNum24"/>
    <w:basedOn w:val="Bezlisty"/>
    <w:rsid w:val="001B75D8"/>
    <w:pPr>
      <w:numPr>
        <w:numId w:val="85"/>
      </w:numPr>
    </w:pPr>
  </w:style>
  <w:style w:type="numbering" w:customStyle="1" w:styleId="WWNum25">
    <w:name w:val="WWNum25"/>
    <w:basedOn w:val="Bezlisty"/>
    <w:rsid w:val="001B75D8"/>
    <w:pPr>
      <w:numPr>
        <w:numId w:val="86"/>
      </w:numPr>
    </w:pPr>
  </w:style>
  <w:style w:type="numbering" w:customStyle="1" w:styleId="WWNum26">
    <w:name w:val="WWNum26"/>
    <w:basedOn w:val="Bezlisty"/>
    <w:rsid w:val="001B75D8"/>
    <w:pPr>
      <w:numPr>
        <w:numId w:val="87"/>
      </w:numPr>
    </w:pPr>
  </w:style>
  <w:style w:type="numbering" w:customStyle="1" w:styleId="WWNum27">
    <w:name w:val="WWNum27"/>
    <w:basedOn w:val="Bezlisty"/>
    <w:rsid w:val="001B75D8"/>
    <w:pPr>
      <w:numPr>
        <w:numId w:val="88"/>
      </w:numPr>
    </w:pPr>
  </w:style>
  <w:style w:type="numbering" w:customStyle="1" w:styleId="WWNum28">
    <w:name w:val="WWNum28"/>
    <w:basedOn w:val="Bezlisty"/>
    <w:rsid w:val="001B75D8"/>
    <w:pPr>
      <w:numPr>
        <w:numId w:val="89"/>
      </w:numPr>
    </w:pPr>
  </w:style>
  <w:style w:type="numbering" w:customStyle="1" w:styleId="WWNum29">
    <w:name w:val="WWNum29"/>
    <w:basedOn w:val="Bezlisty"/>
    <w:rsid w:val="001B75D8"/>
    <w:pPr>
      <w:numPr>
        <w:numId w:val="90"/>
      </w:numPr>
    </w:pPr>
  </w:style>
  <w:style w:type="numbering" w:customStyle="1" w:styleId="WWNum30">
    <w:name w:val="WWNum30"/>
    <w:basedOn w:val="Bezlisty"/>
    <w:rsid w:val="001B75D8"/>
    <w:pPr>
      <w:numPr>
        <w:numId w:val="91"/>
      </w:numPr>
    </w:pPr>
  </w:style>
  <w:style w:type="numbering" w:customStyle="1" w:styleId="WWNum31">
    <w:name w:val="WWNum31"/>
    <w:basedOn w:val="Bezlisty"/>
    <w:rsid w:val="001B75D8"/>
    <w:pPr>
      <w:numPr>
        <w:numId w:val="92"/>
      </w:numPr>
    </w:pPr>
  </w:style>
  <w:style w:type="numbering" w:customStyle="1" w:styleId="WWNum32">
    <w:name w:val="WWNum32"/>
    <w:basedOn w:val="Bezlisty"/>
    <w:rsid w:val="001B75D8"/>
    <w:pPr>
      <w:numPr>
        <w:numId w:val="93"/>
      </w:numPr>
    </w:pPr>
  </w:style>
  <w:style w:type="numbering" w:customStyle="1" w:styleId="WWNum33">
    <w:name w:val="WWNum33"/>
    <w:basedOn w:val="Bezlisty"/>
    <w:rsid w:val="001B75D8"/>
    <w:pPr>
      <w:numPr>
        <w:numId w:val="94"/>
      </w:numPr>
    </w:pPr>
  </w:style>
  <w:style w:type="numbering" w:customStyle="1" w:styleId="WWNum34">
    <w:name w:val="WWNum34"/>
    <w:basedOn w:val="Bezlisty"/>
    <w:rsid w:val="001B75D8"/>
    <w:pPr>
      <w:numPr>
        <w:numId w:val="95"/>
      </w:numPr>
    </w:pPr>
  </w:style>
  <w:style w:type="numbering" w:customStyle="1" w:styleId="WWNum35">
    <w:name w:val="WWNum35"/>
    <w:basedOn w:val="Bezlisty"/>
    <w:rsid w:val="001B75D8"/>
    <w:pPr>
      <w:numPr>
        <w:numId w:val="96"/>
      </w:numPr>
    </w:pPr>
  </w:style>
  <w:style w:type="numbering" w:customStyle="1" w:styleId="WWNum36">
    <w:name w:val="WWNum36"/>
    <w:basedOn w:val="Bezlisty"/>
    <w:rsid w:val="001B75D8"/>
    <w:pPr>
      <w:numPr>
        <w:numId w:val="97"/>
      </w:numPr>
    </w:pPr>
  </w:style>
  <w:style w:type="numbering" w:customStyle="1" w:styleId="WWNum37">
    <w:name w:val="WWNum37"/>
    <w:basedOn w:val="Bezlisty"/>
    <w:rsid w:val="001B75D8"/>
    <w:pPr>
      <w:numPr>
        <w:numId w:val="98"/>
      </w:numPr>
    </w:pPr>
  </w:style>
  <w:style w:type="numbering" w:customStyle="1" w:styleId="WWNum38">
    <w:name w:val="WWNum38"/>
    <w:basedOn w:val="Bezlisty"/>
    <w:rsid w:val="001B75D8"/>
    <w:pPr>
      <w:numPr>
        <w:numId w:val="99"/>
      </w:numPr>
    </w:pPr>
  </w:style>
  <w:style w:type="numbering" w:customStyle="1" w:styleId="WWNum39">
    <w:name w:val="WWNum39"/>
    <w:basedOn w:val="Bezlisty"/>
    <w:rsid w:val="001B75D8"/>
    <w:pPr>
      <w:numPr>
        <w:numId w:val="100"/>
      </w:numPr>
    </w:pPr>
  </w:style>
  <w:style w:type="numbering" w:customStyle="1" w:styleId="WWNum40">
    <w:name w:val="WWNum40"/>
    <w:basedOn w:val="Bezlisty"/>
    <w:rsid w:val="001B75D8"/>
    <w:pPr>
      <w:numPr>
        <w:numId w:val="101"/>
      </w:numPr>
    </w:pPr>
  </w:style>
  <w:style w:type="numbering" w:customStyle="1" w:styleId="WWNum41">
    <w:name w:val="WWNum41"/>
    <w:basedOn w:val="Bezlisty"/>
    <w:rsid w:val="001B75D8"/>
    <w:pPr>
      <w:numPr>
        <w:numId w:val="102"/>
      </w:numPr>
    </w:pPr>
  </w:style>
  <w:style w:type="numbering" w:customStyle="1" w:styleId="WWNum42">
    <w:name w:val="WWNum42"/>
    <w:basedOn w:val="Bezlisty"/>
    <w:rsid w:val="001B75D8"/>
    <w:pPr>
      <w:numPr>
        <w:numId w:val="103"/>
      </w:numPr>
    </w:pPr>
  </w:style>
  <w:style w:type="numbering" w:customStyle="1" w:styleId="WWNum43">
    <w:name w:val="WWNum43"/>
    <w:basedOn w:val="Bezlisty"/>
    <w:rsid w:val="001B75D8"/>
    <w:pPr>
      <w:numPr>
        <w:numId w:val="104"/>
      </w:numPr>
    </w:pPr>
  </w:style>
  <w:style w:type="numbering" w:customStyle="1" w:styleId="WWNum44">
    <w:name w:val="WWNum44"/>
    <w:basedOn w:val="Bezlisty"/>
    <w:rsid w:val="001B75D8"/>
    <w:pPr>
      <w:numPr>
        <w:numId w:val="105"/>
      </w:numPr>
    </w:pPr>
  </w:style>
  <w:style w:type="numbering" w:customStyle="1" w:styleId="WWNum45">
    <w:name w:val="WWNum45"/>
    <w:basedOn w:val="Bezlisty"/>
    <w:rsid w:val="001B75D8"/>
    <w:pPr>
      <w:numPr>
        <w:numId w:val="106"/>
      </w:numPr>
    </w:pPr>
  </w:style>
  <w:style w:type="numbering" w:customStyle="1" w:styleId="WWNum46">
    <w:name w:val="WWNum46"/>
    <w:basedOn w:val="Bezlisty"/>
    <w:rsid w:val="001B75D8"/>
    <w:pPr>
      <w:numPr>
        <w:numId w:val="107"/>
      </w:numPr>
    </w:pPr>
  </w:style>
  <w:style w:type="numbering" w:customStyle="1" w:styleId="WWNum47">
    <w:name w:val="WWNum47"/>
    <w:basedOn w:val="Bezlisty"/>
    <w:rsid w:val="001B75D8"/>
    <w:pPr>
      <w:numPr>
        <w:numId w:val="108"/>
      </w:numPr>
    </w:pPr>
  </w:style>
  <w:style w:type="numbering" w:customStyle="1" w:styleId="WWOutlineListStyle5">
    <w:name w:val="WW_OutlineListStyle_5"/>
    <w:basedOn w:val="Bezlisty"/>
    <w:rsid w:val="001B75D8"/>
    <w:pPr>
      <w:numPr>
        <w:numId w:val="109"/>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110"/>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11"/>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24"/>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24"/>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24"/>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24"/>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24"/>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24"/>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24"/>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34"/>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2734</Words>
  <Characters>16404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2023-04-06T12:54:00Z</cp:lastPrinted>
  <dcterms:created xsi:type="dcterms:W3CDTF">2023-10-31T11:02:00Z</dcterms:created>
  <dcterms:modified xsi:type="dcterms:W3CDTF">2023-10-31T11:02:00Z</dcterms:modified>
</cp:coreProperties>
</file>