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3885FC3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  <w:r w:rsidR="003C1812">
        <w:rPr>
          <w:rFonts w:ascii="Times New Roman" w:hAnsi="Times New Roman" w:cs="Times New Roman"/>
          <w:b/>
        </w:rPr>
        <w:t xml:space="preserve"> dla części nr </w:t>
      </w:r>
      <w:r w:rsidR="00BA55BA">
        <w:rPr>
          <w:rFonts w:ascii="Times New Roman" w:hAnsi="Times New Roman" w:cs="Times New Roman"/>
          <w:b/>
        </w:rPr>
        <w:t>2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F42AA01" w14:textId="036D0632" w:rsidR="00BA55BA" w:rsidRPr="00BA55BA" w:rsidRDefault="00BA55BA" w:rsidP="00BA55BA">
      <w:pPr>
        <w:spacing w:after="0"/>
        <w:ind w:left="851" w:hanging="851"/>
        <w:jc w:val="both"/>
        <w:rPr>
          <w:rFonts w:ascii="Times New Roman" w:hAnsi="Times New Roman" w:cs="Times New Roman"/>
          <w:b/>
          <w:bCs/>
          <w:color w:val="000000"/>
        </w:rPr>
      </w:pPr>
      <w:r w:rsidRPr="00BA55BA">
        <w:rPr>
          <w:rFonts w:ascii="Times New Roman" w:hAnsi="Times New Roman" w:cs="Times New Roman"/>
          <w:b/>
          <w:bCs/>
        </w:rPr>
        <w:t xml:space="preserve">Część 2 </w:t>
      </w:r>
      <w:r>
        <w:rPr>
          <w:rFonts w:ascii="Times New Roman" w:hAnsi="Times New Roman" w:cs="Times New Roman"/>
          <w:b/>
          <w:bCs/>
        </w:rPr>
        <w:t xml:space="preserve">- </w:t>
      </w:r>
      <w:r w:rsidRPr="00BA55BA">
        <w:rPr>
          <w:rFonts w:ascii="Times New Roman" w:hAnsi="Times New Roman" w:cs="Times New Roman"/>
          <w:b/>
          <w:bCs/>
        </w:rPr>
        <w:t>Nadzór inwestorski w ramach projektu: „Przebudowa dróg gminnych na terenie Gminy Międzylesie”</w:t>
      </w:r>
      <w:r w:rsidRPr="00BA55BA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Pr="00BA55BA">
        <w:rPr>
          <w:rFonts w:ascii="Times New Roman" w:hAnsi="Times New Roman" w:cs="Times New Roman"/>
          <w:b/>
          <w:bCs/>
        </w:rPr>
        <w:t>w systemie „zaprojektuj i wybuduj</w:t>
      </w:r>
      <w:r w:rsidRPr="00BA55BA">
        <w:rPr>
          <w:rFonts w:ascii="Times New Roman" w:hAnsi="Times New Roman" w:cs="Times New Roman"/>
          <w:b/>
          <w:bCs/>
        </w:rPr>
        <w:t>”</w:t>
      </w:r>
    </w:p>
    <w:p w14:paraId="290EE0CB" w14:textId="77777777" w:rsidR="009C5B2F" w:rsidRPr="009C5B2F" w:rsidRDefault="009C5B2F" w:rsidP="009C5B2F">
      <w:pPr>
        <w:spacing w:after="0" w:line="22" w:lineRule="atLeast"/>
        <w:ind w:right="367"/>
        <w:rPr>
          <w:rFonts w:ascii="Times New Roman" w:hAnsi="Times New Roman" w:cs="Times New Roman"/>
          <w:b/>
        </w:rPr>
      </w:pPr>
    </w:p>
    <w:p w14:paraId="7FB41083" w14:textId="15E31392" w:rsidR="00833DDD" w:rsidRPr="00704FF8" w:rsidRDefault="00833DDD" w:rsidP="009C5B2F">
      <w:pPr>
        <w:pStyle w:val="Akapitzlist"/>
        <w:numPr>
          <w:ilvl w:val="0"/>
          <w:numId w:val="13"/>
        </w:numPr>
        <w:spacing w:after="0" w:line="22" w:lineRule="atLeast"/>
        <w:ind w:left="0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="009C5B2F">
        <w:rPr>
          <w:rFonts w:ascii="Times New Roman" w:hAnsi="Times New Roman"/>
        </w:rPr>
        <w:t xml:space="preserve"> (I kryterium)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72581F" w14:textId="77777777" w:rsidR="009C5B2F" w:rsidRPr="00B00356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2F8CB666" w14:textId="28ACD1C8" w:rsidR="003F27DA" w:rsidRPr="003F27DA" w:rsidRDefault="003F27DA" w:rsidP="003F27DA">
      <w:pPr>
        <w:pStyle w:val="Akapitzlist"/>
        <w:numPr>
          <w:ilvl w:val="0"/>
          <w:numId w:val="13"/>
        </w:numPr>
        <w:spacing w:after="243" w:line="240" w:lineRule="auto"/>
        <w:ind w:left="0" w:hanging="426"/>
        <w:rPr>
          <w:rFonts w:ascii="Times New Roman" w:hAnsi="Times New Roman"/>
        </w:rPr>
      </w:pPr>
      <w:r w:rsidRPr="003F27DA">
        <w:rPr>
          <w:rFonts w:ascii="Times New Roman" w:hAnsi="Times New Roman"/>
        </w:rPr>
        <w:t>Deklarujemy doświadczenie</w:t>
      </w:r>
      <w:r w:rsidRPr="003F27DA">
        <w:rPr>
          <w:rFonts w:ascii="Times New Roman" w:hAnsi="Times New Roman"/>
        </w:rPr>
        <w:t xml:space="preserve"> Inspektora nadzoru</w:t>
      </w:r>
      <w:r w:rsidRPr="003F27DA">
        <w:rPr>
          <w:rFonts w:ascii="Times New Roman" w:hAnsi="Times New Roman"/>
        </w:rPr>
        <w:t xml:space="preserve">:  </w:t>
      </w:r>
    </w:p>
    <w:p w14:paraId="054D67FD" w14:textId="147F189F" w:rsidR="003F27DA" w:rsidRDefault="003F27DA" w:rsidP="003F27DA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T159t00" w:hAnsi="Century Gothic"/>
          <w:sz w:val="18"/>
          <w:szCs w:val="18"/>
        </w:rPr>
        <w:sym w:font="Wingdings 2" w:char="F0A3"/>
      </w:r>
      <w:r w:rsidRPr="00510B8B">
        <w:rPr>
          <w:rFonts w:ascii="Century Gothic" w:eastAsia="TT159t00" w:hAnsi="Century Gothic"/>
          <w:sz w:val="18"/>
          <w:szCs w:val="18"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2 usługi polegające na pełnieniu funkcji Inspektora Nadzoru odpowiadającej przedmiotowi niniejszego Zamówienia dla inwestycji </w:t>
      </w:r>
      <w:r w:rsidRPr="00637A52">
        <w:rPr>
          <w:rFonts w:ascii="Times New Roman" w:eastAsia="TT159t00" w:hAnsi="Times New Roman"/>
          <w:bCs/>
        </w:rPr>
        <w:t xml:space="preserve">dotyczących </w:t>
      </w:r>
      <w:r w:rsidRPr="00637A52">
        <w:rPr>
          <w:rFonts w:ascii="Times New Roman" w:hAnsi="Times New Roman"/>
          <w:bCs/>
        </w:rPr>
        <w:t xml:space="preserve">budowy/rozbudowy/przebudowy </w:t>
      </w:r>
      <w:r w:rsidRPr="00DB0E91">
        <w:rPr>
          <w:rFonts w:ascii="Times New Roman" w:hAnsi="Times New Roman"/>
          <w:bCs/>
        </w:rPr>
        <w:t>dr</w:t>
      </w:r>
      <w:r>
        <w:rPr>
          <w:rFonts w:ascii="Times New Roman" w:hAnsi="Times New Roman"/>
          <w:bCs/>
        </w:rPr>
        <w:t>óg</w:t>
      </w:r>
      <w:r w:rsidRPr="00DB0E91">
        <w:rPr>
          <w:rFonts w:ascii="Times New Roman" w:hAnsi="Times New Roman"/>
          <w:bCs/>
        </w:rPr>
        <w:t xml:space="preserve"> o nawierzchni jezdni asfaltowej</w:t>
      </w:r>
      <w:r w:rsidRPr="00637A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 </w:t>
      </w:r>
      <w:r w:rsidRPr="00637A52">
        <w:rPr>
          <w:rFonts w:ascii="Times New Roman" w:hAnsi="Times New Roman"/>
          <w:bCs/>
        </w:rPr>
        <w:t>długości minimum 0,5 km każda</w:t>
      </w:r>
      <w:r>
        <w:rPr>
          <w:rFonts w:ascii="Times New Roman" w:hAnsi="Times New Roman"/>
          <w:bCs/>
        </w:rPr>
        <w:t xml:space="preserve"> - </w:t>
      </w:r>
      <w:r w:rsidRPr="00EB4EC0">
        <w:rPr>
          <w:rFonts w:ascii="Times New Roman" w:eastAsia="TT159t00" w:hAnsi="Times New Roman" w:cs="Times New Roman"/>
          <w:u w:val="single"/>
        </w:rPr>
        <w:t>otrzyma 0 pkt. (potwierdzenie warunku udziału w postępowaniu)</w:t>
      </w:r>
      <w:r w:rsidRPr="00EB4EC0">
        <w:rPr>
          <w:rFonts w:ascii="Times New Roman" w:hAnsi="Times New Roman" w:cs="Times New Roman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27FC6B5F" w14:textId="77777777" w:rsidR="003F27DA" w:rsidRDefault="003F27DA" w:rsidP="003F27DA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</w:p>
    <w:p w14:paraId="0FA62188" w14:textId="73C6126A" w:rsidR="003F27DA" w:rsidRDefault="003F27DA" w:rsidP="003F27DA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bCs/>
        </w:rPr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3</w:t>
      </w:r>
      <w:r w:rsidRPr="00637A52">
        <w:rPr>
          <w:rFonts w:ascii="Times New Roman" w:hAnsi="Times New Roman"/>
          <w:bCs/>
        </w:rPr>
        <w:t xml:space="preserve"> usługi polegające na pełnieniu funkcji Inspektora Nadzoru odpowiadającej przedmiotowi niniejszego Zamówienia dla inwestycji </w:t>
      </w:r>
      <w:r w:rsidRPr="00637A52">
        <w:rPr>
          <w:rFonts w:ascii="Times New Roman" w:eastAsia="TT159t00" w:hAnsi="Times New Roman"/>
          <w:bCs/>
        </w:rPr>
        <w:t xml:space="preserve">dotyczących </w:t>
      </w:r>
      <w:r w:rsidRPr="00637A52">
        <w:rPr>
          <w:rFonts w:ascii="Times New Roman" w:hAnsi="Times New Roman"/>
          <w:bCs/>
        </w:rPr>
        <w:t xml:space="preserve">budowy/rozbudowy/przebudowy </w:t>
      </w:r>
      <w:r w:rsidRPr="00DB0E91">
        <w:rPr>
          <w:rFonts w:ascii="Times New Roman" w:hAnsi="Times New Roman"/>
          <w:bCs/>
        </w:rPr>
        <w:t>dr</w:t>
      </w:r>
      <w:r>
        <w:rPr>
          <w:rFonts w:ascii="Times New Roman" w:hAnsi="Times New Roman"/>
          <w:bCs/>
        </w:rPr>
        <w:t>óg</w:t>
      </w:r>
      <w:r w:rsidRPr="00DB0E91">
        <w:rPr>
          <w:rFonts w:ascii="Times New Roman" w:hAnsi="Times New Roman"/>
          <w:bCs/>
        </w:rPr>
        <w:t xml:space="preserve"> o nawierzchni jezdni asfaltowej</w:t>
      </w:r>
      <w:r w:rsidRPr="00637A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 </w:t>
      </w:r>
      <w:r w:rsidRPr="00637A52">
        <w:rPr>
          <w:rFonts w:ascii="Times New Roman" w:hAnsi="Times New Roman"/>
          <w:bCs/>
        </w:rPr>
        <w:t>długości minimum 0,5 km każda</w:t>
      </w:r>
      <w:r>
        <w:rPr>
          <w:rFonts w:ascii="Times New Roman" w:hAnsi="Times New Roman"/>
          <w:bCs/>
        </w:rPr>
        <w:t xml:space="preserve"> - </w:t>
      </w:r>
      <w:r w:rsidRPr="003F27DA">
        <w:rPr>
          <w:rFonts w:ascii="Times New Roman" w:eastAsia="TT159t00" w:hAnsi="Times New Roman" w:cs="Times New Roman"/>
          <w:u w:val="single"/>
        </w:rPr>
        <w:t xml:space="preserve">otrzyma </w:t>
      </w:r>
      <w:r w:rsidRPr="003F27DA">
        <w:rPr>
          <w:rFonts w:ascii="Times New Roman" w:eastAsia="TT159t00" w:hAnsi="Times New Roman" w:cs="Times New Roman"/>
          <w:u w:val="single"/>
        </w:rPr>
        <w:t>20</w:t>
      </w:r>
      <w:r w:rsidRPr="003F27DA">
        <w:rPr>
          <w:rFonts w:ascii="Times New Roman" w:eastAsia="TT159t00" w:hAnsi="Times New Roman" w:cs="Times New Roman"/>
          <w:u w:val="single"/>
        </w:rPr>
        <w:t xml:space="preserve"> pkt.</w:t>
      </w:r>
      <w:r w:rsidRPr="00E16D44">
        <w:rPr>
          <w:rFonts w:ascii="Century Gothic" w:eastAsia="TT159t00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73611E64" w14:textId="77777777" w:rsidR="003F27DA" w:rsidRDefault="003F27DA" w:rsidP="003F2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6FD7E72C" w14:textId="6F0315A2" w:rsidR="003F27DA" w:rsidRDefault="003F27DA" w:rsidP="003F27D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TT159t00" w:hAnsi="Century Gothic"/>
          <w:sz w:val="18"/>
          <w:szCs w:val="18"/>
        </w:rPr>
      </w:pPr>
      <w:r>
        <w:rPr>
          <w:rFonts w:ascii="Times New Roman" w:hAnsi="Times New Roman"/>
          <w:bCs/>
        </w:rPr>
        <w:lastRenderedPageBreak/>
        <w:sym w:font="Wingdings 2" w:char="F0A3"/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4</w:t>
      </w:r>
      <w:r w:rsidRPr="00637A52">
        <w:rPr>
          <w:rFonts w:ascii="Times New Roman" w:hAnsi="Times New Roman"/>
          <w:bCs/>
        </w:rPr>
        <w:t xml:space="preserve"> usługi polegające na pełnieniu funkcji Inspektora Nadzoru odpowiadającej przedmiotowi niniejszego Zamówienia dla inwestycji </w:t>
      </w:r>
      <w:r w:rsidRPr="00637A52">
        <w:rPr>
          <w:rFonts w:ascii="Times New Roman" w:eastAsia="TT159t00" w:hAnsi="Times New Roman"/>
          <w:bCs/>
        </w:rPr>
        <w:t xml:space="preserve">dotyczących </w:t>
      </w:r>
      <w:r>
        <w:rPr>
          <w:rFonts w:ascii="Times New Roman" w:eastAsia="TT159t00" w:hAnsi="Times New Roman"/>
          <w:bCs/>
        </w:rPr>
        <w:t>b</w:t>
      </w:r>
      <w:r w:rsidRPr="00637A52">
        <w:rPr>
          <w:rFonts w:ascii="Times New Roman" w:hAnsi="Times New Roman"/>
          <w:bCs/>
        </w:rPr>
        <w:t xml:space="preserve">udowy/rozbudowy/przebudowy </w:t>
      </w:r>
      <w:r w:rsidRPr="00DB0E91">
        <w:rPr>
          <w:rFonts w:ascii="Times New Roman" w:hAnsi="Times New Roman"/>
          <w:bCs/>
        </w:rPr>
        <w:t>dr</w:t>
      </w:r>
      <w:r>
        <w:rPr>
          <w:rFonts w:ascii="Times New Roman" w:hAnsi="Times New Roman"/>
          <w:bCs/>
        </w:rPr>
        <w:t>óg</w:t>
      </w:r>
      <w:r w:rsidRPr="00DB0E91">
        <w:rPr>
          <w:rFonts w:ascii="Times New Roman" w:hAnsi="Times New Roman"/>
          <w:bCs/>
        </w:rPr>
        <w:t xml:space="preserve"> o nawierzchni jezdni asfaltowej</w:t>
      </w:r>
      <w:r w:rsidRPr="00637A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 </w:t>
      </w:r>
      <w:r w:rsidRPr="00637A52">
        <w:rPr>
          <w:rFonts w:ascii="Times New Roman" w:hAnsi="Times New Roman"/>
          <w:bCs/>
        </w:rPr>
        <w:t>długości minimum 0,5 km każda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EB4EC0">
        <w:rPr>
          <w:rFonts w:ascii="Times New Roman" w:eastAsia="TT159t00" w:hAnsi="Times New Roman" w:cs="Times New Roman"/>
          <w:u w:val="single"/>
        </w:rPr>
        <w:t>otrzyma</w:t>
      </w:r>
      <w:r>
        <w:rPr>
          <w:rFonts w:ascii="Times New Roman" w:eastAsia="TT159t00" w:hAnsi="Times New Roman" w:cs="Times New Roman"/>
          <w:u w:val="single"/>
        </w:rPr>
        <w:t xml:space="preserve"> 40 pkt.</w:t>
      </w:r>
      <w:r w:rsidRPr="00EB4EC0">
        <w:rPr>
          <w:rFonts w:ascii="Times New Roman" w:eastAsia="TT159t00" w:hAnsi="Times New Roman" w:cs="Times New Roman"/>
          <w:u w:val="single"/>
        </w:rPr>
        <w:t xml:space="preserve"> </w:t>
      </w:r>
    </w:p>
    <w:p w14:paraId="48CC8522" w14:textId="77777777" w:rsidR="003F27DA" w:rsidRPr="00A9763E" w:rsidRDefault="003F27DA" w:rsidP="003F2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691C56D2" w14:textId="77777777" w:rsidR="003F27DA" w:rsidRPr="003F27DA" w:rsidRDefault="003F27DA" w:rsidP="003F27DA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3F27DA">
        <w:rPr>
          <w:rFonts w:ascii="Times New Roman" w:hAnsi="Times New Roman" w:cs="Times New Roman"/>
          <w:b/>
          <w:bCs/>
          <w:i/>
          <w:u w:val="single" w:color="000000"/>
        </w:rPr>
        <w:t>(Należy zaznaczyć X w powyższej opcji w deklaracji)</w:t>
      </w:r>
    </w:p>
    <w:p w14:paraId="7F3B9E96" w14:textId="77777777" w:rsidR="003F27DA" w:rsidRPr="003F27DA" w:rsidRDefault="003F27DA" w:rsidP="003F2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0B2EB2DA" w14:textId="77777777" w:rsidR="003F27DA" w:rsidRPr="003F27DA" w:rsidRDefault="003F27DA" w:rsidP="003F2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3F27DA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</w:p>
    <w:p w14:paraId="2D3FDAB4" w14:textId="4483B11E" w:rsidR="003F27DA" w:rsidRPr="00A9763E" w:rsidRDefault="003F27DA" w:rsidP="003F2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i/>
          <w:sz w:val="18"/>
          <w:szCs w:val="18"/>
        </w:rPr>
        <w:t xml:space="preserve"> </w:t>
      </w:r>
    </w:p>
    <w:p w14:paraId="26F8AF13" w14:textId="77777777" w:rsidR="003F27DA" w:rsidRPr="003F27DA" w:rsidRDefault="005460BE" w:rsidP="003F27D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 w:rsidRPr="003F27DA">
        <w:rPr>
          <w:rFonts w:ascii="Times New Roman" w:hAnsi="Times New Roman"/>
        </w:rPr>
        <w:t>Zamówienie zostanie zrealizowane w terminie</w:t>
      </w:r>
      <w:r w:rsidR="0014157E" w:rsidRPr="003F27DA">
        <w:rPr>
          <w:rFonts w:ascii="Times New Roman" w:hAnsi="Times New Roman"/>
        </w:rPr>
        <w:t xml:space="preserve"> </w:t>
      </w:r>
      <w:r w:rsidR="00EF3B07" w:rsidRPr="003F27DA">
        <w:rPr>
          <w:rFonts w:ascii="Times New Roman" w:hAnsi="Times New Roman"/>
        </w:rPr>
        <w:t>do</w:t>
      </w:r>
      <w:r w:rsidR="000C1FBD" w:rsidRPr="003F27DA">
        <w:rPr>
          <w:rFonts w:ascii="Times New Roman" w:hAnsi="Times New Roman"/>
          <w:b/>
        </w:rPr>
        <w:t xml:space="preserve"> </w:t>
      </w:r>
      <w:r w:rsidR="003C1812" w:rsidRPr="003F27DA">
        <w:rPr>
          <w:rFonts w:ascii="Times New Roman" w:hAnsi="Times New Roman"/>
          <w:bCs/>
          <w:u w:val="single"/>
        </w:rPr>
        <w:t xml:space="preserve">13 miesięcy od daty zawarcia Umowy o roboty budowlane. </w:t>
      </w:r>
    </w:p>
    <w:p w14:paraId="47B31AB0" w14:textId="77777777" w:rsidR="003F27DA" w:rsidRPr="003F27DA" w:rsidRDefault="005460BE" w:rsidP="003F27D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 w:rsidRPr="003F27DA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3F27DA">
        <w:rPr>
          <w:rFonts w:ascii="Times New Roman" w:hAnsi="Times New Roman"/>
          <w:bCs/>
        </w:rPr>
        <w:t xml:space="preserve">we wzorze umowy stanowiący załącznik nr </w:t>
      </w:r>
      <w:r w:rsidR="002C0D69" w:rsidRPr="003F27DA">
        <w:rPr>
          <w:rFonts w:ascii="Times New Roman" w:hAnsi="Times New Roman"/>
          <w:bCs/>
        </w:rPr>
        <w:t>9</w:t>
      </w:r>
      <w:r w:rsidR="000C1FBD" w:rsidRPr="003F27DA">
        <w:rPr>
          <w:rFonts w:ascii="Times New Roman" w:hAnsi="Times New Roman"/>
          <w:bCs/>
        </w:rPr>
        <w:t xml:space="preserve"> do SWZ</w:t>
      </w:r>
      <w:r w:rsidRPr="003F27DA">
        <w:rPr>
          <w:rFonts w:ascii="Times New Roman" w:hAnsi="Times New Roman"/>
          <w:bCs/>
        </w:rPr>
        <w:t>.</w:t>
      </w:r>
    </w:p>
    <w:p w14:paraId="67DDC53C" w14:textId="06ECDBA6" w:rsidR="00024A4F" w:rsidRPr="003F27DA" w:rsidRDefault="001F6F7A" w:rsidP="003F27D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/>
        </w:rPr>
      </w:pPr>
      <w:r w:rsidRPr="003F27DA">
        <w:rPr>
          <w:rFonts w:ascii="Times New Roman" w:hAnsi="Times New Roman"/>
        </w:rPr>
        <w:t>Oświadczamy, że</w:t>
      </w:r>
      <w:r w:rsidR="00024A4F" w:rsidRPr="003F27DA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4BAF118C" w14:textId="37ABD7B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3F27DA">
        <w:rPr>
          <w:rFonts w:ascii="Times New Roman" w:hAnsi="Times New Roman" w:cs="Times New Roman"/>
        </w:rPr>
        <w:t>9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0A7D5E52" w14:textId="77777777" w:rsidR="003F27DA" w:rsidRDefault="00024A4F" w:rsidP="003F27DA">
      <w:pPr>
        <w:pStyle w:val="Akapitzlist"/>
        <w:numPr>
          <w:ilvl w:val="0"/>
          <w:numId w:val="13"/>
        </w:numPr>
        <w:spacing w:before="80" w:after="0" w:line="240" w:lineRule="auto"/>
        <w:jc w:val="both"/>
        <w:rPr>
          <w:rFonts w:ascii="Times New Roman" w:hAnsi="Times New Roman"/>
        </w:rPr>
      </w:pPr>
      <w:r w:rsidRPr="003F27DA">
        <w:rPr>
          <w:rFonts w:ascii="Times New Roman" w:hAnsi="Times New Roman"/>
        </w:rPr>
        <w:t xml:space="preserve">Zapewniamy o ważności oferty przez </w:t>
      </w:r>
      <w:r w:rsidRPr="003F27DA">
        <w:rPr>
          <w:rFonts w:ascii="Times New Roman" w:hAnsi="Times New Roman"/>
          <w:b/>
        </w:rPr>
        <w:t>30 dni</w:t>
      </w:r>
      <w:r w:rsidRPr="003F27DA">
        <w:rPr>
          <w:rFonts w:ascii="Times New Roman" w:hAnsi="Times New Roman"/>
        </w:rPr>
        <w:t>,</w:t>
      </w:r>
      <w:r w:rsidR="00C04695" w:rsidRPr="003F27DA">
        <w:rPr>
          <w:rFonts w:ascii="Times New Roman" w:hAnsi="Times New Roman"/>
        </w:rPr>
        <w:t xml:space="preserve"> </w:t>
      </w:r>
      <w:r w:rsidRPr="003F27DA">
        <w:rPr>
          <w:rFonts w:ascii="Times New Roman" w:hAnsi="Times New Roman"/>
        </w:rPr>
        <w:t>licząc od terminu składania ofert wskazanego w SWZ.</w:t>
      </w:r>
    </w:p>
    <w:p w14:paraId="422B20B9" w14:textId="1BF7BF94" w:rsidR="00761A66" w:rsidRPr="003F27DA" w:rsidRDefault="00761A66" w:rsidP="003F27DA">
      <w:pPr>
        <w:pStyle w:val="Akapitzlist"/>
        <w:numPr>
          <w:ilvl w:val="0"/>
          <w:numId w:val="13"/>
        </w:numPr>
        <w:spacing w:before="80" w:after="0" w:line="240" w:lineRule="auto"/>
        <w:jc w:val="both"/>
        <w:rPr>
          <w:rFonts w:ascii="Times New Roman" w:hAnsi="Times New Roman"/>
        </w:rPr>
      </w:pPr>
      <w:r w:rsidRPr="003F27DA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F27DA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lastRenderedPageBreak/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F27DA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F27DA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F27DA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F27DA">
      <w:pPr>
        <w:pStyle w:val="Akapitzlist"/>
        <w:numPr>
          <w:ilvl w:val="0"/>
          <w:numId w:val="13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F27DA">
      <w:pPr>
        <w:pStyle w:val="Akapitzlist"/>
        <w:numPr>
          <w:ilvl w:val="0"/>
          <w:numId w:val="13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F27D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lastRenderedPageBreak/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7493B9EC" w14:textId="77777777" w:rsidR="00EF3B07" w:rsidRDefault="005F3726" w:rsidP="00EF3B07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07158484" w14:textId="7C271EAA" w:rsidR="00EF3B07" w:rsidRPr="00EF3B07" w:rsidRDefault="00EF3B07" w:rsidP="00EF3B07">
      <w:pPr>
        <w:spacing w:after="0"/>
        <w:ind w:right="42"/>
        <w:jc w:val="both"/>
        <w:rPr>
          <w:rFonts w:ascii="Times New Roman" w:hAnsi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156A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2C9" w14:textId="77777777" w:rsidR="00156A95" w:rsidRDefault="00156A95" w:rsidP="00FC3D4F">
      <w:pPr>
        <w:spacing w:after="0" w:line="240" w:lineRule="auto"/>
      </w:pPr>
      <w:r>
        <w:separator/>
      </w:r>
    </w:p>
  </w:endnote>
  <w:endnote w:type="continuationSeparator" w:id="0">
    <w:p w14:paraId="3A155D8D" w14:textId="77777777" w:rsidR="00156A95" w:rsidRDefault="00156A9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1D8" w14:textId="7FE044A9" w:rsidR="00476AD6" w:rsidRPr="003C1812" w:rsidRDefault="00BB76B6" w:rsidP="003C1812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3C1812" w:rsidRPr="00AA590A">
      <w:rPr>
        <w:rFonts w:ascii="Century Gothic" w:hAnsi="Century Gothic"/>
        <w:sz w:val="16"/>
        <w:szCs w:val="16"/>
      </w:rPr>
      <w:t>-</w:t>
    </w:r>
    <w:r w:rsidR="003C1812" w:rsidRPr="00C27010">
      <w:rPr>
        <w:rFonts w:ascii="Century Gothic" w:hAnsi="Century Gothic"/>
        <w:sz w:val="16"/>
        <w:szCs w:val="16"/>
      </w:rPr>
      <w:t>„</w:t>
    </w:r>
    <w:r w:rsidR="003C1812" w:rsidRPr="006C2057">
      <w:rPr>
        <w:rFonts w:ascii="Century Gothic" w:hAnsi="Century Gothic"/>
        <w:sz w:val="16"/>
        <w:szCs w:val="16"/>
      </w:rPr>
      <w:t xml:space="preserve"> </w:t>
    </w:r>
    <w:r w:rsidR="003C1812" w:rsidRPr="008607FF">
      <w:rPr>
        <w:rFonts w:ascii="Century Gothic" w:hAnsi="Century Gothic"/>
        <w:sz w:val="16"/>
        <w:szCs w:val="16"/>
      </w:rPr>
      <w:t>Przebudowa dróg gminnych na terenie Gminy Międzylesie</w:t>
    </w:r>
    <w:r w:rsidR="003C1812">
      <w:rPr>
        <w:rFonts w:ascii="Century Gothic" w:hAnsi="Century Gothic"/>
        <w:sz w:val="16"/>
        <w:szCs w:val="16"/>
      </w:rPr>
      <w:t>” – w systemie „zaprojektuj i wybuduj</w:t>
    </w:r>
    <w:r w:rsidR="003C1812" w:rsidRPr="00C27010">
      <w:rPr>
        <w:rFonts w:ascii="Century Gothic" w:hAnsi="Century Gothic"/>
        <w:sz w:val="16"/>
        <w:szCs w:val="16"/>
      </w:rPr>
      <w:t>”</w:t>
    </w:r>
    <w:r w:rsidR="0037762E"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6157" w14:textId="77777777" w:rsidR="00156A95" w:rsidRDefault="00156A95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1D5E127" w14:textId="77777777" w:rsidR="00156A95" w:rsidRDefault="00156A95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3EA1"/>
    <w:multiLevelType w:val="hybridMultilevel"/>
    <w:tmpl w:val="68C25B2C"/>
    <w:lvl w:ilvl="0" w:tplc="102A5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9DF66162"/>
    <w:lvl w:ilvl="0" w:tplc="66900E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7C429356"/>
    <w:lvl w:ilvl="0" w:tplc="C43EFAE2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117E6"/>
    <w:multiLevelType w:val="hybridMultilevel"/>
    <w:tmpl w:val="9A0C5354"/>
    <w:lvl w:ilvl="0" w:tplc="2C7C19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1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385DC5"/>
    <w:multiLevelType w:val="hybridMultilevel"/>
    <w:tmpl w:val="527A94BC"/>
    <w:lvl w:ilvl="0" w:tplc="9F5ADE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6571">
    <w:abstractNumId w:val="24"/>
  </w:num>
  <w:num w:numId="2" w16cid:durableId="401222749">
    <w:abstractNumId w:val="18"/>
  </w:num>
  <w:num w:numId="3" w16cid:durableId="732388382">
    <w:abstractNumId w:val="7"/>
  </w:num>
  <w:num w:numId="4" w16cid:durableId="470832635">
    <w:abstractNumId w:val="21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4"/>
  </w:num>
  <w:num w:numId="12" w16cid:durableId="496926193">
    <w:abstractNumId w:val="19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3"/>
  </w:num>
  <w:num w:numId="16" w16cid:durableId="742877861">
    <w:abstractNumId w:val="20"/>
  </w:num>
  <w:num w:numId="17" w16cid:durableId="1894803786">
    <w:abstractNumId w:val="22"/>
  </w:num>
  <w:num w:numId="18" w16cid:durableId="2042782120">
    <w:abstractNumId w:val="11"/>
  </w:num>
  <w:num w:numId="19" w16cid:durableId="1980643856">
    <w:abstractNumId w:val="10"/>
  </w:num>
  <w:num w:numId="20" w16cid:durableId="1157068214">
    <w:abstractNumId w:val="17"/>
  </w:num>
  <w:num w:numId="21" w16cid:durableId="425156875">
    <w:abstractNumId w:val="25"/>
  </w:num>
  <w:num w:numId="22" w16cid:durableId="14410986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56A95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0D69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1812"/>
    <w:rsid w:val="003C2657"/>
    <w:rsid w:val="003C320A"/>
    <w:rsid w:val="003C5F53"/>
    <w:rsid w:val="003F215F"/>
    <w:rsid w:val="003F27DA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2898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638A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5B2F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A55BA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0E0A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1269"/>
    <w:rsid w:val="00EE44FC"/>
    <w:rsid w:val="00EE4548"/>
    <w:rsid w:val="00EF1C36"/>
    <w:rsid w:val="00EF3B07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2018-06-15T12:01:00Z</cp:lastPrinted>
  <dcterms:created xsi:type="dcterms:W3CDTF">2024-01-24T14:02:00Z</dcterms:created>
  <dcterms:modified xsi:type="dcterms:W3CDTF">2024-01-24T14:11:00Z</dcterms:modified>
</cp:coreProperties>
</file>