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2F92" w:rsidRPr="004048FF" w:rsidRDefault="00522F92" w:rsidP="00522F9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048FF">
        <w:rPr>
          <w:rFonts w:ascii="Arial" w:eastAsia="Times New Roman" w:hAnsi="Arial" w:cs="Arial"/>
          <w:bCs/>
          <w:kern w:val="2"/>
          <w:lang w:eastAsia="ar-SA"/>
        </w:rPr>
        <w:t>……………………………………</w:t>
      </w:r>
    </w:p>
    <w:p w:rsidR="00522F92" w:rsidRPr="004048FF" w:rsidRDefault="00522F92" w:rsidP="00522F9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048FF">
        <w:rPr>
          <w:rFonts w:ascii="Arial" w:eastAsia="Times New Roman" w:hAnsi="Arial" w:cs="Arial"/>
          <w:bCs/>
          <w:kern w:val="2"/>
          <w:lang w:eastAsia="ar-SA"/>
        </w:rPr>
        <w:t>……………………………………</w:t>
      </w:r>
    </w:p>
    <w:p w:rsidR="00522F92" w:rsidRPr="004048FF" w:rsidRDefault="00522F92" w:rsidP="00522F9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048FF">
        <w:rPr>
          <w:rFonts w:ascii="Arial" w:eastAsia="Times New Roman" w:hAnsi="Arial" w:cs="Arial"/>
          <w:bCs/>
          <w:kern w:val="2"/>
          <w:lang w:eastAsia="ar-SA"/>
        </w:rPr>
        <w:t>……………………………………</w:t>
      </w:r>
    </w:p>
    <w:p w:rsidR="00522F92" w:rsidRPr="004048FF" w:rsidRDefault="00522F92" w:rsidP="00522F9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048FF">
        <w:rPr>
          <w:rFonts w:ascii="Arial" w:eastAsia="Times New Roman" w:hAnsi="Arial" w:cs="Arial"/>
          <w:bCs/>
          <w:kern w:val="2"/>
          <w:lang w:eastAsia="ar-SA"/>
        </w:rPr>
        <w:t>(Nazwa i adres Wykonawcy)</w:t>
      </w:r>
    </w:p>
    <w:p w:rsidR="00522F92" w:rsidRPr="004048FF" w:rsidRDefault="00522F92" w:rsidP="00522F92">
      <w:pPr>
        <w:spacing w:after="0" w:line="240" w:lineRule="auto"/>
        <w:rPr>
          <w:rFonts w:ascii="Arial" w:eastAsia="Times New Roman" w:hAnsi="Arial" w:cs="Arial"/>
          <w:bCs/>
          <w:kern w:val="2"/>
          <w:lang w:eastAsia="ar-SA"/>
        </w:rPr>
      </w:pPr>
    </w:p>
    <w:p w:rsidR="00522F92" w:rsidRPr="004048FF" w:rsidRDefault="00522F92" w:rsidP="00522F92">
      <w:pPr>
        <w:rPr>
          <w:rFonts w:ascii="Arial" w:eastAsia="Times New Roman" w:hAnsi="Arial" w:cs="Arial"/>
          <w:bCs/>
          <w:kern w:val="2"/>
          <w:lang w:eastAsia="ar-SA"/>
        </w:rPr>
      </w:pPr>
    </w:p>
    <w:p w:rsidR="00522F92" w:rsidRDefault="00522F92" w:rsidP="00522F92">
      <w:pPr>
        <w:jc w:val="center"/>
        <w:rPr>
          <w:rFonts w:ascii="Arial" w:hAnsi="Arial" w:cs="Arial"/>
          <w:b/>
        </w:rPr>
      </w:pPr>
      <w:r w:rsidRPr="004048FF">
        <w:rPr>
          <w:rFonts w:ascii="Arial" w:hAnsi="Arial" w:cs="Arial"/>
          <w:b/>
        </w:rPr>
        <w:t>Formularz specy</w:t>
      </w:r>
      <w:r>
        <w:rPr>
          <w:rFonts w:ascii="Arial" w:hAnsi="Arial" w:cs="Arial"/>
          <w:b/>
        </w:rPr>
        <w:t>fikacji technicznej oferowanych przedmiotów w zakresie IV części</w:t>
      </w:r>
    </w:p>
    <w:p w:rsidR="00522F92" w:rsidRPr="004048FF" w:rsidRDefault="00522F92" w:rsidP="00522F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AGD</w:t>
      </w:r>
    </w:p>
    <w:p w:rsidR="00522F92" w:rsidRPr="0070707C" w:rsidRDefault="00522F92" w:rsidP="00522F92">
      <w:pPr>
        <w:rPr>
          <w:rFonts w:ascii="Arial" w:hAnsi="Arial" w:cs="Arial"/>
          <w:color w:val="FF0000"/>
        </w:rPr>
      </w:pPr>
      <w:r w:rsidRPr="0070707C">
        <w:rPr>
          <w:rFonts w:ascii="Arial" w:hAnsi="Arial" w:cs="Arial"/>
          <w:b/>
          <w:color w:val="FF0000"/>
        </w:rPr>
        <w:t xml:space="preserve">Uwagi ogólne! </w:t>
      </w:r>
    </w:p>
    <w:p w:rsidR="00522F92" w:rsidRPr="004048FF" w:rsidRDefault="00522F92" w:rsidP="00522F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2F92" w:rsidRPr="00C35515" w:rsidRDefault="00522F92" w:rsidP="00522F92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048FF">
        <w:rPr>
          <w:rFonts w:ascii="Arial" w:eastAsia="Times New Roman" w:hAnsi="Arial" w:cs="Arial"/>
          <w:lang w:eastAsia="pl-PL"/>
        </w:rPr>
        <w:t>Zamieszczone poniżej rysunki (widoki poglądowe) należy traktować jako wzorzec, stanowiący element podglądowy – mający służyć ukazaniu ogólnej koncepcji przedmiotu zamówienia.</w:t>
      </w:r>
    </w:p>
    <w:p w:rsidR="00522F92" w:rsidRPr="004048FF" w:rsidRDefault="00522F92" w:rsidP="00522F92">
      <w:pPr>
        <w:spacing w:after="0" w:line="240" w:lineRule="auto"/>
        <w:ind w:left="714"/>
        <w:contextualSpacing/>
        <w:jc w:val="both"/>
        <w:rPr>
          <w:rFonts w:ascii="Arial" w:hAnsi="Arial" w:cs="Arial"/>
        </w:rPr>
      </w:pPr>
    </w:p>
    <w:p w:rsidR="00522F92" w:rsidRPr="00C35515" w:rsidRDefault="00522F92" w:rsidP="00522F92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048FF">
        <w:rPr>
          <w:rFonts w:ascii="Arial" w:eastAsia="Times New Roman" w:hAnsi="Arial" w:cs="Arial"/>
          <w:lang w:eastAsia="pl-PL"/>
        </w:rPr>
        <w:t>Należy sugerować się jedynie funkcjami i wymiarami podanymi w wyszczególnionych parametrach.</w:t>
      </w:r>
    </w:p>
    <w:p w:rsidR="00522F92" w:rsidRPr="005B6740" w:rsidRDefault="00522F92" w:rsidP="00522F92">
      <w:pPr>
        <w:spacing w:after="0" w:line="240" w:lineRule="auto"/>
        <w:ind w:left="714"/>
        <w:contextualSpacing/>
        <w:jc w:val="both"/>
        <w:rPr>
          <w:rFonts w:ascii="Arial" w:hAnsi="Arial" w:cs="Arial"/>
        </w:rPr>
      </w:pPr>
    </w:p>
    <w:p w:rsidR="00522F92" w:rsidRDefault="00522F92" w:rsidP="00522F92">
      <w:pPr>
        <w:numPr>
          <w:ilvl w:val="0"/>
          <w:numId w:val="11"/>
        </w:numPr>
        <w:suppressAutoHyphens w:val="0"/>
        <w:spacing w:line="24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6B6080">
        <w:rPr>
          <w:rFonts w:ascii="Arial" w:hAnsi="Arial" w:cs="Arial"/>
          <w:color w:val="000000"/>
        </w:rPr>
        <w:t xml:space="preserve">Zaoferowany przez Wykonawcę przedmiot musi spełniać minimalne wymagania postawione w tabeli formularza specyfikacji technicznej. </w:t>
      </w:r>
    </w:p>
    <w:p w:rsidR="00522F92" w:rsidRPr="00C35515" w:rsidRDefault="00522F92" w:rsidP="00522F92">
      <w:pPr>
        <w:suppressAutoHyphens w:val="0"/>
        <w:spacing w:line="240" w:lineRule="auto"/>
        <w:ind w:left="714"/>
        <w:contextualSpacing/>
        <w:jc w:val="both"/>
        <w:rPr>
          <w:rFonts w:ascii="Arial" w:hAnsi="Arial" w:cs="Arial"/>
          <w:color w:val="000000"/>
        </w:rPr>
      </w:pPr>
    </w:p>
    <w:p w:rsidR="002E2A05" w:rsidRPr="00E23D89" w:rsidRDefault="00522F92" w:rsidP="002E2A05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E2AB5">
        <w:rPr>
          <w:rFonts w:ascii="Arial" w:hAnsi="Arial" w:cs="Arial"/>
        </w:rPr>
        <w:t>Wykonawca zobowiązany będzie do</w:t>
      </w:r>
      <w:r>
        <w:rPr>
          <w:rFonts w:ascii="Arial" w:hAnsi="Arial" w:cs="Arial"/>
          <w:color w:val="000000"/>
        </w:rPr>
        <w:t xml:space="preserve"> </w:t>
      </w:r>
      <w:r w:rsidRPr="00CD4678">
        <w:rPr>
          <w:rFonts w:ascii="Arial" w:hAnsi="Arial" w:cs="Arial"/>
          <w:color w:val="000000"/>
        </w:rPr>
        <w:t xml:space="preserve">dokonania </w:t>
      </w:r>
      <w:r w:rsidRPr="0070707C">
        <w:rPr>
          <w:rFonts w:ascii="Arial" w:hAnsi="Arial" w:cs="Arial"/>
          <w:color w:val="000000"/>
        </w:rPr>
        <w:t>własnych pomiarów</w:t>
      </w:r>
      <w:r w:rsidRPr="00CD4678">
        <w:rPr>
          <w:rFonts w:ascii="Arial" w:hAnsi="Arial" w:cs="Arial"/>
          <w:color w:val="000000"/>
        </w:rPr>
        <w:t xml:space="preserve"> pomieszczenia kuchennego, celem prawidłowego dostosowania, wykonania i montażu aneksu kuchennego o odpo</w:t>
      </w:r>
      <w:r>
        <w:rPr>
          <w:rFonts w:ascii="Arial" w:hAnsi="Arial" w:cs="Arial"/>
          <w:color w:val="000000"/>
        </w:rPr>
        <w:t>wiedniej szerokości i wysokości. Różnica w pomiarach wynikać będzie z postępujących prac remontowo-budowlanych.</w:t>
      </w:r>
    </w:p>
    <w:p w:rsidR="00DE2CA8" w:rsidRDefault="00DE2CA8">
      <w:pPr>
        <w:rPr>
          <w:rFonts w:ascii="Arial" w:hAnsi="Arial" w:cs="Arial"/>
          <w:b/>
        </w:rPr>
      </w:pPr>
    </w:p>
    <w:p w:rsidR="00B60C70" w:rsidRDefault="00B60C70" w:rsidP="00B60C70">
      <w:pPr>
        <w:rPr>
          <w:rFonts w:ascii="Arial" w:hAnsi="Arial" w:cs="Arial"/>
        </w:rPr>
      </w:pPr>
    </w:p>
    <w:p w:rsidR="00882144" w:rsidRPr="00EB32CE" w:rsidRDefault="009D05A7" w:rsidP="00F65DC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Czajnik elektryczny -  1</w:t>
      </w:r>
      <w:r w:rsidR="00882144" w:rsidRPr="00EB32CE">
        <w:rPr>
          <w:rFonts w:ascii="Arial" w:hAnsi="Arial" w:cs="Arial"/>
          <w:b/>
        </w:rPr>
        <w:t xml:space="preserve"> szt.</w:t>
      </w:r>
    </w:p>
    <w:tbl>
      <w:tblPr>
        <w:tblW w:w="0" w:type="auto"/>
        <w:tblInd w:w="-208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667"/>
        <w:gridCol w:w="3543"/>
        <w:gridCol w:w="2694"/>
        <w:gridCol w:w="2835"/>
      </w:tblGrid>
      <w:tr w:rsidR="00882144" w:rsidRPr="00EB32CE" w:rsidTr="00DF1031">
        <w:trPr>
          <w:trHeight w:val="975"/>
        </w:trPr>
        <w:tc>
          <w:tcPr>
            <w:tcW w:w="6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2144" w:rsidRPr="00EB32CE" w:rsidRDefault="00882144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2144" w:rsidRPr="00EB32CE" w:rsidRDefault="00882144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2144" w:rsidRPr="00EB32CE" w:rsidRDefault="00882144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144" w:rsidRPr="00EB32CE" w:rsidRDefault="00882144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882144" w:rsidRPr="00EB32CE" w:rsidTr="003A1A60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2144" w:rsidRPr="00EB32CE" w:rsidRDefault="00882144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2144" w:rsidRPr="00EB32CE" w:rsidRDefault="00882144">
            <w:pPr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</w:rPr>
              <w:t xml:space="preserve">Rysunek poglądowy: </w:t>
            </w:r>
          </w:p>
          <w:p w:rsidR="00882144" w:rsidRPr="00EB32CE" w:rsidRDefault="000E3C0B">
            <w:pPr>
              <w:rPr>
                <w:rFonts w:ascii="Arial" w:hAnsi="Arial" w:cs="Arial"/>
              </w:rPr>
            </w:pPr>
            <w:r w:rsidRPr="004F7F3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176655" cy="1614170"/>
                  <wp:effectExtent l="0" t="0" r="4445" b="5080"/>
                  <wp:docPr id="2" name="Obraz 2" descr="czajnik-szklany-17l-bezprzewodowy-adler-ad-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zajnik-szklany-17l-bezprzewodowy-adler-ad-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</w:tcPr>
          <w:p w:rsidR="00882144" w:rsidRPr="00EB32CE" w:rsidRDefault="008821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82144" w:rsidRPr="00EB32CE" w:rsidRDefault="00882144">
            <w:pPr>
              <w:snapToGrid w:val="0"/>
              <w:rPr>
                <w:rFonts w:ascii="Arial" w:hAnsi="Arial" w:cs="Arial"/>
              </w:rPr>
            </w:pPr>
          </w:p>
        </w:tc>
      </w:tr>
      <w:tr w:rsidR="002417DE" w:rsidRPr="00EB32CE" w:rsidTr="003A1A60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2417DE" w:rsidP="002417DE">
            <w:pPr>
              <w:numPr>
                <w:ilvl w:val="0"/>
                <w:numId w:val="8"/>
              </w:numPr>
              <w:snapToGrid w:val="0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2417DE" w:rsidP="002417D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Pojemność: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184D91" w:rsidRDefault="002417DE" w:rsidP="002417D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361549">
              <w:rPr>
                <w:rFonts w:ascii="Arial" w:hAnsi="Arial" w:cs="Arial"/>
              </w:rPr>
              <w:t>min. 1</w:t>
            </w:r>
            <w:r w:rsidR="00AA3FDE" w:rsidRPr="00361549">
              <w:rPr>
                <w:rFonts w:ascii="Arial" w:hAnsi="Arial" w:cs="Arial"/>
              </w:rPr>
              <w:t>,5</w:t>
            </w:r>
            <w:r w:rsidRPr="00361549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417DE" w:rsidRPr="00EB32CE" w:rsidRDefault="002417DE" w:rsidP="002417D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</w:rPr>
              <w:t>………………………….</w:t>
            </w:r>
          </w:p>
        </w:tc>
      </w:tr>
      <w:tr w:rsidR="002417DE" w:rsidRPr="00EB32CE" w:rsidTr="003A1A60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2417DE" w:rsidP="002417DE">
            <w:pPr>
              <w:numPr>
                <w:ilvl w:val="0"/>
                <w:numId w:val="8"/>
              </w:numPr>
              <w:snapToGrid w:val="0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2417DE" w:rsidP="002417D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184D91" w:rsidRDefault="002417DE" w:rsidP="000C753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184D91">
              <w:rPr>
                <w:rFonts w:ascii="Arial" w:hAnsi="Arial" w:cs="Arial"/>
              </w:rPr>
              <w:t xml:space="preserve">min. </w:t>
            </w:r>
            <w:r w:rsidR="000C7538">
              <w:rPr>
                <w:rFonts w:ascii="Arial" w:hAnsi="Arial" w:cs="Arial"/>
              </w:rPr>
              <w:t>2 0</w:t>
            </w:r>
            <w:r w:rsidR="00184D91" w:rsidRPr="00184D91">
              <w:rPr>
                <w:rFonts w:ascii="Arial" w:hAnsi="Arial" w:cs="Arial"/>
              </w:rPr>
              <w:t>00 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417DE" w:rsidRPr="00EB32CE" w:rsidRDefault="002417DE" w:rsidP="002417D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</w:rPr>
              <w:t>…………………………</w:t>
            </w:r>
          </w:p>
        </w:tc>
      </w:tr>
      <w:tr w:rsidR="002417DE" w:rsidRPr="00EB32CE" w:rsidTr="003A1A60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2417DE" w:rsidP="002417DE">
            <w:pPr>
              <w:numPr>
                <w:ilvl w:val="0"/>
                <w:numId w:val="8"/>
              </w:numPr>
              <w:snapToGrid w:val="0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184D91" w:rsidP="002417D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84D91">
              <w:rPr>
                <w:rFonts w:ascii="Arial" w:hAnsi="Arial" w:cs="Arial"/>
              </w:rPr>
              <w:t>Wskaźnik poziomu wody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125F3B" w:rsidP="002417D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2417DE" w:rsidRPr="00EB32CE" w:rsidRDefault="002417DE" w:rsidP="002417DE">
            <w:pPr>
              <w:snapToGrid w:val="0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417DE" w:rsidRPr="00EB32CE" w:rsidTr="003A1A60">
        <w:trPr>
          <w:trHeight w:val="502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2417DE" w:rsidP="002417DE">
            <w:pPr>
              <w:numPr>
                <w:ilvl w:val="0"/>
                <w:numId w:val="8"/>
              </w:numPr>
              <w:snapToGrid w:val="0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184D91" w:rsidP="00184D91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wyłączenie</w:t>
            </w:r>
            <w:r w:rsidRPr="00184D91">
              <w:rPr>
                <w:rFonts w:ascii="Arial" w:hAnsi="Arial" w:cs="Arial"/>
              </w:rPr>
              <w:t xml:space="preserve"> po za</w:t>
            </w:r>
            <w:r>
              <w:rPr>
                <w:rFonts w:ascii="Arial" w:hAnsi="Arial" w:cs="Arial"/>
              </w:rPr>
              <w:t>gotowaniu wody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125F3B" w:rsidP="002417D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2417DE" w:rsidRPr="00EB32CE" w:rsidRDefault="002417DE" w:rsidP="002417DE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2417DE" w:rsidRPr="00EB32CE" w:rsidTr="003A1A60">
        <w:trPr>
          <w:trHeight w:val="482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2417DE" w:rsidP="002417DE">
            <w:pPr>
              <w:numPr>
                <w:ilvl w:val="0"/>
                <w:numId w:val="8"/>
              </w:numPr>
              <w:snapToGrid w:val="0"/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9F7C3E" w:rsidP="002417D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zatrzymujący osady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17DE" w:rsidRPr="00EB32CE" w:rsidRDefault="00125F3B" w:rsidP="002417D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2417DE" w:rsidRPr="00EB32CE" w:rsidRDefault="002417DE" w:rsidP="002417DE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C736CB" w:rsidRPr="00EB32CE" w:rsidTr="003A1A60">
        <w:trPr>
          <w:trHeight w:val="482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36CB" w:rsidRPr="00EB32CE" w:rsidRDefault="00C736CB" w:rsidP="002417DE">
            <w:pPr>
              <w:numPr>
                <w:ilvl w:val="0"/>
                <w:numId w:val="8"/>
              </w:numPr>
              <w:snapToGrid w:val="0"/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36CB" w:rsidRDefault="00C736CB" w:rsidP="002417D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Termoizolująca obudowa</w:t>
            </w:r>
            <w:r w:rsidR="00361549">
              <w:rPr>
                <w:rFonts w:ascii="Arial" w:hAnsi="Arial" w:cs="Arial"/>
              </w:rPr>
              <w:t xml:space="preserve"> (zabezpieczenie przed poparzeniem)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36CB" w:rsidRDefault="00C736CB" w:rsidP="002417D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C736CB" w:rsidRPr="00EB32CE" w:rsidRDefault="00C736CB" w:rsidP="002417DE">
            <w:pPr>
              <w:snapToGrid w:val="0"/>
              <w:spacing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</w:tbl>
    <w:p w:rsidR="00B769D1" w:rsidRDefault="00B769D1">
      <w:pPr>
        <w:spacing w:line="240" w:lineRule="auto"/>
        <w:contextualSpacing/>
        <w:rPr>
          <w:rFonts w:ascii="Arial" w:hAnsi="Arial" w:cs="Arial"/>
        </w:rPr>
      </w:pPr>
    </w:p>
    <w:p w:rsidR="00503675" w:rsidRPr="00503675" w:rsidRDefault="00503675" w:rsidP="00503675">
      <w:pPr>
        <w:ind w:left="786"/>
        <w:rPr>
          <w:rFonts w:ascii="Arial" w:hAnsi="Arial" w:cs="Arial"/>
        </w:rPr>
      </w:pPr>
    </w:p>
    <w:p w:rsidR="00E44BB1" w:rsidRPr="00EB32CE" w:rsidRDefault="00D43328" w:rsidP="00E44BB1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Blender</w:t>
      </w:r>
      <w:proofErr w:type="spellEnd"/>
      <w:r w:rsidR="00BA09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– 1</w:t>
      </w:r>
      <w:r w:rsidR="00E44BB1" w:rsidRPr="00EB32CE">
        <w:rPr>
          <w:rFonts w:ascii="Arial" w:hAnsi="Arial" w:cs="Arial"/>
          <w:b/>
        </w:rPr>
        <w:t xml:space="preserve"> szt. </w:t>
      </w:r>
      <w:r w:rsidR="00E44BB1" w:rsidRPr="00EB32CE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E44BB1" w:rsidRPr="00EB32CE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B1" w:rsidRPr="00EB32CE" w:rsidRDefault="00E44BB1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B1" w:rsidRPr="00EB32CE" w:rsidRDefault="00E44BB1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B1" w:rsidRPr="00EB32CE" w:rsidRDefault="00E44BB1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1" w:rsidRPr="00EB32CE" w:rsidRDefault="00E44BB1" w:rsidP="00DF103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E44BB1" w:rsidRPr="00EB32CE" w:rsidTr="0015768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B1" w:rsidRPr="00EB32CE" w:rsidRDefault="00E44BB1" w:rsidP="00E44BB1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B1" w:rsidRPr="00EB32CE" w:rsidRDefault="00E44BB1" w:rsidP="00FC6978">
            <w:pPr>
              <w:rPr>
                <w:rFonts w:ascii="Arial" w:hAnsi="Arial" w:cs="Arial"/>
              </w:rPr>
            </w:pPr>
            <w:r w:rsidRPr="00EB32CE">
              <w:rPr>
                <w:rFonts w:ascii="Arial" w:hAnsi="Arial" w:cs="Arial"/>
              </w:rPr>
              <w:t xml:space="preserve">Rysunek poglądowy : </w:t>
            </w:r>
          </w:p>
          <w:p w:rsidR="00E44BB1" w:rsidRPr="00EB32CE" w:rsidRDefault="000E3C0B" w:rsidP="00CB56E4">
            <w:pPr>
              <w:rPr>
                <w:rFonts w:ascii="Arial" w:hAnsi="Arial" w:cs="Arial"/>
              </w:rPr>
            </w:pPr>
            <w:r w:rsidRPr="00D43328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321560" cy="1741170"/>
                  <wp:effectExtent l="0" t="0" r="2540" b="0"/>
                  <wp:docPr id="3" name="Obraz 3" descr="Blender ręczny MultiQuick 5 Vario MQ 5245 WH | Braun 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ender ręczny MultiQuick 5 Vario MQ 5245 WH | Braun 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44BB1" w:rsidRPr="00EB32CE" w:rsidRDefault="00E44BB1" w:rsidP="00FC697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4BB1" w:rsidRPr="00EB32CE" w:rsidRDefault="00E44BB1" w:rsidP="00FC6978">
            <w:pPr>
              <w:snapToGrid w:val="0"/>
              <w:rPr>
                <w:rFonts w:ascii="Arial" w:hAnsi="Arial" w:cs="Arial"/>
              </w:rPr>
            </w:pPr>
          </w:p>
        </w:tc>
      </w:tr>
      <w:tr w:rsidR="00471C8D" w:rsidRPr="00EB32CE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C8D" w:rsidRPr="00EB32CE" w:rsidRDefault="00471C8D" w:rsidP="00E44BB1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C8D" w:rsidRPr="00EB32CE" w:rsidRDefault="00471C8D" w:rsidP="00FC6978">
            <w:pPr>
              <w:rPr>
                <w:rFonts w:ascii="Arial" w:hAnsi="Arial" w:cs="Arial"/>
              </w:rPr>
            </w:pPr>
            <w:r w:rsidRPr="00471C8D">
              <w:rPr>
                <w:rFonts w:ascii="Arial" w:hAnsi="Arial" w:cs="Arial"/>
              </w:rPr>
              <w:t>Zasilanie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C8D" w:rsidRPr="00EB32CE" w:rsidRDefault="00471C8D" w:rsidP="007454AA">
            <w:pPr>
              <w:tabs>
                <w:tab w:val="right" w:pos="1769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sieciowe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1C8D" w:rsidRPr="00EB32CE" w:rsidRDefault="00471C8D" w:rsidP="00FC6978">
            <w:pPr>
              <w:snapToGrid w:val="0"/>
              <w:rPr>
                <w:rFonts w:ascii="Arial" w:hAnsi="Arial" w:cs="Arial"/>
              </w:rPr>
            </w:pPr>
          </w:p>
        </w:tc>
      </w:tr>
      <w:tr w:rsidR="00E44BB1" w:rsidRPr="00EB32CE" w:rsidTr="002F63CD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4BB1" w:rsidRPr="00EB32CE" w:rsidRDefault="00E44BB1" w:rsidP="00E44BB1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4BB1" w:rsidRPr="00EB32CE" w:rsidRDefault="00471C8D" w:rsidP="00FC697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71C8D">
              <w:rPr>
                <w:rFonts w:ascii="Arial" w:hAnsi="Arial" w:cs="Arial"/>
                <w:sz w:val="22"/>
                <w:szCs w:val="22"/>
              </w:rPr>
              <w:t>Regulacja obrotów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4BB1" w:rsidRPr="00471C8D" w:rsidRDefault="00471C8D" w:rsidP="009448D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471C8D">
              <w:rPr>
                <w:rFonts w:ascii="Arial" w:hAnsi="Arial" w:cs="Arial"/>
              </w:rPr>
              <w:t>mechaniczna-skokowa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44BB1" w:rsidRPr="00EB32CE" w:rsidRDefault="00E44BB1" w:rsidP="009448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4BB1" w:rsidRPr="00EB32CE" w:rsidTr="0015768D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4BB1" w:rsidRPr="00EB32CE" w:rsidRDefault="00E44BB1" w:rsidP="00E44BB1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4BB1" w:rsidRDefault="00F32569" w:rsidP="00FF63D3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Tryby</w:t>
            </w:r>
            <w:r w:rsidRPr="00F32569">
              <w:rPr>
                <w:rFonts w:ascii="Arial" w:hAnsi="Arial" w:cs="Arial"/>
                <w:sz w:val="22"/>
                <w:szCs w:val="22"/>
              </w:rPr>
              <w:t xml:space="preserve">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4BB1" w:rsidRDefault="006265FA" w:rsidP="00FC69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BB1" w:rsidRPr="00EB32CE" w:rsidRDefault="007B40B1" w:rsidP="007B40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</w:t>
            </w:r>
          </w:p>
        </w:tc>
      </w:tr>
      <w:tr w:rsidR="009448D9" w:rsidRPr="00EB32CE" w:rsidTr="0015768D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8D9" w:rsidRPr="00EB32CE" w:rsidRDefault="009448D9" w:rsidP="009448D9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8D9" w:rsidRPr="00EB32CE" w:rsidRDefault="00F32569" w:rsidP="009448D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wyposażony w </w:t>
            </w:r>
            <w:proofErr w:type="spellStart"/>
            <w:r w:rsidR="00677DEF">
              <w:rPr>
                <w:rFonts w:ascii="Arial" w:hAnsi="Arial" w:cs="Arial"/>
              </w:rPr>
              <w:t>blender</w:t>
            </w:r>
            <w:proofErr w:type="spellEnd"/>
            <w:r w:rsidR="00677DE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kielich, </w:t>
            </w:r>
            <w:proofErr w:type="spellStart"/>
            <w:r w:rsidR="00471C8D">
              <w:rPr>
                <w:rFonts w:ascii="Arial" w:hAnsi="Arial" w:cs="Arial"/>
              </w:rPr>
              <w:t>blender</w:t>
            </w:r>
            <w:proofErr w:type="spellEnd"/>
            <w:r w:rsidR="00471C8D">
              <w:rPr>
                <w:rFonts w:ascii="Arial" w:hAnsi="Arial" w:cs="Arial"/>
              </w:rPr>
              <w:t xml:space="preserve"> kielichowy, </w:t>
            </w:r>
            <w:r>
              <w:rPr>
                <w:rFonts w:ascii="Arial" w:hAnsi="Arial" w:cs="Arial"/>
              </w:rPr>
              <w:t>trzepaczkę, szatkownicę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8D9" w:rsidRPr="00A913EC" w:rsidRDefault="007454AA" w:rsidP="009448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9448D9" w:rsidRPr="00EB32CE" w:rsidRDefault="009448D9" w:rsidP="009448D9">
            <w:pPr>
              <w:snapToGrid w:val="0"/>
              <w:rPr>
                <w:rFonts w:ascii="Arial" w:hAnsi="Arial" w:cs="Arial"/>
              </w:rPr>
            </w:pPr>
          </w:p>
        </w:tc>
      </w:tr>
      <w:tr w:rsidR="009448D9" w:rsidRPr="00EB32CE" w:rsidTr="0015768D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8D9" w:rsidRPr="00EB32CE" w:rsidRDefault="009448D9" w:rsidP="009448D9">
            <w:pPr>
              <w:numPr>
                <w:ilvl w:val="0"/>
                <w:numId w:val="27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8D9" w:rsidRDefault="007454AA" w:rsidP="009448D9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454AA">
              <w:rPr>
                <w:rFonts w:ascii="Arial" w:hAnsi="Arial" w:cs="Arial"/>
                <w:sz w:val="22"/>
                <w:szCs w:val="22"/>
              </w:rPr>
              <w:t>rzycisk do łatwego usuwania akcesoriów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8D9" w:rsidRDefault="007454AA" w:rsidP="009448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9448D9" w:rsidRPr="00EB32CE" w:rsidRDefault="009448D9" w:rsidP="009448D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B40B1" w:rsidRPr="007B40B1" w:rsidRDefault="007B40B1" w:rsidP="007B40B1">
      <w:pPr>
        <w:rPr>
          <w:rFonts w:ascii="Arial" w:hAnsi="Arial" w:cs="Arial"/>
        </w:rPr>
      </w:pPr>
    </w:p>
    <w:p w:rsidR="00882144" w:rsidRDefault="00882144">
      <w:pPr>
        <w:rPr>
          <w:rFonts w:ascii="Arial" w:hAnsi="Arial" w:cs="Arial"/>
        </w:rPr>
      </w:pPr>
    </w:p>
    <w:p w:rsidR="00CA7F8F" w:rsidRPr="00CA7F8F" w:rsidRDefault="00F36A00" w:rsidP="00CA7F8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Rob</w:t>
      </w:r>
      <w:r w:rsidR="0033783F">
        <w:rPr>
          <w:rFonts w:ascii="Arial" w:hAnsi="Arial" w:cs="Arial"/>
          <w:b/>
        </w:rPr>
        <w:t xml:space="preserve">ot kuchenny planetarny </w:t>
      </w:r>
      <w:r w:rsidR="00CA7F8F" w:rsidRPr="00CA7F8F">
        <w:rPr>
          <w:rFonts w:ascii="Arial" w:hAnsi="Arial" w:cs="Arial"/>
          <w:b/>
        </w:rPr>
        <w:t xml:space="preserve">– 1 szt. </w:t>
      </w:r>
      <w:r w:rsidR="00CA7F8F" w:rsidRPr="00CA7F8F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CA7F8F" w:rsidRPr="00CA7F8F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DF1031">
            <w:pPr>
              <w:jc w:val="center"/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DF1031">
            <w:pPr>
              <w:jc w:val="center"/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DF1031">
            <w:pPr>
              <w:jc w:val="center"/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8F" w:rsidRPr="00CA7F8F" w:rsidRDefault="00CA7F8F" w:rsidP="00DF1031">
            <w:pPr>
              <w:jc w:val="center"/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  <w:b/>
              </w:rPr>
              <w:t xml:space="preserve">Parametry oferowane przez Wykonawcę (wypełnia Wykonawca wpisując w pustych </w:t>
            </w:r>
            <w:r w:rsidRPr="00CA7F8F">
              <w:rPr>
                <w:rFonts w:ascii="Arial" w:hAnsi="Arial" w:cs="Arial"/>
                <w:b/>
              </w:rPr>
              <w:lastRenderedPageBreak/>
              <w:t>polach rzeczywiste parametry)</w:t>
            </w:r>
          </w:p>
        </w:tc>
      </w:tr>
      <w:tr w:rsidR="00CA7F8F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682B39">
            <w:pPr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Default="00CA7F8F" w:rsidP="00CA7F8F">
            <w:pPr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</w:rPr>
              <w:t xml:space="preserve">Rysunek poglądowy : </w:t>
            </w:r>
          </w:p>
          <w:p w:rsidR="00CA7F8F" w:rsidRPr="00CA7F8F" w:rsidRDefault="000E3C0B" w:rsidP="00CA7F8F">
            <w:pPr>
              <w:rPr>
                <w:rFonts w:ascii="Arial" w:hAnsi="Arial" w:cs="Arial"/>
              </w:rPr>
            </w:pPr>
            <w:r w:rsidRPr="00F57C3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906145" cy="1216660"/>
                  <wp:effectExtent l="0" t="0" r="8255" b="2540"/>
                  <wp:docPr id="4" name="Obraz 4" descr="ROBOT-KUCHENNY-PLANETARNY-MIKSER-BLENDER-2500W-MIS-EAN-GTIN-5902230900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BOT-KUCHENNY-PLANETARNY-MIKSER-BLENDER-2500W-MIS-EAN-GTIN-5902230900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A7F8F" w:rsidRPr="00CA7F8F" w:rsidRDefault="00CA7F8F" w:rsidP="00CA7F8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7F8F" w:rsidRPr="00CA7F8F" w:rsidRDefault="00CA7F8F" w:rsidP="00CA7F8F">
            <w:pPr>
              <w:rPr>
                <w:rFonts w:ascii="Arial" w:hAnsi="Arial" w:cs="Arial"/>
              </w:rPr>
            </w:pPr>
          </w:p>
        </w:tc>
      </w:tr>
      <w:tr w:rsidR="00D36E32" w:rsidRPr="00CA7F8F" w:rsidTr="00C15C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32" w:rsidRPr="00CA7F8F" w:rsidRDefault="00D36E32" w:rsidP="00682B39">
            <w:pPr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32" w:rsidRPr="00CA7F8F" w:rsidRDefault="00D36E32" w:rsidP="00C15C05">
            <w:pPr>
              <w:rPr>
                <w:rFonts w:ascii="Arial" w:hAnsi="Arial" w:cs="Arial"/>
              </w:rPr>
            </w:pPr>
            <w:r w:rsidRPr="00D36E32">
              <w:rPr>
                <w:rFonts w:ascii="Arial" w:hAnsi="Arial" w:cs="Arial"/>
              </w:rPr>
              <w:t xml:space="preserve">Materiał: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32" w:rsidRPr="00CA7F8F" w:rsidRDefault="00C15C05" w:rsidP="00CA7F8F">
            <w:pPr>
              <w:rPr>
                <w:rFonts w:ascii="Arial" w:hAnsi="Arial" w:cs="Arial"/>
              </w:rPr>
            </w:pPr>
            <w:r w:rsidRPr="00D36E32">
              <w:rPr>
                <w:rFonts w:ascii="Arial" w:hAnsi="Arial" w:cs="Arial"/>
              </w:rPr>
              <w:t>tworzywo</w:t>
            </w:r>
            <w:r>
              <w:rPr>
                <w:rFonts w:ascii="Arial" w:hAnsi="Arial" w:cs="Arial"/>
              </w:rPr>
              <w:t xml:space="preserve"> sztuczne </w:t>
            </w:r>
            <w:r w:rsidRPr="00D36E32">
              <w:rPr>
                <w:rFonts w:ascii="Arial" w:hAnsi="Arial" w:cs="Arial"/>
              </w:rPr>
              <w:t>oraz stal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6E32" w:rsidRPr="00CA7F8F" w:rsidRDefault="00D36E32" w:rsidP="00CA7F8F">
            <w:pPr>
              <w:rPr>
                <w:rFonts w:ascii="Arial" w:hAnsi="Arial" w:cs="Arial"/>
              </w:rPr>
            </w:pPr>
          </w:p>
        </w:tc>
      </w:tr>
      <w:tr w:rsidR="00CA7F8F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682B39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F01003" w:rsidP="00CA7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F01003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9E3D93">
              <w:rPr>
                <w:rFonts w:ascii="Arial" w:hAnsi="Arial" w:cs="Arial"/>
              </w:rPr>
              <w:t>1 5</w:t>
            </w:r>
            <w:r>
              <w:rPr>
                <w:rFonts w:ascii="Arial" w:hAnsi="Arial" w:cs="Arial"/>
              </w:rPr>
              <w:t>00W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8F" w:rsidRPr="00CA7F8F" w:rsidRDefault="00CA7F8F" w:rsidP="00991768">
            <w:pPr>
              <w:jc w:val="center"/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</w:rPr>
              <w:t>……………….</w:t>
            </w:r>
          </w:p>
        </w:tc>
      </w:tr>
      <w:tr w:rsidR="00CA7F8F" w:rsidRPr="00CA7F8F" w:rsidTr="00682B3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682B39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D36E32" w:rsidP="00CA7F8F">
            <w:pPr>
              <w:rPr>
                <w:rFonts w:ascii="Arial" w:hAnsi="Arial" w:cs="Arial"/>
              </w:rPr>
            </w:pPr>
            <w:r w:rsidRPr="00D36E32">
              <w:rPr>
                <w:rFonts w:ascii="Arial" w:hAnsi="Arial" w:cs="Arial"/>
              </w:rPr>
              <w:t>Regulacja prędkości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677DEF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</w:t>
            </w:r>
            <w:r w:rsidR="00D36E32">
              <w:rPr>
                <w:rFonts w:ascii="Arial" w:hAnsi="Arial" w:cs="Arial"/>
              </w:rPr>
              <w:t xml:space="preserve"> stopniowa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7F8F" w:rsidRPr="00CA7F8F" w:rsidRDefault="00CA7F8F" w:rsidP="00CA7F8F">
            <w:pPr>
              <w:rPr>
                <w:rFonts w:ascii="Arial" w:hAnsi="Arial" w:cs="Arial"/>
              </w:rPr>
            </w:pPr>
          </w:p>
        </w:tc>
      </w:tr>
      <w:tr w:rsidR="00CA7F8F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682B39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D36E32" w:rsidP="00D3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Rotacja planetarna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D36E32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7F8F" w:rsidRPr="00CA7F8F" w:rsidRDefault="00CA7F8F" w:rsidP="00CA7F8F">
            <w:pPr>
              <w:rPr>
                <w:rFonts w:ascii="Arial" w:hAnsi="Arial" w:cs="Arial"/>
              </w:rPr>
            </w:pPr>
          </w:p>
        </w:tc>
      </w:tr>
      <w:tr w:rsidR="00CA7F8F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682B39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8B3FDB" w:rsidP="00FA6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Pojemność </w:t>
            </w:r>
            <w:r w:rsidR="00FA6E35">
              <w:rPr>
                <w:rFonts w:ascii="Arial" w:hAnsi="Arial" w:cs="Arial"/>
              </w:rPr>
              <w:t>misy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8B3FDB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677D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8F" w:rsidRPr="00CA7F8F" w:rsidRDefault="00CA7F8F" w:rsidP="00991768">
            <w:pPr>
              <w:jc w:val="center"/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</w:rPr>
              <w:t>………………….</w:t>
            </w:r>
          </w:p>
        </w:tc>
      </w:tr>
      <w:tr w:rsidR="00DC16C8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C8" w:rsidRPr="00CA7F8F" w:rsidRDefault="00DC16C8" w:rsidP="00682B39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C8" w:rsidRDefault="00991768" w:rsidP="00991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Pojemność kielicha </w:t>
            </w:r>
            <w:proofErr w:type="spellStart"/>
            <w:r>
              <w:rPr>
                <w:rFonts w:ascii="Arial" w:hAnsi="Arial" w:cs="Arial"/>
              </w:rPr>
              <w:t>blenderowego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C8" w:rsidRDefault="0078003A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1,0</w:t>
            </w:r>
            <w:r w:rsidR="00DC16C8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C8" w:rsidRPr="00CA7F8F" w:rsidRDefault="00991768" w:rsidP="00991768">
            <w:pPr>
              <w:jc w:val="center"/>
              <w:rPr>
                <w:rFonts w:ascii="Arial" w:hAnsi="Arial" w:cs="Arial"/>
              </w:rPr>
            </w:pPr>
            <w:r w:rsidRPr="00CA7F8F">
              <w:rPr>
                <w:rFonts w:ascii="Arial" w:hAnsi="Arial" w:cs="Arial"/>
              </w:rPr>
              <w:t>………………….</w:t>
            </w:r>
          </w:p>
        </w:tc>
      </w:tr>
      <w:tr w:rsidR="00CA7F8F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CA7F8F" w:rsidP="00682B39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FA6E35" w:rsidP="00CA7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Wyposażony w </w:t>
            </w:r>
            <w:r w:rsidR="00423117">
              <w:rPr>
                <w:rFonts w:ascii="Arial" w:hAnsi="Arial" w:cs="Arial"/>
              </w:rPr>
              <w:t>hak, mieszadło, ubijaczkę</w:t>
            </w:r>
            <w:r>
              <w:rPr>
                <w:rFonts w:ascii="Arial" w:hAnsi="Arial" w:cs="Arial"/>
              </w:rPr>
              <w:t>, s</w:t>
            </w:r>
            <w:r w:rsidR="008B3FDB">
              <w:rPr>
                <w:rFonts w:ascii="Arial" w:hAnsi="Arial" w:cs="Arial"/>
              </w:rPr>
              <w:t>itka</w:t>
            </w:r>
            <w:r w:rsidR="008B3FDB" w:rsidRPr="008B3FDB">
              <w:rPr>
                <w:rFonts w:ascii="Arial" w:hAnsi="Arial" w:cs="Arial"/>
              </w:rPr>
              <w:t xml:space="preserve"> do mięsa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8F" w:rsidRPr="00CA7F8F" w:rsidRDefault="008B3FDB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7F8F" w:rsidRPr="00CA7F8F" w:rsidRDefault="00CA7F8F" w:rsidP="00CA7F8F">
            <w:pPr>
              <w:rPr>
                <w:rFonts w:ascii="Arial" w:hAnsi="Arial" w:cs="Arial"/>
              </w:rPr>
            </w:pPr>
          </w:p>
        </w:tc>
      </w:tr>
      <w:tr w:rsidR="00FA6E35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35" w:rsidRPr="00CA7F8F" w:rsidRDefault="00FA6E35" w:rsidP="00682B39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35" w:rsidRDefault="00FA6E35" w:rsidP="00CA7F8F">
            <w:pPr>
              <w:rPr>
                <w:rFonts w:ascii="Arial" w:hAnsi="Arial" w:cs="Arial"/>
              </w:rPr>
            </w:pPr>
            <w:r w:rsidRPr="00FA6E35">
              <w:rPr>
                <w:rFonts w:ascii="Arial" w:hAnsi="Arial" w:cs="Arial"/>
              </w:rPr>
              <w:t>Antypoślizgowe nóżki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35" w:rsidRDefault="00FA6E35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E35" w:rsidRPr="00CA7F8F" w:rsidRDefault="00FA6E35" w:rsidP="00CA7F8F">
            <w:pPr>
              <w:rPr>
                <w:rFonts w:ascii="Arial" w:hAnsi="Arial" w:cs="Arial"/>
              </w:rPr>
            </w:pPr>
          </w:p>
        </w:tc>
      </w:tr>
      <w:tr w:rsidR="00991768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8" w:rsidRPr="00CA7F8F" w:rsidRDefault="00991768" w:rsidP="00991768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8" w:rsidRPr="00FA6E35" w:rsidRDefault="00991768" w:rsidP="00991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23117">
              <w:rPr>
                <w:rFonts w:ascii="Arial" w:hAnsi="Arial" w:cs="Arial"/>
              </w:rPr>
              <w:t>abezpieczenie</w:t>
            </w:r>
            <w:r>
              <w:rPr>
                <w:rFonts w:ascii="Arial" w:hAnsi="Arial" w:cs="Arial"/>
              </w:rPr>
              <w:t xml:space="preserve"> przed nieprawidłowym montażem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8" w:rsidRPr="00CA7F8F" w:rsidRDefault="00991768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1768" w:rsidRPr="00CA7F8F" w:rsidRDefault="00991768" w:rsidP="00991768">
            <w:pPr>
              <w:rPr>
                <w:rFonts w:ascii="Arial" w:hAnsi="Arial" w:cs="Arial"/>
              </w:rPr>
            </w:pPr>
          </w:p>
        </w:tc>
      </w:tr>
      <w:tr w:rsidR="00991768" w:rsidRPr="00CA7F8F" w:rsidTr="00682B3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8" w:rsidRPr="00CA7F8F" w:rsidRDefault="00991768" w:rsidP="00991768">
            <w:pPr>
              <w:numPr>
                <w:ilvl w:val="0"/>
                <w:numId w:val="30"/>
              </w:num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8" w:rsidRPr="00FA6E35" w:rsidRDefault="00991768" w:rsidP="00991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23117">
              <w:rPr>
                <w:rFonts w:ascii="Arial" w:hAnsi="Arial" w:cs="Arial"/>
              </w:rPr>
              <w:t>utomatyczne zatrzymanie podczas podniesienia głowicy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8" w:rsidRDefault="00991768" w:rsidP="0099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1768" w:rsidRPr="00CA7F8F" w:rsidRDefault="00991768" w:rsidP="00991768">
            <w:pPr>
              <w:rPr>
                <w:rFonts w:ascii="Arial" w:hAnsi="Arial" w:cs="Arial"/>
              </w:rPr>
            </w:pPr>
          </w:p>
        </w:tc>
      </w:tr>
    </w:tbl>
    <w:p w:rsidR="006B2DD5" w:rsidRDefault="006B2DD5">
      <w:pPr>
        <w:rPr>
          <w:rFonts w:ascii="Arial" w:hAnsi="Arial" w:cs="Arial"/>
        </w:rPr>
      </w:pPr>
    </w:p>
    <w:p w:rsidR="00682B39" w:rsidRPr="00682B39" w:rsidRDefault="005E2170" w:rsidP="00682B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Odkurzacz </w:t>
      </w:r>
      <w:r w:rsidR="00682B39" w:rsidRPr="00682B39">
        <w:rPr>
          <w:rFonts w:ascii="Arial" w:hAnsi="Arial" w:cs="Arial"/>
          <w:b/>
        </w:rPr>
        <w:t xml:space="preserve">– 1 szt. </w:t>
      </w:r>
      <w:r w:rsidR="00682B39" w:rsidRPr="00682B39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682B39" w:rsidRPr="00682B39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682B39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5E2170">
            <w:pPr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Rysunek poglądowy : </w:t>
            </w:r>
          </w:p>
          <w:p w:rsidR="00682B39" w:rsidRPr="00682B39" w:rsidRDefault="000E3C0B" w:rsidP="00682B39">
            <w:pPr>
              <w:rPr>
                <w:rFonts w:ascii="Arial" w:hAnsi="Arial" w:cs="Arial"/>
              </w:rPr>
            </w:pPr>
            <w:r w:rsidRPr="00C621E1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057275" cy="1375410"/>
                  <wp:effectExtent l="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</w:tr>
      <w:tr w:rsidR="00682B39" w:rsidRPr="00682B39" w:rsidTr="006009D8">
        <w:trPr>
          <w:trHeight w:val="21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2B39" w:rsidRPr="00682B39" w:rsidRDefault="00682B39" w:rsidP="005E217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2170" w:rsidRPr="00682B39" w:rsidRDefault="00876B7D" w:rsidP="00682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odkurzacza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2B39" w:rsidRPr="00682B39" w:rsidRDefault="00876B7D" w:rsidP="00DD1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bezworkowy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</w:tr>
      <w:tr w:rsidR="004729EF" w:rsidRPr="00682B39" w:rsidTr="002F63CD">
        <w:trPr>
          <w:trHeight w:val="21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29EF" w:rsidRPr="00682B39" w:rsidRDefault="004729EF" w:rsidP="005E217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29EF" w:rsidRDefault="004729EF" w:rsidP="00682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29EF" w:rsidRDefault="004729EF" w:rsidP="00DD1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sieciowe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729EF" w:rsidRPr="00682B39" w:rsidRDefault="004729EF" w:rsidP="00682B39">
            <w:pPr>
              <w:rPr>
                <w:rFonts w:ascii="Arial" w:hAnsi="Arial" w:cs="Arial"/>
              </w:rPr>
            </w:pPr>
          </w:p>
        </w:tc>
      </w:tr>
      <w:tr w:rsidR="00682B39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5E217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876B7D" w:rsidP="00682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 hałasu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876B7D" w:rsidP="00DD1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80 </w:t>
            </w:r>
            <w:proofErr w:type="spellStart"/>
            <w:r>
              <w:rPr>
                <w:rFonts w:ascii="Arial" w:hAnsi="Arial" w:cs="Arial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39" w:rsidRPr="00682B39" w:rsidRDefault="00682B39" w:rsidP="00B80354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682B39" w:rsidRPr="00682B39" w:rsidTr="004729EF">
        <w:trPr>
          <w:trHeight w:val="249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5E217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876B7D" w:rsidP="00876B7D">
            <w:pPr>
              <w:rPr>
                <w:rFonts w:ascii="Arial" w:hAnsi="Arial" w:cs="Arial"/>
              </w:rPr>
            </w:pPr>
            <w:r w:rsidRPr="00876B7D">
              <w:rPr>
                <w:rFonts w:ascii="Arial" w:hAnsi="Arial" w:cs="Arial"/>
              </w:rPr>
              <w:t xml:space="preserve">Elastyczny wąż </w:t>
            </w:r>
            <w:r w:rsidR="00B80354">
              <w:rPr>
                <w:rFonts w:ascii="Arial" w:hAnsi="Arial" w:cs="Arial"/>
              </w:rPr>
              <w:t>oraz</w:t>
            </w:r>
            <w:r w:rsidR="00B80354" w:rsidRPr="00876B7D">
              <w:rPr>
                <w:rFonts w:ascii="Arial" w:hAnsi="Arial" w:cs="Arial"/>
              </w:rPr>
              <w:t xml:space="preserve"> </w:t>
            </w:r>
            <w:r w:rsidR="00B80354">
              <w:rPr>
                <w:rFonts w:ascii="Arial" w:hAnsi="Arial" w:cs="Arial"/>
              </w:rPr>
              <w:t>e</w:t>
            </w:r>
            <w:r w:rsidR="00B80354" w:rsidRPr="00876B7D">
              <w:rPr>
                <w:rFonts w:ascii="Arial" w:hAnsi="Arial" w:cs="Arial"/>
              </w:rPr>
              <w:t>rgonomiczna rączka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4729EF" w:rsidP="00DD1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</w:tr>
      <w:tr w:rsidR="00B80354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przewodu zasilania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824A1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354" w:rsidRPr="00682B39" w:rsidRDefault="00B80354" w:rsidP="00B80354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B80354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rPr>
                <w:rFonts w:ascii="Arial" w:hAnsi="Arial" w:cs="Arial"/>
              </w:rPr>
            </w:pPr>
            <w:r w:rsidRPr="00876B7D">
              <w:rPr>
                <w:rFonts w:ascii="Arial" w:hAnsi="Arial" w:cs="Arial"/>
              </w:rPr>
              <w:t>Przezroczysty pojemnik na kurz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0354" w:rsidRPr="00682B39" w:rsidRDefault="00B80354" w:rsidP="00B80354">
            <w:pPr>
              <w:rPr>
                <w:rFonts w:ascii="Arial" w:hAnsi="Arial" w:cs="Arial"/>
              </w:rPr>
            </w:pPr>
          </w:p>
        </w:tc>
      </w:tr>
      <w:tr w:rsidR="00B80354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rPr>
                <w:rFonts w:ascii="Arial" w:hAnsi="Arial" w:cs="Arial"/>
              </w:rPr>
            </w:pPr>
            <w:r w:rsidRPr="00876B7D">
              <w:rPr>
                <w:rFonts w:ascii="Arial" w:hAnsi="Arial" w:cs="Arial"/>
              </w:rPr>
              <w:t>Uchwyt do przenoszenia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0354" w:rsidRPr="00682B39" w:rsidRDefault="00B80354" w:rsidP="00B80354">
            <w:pPr>
              <w:rPr>
                <w:rFonts w:ascii="Arial" w:hAnsi="Arial" w:cs="Arial"/>
              </w:rPr>
            </w:pPr>
          </w:p>
        </w:tc>
      </w:tr>
      <w:tr w:rsidR="00B80354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876B7D" w:rsidRDefault="00B80354" w:rsidP="00B80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</w:t>
            </w:r>
            <w:r w:rsidRPr="00876B7D">
              <w:rPr>
                <w:rFonts w:ascii="Arial" w:hAnsi="Arial" w:cs="Arial"/>
              </w:rPr>
              <w:t>owy system jezdny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54" w:rsidRPr="00682B39" w:rsidRDefault="00B80354" w:rsidP="00B8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0354" w:rsidRPr="00682B39" w:rsidRDefault="00B80354" w:rsidP="00B80354">
            <w:pPr>
              <w:rPr>
                <w:rFonts w:ascii="Arial" w:hAnsi="Arial" w:cs="Arial"/>
              </w:rPr>
            </w:pPr>
          </w:p>
        </w:tc>
      </w:tr>
      <w:tr w:rsidR="000660C1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C1" w:rsidRPr="00682B39" w:rsidRDefault="000660C1" w:rsidP="00B8035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C1" w:rsidRDefault="000660C1" w:rsidP="0006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Wyposażony w filtr wylotowy i ochronny na silnik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C1" w:rsidRDefault="000660C1" w:rsidP="00B8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660C1" w:rsidRPr="00682B39" w:rsidRDefault="000660C1" w:rsidP="00B80354">
            <w:pPr>
              <w:rPr>
                <w:rFonts w:ascii="Arial" w:hAnsi="Arial" w:cs="Arial"/>
              </w:rPr>
            </w:pPr>
          </w:p>
        </w:tc>
      </w:tr>
      <w:tr w:rsidR="004C3481" w:rsidRPr="00682B39" w:rsidTr="004C3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682B39" w:rsidRDefault="004C3481" w:rsidP="00B8035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C15C05" w:rsidRDefault="004C3481" w:rsidP="004C3481">
            <w:pPr>
              <w:rPr>
                <w:rFonts w:ascii="Arial" w:hAnsi="Arial" w:cs="Arial"/>
              </w:rPr>
            </w:pPr>
            <w:r w:rsidRPr="00C15C05">
              <w:rPr>
                <w:rFonts w:ascii="Arial" w:hAnsi="Arial" w:cs="Arial"/>
              </w:rPr>
              <w:t>Dodatkowe ssawki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B80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682B39" w:rsidRDefault="004C3481" w:rsidP="004C3481">
            <w:pPr>
              <w:ind w:firstLine="708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</w:tbl>
    <w:p w:rsidR="006B2DD5" w:rsidRDefault="006B2DD5">
      <w:pPr>
        <w:rPr>
          <w:rFonts w:ascii="Arial" w:hAnsi="Arial" w:cs="Arial"/>
        </w:rPr>
      </w:pPr>
    </w:p>
    <w:p w:rsidR="00682B39" w:rsidRPr="00682B39" w:rsidRDefault="00DD1D8B" w:rsidP="00682B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Żelazko</w:t>
      </w:r>
      <w:r w:rsidR="00682B39" w:rsidRPr="00682B39">
        <w:rPr>
          <w:rFonts w:ascii="Arial" w:hAnsi="Arial" w:cs="Arial"/>
          <w:b/>
        </w:rPr>
        <w:t xml:space="preserve"> – 1 szt. </w:t>
      </w:r>
      <w:r w:rsidR="00682B39" w:rsidRPr="00682B39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682B39" w:rsidRPr="00682B39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682B39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203B7D">
            <w:pPr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Rysunek poglądowy : </w:t>
            </w:r>
          </w:p>
          <w:p w:rsidR="00682B39" w:rsidRPr="00682B39" w:rsidRDefault="000E3C0B" w:rsidP="00682B39">
            <w:pPr>
              <w:rPr>
                <w:rFonts w:ascii="Arial" w:hAnsi="Arial" w:cs="Arial"/>
              </w:rPr>
            </w:pPr>
            <w:r w:rsidRPr="00AB3E4E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88415" cy="524510"/>
                  <wp:effectExtent l="0" t="0" r="6985" b="8890"/>
                  <wp:docPr id="6" name="Obraz 6" descr="PHILIPS 5000 Series DST5040/80 Żelazko - niskie ceny i opinie w Media Exp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ILIPS 5000 Series DST5040/80 Żelazko - niskie ceny i opinie w Media Exp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75" b="34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</w:tr>
      <w:tr w:rsidR="009428E0" w:rsidRPr="00682B39" w:rsidTr="009428E0">
        <w:trPr>
          <w:trHeight w:val="188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2 400W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9428E0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żelazka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9428E0" w:rsidRPr="00682B39" w:rsidTr="00BD5B5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  <w:r w:rsidRPr="00935489">
              <w:rPr>
                <w:rFonts w:ascii="Arial" w:hAnsi="Arial" w:cs="Arial"/>
              </w:rPr>
              <w:t>Pojemność zbiornika na wodę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250 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BD5B5B" w:rsidRPr="00682B39" w:rsidTr="00BD5B5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5B" w:rsidRPr="00682B39" w:rsidRDefault="00BD5B5B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5B" w:rsidRPr="00BD5B5B" w:rsidRDefault="00BD5B5B" w:rsidP="00BD5B5B">
            <w:pPr>
              <w:rPr>
                <w:rFonts w:ascii="Arial" w:hAnsi="Arial" w:cs="Arial"/>
              </w:rPr>
            </w:pPr>
            <w:r w:rsidRPr="00BD5B5B">
              <w:rPr>
                <w:rFonts w:ascii="Arial" w:hAnsi="Arial" w:cs="Arial"/>
              </w:rPr>
              <w:t>Wytwarzanie pary [g/min]</w:t>
            </w:r>
          </w:p>
          <w:p w:rsidR="00BD5B5B" w:rsidRPr="00935489" w:rsidRDefault="00BD5B5B" w:rsidP="00BD5B5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5B" w:rsidRDefault="00BD5B5B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40 g/min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5B" w:rsidRPr="00682B39" w:rsidRDefault="00BD5B5B" w:rsidP="009428E0">
            <w:pPr>
              <w:jc w:val="center"/>
              <w:rPr>
                <w:rFonts w:ascii="Arial" w:hAnsi="Arial" w:cs="Arial"/>
              </w:rPr>
            </w:pPr>
            <w:r w:rsidRPr="00BD5B5B">
              <w:rPr>
                <w:rFonts w:ascii="Arial" w:hAnsi="Arial" w:cs="Arial"/>
              </w:rPr>
              <w:t>……………….</w:t>
            </w:r>
          </w:p>
        </w:tc>
      </w:tr>
      <w:tr w:rsidR="009428E0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  <w:r w:rsidRPr="00935489">
              <w:rPr>
                <w:rFonts w:ascii="Arial" w:hAnsi="Arial" w:cs="Arial"/>
              </w:rPr>
              <w:t>Antypoślizgowy uchwyt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</w:p>
        </w:tc>
      </w:tr>
      <w:tr w:rsidR="009428E0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strumienia pary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</w:p>
        </w:tc>
      </w:tr>
      <w:tr w:rsidR="009428E0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Spryskiwacz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Default="009428E0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</w:p>
        </w:tc>
      </w:tr>
      <w:tr w:rsidR="009428E0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271882" w:rsidRDefault="009428E0" w:rsidP="009428E0">
            <w:pPr>
              <w:rPr>
                <w:rFonts w:ascii="Arial" w:hAnsi="Arial" w:cs="Arial"/>
              </w:rPr>
            </w:pPr>
            <w:r w:rsidRPr="00271882">
              <w:rPr>
                <w:rFonts w:ascii="Arial" w:hAnsi="Arial" w:cs="Arial"/>
              </w:rPr>
              <w:t>Automatyczne wyłączenie żelazka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8E0" w:rsidRPr="00682B39" w:rsidRDefault="009428E0" w:rsidP="009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28E0" w:rsidRPr="00682B39" w:rsidRDefault="009428E0" w:rsidP="009428E0">
            <w:pPr>
              <w:rPr>
                <w:rFonts w:ascii="Arial" w:hAnsi="Arial" w:cs="Arial"/>
              </w:rPr>
            </w:pPr>
          </w:p>
        </w:tc>
      </w:tr>
    </w:tbl>
    <w:p w:rsidR="006B2DD5" w:rsidRDefault="006B2DD5">
      <w:pPr>
        <w:rPr>
          <w:rFonts w:ascii="Arial" w:hAnsi="Arial" w:cs="Arial"/>
        </w:rPr>
      </w:pPr>
    </w:p>
    <w:p w:rsidR="007E31F5" w:rsidRPr="00682B39" w:rsidRDefault="007E31F5" w:rsidP="007E31F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Przedłużacz</w:t>
      </w:r>
      <w:r w:rsidR="00B60C70">
        <w:rPr>
          <w:rFonts w:ascii="Arial" w:hAnsi="Arial" w:cs="Arial"/>
          <w:b/>
        </w:rPr>
        <w:t xml:space="preserve"> – 2</w:t>
      </w:r>
      <w:r w:rsidRPr="00682B39">
        <w:rPr>
          <w:rFonts w:ascii="Arial" w:hAnsi="Arial" w:cs="Arial"/>
          <w:b/>
        </w:rPr>
        <w:t xml:space="preserve"> szt. </w:t>
      </w:r>
      <w:r w:rsidRPr="00682B39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7E31F5" w:rsidRPr="00682B39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7E31F5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7E31F5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7E31F5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F5" w:rsidRPr="00682B39" w:rsidRDefault="007E31F5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7E31F5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7E31F5" w:rsidP="004B38DB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7E31F5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Rysunek poglądowy : </w:t>
            </w:r>
          </w:p>
          <w:p w:rsidR="007E31F5" w:rsidRPr="00682B39" w:rsidRDefault="000E3C0B" w:rsidP="002F63CD">
            <w:pPr>
              <w:rPr>
                <w:rFonts w:ascii="Arial" w:hAnsi="Arial" w:cs="Arial"/>
              </w:rPr>
            </w:pPr>
            <w:r w:rsidRPr="00C15C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4285" cy="1264285"/>
                  <wp:effectExtent l="0" t="0" r="0" b="0"/>
                  <wp:docPr id="7" name="Obraz 7" descr="DPM-PP12-_3_m_-g__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PM-PP12-_3_m_-g__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E31F5" w:rsidRPr="00682B39" w:rsidRDefault="007E31F5" w:rsidP="002F63C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31F5" w:rsidRPr="00682B39" w:rsidRDefault="007E31F5" w:rsidP="002F63CD">
            <w:pPr>
              <w:rPr>
                <w:rFonts w:ascii="Arial" w:hAnsi="Arial" w:cs="Arial"/>
              </w:rPr>
            </w:pPr>
          </w:p>
        </w:tc>
      </w:tr>
      <w:tr w:rsidR="004B38DB" w:rsidRPr="00682B39" w:rsidTr="004B38D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8DB" w:rsidRPr="00682B39" w:rsidRDefault="004B38DB" w:rsidP="004B38DB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8DB" w:rsidRPr="00682B39" w:rsidRDefault="004B38DB" w:rsidP="004B3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8DB" w:rsidRPr="00682B39" w:rsidRDefault="004B38DB" w:rsidP="004B38DB">
            <w:pPr>
              <w:jc w:val="center"/>
              <w:rPr>
                <w:rFonts w:ascii="Arial" w:hAnsi="Arial" w:cs="Arial"/>
              </w:rPr>
            </w:pPr>
            <w:r w:rsidRPr="004B38DB">
              <w:rPr>
                <w:rFonts w:ascii="Arial" w:hAnsi="Arial" w:cs="Arial"/>
              </w:rPr>
              <w:t>przedłużacz sieciowy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38DB" w:rsidRPr="00682B39" w:rsidRDefault="004B38DB" w:rsidP="002F63CD">
            <w:pPr>
              <w:rPr>
                <w:rFonts w:ascii="Arial" w:hAnsi="Arial" w:cs="Arial"/>
              </w:rPr>
            </w:pPr>
          </w:p>
        </w:tc>
      </w:tr>
      <w:tr w:rsidR="007E31F5" w:rsidRPr="00682B39" w:rsidTr="004B38DB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F5" w:rsidRPr="00682B39" w:rsidRDefault="007E31F5" w:rsidP="004B38DB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F5" w:rsidRPr="00682B39" w:rsidRDefault="004B38DB" w:rsidP="004B3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przewodu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31F5" w:rsidRPr="00682B39" w:rsidRDefault="004B38DB" w:rsidP="004B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1,5m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1F5" w:rsidRPr="00682B39" w:rsidRDefault="004B38DB" w:rsidP="004B38DB">
            <w:pPr>
              <w:jc w:val="center"/>
              <w:rPr>
                <w:rFonts w:ascii="Arial" w:hAnsi="Arial" w:cs="Arial"/>
              </w:rPr>
            </w:pPr>
            <w:r w:rsidRPr="004B38DB">
              <w:rPr>
                <w:rFonts w:ascii="Arial" w:hAnsi="Arial" w:cs="Arial"/>
              </w:rPr>
              <w:t>……………….</w:t>
            </w:r>
          </w:p>
        </w:tc>
      </w:tr>
      <w:tr w:rsidR="007E31F5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7E31F5" w:rsidP="004B38DB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4B38DB" w:rsidP="002F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gniazd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F5" w:rsidRPr="00682B39" w:rsidRDefault="004B38DB" w:rsidP="0076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764E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gniazd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1F5" w:rsidRPr="00682B39" w:rsidRDefault="007E31F5" w:rsidP="004B38DB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</w:tbl>
    <w:p w:rsidR="007E31F5" w:rsidRDefault="007E31F5">
      <w:pPr>
        <w:rPr>
          <w:rFonts w:ascii="Arial" w:hAnsi="Arial" w:cs="Arial"/>
        </w:rPr>
      </w:pPr>
    </w:p>
    <w:p w:rsidR="00682B39" w:rsidRPr="00682B39" w:rsidRDefault="00324159" w:rsidP="00682B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Wentylator</w:t>
      </w:r>
      <w:r w:rsidR="0007436E">
        <w:rPr>
          <w:rFonts w:ascii="Arial" w:hAnsi="Arial" w:cs="Arial"/>
          <w:b/>
        </w:rPr>
        <w:t>– 3</w:t>
      </w:r>
      <w:r w:rsidR="00682B39" w:rsidRPr="00682B39">
        <w:rPr>
          <w:rFonts w:ascii="Arial" w:hAnsi="Arial" w:cs="Arial"/>
          <w:b/>
        </w:rPr>
        <w:t xml:space="preserve"> szt. </w:t>
      </w:r>
      <w:r w:rsidR="00682B39" w:rsidRPr="00682B39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682B39" w:rsidRPr="00682B39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39" w:rsidRPr="00682B39" w:rsidRDefault="00682B39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682B39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1C5277">
            <w:pPr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Rysunek poglądowy : </w:t>
            </w:r>
          </w:p>
          <w:p w:rsidR="00682B39" w:rsidRPr="00682B39" w:rsidRDefault="000E3C0B" w:rsidP="00682B39">
            <w:pPr>
              <w:rPr>
                <w:rFonts w:ascii="Arial" w:hAnsi="Arial" w:cs="Arial"/>
              </w:rPr>
            </w:pPr>
            <w:r w:rsidRPr="00C621E1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803275" cy="1645920"/>
                  <wp:effectExtent l="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</w:tr>
      <w:tr w:rsidR="00682B39" w:rsidRPr="00682B39" w:rsidTr="00824A1F">
        <w:trPr>
          <w:trHeight w:val="744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2B39" w:rsidRPr="00682B39" w:rsidRDefault="00682B39" w:rsidP="001C5277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Wymiary: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2B39" w:rsidRPr="000532AA" w:rsidRDefault="000532AA" w:rsidP="00824A1F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</w:rPr>
              <w:t>s</w:t>
            </w:r>
            <w:r w:rsidR="00824A1F">
              <w:rPr>
                <w:rFonts w:ascii="Arial" w:hAnsi="Arial" w:cs="Arial"/>
              </w:rPr>
              <w:t>zerokość</w:t>
            </w:r>
            <w:r>
              <w:rPr>
                <w:rFonts w:ascii="Arial" w:hAnsi="Arial" w:cs="Arial"/>
              </w:rPr>
              <w:t xml:space="preserve"> całkowita czaszy</w:t>
            </w:r>
            <w:r w:rsidR="00824A1F">
              <w:rPr>
                <w:rFonts w:ascii="Arial" w:hAnsi="Arial" w:cs="Arial"/>
              </w:rPr>
              <w:t>: min</w:t>
            </w:r>
            <w:r w:rsidR="00824A1F" w:rsidRPr="00CA5BFA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43</w:t>
            </w:r>
            <w:bookmarkStart w:id="0" w:name="_GoBack"/>
            <w:bookmarkEnd w:id="0"/>
            <w:r w:rsidR="00682B39" w:rsidRPr="00CA5BF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82B39" w:rsidRPr="00682B39">
              <w:rPr>
                <w:rFonts w:ascii="Arial" w:hAnsi="Arial" w:cs="Arial"/>
              </w:rPr>
              <w:t xml:space="preserve">cm </w:t>
            </w:r>
          </w:p>
          <w:p w:rsidR="00682B39" w:rsidRPr="00682B39" w:rsidRDefault="000532AA" w:rsidP="00824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24A1F">
              <w:rPr>
                <w:rFonts w:ascii="Arial" w:hAnsi="Arial" w:cs="Arial"/>
              </w:rPr>
              <w:t>ysokość</w:t>
            </w:r>
            <w:r>
              <w:rPr>
                <w:rFonts w:ascii="Arial" w:hAnsi="Arial" w:cs="Arial"/>
              </w:rPr>
              <w:t xml:space="preserve"> całkowita</w:t>
            </w:r>
            <w:r w:rsidR="00824A1F">
              <w:rPr>
                <w:rFonts w:ascii="Arial" w:hAnsi="Arial" w:cs="Arial"/>
              </w:rPr>
              <w:t>: min. 130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2B39" w:rsidRPr="00682B39" w:rsidRDefault="00682B39" w:rsidP="00824A1F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szerokość: ……………</w:t>
            </w:r>
          </w:p>
          <w:p w:rsidR="00682B39" w:rsidRPr="00682B39" w:rsidRDefault="00682B39" w:rsidP="00824A1F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wysokość:……………..</w:t>
            </w:r>
          </w:p>
        </w:tc>
      </w:tr>
      <w:tr w:rsidR="00682B39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1C5277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094AE1" w:rsidP="00094AE1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094AE1" w:rsidP="00C86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50W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39" w:rsidRPr="00682B39" w:rsidRDefault="00682B39" w:rsidP="00963C3C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682B39" w:rsidRPr="00682B39" w:rsidTr="00BD5B5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682B39" w:rsidP="001C5277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094AE1" w:rsidP="00094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B39" w:rsidRPr="00682B39" w:rsidRDefault="00C860C9" w:rsidP="00C86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94AE1" w:rsidRPr="00094AE1">
              <w:rPr>
                <w:rFonts w:ascii="Arial" w:hAnsi="Arial" w:cs="Arial"/>
              </w:rPr>
              <w:t>ieciowe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2B39" w:rsidRPr="00682B39" w:rsidRDefault="00682B39" w:rsidP="00682B39">
            <w:pPr>
              <w:rPr>
                <w:rFonts w:ascii="Arial" w:hAnsi="Arial" w:cs="Arial"/>
              </w:rPr>
            </w:pPr>
          </w:p>
        </w:tc>
      </w:tr>
      <w:tr w:rsidR="00963C3C" w:rsidRPr="00682B39" w:rsidTr="00963C3C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1C5277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Default="00963C3C" w:rsidP="00963C3C">
            <w:pPr>
              <w:rPr>
                <w:rFonts w:ascii="Arial" w:hAnsi="Arial" w:cs="Arial"/>
              </w:rPr>
            </w:pPr>
            <w:r w:rsidRPr="00963C3C">
              <w:rPr>
                <w:rFonts w:ascii="Arial" w:hAnsi="Arial" w:cs="Arial"/>
              </w:rPr>
              <w:t>Liczba poziomów mocy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Default="00963C3C" w:rsidP="0096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3C" w:rsidRPr="00682B39" w:rsidRDefault="00963C3C" w:rsidP="00963C3C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963C3C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1C5277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96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wysokości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96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3C3C" w:rsidRPr="00682B39" w:rsidRDefault="00963C3C" w:rsidP="00963C3C">
            <w:pPr>
              <w:rPr>
                <w:rFonts w:ascii="Arial" w:hAnsi="Arial" w:cs="Arial"/>
              </w:rPr>
            </w:pPr>
          </w:p>
        </w:tc>
      </w:tr>
      <w:tr w:rsidR="00963C3C" w:rsidRPr="00682B39" w:rsidTr="00A44D0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1C5277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96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Regulacja </w:t>
            </w:r>
            <w:r w:rsidRPr="00C860C9">
              <w:rPr>
                <w:rFonts w:ascii="Arial" w:hAnsi="Arial" w:cs="Arial"/>
              </w:rPr>
              <w:t>kąt</w:t>
            </w:r>
            <w:r>
              <w:rPr>
                <w:rFonts w:ascii="Arial" w:hAnsi="Arial" w:cs="Arial"/>
              </w:rPr>
              <w:t>a</w:t>
            </w:r>
            <w:r w:rsidRPr="00C860C9">
              <w:rPr>
                <w:rFonts w:ascii="Arial" w:hAnsi="Arial" w:cs="Arial"/>
              </w:rPr>
              <w:t xml:space="preserve"> nachylenia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96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3C3C" w:rsidRPr="00682B39" w:rsidRDefault="00963C3C" w:rsidP="00963C3C">
            <w:pPr>
              <w:rPr>
                <w:rFonts w:ascii="Arial" w:hAnsi="Arial" w:cs="Arial"/>
              </w:rPr>
            </w:pPr>
          </w:p>
        </w:tc>
      </w:tr>
      <w:tr w:rsidR="00963C3C" w:rsidRPr="00682B39" w:rsidTr="00BD5B5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1C5277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963C3C">
            <w:pPr>
              <w:rPr>
                <w:rFonts w:ascii="Arial" w:hAnsi="Arial" w:cs="Arial"/>
              </w:rPr>
            </w:pPr>
            <w:r w:rsidRPr="00963C3C">
              <w:rPr>
                <w:rFonts w:ascii="Arial" w:hAnsi="Arial" w:cs="Arial"/>
              </w:rPr>
              <w:t>Regulacja prędkości nawiewu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C3C" w:rsidRPr="00682B39" w:rsidRDefault="00963C3C" w:rsidP="0096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3C3C" w:rsidRPr="00682B39" w:rsidRDefault="00963C3C" w:rsidP="00963C3C">
            <w:pPr>
              <w:rPr>
                <w:rFonts w:ascii="Arial" w:hAnsi="Arial" w:cs="Arial"/>
              </w:rPr>
            </w:pPr>
          </w:p>
        </w:tc>
      </w:tr>
    </w:tbl>
    <w:p w:rsidR="006B2DD5" w:rsidRDefault="006B2DD5">
      <w:pPr>
        <w:rPr>
          <w:rFonts w:ascii="Arial" w:hAnsi="Arial" w:cs="Arial"/>
        </w:rPr>
      </w:pPr>
    </w:p>
    <w:p w:rsidR="001C5277" w:rsidRPr="00EB32CE" w:rsidRDefault="001C5277" w:rsidP="001C5277">
      <w:pPr>
        <w:rPr>
          <w:rFonts w:ascii="Arial" w:hAnsi="Arial" w:cs="Arial"/>
        </w:rPr>
      </w:pPr>
    </w:p>
    <w:p w:rsidR="001C5277" w:rsidRPr="00682B39" w:rsidRDefault="0007436E" w:rsidP="001C52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Suszarka elektryczna</w:t>
      </w:r>
      <w:r w:rsidR="001C5277" w:rsidRPr="00682B39">
        <w:rPr>
          <w:rFonts w:ascii="Arial" w:hAnsi="Arial" w:cs="Arial"/>
          <w:b/>
        </w:rPr>
        <w:t xml:space="preserve"> – 1 szt. </w:t>
      </w:r>
      <w:r w:rsidR="001C5277" w:rsidRPr="00682B39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1C5277" w:rsidRPr="00682B39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1C5277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Rysunek poglądowy : </w:t>
            </w:r>
          </w:p>
          <w:p w:rsidR="001C5277" w:rsidRPr="00682B39" w:rsidRDefault="000E3C0B" w:rsidP="002F63CD">
            <w:pPr>
              <w:rPr>
                <w:rFonts w:ascii="Arial" w:hAnsi="Arial" w:cs="Arial"/>
              </w:rPr>
            </w:pPr>
            <w:r w:rsidRPr="004944B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812925" cy="1614170"/>
                  <wp:effectExtent l="0" t="0" r="0" b="5080"/>
                  <wp:docPr id="10" name="Obraz 10" descr="Suszarka Electrolux EW6C428WP - Opinie, C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szarka Electrolux EW6C428WP - Opinie, 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</w:tr>
      <w:tr w:rsidR="001C5277" w:rsidRPr="00682B39" w:rsidTr="00E23D89">
        <w:trPr>
          <w:trHeight w:val="136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Wymiary: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głębokość: </w:t>
            </w:r>
            <w:r w:rsidR="00B32B2B" w:rsidRPr="00B32B2B">
              <w:rPr>
                <w:rFonts w:ascii="Arial" w:hAnsi="Arial" w:cs="Arial"/>
              </w:rPr>
              <w:t xml:space="preserve">63 </w:t>
            </w:r>
            <w:r w:rsidRPr="00682B39">
              <w:rPr>
                <w:rFonts w:ascii="Arial" w:hAnsi="Arial" w:cs="Arial"/>
              </w:rPr>
              <w:t xml:space="preserve"> cm (+/  5cm)</w:t>
            </w:r>
          </w:p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szerokość: </w:t>
            </w:r>
            <w:r w:rsidR="00B32B2B" w:rsidRPr="00B32B2B">
              <w:rPr>
                <w:rFonts w:ascii="Arial" w:hAnsi="Arial" w:cs="Arial"/>
              </w:rPr>
              <w:t xml:space="preserve">60 </w:t>
            </w:r>
            <w:r w:rsidRPr="00682B39">
              <w:rPr>
                <w:rFonts w:ascii="Arial" w:hAnsi="Arial" w:cs="Arial"/>
              </w:rPr>
              <w:t xml:space="preserve"> cm (+/- 5cm)</w:t>
            </w:r>
          </w:p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wysokość: </w:t>
            </w:r>
            <w:r w:rsidR="00B32B2B" w:rsidRPr="00B32B2B">
              <w:rPr>
                <w:rFonts w:ascii="Arial" w:hAnsi="Arial" w:cs="Arial"/>
              </w:rPr>
              <w:t>85</w:t>
            </w:r>
            <w:r w:rsidR="00B32B2B">
              <w:rPr>
                <w:rFonts w:ascii="Arial" w:hAnsi="Arial" w:cs="Arial"/>
              </w:rPr>
              <w:t xml:space="preserve"> cm (+/- 5 cm)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277" w:rsidRPr="00682B39" w:rsidRDefault="001C5277" w:rsidP="00E23D89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głębokość: ……………</w:t>
            </w:r>
          </w:p>
          <w:p w:rsidR="001C5277" w:rsidRPr="00682B39" w:rsidRDefault="001C5277" w:rsidP="00E23D89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szerokość: ……………</w:t>
            </w:r>
          </w:p>
          <w:p w:rsidR="001C5277" w:rsidRPr="00682B39" w:rsidRDefault="001C5277" w:rsidP="00E23D89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wysokość:……………..</w:t>
            </w:r>
          </w:p>
        </w:tc>
      </w:tr>
      <w:tr w:rsidR="005354C5" w:rsidRPr="00682B39" w:rsidTr="006009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4C5" w:rsidRPr="00682B39" w:rsidRDefault="005354C5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4C5" w:rsidRPr="00A428E6" w:rsidRDefault="005354C5" w:rsidP="002F63CD">
            <w:pPr>
              <w:rPr>
                <w:rFonts w:ascii="Arial" w:hAnsi="Arial" w:cs="Arial"/>
              </w:rPr>
            </w:pPr>
            <w:r w:rsidRPr="005354C5">
              <w:rPr>
                <w:rFonts w:ascii="Arial" w:hAnsi="Arial" w:cs="Arial"/>
              </w:rPr>
              <w:t xml:space="preserve">Silnik </w:t>
            </w:r>
            <w:proofErr w:type="spellStart"/>
            <w:r w:rsidRPr="005354C5">
              <w:rPr>
                <w:rFonts w:ascii="Arial" w:hAnsi="Arial" w:cs="Arial"/>
              </w:rPr>
              <w:t>inwerter</w:t>
            </w:r>
            <w:r>
              <w:rPr>
                <w:rFonts w:ascii="Arial" w:hAnsi="Arial" w:cs="Arial"/>
              </w:rPr>
              <w:t>owy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4C5" w:rsidRPr="00682B39" w:rsidRDefault="005354C5" w:rsidP="00B2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354C5" w:rsidRPr="00682B39" w:rsidRDefault="005354C5" w:rsidP="002F63CD">
            <w:pPr>
              <w:rPr>
                <w:rFonts w:ascii="Arial" w:hAnsi="Arial" w:cs="Arial"/>
              </w:rPr>
            </w:pPr>
          </w:p>
        </w:tc>
      </w:tr>
      <w:tr w:rsidR="00C11940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40" w:rsidRPr="00682B39" w:rsidRDefault="00C11940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40" w:rsidRPr="00A428E6" w:rsidRDefault="00C11940" w:rsidP="002F63CD">
            <w:pPr>
              <w:rPr>
                <w:rFonts w:ascii="Arial" w:hAnsi="Arial" w:cs="Arial"/>
              </w:rPr>
            </w:pPr>
            <w:r w:rsidRPr="00C11940">
              <w:rPr>
                <w:rFonts w:ascii="Arial" w:hAnsi="Arial" w:cs="Arial"/>
              </w:rPr>
              <w:t>Pojemność</w:t>
            </w:r>
            <w:r>
              <w:rPr>
                <w:rFonts w:ascii="Arial" w:hAnsi="Arial" w:cs="Arial"/>
              </w:rPr>
              <w:t xml:space="preserve"> suszarki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40" w:rsidRPr="00682B39" w:rsidRDefault="00C11940" w:rsidP="00B2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8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40" w:rsidRPr="00682B39" w:rsidRDefault="00B2191D" w:rsidP="00B2191D">
            <w:pPr>
              <w:jc w:val="center"/>
              <w:rPr>
                <w:rFonts w:ascii="Arial" w:hAnsi="Arial" w:cs="Arial"/>
              </w:rPr>
            </w:pPr>
            <w:r w:rsidRPr="00B2191D">
              <w:rPr>
                <w:rFonts w:ascii="Arial" w:hAnsi="Arial" w:cs="Arial"/>
              </w:rPr>
              <w:t>………………….</w:t>
            </w:r>
          </w:p>
        </w:tc>
      </w:tr>
      <w:tr w:rsidR="00C11940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40" w:rsidRPr="00682B39" w:rsidRDefault="00C11940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40" w:rsidRPr="00C11940" w:rsidRDefault="00C11940" w:rsidP="00C11940">
            <w:pPr>
              <w:rPr>
                <w:rFonts w:ascii="Arial" w:hAnsi="Arial" w:cs="Arial"/>
              </w:rPr>
            </w:pPr>
            <w:r w:rsidRPr="00C11940">
              <w:rPr>
                <w:rFonts w:ascii="Arial" w:hAnsi="Arial" w:cs="Arial"/>
              </w:rPr>
              <w:t xml:space="preserve">Poziom hałasu </w:t>
            </w:r>
            <w:r w:rsidRPr="00C11940"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40" w:rsidRDefault="00E23D89" w:rsidP="00B2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8</w:t>
            </w:r>
            <w:r w:rsidR="00813D1A">
              <w:rPr>
                <w:rFonts w:ascii="Arial" w:hAnsi="Arial" w:cs="Arial"/>
              </w:rPr>
              <w:t>5</w:t>
            </w:r>
            <w:r w:rsidR="00C11940" w:rsidRPr="00C11940">
              <w:rPr>
                <w:rFonts w:ascii="Arial" w:hAnsi="Arial" w:cs="Arial"/>
              </w:rPr>
              <w:t xml:space="preserve"> </w:t>
            </w:r>
            <w:proofErr w:type="spellStart"/>
            <w:r w:rsidR="00C11940" w:rsidRPr="00C11940">
              <w:rPr>
                <w:rFonts w:ascii="Arial" w:hAnsi="Arial" w:cs="Arial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40" w:rsidRPr="00682B39" w:rsidRDefault="00B2191D" w:rsidP="00B2191D">
            <w:pPr>
              <w:jc w:val="center"/>
              <w:rPr>
                <w:rFonts w:ascii="Arial" w:hAnsi="Arial" w:cs="Arial"/>
              </w:rPr>
            </w:pPr>
            <w:r w:rsidRPr="00B2191D">
              <w:rPr>
                <w:rFonts w:ascii="Arial" w:hAnsi="Arial" w:cs="Arial"/>
              </w:rPr>
              <w:t>………………….</w:t>
            </w:r>
          </w:p>
        </w:tc>
      </w:tr>
      <w:tr w:rsidR="00943C18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C11940" w:rsidRDefault="00943C18" w:rsidP="00C11940">
            <w:pPr>
              <w:rPr>
                <w:rFonts w:ascii="Arial" w:hAnsi="Arial" w:cs="Arial"/>
              </w:rPr>
            </w:pPr>
            <w:r w:rsidRPr="00943C18">
              <w:rPr>
                <w:rFonts w:ascii="Arial" w:hAnsi="Arial" w:cs="Arial"/>
              </w:rPr>
              <w:t>Programy suszenia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Default="00943C18" w:rsidP="00B2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C18" w:rsidRPr="00B2191D" w:rsidRDefault="00943C18" w:rsidP="00B2191D">
            <w:pPr>
              <w:jc w:val="center"/>
              <w:rPr>
                <w:rFonts w:ascii="Arial" w:hAnsi="Arial" w:cs="Arial"/>
              </w:rPr>
            </w:pPr>
            <w:r w:rsidRPr="00B2191D">
              <w:rPr>
                <w:rFonts w:ascii="Arial" w:hAnsi="Arial" w:cs="Arial"/>
              </w:rPr>
              <w:t>………………….</w:t>
            </w:r>
          </w:p>
        </w:tc>
      </w:tr>
      <w:tr w:rsidR="001C5277" w:rsidRPr="00682B39" w:rsidTr="002F63CD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C11940" w:rsidP="002F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Wyświetlacz elektroniczny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C11940" w:rsidP="00B2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</w:tr>
      <w:tr w:rsidR="001C5277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C11940" w:rsidP="002F63CD">
            <w:pPr>
              <w:rPr>
                <w:rFonts w:ascii="Arial" w:hAnsi="Arial" w:cs="Arial"/>
              </w:rPr>
            </w:pPr>
            <w:r w:rsidRPr="00C11940">
              <w:rPr>
                <w:rFonts w:ascii="Arial" w:hAnsi="Arial" w:cs="Arial"/>
              </w:rPr>
              <w:t>Możliwość montażu na pralce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C11940" w:rsidP="00B2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</w:tr>
      <w:tr w:rsidR="001C5277" w:rsidRPr="00682B39" w:rsidTr="00CC62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C11940" w:rsidP="002F63CD">
            <w:pPr>
              <w:rPr>
                <w:rFonts w:ascii="Arial" w:hAnsi="Arial" w:cs="Arial"/>
              </w:rPr>
            </w:pPr>
            <w:r w:rsidRPr="00C11940">
              <w:rPr>
                <w:rFonts w:ascii="Arial" w:hAnsi="Arial" w:cs="Arial"/>
              </w:rPr>
              <w:t>Możliwość zmiany kierunku otwierania drzwi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C11940" w:rsidP="00B21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5277" w:rsidRPr="00682B39" w:rsidRDefault="001C5277" w:rsidP="00943C18">
            <w:pPr>
              <w:jc w:val="center"/>
              <w:rPr>
                <w:rFonts w:ascii="Arial" w:hAnsi="Arial" w:cs="Arial"/>
              </w:rPr>
            </w:pPr>
          </w:p>
        </w:tc>
      </w:tr>
      <w:tr w:rsidR="00943C18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Opóźnienie startu pracy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3C18" w:rsidRPr="00682B39" w:rsidRDefault="00943C18" w:rsidP="00943C18">
            <w:pPr>
              <w:rPr>
                <w:rFonts w:ascii="Arial" w:hAnsi="Arial" w:cs="Arial"/>
              </w:rPr>
            </w:pPr>
          </w:p>
        </w:tc>
      </w:tr>
      <w:tr w:rsidR="00943C18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Default="00943C18" w:rsidP="00943C18">
            <w:pPr>
              <w:rPr>
                <w:rFonts w:ascii="Arial" w:hAnsi="Arial" w:cs="Arial"/>
              </w:rPr>
            </w:pPr>
            <w:r w:rsidRPr="00B2191D">
              <w:rPr>
                <w:rFonts w:ascii="Arial" w:hAnsi="Arial" w:cs="Arial"/>
              </w:rPr>
              <w:t>Czujnik wilgotności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3C18" w:rsidRPr="00682B39" w:rsidRDefault="00943C18" w:rsidP="00943C18">
            <w:pPr>
              <w:rPr>
                <w:rFonts w:ascii="Arial" w:hAnsi="Arial" w:cs="Arial"/>
              </w:rPr>
            </w:pPr>
          </w:p>
        </w:tc>
      </w:tr>
      <w:tr w:rsidR="00943C18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Default="00943C18" w:rsidP="00943C18">
            <w:pPr>
              <w:rPr>
                <w:rFonts w:ascii="Arial" w:hAnsi="Arial" w:cs="Arial"/>
              </w:rPr>
            </w:pPr>
            <w:r w:rsidRPr="00B2191D">
              <w:rPr>
                <w:rFonts w:ascii="Arial" w:hAnsi="Arial" w:cs="Arial"/>
              </w:rPr>
              <w:t>Wskaźnik przebiegu programu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3C18" w:rsidRPr="00682B39" w:rsidRDefault="00943C18" w:rsidP="00943C18">
            <w:pPr>
              <w:rPr>
                <w:rFonts w:ascii="Arial" w:hAnsi="Arial" w:cs="Arial"/>
              </w:rPr>
            </w:pPr>
          </w:p>
        </w:tc>
      </w:tr>
      <w:tr w:rsidR="00943C18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Default="00943C18" w:rsidP="00943C18">
            <w:pPr>
              <w:rPr>
                <w:rFonts w:ascii="Arial" w:hAnsi="Arial" w:cs="Arial"/>
              </w:rPr>
            </w:pPr>
            <w:r w:rsidRPr="00943C18">
              <w:rPr>
                <w:rFonts w:ascii="Arial" w:hAnsi="Arial" w:cs="Arial"/>
              </w:rPr>
              <w:t>Wybór</w:t>
            </w:r>
            <w:r>
              <w:rPr>
                <w:rFonts w:ascii="Arial" w:hAnsi="Arial" w:cs="Arial"/>
              </w:rPr>
              <w:t xml:space="preserve"> stopnia i</w:t>
            </w:r>
            <w:r w:rsidRPr="00943C18">
              <w:rPr>
                <w:rFonts w:ascii="Arial" w:hAnsi="Arial" w:cs="Arial"/>
              </w:rPr>
              <w:t xml:space="preserve"> czasu suszenia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18" w:rsidRPr="00682B39" w:rsidRDefault="00943C18" w:rsidP="00943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43C18" w:rsidRPr="00682B39" w:rsidRDefault="00943C18" w:rsidP="00943C18">
            <w:pPr>
              <w:rPr>
                <w:rFonts w:ascii="Arial" w:hAnsi="Arial" w:cs="Arial"/>
              </w:rPr>
            </w:pPr>
          </w:p>
        </w:tc>
      </w:tr>
    </w:tbl>
    <w:p w:rsidR="001C5277" w:rsidRPr="00EB32CE" w:rsidRDefault="001C5277" w:rsidP="001C5277">
      <w:pPr>
        <w:rPr>
          <w:rFonts w:ascii="Arial" w:hAnsi="Arial" w:cs="Arial"/>
        </w:rPr>
      </w:pPr>
    </w:p>
    <w:p w:rsidR="001C5277" w:rsidRDefault="001C5277">
      <w:pPr>
        <w:rPr>
          <w:rFonts w:ascii="Arial" w:hAnsi="Arial" w:cs="Arial"/>
        </w:rPr>
      </w:pPr>
    </w:p>
    <w:p w:rsidR="001C5277" w:rsidRPr="00682B39" w:rsidRDefault="00EB741A" w:rsidP="001C52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Pralka</w:t>
      </w:r>
      <w:r w:rsidR="001C5277" w:rsidRPr="00682B39">
        <w:rPr>
          <w:rFonts w:ascii="Arial" w:hAnsi="Arial" w:cs="Arial"/>
          <w:b/>
        </w:rPr>
        <w:t xml:space="preserve"> – 1 szt. </w:t>
      </w:r>
      <w:r w:rsidR="001C5277" w:rsidRPr="00682B39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1C5277" w:rsidRPr="00682B39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77" w:rsidRPr="00682B39" w:rsidRDefault="001C5277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1C5277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4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Default="001C5277" w:rsidP="00A970B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Rysunek poglądowy : </w:t>
            </w:r>
          </w:p>
          <w:p w:rsidR="00A970BD" w:rsidRPr="00682B39" w:rsidRDefault="000E3C0B" w:rsidP="00A970BD">
            <w:pPr>
              <w:rPr>
                <w:rFonts w:ascii="Arial" w:hAnsi="Arial" w:cs="Arial"/>
              </w:rPr>
            </w:pPr>
            <w:r w:rsidRPr="00A970B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812925" cy="1614170"/>
                  <wp:effectExtent l="0" t="0" r="0" b="5080"/>
                  <wp:docPr id="11" name="Obraz 11" descr="Pralka Electrolux EW8F229SP PerfectCare - Opinie, C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alka Electrolux EW8F229SP PerfectCare - Opinie, 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</w:tr>
      <w:tr w:rsidR="001C5277" w:rsidRPr="00682B39" w:rsidTr="002F63CD">
        <w:trPr>
          <w:trHeight w:val="136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Wymiary: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głębokość: </w:t>
            </w:r>
            <w:r w:rsidR="00AE3E68">
              <w:rPr>
                <w:rFonts w:ascii="Arial" w:hAnsi="Arial" w:cs="Arial"/>
              </w:rPr>
              <w:t>60</w:t>
            </w:r>
            <w:r w:rsidRPr="00682B39">
              <w:rPr>
                <w:rFonts w:ascii="Arial" w:hAnsi="Arial" w:cs="Arial"/>
              </w:rPr>
              <w:t xml:space="preserve"> cm (+/  5cm)</w:t>
            </w:r>
          </w:p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szerokość: </w:t>
            </w:r>
            <w:r w:rsidR="00AE3E68" w:rsidRPr="00AE3E68">
              <w:rPr>
                <w:rFonts w:ascii="Arial" w:hAnsi="Arial" w:cs="Arial"/>
              </w:rPr>
              <w:t xml:space="preserve">60 </w:t>
            </w:r>
            <w:r w:rsidRPr="00682B39">
              <w:rPr>
                <w:rFonts w:ascii="Arial" w:hAnsi="Arial" w:cs="Arial"/>
              </w:rPr>
              <w:t xml:space="preserve"> cm (+/- 5cm)</w:t>
            </w:r>
          </w:p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wysokość: </w:t>
            </w:r>
            <w:r w:rsidR="00AE3E68" w:rsidRPr="00AE3E68">
              <w:rPr>
                <w:rFonts w:ascii="Arial" w:hAnsi="Arial" w:cs="Arial"/>
              </w:rPr>
              <w:t>85</w:t>
            </w:r>
            <w:r w:rsidR="00AE3E68">
              <w:t xml:space="preserve"> </w:t>
            </w:r>
            <w:r w:rsidR="00AE3E68" w:rsidRPr="00AE3E68">
              <w:rPr>
                <w:rFonts w:ascii="Arial" w:hAnsi="Arial" w:cs="Arial"/>
              </w:rPr>
              <w:t>cm (+/- 5cm)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głębokość: ……………</w:t>
            </w:r>
          </w:p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szerokość: ……………</w:t>
            </w:r>
          </w:p>
          <w:p w:rsidR="001C5277" w:rsidRPr="00682B39" w:rsidRDefault="001C5277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wysokość:……………..</w:t>
            </w:r>
          </w:p>
        </w:tc>
      </w:tr>
      <w:tr w:rsidR="001C5277" w:rsidRPr="00682B39" w:rsidTr="0002228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AE3E68" w:rsidP="00AE3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Silnik </w:t>
            </w:r>
            <w:proofErr w:type="spellStart"/>
            <w:r>
              <w:rPr>
                <w:rFonts w:ascii="Arial" w:hAnsi="Arial" w:cs="Arial"/>
              </w:rPr>
              <w:t>inwerterowy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AE3E68" w:rsidP="008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</w:tr>
      <w:tr w:rsidR="001C5277" w:rsidRPr="00682B39" w:rsidTr="002F63CD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1C5277" w:rsidP="007C643E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FA68DA" w:rsidP="00FA6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Pojemność znamionowa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77" w:rsidRPr="00682B39" w:rsidRDefault="00FA68DA" w:rsidP="008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8 kg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5277" w:rsidRPr="00682B39" w:rsidRDefault="001C5277" w:rsidP="002F63CD">
            <w:pPr>
              <w:rPr>
                <w:rFonts w:ascii="Arial" w:hAnsi="Arial" w:cs="Arial"/>
              </w:rPr>
            </w:pPr>
          </w:p>
        </w:tc>
      </w:tr>
      <w:tr w:rsidR="008578E1" w:rsidRPr="00682B39" w:rsidTr="00CB7062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682B39" w:rsidRDefault="008578E1" w:rsidP="008578E1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C11940" w:rsidRDefault="008578E1" w:rsidP="008578E1">
            <w:pPr>
              <w:rPr>
                <w:rFonts w:ascii="Arial" w:hAnsi="Arial" w:cs="Arial"/>
              </w:rPr>
            </w:pPr>
            <w:r w:rsidRPr="00C11940">
              <w:rPr>
                <w:rFonts w:ascii="Arial" w:hAnsi="Arial" w:cs="Arial"/>
              </w:rPr>
              <w:t xml:space="preserve">Poziom hałasu </w:t>
            </w:r>
            <w:r w:rsidRPr="00C11940"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Default="00C60ADD" w:rsidP="00857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85</w:t>
            </w:r>
            <w:r w:rsidR="008578E1" w:rsidRPr="00C11940">
              <w:rPr>
                <w:rFonts w:ascii="Arial" w:hAnsi="Arial" w:cs="Arial"/>
              </w:rPr>
              <w:t xml:space="preserve"> </w:t>
            </w:r>
            <w:proofErr w:type="spellStart"/>
            <w:r w:rsidR="008578E1" w:rsidRPr="00C11940">
              <w:rPr>
                <w:rFonts w:ascii="Arial" w:hAnsi="Arial" w:cs="Arial"/>
              </w:rPr>
              <w:t>dB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78E1" w:rsidRPr="00682B39" w:rsidRDefault="008578E1" w:rsidP="008578E1">
            <w:pPr>
              <w:rPr>
                <w:rFonts w:ascii="Arial" w:hAnsi="Arial" w:cs="Arial"/>
              </w:rPr>
            </w:pPr>
          </w:p>
        </w:tc>
      </w:tr>
      <w:tr w:rsidR="008578E1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682B39" w:rsidRDefault="008578E1" w:rsidP="008578E1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682B39" w:rsidRDefault="00CB7062" w:rsidP="00CB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Programy prania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682B39" w:rsidRDefault="00CB7062" w:rsidP="00CB7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E1" w:rsidRPr="00682B39" w:rsidRDefault="008578E1" w:rsidP="008578E1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………………….</w:t>
            </w:r>
          </w:p>
        </w:tc>
      </w:tr>
      <w:tr w:rsidR="008578E1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682B39" w:rsidRDefault="008578E1" w:rsidP="008578E1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682B39" w:rsidRDefault="008578E1" w:rsidP="00857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elektroniczny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8E1" w:rsidRPr="00682B39" w:rsidRDefault="008578E1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78E1" w:rsidRPr="00682B39" w:rsidRDefault="008578E1" w:rsidP="008578E1">
            <w:pPr>
              <w:rPr>
                <w:rFonts w:ascii="Arial" w:hAnsi="Arial" w:cs="Arial"/>
              </w:rPr>
            </w:pPr>
          </w:p>
        </w:tc>
      </w:tr>
      <w:tr w:rsidR="006D3380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80" w:rsidRPr="00682B39" w:rsidRDefault="006D3380" w:rsidP="006D3380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80" w:rsidRPr="00682B39" w:rsidRDefault="006D3380" w:rsidP="006D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Opóźnienie startu pracy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80" w:rsidRPr="00682B39" w:rsidRDefault="006D3380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D3380" w:rsidRPr="00682B39" w:rsidRDefault="006D3380" w:rsidP="006D3380">
            <w:pPr>
              <w:rPr>
                <w:rFonts w:ascii="Arial" w:hAnsi="Arial" w:cs="Arial"/>
              </w:rPr>
            </w:pPr>
          </w:p>
        </w:tc>
      </w:tr>
      <w:tr w:rsidR="006D3380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80" w:rsidRPr="00682B39" w:rsidRDefault="006D3380" w:rsidP="006D3380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80" w:rsidRDefault="006D3380" w:rsidP="006D3380">
            <w:pPr>
              <w:rPr>
                <w:rFonts w:ascii="Arial" w:hAnsi="Arial" w:cs="Arial"/>
              </w:rPr>
            </w:pPr>
            <w:r w:rsidRPr="006D3380">
              <w:rPr>
                <w:rFonts w:ascii="Arial" w:hAnsi="Arial" w:cs="Arial"/>
              </w:rPr>
              <w:t>Regulacja temperatury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80" w:rsidRDefault="006D3380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D3380" w:rsidRPr="00682B39" w:rsidRDefault="006D3380" w:rsidP="006D3380">
            <w:pPr>
              <w:rPr>
                <w:rFonts w:ascii="Arial" w:hAnsi="Arial" w:cs="Arial"/>
              </w:rPr>
            </w:pPr>
          </w:p>
        </w:tc>
      </w:tr>
      <w:tr w:rsidR="00A126BF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Pr="00682B39" w:rsidRDefault="00A126BF" w:rsidP="00A126BF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Default="00A126BF" w:rsidP="00A1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dobranie parametrów</w:t>
            </w:r>
            <w:r w:rsidRPr="006D3380">
              <w:rPr>
                <w:rFonts w:ascii="Arial" w:hAnsi="Arial" w:cs="Arial"/>
              </w:rPr>
              <w:t xml:space="preserve"> prania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Pr="00682B39" w:rsidRDefault="00A126BF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26BF" w:rsidRPr="00682B39" w:rsidRDefault="00A126BF" w:rsidP="00A126BF">
            <w:pPr>
              <w:rPr>
                <w:rFonts w:ascii="Arial" w:hAnsi="Arial" w:cs="Arial"/>
              </w:rPr>
            </w:pPr>
          </w:p>
        </w:tc>
      </w:tr>
      <w:tr w:rsidR="00A126BF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Pr="00682B39" w:rsidRDefault="00A126BF" w:rsidP="00A126BF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Default="00A126BF" w:rsidP="00A1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126BF">
              <w:rPr>
                <w:rFonts w:ascii="Arial" w:hAnsi="Arial" w:cs="Arial"/>
              </w:rPr>
              <w:t>ożliwość skrócenia czasu prania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Pr="00682B39" w:rsidRDefault="00A126BF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26BF" w:rsidRPr="00682B39" w:rsidRDefault="00A126BF" w:rsidP="00A126BF">
            <w:pPr>
              <w:rPr>
                <w:rFonts w:ascii="Arial" w:hAnsi="Arial" w:cs="Arial"/>
              </w:rPr>
            </w:pPr>
          </w:p>
        </w:tc>
      </w:tr>
      <w:tr w:rsidR="00A126BF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Pr="00682B39" w:rsidRDefault="00A126BF" w:rsidP="00A126BF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Default="00A126BF" w:rsidP="00A1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zatrzymania cyklu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Default="00A126BF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26BF" w:rsidRPr="00682B39" w:rsidRDefault="00A126BF" w:rsidP="00A126BF">
            <w:pPr>
              <w:rPr>
                <w:rFonts w:ascii="Arial" w:hAnsi="Arial" w:cs="Arial"/>
              </w:rPr>
            </w:pPr>
          </w:p>
        </w:tc>
      </w:tr>
      <w:tr w:rsidR="00DE1977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77" w:rsidRPr="00682B39" w:rsidRDefault="00DE1977" w:rsidP="00A126BF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77" w:rsidRDefault="00DE1977" w:rsidP="00A126BF">
            <w:pPr>
              <w:rPr>
                <w:rFonts w:ascii="Arial" w:hAnsi="Arial" w:cs="Arial"/>
              </w:rPr>
            </w:pPr>
            <w:r w:rsidRPr="00DE1977">
              <w:rPr>
                <w:rFonts w:ascii="Arial" w:hAnsi="Arial" w:cs="Arial"/>
              </w:rPr>
              <w:t>Wskaźnik przebiegu programu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77" w:rsidRDefault="00DE1977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E1977" w:rsidRPr="00682B39" w:rsidRDefault="00DE1977" w:rsidP="00A126BF">
            <w:pPr>
              <w:rPr>
                <w:rFonts w:ascii="Arial" w:hAnsi="Arial" w:cs="Arial"/>
              </w:rPr>
            </w:pPr>
          </w:p>
        </w:tc>
      </w:tr>
      <w:tr w:rsidR="00A126BF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Pr="00682B39" w:rsidRDefault="00A126BF" w:rsidP="00A126BF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Default="00A126BF" w:rsidP="00A1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Blokada przedwczesnego otwarcia drzwi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BF" w:rsidRDefault="00A126BF" w:rsidP="00A12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26BF" w:rsidRPr="00682B39" w:rsidRDefault="00A126BF" w:rsidP="00A126BF">
            <w:pPr>
              <w:rPr>
                <w:rFonts w:ascii="Arial" w:hAnsi="Arial" w:cs="Arial"/>
              </w:rPr>
            </w:pPr>
          </w:p>
        </w:tc>
      </w:tr>
    </w:tbl>
    <w:p w:rsidR="001C5277" w:rsidRDefault="001C5277" w:rsidP="001C5277">
      <w:pPr>
        <w:rPr>
          <w:rFonts w:ascii="Arial" w:hAnsi="Arial" w:cs="Arial"/>
        </w:rPr>
      </w:pPr>
    </w:p>
    <w:p w:rsidR="007C643E" w:rsidRPr="00682B39" w:rsidRDefault="00EB741A" w:rsidP="007C643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Suszarka do włosów – 2</w:t>
      </w:r>
      <w:r w:rsidR="007C643E" w:rsidRPr="00682B39">
        <w:rPr>
          <w:rFonts w:ascii="Arial" w:hAnsi="Arial" w:cs="Arial"/>
          <w:b/>
        </w:rPr>
        <w:t xml:space="preserve"> szt. </w:t>
      </w:r>
      <w:r w:rsidR="007C643E" w:rsidRPr="00682B39">
        <w:rPr>
          <w:rFonts w:ascii="Arial" w:hAnsi="Arial" w:cs="Arial"/>
        </w:rPr>
        <w:t xml:space="preserve">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543"/>
        <w:gridCol w:w="2694"/>
        <w:gridCol w:w="2835"/>
      </w:tblGrid>
      <w:tr w:rsidR="007C643E" w:rsidRPr="00682B39" w:rsidTr="00DF103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Wyszczególnienie parametrów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43E" w:rsidRPr="00682B39" w:rsidRDefault="007C643E" w:rsidP="00DF1031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  <w:b/>
              </w:rPr>
              <w:t>Parametry oferowane przez Wykonawcę (wypełnia Wykonawca wpisując w pustych polach rzeczywiste parametry)</w:t>
            </w:r>
          </w:p>
        </w:tc>
      </w:tr>
      <w:tr w:rsidR="007C643E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7C643E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2F63CD">
            <w:pPr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 xml:space="preserve">Rysunek poglądowy : </w:t>
            </w:r>
          </w:p>
          <w:p w:rsidR="007C643E" w:rsidRPr="00682B39" w:rsidRDefault="000E3C0B" w:rsidP="002F63CD">
            <w:pPr>
              <w:rPr>
                <w:rFonts w:ascii="Arial" w:hAnsi="Arial" w:cs="Arial"/>
              </w:rPr>
            </w:pPr>
            <w:r w:rsidRPr="00E70160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478915" cy="1311910"/>
                  <wp:effectExtent l="0" t="0" r="6985" b="2540"/>
                  <wp:docPr id="12" name="Obraz 12" descr="Suszarka do włosów REMINGTON D3190 IONIC DRY 2200W - Sklep, Opinie, Cena w 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szarka do włosów REMINGTON D3190 IONIC DRY 2200W - Sklep, Opinie, Cena w 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C643E" w:rsidRPr="00682B39" w:rsidRDefault="007C643E" w:rsidP="002F63C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C643E" w:rsidRPr="00682B39" w:rsidRDefault="007C643E" w:rsidP="002F63CD">
            <w:pPr>
              <w:rPr>
                <w:rFonts w:ascii="Arial" w:hAnsi="Arial" w:cs="Arial"/>
              </w:rPr>
            </w:pPr>
          </w:p>
        </w:tc>
      </w:tr>
      <w:tr w:rsidR="007C643E" w:rsidRPr="00682B39" w:rsidTr="002F63C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7C643E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DE1977" w:rsidP="002F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DE1977" w:rsidP="00E70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2000W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43E" w:rsidRPr="00682B39" w:rsidRDefault="007C643E" w:rsidP="00DE1977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7C643E" w:rsidRPr="00682B39" w:rsidTr="00DE1977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7C643E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DE1977" w:rsidP="002F63CD">
            <w:pPr>
              <w:rPr>
                <w:rFonts w:ascii="Arial" w:hAnsi="Arial" w:cs="Arial"/>
              </w:rPr>
            </w:pPr>
            <w:r w:rsidRPr="00DE1977">
              <w:rPr>
                <w:rFonts w:ascii="Arial" w:hAnsi="Arial" w:cs="Arial"/>
              </w:rPr>
              <w:t>Liczba prędkości nadmuchu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DE1977" w:rsidP="00E70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43E" w:rsidRPr="00682B39" w:rsidRDefault="00DE1977" w:rsidP="00DE1977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  <w:tr w:rsidR="007C643E" w:rsidRPr="00682B39" w:rsidTr="00DE19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7C643E" w:rsidP="007C643E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DE1977" w:rsidP="002F63CD">
            <w:pPr>
              <w:rPr>
                <w:rFonts w:ascii="Arial" w:hAnsi="Arial" w:cs="Arial"/>
              </w:rPr>
            </w:pPr>
            <w:r w:rsidRPr="00DE1977">
              <w:rPr>
                <w:rFonts w:ascii="Arial" w:hAnsi="Arial" w:cs="Arial"/>
              </w:rPr>
              <w:t>Liczba zakresów temperatury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3E" w:rsidRPr="00682B39" w:rsidRDefault="00DE1977" w:rsidP="00E70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43E" w:rsidRPr="00682B39" w:rsidRDefault="00DE1977" w:rsidP="00DE1977">
            <w:pPr>
              <w:jc w:val="center"/>
              <w:rPr>
                <w:rFonts w:ascii="Arial" w:hAnsi="Arial" w:cs="Arial"/>
              </w:rPr>
            </w:pPr>
            <w:r w:rsidRPr="00682B39">
              <w:rPr>
                <w:rFonts w:ascii="Arial" w:hAnsi="Arial" w:cs="Arial"/>
              </w:rPr>
              <w:t>……………….</w:t>
            </w:r>
          </w:p>
        </w:tc>
      </w:tr>
    </w:tbl>
    <w:p w:rsidR="007C643E" w:rsidRPr="00EB32CE" w:rsidRDefault="007C643E" w:rsidP="007C643E">
      <w:pPr>
        <w:rPr>
          <w:rFonts w:ascii="Arial" w:hAnsi="Arial" w:cs="Arial"/>
        </w:rPr>
      </w:pPr>
    </w:p>
    <w:p w:rsidR="00522F92" w:rsidRPr="00FB23C2" w:rsidRDefault="00522F92" w:rsidP="00522F92">
      <w:pPr>
        <w:suppressAutoHyphens w:val="0"/>
        <w:spacing w:line="259" w:lineRule="auto"/>
        <w:rPr>
          <w:rFonts w:ascii="Arial" w:hAnsi="Arial" w:cs="Arial"/>
          <w:sz w:val="24"/>
          <w:lang w:eastAsia="en-US"/>
        </w:rPr>
      </w:pPr>
    </w:p>
    <w:p w:rsidR="00522F92" w:rsidRPr="00082AD8" w:rsidRDefault="00522F92" w:rsidP="00522F92">
      <w:pPr>
        <w:spacing w:after="0" w:line="240" w:lineRule="auto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  <w:r w:rsidRPr="00082AD8"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  <w:t>…………………………………….., data ………………………</w:t>
      </w:r>
    </w:p>
    <w:p w:rsidR="00522F92" w:rsidRPr="00082AD8" w:rsidRDefault="00522F92" w:rsidP="00522F92">
      <w:pPr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p w:rsidR="00522F92" w:rsidRDefault="00522F92" w:rsidP="00522F92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522F92" w:rsidRDefault="00522F92" w:rsidP="00522F92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522F92" w:rsidRPr="00A71B8A" w:rsidRDefault="00522F92" w:rsidP="00522F92">
      <w:pPr>
        <w:widowControl w:val="0"/>
        <w:spacing w:after="200" w:line="276" w:lineRule="auto"/>
        <w:jc w:val="both"/>
        <w:rPr>
          <w:rFonts w:ascii="Arial" w:hAnsi="Arial" w:cs="Arial"/>
          <w:sz w:val="18"/>
        </w:rPr>
      </w:pPr>
      <w:r w:rsidRPr="00A71B8A">
        <w:rPr>
          <w:rFonts w:ascii="Arial" w:eastAsia="font313" w:hAnsi="Arial" w:cs="Arial"/>
          <w:color w:val="FF0000"/>
          <w:kern w:val="2"/>
          <w:sz w:val="18"/>
          <w:lang w:eastAsia="pl-PL" w:bidi="hi-IN"/>
        </w:rPr>
        <w:t xml:space="preserve">Uwaga! </w:t>
      </w:r>
      <w:r w:rsidRPr="00A71B8A">
        <w:rPr>
          <w:rFonts w:ascii="Arial" w:eastAsia="font313" w:hAnsi="Arial" w:cs="Arial"/>
          <w:i/>
          <w:kern w:val="2"/>
          <w:sz w:val="18"/>
          <w:lang w:eastAsia="pl-PL" w:bidi="hi-IN"/>
        </w:rPr>
        <w:t xml:space="preserve">Formularz  należy złożyć </w:t>
      </w:r>
      <w:r w:rsidRPr="00A71B8A">
        <w:rPr>
          <w:rFonts w:ascii="Arial" w:eastAsia="font313" w:hAnsi="Arial" w:cs="Arial"/>
          <w:b/>
          <w:i/>
          <w:kern w:val="2"/>
          <w:sz w:val="18"/>
          <w:u w:val="single"/>
          <w:lang w:eastAsia="pl-PL" w:bidi="hi-IN"/>
        </w:rPr>
        <w:t>w  formie elektronicznej opatrzonej kwalifikowanym podpisem elektronicznym lub w postaci elektronicznej opatrzonej podpisem zaufanym lub podpisem osobistym</w:t>
      </w:r>
      <w:r w:rsidRPr="00A71B8A">
        <w:rPr>
          <w:rFonts w:ascii="Arial" w:eastAsia="font313" w:hAnsi="Arial" w:cs="Arial"/>
          <w:i/>
          <w:kern w:val="2"/>
          <w:sz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522F92" w:rsidRDefault="00522F92" w:rsidP="00522F92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882144" w:rsidRPr="00A71B8A" w:rsidRDefault="00882144" w:rsidP="00A71B8A">
      <w:pPr>
        <w:widowControl w:val="0"/>
        <w:spacing w:after="200" w:line="276" w:lineRule="auto"/>
        <w:jc w:val="both"/>
        <w:rPr>
          <w:rFonts w:ascii="Arial" w:hAnsi="Arial" w:cs="Arial"/>
          <w:sz w:val="18"/>
        </w:rPr>
      </w:pPr>
    </w:p>
    <w:sectPr w:rsidR="00882144" w:rsidRPr="00A71B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EF" w:rsidRDefault="009216EF">
      <w:pPr>
        <w:spacing w:after="0" w:line="240" w:lineRule="auto"/>
      </w:pPr>
      <w:r>
        <w:separator/>
      </w:r>
    </w:p>
  </w:endnote>
  <w:endnote w:type="continuationSeparator" w:id="0">
    <w:p w:rsidR="009216EF" w:rsidRDefault="0092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79" w:rsidRDefault="00202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5B" w:rsidRDefault="00BD5B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532AA">
      <w:rPr>
        <w:noProof/>
      </w:rPr>
      <w:t>9</w:t>
    </w:r>
    <w:r>
      <w:fldChar w:fldCharType="end"/>
    </w:r>
  </w:p>
  <w:p w:rsidR="00BD5B5B" w:rsidRDefault="00BD5B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79" w:rsidRDefault="00202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EF" w:rsidRDefault="009216EF">
      <w:pPr>
        <w:spacing w:after="0" w:line="240" w:lineRule="auto"/>
      </w:pPr>
      <w:r>
        <w:separator/>
      </w:r>
    </w:p>
  </w:footnote>
  <w:footnote w:type="continuationSeparator" w:id="0">
    <w:p w:rsidR="009216EF" w:rsidRDefault="0092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79" w:rsidRDefault="00202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92" w:rsidRPr="004318B9" w:rsidRDefault="00522F92" w:rsidP="00522F92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 2.4</w:t>
    </w:r>
  </w:p>
  <w:p w:rsidR="00522F92" w:rsidRPr="004318B9" w:rsidRDefault="00522F92" w:rsidP="00522F92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 w:rsidRPr="004318B9"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DE2CA8" w:rsidRDefault="00522F92" w:rsidP="00522F92">
    <w:pPr>
      <w:pStyle w:val="Nagwek"/>
      <w:jc w:val="right"/>
    </w:pPr>
    <w:r w:rsidRPr="004318B9"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0829F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VIII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.272.</w:t>
    </w:r>
    <w:r w:rsidR="00202679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45</w:t>
    </w:r>
    <w:r w:rsidRPr="004318B9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</w:t>
    </w:r>
    <w:r w:rsidR="000829F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3.MM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79" w:rsidRDefault="00202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B6D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8B0838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5E901C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00000009"/>
    <w:multiLevelType w:val="singleLevel"/>
    <w:tmpl w:val="D19A9F5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0A"/>
    <w:multiLevelType w:val="singleLevel"/>
    <w:tmpl w:val="75246FC8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lang w:eastAsia="pl-PL"/>
      </w:rPr>
    </w:lvl>
  </w:abstractNum>
  <w:abstractNum w:abstractNumId="12" w15:restartNumberingAfterBreak="0">
    <w:nsid w:val="0000000C"/>
    <w:multiLevelType w:val="singleLevel"/>
    <w:tmpl w:val="DC4E259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5A2ADC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104B35F6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14CA42ED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16612C92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194654F8"/>
    <w:multiLevelType w:val="hybridMultilevel"/>
    <w:tmpl w:val="014E7F2E"/>
    <w:lvl w:ilvl="0" w:tplc="BB9A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F09AE"/>
    <w:multiLevelType w:val="singleLevel"/>
    <w:tmpl w:val="09B81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1" w15:restartNumberingAfterBreak="0">
    <w:nsid w:val="23E37827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5D471B8"/>
    <w:multiLevelType w:val="hybridMultilevel"/>
    <w:tmpl w:val="37922552"/>
    <w:lvl w:ilvl="0" w:tplc="15C8E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C0878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36B44BE6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39163890"/>
    <w:multiLevelType w:val="hybridMultilevel"/>
    <w:tmpl w:val="0304F206"/>
    <w:lvl w:ilvl="0" w:tplc="71380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88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7" w15:restartNumberingAfterBreak="0">
    <w:nsid w:val="4AF84D1F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56677725"/>
    <w:multiLevelType w:val="singleLevel"/>
    <w:tmpl w:val="92F2B2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A6B11D3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BB03249"/>
    <w:multiLevelType w:val="hybridMultilevel"/>
    <w:tmpl w:val="C3F8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B1C6F"/>
    <w:multiLevelType w:val="hybridMultilevel"/>
    <w:tmpl w:val="E4C2A776"/>
    <w:lvl w:ilvl="0" w:tplc="BB9A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356BD"/>
    <w:multiLevelType w:val="hybridMultilevel"/>
    <w:tmpl w:val="EB26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4FD4"/>
    <w:multiLevelType w:val="hybridMultilevel"/>
    <w:tmpl w:val="79E27634"/>
    <w:lvl w:ilvl="0" w:tplc="BB9A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A2DB2"/>
    <w:multiLevelType w:val="singleLevel"/>
    <w:tmpl w:val="92F2B2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64950735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668E1DCD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681077ED"/>
    <w:multiLevelType w:val="hybridMultilevel"/>
    <w:tmpl w:val="425E92FC"/>
    <w:lvl w:ilvl="0" w:tplc="BB9A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9746F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0425BE5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40" w15:restartNumberingAfterBreak="0">
    <w:nsid w:val="71B04E8D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34D138C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42" w15:restartNumberingAfterBreak="0">
    <w:nsid w:val="73B06526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43" w15:restartNumberingAfterBreak="0">
    <w:nsid w:val="75255EF8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44" w15:restartNumberingAfterBreak="0">
    <w:nsid w:val="7C9D57EC"/>
    <w:multiLevelType w:val="hybridMultilevel"/>
    <w:tmpl w:val="A574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33"/>
  </w:num>
  <w:num w:numId="17">
    <w:abstractNumId w:val="37"/>
  </w:num>
  <w:num w:numId="18">
    <w:abstractNumId w:val="30"/>
  </w:num>
  <w:num w:numId="19">
    <w:abstractNumId w:val="19"/>
  </w:num>
  <w:num w:numId="20">
    <w:abstractNumId w:val="31"/>
  </w:num>
  <w:num w:numId="21">
    <w:abstractNumId w:val="20"/>
  </w:num>
  <w:num w:numId="22">
    <w:abstractNumId w:val="32"/>
  </w:num>
  <w:num w:numId="23">
    <w:abstractNumId w:val="44"/>
  </w:num>
  <w:num w:numId="24">
    <w:abstractNumId w:val="22"/>
  </w:num>
  <w:num w:numId="25">
    <w:abstractNumId w:val="26"/>
  </w:num>
  <w:num w:numId="26">
    <w:abstractNumId w:val="34"/>
  </w:num>
  <w:num w:numId="27">
    <w:abstractNumId w:val="28"/>
  </w:num>
  <w:num w:numId="28">
    <w:abstractNumId w:val="27"/>
  </w:num>
  <w:num w:numId="29">
    <w:abstractNumId w:val="0"/>
  </w:num>
  <w:num w:numId="30">
    <w:abstractNumId w:val="41"/>
  </w:num>
  <w:num w:numId="31">
    <w:abstractNumId w:val="40"/>
  </w:num>
  <w:num w:numId="32">
    <w:abstractNumId w:val="36"/>
  </w:num>
  <w:num w:numId="33">
    <w:abstractNumId w:val="15"/>
  </w:num>
  <w:num w:numId="34">
    <w:abstractNumId w:val="35"/>
  </w:num>
  <w:num w:numId="35">
    <w:abstractNumId w:val="43"/>
  </w:num>
  <w:num w:numId="36">
    <w:abstractNumId w:val="16"/>
  </w:num>
  <w:num w:numId="37">
    <w:abstractNumId w:val="42"/>
  </w:num>
  <w:num w:numId="38">
    <w:abstractNumId w:val="29"/>
  </w:num>
  <w:num w:numId="39">
    <w:abstractNumId w:val="39"/>
  </w:num>
  <w:num w:numId="40">
    <w:abstractNumId w:val="21"/>
  </w:num>
  <w:num w:numId="41">
    <w:abstractNumId w:val="23"/>
  </w:num>
  <w:num w:numId="42">
    <w:abstractNumId w:val="18"/>
  </w:num>
  <w:num w:numId="43">
    <w:abstractNumId w:val="17"/>
  </w:num>
  <w:num w:numId="44">
    <w:abstractNumId w:val="2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A"/>
    <w:rsid w:val="00000B4D"/>
    <w:rsid w:val="00005BE6"/>
    <w:rsid w:val="00010901"/>
    <w:rsid w:val="000109AE"/>
    <w:rsid w:val="00017A23"/>
    <w:rsid w:val="0002228B"/>
    <w:rsid w:val="0002565F"/>
    <w:rsid w:val="00042AD1"/>
    <w:rsid w:val="000509C5"/>
    <w:rsid w:val="000532AA"/>
    <w:rsid w:val="00055E10"/>
    <w:rsid w:val="0005720E"/>
    <w:rsid w:val="00065622"/>
    <w:rsid w:val="000660C1"/>
    <w:rsid w:val="00072BA1"/>
    <w:rsid w:val="0007436E"/>
    <w:rsid w:val="000766A6"/>
    <w:rsid w:val="000829FB"/>
    <w:rsid w:val="00090CA5"/>
    <w:rsid w:val="0009377C"/>
    <w:rsid w:val="00094AE1"/>
    <w:rsid w:val="0009536D"/>
    <w:rsid w:val="000A202D"/>
    <w:rsid w:val="000A3C93"/>
    <w:rsid w:val="000A677C"/>
    <w:rsid w:val="000B1C45"/>
    <w:rsid w:val="000B534E"/>
    <w:rsid w:val="000C7538"/>
    <w:rsid w:val="000E3C0B"/>
    <w:rsid w:val="00110049"/>
    <w:rsid w:val="00114E8C"/>
    <w:rsid w:val="00125F3B"/>
    <w:rsid w:val="001266B3"/>
    <w:rsid w:val="00136D7E"/>
    <w:rsid w:val="00140766"/>
    <w:rsid w:val="00140A3B"/>
    <w:rsid w:val="00143300"/>
    <w:rsid w:val="001443B5"/>
    <w:rsid w:val="00146E0C"/>
    <w:rsid w:val="00150B50"/>
    <w:rsid w:val="0015546C"/>
    <w:rsid w:val="0015768D"/>
    <w:rsid w:val="001644F4"/>
    <w:rsid w:val="00166FC7"/>
    <w:rsid w:val="00174161"/>
    <w:rsid w:val="00174273"/>
    <w:rsid w:val="00183066"/>
    <w:rsid w:val="00184D91"/>
    <w:rsid w:val="001A2AEC"/>
    <w:rsid w:val="001A3C5E"/>
    <w:rsid w:val="001A6B59"/>
    <w:rsid w:val="001A6F62"/>
    <w:rsid w:val="001C5277"/>
    <w:rsid w:val="001E43A6"/>
    <w:rsid w:val="001E4FCE"/>
    <w:rsid w:val="001E5EFC"/>
    <w:rsid w:val="001E75B7"/>
    <w:rsid w:val="001F2254"/>
    <w:rsid w:val="001F75D0"/>
    <w:rsid w:val="00202679"/>
    <w:rsid w:val="00203B7D"/>
    <w:rsid w:val="00203D3E"/>
    <w:rsid w:val="0021354B"/>
    <w:rsid w:val="00213F39"/>
    <w:rsid w:val="002154A7"/>
    <w:rsid w:val="002172B5"/>
    <w:rsid w:val="00220B85"/>
    <w:rsid w:val="002272C6"/>
    <w:rsid w:val="00234F4A"/>
    <w:rsid w:val="00237B90"/>
    <w:rsid w:val="00237C2B"/>
    <w:rsid w:val="00240261"/>
    <w:rsid w:val="002417DE"/>
    <w:rsid w:val="0024196B"/>
    <w:rsid w:val="00271882"/>
    <w:rsid w:val="00284B9B"/>
    <w:rsid w:val="002868EE"/>
    <w:rsid w:val="00287422"/>
    <w:rsid w:val="00297F83"/>
    <w:rsid w:val="002A07DF"/>
    <w:rsid w:val="002B23E7"/>
    <w:rsid w:val="002C42FC"/>
    <w:rsid w:val="002D24A5"/>
    <w:rsid w:val="002E2A05"/>
    <w:rsid w:val="002E549A"/>
    <w:rsid w:val="002E6668"/>
    <w:rsid w:val="002F63CD"/>
    <w:rsid w:val="00316285"/>
    <w:rsid w:val="00324159"/>
    <w:rsid w:val="00333B21"/>
    <w:rsid w:val="0033783F"/>
    <w:rsid w:val="003423D2"/>
    <w:rsid w:val="00346CC0"/>
    <w:rsid w:val="00347123"/>
    <w:rsid w:val="003549EF"/>
    <w:rsid w:val="0035514E"/>
    <w:rsid w:val="00357C91"/>
    <w:rsid w:val="00361549"/>
    <w:rsid w:val="0036693B"/>
    <w:rsid w:val="00384490"/>
    <w:rsid w:val="003A1A60"/>
    <w:rsid w:val="003A705A"/>
    <w:rsid w:val="003B40AD"/>
    <w:rsid w:val="003B74C4"/>
    <w:rsid w:val="003C1245"/>
    <w:rsid w:val="003C3009"/>
    <w:rsid w:val="003D6AE2"/>
    <w:rsid w:val="003E236C"/>
    <w:rsid w:val="003E39BE"/>
    <w:rsid w:val="003E4315"/>
    <w:rsid w:val="003F17C0"/>
    <w:rsid w:val="003F4019"/>
    <w:rsid w:val="003F6DBC"/>
    <w:rsid w:val="00403B25"/>
    <w:rsid w:val="00413437"/>
    <w:rsid w:val="00423117"/>
    <w:rsid w:val="00426C9E"/>
    <w:rsid w:val="0043556E"/>
    <w:rsid w:val="00447162"/>
    <w:rsid w:val="00451831"/>
    <w:rsid w:val="00454D0C"/>
    <w:rsid w:val="00471C8D"/>
    <w:rsid w:val="004729EF"/>
    <w:rsid w:val="0048384B"/>
    <w:rsid w:val="00487B65"/>
    <w:rsid w:val="00491FFD"/>
    <w:rsid w:val="004940B9"/>
    <w:rsid w:val="004944B2"/>
    <w:rsid w:val="004967F2"/>
    <w:rsid w:val="004B38DB"/>
    <w:rsid w:val="004B3953"/>
    <w:rsid w:val="004B5EB6"/>
    <w:rsid w:val="004C3481"/>
    <w:rsid w:val="004C53B6"/>
    <w:rsid w:val="004D0DEC"/>
    <w:rsid w:val="004D48A6"/>
    <w:rsid w:val="004E192E"/>
    <w:rsid w:val="004F7F34"/>
    <w:rsid w:val="00503675"/>
    <w:rsid w:val="00503995"/>
    <w:rsid w:val="00504D80"/>
    <w:rsid w:val="00514904"/>
    <w:rsid w:val="00517BE3"/>
    <w:rsid w:val="00522F92"/>
    <w:rsid w:val="00524499"/>
    <w:rsid w:val="0053171F"/>
    <w:rsid w:val="005354C5"/>
    <w:rsid w:val="00535CF6"/>
    <w:rsid w:val="00536482"/>
    <w:rsid w:val="00543E79"/>
    <w:rsid w:val="0054404D"/>
    <w:rsid w:val="00544416"/>
    <w:rsid w:val="00551742"/>
    <w:rsid w:val="00555595"/>
    <w:rsid w:val="00555DE1"/>
    <w:rsid w:val="005578F9"/>
    <w:rsid w:val="00557BF4"/>
    <w:rsid w:val="00574E3F"/>
    <w:rsid w:val="005774EC"/>
    <w:rsid w:val="00577BBC"/>
    <w:rsid w:val="00581753"/>
    <w:rsid w:val="005A79A9"/>
    <w:rsid w:val="005B2E02"/>
    <w:rsid w:val="005B7136"/>
    <w:rsid w:val="005E1D18"/>
    <w:rsid w:val="005E2170"/>
    <w:rsid w:val="005E6374"/>
    <w:rsid w:val="005E7E64"/>
    <w:rsid w:val="005F0B9A"/>
    <w:rsid w:val="005F2A21"/>
    <w:rsid w:val="005F4316"/>
    <w:rsid w:val="005F6D98"/>
    <w:rsid w:val="006009D8"/>
    <w:rsid w:val="00602B03"/>
    <w:rsid w:val="00602EDA"/>
    <w:rsid w:val="00614C59"/>
    <w:rsid w:val="00615FB5"/>
    <w:rsid w:val="006265FA"/>
    <w:rsid w:val="006320FA"/>
    <w:rsid w:val="00635126"/>
    <w:rsid w:val="00635ED0"/>
    <w:rsid w:val="00643D80"/>
    <w:rsid w:val="00656920"/>
    <w:rsid w:val="0066457A"/>
    <w:rsid w:val="00673FCA"/>
    <w:rsid w:val="00675E61"/>
    <w:rsid w:val="00677DEF"/>
    <w:rsid w:val="00681058"/>
    <w:rsid w:val="00681499"/>
    <w:rsid w:val="00682B39"/>
    <w:rsid w:val="00683232"/>
    <w:rsid w:val="0068492B"/>
    <w:rsid w:val="00684ADC"/>
    <w:rsid w:val="00691816"/>
    <w:rsid w:val="00696691"/>
    <w:rsid w:val="006970DE"/>
    <w:rsid w:val="006A0009"/>
    <w:rsid w:val="006A5825"/>
    <w:rsid w:val="006A6317"/>
    <w:rsid w:val="006A71FF"/>
    <w:rsid w:val="006A7A2A"/>
    <w:rsid w:val="006B2DD5"/>
    <w:rsid w:val="006B561E"/>
    <w:rsid w:val="006B6638"/>
    <w:rsid w:val="006C105A"/>
    <w:rsid w:val="006C1CE3"/>
    <w:rsid w:val="006C4031"/>
    <w:rsid w:val="006C6D17"/>
    <w:rsid w:val="006D3380"/>
    <w:rsid w:val="006D3451"/>
    <w:rsid w:val="006E5D02"/>
    <w:rsid w:val="006E6D5E"/>
    <w:rsid w:val="006F0FFC"/>
    <w:rsid w:val="006F1550"/>
    <w:rsid w:val="006F1F38"/>
    <w:rsid w:val="007054C3"/>
    <w:rsid w:val="007227DF"/>
    <w:rsid w:val="0072325A"/>
    <w:rsid w:val="007243A0"/>
    <w:rsid w:val="0073164B"/>
    <w:rsid w:val="00741C5A"/>
    <w:rsid w:val="007454AA"/>
    <w:rsid w:val="0075409B"/>
    <w:rsid w:val="007542DC"/>
    <w:rsid w:val="00764E48"/>
    <w:rsid w:val="007708DD"/>
    <w:rsid w:val="00772DAA"/>
    <w:rsid w:val="0078003A"/>
    <w:rsid w:val="00792CDA"/>
    <w:rsid w:val="007A3217"/>
    <w:rsid w:val="007B40B1"/>
    <w:rsid w:val="007C643E"/>
    <w:rsid w:val="007E31F5"/>
    <w:rsid w:val="007F64FA"/>
    <w:rsid w:val="00805A65"/>
    <w:rsid w:val="00807888"/>
    <w:rsid w:val="00813D1A"/>
    <w:rsid w:val="00822E1B"/>
    <w:rsid w:val="008244D4"/>
    <w:rsid w:val="00824A1F"/>
    <w:rsid w:val="00832506"/>
    <w:rsid w:val="00856860"/>
    <w:rsid w:val="008578E1"/>
    <w:rsid w:val="00876B7D"/>
    <w:rsid w:val="00882144"/>
    <w:rsid w:val="008824BA"/>
    <w:rsid w:val="00897EC0"/>
    <w:rsid w:val="008B3FDB"/>
    <w:rsid w:val="008B5B41"/>
    <w:rsid w:val="008C13AD"/>
    <w:rsid w:val="008C7D5B"/>
    <w:rsid w:val="008D2D74"/>
    <w:rsid w:val="008E42D2"/>
    <w:rsid w:val="00913FDD"/>
    <w:rsid w:val="009216EF"/>
    <w:rsid w:val="009249E4"/>
    <w:rsid w:val="00935489"/>
    <w:rsid w:val="009428E0"/>
    <w:rsid w:val="00943C18"/>
    <w:rsid w:val="009448D9"/>
    <w:rsid w:val="009517B7"/>
    <w:rsid w:val="00953123"/>
    <w:rsid w:val="00953890"/>
    <w:rsid w:val="00955783"/>
    <w:rsid w:val="00960B1F"/>
    <w:rsid w:val="00961F94"/>
    <w:rsid w:val="00963C3C"/>
    <w:rsid w:val="00991768"/>
    <w:rsid w:val="009A63B4"/>
    <w:rsid w:val="009C0E17"/>
    <w:rsid w:val="009D05A7"/>
    <w:rsid w:val="009D1308"/>
    <w:rsid w:val="009E3D93"/>
    <w:rsid w:val="009E666F"/>
    <w:rsid w:val="009F42F0"/>
    <w:rsid w:val="009F7C3E"/>
    <w:rsid w:val="00A00B6F"/>
    <w:rsid w:val="00A126BF"/>
    <w:rsid w:val="00A428E6"/>
    <w:rsid w:val="00A434E8"/>
    <w:rsid w:val="00A44D01"/>
    <w:rsid w:val="00A45745"/>
    <w:rsid w:val="00A512F7"/>
    <w:rsid w:val="00A565DE"/>
    <w:rsid w:val="00A6120A"/>
    <w:rsid w:val="00A64195"/>
    <w:rsid w:val="00A71A3E"/>
    <w:rsid w:val="00A71A73"/>
    <w:rsid w:val="00A71B7A"/>
    <w:rsid w:val="00A71B8A"/>
    <w:rsid w:val="00A80744"/>
    <w:rsid w:val="00A829FA"/>
    <w:rsid w:val="00A85A23"/>
    <w:rsid w:val="00A913EC"/>
    <w:rsid w:val="00A945E6"/>
    <w:rsid w:val="00A970BD"/>
    <w:rsid w:val="00AA3FDE"/>
    <w:rsid w:val="00AB3E4E"/>
    <w:rsid w:val="00AB469F"/>
    <w:rsid w:val="00AB7955"/>
    <w:rsid w:val="00AE0341"/>
    <w:rsid w:val="00AE3E68"/>
    <w:rsid w:val="00AE7830"/>
    <w:rsid w:val="00AF060D"/>
    <w:rsid w:val="00AF291E"/>
    <w:rsid w:val="00AF29CF"/>
    <w:rsid w:val="00AF4063"/>
    <w:rsid w:val="00B2191D"/>
    <w:rsid w:val="00B27575"/>
    <w:rsid w:val="00B27C32"/>
    <w:rsid w:val="00B27C44"/>
    <w:rsid w:val="00B32B2B"/>
    <w:rsid w:val="00B3562B"/>
    <w:rsid w:val="00B36802"/>
    <w:rsid w:val="00B536D4"/>
    <w:rsid w:val="00B56A64"/>
    <w:rsid w:val="00B60C70"/>
    <w:rsid w:val="00B676F0"/>
    <w:rsid w:val="00B70455"/>
    <w:rsid w:val="00B717FD"/>
    <w:rsid w:val="00B758F0"/>
    <w:rsid w:val="00B769D1"/>
    <w:rsid w:val="00B76C98"/>
    <w:rsid w:val="00B80354"/>
    <w:rsid w:val="00B978F9"/>
    <w:rsid w:val="00BA0945"/>
    <w:rsid w:val="00BA7E57"/>
    <w:rsid w:val="00BB26C4"/>
    <w:rsid w:val="00BB28E9"/>
    <w:rsid w:val="00BC0D8A"/>
    <w:rsid w:val="00BC4F5A"/>
    <w:rsid w:val="00BC6B83"/>
    <w:rsid w:val="00BD2B66"/>
    <w:rsid w:val="00BD4CBF"/>
    <w:rsid w:val="00BD5B5B"/>
    <w:rsid w:val="00BE315C"/>
    <w:rsid w:val="00BE7961"/>
    <w:rsid w:val="00BF12FE"/>
    <w:rsid w:val="00C03247"/>
    <w:rsid w:val="00C11940"/>
    <w:rsid w:val="00C11EAB"/>
    <w:rsid w:val="00C15C05"/>
    <w:rsid w:val="00C21606"/>
    <w:rsid w:val="00C27CEB"/>
    <w:rsid w:val="00C30A79"/>
    <w:rsid w:val="00C409C9"/>
    <w:rsid w:val="00C41B3A"/>
    <w:rsid w:val="00C41C93"/>
    <w:rsid w:val="00C47C69"/>
    <w:rsid w:val="00C51B50"/>
    <w:rsid w:val="00C53C58"/>
    <w:rsid w:val="00C60ADD"/>
    <w:rsid w:val="00C736CB"/>
    <w:rsid w:val="00C80A67"/>
    <w:rsid w:val="00C860C9"/>
    <w:rsid w:val="00CA5BFA"/>
    <w:rsid w:val="00CA7F8F"/>
    <w:rsid w:val="00CB0F57"/>
    <w:rsid w:val="00CB26FF"/>
    <w:rsid w:val="00CB41FA"/>
    <w:rsid w:val="00CB56E4"/>
    <w:rsid w:val="00CB7062"/>
    <w:rsid w:val="00CC335D"/>
    <w:rsid w:val="00CC57B3"/>
    <w:rsid w:val="00CC6209"/>
    <w:rsid w:val="00CD2AA9"/>
    <w:rsid w:val="00CD393C"/>
    <w:rsid w:val="00CD6334"/>
    <w:rsid w:val="00CE0724"/>
    <w:rsid w:val="00CE280F"/>
    <w:rsid w:val="00CE2B82"/>
    <w:rsid w:val="00CE2C49"/>
    <w:rsid w:val="00CE384C"/>
    <w:rsid w:val="00CE7239"/>
    <w:rsid w:val="00CE7A05"/>
    <w:rsid w:val="00CF1C9E"/>
    <w:rsid w:val="00CF2818"/>
    <w:rsid w:val="00D04D7D"/>
    <w:rsid w:val="00D11718"/>
    <w:rsid w:val="00D25123"/>
    <w:rsid w:val="00D36E32"/>
    <w:rsid w:val="00D43328"/>
    <w:rsid w:val="00D5224F"/>
    <w:rsid w:val="00D63A78"/>
    <w:rsid w:val="00D70DAE"/>
    <w:rsid w:val="00D80DA5"/>
    <w:rsid w:val="00D85B04"/>
    <w:rsid w:val="00D90AFB"/>
    <w:rsid w:val="00D9320F"/>
    <w:rsid w:val="00D96DC5"/>
    <w:rsid w:val="00DA2144"/>
    <w:rsid w:val="00DA7307"/>
    <w:rsid w:val="00DB3D16"/>
    <w:rsid w:val="00DC16C8"/>
    <w:rsid w:val="00DC350F"/>
    <w:rsid w:val="00DC4148"/>
    <w:rsid w:val="00DD1D8B"/>
    <w:rsid w:val="00DE1977"/>
    <w:rsid w:val="00DE2CA8"/>
    <w:rsid w:val="00DE6E12"/>
    <w:rsid w:val="00DF1031"/>
    <w:rsid w:val="00DF2BC5"/>
    <w:rsid w:val="00E03823"/>
    <w:rsid w:val="00E048A0"/>
    <w:rsid w:val="00E12B69"/>
    <w:rsid w:val="00E144A2"/>
    <w:rsid w:val="00E20BD9"/>
    <w:rsid w:val="00E2222A"/>
    <w:rsid w:val="00E23D89"/>
    <w:rsid w:val="00E36773"/>
    <w:rsid w:val="00E44BB1"/>
    <w:rsid w:val="00E53882"/>
    <w:rsid w:val="00E53E9C"/>
    <w:rsid w:val="00E61897"/>
    <w:rsid w:val="00E70160"/>
    <w:rsid w:val="00E83B93"/>
    <w:rsid w:val="00E85640"/>
    <w:rsid w:val="00E94397"/>
    <w:rsid w:val="00EA2EFC"/>
    <w:rsid w:val="00EB32CE"/>
    <w:rsid w:val="00EB4F3A"/>
    <w:rsid w:val="00EB741A"/>
    <w:rsid w:val="00EB768E"/>
    <w:rsid w:val="00EE578D"/>
    <w:rsid w:val="00F01003"/>
    <w:rsid w:val="00F01E6C"/>
    <w:rsid w:val="00F14557"/>
    <w:rsid w:val="00F14C3B"/>
    <w:rsid w:val="00F259CC"/>
    <w:rsid w:val="00F32569"/>
    <w:rsid w:val="00F36A00"/>
    <w:rsid w:val="00F4342F"/>
    <w:rsid w:val="00F51FFA"/>
    <w:rsid w:val="00F55748"/>
    <w:rsid w:val="00F5574E"/>
    <w:rsid w:val="00F57C32"/>
    <w:rsid w:val="00F63D12"/>
    <w:rsid w:val="00F65DC7"/>
    <w:rsid w:val="00F743DC"/>
    <w:rsid w:val="00F75C30"/>
    <w:rsid w:val="00F77FCD"/>
    <w:rsid w:val="00F91711"/>
    <w:rsid w:val="00F966EF"/>
    <w:rsid w:val="00FA68DA"/>
    <w:rsid w:val="00FA6E35"/>
    <w:rsid w:val="00FB0765"/>
    <w:rsid w:val="00FB198C"/>
    <w:rsid w:val="00FC6978"/>
    <w:rsid w:val="00FE2F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DEB79B-B3F4-48F3-A425-D3EB924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70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eastAsia="Times New Roman" w:hint="default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Domylnaczcionkaakapitu4">
    <w:name w:val="Domyślna czcionka akapitu4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Liberation Serif" w:eastAsia="NSimSun" w:hAnsi="Liberation Serif" w:cs="Mangal"/>
      <w:kern w:val="2"/>
      <w:sz w:val="24"/>
      <w:szCs w:val="21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53171F"/>
    <w:pPr>
      <w:widowControl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bidi="hi-IN"/>
    </w:rPr>
  </w:style>
  <w:style w:type="paragraph" w:customStyle="1" w:styleId="Akapitzlist1">
    <w:name w:val="Akapit z listą1"/>
    <w:basedOn w:val="Normalny"/>
    <w:rsid w:val="00CD393C"/>
    <w:pPr>
      <w:widowControl w:val="0"/>
      <w:spacing w:after="20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bidi="hi-IN"/>
    </w:rPr>
  </w:style>
  <w:style w:type="character" w:styleId="Hipercze">
    <w:name w:val="Hyperlink"/>
    <w:uiPriority w:val="99"/>
    <w:unhideWhenUsed/>
    <w:rsid w:val="00CB56E4"/>
    <w:rPr>
      <w:color w:val="0563C1"/>
      <w:u w:val="single"/>
    </w:rPr>
  </w:style>
  <w:style w:type="paragraph" w:styleId="Listapunktowana">
    <w:name w:val="List Bullet"/>
    <w:basedOn w:val="Normalny"/>
    <w:uiPriority w:val="99"/>
    <w:unhideWhenUsed/>
    <w:rsid w:val="00EA2EFC"/>
    <w:pPr>
      <w:numPr>
        <w:numId w:val="29"/>
      </w:numPr>
      <w:contextualSpacing/>
    </w:pPr>
  </w:style>
  <w:style w:type="character" w:customStyle="1" w:styleId="attribute-name">
    <w:name w:val="attribute-name"/>
    <w:rsid w:val="00203D3E"/>
  </w:style>
  <w:style w:type="character" w:customStyle="1" w:styleId="attribute-values">
    <w:name w:val="attribute-values"/>
    <w:rsid w:val="00203D3E"/>
  </w:style>
  <w:style w:type="paragraph" w:styleId="Tekstdymka">
    <w:name w:val="Balloon Text"/>
    <w:basedOn w:val="Normalny"/>
    <w:link w:val="TekstdymkaZnak"/>
    <w:uiPriority w:val="99"/>
    <w:semiHidden/>
    <w:unhideWhenUsed/>
    <w:rsid w:val="001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76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cp:lastModifiedBy>Małgorzata Markowska</cp:lastModifiedBy>
  <cp:revision>3</cp:revision>
  <cp:lastPrinted>2022-10-06T06:51:00Z</cp:lastPrinted>
  <dcterms:created xsi:type="dcterms:W3CDTF">2023-09-15T06:55:00Z</dcterms:created>
  <dcterms:modified xsi:type="dcterms:W3CDTF">2023-09-15T06:58:00Z</dcterms:modified>
</cp:coreProperties>
</file>