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E60513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Numer referencyjny postępowania:</w:t>
      </w:r>
    </w:p>
    <w:p w:rsidR="00656660" w:rsidRPr="00E60513" w:rsidRDefault="00656660" w:rsidP="00656660">
      <w:pPr>
        <w:ind w:right="5100"/>
        <w:jc w:val="center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SZP/</w:t>
      </w:r>
      <w:r w:rsidR="00D94F4E" w:rsidRPr="00E60513">
        <w:rPr>
          <w:rFonts w:ascii="Times New Roman" w:hAnsi="Times New Roman"/>
          <w:b/>
          <w:sz w:val="20"/>
          <w:szCs w:val="20"/>
        </w:rPr>
        <w:t>DT-SERW/</w:t>
      </w:r>
      <w:r w:rsidR="00E979D6" w:rsidRPr="00E60513">
        <w:rPr>
          <w:rFonts w:ascii="Times New Roman" w:hAnsi="Times New Roman"/>
          <w:b/>
          <w:sz w:val="20"/>
          <w:szCs w:val="20"/>
        </w:rPr>
        <w:t>18/2024</w:t>
      </w:r>
    </w:p>
    <w:p w:rsidR="00AD2998" w:rsidRPr="00E60513" w:rsidRDefault="00AD2998" w:rsidP="00AD2998">
      <w:pPr>
        <w:jc w:val="right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 xml:space="preserve">Załącznik nr </w:t>
      </w:r>
      <w:r w:rsidR="00671843" w:rsidRPr="00E60513">
        <w:rPr>
          <w:rFonts w:ascii="Times New Roman" w:hAnsi="Times New Roman"/>
          <w:b/>
          <w:sz w:val="20"/>
          <w:szCs w:val="20"/>
        </w:rPr>
        <w:t>1</w:t>
      </w:r>
      <w:r w:rsidR="00E833A3" w:rsidRPr="00E60513">
        <w:rPr>
          <w:rFonts w:ascii="Times New Roman" w:hAnsi="Times New Roman"/>
          <w:b/>
          <w:sz w:val="20"/>
          <w:szCs w:val="20"/>
        </w:rPr>
        <w:t xml:space="preserve"> do SWZ</w:t>
      </w:r>
    </w:p>
    <w:p w:rsidR="0086218C" w:rsidRPr="00E60513" w:rsidRDefault="0086218C" w:rsidP="00AD2998">
      <w:pPr>
        <w:rPr>
          <w:rFonts w:ascii="Times New Roman" w:hAnsi="Times New Roman"/>
          <w:sz w:val="20"/>
          <w:szCs w:val="20"/>
        </w:rPr>
      </w:pPr>
    </w:p>
    <w:p w:rsidR="00741666" w:rsidRPr="00E60513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0"/>
          <w:szCs w:val="20"/>
        </w:rPr>
      </w:pPr>
      <w:r w:rsidRPr="00E60513">
        <w:rPr>
          <w:rStyle w:val="Tytuksiki"/>
          <w:rFonts w:ascii="Times New Roman" w:hAnsi="Times New Roman"/>
          <w:b/>
          <w:smallCaps w:val="0"/>
          <w:sz w:val="20"/>
          <w:szCs w:val="20"/>
        </w:rPr>
        <w:t>Formularz oferty</w:t>
      </w:r>
    </w:p>
    <w:p w:rsidR="00741666" w:rsidRPr="00E60513" w:rsidRDefault="00F54A96" w:rsidP="00FB788A">
      <w:pPr>
        <w:widowControl/>
        <w:numPr>
          <w:ilvl w:val="0"/>
          <w:numId w:val="18"/>
        </w:numPr>
        <w:spacing w:line="276" w:lineRule="auto"/>
        <w:ind w:right="-108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Składając ofertę w postępowaniu o udzielenie Zamówienia </w:t>
      </w:r>
      <w:r w:rsidR="008D5F96" w:rsidRPr="00E60513">
        <w:rPr>
          <w:rFonts w:ascii="Times New Roman" w:hAnsi="Times New Roman"/>
          <w:sz w:val="20"/>
          <w:szCs w:val="20"/>
        </w:rPr>
        <w:t>prowadzon</w:t>
      </w:r>
      <w:r w:rsidRPr="00E60513">
        <w:rPr>
          <w:rFonts w:ascii="Times New Roman" w:hAnsi="Times New Roman"/>
          <w:sz w:val="20"/>
          <w:szCs w:val="20"/>
        </w:rPr>
        <w:t xml:space="preserve">ego </w:t>
      </w:r>
      <w:r w:rsidR="008D5F96" w:rsidRPr="00E60513">
        <w:rPr>
          <w:rFonts w:ascii="Times New Roman" w:hAnsi="Times New Roman"/>
          <w:sz w:val="20"/>
          <w:szCs w:val="20"/>
        </w:rPr>
        <w:t xml:space="preserve">w trybie </w:t>
      </w:r>
      <w:r w:rsidR="001C13EC" w:rsidRPr="00E60513">
        <w:rPr>
          <w:rFonts w:ascii="Times New Roman" w:hAnsi="Times New Roman"/>
          <w:iCs/>
          <w:sz w:val="20"/>
          <w:szCs w:val="20"/>
        </w:rPr>
        <w:t>przetargu nieograniczonego na podstawie</w:t>
      </w:r>
      <w:r w:rsidR="00AF10FA" w:rsidRPr="00E60513">
        <w:rPr>
          <w:rFonts w:ascii="Times New Roman" w:hAnsi="Times New Roman"/>
          <w:sz w:val="20"/>
          <w:szCs w:val="20"/>
        </w:rPr>
        <w:t xml:space="preserve"> ustawy </w:t>
      </w:r>
      <w:r w:rsidR="00505A41" w:rsidRPr="00E60513">
        <w:rPr>
          <w:rFonts w:ascii="Times New Roman" w:hAnsi="Times New Roman"/>
          <w:sz w:val="20"/>
          <w:szCs w:val="20"/>
        </w:rPr>
        <w:t xml:space="preserve">z dnia </w:t>
      </w:r>
      <w:r w:rsidR="00AF10FA" w:rsidRPr="00E60513">
        <w:rPr>
          <w:rFonts w:ascii="Times New Roman" w:hAnsi="Times New Roman"/>
          <w:sz w:val="20"/>
          <w:szCs w:val="20"/>
        </w:rPr>
        <w:t>11 września 2019 r.</w:t>
      </w:r>
      <w:r w:rsidR="00505A41" w:rsidRPr="00E60513">
        <w:rPr>
          <w:rFonts w:ascii="Times New Roman" w:hAnsi="Times New Roman"/>
          <w:sz w:val="20"/>
          <w:szCs w:val="20"/>
        </w:rPr>
        <w:t xml:space="preserve">– </w:t>
      </w:r>
      <w:r w:rsidR="00741666" w:rsidRPr="00E60513">
        <w:rPr>
          <w:rFonts w:ascii="Times New Roman" w:hAnsi="Times New Roman"/>
          <w:sz w:val="20"/>
          <w:szCs w:val="20"/>
        </w:rPr>
        <w:t>Prawo</w:t>
      </w:r>
      <w:r w:rsidR="000A02D3" w:rsidRP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>zamówień publicznych</w:t>
      </w:r>
      <w:r w:rsidR="003413A3" w:rsidRPr="00E60513">
        <w:rPr>
          <w:rFonts w:ascii="Times New Roman" w:hAnsi="Times New Roman"/>
          <w:sz w:val="20"/>
          <w:szCs w:val="20"/>
        </w:rPr>
        <w:t>,</w:t>
      </w:r>
      <w:r w:rsidR="00E60513">
        <w:rPr>
          <w:rFonts w:ascii="Times New Roman" w:hAnsi="Times New Roman"/>
          <w:sz w:val="20"/>
          <w:szCs w:val="20"/>
        </w:rPr>
        <w:t xml:space="preserve"> </w:t>
      </w:r>
      <w:r w:rsidR="00741666" w:rsidRPr="00E60513">
        <w:rPr>
          <w:rFonts w:ascii="Times New Roman" w:hAnsi="Times New Roman"/>
          <w:sz w:val="20"/>
          <w:szCs w:val="20"/>
        </w:rPr>
        <w:t xml:space="preserve">na </w:t>
      </w:r>
      <w:r w:rsidR="00505A41" w:rsidRPr="00E60513">
        <w:rPr>
          <w:rFonts w:ascii="Times New Roman" w:hAnsi="Times New Roman"/>
          <w:sz w:val="20"/>
          <w:szCs w:val="20"/>
        </w:rPr>
        <w:t xml:space="preserve">zadanie pod nazwą: 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D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ostawa</w:t>
      </w:r>
      <w:r w:rsidR="00BD308F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</w:t>
      </w:r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aparatury medycznej, sprzętu rehabi</w:t>
      </w:r>
      <w:r w:rsidR="00722096">
        <w:rPr>
          <w:rFonts w:ascii="Times New Roman" w:hAnsi="Times New Roman"/>
          <w:b/>
          <w:i/>
          <w:iCs/>
          <w:sz w:val="20"/>
          <w:szCs w:val="20"/>
          <w:u w:val="single"/>
        </w:rPr>
        <w:t>litacyjnego i mebli medycznych</w:t>
      </w:r>
      <w:bookmarkStart w:id="0" w:name="_GoBack"/>
      <w:bookmarkEnd w:id="0"/>
      <w:r w:rsidR="00E979D6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>”</w:t>
      </w:r>
      <w:r w:rsidR="00E60513" w:rsidRPr="00E60513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, </w:t>
      </w:r>
      <w:r w:rsidRPr="00E60513">
        <w:rPr>
          <w:rFonts w:ascii="Times New Roman" w:hAnsi="Times New Roman"/>
          <w:sz w:val="20"/>
          <w:szCs w:val="20"/>
        </w:rPr>
        <w:t>my niżej podpisani:</w:t>
      </w:r>
    </w:p>
    <w:p w:rsidR="00741666" w:rsidRPr="00E60513" w:rsidRDefault="00741666" w:rsidP="0074166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1 -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:rsidTr="008672F6">
        <w:tc>
          <w:tcPr>
            <w:tcW w:w="4604" w:type="dxa"/>
            <w:shd w:val="clear" w:color="auto" w:fill="auto"/>
            <w:vAlign w:val="center"/>
          </w:tcPr>
          <w:p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E60513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Wykonawca 2*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E60513" w:rsidTr="008672F6">
        <w:tc>
          <w:tcPr>
            <w:tcW w:w="4604" w:type="dxa"/>
            <w:shd w:val="clear" w:color="auto" w:fill="auto"/>
            <w:vAlign w:val="center"/>
          </w:tcPr>
          <w:p w:rsidR="00CA547F" w:rsidRPr="00E60513" w:rsidRDefault="00CA547F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E60513" w:rsidRDefault="00CA547F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 nie potrzebne skreślić lub powielić w przypadku większej liczby Wykonawców wspólnie ubiegających się o udzielenie Zamówienia</w:t>
      </w:r>
    </w:p>
    <w:p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Pełnomocnik</w:t>
            </w:r>
            <w:r w:rsidR="000A02D3" w:rsidRPr="00E605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0A02D3" w:rsidRPr="00E605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E60513" w:rsidTr="008672F6">
        <w:tc>
          <w:tcPr>
            <w:tcW w:w="4604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E60513" w:rsidRDefault="00DF7655" w:rsidP="008672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E60513" w:rsidRDefault="00DF7655" w:rsidP="00DF7655">
      <w:pPr>
        <w:pStyle w:val="Zwykytekst"/>
        <w:spacing w:line="276" w:lineRule="auto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Cs/>
        </w:rPr>
        <w:t>** wypełniają jedynie Wykonawcy wspólne ubiegający się o udzielenie Zamówienia (spółki cywilne lub konsorcja)</w:t>
      </w:r>
    </w:p>
    <w:p w:rsidR="00192E68" w:rsidRPr="00E60513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</w:rPr>
      </w:pPr>
    </w:p>
    <w:p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SKŁADAMY</w:t>
      </w:r>
      <w:r w:rsidRPr="00E60513">
        <w:rPr>
          <w:rFonts w:ascii="Times New Roman" w:hAnsi="Times New Roman"/>
          <w:b/>
        </w:rPr>
        <w:t xml:space="preserve"> OFERTĘ</w:t>
      </w:r>
      <w:r w:rsidRPr="00E60513">
        <w:rPr>
          <w:rFonts w:ascii="Times New Roman" w:hAnsi="Times New Roman"/>
        </w:rPr>
        <w:t xml:space="preserve"> na wykonanie </w:t>
      </w:r>
      <w:r w:rsidR="009A4503" w:rsidRPr="00E60513">
        <w:rPr>
          <w:rFonts w:ascii="Times New Roman" w:hAnsi="Times New Roman"/>
        </w:rPr>
        <w:t>P</w:t>
      </w:r>
      <w:r w:rsidRPr="00E60513">
        <w:rPr>
          <w:rFonts w:ascii="Times New Roman" w:hAnsi="Times New Roman"/>
        </w:rPr>
        <w:t>rzedmiotu Zamówienia zgodnie z</w:t>
      </w:r>
      <w:r w:rsidR="009A4503" w:rsidRPr="00E60513">
        <w:rPr>
          <w:rFonts w:ascii="Times New Roman" w:hAnsi="Times New Roman"/>
        </w:rPr>
        <w:t xml:space="preserve"> SWZ</w:t>
      </w:r>
      <w:r w:rsidRPr="00E60513">
        <w:rPr>
          <w:rFonts w:ascii="Times New Roman" w:hAnsi="Times New Roman"/>
        </w:rPr>
        <w:t>.</w:t>
      </w:r>
    </w:p>
    <w:p w:rsidR="001C13EC" w:rsidRPr="00E6051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>,</w:t>
      </w:r>
      <w:r w:rsidRPr="00E60513">
        <w:rPr>
          <w:rFonts w:ascii="Times New Roman" w:hAnsi="Times New Roman"/>
        </w:rPr>
        <w:t xml:space="preserve"> że zapoznaliśmy się z treścią </w:t>
      </w:r>
      <w:r w:rsidR="009A4503" w:rsidRPr="00E60513">
        <w:rPr>
          <w:rFonts w:ascii="Times New Roman" w:hAnsi="Times New Roman"/>
        </w:rPr>
        <w:t>SWZ</w:t>
      </w:r>
      <w:r w:rsidRPr="00E60513">
        <w:rPr>
          <w:rFonts w:ascii="Times New Roman" w:hAnsi="Times New Roman"/>
        </w:rPr>
        <w:t xml:space="preserve"> i uznajemy się za związanych określonymi w niej postanowieniami.</w:t>
      </w:r>
    </w:p>
    <w:p w:rsidR="0000686B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 zapoznaliśmy się z</w:t>
      </w:r>
      <w:r w:rsidR="00CA7E60" w:rsidRPr="00E60513">
        <w:rPr>
          <w:rFonts w:ascii="Times New Roman" w:hAnsi="Times New Roman"/>
          <w:bCs/>
        </w:rPr>
        <w:t xml:space="preserve"> Projektowanymi Postanowieniami Umowy </w:t>
      </w:r>
      <w:r w:rsidRPr="00E60513">
        <w:rPr>
          <w:rFonts w:ascii="Times New Roman" w:hAnsi="Times New Roman"/>
          <w:bCs/>
        </w:rPr>
        <w:t>stanowiącym</w:t>
      </w:r>
      <w:r w:rsidR="00CA7E60" w:rsidRPr="00E60513">
        <w:rPr>
          <w:rFonts w:ascii="Times New Roman" w:hAnsi="Times New Roman"/>
          <w:bCs/>
        </w:rPr>
        <w:t>i</w:t>
      </w:r>
      <w:r w:rsidR="000A02D3" w:rsidRPr="00E60513">
        <w:rPr>
          <w:rFonts w:ascii="Times New Roman" w:hAnsi="Times New Roman"/>
          <w:bCs/>
        </w:rPr>
        <w:t xml:space="preserve"> </w:t>
      </w:r>
      <w:r w:rsidR="0032767D" w:rsidRPr="00E60513">
        <w:rPr>
          <w:rFonts w:ascii="Times New Roman" w:hAnsi="Times New Roman"/>
          <w:bCs/>
        </w:rPr>
        <w:t>załącznik d</w:t>
      </w:r>
      <w:r w:rsidRPr="00E60513">
        <w:rPr>
          <w:rFonts w:ascii="Times New Roman" w:hAnsi="Times New Roman"/>
          <w:bCs/>
        </w:rPr>
        <w:t xml:space="preserve">o SWZ i zobowiązujemy się, w przypadku wyboru naszej oferty, do zawarcia umowy zgodnej </w:t>
      </w:r>
      <w:r w:rsidR="00E60513">
        <w:rPr>
          <w:rFonts w:ascii="Times New Roman" w:hAnsi="Times New Roman"/>
          <w:bCs/>
        </w:rPr>
        <w:br/>
      </w:r>
      <w:r w:rsidRPr="00E60513">
        <w:rPr>
          <w:rFonts w:ascii="Times New Roman" w:hAnsi="Times New Roman"/>
          <w:bCs/>
        </w:rPr>
        <w:t xml:space="preserve">z ofertą, na warunkach określonych w </w:t>
      </w:r>
      <w:r w:rsidR="00B94052" w:rsidRPr="00E60513">
        <w:rPr>
          <w:rFonts w:ascii="Times New Roman" w:hAnsi="Times New Roman"/>
          <w:bCs/>
        </w:rPr>
        <w:t>SWZ</w:t>
      </w:r>
      <w:r w:rsidRPr="00E60513">
        <w:rPr>
          <w:rFonts w:ascii="Times New Roman" w:hAnsi="Times New Roman"/>
          <w:bCs/>
        </w:rPr>
        <w:t>, w miejscu i terminie wyznaczonym przez Zamawiającego.</w:t>
      </w:r>
    </w:p>
    <w:p w:rsidR="004D2283" w:rsidRPr="00E60513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caps/>
        </w:rPr>
        <w:lastRenderedPageBreak/>
        <w:t>ZOBOWIĄZUJEMY</w:t>
      </w:r>
      <w:r w:rsidRPr="00E60513">
        <w:rPr>
          <w:rFonts w:ascii="Times New Roman" w:hAnsi="Times New Roman"/>
          <w:b/>
          <w:bCs/>
        </w:rPr>
        <w:t xml:space="preserve"> SIĘ </w:t>
      </w:r>
      <w:r w:rsidRPr="00E60513">
        <w:rPr>
          <w:rFonts w:ascii="Times New Roman" w:hAnsi="Times New Roman"/>
        </w:rPr>
        <w:t>wykonać zamówienie w terminie wskazanym w SWZ.</w:t>
      </w:r>
    </w:p>
    <w:p w:rsidR="00D2087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E60513">
        <w:rPr>
          <w:rFonts w:ascii="Times New Roman" w:hAnsi="Times New Roman"/>
          <w:b/>
          <w:caps/>
        </w:rPr>
        <w:t>OFERUJEMY</w:t>
      </w:r>
      <w:r w:rsidR="000A02D3" w:rsidRPr="00E60513">
        <w:rPr>
          <w:rFonts w:ascii="Times New Roman" w:hAnsi="Times New Roman"/>
          <w:b/>
          <w:caps/>
        </w:rPr>
        <w:t xml:space="preserve"> </w:t>
      </w:r>
      <w:r w:rsidRPr="00E60513">
        <w:rPr>
          <w:rFonts w:ascii="Times New Roman" w:hAnsi="Times New Roman"/>
          <w:bCs/>
        </w:rPr>
        <w:t>wykonanie przedmiotu Zamówienia</w:t>
      </w:r>
      <w:r w:rsidR="002205A5" w:rsidRPr="00E60513">
        <w:rPr>
          <w:rFonts w:ascii="Times New Roman" w:hAnsi="Times New Roman"/>
          <w:bCs/>
        </w:rPr>
        <w:t xml:space="preserve"> na</w:t>
      </w:r>
      <w:r w:rsidRPr="00E60513">
        <w:rPr>
          <w:rFonts w:ascii="Times New Roman" w:hAnsi="Times New Roman"/>
          <w:bCs/>
        </w:rPr>
        <w:t>:</w:t>
      </w:r>
    </w:p>
    <w:p w:rsidR="002B75BF" w:rsidRPr="00E60513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</w:rPr>
      </w:pPr>
    </w:p>
    <w:p w:rsidR="00332E63" w:rsidRPr="00E60513" w:rsidRDefault="00CD541C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D94F4E" w:rsidRPr="00E60513">
        <w:rPr>
          <w:rFonts w:ascii="Times New Roman" w:hAnsi="Times New Roman"/>
          <w:b/>
        </w:rPr>
        <w:t>1</w:t>
      </w:r>
      <w:r w:rsidR="005F116A" w:rsidRPr="00E60513">
        <w:rPr>
          <w:rFonts w:ascii="Times New Roman" w:hAnsi="Times New Roman"/>
          <w:b/>
        </w:rPr>
        <w:t xml:space="preserve"> </w:t>
      </w:r>
      <w:r w:rsidR="005F116A" w:rsidRPr="00E60513">
        <w:rPr>
          <w:rFonts w:ascii="Times New Roman" w:eastAsia="Calibri" w:hAnsi="Times New Roman"/>
          <w:b/>
          <w:lang w:eastAsia="en-US"/>
        </w:rPr>
        <w:t>Szyna rehabilitacyjna do stawu kolanowego</w:t>
      </w:r>
    </w:p>
    <w:p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8E282A" w:rsidRPr="00E60513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8E282A" w:rsidRPr="00E60513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Default="008E282A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 xml:space="preserve">TERMIN </w:t>
      </w:r>
      <w:r w:rsidR="00E979D6" w:rsidRPr="00E60513">
        <w:rPr>
          <w:rFonts w:ascii="Times New Roman" w:hAnsi="Times New Roman"/>
          <w:b/>
          <w:sz w:val="20"/>
          <w:szCs w:val="20"/>
        </w:rPr>
        <w:t>DOSTAWY</w:t>
      </w:r>
      <w:r w:rsidRPr="00E60513">
        <w:rPr>
          <w:rFonts w:ascii="Times New Roman" w:hAnsi="Times New Roman"/>
          <w:b/>
          <w:sz w:val="20"/>
          <w:szCs w:val="20"/>
        </w:rPr>
        <w:t xml:space="preserve"> (</w:t>
      </w:r>
      <w:r w:rsidR="00E979D6" w:rsidRPr="00E60513">
        <w:rPr>
          <w:rFonts w:ascii="Times New Roman" w:hAnsi="Times New Roman"/>
          <w:b/>
          <w:sz w:val="20"/>
          <w:szCs w:val="20"/>
        </w:rPr>
        <w:t>max. 42 dni</w:t>
      </w:r>
      <w:r w:rsidRPr="00E60513">
        <w:rPr>
          <w:rFonts w:ascii="Times New Roman" w:hAnsi="Times New Roman"/>
          <w:b/>
          <w:sz w:val="20"/>
          <w:szCs w:val="20"/>
        </w:rPr>
        <w:t>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</w:t>
      </w:r>
      <w:r w:rsidR="00E979D6" w:rsidRPr="00E60513">
        <w:rPr>
          <w:rFonts w:ascii="Times New Roman" w:hAnsi="Times New Roman"/>
          <w:b/>
          <w:sz w:val="20"/>
          <w:szCs w:val="20"/>
        </w:rPr>
        <w:t>………………...</w:t>
      </w:r>
      <w:r w:rsidRPr="00E60513">
        <w:rPr>
          <w:rFonts w:ascii="Times New Roman" w:hAnsi="Times New Roman"/>
          <w:b/>
          <w:sz w:val="20"/>
          <w:szCs w:val="20"/>
        </w:rPr>
        <w:t>……</w:t>
      </w:r>
      <w:r w:rsidR="00E979D6" w:rsidRPr="00E60513">
        <w:rPr>
          <w:rFonts w:ascii="Times New Roman" w:hAnsi="Times New Roman"/>
          <w:b/>
          <w:sz w:val="20"/>
          <w:szCs w:val="20"/>
        </w:rPr>
        <w:t xml:space="preserve"> dni kalendarzowych</w:t>
      </w:r>
    </w:p>
    <w:p w:rsid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1782F" w:rsidRP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73480C" w:rsidRPr="00E60513" w:rsidRDefault="0073480C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7F1D" w:rsidRPr="00E60513" w:rsidRDefault="008E282A" w:rsidP="00C779F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ED3B0A" w:rsidRPr="00E60513">
        <w:rPr>
          <w:rFonts w:ascii="Times New Roman" w:hAnsi="Times New Roman"/>
          <w:b/>
        </w:rPr>
        <w:t>2</w:t>
      </w:r>
      <w:r w:rsidR="002B75BF" w:rsidRPr="00E60513">
        <w:rPr>
          <w:rFonts w:ascii="Times New Roman" w:hAnsi="Times New Roman"/>
          <w:b/>
        </w:rPr>
        <w:t xml:space="preserve"> </w:t>
      </w:r>
      <w:r w:rsidR="005F116A" w:rsidRPr="00E60513">
        <w:rPr>
          <w:rFonts w:ascii="Times New Roman" w:eastAsia="Calibri" w:hAnsi="Times New Roman"/>
          <w:b/>
          <w:lang w:eastAsia="en-US"/>
        </w:rPr>
        <w:t>Lampa do terapii światłem podczerwonym</w:t>
      </w:r>
    </w:p>
    <w:p w:rsidR="00C779F5" w:rsidRPr="00E60513" w:rsidRDefault="00C779F5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979D6" w:rsidRDefault="00E979D6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73480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P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8E282A" w:rsidRPr="00E60513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282A" w:rsidRPr="00E60513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2B75BF" w:rsidRPr="00E60513">
        <w:rPr>
          <w:rFonts w:ascii="Times New Roman" w:hAnsi="Times New Roman"/>
          <w:b/>
        </w:rPr>
        <w:t xml:space="preserve">3 </w:t>
      </w:r>
      <w:r w:rsidR="005F116A" w:rsidRPr="00E60513">
        <w:rPr>
          <w:rFonts w:ascii="Times New Roman" w:hAnsi="Times New Roman"/>
          <w:b/>
          <w:bCs/>
        </w:rPr>
        <w:t>Piła oscylacyjna do cięcia gipsu</w:t>
      </w:r>
    </w:p>
    <w:p w:rsidR="00867034" w:rsidRPr="00E60513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979D6" w:rsidRDefault="00E979D6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73480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Pr="00E60513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8E282A" w:rsidRPr="00E60513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282A" w:rsidRPr="00E60513" w:rsidRDefault="008E282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2B75BF" w:rsidRPr="00E60513">
        <w:rPr>
          <w:rFonts w:ascii="Times New Roman" w:hAnsi="Times New Roman"/>
          <w:b/>
        </w:rPr>
        <w:t xml:space="preserve">4 </w:t>
      </w:r>
      <w:r w:rsidR="005F116A" w:rsidRPr="00E60513">
        <w:rPr>
          <w:rFonts w:ascii="Times New Roman" w:eastAsia="Calibri" w:hAnsi="Times New Roman"/>
          <w:b/>
          <w:lang w:eastAsia="en-US"/>
        </w:rPr>
        <w:t>Stół rehabilitacyjny</w:t>
      </w:r>
    </w:p>
    <w:p w:rsidR="005F116A" w:rsidRPr="00E60513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979D6" w:rsidRDefault="00E979D6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73480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Pr="00E60513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8E282A" w:rsidRPr="00E60513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40DC7" w:rsidRPr="00E60513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2B75BF" w:rsidRPr="00E60513">
        <w:rPr>
          <w:rFonts w:ascii="Times New Roman" w:hAnsi="Times New Roman"/>
          <w:b/>
        </w:rPr>
        <w:t xml:space="preserve">5 </w:t>
      </w:r>
      <w:r w:rsidR="005F116A" w:rsidRPr="00E60513">
        <w:rPr>
          <w:rFonts w:ascii="Times New Roman" w:hAnsi="Times New Roman"/>
          <w:b/>
          <w:bCs/>
        </w:rPr>
        <w:t>Wózek do transportu pacjentów</w:t>
      </w:r>
    </w:p>
    <w:p w:rsidR="00C40DC7" w:rsidRPr="00E60513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979D6" w:rsidRDefault="00E979D6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73480C" w:rsidRDefault="0073480C" w:rsidP="00E979D6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P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5F116A" w:rsidRPr="00E60513" w:rsidRDefault="005F116A" w:rsidP="005F11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F116A" w:rsidRPr="00E60513" w:rsidRDefault="005F116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6 </w:t>
      </w:r>
      <w:r w:rsidRPr="00E60513">
        <w:rPr>
          <w:rFonts w:ascii="Times New Roman" w:hAnsi="Times New Roman"/>
          <w:b/>
          <w:bCs/>
        </w:rPr>
        <w:t>Kardiostymulator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8E282A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3480C" w:rsidRP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>36 miesięcy</w:t>
      </w:r>
    </w:p>
    <w:p w:rsidR="00E60513" w:rsidRPr="00E60513" w:rsidRDefault="00E60513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E282A" w:rsidRPr="00E60513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 xml:space="preserve">Część nr </w:t>
      </w:r>
      <w:r w:rsidR="005F116A" w:rsidRPr="00E60513">
        <w:rPr>
          <w:rFonts w:ascii="Times New Roman" w:hAnsi="Times New Roman"/>
          <w:b/>
        </w:rPr>
        <w:t xml:space="preserve">7 </w:t>
      </w:r>
      <w:r w:rsidR="005F116A" w:rsidRPr="00E60513">
        <w:rPr>
          <w:rFonts w:ascii="Times New Roman" w:hAnsi="Times New Roman"/>
          <w:b/>
          <w:bCs/>
        </w:rPr>
        <w:t>Zasilacz opasek uciskowych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5F116A" w:rsidRPr="00E60513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28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73480C" w:rsidRPr="00E60513" w:rsidRDefault="0073480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GWARANCJI I RĘKOJMII (</w:t>
      </w:r>
      <w:r w:rsidR="005F116A" w:rsidRPr="00E60513">
        <w:rPr>
          <w:rFonts w:ascii="Times New Roman" w:hAnsi="Times New Roman"/>
          <w:b/>
          <w:sz w:val="20"/>
          <w:szCs w:val="20"/>
        </w:rPr>
        <w:t>min. 24</w:t>
      </w:r>
      <w:r w:rsidRPr="00E60513">
        <w:rPr>
          <w:rFonts w:ascii="Times New Roman" w:hAnsi="Times New Roman"/>
          <w:b/>
          <w:sz w:val="20"/>
          <w:szCs w:val="20"/>
        </w:rPr>
        <w:t xml:space="preserve"> miesięcy)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</w:t>
      </w:r>
      <w:r w:rsidR="005F116A" w:rsidRPr="00E60513">
        <w:rPr>
          <w:rFonts w:ascii="Times New Roman" w:hAnsi="Times New Roman"/>
          <w:b/>
          <w:sz w:val="20"/>
          <w:szCs w:val="20"/>
        </w:rPr>
        <w:t>……</w:t>
      </w:r>
      <w:r w:rsidRPr="00E60513">
        <w:rPr>
          <w:rFonts w:ascii="Times New Roman" w:hAnsi="Times New Roman"/>
          <w:b/>
          <w:sz w:val="20"/>
          <w:szCs w:val="20"/>
        </w:rPr>
        <w:t>…</w:t>
      </w:r>
      <w:r w:rsidR="005F116A" w:rsidRPr="00E60513">
        <w:rPr>
          <w:rFonts w:ascii="Times New Roman" w:hAnsi="Times New Roman"/>
          <w:b/>
          <w:sz w:val="20"/>
          <w:szCs w:val="20"/>
        </w:rPr>
        <w:t>. miesięcy</w:t>
      </w:r>
    </w:p>
    <w:p w:rsidR="005F116A" w:rsidRPr="00E60513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Pr="00E60513" w:rsidRDefault="005F116A" w:rsidP="005F116A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>Część nr 8 Prostnica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 NETTO ………………………….PLN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CAŁKOWITA WARTOŚĆ ZAMÓWIENIA BRUTTO .......................................PLN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zgodnie ze złożonym formularzem asortymentowo-cenowym</w:t>
      </w: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5F116A" w:rsidRPr="00E60513" w:rsidRDefault="005F116A" w:rsidP="005F116A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60513">
        <w:rPr>
          <w:rFonts w:ascii="Times New Roman" w:hAnsi="Times New Roman"/>
          <w:b/>
          <w:sz w:val="20"/>
          <w:szCs w:val="20"/>
        </w:rPr>
        <w:t>TERMIN DOSTAWY (max. 42 dni)</w:t>
      </w:r>
      <w:r w:rsidR="0073480C">
        <w:rPr>
          <w:rFonts w:ascii="Times New Roman" w:hAnsi="Times New Roman"/>
          <w:b/>
          <w:sz w:val="20"/>
          <w:szCs w:val="20"/>
        </w:rPr>
        <w:t>:</w:t>
      </w:r>
      <w:r w:rsidRPr="00E60513">
        <w:rPr>
          <w:rFonts w:ascii="Times New Roman" w:hAnsi="Times New Roman"/>
          <w:b/>
          <w:sz w:val="20"/>
          <w:szCs w:val="20"/>
        </w:rPr>
        <w:t xml:space="preserve"> ………………………...…… dni kalendarzowych</w:t>
      </w:r>
    </w:p>
    <w:p w:rsidR="005F116A" w:rsidRDefault="005F116A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3480C" w:rsidRPr="0073480C" w:rsidRDefault="0073480C" w:rsidP="0073480C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TERMIN GWARANCJI I RĘKOJMII: </w:t>
      </w:r>
      <w:r w:rsidR="005811F1">
        <w:rPr>
          <w:rFonts w:ascii="Times New Roman" w:hAnsi="Times New Roman"/>
          <w:b/>
          <w:sz w:val="20"/>
          <w:szCs w:val="20"/>
          <w:u w:val="single"/>
        </w:rPr>
        <w:t>24</w:t>
      </w:r>
      <w:r w:rsidRPr="0073480C">
        <w:rPr>
          <w:rFonts w:ascii="Times New Roman" w:hAnsi="Times New Roman"/>
          <w:b/>
          <w:sz w:val="20"/>
          <w:szCs w:val="20"/>
          <w:u w:val="single"/>
        </w:rPr>
        <w:t xml:space="preserve"> miesięcy</w:t>
      </w:r>
    </w:p>
    <w:p w:rsidR="0073480C" w:rsidRPr="00E60513" w:rsidRDefault="0073480C" w:rsidP="00D94F4E">
      <w:pPr>
        <w:spacing w:line="276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D94F4E" w:rsidRPr="00E60513" w:rsidRDefault="00D94F4E" w:rsidP="00D94F4E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sz w:val="20"/>
          <w:szCs w:val="20"/>
          <w:u w:val="single"/>
        </w:rPr>
      </w:pPr>
      <w:r w:rsidRPr="00E60513">
        <w:rPr>
          <w:rFonts w:ascii="Times New Roman" w:hAnsi="Times New Roman"/>
          <w:b/>
          <w:bCs/>
          <w:sz w:val="20"/>
          <w:szCs w:val="20"/>
          <w:u w:val="single"/>
        </w:rPr>
        <w:t>DANE WYKONAWCY potrzebne do realizacji zamówienia:</w:t>
      </w:r>
    </w:p>
    <w:p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bCs/>
          <w:sz w:val="20"/>
          <w:szCs w:val="20"/>
        </w:rPr>
        <w:t>Osoba odpowiedzialna za realizację zamówienia:</w:t>
      </w:r>
      <w:r w:rsidRPr="00E60513">
        <w:rPr>
          <w:rFonts w:ascii="Times New Roman" w:hAnsi="Times New Roman"/>
          <w:sz w:val="20"/>
          <w:szCs w:val="20"/>
        </w:rPr>
        <w:t>…………………...........................</w:t>
      </w:r>
    </w:p>
    <w:p w:rsidR="00D94F4E" w:rsidRPr="00E60513" w:rsidRDefault="00D94F4E" w:rsidP="00D94F4E">
      <w:pPr>
        <w:spacing w:line="300" w:lineRule="exact"/>
        <w:ind w:left="357"/>
        <w:rPr>
          <w:rFonts w:ascii="Times New Roman" w:hAnsi="Times New Roman"/>
          <w:bCs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do powiadomienia o zmianach: ………………………………………</w:t>
      </w:r>
    </w:p>
    <w:p w:rsidR="00D94F4E" w:rsidRPr="00E60513" w:rsidRDefault="00D94F4E" w:rsidP="00D94F4E">
      <w:pPr>
        <w:spacing w:line="340" w:lineRule="exact"/>
        <w:ind w:left="426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Adres e-mail / nr telefonu do składania awarii - serwis ………………………</w:t>
      </w:r>
    </w:p>
    <w:p w:rsidR="00034B31" w:rsidRPr="00E60513" w:rsidRDefault="00034B31" w:rsidP="00A37F1D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258F" w:rsidRPr="00E60513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Pr="00E60513">
        <w:rPr>
          <w:rFonts w:ascii="Times New Roman" w:hAnsi="Times New Roman"/>
          <w:bCs/>
        </w:rPr>
        <w:t>że</w:t>
      </w:r>
      <w:r w:rsidR="000A02D3" w:rsidRPr="00E60513">
        <w:rPr>
          <w:rFonts w:ascii="Times New Roman" w:hAnsi="Times New Roman"/>
          <w:bCs/>
        </w:rPr>
        <w:t xml:space="preserve"> </w:t>
      </w:r>
      <w:r w:rsidRPr="00E60513">
        <w:rPr>
          <w:rFonts w:ascii="Times New Roman" w:hAnsi="Times New Roman"/>
        </w:rPr>
        <w:t xml:space="preserve">do regulowania należności z tytułu realizacji zamówienia wskazujemy następujący numer </w:t>
      </w:r>
      <w:r w:rsidRPr="00E60513">
        <w:rPr>
          <w:rFonts w:ascii="Times New Roman" w:hAnsi="Times New Roman"/>
          <w:b/>
        </w:rPr>
        <w:t>KONTA BANKOWEGO</w:t>
      </w:r>
      <w:r w:rsidRPr="00E60513">
        <w:rPr>
          <w:rFonts w:ascii="Times New Roman" w:hAnsi="Times New Roman"/>
        </w:rPr>
        <w:t xml:space="preserve">: </w:t>
      </w:r>
    </w:p>
    <w:p w:rsidR="00CD541C" w:rsidRPr="00E60513" w:rsidRDefault="00FA258F" w:rsidP="00AD6537">
      <w:pPr>
        <w:tabs>
          <w:tab w:val="left" w:pos="9360"/>
        </w:tabs>
        <w:spacing w:line="300" w:lineRule="exact"/>
        <w:ind w:left="357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578E1" w:rsidRPr="00E60513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WARUNKI</w:t>
      </w:r>
      <w:r w:rsidRPr="00E60513">
        <w:rPr>
          <w:rFonts w:ascii="Times New Roman" w:hAnsi="Times New Roman"/>
          <w:b/>
          <w:bCs/>
        </w:rPr>
        <w:t xml:space="preserve"> PŁATNOŚCI </w:t>
      </w:r>
      <w:r w:rsidR="00C94BDF" w:rsidRPr="00E60513">
        <w:rPr>
          <w:rFonts w:ascii="Times New Roman" w:hAnsi="Times New Roman"/>
          <w:bCs/>
        </w:rPr>
        <w:t xml:space="preserve">zostały określone w Projektowanych </w:t>
      </w:r>
      <w:r w:rsidR="001035F3" w:rsidRPr="00E60513">
        <w:rPr>
          <w:rFonts w:ascii="Times New Roman" w:hAnsi="Times New Roman"/>
          <w:bCs/>
        </w:rPr>
        <w:t>Postanowieniach Umowy</w:t>
      </w:r>
      <w:r w:rsidR="00C94BDF" w:rsidRPr="00E60513">
        <w:rPr>
          <w:rFonts w:ascii="Times New Roman" w:hAnsi="Times New Roman"/>
          <w:bCs/>
        </w:rPr>
        <w:t>, stanowiących załącznik do SWZ</w:t>
      </w:r>
      <w:r w:rsidRPr="00E60513">
        <w:rPr>
          <w:rFonts w:ascii="Times New Roman" w:hAnsi="Times New Roman"/>
          <w:bCs/>
        </w:rPr>
        <w:t>.</w:t>
      </w:r>
    </w:p>
    <w:p w:rsidR="0000686B" w:rsidRPr="00E60513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  <w:b/>
          <w:caps/>
        </w:rPr>
        <w:t>OŚWIADCZAMY</w:t>
      </w:r>
      <w:r w:rsidRPr="00E60513">
        <w:rPr>
          <w:rFonts w:ascii="Times New Roman" w:hAnsi="Times New Roman"/>
          <w:b/>
          <w:bCs/>
        </w:rPr>
        <w:t xml:space="preserve">, </w:t>
      </w:r>
      <w:r w:rsidR="00C94BDF" w:rsidRPr="00E60513">
        <w:rPr>
          <w:rFonts w:ascii="Times New Roman" w:hAnsi="Times New Roman"/>
          <w:bCs/>
        </w:rPr>
        <w:t>że jesteśmy związani ofertą do upływy terminu wskazanego w SWZ</w:t>
      </w:r>
      <w:r w:rsidRPr="00E60513">
        <w:rPr>
          <w:rFonts w:ascii="Times New Roman" w:hAnsi="Times New Roman"/>
          <w:bCs/>
        </w:rPr>
        <w:t>.</w:t>
      </w:r>
    </w:p>
    <w:p w:rsidR="00B84B0F" w:rsidRPr="00E60513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  <w:bCs/>
        </w:rPr>
        <w:t>OSOBĄ</w:t>
      </w:r>
      <w:r w:rsidR="000A02D3" w:rsidRPr="00E60513">
        <w:rPr>
          <w:rFonts w:ascii="Times New Roman" w:hAnsi="Times New Roman"/>
          <w:b/>
          <w:bCs/>
        </w:rPr>
        <w:t xml:space="preserve"> </w:t>
      </w:r>
      <w:r w:rsidRPr="00E60513">
        <w:rPr>
          <w:rFonts w:ascii="Times New Roman" w:hAnsi="Times New Roman"/>
        </w:rPr>
        <w:t>upoważnioną do kontaktów w sprawie oferty jest</w:t>
      </w:r>
      <w:r w:rsidR="00F578E1" w:rsidRPr="00E60513">
        <w:rPr>
          <w:rFonts w:ascii="Times New Roman" w:hAnsi="Times New Roman"/>
        </w:rPr>
        <w:t>:</w:t>
      </w:r>
    </w:p>
    <w:p w:rsidR="0000686B" w:rsidRPr="00E60513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</w:rPr>
      </w:pPr>
      <w:r w:rsidRPr="00E60513">
        <w:rPr>
          <w:rFonts w:ascii="Times New Roman" w:hAnsi="Times New Roman"/>
        </w:rPr>
        <w:t>…………………………</w:t>
      </w:r>
      <w:r w:rsidR="00B84B0F" w:rsidRPr="00E60513">
        <w:rPr>
          <w:rFonts w:ascii="Times New Roman" w:hAnsi="Times New Roman"/>
        </w:rPr>
        <w:t>…</w:t>
      </w:r>
      <w:r w:rsidR="003413A3" w:rsidRPr="00E60513">
        <w:rPr>
          <w:rFonts w:ascii="Times New Roman" w:hAnsi="Times New Roman"/>
        </w:rPr>
        <w:t>………………………… tel. ………………………………………</w:t>
      </w:r>
    </w:p>
    <w:p w:rsidR="00E0416B" w:rsidRPr="00E60513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caps/>
        </w:rPr>
        <w:t>Informujemy</w:t>
      </w:r>
      <w:r w:rsidRPr="00E60513">
        <w:rPr>
          <w:rFonts w:ascii="Times New Roman" w:hAnsi="Times New Roman"/>
          <w:color w:val="000000"/>
        </w:rPr>
        <w:t xml:space="preserve">, że wybór oferty będzie prowadził do powstania u Zamawiającego obowiązku podatkowego </w:t>
      </w:r>
      <w:r w:rsidR="00AE047C" w:rsidRPr="00E60513">
        <w:rPr>
          <w:rFonts w:ascii="Times New Roman" w:hAnsi="Times New Roman"/>
          <w:color w:val="000000"/>
        </w:rPr>
        <w:t>*</w:t>
      </w:r>
      <w:r w:rsidRPr="00E60513">
        <w:rPr>
          <w:rFonts w:ascii="Times New Roman" w:hAnsi="Times New Roman"/>
          <w:i/>
          <w:color w:val="000000"/>
        </w:rPr>
        <w:t xml:space="preserve">Tabelę wypełniają </w:t>
      </w:r>
      <w:r w:rsidRPr="00E60513">
        <w:rPr>
          <w:rFonts w:ascii="Times New Roman" w:hAnsi="Times New Roman"/>
          <w:b/>
          <w:i/>
          <w:color w:val="000000"/>
        </w:rPr>
        <w:t>wyłącznie</w:t>
      </w:r>
      <w:r w:rsidRPr="00E60513">
        <w:rPr>
          <w:rFonts w:ascii="Times New Roman" w:hAnsi="Times New Roman"/>
          <w:i/>
          <w:color w:val="000000"/>
        </w:rPr>
        <w:t xml:space="preserve"> Wykonawcy, których wybór oferty prowadziłby </w:t>
      </w:r>
      <w:r w:rsidRPr="00E60513">
        <w:rPr>
          <w:rFonts w:ascii="Times New Roman" w:hAnsi="Times New Roman"/>
          <w:i/>
          <w:color w:val="000000"/>
        </w:rPr>
        <w:br/>
        <w:t xml:space="preserve">u Zamawiającego do powstania obowiązku podatkowego, tj. kiedy zgodnie z przepisami ustawy </w:t>
      </w:r>
      <w:r w:rsidRPr="00E60513">
        <w:rPr>
          <w:rFonts w:ascii="Times New Roman" w:hAnsi="Times New Roman"/>
          <w:i/>
          <w:color w:val="000000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E60513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t xml:space="preserve">Nazwa (rodzaj) towaru lub usługi, </w:t>
            </w:r>
            <w:r w:rsidRPr="00E60513">
              <w:rPr>
                <w:rFonts w:ascii="Times New Roman" w:hAnsi="Times New Roman"/>
                <w:sz w:val="20"/>
                <w:szCs w:val="20"/>
              </w:rPr>
              <w:lastRenderedPageBreak/>
              <w:t>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E60513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Wartości towaru lub usługi </w:t>
            </w:r>
            <w:r w:rsidRPr="00E60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5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Stawka podatku od towarów </w:t>
            </w:r>
            <w:r w:rsidRPr="00E60513">
              <w:rPr>
                <w:rFonts w:ascii="Times New Roman" w:hAnsi="Times New Roman"/>
                <w:sz w:val="20"/>
                <w:szCs w:val="20"/>
              </w:rPr>
              <w:br/>
            </w:r>
            <w:r w:rsidRPr="00E60513">
              <w:rPr>
                <w:rFonts w:ascii="Times New Roman" w:hAnsi="Times New Roman"/>
                <w:sz w:val="20"/>
                <w:szCs w:val="20"/>
              </w:rPr>
              <w:lastRenderedPageBreak/>
              <w:t>i usług, która zgodnie z wiedzą Wykonawcy, będzie miała zastosowanie</w:t>
            </w:r>
          </w:p>
        </w:tc>
      </w:tr>
      <w:tr w:rsidR="00E0416B" w:rsidRPr="00E60513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E60513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16B" w:rsidRPr="00E60513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</w:rPr>
        <w:t xml:space="preserve">Stosownie do § 13 ust. 2 Rozporządzenia Ministra Rozwoju, Pracy i Technologii z dnia </w:t>
      </w:r>
      <w:r w:rsidRPr="00E60513">
        <w:rPr>
          <w:rFonts w:ascii="Times New Roman" w:hAnsi="Times New Roman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E60513">
        <w:rPr>
          <w:rFonts w:ascii="Times New Roman" w:hAnsi="Times New Roman"/>
          <w:i/>
          <w:sz w:val="20"/>
          <w:szCs w:val="20"/>
        </w:rPr>
        <w:t>(*należy wskazać dokumenty oraz adresy internetowe baz danych): .....................……………………………………………………………</w:t>
      </w:r>
    </w:p>
    <w:p w:rsidR="000336C7" w:rsidRPr="00E60513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oświadczamy, że następujące wymagane oświadczenia lub dokumenty dostarczono Zamawiającemu </w:t>
      </w:r>
      <w:r w:rsid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 xml:space="preserve">w poprzednich postępowaniach o udzielenie zamówienia oraz potwierdzamy ich aktualność </w:t>
      </w:r>
      <w:r w:rsidRPr="00E60513">
        <w:rPr>
          <w:rFonts w:ascii="Times New Roman" w:hAnsi="Times New Roman"/>
          <w:i/>
          <w:sz w:val="20"/>
          <w:szCs w:val="20"/>
        </w:rPr>
        <w:t>(*należy wskazać oświadc</w:t>
      </w:r>
      <w:r w:rsidR="00E60513">
        <w:rPr>
          <w:rFonts w:ascii="Times New Roman" w:hAnsi="Times New Roman"/>
          <w:i/>
          <w:sz w:val="20"/>
          <w:szCs w:val="20"/>
        </w:rPr>
        <w:t xml:space="preserve">zenia lub dokumenty oraz nazwę </w:t>
      </w:r>
      <w:r w:rsidRPr="00E60513">
        <w:rPr>
          <w:rFonts w:ascii="Times New Roman" w:hAnsi="Times New Roman"/>
          <w:i/>
          <w:sz w:val="20"/>
          <w:szCs w:val="20"/>
        </w:rPr>
        <w:t>i numer postępowania):</w:t>
      </w:r>
      <w:r w:rsidR="00E60513">
        <w:rPr>
          <w:rFonts w:ascii="Times New Roman" w:hAnsi="Times New Roman"/>
          <w:sz w:val="20"/>
          <w:szCs w:val="20"/>
        </w:rPr>
        <w:t xml:space="preserve"> ………………………………</w:t>
      </w:r>
    </w:p>
    <w:p w:rsidR="000336C7" w:rsidRPr="00E60513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E60513">
        <w:rPr>
          <w:rFonts w:ascii="Times New Roman" w:hAnsi="Times New Roman"/>
          <w:sz w:val="20"/>
          <w:szCs w:val="20"/>
        </w:rPr>
        <w:t>……..</w:t>
      </w:r>
    </w:p>
    <w:p w:rsidR="00F42BF5" w:rsidRPr="00E60513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60513">
        <w:rPr>
          <w:rFonts w:ascii="Times New Roman" w:hAnsi="Times New Roman"/>
        </w:rPr>
        <w:t>Dostawę</w:t>
      </w:r>
      <w:r w:rsidR="00563956" w:rsidRPr="00E60513">
        <w:rPr>
          <w:rFonts w:ascii="Times New Roman" w:hAnsi="Times New Roman"/>
        </w:rPr>
        <w:t xml:space="preserve"> </w:t>
      </w:r>
      <w:r w:rsidR="00F42BF5" w:rsidRPr="00E60513">
        <w:rPr>
          <w:rFonts w:ascii="Times New Roman" w:hAnsi="Times New Roman"/>
        </w:rPr>
        <w:t>objętą zamówieniem zamierzamy wykonać</w:t>
      </w:r>
      <w:r w:rsidR="00F42BF5" w:rsidRPr="00E60513">
        <w:rPr>
          <w:rFonts w:ascii="Times New Roman" w:hAnsi="Times New Roman"/>
          <w:b/>
          <w:bCs/>
        </w:rPr>
        <w:t xml:space="preserve"> samodzielnie* – przy udziale podwykonawców*</w:t>
      </w:r>
    </w:p>
    <w:p w:rsidR="00C94BDF" w:rsidRPr="00E60513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60513">
        <w:rPr>
          <w:rFonts w:ascii="Times New Roman" w:hAnsi="Times New Roman"/>
          <w:i/>
          <w:sz w:val="20"/>
          <w:szCs w:val="20"/>
        </w:rPr>
        <w:t>(*niepotrzebne skreślić)</w:t>
      </w:r>
      <w:r w:rsidR="00E60513">
        <w:rPr>
          <w:rFonts w:ascii="Times New Roman" w:hAnsi="Times New Roman"/>
          <w:i/>
          <w:sz w:val="20"/>
          <w:szCs w:val="20"/>
        </w:rPr>
        <w:t xml:space="preserve"> </w:t>
      </w:r>
      <w:r w:rsidRPr="00E60513">
        <w:rPr>
          <w:rFonts w:ascii="Times New Roman" w:hAnsi="Times New Roman"/>
          <w:i/>
          <w:iCs/>
          <w:sz w:val="20"/>
          <w:szCs w:val="20"/>
        </w:rPr>
        <w:t>Wypełnić poniższą tabelę w przypadku wykonania zamówienia przez podwykonawców.</w:t>
      </w:r>
    </w:p>
    <w:p w:rsidR="00B8493E" w:rsidRPr="00E60513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RPr="00E60513" w:rsidTr="008672F6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Część zamówienia, których wykonanie Wykonawca</w:t>
            </w:r>
            <w:r w:rsidR="00563956"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>zamierza powierzyć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Nazwy ewentualnych podwykonawców, </w:t>
            </w:r>
            <w:r w:rsidRPr="00E60513"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  <w:t>jeżeli są już znani</w:t>
            </w:r>
          </w:p>
        </w:tc>
      </w:tr>
      <w:tr w:rsidR="00015340" w:rsidRPr="00E60513" w:rsidTr="008672F6">
        <w:trPr>
          <w:jc w:val="center"/>
        </w:trPr>
        <w:tc>
          <w:tcPr>
            <w:tcW w:w="981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:rsidTr="008672F6">
        <w:trPr>
          <w:jc w:val="center"/>
        </w:trPr>
        <w:tc>
          <w:tcPr>
            <w:tcW w:w="981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:rsidTr="008672F6">
        <w:trPr>
          <w:jc w:val="center"/>
        </w:trPr>
        <w:tc>
          <w:tcPr>
            <w:tcW w:w="981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15340" w:rsidRPr="00E60513" w:rsidTr="008672F6">
        <w:trPr>
          <w:jc w:val="center"/>
        </w:trPr>
        <w:tc>
          <w:tcPr>
            <w:tcW w:w="981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015340" w:rsidRPr="00E60513" w:rsidRDefault="00015340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E282A" w:rsidRPr="00E60513" w:rsidTr="008672F6">
        <w:trPr>
          <w:jc w:val="center"/>
        </w:trPr>
        <w:tc>
          <w:tcPr>
            <w:tcW w:w="981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E282A" w:rsidRPr="00E60513" w:rsidTr="008672F6">
        <w:trPr>
          <w:jc w:val="center"/>
        </w:trPr>
        <w:tc>
          <w:tcPr>
            <w:tcW w:w="981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8E282A" w:rsidRPr="00E60513" w:rsidRDefault="008E282A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71843" w:rsidRPr="00E60513" w:rsidTr="008672F6">
        <w:trPr>
          <w:jc w:val="center"/>
        </w:trPr>
        <w:tc>
          <w:tcPr>
            <w:tcW w:w="981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5030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71843" w:rsidRPr="00E60513" w:rsidTr="008672F6">
        <w:trPr>
          <w:jc w:val="center"/>
        </w:trPr>
        <w:tc>
          <w:tcPr>
            <w:tcW w:w="981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513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5030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671843" w:rsidRPr="00E60513" w:rsidRDefault="00671843" w:rsidP="008672F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0336C7" w:rsidRPr="00E60513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42BF5" w:rsidRPr="00E60513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60513">
        <w:rPr>
          <w:rFonts w:ascii="Times New Roman" w:hAnsi="Times New Roman"/>
          <w:sz w:val="20"/>
          <w:szCs w:val="20"/>
        </w:rPr>
        <w:t xml:space="preserve">Powierzenie wykonania części zamówienia podwykonawcom nie zwalnia Wykonawcy </w:t>
      </w:r>
      <w:r w:rsidR="00C94BDF" w:rsidRPr="00E60513">
        <w:rPr>
          <w:rFonts w:ascii="Times New Roman" w:hAnsi="Times New Roman"/>
          <w:sz w:val="20"/>
          <w:szCs w:val="20"/>
        </w:rPr>
        <w:br/>
      </w:r>
      <w:r w:rsidRPr="00E60513">
        <w:rPr>
          <w:rFonts w:ascii="Times New Roman" w:hAnsi="Times New Roman"/>
          <w:sz w:val="20"/>
          <w:szCs w:val="20"/>
        </w:rPr>
        <w:t>z odpowiedzialności za należyte wykonanie tego zamówienia</w:t>
      </w:r>
      <w:r w:rsidR="0055506B" w:rsidRPr="00E60513">
        <w:rPr>
          <w:rFonts w:ascii="Times New Roman" w:hAnsi="Times New Roman"/>
          <w:sz w:val="20"/>
          <w:szCs w:val="20"/>
        </w:rPr>
        <w:t>.</w:t>
      </w:r>
    </w:p>
    <w:p w:rsidR="00F42BF5" w:rsidRPr="00E60513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</w:rPr>
        <w:t>OŚWIADCZAMY</w:t>
      </w:r>
      <w:r w:rsidRPr="00E60513">
        <w:rPr>
          <w:rFonts w:ascii="Times New Roman" w:hAnsi="Times New Roman"/>
        </w:rPr>
        <w:t xml:space="preserve">, że </w:t>
      </w:r>
      <w:r w:rsidR="00F42BF5" w:rsidRPr="00E60513">
        <w:rPr>
          <w:rFonts w:ascii="Times New Roman" w:hAnsi="Times New Roman"/>
        </w:rPr>
        <w:t>brak wskazania, w ofercie części zamówienia, rozumiane ma być jako wykonanie zamów</w:t>
      </w:r>
      <w:r w:rsidR="00614837" w:rsidRPr="00E60513">
        <w:rPr>
          <w:rFonts w:ascii="Times New Roman" w:hAnsi="Times New Roman"/>
        </w:rPr>
        <w:t>ienia bez udziału podwykonawców.</w:t>
      </w:r>
    </w:p>
    <w:p w:rsidR="00E60513" w:rsidRPr="00E60513" w:rsidRDefault="00CA7E60" w:rsidP="00E6051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  <w:bCs/>
        </w:rPr>
        <w:t>OTRZYMALIŚMY</w:t>
      </w:r>
      <w:r w:rsidRPr="00E60513">
        <w:rPr>
          <w:rFonts w:ascii="Times New Roman" w:hAnsi="Times New Roman"/>
        </w:rPr>
        <w:t xml:space="preserve"> konieczne informacje do przygotowania oferty.</w:t>
      </w:r>
    </w:p>
    <w:p w:rsidR="007174A5" w:rsidRPr="00E60513" w:rsidRDefault="00CA7E60" w:rsidP="00E6051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E60513">
        <w:rPr>
          <w:rFonts w:ascii="Times New Roman" w:hAnsi="Times New Roman"/>
          <w:b/>
        </w:rPr>
        <w:t>OŚWIADCZAMY</w:t>
      </w:r>
      <w:r w:rsidRPr="00E60513">
        <w:rPr>
          <w:rFonts w:ascii="Times New Roman" w:hAnsi="Times New Roman"/>
        </w:rPr>
        <w:t>, że wypełniliśmy obowiązki informacyjne przewidziane w art. 13 lub art. 14 RODO</w:t>
      </w:r>
      <w:r w:rsidRPr="00E60513">
        <w:rPr>
          <w:rFonts w:ascii="Times New Roman" w:hAnsi="Times New Roman"/>
          <w:vertAlign w:val="superscript"/>
        </w:rPr>
        <w:footnoteReference w:id="1"/>
      </w:r>
      <w:r w:rsidRPr="00E60513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60513">
        <w:rPr>
          <w:rStyle w:val="Odwoanieprzypisudolnego"/>
          <w:rFonts w:ascii="Times New Roman" w:hAnsi="Times New Roman"/>
        </w:rPr>
        <w:footnoteReference w:id="2"/>
      </w:r>
      <w:r w:rsidRPr="00E60513">
        <w:rPr>
          <w:rFonts w:ascii="Times New Roman" w:hAnsi="Times New Roman"/>
        </w:rPr>
        <w:t>*</w:t>
      </w:r>
    </w:p>
    <w:p w:rsidR="00032471" w:rsidRPr="00E60513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E60513">
        <w:rPr>
          <w:rFonts w:ascii="Times New Roman" w:hAnsi="Times New Roman"/>
          <w:b/>
        </w:rPr>
        <w:t>RODZAJ Wykonawcy</w:t>
      </w:r>
      <w:r w:rsidRPr="00E60513">
        <w:rPr>
          <w:rStyle w:val="Odwoanieprzypisudolnego"/>
          <w:rFonts w:ascii="Times New Roman" w:eastAsia="Calibri" w:hAnsi="Times New Roman"/>
          <w:bCs/>
          <w:lang w:eastAsia="en-GB"/>
        </w:rPr>
        <w:footnoteReference w:id="3"/>
      </w:r>
      <w:r w:rsidRPr="00E60513">
        <w:rPr>
          <w:rFonts w:ascii="Times New Roman" w:hAnsi="Times New Roman"/>
          <w:b/>
        </w:rPr>
        <w:t>:</w:t>
      </w:r>
    </w:p>
    <w:p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lastRenderedPageBreak/>
        <w:t>☐</w:t>
      </w:r>
      <w:r w:rsidRPr="00E60513">
        <w:rPr>
          <w:rFonts w:ascii="Times New Roman" w:hAnsi="Times New Roman"/>
        </w:rPr>
        <w:t>Mikroprzedsiębiorstwo</w:t>
      </w:r>
    </w:p>
    <w:p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Małe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</w:p>
    <w:p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Średnie</w:t>
      </w:r>
      <w:r w:rsidRPr="00E60513">
        <w:rPr>
          <w:rFonts w:ascii="Times New Roman" w:eastAsia="Calibri" w:hAnsi="Times New Roman"/>
          <w:bCs/>
          <w:lang w:eastAsia="en-GB"/>
        </w:rPr>
        <w:t>przedsiębiorstwo</w:t>
      </w:r>
    </w:p>
    <w:p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Jednoosobowa działalność gospodarcza,  </w:t>
      </w:r>
    </w:p>
    <w:p w:rsidR="00032471" w:rsidRPr="00E60513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 xml:space="preserve">Osoba fizyczna nieprowadząca działalności gospodarczej, </w:t>
      </w:r>
    </w:p>
    <w:p w:rsidR="00032471" w:rsidRPr="00E60513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</w:rPr>
      </w:pPr>
      <w:r w:rsidRPr="00E60513">
        <w:rPr>
          <w:rStyle w:val="Pogrubienie"/>
          <w:rFonts w:ascii="Segoe UI Symbol" w:eastAsia="MS Gothic" w:hAnsi="Segoe UI Symbol" w:cs="Segoe UI Symbol"/>
        </w:rPr>
        <w:t>☐</w:t>
      </w:r>
      <w:r w:rsidRPr="00E60513">
        <w:rPr>
          <w:rFonts w:ascii="Times New Roman" w:hAnsi="Times New Roman"/>
        </w:rPr>
        <w:t>Inny rodzaj</w:t>
      </w:r>
    </w:p>
    <w:p w:rsidR="0086547D" w:rsidRPr="00E60513" w:rsidRDefault="0086547D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:rsidR="00032471" w:rsidRPr="00E60513" w:rsidRDefault="007407F2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  <w:r w:rsidRPr="00E60513">
        <w:rPr>
          <w:rFonts w:ascii="Times New Roman" w:hAnsi="Times New Roman"/>
          <w:i/>
          <w:sz w:val="20"/>
          <w:szCs w:val="20"/>
          <w:u w:val="single"/>
        </w:rPr>
        <w:t>Dokument podpisany elektronicznie</w:t>
      </w:r>
    </w:p>
    <w:p w:rsidR="00032471" w:rsidRPr="00E60513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p w:rsidR="00032471" w:rsidRPr="00E60513" w:rsidRDefault="00032471" w:rsidP="00E939B2">
      <w:pPr>
        <w:ind w:right="2832"/>
        <w:rPr>
          <w:rFonts w:ascii="Times New Roman" w:hAnsi="Times New Roman"/>
          <w:i/>
          <w:sz w:val="20"/>
          <w:szCs w:val="20"/>
          <w:u w:val="single"/>
        </w:rPr>
      </w:pPr>
    </w:p>
    <w:sectPr w:rsidR="00032471" w:rsidRPr="00E60513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18" w:rsidRDefault="00645718">
      <w:r>
        <w:separator/>
      </w:r>
    </w:p>
    <w:p w:rsidR="00645718" w:rsidRDefault="00645718"/>
  </w:endnote>
  <w:endnote w:type="continuationSeparator" w:id="0">
    <w:p w:rsidR="00645718" w:rsidRDefault="00645718">
      <w:r>
        <w:continuationSeparator/>
      </w:r>
    </w:p>
    <w:p w:rsidR="00645718" w:rsidRDefault="00645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Default="008672F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72F6" w:rsidRDefault="008672F6" w:rsidP="00487F43">
    <w:pPr>
      <w:pStyle w:val="Stopka"/>
      <w:ind w:right="360"/>
    </w:pPr>
  </w:p>
  <w:p w:rsidR="008672F6" w:rsidRDefault="00867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F6" w:rsidRPr="001C13EC" w:rsidRDefault="008672F6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722096">
      <w:rPr>
        <w:rFonts w:ascii="Times New Roman" w:hAnsi="Times New Roman"/>
        <w:b/>
        <w:noProof/>
        <w:sz w:val="16"/>
        <w:szCs w:val="14"/>
      </w:rPr>
      <w:t>5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722096">
      <w:rPr>
        <w:rFonts w:ascii="Times New Roman" w:hAnsi="Times New Roman"/>
        <w:noProof/>
        <w:sz w:val="16"/>
        <w:szCs w:val="14"/>
      </w:rPr>
      <w:t>5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18" w:rsidRDefault="00645718">
      <w:r>
        <w:separator/>
      </w:r>
    </w:p>
    <w:p w:rsidR="00645718" w:rsidRDefault="00645718"/>
  </w:footnote>
  <w:footnote w:type="continuationSeparator" w:id="0">
    <w:p w:rsidR="00645718" w:rsidRDefault="00645718">
      <w:r>
        <w:continuationSeparator/>
      </w:r>
    </w:p>
    <w:p w:rsidR="00645718" w:rsidRDefault="00645718"/>
  </w:footnote>
  <w:footnote w:id="1">
    <w:p w:rsidR="008672F6" w:rsidRPr="001C13EC" w:rsidRDefault="008672F6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72F6" w:rsidRPr="001C13EC" w:rsidRDefault="008672F6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8672F6" w:rsidRPr="003E159A" w:rsidRDefault="008672F6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43" w:rsidRDefault="00671843" w:rsidP="00671843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>
      <w:rPr>
        <w:rFonts w:ascii="Times New Roman" w:hAnsi="Times New Roman"/>
        <w:b/>
        <w:i/>
        <w:iCs/>
        <w:sz w:val="20"/>
        <w:szCs w:val="18"/>
      </w:rPr>
      <w:t>Formularz oferty</w:t>
    </w:r>
  </w:p>
  <w:p w:rsidR="008672F6" w:rsidRPr="00671843" w:rsidRDefault="00671843" w:rsidP="00671843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>
      <w:rPr>
        <w:rFonts w:ascii="Times New Roman" w:hAnsi="Times New Roman"/>
        <w:iCs/>
        <w:sz w:val="20"/>
        <w:szCs w:val="16"/>
      </w:rPr>
      <w:t xml:space="preserve">Przetarg nieograniczony, </w:t>
    </w:r>
    <w:r>
      <w:rPr>
        <w:rFonts w:ascii="Times New Roman" w:hAnsi="Times New Roman"/>
        <w:sz w:val="20"/>
        <w:szCs w:val="16"/>
      </w:rPr>
      <w:t>którego wartość jest równa 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6F1A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2D3"/>
    <w:rsid w:val="000A0492"/>
    <w:rsid w:val="000A06DA"/>
    <w:rsid w:val="000A16BC"/>
    <w:rsid w:val="000A22C1"/>
    <w:rsid w:val="000A49B7"/>
    <w:rsid w:val="000A6FB4"/>
    <w:rsid w:val="000A72DB"/>
    <w:rsid w:val="000A7A4A"/>
    <w:rsid w:val="000B1218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876A2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CB0"/>
    <w:rsid w:val="00293D1C"/>
    <w:rsid w:val="0029597A"/>
    <w:rsid w:val="00296281"/>
    <w:rsid w:val="00296FF0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EF3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956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1F1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116A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718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1843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096"/>
    <w:rsid w:val="00722BBD"/>
    <w:rsid w:val="00725428"/>
    <w:rsid w:val="0072631F"/>
    <w:rsid w:val="00730E4B"/>
    <w:rsid w:val="00732061"/>
    <w:rsid w:val="00732ABC"/>
    <w:rsid w:val="00732E38"/>
    <w:rsid w:val="0073432D"/>
    <w:rsid w:val="0073480C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0BB4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672F6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308F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779F5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13F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4F4E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513"/>
    <w:rsid w:val="00E60809"/>
    <w:rsid w:val="00E61AA8"/>
    <w:rsid w:val="00E62AD0"/>
    <w:rsid w:val="00E652A1"/>
    <w:rsid w:val="00E66CBC"/>
    <w:rsid w:val="00E714DC"/>
    <w:rsid w:val="00E72EFE"/>
    <w:rsid w:val="00E734FB"/>
    <w:rsid w:val="00E7381A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9D6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020C3"/>
  <w15:docId w15:val="{AC668BFC-E937-4E06-A8D2-01F924E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7D91-414E-4083-ACEA-53230D36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Ewa Redo</cp:lastModifiedBy>
  <cp:revision>11</cp:revision>
  <cp:lastPrinted>2020-01-21T17:47:00Z</cp:lastPrinted>
  <dcterms:created xsi:type="dcterms:W3CDTF">2024-03-28T12:50:00Z</dcterms:created>
  <dcterms:modified xsi:type="dcterms:W3CDTF">2024-04-16T10:21:00Z</dcterms:modified>
</cp:coreProperties>
</file>