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6821" w:rsidRPr="00123A39" w:rsidRDefault="00916821" w:rsidP="00445412">
      <w:pPr>
        <w:spacing w:before="120"/>
        <w:jc w:val="right"/>
        <w:rPr>
          <w:rFonts w:ascii="Cambria" w:hAnsi="Cambria" w:cs="Arial"/>
          <w:b/>
          <w:bCs/>
          <w:color w:val="000000"/>
          <w:sz w:val="22"/>
          <w:szCs w:val="22"/>
        </w:rPr>
      </w:pPr>
      <w:r w:rsidRPr="00123A39">
        <w:rPr>
          <w:rFonts w:ascii="Cambria" w:hAnsi="Cambria" w:cs="Arial"/>
          <w:b/>
          <w:bCs/>
          <w:color w:val="000000"/>
          <w:sz w:val="22"/>
          <w:szCs w:val="22"/>
        </w:rPr>
        <w:t>Załącznik nr 1</w:t>
      </w:r>
      <w:r w:rsidR="00CA0C66" w:rsidRPr="00123A39"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  <w:r w:rsidR="000E1C61" w:rsidRPr="00123A39">
        <w:rPr>
          <w:rFonts w:ascii="Cambria" w:hAnsi="Cambria" w:cs="Arial"/>
          <w:b/>
          <w:bCs/>
          <w:color w:val="000000"/>
          <w:sz w:val="22"/>
          <w:szCs w:val="22"/>
        </w:rPr>
        <w:t xml:space="preserve">do SWZ </w:t>
      </w:r>
    </w:p>
    <w:p w:rsidR="000E1C61" w:rsidRPr="00123A39" w:rsidRDefault="000E1C61" w:rsidP="00445412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:rsidR="00916821" w:rsidRPr="00123A39" w:rsidRDefault="000E1C61" w:rsidP="00445412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123A39">
        <w:rPr>
          <w:rFonts w:ascii="Cambria" w:hAnsi="Cambria" w:cs="Arial"/>
          <w:bCs/>
          <w:color w:val="000000"/>
          <w:sz w:val="22"/>
          <w:szCs w:val="22"/>
        </w:rPr>
        <w:t>__________________________________________________________</w:t>
      </w:r>
    </w:p>
    <w:p w:rsidR="00916821" w:rsidRPr="00123A39" w:rsidRDefault="000E1C61" w:rsidP="00445412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123A39">
        <w:rPr>
          <w:rFonts w:ascii="Cambria" w:hAnsi="Cambria" w:cs="Arial"/>
          <w:bCs/>
          <w:color w:val="000000"/>
          <w:sz w:val="22"/>
          <w:szCs w:val="22"/>
        </w:rPr>
        <w:t>__________________________________________________________</w:t>
      </w:r>
    </w:p>
    <w:p w:rsidR="004E0C25" w:rsidRPr="00123A39" w:rsidRDefault="000E1C61" w:rsidP="00445412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123A39">
        <w:rPr>
          <w:rFonts w:ascii="Cambria" w:hAnsi="Cambria" w:cs="Arial"/>
          <w:bCs/>
          <w:color w:val="000000"/>
          <w:sz w:val="22"/>
          <w:szCs w:val="22"/>
        </w:rPr>
        <w:t>__________________________________________________________</w:t>
      </w:r>
    </w:p>
    <w:p w:rsidR="00916821" w:rsidRPr="00123A39" w:rsidRDefault="00916821" w:rsidP="00445412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123A39">
        <w:rPr>
          <w:rFonts w:ascii="Cambria" w:hAnsi="Cambria" w:cs="Arial"/>
          <w:bCs/>
          <w:color w:val="000000"/>
          <w:sz w:val="22"/>
          <w:szCs w:val="22"/>
        </w:rPr>
        <w:t>(Nazwa i adres wykonawcy)</w:t>
      </w:r>
    </w:p>
    <w:p w:rsidR="000E1C61" w:rsidRPr="00123A39" w:rsidRDefault="000E1C61" w:rsidP="00445412">
      <w:pPr>
        <w:spacing w:before="120"/>
        <w:jc w:val="right"/>
        <w:rPr>
          <w:rFonts w:ascii="Cambria" w:hAnsi="Cambria" w:cs="Arial"/>
          <w:bCs/>
          <w:color w:val="000000"/>
          <w:sz w:val="22"/>
          <w:szCs w:val="22"/>
        </w:rPr>
      </w:pPr>
    </w:p>
    <w:p w:rsidR="00916821" w:rsidRPr="00123A39" w:rsidRDefault="000E1C61" w:rsidP="00445412">
      <w:pPr>
        <w:spacing w:before="120"/>
        <w:jc w:val="right"/>
        <w:rPr>
          <w:rFonts w:ascii="Cambria" w:hAnsi="Cambria" w:cs="Arial"/>
          <w:bCs/>
          <w:color w:val="000000"/>
          <w:sz w:val="22"/>
          <w:szCs w:val="22"/>
        </w:rPr>
      </w:pPr>
      <w:r w:rsidRPr="00123A39">
        <w:rPr>
          <w:rFonts w:ascii="Cambria" w:hAnsi="Cambria" w:cs="Arial"/>
          <w:bCs/>
          <w:color w:val="000000"/>
          <w:sz w:val="22"/>
          <w:szCs w:val="22"/>
        </w:rPr>
        <w:t>_____________________________________________</w:t>
      </w:r>
      <w:r w:rsidR="00916821" w:rsidRPr="00123A39">
        <w:rPr>
          <w:rFonts w:ascii="Cambria" w:hAnsi="Cambria" w:cs="Arial"/>
          <w:bCs/>
          <w:color w:val="000000"/>
          <w:sz w:val="22"/>
          <w:szCs w:val="22"/>
        </w:rPr>
        <w:t xml:space="preserve">, dnia </w:t>
      </w:r>
      <w:r w:rsidRPr="00123A39">
        <w:rPr>
          <w:rFonts w:ascii="Cambria" w:hAnsi="Cambria" w:cs="Arial"/>
          <w:bCs/>
          <w:color w:val="000000"/>
          <w:sz w:val="22"/>
          <w:szCs w:val="22"/>
        </w:rPr>
        <w:t>_____________</w:t>
      </w:r>
      <w:r w:rsidR="00916821" w:rsidRPr="00123A39">
        <w:rPr>
          <w:rFonts w:ascii="Cambria" w:hAnsi="Cambria" w:cs="Arial"/>
          <w:bCs/>
          <w:color w:val="000000"/>
          <w:sz w:val="22"/>
          <w:szCs w:val="22"/>
        </w:rPr>
        <w:t xml:space="preserve"> r.</w:t>
      </w:r>
    </w:p>
    <w:p w:rsidR="00916821" w:rsidRPr="00123A39" w:rsidRDefault="00916821" w:rsidP="00445412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:rsidR="00916821" w:rsidRPr="00123A39" w:rsidRDefault="00916821" w:rsidP="00445412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:rsidR="00916821" w:rsidRPr="00123A39" w:rsidRDefault="00916821" w:rsidP="00445412">
      <w:pPr>
        <w:spacing w:before="120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123A39">
        <w:rPr>
          <w:rFonts w:ascii="Cambria" w:hAnsi="Cambria" w:cs="Arial"/>
          <w:b/>
          <w:bCs/>
          <w:color w:val="000000"/>
          <w:sz w:val="22"/>
          <w:szCs w:val="22"/>
        </w:rPr>
        <w:t xml:space="preserve">OFERTA </w:t>
      </w:r>
    </w:p>
    <w:p w:rsidR="000E1C61" w:rsidRPr="00123A39" w:rsidRDefault="000E1C61" w:rsidP="00445412">
      <w:pPr>
        <w:spacing w:before="120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</w:p>
    <w:p w:rsidR="00916821" w:rsidRPr="00123A39" w:rsidRDefault="00916821" w:rsidP="00445412">
      <w:pPr>
        <w:spacing w:before="120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  <w:r w:rsidRPr="00123A39">
        <w:rPr>
          <w:rFonts w:ascii="Cambria" w:hAnsi="Cambria" w:cs="Arial"/>
          <w:b/>
          <w:bCs/>
          <w:color w:val="000000"/>
          <w:sz w:val="22"/>
          <w:szCs w:val="22"/>
        </w:rPr>
        <w:t xml:space="preserve">Skarb Państwa - </w:t>
      </w:r>
      <w:r w:rsidRPr="00123A39">
        <w:rPr>
          <w:rFonts w:ascii="Cambria" w:hAnsi="Cambria" w:cs="Arial"/>
          <w:b/>
          <w:bCs/>
          <w:color w:val="000000"/>
          <w:sz w:val="22"/>
          <w:szCs w:val="22"/>
        </w:rPr>
        <w:tab/>
      </w:r>
    </w:p>
    <w:p w:rsidR="00916821" w:rsidRPr="00123A39" w:rsidRDefault="00916821" w:rsidP="00445412">
      <w:pPr>
        <w:spacing w:before="120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  <w:r w:rsidRPr="00123A39">
        <w:rPr>
          <w:rFonts w:ascii="Cambria" w:hAnsi="Cambria" w:cs="Arial"/>
          <w:b/>
          <w:bCs/>
          <w:color w:val="000000"/>
          <w:sz w:val="22"/>
          <w:szCs w:val="22"/>
        </w:rPr>
        <w:t xml:space="preserve">Państwowe Gospodarstwo Leśne Lasy Państwowe </w:t>
      </w:r>
    </w:p>
    <w:p w:rsidR="00916821" w:rsidRPr="00123A39" w:rsidRDefault="00916821" w:rsidP="00445412">
      <w:pPr>
        <w:spacing w:before="120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  <w:r w:rsidRPr="00123A39">
        <w:rPr>
          <w:rFonts w:ascii="Cambria" w:hAnsi="Cambria" w:cs="Arial"/>
          <w:b/>
          <w:bCs/>
          <w:color w:val="000000"/>
          <w:sz w:val="22"/>
          <w:szCs w:val="22"/>
        </w:rPr>
        <w:t xml:space="preserve">Nadleśnictwo </w:t>
      </w:r>
      <w:r w:rsidR="008D0411" w:rsidRPr="00123A39">
        <w:rPr>
          <w:rFonts w:ascii="Cambria" w:hAnsi="Cambria" w:cs="Arial"/>
          <w:b/>
          <w:bCs/>
          <w:color w:val="000000"/>
          <w:sz w:val="22"/>
          <w:szCs w:val="22"/>
        </w:rPr>
        <w:t>Przasnysz</w:t>
      </w:r>
      <w:r w:rsidRPr="00123A39">
        <w:rPr>
          <w:rFonts w:ascii="Cambria" w:hAnsi="Cambria" w:cs="Arial"/>
          <w:b/>
          <w:bCs/>
          <w:color w:val="000000"/>
          <w:sz w:val="22"/>
          <w:szCs w:val="22"/>
        </w:rPr>
        <w:tab/>
      </w:r>
    </w:p>
    <w:p w:rsidR="00916821" w:rsidRPr="00123A39" w:rsidRDefault="00916821" w:rsidP="00445412">
      <w:pPr>
        <w:spacing w:before="120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  <w:r w:rsidRPr="00123A39">
        <w:rPr>
          <w:rFonts w:ascii="Cambria" w:hAnsi="Cambria" w:cs="Arial"/>
          <w:b/>
          <w:bCs/>
          <w:color w:val="000000"/>
          <w:sz w:val="22"/>
          <w:szCs w:val="22"/>
        </w:rPr>
        <w:t xml:space="preserve">ul. </w:t>
      </w:r>
      <w:r w:rsidR="008D0411" w:rsidRPr="00123A39">
        <w:rPr>
          <w:rFonts w:ascii="Cambria" w:hAnsi="Cambria" w:cs="Arial"/>
          <w:b/>
          <w:bCs/>
          <w:color w:val="000000"/>
          <w:sz w:val="22"/>
          <w:szCs w:val="22"/>
        </w:rPr>
        <w:t>Zawodzie 4</w:t>
      </w:r>
      <w:r w:rsidRPr="00123A39">
        <w:rPr>
          <w:rFonts w:ascii="Cambria" w:hAnsi="Cambria" w:cs="Arial"/>
          <w:b/>
          <w:bCs/>
          <w:color w:val="000000"/>
          <w:sz w:val="22"/>
          <w:szCs w:val="22"/>
        </w:rPr>
        <w:t xml:space="preserve">, </w:t>
      </w:r>
      <w:r w:rsidR="008D0411" w:rsidRPr="00123A39">
        <w:rPr>
          <w:rFonts w:ascii="Cambria" w:hAnsi="Cambria" w:cs="Arial"/>
          <w:b/>
          <w:bCs/>
          <w:color w:val="000000"/>
          <w:sz w:val="22"/>
          <w:szCs w:val="22"/>
        </w:rPr>
        <w:t>06-300 Przasnysz</w:t>
      </w:r>
      <w:r w:rsidRPr="00123A39"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</w:p>
    <w:p w:rsidR="00916821" w:rsidRPr="00123A39" w:rsidRDefault="00916821" w:rsidP="00445412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:rsidR="00916821" w:rsidRPr="00123A39" w:rsidRDefault="00916821" w:rsidP="00FC3462">
      <w:pPr>
        <w:spacing w:before="240" w:after="240"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123A39">
        <w:rPr>
          <w:rFonts w:ascii="Cambria" w:hAnsi="Cambria" w:cs="Arial"/>
          <w:bCs/>
          <w:color w:val="000000"/>
          <w:sz w:val="22"/>
          <w:szCs w:val="22"/>
        </w:rPr>
        <w:t>Odpowiadając na ogłoszenie o przetargu nieograniczonym na „Wykon</w:t>
      </w:r>
      <w:r w:rsidR="00DA3A8B">
        <w:rPr>
          <w:rFonts w:ascii="Cambria" w:hAnsi="Cambria" w:cs="Arial"/>
          <w:bCs/>
          <w:color w:val="000000"/>
          <w:sz w:val="22"/>
          <w:szCs w:val="22"/>
        </w:rPr>
        <w:t>anie</w:t>
      </w:r>
      <w:r w:rsidRPr="00123A39">
        <w:rPr>
          <w:rFonts w:ascii="Cambria" w:hAnsi="Cambria" w:cs="Arial"/>
          <w:bCs/>
          <w:color w:val="000000"/>
          <w:sz w:val="22"/>
          <w:szCs w:val="22"/>
        </w:rPr>
        <w:t xml:space="preserve"> usług </w:t>
      </w:r>
      <w:r w:rsidR="00BD37AF" w:rsidRPr="00123A39">
        <w:rPr>
          <w:rFonts w:ascii="Cambria" w:hAnsi="Cambria" w:cs="Arial"/>
          <w:bCs/>
          <w:color w:val="000000"/>
          <w:sz w:val="22"/>
          <w:szCs w:val="22"/>
        </w:rPr>
        <w:t xml:space="preserve">z zakresu </w:t>
      </w:r>
      <w:r w:rsidR="00DA3A8B">
        <w:rPr>
          <w:rFonts w:ascii="Cambria" w:hAnsi="Cambria" w:cs="Arial"/>
          <w:bCs/>
          <w:color w:val="000000"/>
          <w:sz w:val="22"/>
          <w:szCs w:val="22"/>
        </w:rPr>
        <w:t>wycinki krzewów z poboczy dróg leśnych w Nadleśnictwie Przasnysz</w:t>
      </w:r>
      <w:r w:rsidRPr="00123A39">
        <w:rPr>
          <w:rFonts w:ascii="Cambria" w:hAnsi="Cambria" w:cs="Arial"/>
          <w:bCs/>
          <w:color w:val="000000"/>
          <w:sz w:val="22"/>
          <w:szCs w:val="22"/>
        </w:rPr>
        <w:t>” składamy niniejszym ofertę</w:t>
      </w:r>
      <w:r w:rsidR="00200EB3" w:rsidRPr="00123A39">
        <w:rPr>
          <w:rFonts w:ascii="Cambria" w:hAnsi="Cambria" w:cs="Arial"/>
          <w:bCs/>
          <w:color w:val="000000"/>
          <w:sz w:val="22"/>
          <w:szCs w:val="22"/>
        </w:rPr>
        <w:t xml:space="preserve"> na </w:t>
      </w:r>
      <w:r w:rsidR="00A0743B" w:rsidRPr="00123A39">
        <w:rPr>
          <w:rFonts w:ascii="Cambria" w:hAnsi="Cambria" w:cs="Arial"/>
          <w:bCs/>
          <w:color w:val="000000"/>
          <w:sz w:val="22"/>
          <w:szCs w:val="22"/>
        </w:rPr>
        <w:t xml:space="preserve">Pakiet </w:t>
      </w:r>
      <w:r w:rsidR="008D0411" w:rsidRPr="00D6633E">
        <w:rPr>
          <w:rFonts w:ascii="Cambria" w:hAnsi="Cambria" w:cs="Arial"/>
          <w:b/>
          <w:bCs/>
          <w:color w:val="000000"/>
          <w:sz w:val="22"/>
          <w:szCs w:val="22"/>
        </w:rPr>
        <w:t>_________</w:t>
      </w:r>
      <w:r w:rsidR="00A0743B" w:rsidRPr="00123A39">
        <w:rPr>
          <w:rFonts w:ascii="Cambria" w:hAnsi="Cambria" w:cs="Arial"/>
          <w:bCs/>
          <w:color w:val="000000"/>
          <w:sz w:val="22"/>
          <w:szCs w:val="22"/>
        </w:rPr>
        <w:t xml:space="preserve"> </w:t>
      </w:r>
      <w:r w:rsidR="00200EB3" w:rsidRPr="00123A39">
        <w:rPr>
          <w:rFonts w:ascii="Cambria" w:hAnsi="Cambria" w:cs="Arial"/>
          <w:bCs/>
          <w:color w:val="000000"/>
          <w:sz w:val="22"/>
          <w:szCs w:val="22"/>
        </w:rPr>
        <w:t>tego zamówienia</w:t>
      </w:r>
      <w:r w:rsidRPr="00123A39">
        <w:rPr>
          <w:rFonts w:ascii="Cambria" w:hAnsi="Cambria" w:cs="Arial"/>
          <w:bCs/>
          <w:color w:val="000000"/>
          <w:sz w:val="22"/>
          <w:szCs w:val="22"/>
        </w:rPr>
        <w:t>:</w:t>
      </w:r>
    </w:p>
    <w:p w:rsidR="0004046F" w:rsidRPr="00123A39" w:rsidRDefault="0004046F" w:rsidP="00FC3462">
      <w:pPr>
        <w:spacing w:before="240" w:after="240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:rsidR="006B1B51" w:rsidRPr="00123A39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123A39">
        <w:rPr>
          <w:rFonts w:ascii="Cambria" w:hAnsi="Cambria" w:cs="Arial"/>
          <w:bCs/>
          <w:color w:val="000000"/>
          <w:sz w:val="22"/>
          <w:szCs w:val="22"/>
        </w:rPr>
        <w:t xml:space="preserve">1. </w:t>
      </w:r>
      <w:r w:rsidRPr="00123A39">
        <w:rPr>
          <w:rFonts w:ascii="Cambria" w:hAnsi="Cambria" w:cs="Arial"/>
          <w:bCs/>
          <w:color w:val="000000"/>
          <w:sz w:val="22"/>
          <w:szCs w:val="22"/>
        </w:rPr>
        <w:tab/>
        <w:t xml:space="preserve">Za wykonanie przedmiotu zamówienia w </w:t>
      </w:r>
      <w:r w:rsidR="00200EB3" w:rsidRPr="00123A39">
        <w:rPr>
          <w:rFonts w:ascii="Cambria" w:hAnsi="Cambria" w:cs="Arial"/>
          <w:bCs/>
          <w:color w:val="000000"/>
          <w:sz w:val="22"/>
          <w:szCs w:val="22"/>
        </w:rPr>
        <w:t>t</w:t>
      </w:r>
      <w:r w:rsidR="00A0743B" w:rsidRPr="00123A39">
        <w:rPr>
          <w:rFonts w:ascii="Cambria" w:hAnsi="Cambria" w:cs="Arial"/>
          <w:bCs/>
          <w:color w:val="000000"/>
          <w:sz w:val="22"/>
          <w:szCs w:val="22"/>
        </w:rPr>
        <w:t xml:space="preserve">ym Pakiecie </w:t>
      </w:r>
      <w:r w:rsidRPr="00123A39">
        <w:rPr>
          <w:rFonts w:ascii="Cambria" w:hAnsi="Cambria" w:cs="Arial"/>
          <w:bCs/>
          <w:color w:val="000000"/>
          <w:sz w:val="22"/>
          <w:szCs w:val="22"/>
        </w:rPr>
        <w:t>oferujemy następujące wynagrodzenie brutto: ___________________________________________________________</w:t>
      </w:r>
      <w:r w:rsidR="00E62565" w:rsidRPr="00123A39">
        <w:rPr>
          <w:rFonts w:ascii="Cambria" w:hAnsi="Cambria" w:cs="Arial"/>
          <w:bCs/>
          <w:color w:val="000000"/>
          <w:sz w:val="22"/>
          <w:szCs w:val="22"/>
        </w:rPr>
        <w:t xml:space="preserve"> </w:t>
      </w:r>
      <w:r w:rsidR="00FC3462" w:rsidRPr="00123A39">
        <w:rPr>
          <w:rFonts w:ascii="Cambria" w:hAnsi="Cambria" w:cs="Arial"/>
          <w:bCs/>
          <w:color w:val="000000"/>
          <w:sz w:val="22"/>
          <w:szCs w:val="22"/>
        </w:rPr>
        <w:t xml:space="preserve">PLN. </w:t>
      </w:r>
    </w:p>
    <w:p w:rsidR="006B1B51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123A39">
        <w:rPr>
          <w:rFonts w:ascii="Cambria" w:hAnsi="Cambria" w:cs="Arial"/>
          <w:bCs/>
          <w:color w:val="000000"/>
          <w:sz w:val="22"/>
          <w:szCs w:val="22"/>
        </w:rPr>
        <w:t>2.</w:t>
      </w:r>
      <w:r w:rsidRPr="00123A39">
        <w:rPr>
          <w:rFonts w:ascii="Cambria" w:hAnsi="Cambria" w:cs="Arial"/>
          <w:bCs/>
          <w:color w:val="000000"/>
          <w:sz w:val="22"/>
          <w:szCs w:val="22"/>
        </w:rPr>
        <w:tab/>
        <w:t>Wynagrodzenie zaoferowan</w:t>
      </w:r>
      <w:r w:rsidR="005F4C12" w:rsidRPr="00123A39">
        <w:rPr>
          <w:rFonts w:ascii="Cambria" w:hAnsi="Cambria" w:cs="Arial"/>
          <w:bCs/>
          <w:color w:val="000000"/>
          <w:sz w:val="22"/>
          <w:szCs w:val="22"/>
        </w:rPr>
        <w:t>e</w:t>
      </w:r>
      <w:r w:rsidRPr="00123A39">
        <w:rPr>
          <w:rFonts w:ascii="Cambria" w:hAnsi="Cambria" w:cs="Arial"/>
          <w:bCs/>
          <w:color w:val="000000"/>
          <w:sz w:val="22"/>
          <w:szCs w:val="22"/>
        </w:rPr>
        <w:t xml:space="preserve"> w pkt</w:t>
      </w:r>
      <w:r w:rsidR="00DA3A8B">
        <w:rPr>
          <w:rFonts w:ascii="Cambria" w:hAnsi="Cambria" w:cs="Arial"/>
          <w:bCs/>
          <w:color w:val="000000"/>
          <w:sz w:val="22"/>
          <w:szCs w:val="22"/>
        </w:rPr>
        <w:t>.</w:t>
      </w:r>
      <w:r w:rsidRPr="00123A39">
        <w:rPr>
          <w:rFonts w:ascii="Cambria" w:hAnsi="Cambria" w:cs="Arial"/>
          <w:bCs/>
          <w:color w:val="000000"/>
          <w:sz w:val="22"/>
          <w:szCs w:val="22"/>
        </w:rPr>
        <w:t xml:space="preserve"> 1 powyżej wynika z załączonego kosztorysu ofertowego i stanowi sumę wartości całkowitych brutto za poszczególne pozycje (prace) tworzące </w:t>
      </w:r>
      <w:r w:rsidR="00A0743B" w:rsidRPr="00123A39">
        <w:rPr>
          <w:rFonts w:ascii="Cambria" w:hAnsi="Cambria" w:cs="Arial"/>
          <w:bCs/>
          <w:color w:val="000000"/>
          <w:sz w:val="22"/>
          <w:szCs w:val="22"/>
        </w:rPr>
        <w:t>ten Pakiet</w:t>
      </w:r>
      <w:r w:rsidR="00FC3462" w:rsidRPr="00123A39">
        <w:rPr>
          <w:rFonts w:ascii="Cambria" w:hAnsi="Cambria" w:cs="Arial"/>
          <w:bCs/>
          <w:color w:val="000000"/>
          <w:sz w:val="22"/>
          <w:szCs w:val="22"/>
        </w:rPr>
        <w:t>.</w:t>
      </w:r>
    </w:p>
    <w:p w:rsidR="00D6633E" w:rsidRPr="00123A39" w:rsidRDefault="00D6633E" w:rsidP="00D6633E">
      <w:pPr>
        <w:spacing w:before="120"/>
        <w:ind w:left="709" w:hanging="709"/>
        <w:jc w:val="both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 xml:space="preserve">3. </w:t>
      </w:r>
      <w:r>
        <w:rPr>
          <w:rFonts w:ascii="Cambria" w:hAnsi="Cambria" w:cs="Arial"/>
          <w:bCs/>
          <w:color w:val="000000"/>
          <w:sz w:val="22"/>
          <w:szCs w:val="22"/>
        </w:rPr>
        <w:tab/>
      </w:r>
      <w:r w:rsidRPr="00123A39">
        <w:rPr>
          <w:rFonts w:ascii="Cambria" w:hAnsi="Cambria" w:cs="Arial"/>
          <w:bCs/>
          <w:color w:val="000000"/>
          <w:sz w:val="22"/>
          <w:szCs w:val="22"/>
        </w:rPr>
        <w:t xml:space="preserve">Wykonawca </w:t>
      </w:r>
      <w:r w:rsidRPr="00123A39">
        <w:rPr>
          <w:rFonts w:ascii="Cambria" w:hAnsi="Cambria" w:cs="Arial"/>
          <w:b/>
          <w:bCs/>
          <w:color w:val="000000"/>
          <w:sz w:val="22"/>
          <w:szCs w:val="22"/>
        </w:rPr>
        <w:t>zobowiązuje się/nie zobowiązuje się*</w:t>
      </w:r>
      <w:r w:rsidRPr="00123A39">
        <w:rPr>
          <w:rFonts w:ascii="Cambria" w:hAnsi="Cambria" w:cs="Arial"/>
          <w:bCs/>
          <w:color w:val="000000"/>
          <w:sz w:val="22"/>
          <w:szCs w:val="22"/>
        </w:rPr>
        <w:t xml:space="preserve"> </w:t>
      </w:r>
      <w:r w:rsidRPr="00182491">
        <w:rPr>
          <w:rFonts w:ascii="Cambria" w:hAnsi="Cambria" w:cs="Arial"/>
          <w:b/>
          <w:bCs/>
          <w:color w:val="000000"/>
          <w:sz w:val="22"/>
          <w:szCs w:val="22"/>
        </w:rPr>
        <w:t>do samodzielnej realizacji zamówienia</w:t>
      </w:r>
      <w:r w:rsidRPr="00123A39">
        <w:rPr>
          <w:rFonts w:ascii="Cambria" w:hAnsi="Cambria" w:cs="Arial"/>
          <w:bCs/>
          <w:color w:val="000000"/>
          <w:sz w:val="22"/>
          <w:szCs w:val="22"/>
        </w:rPr>
        <w:t xml:space="preserve"> określonych dla niniejszego</w:t>
      </w:r>
      <w:r w:rsidR="00DA3A8B">
        <w:rPr>
          <w:rFonts w:ascii="Cambria" w:hAnsi="Cambria" w:cs="Arial"/>
          <w:bCs/>
          <w:color w:val="000000"/>
          <w:sz w:val="22"/>
          <w:szCs w:val="22"/>
        </w:rPr>
        <w:t xml:space="preserve"> Pakietu przez Zamawiającego w SWZ.</w:t>
      </w:r>
    </w:p>
    <w:p w:rsidR="00084DF2" w:rsidRPr="00123A39" w:rsidRDefault="00D6633E" w:rsidP="00FF6866">
      <w:pPr>
        <w:spacing w:before="240" w:after="240"/>
        <w:ind w:left="709" w:hanging="709"/>
        <w:jc w:val="both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4</w:t>
      </w:r>
      <w:r w:rsidR="00084DF2" w:rsidRPr="00123A39">
        <w:rPr>
          <w:rFonts w:ascii="Cambria" w:hAnsi="Cambria" w:cs="Arial"/>
          <w:bCs/>
          <w:color w:val="000000"/>
          <w:sz w:val="22"/>
          <w:szCs w:val="22"/>
        </w:rPr>
        <w:t>.</w:t>
      </w:r>
      <w:r w:rsidR="00084DF2" w:rsidRPr="00123A39">
        <w:rPr>
          <w:rFonts w:ascii="Cambria" w:hAnsi="Cambria" w:cs="Arial"/>
          <w:bCs/>
          <w:color w:val="000000"/>
          <w:sz w:val="22"/>
          <w:szCs w:val="22"/>
        </w:rPr>
        <w:tab/>
        <w:t xml:space="preserve">Informujemy, że wybór oferty </w:t>
      </w:r>
      <w:r w:rsidR="00084DF2" w:rsidRPr="00123A39">
        <w:rPr>
          <w:rFonts w:ascii="Cambria" w:hAnsi="Cambria" w:cs="Arial"/>
          <w:b/>
          <w:bCs/>
          <w:color w:val="000000"/>
          <w:sz w:val="22"/>
          <w:szCs w:val="22"/>
        </w:rPr>
        <w:t>nie będzie/będzie*</w:t>
      </w:r>
      <w:r w:rsidR="00084DF2" w:rsidRPr="00123A39">
        <w:rPr>
          <w:rFonts w:ascii="Cambria" w:hAnsi="Cambria" w:cs="Arial"/>
          <w:bCs/>
          <w:color w:val="000000"/>
          <w:sz w:val="22"/>
          <w:szCs w:val="22"/>
        </w:rPr>
        <w:t xml:space="preserve"> prowadzić do powstania u </w:t>
      </w:r>
      <w:r w:rsidR="00084DF2" w:rsidRPr="00123A39">
        <w:rPr>
          <w:rFonts w:ascii="Cambria" w:hAnsi="Cambria" w:cs="Arial"/>
          <w:b/>
          <w:bCs/>
          <w:color w:val="000000"/>
          <w:sz w:val="22"/>
          <w:szCs w:val="22"/>
        </w:rPr>
        <w:t xml:space="preserve">Zamawiającego </w:t>
      </w:r>
      <w:r w:rsidR="00084DF2" w:rsidRPr="00123A39">
        <w:rPr>
          <w:rFonts w:ascii="Cambria" w:hAnsi="Cambria" w:cs="Arial"/>
          <w:bCs/>
          <w:color w:val="000000"/>
          <w:sz w:val="22"/>
          <w:szCs w:val="22"/>
        </w:rPr>
        <w:t xml:space="preserve">obowiązku podatkowego zgodnie z przepisami o podatku od towarów i usług, </w:t>
      </w:r>
    </w:p>
    <w:p w:rsidR="00084DF2" w:rsidRPr="00123A39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123A39">
        <w:rPr>
          <w:rFonts w:ascii="Cambria" w:hAnsi="Cambria" w:cs="Arial"/>
          <w:bCs/>
          <w:color w:val="000000"/>
          <w:sz w:val="22"/>
          <w:szCs w:val="22"/>
        </w:rPr>
        <w:t>Rodzaj usługi</w:t>
      </w:r>
      <w:r w:rsidR="005F4C12" w:rsidRPr="00123A39">
        <w:rPr>
          <w:rFonts w:ascii="Cambria" w:hAnsi="Cambria" w:cs="Arial"/>
          <w:bCs/>
          <w:color w:val="000000"/>
          <w:sz w:val="22"/>
          <w:szCs w:val="22"/>
        </w:rPr>
        <w:t>,</w:t>
      </w:r>
      <w:r w:rsidRPr="00123A39">
        <w:rPr>
          <w:rFonts w:ascii="Cambria" w:hAnsi="Cambria" w:cs="Arial"/>
          <w:bCs/>
          <w:color w:val="000000"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123A39">
        <w:rPr>
          <w:rFonts w:ascii="Cambria" w:hAnsi="Cambria" w:cs="Arial"/>
          <w:bCs/>
          <w:color w:val="000000"/>
          <w:sz w:val="22"/>
          <w:szCs w:val="22"/>
        </w:rPr>
        <w:t>(VAT)</w:t>
      </w:r>
      <w:r w:rsidRPr="00123A39">
        <w:rPr>
          <w:rFonts w:ascii="Cambria" w:hAnsi="Cambria" w:cs="Arial"/>
          <w:bCs/>
          <w:color w:val="000000"/>
          <w:sz w:val="22"/>
          <w:szCs w:val="22"/>
        </w:rPr>
        <w:t xml:space="preserve">: </w:t>
      </w:r>
      <w:r w:rsidR="006B1B51" w:rsidRPr="00123A39">
        <w:rPr>
          <w:rFonts w:ascii="Cambria" w:hAnsi="Cambria" w:cs="Arial"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123A39">
        <w:rPr>
          <w:rFonts w:ascii="Cambria" w:hAnsi="Cambria" w:cs="Arial"/>
          <w:bCs/>
          <w:color w:val="000000"/>
          <w:sz w:val="22"/>
          <w:szCs w:val="22"/>
        </w:rPr>
        <w:t>_________</w:t>
      </w:r>
      <w:r w:rsidR="00BD37AF" w:rsidRPr="00123A39">
        <w:rPr>
          <w:rFonts w:ascii="Cambria" w:hAnsi="Cambria" w:cs="Arial"/>
          <w:bCs/>
          <w:color w:val="000000"/>
          <w:sz w:val="22"/>
          <w:szCs w:val="22"/>
        </w:rPr>
        <w:t>_________________________________________________________________________________________</w:t>
      </w:r>
      <w:r w:rsidRPr="00123A39">
        <w:rPr>
          <w:rFonts w:ascii="Cambria" w:hAnsi="Cambria" w:cs="Arial"/>
          <w:bCs/>
          <w:color w:val="000000"/>
          <w:sz w:val="22"/>
          <w:szCs w:val="22"/>
        </w:rPr>
        <w:t>__________________________________________________________________________________________________________</w:t>
      </w:r>
    </w:p>
    <w:p w:rsidR="006B1B51" w:rsidRPr="00123A39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123A39">
        <w:rPr>
          <w:rFonts w:ascii="Cambria" w:hAnsi="Cambria" w:cs="Arial"/>
          <w:bCs/>
          <w:color w:val="000000"/>
          <w:sz w:val="22"/>
          <w:szCs w:val="22"/>
        </w:rPr>
        <w:lastRenderedPageBreak/>
        <w:t xml:space="preserve">Wartość ww. usług bez kwoty podatku </w:t>
      </w:r>
      <w:r w:rsidR="00E62565" w:rsidRPr="00123A39">
        <w:rPr>
          <w:rFonts w:ascii="Cambria" w:hAnsi="Cambria" w:cs="Arial"/>
          <w:bCs/>
          <w:color w:val="000000"/>
          <w:sz w:val="22"/>
          <w:szCs w:val="22"/>
        </w:rPr>
        <w:t xml:space="preserve">od towarów i usług (VAT) </w:t>
      </w:r>
      <w:r w:rsidRPr="00123A39">
        <w:rPr>
          <w:rFonts w:ascii="Cambria" w:hAnsi="Cambria" w:cs="Arial"/>
          <w:bCs/>
          <w:color w:val="000000"/>
          <w:sz w:val="22"/>
          <w:szCs w:val="22"/>
        </w:rPr>
        <w:t>wynosi: _________________________________________ PLN.</w:t>
      </w:r>
    </w:p>
    <w:p w:rsidR="006B1B51" w:rsidRPr="00123A39" w:rsidRDefault="00D6633E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5</w:t>
      </w:r>
      <w:r w:rsidR="00916821" w:rsidRPr="00123A39">
        <w:rPr>
          <w:rFonts w:ascii="Cambria" w:hAnsi="Cambria" w:cs="Arial"/>
          <w:bCs/>
          <w:color w:val="000000"/>
          <w:sz w:val="22"/>
          <w:szCs w:val="22"/>
        </w:rPr>
        <w:t xml:space="preserve">. </w:t>
      </w:r>
      <w:r w:rsidR="00916821" w:rsidRPr="00123A39">
        <w:rPr>
          <w:rFonts w:ascii="Cambria" w:hAnsi="Cambria" w:cs="Arial"/>
          <w:bCs/>
          <w:color w:val="000000"/>
          <w:sz w:val="22"/>
          <w:szCs w:val="22"/>
        </w:rPr>
        <w:tab/>
        <w:t xml:space="preserve">Oświadczamy, że zapoznaliśmy się ze </w:t>
      </w:r>
      <w:r w:rsidR="00A0743B" w:rsidRPr="00123A39">
        <w:rPr>
          <w:rFonts w:ascii="Cambria" w:hAnsi="Cambria" w:cs="Arial"/>
          <w:bCs/>
          <w:color w:val="000000"/>
          <w:sz w:val="22"/>
          <w:szCs w:val="22"/>
        </w:rPr>
        <w:t>s</w:t>
      </w:r>
      <w:r w:rsidR="00916821" w:rsidRPr="00123A39">
        <w:rPr>
          <w:rFonts w:ascii="Cambria" w:hAnsi="Cambria" w:cs="Arial"/>
          <w:bCs/>
          <w:color w:val="000000"/>
          <w:sz w:val="22"/>
          <w:szCs w:val="22"/>
        </w:rPr>
        <w:t xml:space="preserve">pecyfikacją </w:t>
      </w:r>
      <w:r w:rsidR="00A0743B" w:rsidRPr="00123A39">
        <w:rPr>
          <w:rFonts w:ascii="Cambria" w:hAnsi="Cambria" w:cs="Arial"/>
          <w:bCs/>
          <w:color w:val="000000"/>
          <w:sz w:val="22"/>
          <w:szCs w:val="22"/>
        </w:rPr>
        <w:t>w</w:t>
      </w:r>
      <w:r w:rsidR="00916821" w:rsidRPr="00123A39">
        <w:rPr>
          <w:rFonts w:ascii="Cambria" w:hAnsi="Cambria" w:cs="Arial"/>
          <w:bCs/>
          <w:color w:val="000000"/>
          <w:sz w:val="22"/>
          <w:szCs w:val="22"/>
        </w:rPr>
        <w:t xml:space="preserve">arunków </w:t>
      </w:r>
      <w:r w:rsidR="00A0743B" w:rsidRPr="00123A39">
        <w:rPr>
          <w:rFonts w:ascii="Cambria" w:hAnsi="Cambria" w:cs="Arial"/>
          <w:bCs/>
          <w:color w:val="000000"/>
          <w:sz w:val="22"/>
          <w:szCs w:val="22"/>
        </w:rPr>
        <w:t>z</w:t>
      </w:r>
      <w:r w:rsidR="00916821" w:rsidRPr="00123A39">
        <w:rPr>
          <w:rFonts w:ascii="Cambria" w:hAnsi="Cambria" w:cs="Arial"/>
          <w:bCs/>
          <w:color w:val="000000"/>
          <w:sz w:val="22"/>
          <w:szCs w:val="22"/>
        </w:rPr>
        <w:t xml:space="preserve">amówienia,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123A39">
        <w:rPr>
          <w:rFonts w:ascii="Cambria" w:hAnsi="Cambria" w:cs="Arial"/>
          <w:bCs/>
          <w:color w:val="000000"/>
          <w:sz w:val="22"/>
          <w:szCs w:val="22"/>
        </w:rPr>
        <w:t>s</w:t>
      </w:r>
      <w:r w:rsidR="00916821" w:rsidRPr="00123A39">
        <w:rPr>
          <w:rFonts w:ascii="Cambria" w:hAnsi="Cambria" w:cs="Arial"/>
          <w:bCs/>
          <w:color w:val="000000"/>
          <w:sz w:val="22"/>
          <w:szCs w:val="22"/>
        </w:rPr>
        <w:t xml:space="preserve">pecyfikacji </w:t>
      </w:r>
      <w:r w:rsidR="00A0743B" w:rsidRPr="00123A39">
        <w:rPr>
          <w:rFonts w:ascii="Cambria" w:hAnsi="Cambria" w:cs="Arial"/>
          <w:bCs/>
          <w:color w:val="000000"/>
          <w:sz w:val="22"/>
          <w:szCs w:val="22"/>
        </w:rPr>
        <w:t>w</w:t>
      </w:r>
      <w:r w:rsidR="00916821" w:rsidRPr="00123A39">
        <w:rPr>
          <w:rFonts w:ascii="Cambria" w:hAnsi="Cambria" w:cs="Arial"/>
          <w:bCs/>
          <w:color w:val="000000"/>
          <w:sz w:val="22"/>
          <w:szCs w:val="22"/>
        </w:rPr>
        <w:t xml:space="preserve">arunków </w:t>
      </w:r>
      <w:r w:rsidR="00A0743B" w:rsidRPr="00123A39">
        <w:rPr>
          <w:rFonts w:ascii="Cambria" w:hAnsi="Cambria" w:cs="Arial"/>
          <w:bCs/>
          <w:color w:val="000000"/>
          <w:sz w:val="22"/>
          <w:szCs w:val="22"/>
        </w:rPr>
        <w:t>z</w:t>
      </w:r>
      <w:r w:rsidR="00916821" w:rsidRPr="00123A39">
        <w:rPr>
          <w:rFonts w:ascii="Cambria" w:hAnsi="Cambria" w:cs="Arial"/>
          <w:bCs/>
          <w:color w:val="000000"/>
          <w:sz w:val="22"/>
          <w:szCs w:val="22"/>
        </w:rPr>
        <w:t>amówienia oraz w miejscu i terminie wyznaczonym przez Zamawiającego, a przed zawarciem umowy wniesienia zabezpiecze</w:t>
      </w:r>
      <w:r w:rsidR="00FC3462" w:rsidRPr="00123A39">
        <w:rPr>
          <w:rFonts w:ascii="Cambria" w:hAnsi="Cambria" w:cs="Arial"/>
          <w:bCs/>
          <w:color w:val="000000"/>
          <w:sz w:val="22"/>
          <w:szCs w:val="22"/>
        </w:rPr>
        <w:t>nia należytego wykonania umowy.</w:t>
      </w:r>
    </w:p>
    <w:p w:rsidR="006B1B51" w:rsidRPr="00123A39" w:rsidRDefault="00D6633E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6</w:t>
      </w:r>
      <w:r w:rsidR="00916821" w:rsidRPr="00123A39">
        <w:rPr>
          <w:rFonts w:ascii="Cambria" w:hAnsi="Cambria" w:cs="Arial"/>
          <w:bCs/>
          <w:color w:val="000000"/>
          <w:sz w:val="22"/>
          <w:szCs w:val="22"/>
        </w:rPr>
        <w:t xml:space="preserve">. </w:t>
      </w:r>
      <w:r w:rsidR="00916821" w:rsidRPr="00123A39">
        <w:rPr>
          <w:rFonts w:ascii="Cambria" w:hAnsi="Cambria" w:cs="Arial"/>
          <w:bCs/>
          <w:color w:val="000000"/>
          <w:sz w:val="22"/>
          <w:szCs w:val="22"/>
        </w:rPr>
        <w:tab/>
        <w:t>Oświadczamy, że uważamy się za związanych niniejszą ofertą przez czas wskazany w specyfikacji</w:t>
      </w:r>
      <w:r w:rsidR="00FC3462" w:rsidRPr="00123A39">
        <w:rPr>
          <w:rFonts w:ascii="Cambria" w:hAnsi="Cambria" w:cs="Arial"/>
          <w:bCs/>
          <w:color w:val="000000"/>
          <w:sz w:val="22"/>
          <w:szCs w:val="22"/>
        </w:rPr>
        <w:t xml:space="preserve"> warunków zamówienia.</w:t>
      </w:r>
    </w:p>
    <w:p w:rsidR="002B0E6E" w:rsidRPr="00123A39" w:rsidRDefault="00D6633E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7</w:t>
      </w:r>
      <w:r w:rsidR="00916821" w:rsidRPr="00123A39">
        <w:rPr>
          <w:rFonts w:ascii="Cambria" w:hAnsi="Cambria" w:cs="Arial"/>
          <w:bCs/>
          <w:color w:val="000000"/>
          <w:sz w:val="22"/>
          <w:szCs w:val="22"/>
        </w:rPr>
        <w:t xml:space="preserve">. </w:t>
      </w:r>
      <w:r w:rsidR="00916821" w:rsidRPr="00123A39">
        <w:rPr>
          <w:rFonts w:ascii="Cambria" w:hAnsi="Cambria" w:cs="Arial"/>
          <w:bCs/>
          <w:color w:val="000000"/>
          <w:sz w:val="22"/>
          <w:szCs w:val="22"/>
        </w:rPr>
        <w:tab/>
        <w:t xml:space="preserve">Następujące zakresy rzeczowe wchodzące w przedmiot zamówienia zamierzamy zlecić </w:t>
      </w:r>
      <w:r w:rsidR="005F2C5C" w:rsidRPr="00123A39">
        <w:rPr>
          <w:rFonts w:ascii="Cambria" w:hAnsi="Cambria" w:cs="Arial"/>
          <w:bCs/>
          <w:color w:val="000000"/>
          <w:sz w:val="22"/>
          <w:szCs w:val="22"/>
        </w:rPr>
        <w:t xml:space="preserve">następującym </w:t>
      </w:r>
      <w:r w:rsidR="00916821" w:rsidRPr="00123A39">
        <w:rPr>
          <w:rFonts w:ascii="Cambria" w:hAnsi="Cambria" w:cs="Arial"/>
          <w:bCs/>
          <w:color w:val="000000"/>
          <w:sz w:val="22"/>
          <w:szCs w:val="22"/>
        </w:rPr>
        <w:t xml:space="preserve">podwykonawcom: </w:t>
      </w:r>
    </w:p>
    <w:p w:rsidR="00A0743B" w:rsidRPr="00123A39" w:rsidRDefault="00A0743B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123A39" w:rsidTr="00E104DB">
        <w:tc>
          <w:tcPr>
            <w:tcW w:w="4530" w:type="dxa"/>
            <w:shd w:val="clear" w:color="auto" w:fill="auto"/>
          </w:tcPr>
          <w:p w:rsidR="002B0E6E" w:rsidRPr="00123A39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123A39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Podwykonawca (firma lub nazwa</w:t>
            </w:r>
            <w:r w:rsidR="00872531" w:rsidRPr="00123A39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, adres</w:t>
            </w:r>
            <w:r w:rsidRPr="00123A39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)</w:t>
            </w:r>
            <w:r w:rsidR="002E64B8" w:rsidRPr="00123A39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4531" w:type="dxa"/>
            <w:shd w:val="clear" w:color="auto" w:fill="auto"/>
          </w:tcPr>
          <w:p w:rsidR="002B0E6E" w:rsidRPr="00123A39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123A39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Zakres rzeczowy</w:t>
            </w:r>
            <w:r w:rsidR="002E64B8" w:rsidRPr="00123A39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br/>
            </w:r>
          </w:p>
        </w:tc>
      </w:tr>
      <w:tr w:rsidR="002E64B8" w:rsidRPr="00123A39" w:rsidTr="00E104DB">
        <w:trPr>
          <w:trHeight w:val="837"/>
        </w:trPr>
        <w:tc>
          <w:tcPr>
            <w:tcW w:w="4530" w:type="dxa"/>
            <w:shd w:val="clear" w:color="auto" w:fill="auto"/>
          </w:tcPr>
          <w:p w:rsidR="002B0E6E" w:rsidRPr="00123A39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2B0E6E" w:rsidRPr="00123A39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</w:tr>
      <w:tr w:rsidR="002E64B8" w:rsidRPr="00123A39" w:rsidTr="00E104DB">
        <w:trPr>
          <w:trHeight w:val="848"/>
        </w:trPr>
        <w:tc>
          <w:tcPr>
            <w:tcW w:w="4530" w:type="dxa"/>
            <w:shd w:val="clear" w:color="auto" w:fill="auto"/>
          </w:tcPr>
          <w:p w:rsidR="002B0E6E" w:rsidRPr="00123A39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2B0E6E" w:rsidRPr="00123A39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</w:tr>
      <w:tr w:rsidR="002E64B8" w:rsidRPr="00123A39" w:rsidTr="00E104DB">
        <w:trPr>
          <w:trHeight w:val="833"/>
        </w:trPr>
        <w:tc>
          <w:tcPr>
            <w:tcW w:w="4530" w:type="dxa"/>
            <w:shd w:val="clear" w:color="auto" w:fill="auto"/>
          </w:tcPr>
          <w:p w:rsidR="002B0E6E" w:rsidRPr="00123A39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2B0E6E" w:rsidRPr="00123A39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</w:tr>
      <w:tr w:rsidR="00123A39" w:rsidRPr="00123A39" w:rsidTr="00E104DB">
        <w:trPr>
          <w:trHeight w:val="844"/>
        </w:trPr>
        <w:tc>
          <w:tcPr>
            <w:tcW w:w="4530" w:type="dxa"/>
            <w:shd w:val="clear" w:color="auto" w:fill="auto"/>
          </w:tcPr>
          <w:p w:rsidR="002B0E6E" w:rsidRPr="00123A39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2B0E6E" w:rsidRPr="00123A39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DA3A8B" w:rsidRPr="00D55B29" w:rsidRDefault="00CF57A9" w:rsidP="00DA3A8B">
      <w:pPr>
        <w:spacing w:before="240" w:after="240"/>
        <w:ind w:left="709"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123A39">
        <w:rPr>
          <w:rFonts w:ascii="Cambria" w:hAnsi="Cambria" w:cs="Arial"/>
          <w:bCs/>
          <w:color w:val="000000"/>
          <w:sz w:val="22"/>
          <w:szCs w:val="22"/>
        </w:rPr>
        <w:t xml:space="preserve">Nazwy (firmy) podwykonawców, na których zasoby powołujemy się na zasadach określonych w art. </w:t>
      </w:r>
      <w:r w:rsidR="00DA3A8B">
        <w:rPr>
          <w:rFonts w:ascii="Cambria" w:hAnsi="Cambria" w:cs="Arial"/>
          <w:bCs/>
          <w:color w:val="000000"/>
          <w:sz w:val="22"/>
          <w:szCs w:val="22"/>
        </w:rPr>
        <w:t>118</w:t>
      </w:r>
      <w:r w:rsidR="002B0E6E" w:rsidRPr="00123A39">
        <w:rPr>
          <w:rFonts w:ascii="Cambria" w:hAnsi="Cambria" w:cs="Arial"/>
          <w:bCs/>
          <w:color w:val="000000"/>
          <w:sz w:val="22"/>
          <w:szCs w:val="22"/>
        </w:rPr>
        <w:t xml:space="preserve"> </w:t>
      </w:r>
      <w:r w:rsidRPr="00123A39">
        <w:rPr>
          <w:rFonts w:ascii="Cambria" w:hAnsi="Cambria" w:cs="Arial"/>
          <w:bCs/>
          <w:color w:val="000000"/>
          <w:sz w:val="22"/>
          <w:szCs w:val="22"/>
        </w:rPr>
        <w:t xml:space="preserve">PZP, w celu wykazania spełniania warunków udziału w </w:t>
      </w:r>
      <w:r w:rsidR="00DA3A8B">
        <w:rPr>
          <w:rFonts w:ascii="Cambria" w:hAnsi="Cambria" w:cs="Arial"/>
          <w:bCs/>
          <w:color w:val="000000"/>
          <w:sz w:val="22"/>
          <w:szCs w:val="22"/>
        </w:rPr>
        <w:t xml:space="preserve">postępowaniu: </w:t>
      </w:r>
      <w:r w:rsidRPr="00123A39">
        <w:rPr>
          <w:rFonts w:ascii="Cambria" w:hAnsi="Cambria" w:cs="Arial"/>
          <w:bCs/>
          <w:color w:val="000000"/>
          <w:sz w:val="22"/>
          <w:szCs w:val="22"/>
        </w:rPr>
        <w:t xml:space="preserve"> </w:t>
      </w:r>
      <w:r w:rsidRPr="00D55B29">
        <w:rPr>
          <w:rFonts w:ascii="Cambria" w:hAnsi="Cambria" w:cs="Arial"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DA3A8B" w:rsidRDefault="00D6633E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D55B29">
        <w:rPr>
          <w:rFonts w:ascii="Cambria" w:hAnsi="Cambria" w:cs="Arial"/>
          <w:bCs/>
          <w:color w:val="000000"/>
          <w:sz w:val="22"/>
          <w:szCs w:val="22"/>
        </w:rPr>
        <w:t>8</w:t>
      </w:r>
      <w:r w:rsidR="000E1C61" w:rsidRPr="00D55B29">
        <w:rPr>
          <w:rFonts w:ascii="Cambria" w:hAnsi="Cambria" w:cs="Arial"/>
          <w:bCs/>
          <w:color w:val="000000"/>
          <w:sz w:val="22"/>
          <w:szCs w:val="22"/>
        </w:rPr>
        <w:t xml:space="preserve">. </w:t>
      </w:r>
      <w:r w:rsidR="000E1C61" w:rsidRPr="00D55B29">
        <w:rPr>
          <w:rFonts w:ascii="Cambria" w:hAnsi="Cambria" w:cs="Arial"/>
          <w:bCs/>
          <w:color w:val="000000"/>
          <w:sz w:val="22"/>
          <w:szCs w:val="22"/>
        </w:rPr>
        <w:tab/>
      </w:r>
      <w:r w:rsidR="00DA3A8B">
        <w:rPr>
          <w:rFonts w:ascii="Cambria" w:hAnsi="Cambria" w:cs="Arial"/>
          <w:bCs/>
          <w:color w:val="000000"/>
          <w:sz w:val="22"/>
          <w:szCs w:val="22"/>
        </w:rPr>
        <w:t>Oświadczamy, że następujące usługi stanowiące przedmiot zamówienia wykonają poszczególni Wykonawcy wspólnie ubiegający się o udzielenie zamówienia**:</w:t>
      </w:r>
    </w:p>
    <w:tbl>
      <w:tblPr>
        <w:tblW w:w="86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4673"/>
      </w:tblGrid>
      <w:tr w:rsidR="00DA3A8B" w:rsidRPr="00DA3A8B" w:rsidTr="00DA3A8B">
        <w:trPr>
          <w:trHeight w:val="758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F7F7"/>
            <w:vAlign w:val="center"/>
            <w:hideMark/>
          </w:tcPr>
          <w:p w:rsidR="00DA3A8B" w:rsidRPr="00DA3A8B" w:rsidRDefault="00DA3A8B" w:rsidP="00DA3A8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lang w:eastAsia="pl-PL"/>
              </w:rPr>
            </w:pPr>
            <w:r w:rsidRPr="00DA3A8B">
              <w:rPr>
                <w:rFonts w:ascii="Arial" w:hAnsi="Arial" w:cs="Arial"/>
                <w:b/>
                <w:bCs/>
                <w:color w:val="333333"/>
                <w:lang w:eastAsia="pl-PL"/>
              </w:rPr>
              <w:t xml:space="preserve">Wykonawca wspólnie ubiegający się o udzielenie zamówienia </w:t>
            </w:r>
            <w:r w:rsidRPr="00DA3A8B">
              <w:rPr>
                <w:rFonts w:ascii="Arial" w:hAnsi="Arial" w:cs="Arial"/>
                <w:b/>
                <w:bCs/>
                <w:color w:val="333333"/>
                <w:lang w:eastAsia="pl-PL"/>
              </w:rPr>
              <w:br/>
              <w:t>(nazwa/firma, adres)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F7F7"/>
            <w:vAlign w:val="center"/>
            <w:hideMark/>
          </w:tcPr>
          <w:p w:rsidR="00DA3A8B" w:rsidRPr="00DA3A8B" w:rsidRDefault="00DA3A8B" w:rsidP="00DA3A8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lang w:eastAsia="pl-PL"/>
              </w:rPr>
            </w:pPr>
            <w:r w:rsidRPr="00DA3A8B">
              <w:rPr>
                <w:rFonts w:ascii="Arial" w:hAnsi="Arial" w:cs="Arial"/>
                <w:b/>
                <w:bCs/>
                <w:color w:val="333333"/>
                <w:lang w:eastAsia="pl-PL"/>
              </w:rPr>
              <w:t>Zakres zamówienia, który zostanie wykonany przez danego Wykonawcę wspólnie ubiegającego się o udzielenie zamówienia</w:t>
            </w:r>
          </w:p>
        </w:tc>
      </w:tr>
      <w:tr w:rsidR="00DA3A8B" w:rsidRPr="00DA3A8B" w:rsidTr="00DA3A8B">
        <w:trPr>
          <w:trHeight w:val="574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A3A8B" w:rsidRPr="00DA3A8B" w:rsidRDefault="00DA3A8B" w:rsidP="00DA3A8B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A3A8B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A3A8B" w:rsidRPr="00DA3A8B" w:rsidRDefault="00DA3A8B" w:rsidP="00DA3A8B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A3A8B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A3A8B" w:rsidRPr="00DA3A8B" w:rsidTr="00DA3A8B">
        <w:trPr>
          <w:trHeight w:val="574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A3A8B" w:rsidRPr="00DA3A8B" w:rsidRDefault="00DA3A8B" w:rsidP="00DA3A8B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A3A8B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A3A8B" w:rsidRPr="00DA3A8B" w:rsidRDefault="00DA3A8B" w:rsidP="00DA3A8B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A3A8B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A3A8B" w:rsidRPr="00DA3A8B" w:rsidTr="00DA3A8B">
        <w:trPr>
          <w:trHeight w:val="574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A3A8B" w:rsidRPr="00DA3A8B" w:rsidRDefault="00DA3A8B" w:rsidP="00DA3A8B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A3A8B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A3A8B" w:rsidRPr="00DA3A8B" w:rsidRDefault="00DA3A8B" w:rsidP="00DA3A8B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A3A8B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A3A8B" w:rsidRPr="00DA3A8B" w:rsidTr="00DA3A8B">
        <w:trPr>
          <w:trHeight w:val="574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A3A8B" w:rsidRPr="00DA3A8B" w:rsidRDefault="00DA3A8B" w:rsidP="00DA3A8B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A3A8B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A3A8B" w:rsidRPr="00DA3A8B" w:rsidRDefault="00DA3A8B" w:rsidP="00DA3A8B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A3A8B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</w:tbl>
    <w:p w:rsidR="006B1B51" w:rsidRPr="00123A39" w:rsidRDefault="008020F4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 xml:space="preserve">9. </w:t>
      </w:r>
      <w:r w:rsidR="000E1C61" w:rsidRPr="00D55B29">
        <w:rPr>
          <w:rFonts w:ascii="Cambria" w:hAnsi="Cambria" w:cs="Arial"/>
          <w:bCs/>
          <w:color w:val="000000"/>
          <w:sz w:val="22"/>
          <w:szCs w:val="22"/>
        </w:rPr>
        <w:t xml:space="preserve">Następujące informacje zawarte w naszej ofercie stanowią tajemnicę przedsiębiorstwa: </w:t>
      </w:r>
      <w:r w:rsidR="006B1B51" w:rsidRPr="00D55B29">
        <w:rPr>
          <w:rFonts w:ascii="Cambria" w:hAnsi="Cambria" w:cs="Arial"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D55B29">
        <w:rPr>
          <w:rFonts w:ascii="Cambria" w:hAnsi="Cambria" w:cs="Arial"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D55B29">
        <w:rPr>
          <w:rFonts w:ascii="Cambria" w:hAnsi="Cambria" w:cs="Arial"/>
          <w:bCs/>
          <w:color w:val="000000"/>
          <w:sz w:val="22"/>
          <w:szCs w:val="22"/>
        </w:rPr>
        <w:t>__</w:t>
      </w:r>
      <w:r w:rsidR="00C469FC" w:rsidRPr="00D55B29">
        <w:rPr>
          <w:rFonts w:ascii="Cambria" w:hAnsi="Cambria" w:cs="Arial"/>
          <w:bCs/>
          <w:color w:val="000000"/>
          <w:sz w:val="22"/>
          <w:szCs w:val="22"/>
        </w:rPr>
        <w:t>_________________</w:t>
      </w:r>
      <w:r w:rsidR="000E1C61" w:rsidRPr="00D55B29">
        <w:rPr>
          <w:rFonts w:ascii="Cambria" w:hAnsi="Cambria" w:cs="Arial"/>
          <w:bCs/>
          <w:color w:val="000000"/>
          <w:sz w:val="22"/>
          <w:szCs w:val="22"/>
        </w:rPr>
        <w:t>.</w:t>
      </w:r>
      <w:r w:rsidR="000E1C61" w:rsidRPr="00123A39">
        <w:rPr>
          <w:rFonts w:ascii="Cambria" w:hAnsi="Cambria" w:cs="Arial"/>
          <w:bCs/>
          <w:color w:val="000000"/>
          <w:sz w:val="22"/>
          <w:szCs w:val="22"/>
        </w:rPr>
        <w:t xml:space="preserve"> Uzasadnienie zastrzeżenia ww. informacji jako tajemnicy przedsiębiorstwa zostało załączone do naszej oferty. </w:t>
      </w:r>
    </w:p>
    <w:p w:rsidR="00562A58" w:rsidRPr="00123A39" w:rsidRDefault="008020F4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10</w:t>
      </w:r>
      <w:r w:rsidR="00916821" w:rsidRPr="00123A39">
        <w:rPr>
          <w:rFonts w:ascii="Cambria" w:hAnsi="Cambria" w:cs="Arial"/>
          <w:bCs/>
          <w:color w:val="000000"/>
          <w:sz w:val="22"/>
          <w:szCs w:val="22"/>
        </w:rPr>
        <w:t>.</w:t>
      </w:r>
      <w:r w:rsidR="00916821" w:rsidRPr="00123A39">
        <w:rPr>
          <w:rFonts w:ascii="Cambria" w:hAnsi="Cambria" w:cs="Arial"/>
          <w:bCs/>
          <w:color w:val="000000"/>
          <w:sz w:val="22"/>
          <w:szCs w:val="22"/>
        </w:rPr>
        <w:tab/>
        <w:t>Wszelką korespondencję w sprawie niniejszego postępowania należy kierować</w:t>
      </w:r>
      <w:r w:rsidR="00562A58" w:rsidRPr="00123A39">
        <w:rPr>
          <w:rFonts w:ascii="Cambria" w:hAnsi="Cambria" w:cs="Arial"/>
          <w:bCs/>
          <w:color w:val="000000"/>
          <w:sz w:val="22"/>
          <w:szCs w:val="22"/>
        </w:rPr>
        <w:t xml:space="preserve"> na:</w:t>
      </w:r>
    </w:p>
    <w:p w:rsidR="00FC3462" w:rsidRPr="00123A39" w:rsidRDefault="00916821" w:rsidP="00FC3462">
      <w:pPr>
        <w:spacing w:before="240" w:after="240"/>
        <w:ind w:left="709"/>
        <w:rPr>
          <w:rFonts w:ascii="Cambria" w:hAnsi="Cambria" w:cs="Arial"/>
          <w:bCs/>
          <w:color w:val="000000"/>
          <w:sz w:val="22"/>
          <w:szCs w:val="22"/>
        </w:rPr>
      </w:pPr>
      <w:r w:rsidRPr="00123A39">
        <w:rPr>
          <w:rFonts w:ascii="Cambria" w:hAnsi="Cambria" w:cs="Arial"/>
          <w:bCs/>
          <w:color w:val="000000"/>
          <w:sz w:val="22"/>
          <w:szCs w:val="22"/>
        </w:rPr>
        <w:t>e-mail: ___________________________________________________________________</w:t>
      </w:r>
    </w:p>
    <w:p w:rsidR="006616A6" w:rsidRPr="00123A39" w:rsidRDefault="00201398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color w:val="000000"/>
          <w:sz w:val="22"/>
          <w:szCs w:val="22"/>
          <w:lang w:eastAsia="pl-PL"/>
        </w:rPr>
      </w:pPr>
      <w:r w:rsidRPr="00123A39">
        <w:rPr>
          <w:rFonts w:ascii="Cambria" w:hAnsi="Cambria" w:cs="Arial"/>
          <w:bCs/>
          <w:color w:val="000000"/>
          <w:sz w:val="22"/>
          <w:szCs w:val="22"/>
        </w:rPr>
        <w:t>1</w:t>
      </w:r>
      <w:r w:rsidR="008020F4">
        <w:rPr>
          <w:rFonts w:ascii="Cambria" w:hAnsi="Cambria" w:cs="Arial"/>
          <w:bCs/>
          <w:color w:val="000000"/>
          <w:sz w:val="22"/>
          <w:szCs w:val="22"/>
        </w:rPr>
        <w:t>1</w:t>
      </w:r>
      <w:r w:rsidR="006616A6" w:rsidRPr="00123A39">
        <w:rPr>
          <w:rFonts w:ascii="Cambria" w:hAnsi="Cambria" w:cs="Arial"/>
          <w:bCs/>
          <w:color w:val="000000"/>
          <w:sz w:val="22"/>
          <w:szCs w:val="22"/>
        </w:rPr>
        <w:t>.</w:t>
      </w:r>
      <w:r w:rsidR="006616A6" w:rsidRPr="00123A39">
        <w:rPr>
          <w:rFonts w:ascii="Cambria" w:hAnsi="Cambria" w:cs="Arial"/>
          <w:bCs/>
          <w:color w:val="000000"/>
          <w:sz w:val="22"/>
          <w:szCs w:val="22"/>
        </w:rPr>
        <w:tab/>
      </w:r>
      <w:r w:rsidR="005F4C12" w:rsidRPr="00123A39">
        <w:rPr>
          <w:rFonts w:ascii="Cambria" w:hAnsi="Cambria" w:cs="Tahoma"/>
          <w:color w:val="000000"/>
          <w:sz w:val="22"/>
          <w:szCs w:val="22"/>
          <w:lang w:eastAsia="pl-PL"/>
        </w:rPr>
        <w:t>Oświadczamy</w:t>
      </w:r>
      <w:r w:rsidR="006616A6" w:rsidRPr="00123A39">
        <w:rPr>
          <w:rFonts w:ascii="Cambria" w:hAnsi="Cambria" w:cs="Tahoma"/>
          <w:color w:val="000000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</w:t>
      </w:r>
      <w:r w:rsidR="002E64B8" w:rsidRPr="00123A39">
        <w:rPr>
          <w:rFonts w:ascii="Cambria" w:hAnsi="Cambria" w:cs="Tahoma"/>
          <w:color w:val="000000"/>
          <w:sz w:val="22"/>
          <w:szCs w:val="22"/>
          <w:lang w:eastAsia="pl-PL"/>
        </w:rPr>
        <w:t xml:space="preserve"> r. nr</w:t>
      </w:r>
      <w:r w:rsidR="006616A6" w:rsidRPr="00123A39">
        <w:rPr>
          <w:rFonts w:ascii="Cambria" w:hAnsi="Cambria" w:cs="Tahoma"/>
          <w:color w:val="000000"/>
          <w:sz w:val="22"/>
          <w:szCs w:val="22"/>
          <w:lang w:eastAsia="pl-PL"/>
        </w:rPr>
        <w:t>.</w:t>
      </w:r>
      <w:r w:rsidR="002E64B8" w:rsidRPr="00123A39">
        <w:rPr>
          <w:rFonts w:ascii="Cambria" w:hAnsi="Cambria" w:cs="Tahoma"/>
          <w:color w:val="000000"/>
          <w:sz w:val="22"/>
          <w:szCs w:val="22"/>
          <w:lang w:eastAsia="pl-PL"/>
        </w:rPr>
        <w:t xml:space="preserve"> </w:t>
      </w:r>
      <w:r w:rsidR="006616A6" w:rsidRPr="00123A39">
        <w:rPr>
          <w:rFonts w:ascii="Cambria" w:hAnsi="Cambria" w:cs="Tahoma"/>
          <w:color w:val="000000"/>
          <w:sz w:val="22"/>
          <w:szCs w:val="22"/>
          <w:lang w:eastAsia="pl-PL"/>
        </w:rPr>
        <w:t>119</w:t>
      </w:r>
      <w:r w:rsidR="002E64B8" w:rsidRPr="00123A39">
        <w:rPr>
          <w:rFonts w:ascii="Cambria" w:hAnsi="Cambria" w:cs="Tahoma"/>
          <w:color w:val="000000"/>
          <w:sz w:val="22"/>
          <w:szCs w:val="22"/>
          <w:lang w:eastAsia="pl-PL"/>
        </w:rPr>
        <w:t xml:space="preserve"> s</w:t>
      </w:r>
      <w:r w:rsidR="006616A6" w:rsidRPr="00123A39">
        <w:rPr>
          <w:rFonts w:ascii="Cambria" w:hAnsi="Cambria" w:cs="Tahoma"/>
          <w:color w:val="000000"/>
          <w:sz w:val="22"/>
          <w:szCs w:val="22"/>
          <w:lang w:eastAsia="pl-PL"/>
        </w:rPr>
        <w:t>.</w:t>
      </w:r>
      <w:r w:rsidR="002E64B8" w:rsidRPr="00123A39">
        <w:rPr>
          <w:rFonts w:ascii="Cambria" w:hAnsi="Cambria" w:cs="Tahoma"/>
          <w:color w:val="000000"/>
          <w:sz w:val="22"/>
          <w:szCs w:val="22"/>
          <w:lang w:eastAsia="pl-PL"/>
        </w:rPr>
        <w:t xml:space="preserve"> 1</w:t>
      </w:r>
      <w:r w:rsidR="00445412" w:rsidRPr="00123A39">
        <w:rPr>
          <w:rFonts w:ascii="Cambria" w:hAnsi="Cambria" w:cs="Tahoma"/>
          <w:color w:val="000000"/>
          <w:sz w:val="22"/>
          <w:szCs w:val="22"/>
          <w:lang w:eastAsia="pl-PL"/>
        </w:rPr>
        <w:t xml:space="preserve"> </w:t>
      </w:r>
      <w:r w:rsidR="006616A6" w:rsidRPr="00123A39">
        <w:rPr>
          <w:rFonts w:ascii="Cambria" w:hAnsi="Cambria" w:cs="Tahoma"/>
          <w:color w:val="000000"/>
          <w:sz w:val="22"/>
          <w:szCs w:val="22"/>
          <w:lang w:eastAsia="pl-PL"/>
        </w:rPr>
        <w:t>– „RODO”).</w:t>
      </w:r>
      <w:r w:rsidR="00FC3462" w:rsidRPr="00123A39">
        <w:rPr>
          <w:rFonts w:ascii="Cambria" w:hAnsi="Cambria" w:cs="Tahoma"/>
          <w:color w:val="000000"/>
          <w:sz w:val="22"/>
          <w:szCs w:val="22"/>
          <w:lang w:eastAsia="pl-PL"/>
        </w:rPr>
        <w:t xml:space="preserve"> </w:t>
      </w:r>
    </w:p>
    <w:p w:rsidR="00E314EE" w:rsidRDefault="006616A6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color w:val="000000"/>
          <w:sz w:val="22"/>
          <w:szCs w:val="22"/>
          <w:lang w:eastAsia="pl-PL"/>
        </w:rPr>
      </w:pPr>
      <w:r w:rsidRPr="00123A39">
        <w:rPr>
          <w:rFonts w:ascii="Cambria" w:hAnsi="Cambria" w:cs="Tahoma"/>
          <w:color w:val="000000"/>
          <w:sz w:val="22"/>
          <w:szCs w:val="22"/>
          <w:lang w:eastAsia="pl-PL"/>
        </w:rPr>
        <w:t>1</w:t>
      </w:r>
      <w:r w:rsidR="008020F4">
        <w:rPr>
          <w:rFonts w:ascii="Cambria" w:hAnsi="Cambria" w:cs="Tahoma"/>
          <w:color w:val="000000"/>
          <w:sz w:val="22"/>
          <w:szCs w:val="22"/>
          <w:lang w:eastAsia="pl-PL"/>
        </w:rPr>
        <w:t>2</w:t>
      </w:r>
      <w:r w:rsidRPr="00123A39">
        <w:rPr>
          <w:rFonts w:ascii="Cambria" w:hAnsi="Cambria" w:cs="Tahoma"/>
          <w:color w:val="000000"/>
          <w:sz w:val="22"/>
          <w:szCs w:val="22"/>
          <w:lang w:eastAsia="pl-PL"/>
        </w:rPr>
        <w:t>.</w:t>
      </w:r>
      <w:r w:rsidRPr="00123A39">
        <w:rPr>
          <w:rFonts w:ascii="Cambria" w:hAnsi="Cambria" w:cs="Tahoma"/>
          <w:color w:val="000000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123A39">
        <w:rPr>
          <w:rFonts w:ascii="Cambria" w:hAnsi="Cambria" w:cs="Tahoma"/>
          <w:color w:val="000000"/>
          <w:sz w:val="22"/>
          <w:szCs w:val="22"/>
          <w:lang w:eastAsia="pl-PL"/>
        </w:rPr>
        <w:t xml:space="preserve">RODO </w:t>
      </w:r>
      <w:r w:rsidRPr="00123A39">
        <w:rPr>
          <w:rFonts w:ascii="Cambria" w:hAnsi="Cambria" w:cs="Tahoma"/>
          <w:color w:val="000000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 w:rsidRPr="00123A39">
        <w:rPr>
          <w:rFonts w:ascii="Cambria" w:hAnsi="Cambria" w:cs="Tahoma"/>
          <w:color w:val="000000"/>
          <w:sz w:val="22"/>
          <w:szCs w:val="22"/>
          <w:lang w:eastAsia="pl-PL"/>
        </w:rPr>
        <w:t>nego w niniejszym postępowaniu.</w:t>
      </w:r>
    </w:p>
    <w:p w:rsidR="008020F4" w:rsidRPr="008020F4" w:rsidRDefault="008020F4" w:rsidP="008020F4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color w:val="000000"/>
          <w:sz w:val="22"/>
          <w:szCs w:val="22"/>
          <w:lang w:eastAsia="pl-PL"/>
        </w:rPr>
      </w:pPr>
      <w:r>
        <w:rPr>
          <w:rFonts w:ascii="Cambria" w:hAnsi="Cambria" w:cs="Tahoma"/>
          <w:color w:val="000000"/>
          <w:sz w:val="22"/>
          <w:szCs w:val="22"/>
          <w:lang w:eastAsia="pl-PL"/>
        </w:rPr>
        <w:t xml:space="preserve">13. </w:t>
      </w:r>
      <w:r w:rsidRPr="008020F4">
        <w:rPr>
          <w:rFonts w:ascii="Cambria" w:hAnsi="Cambria" w:cs="Tahoma"/>
          <w:color w:val="000000"/>
          <w:sz w:val="22"/>
          <w:szCs w:val="22"/>
          <w:lang w:eastAsia="pl-PL"/>
        </w:rPr>
        <w:t xml:space="preserve"> Oświadczamy, że Wykonawca jest:</w:t>
      </w:r>
    </w:p>
    <w:p w:rsidR="008020F4" w:rsidRPr="008020F4" w:rsidRDefault="008020F4" w:rsidP="008020F4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color w:val="000000"/>
          <w:sz w:val="22"/>
          <w:szCs w:val="22"/>
          <w:lang w:eastAsia="pl-PL"/>
        </w:rPr>
      </w:pPr>
      <w:r w:rsidRPr="008020F4">
        <w:rPr>
          <w:rFonts w:ascii="Cambria" w:hAnsi="Cambria" w:cs="Tahoma"/>
          <w:color w:val="000000"/>
          <w:sz w:val="22"/>
          <w:szCs w:val="22"/>
          <w:lang w:eastAsia="pl-PL"/>
        </w:rPr>
        <w:t xml:space="preserve">        </w:t>
      </w:r>
      <w:r>
        <w:rPr>
          <w:rFonts w:ascii="Cambria" w:hAnsi="Cambria" w:cs="Tahoma"/>
          <w:color w:val="000000"/>
          <w:sz w:val="22"/>
          <w:szCs w:val="22"/>
          <w:lang w:eastAsia="pl-PL"/>
        </w:rPr>
        <w:t>a)</w:t>
      </w:r>
      <w:r w:rsidRPr="008020F4">
        <w:rPr>
          <w:rFonts w:ascii="Cambria" w:hAnsi="Cambria" w:cs="Tahoma"/>
          <w:color w:val="000000"/>
          <w:sz w:val="22"/>
          <w:szCs w:val="22"/>
          <w:lang w:eastAsia="pl-PL"/>
        </w:rPr>
        <w:t xml:space="preserve"> mikroprzedsiębiorstwem</w:t>
      </w:r>
    </w:p>
    <w:p w:rsidR="008020F4" w:rsidRPr="008020F4" w:rsidRDefault="008020F4" w:rsidP="008020F4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color w:val="000000"/>
          <w:sz w:val="22"/>
          <w:szCs w:val="22"/>
          <w:lang w:eastAsia="pl-PL"/>
        </w:rPr>
      </w:pPr>
      <w:r>
        <w:rPr>
          <w:rFonts w:ascii="Cambria" w:hAnsi="Cambria" w:cs="Tahoma"/>
          <w:color w:val="000000"/>
          <w:sz w:val="22"/>
          <w:szCs w:val="22"/>
          <w:lang w:eastAsia="pl-PL"/>
        </w:rPr>
        <w:t xml:space="preserve">        b)</w:t>
      </w:r>
      <w:r w:rsidRPr="008020F4">
        <w:rPr>
          <w:rFonts w:ascii="Cambria" w:hAnsi="Cambria" w:cs="Tahoma"/>
          <w:color w:val="000000"/>
          <w:sz w:val="22"/>
          <w:szCs w:val="22"/>
          <w:lang w:eastAsia="pl-PL"/>
        </w:rPr>
        <w:t xml:space="preserve"> małym przedsiębiorstwem</w:t>
      </w:r>
    </w:p>
    <w:p w:rsidR="008020F4" w:rsidRPr="008020F4" w:rsidRDefault="008020F4" w:rsidP="008020F4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color w:val="000000"/>
          <w:sz w:val="22"/>
          <w:szCs w:val="22"/>
          <w:lang w:eastAsia="pl-PL"/>
        </w:rPr>
      </w:pPr>
      <w:r>
        <w:rPr>
          <w:rFonts w:ascii="Cambria" w:hAnsi="Cambria" w:cs="Tahoma"/>
          <w:color w:val="000000"/>
          <w:sz w:val="22"/>
          <w:szCs w:val="22"/>
          <w:lang w:eastAsia="pl-PL"/>
        </w:rPr>
        <w:t xml:space="preserve">        c)</w:t>
      </w:r>
      <w:r w:rsidRPr="008020F4">
        <w:rPr>
          <w:rFonts w:ascii="Cambria" w:hAnsi="Cambria" w:cs="Tahoma"/>
          <w:color w:val="000000"/>
          <w:sz w:val="22"/>
          <w:szCs w:val="22"/>
          <w:lang w:eastAsia="pl-PL"/>
        </w:rPr>
        <w:t xml:space="preserve"> średnim przedsiębiorstwem</w:t>
      </w:r>
    </w:p>
    <w:p w:rsidR="008020F4" w:rsidRPr="008020F4" w:rsidRDefault="008020F4" w:rsidP="008020F4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color w:val="000000"/>
          <w:sz w:val="22"/>
          <w:szCs w:val="22"/>
          <w:lang w:eastAsia="pl-PL"/>
        </w:rPr>
      </w:pPr>
      <w:r w:rsidRPr="008020F4">
        <w:rPr>
          <w:rFonts w:ascii="Cambria" w:hAnsi="Cambria" w:cs="Tahoma"/>
          <w:color w:val="000000"/>
          <w:sz w:val="22"/>
          <w:szCs w:val="22"/>
          <w:lang w:eastAsia="pl-PL"/>
        </w:rPr>
        <w:t xml:space="preserve">        </w:t>
      </w:r>
      <w:r>
        <w:rPr>
          <w:rFonts w:ascii="Cambria" w:hAnsi="Cambria" w:cs="Tahoma"/>
          <w:color w:val="000000"/>
          <w:sz w:val="22"/>
          <w:szCs w:val="22"/>
          <w:lang w:eastAsia="pl-PL"/>
        </w:rPr>
        <w:t>d)</w:t>
      </w:r>
      <w:r w:rsidRPr="008020F4">
        <w:rPr>
          <w:rFonts w:ascii="Cambria" w:hAnsi="Cambria" w:cs="Tahoma"/>
          <w:color w:val="000000"/>
          <w:sz w:val="22"/>
          <w:szCs w:val="22"/>
          <w:lang w:eastAsia="pl-PL"/>
        </w:rPr>
        <w:t xml:space="preserve"> dużym przedsiębiorstwem</w:t>
      </w:r>
    </w:p>
    <w:p w:rsidR="008020F4" w:rsidRPr="008020F4" w:rsidRDefault="008020F4" w:rsidP="008020F4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color w:val="000000"/>
          <w:sz w:val="22"/>
          <w:szCs w:val="22"/>
          <w:lang w:eastAsia="pl-PL"/>
        </w:rPr>
      </w:pPr>
      <w:r w:rsidRPr="008020F4">
        <w:rPr>
          <w:rFonts w:ascii="Cambria" w:hAnsi="Cambria" w:cs="Tahoma"/>
          <w:color w:val="000000"/>
          <w:sz w:val="22"/>
          <w:szCs w:val="22"/>
          <w:lang w:eastAsia="pl-PL"/>
        </w:rPr>
        <w:t xml:space="preserve">        </w:t>
      </w:r>
      <w:r>
        <w:rPr>
          <w:rFonts w:ascii="Cambria" w:hAnsi="Cambria" w:cs="Tahoma"/>
          <w:color w:val="000000"/>
          <w:sz w:val="22"/>
          <w:szCs w:val="22"/>
          <w:lang w:eastAsia="pl-PL"/>
        </w:rPr>
        <w:t>e)</w:t>
      </w:r>
      <w:r w:rsidRPr="008020F4">
        <w:rPr>
          <w:rFonts w:ascii="Cambria" w:hAnsi="Cambria" w:cs="Tahoma"/>
          <w:color w:val="000000"/>
          <w:sz w:val="22"/>
          <w:szCs w:val="22"/>
          <w:lang w:eastAsia="pl-PL"/>
        </w:rPr>
        <w:t xml:space="preserve"> prowadzi jednoosobową działalność gospodarczą</w:t>
      </w:r>
    </w:p>
    <w:p w:rsidR="008020F4" w:rsidRPr="008020F4" w:rsidRDefault="008020F4" w:rsidP="008020F4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color w:val="000000"/>
          <w:sz w:val="22"/>
          <w:szCs w:val="22"/>
          <w:lang w:eastAsia="pl-PL"/>
        </w:rPr>
      </w:pPr>
      <w:r w:rsidRPr="008020F4">
        <w:rPr>
          <w:rFonts w:ascii="Cambria" w:hAnsi="Cambria" w:cs="Tahoma"/>
          <w:color w:val="000000"/>
          <w:sz w:val="22"/>
          <w:szCs w:val="22"/>
          <w:lang w:eastAsia="pl-PL"/>
        </w:rPr>
        <w:t xml:space="preserve">   </w:t>
      </w:r>
      <w:r>
        <w:rPr>
          <w:rFonts w:ascii="Cambria" w:hAnsi="Cambria" w:cs="Tahoma"/>
          <w:color w:val="000000"/>
          <w:sz w:val="22"/>
          <w:szCs w:val="22"/>
          <w:lang w:eastAsia="pl-PL"/>
        </w:rPr>
        <w:t xml:space="preserve"> </w:t>
      </w:r>
      <w:r w:rsidRPr="008020F4">
        <w:rPr>
          <w:rFonts w:ascii="Cambria" w:hAnsi="Cambria" w:cs="Tahoma"/>
          <w:color w:val="000000"/>
          <w:sz w:val="22"/>
          <w:szCs w:val="22"/>
          <w:lang w:eastAsia="pl-PL"/>
        </w:rPr>
        <w:t xml:space="preserve">    </w:t>
      </w:r>
      <w:r>
        <w:rPr>
          <w:rFonts w:ascii="Cambria" w:hAnsi="Cambria" w:cs="Tahoma"/>
          <w:color w:val="000000"/>
          <w:sz w:val="22"/>
          <w:szCs w:val="22"/>
          <w:lang w:eastAsia="pl-PL"/>
        </w:rPr>
        <w:t>f)</w:t>
      </w:r>
      <w:r w:rsidRPr="008020F4">
        <w:rPr>
          <w:rFonts w:ascii="Cambria" w:hAnsi="Cambria" w:cs="Tahoma"/>
          <w:color w:val="000000"/>
          <w:sz w:val="22"/>
          <w:szCs w:val="22"/>
          <w:lang w:eastAsia="pl-PL"/>
        </w:rPr>
        <w:t xml:space="preserve"> jest osobą fizyczną nieprowadzącą działalności gospodarczej</w:t>
      </w:r>
    </w:p>
    <w:p w:rsidR="008020F4" w:rsidRPr="00123A39" w:rsidRDefault="008020F4" w:rsidP="008020F4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color w:val="000000"/>
          <w:sz w:val="22"/>
          <w:szCs w:val="22"/>
          <w:lang w:eastAsia="pl-PL"/>
        </w:rPr>
      </w:pPr>
      <w:r w:rsidRPr="008020F4">
        <w:rPr>
          <w:rFonts w:ascii="Cambria" w:hAnsi="Cambria" w:cs="Tahoma"/>
          <w:color w:val="000000"/>
          <w:sz w:val="22"/>
          <w:szCs w:val="22"/>
          <w:lang w:eastAsia="pl-PL"/>
        </w:rPr>
        <w:t xml:space="preserve">        </w:t>
      </w:r>
      <w:r>
        <w:rPr>
          <w:rFonts w:ascii="Cambria" w:hAnsi="Cambria" w:cs="Tahoma"/>
          <w:color w:val="000000"/>
          <w:sz w:val="22"/>
          <w:szCs w:val="22"/>
          <w:lang w:eastAsia="pl-PL"/>
        </w:rPr>
        <w:t>g)</w:t>
      </w:r>
      <w:bookmarkStart w:id="0" w:name="_GoBack"/>
      <w:bookmarkEnd w:id="0"/>
      <w:r w:rsidRPr="008020F4">
        <w:rPr>
          <w:rFonts w:ascii="Cambria" w:hAnsi="Cambria" w:cs="Tahoma"/>
          <w:color w:val="000000"/>
          <w:sz w:val="22"/>
          <w:szCs w:val="22"/>
          <w:lang w:eastAsia="pl-PL"/>
        </w:rPr>
        <w:t xml:space="preserve"> inny rodzaj</w:t>
      </w:r>
    </w:p>
    <w:p w:rsidR="00916821" w:rsidRPr="00123A39" w:rsidRDefault="00A43AE0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123A39">
        <w:rPr>
          <w:rFonts w:ascii="Cambria" w:hAnsi="Cambria" w:cs="Arial"/>
          <w:bCs/>
          <w:color w:val="000000"/>
          <w:sz w:val="22"/>
          <w:szCs w:val="22"/>
        </w:rPr>
        <w:t>1</w:t>
      </w:r>
      <w:r w:rsidR="008020F4">
        <w:rPr>
          <w:rFonts w:ascii="Cambria" w:hAnsi="Cambria" w:cs="Arial"/>
          <w:bCs/>
          <w:color w:val="000000"/>
          <w:sz w:val="22"/>
          <w:szCs w:val="22"/>
        </w:rPr>
        <w:t>4</w:t>
      </w:r>
      <w:r w:rsidR="00916821" w:rsidRPr="00123A39">
        <w:rPr>
          <w:rFonts w:ascii="Cambria" w:hAnsi="Cambria" w:cs="Arial"/>
          <w:bCs/>
          <w:color w:val="000000"/>
          <w:sz w:val="22"/>
          <w:szCs w:val="22"/>
        </w:rPr>
        <w:t>.</w:t>
      </w:r>
      <w:r w:rsidR="00916821" w:rsidRPr="00123A39">
        <w:rPr>
          <w:rFonts w:ascii="Cambria" w:hAnsi="Cambria" w:cs="Arial"/>
          <w:bCs/>
          <w:color w:val="000000"/>
          <w:sz w:val="22"/>
          <w:szCs w:val="22"/>
        </w:rPr>
        <w:tab/>
        <w:t>Załącznikami do niniejszej oferty są:</w:t>
      </w:r>
    </w:p>
    <w:p w:rsidR="00916821" w:rsidRPr="00123A39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123A39">
        <w:rPr>
          <w:rFonts w:ascii="Cambria" w:hAnsi="Cambria" w:cs="Arial"/>
          <w:bCs/>
          <w:color w:val="000000"/>
          <w:sz w:val="22"/>
          <w:szCs w:val="22"/>
        </w:rPr>
        <w:t>___________________________________________________________________________</w:t>
      </w:r>
    </w:p>
    <w:p w:rsidR="00916821" w:rsidRPr="00123A39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123A39">
        <w:rPr>
          <w:rFonts w:ascii="Cambria" w:hAnsi="Cambria" w:cs="Arial"/>
          <w:bCs/>
          <w:color w:val="000000"/>
          <w:sz w:val="22"/>
          <w:szCs w:val="22"/>
        </w:rPr>
        <w:t>___________________________________________________________________________</w:t>
      </w:r>
    </w:p>
    <w:p w:rsidR="00916821" w:rsidRPr="00123A39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123A39">
        <w:rPr>
          <w:rFonts w:ascii="Cambria" w:hAnsi="Cambria" w:cs="Arial"/>
          <w:bCs/>
          <w:color w:val="000000"/>
          <w:sz w:val="22"/>
          <w:szCs w:val="22"/>
        </w:rPr>
        <w:lastRenderedPageBreak/>
        <w:t>___________________________________________________________________________</w:t>
      </w:r>
    </w:p>
    <w:p w:rsidR="00916821" w:rsidRPr="00123A39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123A39">
        <w:rPr>
          <w:rFonts w:ascii="Cambria" w:hAnsi="Cambria" w:cs="Arial"/>
          <w:bCs/>
          <w:color w:val="000000"/>
          <w:sz w:val="22"/>
          <w:szCs w:val="22"/>
        </w:rPr>
        <w:t>___________________________________________________________________________</w:t>
      </w:r>
    </w:p>
    <w:p w:rsidR="00916821" w:rsidRPr="00123A39" w:rsidRDefault="00916821" w:rsidP="00FC3462">
      <w:pPr>
        <w:spacing w:before="240" w:after="240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:rsidR="00916821" w:rsidRPr="00123A39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:rsidR="003D6C5A" w:rsidRPr="00123A39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color w:val="000000"/>
          <w:sz w:val="22"/>
          <w:szCs w:val="22"/>
        </w:rPr>
      </w:pPr>
      <w:bookmarkStart w:id="1" w:name="_Hlk43743063"/>
      <w:r w:rsidRPr="00123A39">
        <w:rPr>
          <w:rFonts w:ascii="Cambria" w:hAnsi="Cambria" w:cs="Arial"/>
          <w:bCs/>
          <w:color w:val="000000"/>
          <w:sz w:val="22"/>
          <w:szCs w:val="22"/>
        </w:rPr>
        <w:t xml:space="preserve">_________________________________________ </w:t>
      </w:r>
      <w:r w:rsidRPr="00123A39">
        <w:rPr>
          <w:rFonts w:ascii="Cambria" w:hAnsi="Cambria" w:cs="Arial"/>
          <w:bCs/>
          <w:color w:val="000000"/>
          <w:sz w:val="22"/>
          <w:szCs w:val="22"/>
        </w:rPr>
        <w:br/>
      </w:r>
      <w:bookmarkStart w:id="2" w:name="_Hlk43743043"/>
      <w:r w:rsidRPr="00123A39">
        <w:rPr>
          <w:rFonts w:ascii="Cambria" w:hAnsi="Cambria" w:cs="Arial"/>
          <w:bCs/>
          <w:color w:val="000000"/>
          <w:sz w:val="22"/>
          <w:szCs w:val="22"/>
        </w:rPr>
        <w:br/>
        <w:t>(podpis)</w:t>
      </w:r>
    </w:p>
    <w:p w:rsidR="003D6C5A" w:rsidRPr="00123A39" w:rsidRDefault="003D6C5A" w:rsidP="003D6C5A">
      <w:pPr>
        <w:spacing w:before="240" w:after="240"/>
        <w:rPr>
          <w:rFonts w:ascii="Cambria" w:hAnsi="Cambria" w:cs="Arial"/>
          <w:bCs/>
          <w:i/>
          <w:color w:val="000000"/>
          <w:sz w:val="22"/>
          <w:szCs w:val="22"/>
        </w:rPr>
      </w:pPr>
    </w:p>
    <w:p w:rsidR="00916821" w:rsidRPr="00123A39" w:rsidRDefault="00A42406" w:rsidP="003D6C5A">
      <w:pPr>
        <w:spacing w:before="240" w:after="240"/>
        <w:rPr>
          <w:rFonts w:ascii="Cambria" w:hAnsi="Cambria" w:cs="Arial"/>
          <w:bCs/>
          <w:i/>
          <w:color w:val="000000"/>
          <w:sz w:val="22"/>
          <w:szCs w:val="22"/>
        </w:rPr>
      </w:pPr>
      <w:r w:rsidRPr="00123A39">
        <w:rPr>
          <w:rFonts w:ascii="Cambria" w:hAnsi="Cambria" w:cs="Arial"/>
          <w:bCs/>
          <w:i/>
          <w:color w:val="000000"/>
          <w:sz w:val="22"/>
          <w:szCs w:val="22"/>
        </w:rPr>
        <w:t xml:space="preserve">Dokument musi być podpisany </w:t>
      </w:r>
      <w:r w:rsidR="003D6C5A" w:rsidRPr="00123A39">
        <w:rPr>
          <w:rFonts w:ascii="Cambria" w:hAnsi="Cambria" w:cs="Arial"/>
          <w:bCs/>
          <w:i/>
          <w:color w:val="000000"/>
          <w:sz w:val="22"/>
          <w:szCs w:val="22"/>
        </w:rPr>
        <w:br/>
      </w:r>
      <w:r w:rsidRPr="00123A39">
        <w:rPr>
          <w:rFonts w:ascii="Cambria" w:hAnsi="Cambria" w:cs="Arial"/>
          <w:bCs/>
          <w:i/>
          <w:color w:val="000000"/>
          <w:sz w:val="22"/>
          <w:szCs w:val="22"/>
        </w:rPr>
        <w:t>kwalifikowanym podpisem elektronicznym</w:t>
      </w:r>
      <w:bookmarkEnd w:id="2"/>
    </w:p>
    <w:bookmarkEnd w:id="1"/>
    <w:p w:rsidR="00445412" w:rsidRPr="00123A39" w:rsidRDefault="00445412" w:rsidP="00FC3462">
      <w:pPr>
        <w:spacing w:before="240" w:after="240"/>
        <w:ind w:left="4820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2B4E7F" w:rsidRDefault="002B4E7F" w:rsidP="00FC3462">
      <w:pPr>
        <w:spacing w:before="240" w:after="240"/>
        <w:rPr>
          <w:rFonts w:ascii="Cambria" w:hAnsi="Cambria" w:cs="Arial"/>
          <w:bCs/>
          <w:color w:val="000000"/>
          <w:sz w:val="22"/>
          <w:szCs w:val="22"/>
        </w:rPr>
      </w:pPr>
      <w:r w:rsidRPr="00123A39">
        <w:rPr>
          <w:rFonts w:ascii="Cambria" w:hAnsi="Cambria" w:cs="Arial"/>
          <w:bCs/>
          <w:color w:val="000000"/>
          <w:sz w:val="22"/>
          <w:szCs w:val="22"/>
        </w:rPr>
        <w:t xml:space="preserve">* - niepotrzebne skreślić </w:t>
      </w:r>
    </w:p>
    <w:p w:rsidR="00DA3A8B" w:rsidRDefault="00DA3A8B" w:rsidP="00FC3462">
      <w:pPr>
        <w:spacing w:before="240" w:after="240"/>
        <w:rPr>
          <w:rFonts w:ascii="Cambria" w:hAnsi="Cambria" w:cs="Arial"/>
          <w:bCs/>
          <w:color w:val="000000"/>
          <w:sz w:val="22"/>
          <w:szCs w:val="22"/>
        </w:rPr>
      </w:pPr>
      <w:r w:rsidRPr="00DA3A8B">
        <w:rPr>
          <w:rFonts w:ascii="Cambria" w:hAnsi="Cambria" w:cs="Arial"/>
          <w:bCs/>
          <w:color w:val="000000"/>
          <w:sz w:val="22"/>
          <w:szCs w:val="22"/>
        </w:rPr>
        <w:t>** - oświadczenie, zgodne z art. 117 ust. 4 PZP składają Wykonawcy wspólnie ubiegający się o udzielenie zamówienia oraz działający w formie spółki cywilnej.</w:t>
      </w:r>
    </w:p>
    <w:p w:rsidR="00DA3A8B" w:rsidRPr="00123A39" w:rsidRDefault="00DA3A8B" w:rsidP="00FC3462">
      <w:pPr>
        <w:spacing w:before="240" w:after="240"/>
        <w:rPr>
          <w:rFonts w:ascii="Cambria" w:hAnsi="Cambria" w:cs="Arial"/>
          <w:bCs/>
          <w:color w:val="000000"/>
          <w:sz w:val="22"/>
          <w:szCs w:val="22"/>
        </w:rPr>
      </w:pPr>
    </w:p>
    <w:sectPr w:rsidR="00DA3A8B" w:rsidRPr="00123A39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FEF" w:rsidRDefault="007A1FEF">
      <w:r>
        <w:separator/>
      </w:r>
    </w:p>
  </w:endnote>
  <w:endnote w:type="continuationSeparator" w:id="0">
    <w:p w:rsidR="007A1FEF" w:rsidRDefault="007A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8020F4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8020F4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FEF" w:rsidRDefault="007A1FEF">
      <w:r>
        <w:separator/>
      </w:r>
    </w:p>
  </w:footnote>
  <w:footnote w:type="continuationSeparator" w:id="0">
    <w:p w:rsidR="007A1FEF" w:rsidRDefault="007A1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EE65D87"/>
    <w:multiLevelType w:val="hybridMultilevel"/>
    <w:tmpl w:val="A23A2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5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7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2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4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5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6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0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1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2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3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4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5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6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9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100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4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5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8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2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3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8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1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3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4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8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9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3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4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9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4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0"/>
  </w:num>
  <w:num w:numId="5">
    <w:abstractNumId w:val="109"/>
  </w:num>
  <w:num w:numId="6">
    <w:abstractNumId w:val="120"/>
  </w:num>
  <w:num w:numId="7">
    <w:abstractNumId w:val="61"/>
  </w:num>
  <w:num w:numId="8">
    <w:abstractNumId w:val="90"/>
  </w:num>
  <w:num w:numId="9">
    <w:abstractNumId w:val="64"/>
  </w:num>
  <w:num w:numId="10">
    <w:abstractNumId w:val="0"/>
  </w:num>
  <w:num w:numId="11">
    <w:abstractNumId w:val="93"/>
  </w:num>
  <w:num w:numId="12">
    <w:abstractNumId w:val="86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2"/>
    <w:lvlOverride w:ilvl="0">
      <w:startOverride w:val="1"/>
    </w:lvlOverride>
  </w:num>
  <w:num w:numId="15">
    <w:abstractNumId w:val="111"/>
    <w:lvlOverride w:ilvl="0">
      <w:startOverride w:val="1"/>
    </w:lvlOverride>
  </w:num>
  <w:num w:numId="16">
    <w:abstractNumId w:val="89"/>
    <w:lvlOverride w:ilvl="0">
      <w:startOverride w:val="1"/>
    </w:lvlOverride>
  </w:num>
  <w:num w:numId="17">
    <w:abstractNumId w:val="111"/>
  </w:num>
  <w:num w:numId="18">
    <w:abstractNumId w:val="89"/>
  </w:num>
  <w:num w:numId="19">
    <w:abstractNumId w:val="58"/>
  </w:num>
  <w:num w:numId="20">
    <w:abstractNumId w:val="103"/>
  </w:num>
  <w:num w:numId="21">
    <w:abstractNumId w:val="41"/>
  </w:num>
  <w:num w:numId="22">
    <w:abstractNumId w:val="70"/>
  </w:num>
  <w:num w:numId="23">
    <w:abstractNumId w:val="59"/>
  </w:num>
  <w:num w:numId="24">
    <w:abstractNumId w:val="106"/>
  </w:num>
  <w:num w:numId="25">
    <w:abstractNumId w:val="124"/>
  </w:num>
  <w:num w:numId="26">
    <w:abstractNumId w:val="36"/>
  </w:num>
  <w:num w:numId="27">
    <w:abstractNumId w:val="96"/>
  </w:num>
  <w:num w:numId="28">
    <w:abstractNumId w:val="39"/>
  </w:num>
  <w:num w:numId="29">
    <w:abstractNumId w:val="118"/>
  </w:num>
  <w:num w:numId="30">
    <w:abstractNumId w:val="108"/>
  </w:num>
  <w:num w:numId="31">
    <w:abstractNumId w:val="113"/>
  </w:num>
  <w:num w:numId="32">
    <w:abstractNumId w:val="87"/>
  </w:num>
  <w:num w:numId="33">
    <w:abstractNumId w:val="80"/>
  </w:num>
  <w:num w:numId="34">
    <w:abstractNumId w:val="100"/>
  </w:num>
  <w:num w:numId="35">
    <w:abstractNumId w:val="73"/>
  </w:num>
  <w:num w:numId="36">
    <w:abstractNumId w:val="144"/>
  </w:num>
  <w:num w:numId="37">
    <w:abstractNumId w:val="79"/>
  </w:num>
  <w:num w:numId="38">
    <w:abstractNumId w:val="37"/>
  </w:num>
  <w:num w:numId="39">
    <w:abstractNumId w:val="135"/>
  </w:num>
  <w:num w:numId="40">
    <w:abstractNumId w:val="129"/>
  </w:num>
  <w:num w:numId="41">
    <w:abstractNumId w:val="121"/>
  </w:num>
  <w:num w:numId="42">
    <w:abstractNumId w:val="50"/>
  </w:num>
  <w:num w:numId="43">
    <w:abstractNumId w:val="82"/>
  </w:num>
  <w:num w:numId="44">
    <w:abstractNumId w:val="56"/>
  </w:num>
  <w:num w:numId="45">
    <w:abstractNumId w:val="136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4"/>
  </w:num>
  <w:num w:numId="65">
    <w:abstractNumId w:val="69"/>
  </w:num>
  <w:num w:numId="66">
    <w:abstractNumId w:val="74"/>
  </w:num>
  <w:num w:numId="67">
    <w:abstractNumId w:val="107"/>
  </w:num>
  <w:num w:numId="68">
    <w:abstractNumId w:val="48"/>
  </w:num>
  <w:num w:numId="69">
    <w:abstractNumId w:val="141"/>
  </w:num>
  <w:num w:numId="70">
    <w:abstractNumId w:val="140"/>
  </w:num>
  <w:num w:numId="71">
    <w:abstractNumId w:val="91"/>
  </w:num>
  <w:num w:numId="72">
    <w:abstractNumId w:val="81"/>
  </w:num>
  <w:num w:numId="73">
    <w:abstractNumId w:val="84"/>
  </w:num>
  <w:num w:numId="74">
    <w:abstractNumId w:val="66"/>
  </w:num>
  <w:num w:numId="75">
    <w:abstractNumId w:val="71"/>
  </w:num>
  <w:num w:numId="76">
    <w:abstractNumId w:val="117"/>
  </w:num>
  <w:num w:numId="77">
    <w:abstractNumId w:val="99"/>
  </w:num>
  <w:num w:numId="78">
    <w:abstractNumId w:val="143"/>
  </w:num>
  <w:num w:numId="79">
    <w:abstractNumId w:val="132"/>
  </w:num>
  <w:num w:numId="80">
    <w:abstractNumId w:val="110"/>
  </w:num>
  <w:num w:numId="81">
    <w:abstractNumId w:val="119"/>
  </w:num>
  <w:num w:numId="82">
    <w:abstractNumId w:val="142"/>
  </w:num>
  <w:num w:numId="83">
    <w:abstractNumId w:val="83"/>
  </w:num>
  <w:num w:numId="84">
    <w:abstractNumId w:val="105"/>
  </w:num>
  <w:num w:numId="85">
    <w:abstractNumId w:val="95"/>
  </w:num>
  <w:num w:numId="86">
    <w:abstractNumId w:val="94"/>
  </w:num>
  <w:num w:numId="87">
    <w:abstractNumId w:val="138"/>
  </w:num>
  <w:num w:numId="88">
    <w:abstractNumId w:val="55"/>
  </w:num>
  <w:num w:numId="89">
    <w:abstractNumId w:val="68"/>
  </w:num>
  <w:num w:numId="90">
    <w:abstractNumId w:val="98"/>
  </w:num>
  <w:num w:numId="91">
    <w:abstractNumId w:val="57"/>
  </w:num>
  <w:num w:numId="92">
    <w:abstractNumId w:val="76"/>
  </w:num>
  <w:num w:numId="93">
    <w:abstractNumId w:val="65"/>
  </w:num>
  <w:num w:numId="94">
    <w:abstractNumId w:val="40"/>
  </w:num>
  <w:num w:numId="95">
    <w:abstractNumId w:val="127"/>
  </w:num>
  <w:num w:numId="96">
    <w:abstractNumId w:val="112"/>
  </w:num>
  <w:num w:numId="97">
    <w:abstractNumId w:val="75"/>
  </w:num>
  <w:num w:numId="98">
    <w:abstractNumId w:val="60"/>
  </w:num>
  <w:num w:numId="99">
    <w:abstractNumId w:val="77"/>
  </w:num>
  <w:num w:numId="100">
    <w:abstractNumId w:val="126"/>
  </w:num>
  <w:num w:numId="101">
    <w:abstractNumId w:val="139"/>
  </w:num>
  <w:num w:numId="102">
    <w:abstractNumId w:val="123"/>
  </w:num>
  <w:num w:numId="103">
    <w:abstractNumId w:val="116"/>
  </w:num>
  <w:num w:numId="104">
    <w:abstractNumId w:val="92"/>
  </w:num>
  <w:num w:numId="105">
    <w:abstractNumId w:val="49"/>
  </w:num>
  <w:num w:numId="106">
    <w:abstractNumId w:val="114"/>
  </w:num>
  <w:num w:numId="107">
    <w:abstractNumId w:val="38"/>
  </w:num>
  <w:num w:numId="108">
    <w:abstractNumId w:val="53"/>
  </w:num>
  <w:num w:numId="109">
    <w:abstractNumId w:val="42"/>
  </w:num>
  <w:num w:numId="110">
    <w:abstractNumId w:val="137"/>
  </w:num>
  <w:num w:numId="111">
    <w:abstractNumId w:val="101"/>
  </w:num>
  <w:num w:numId="112">
    <w:abstractNumId w:val="63"/>
  </w:num>
  <w:num w:numId="113">
    <w:abstractNumId w:val="115"/>
  </w:num>
  <w:num w:numId="114">
    <w:abstractNumId w:val="128"/>
  </w:num>
  <w:num w:numId="115">
    <w:abstractNumId w:val="47"/>
  </w:num>
  <w:num w:numId="116">
    <w:abstractNumId w:val="102"/>
  </w:num>
  <w:num w:numId="117">
    <w:abstractNumId w:val="44"/>
  </w:num>
  <w:num w:numId="118">
    <w:abstractNumId w:val="133"/>
  </w:num>
  <w:num w:numId="119">
    <w:abstractNumId w:val="52"/>
  </w:num>
  <w:num w:numId="120">
    <w:abstractNumId w:val="1"/>
  </w:num>
  <w:num w:numId="121">
    <w:abstractNumId w:val="3"/>
  </w:num>
  <w:num w:numId="122">
    <w:abstractNumId w:val="85"/>
  </w:num>
  <w:num w:numId="123">
    <w:abstractNumId w:val="88"/>
  </w:num>
  <w:num w:numId="124">
    <w:abstractNumId w:val="134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1"/>
  </w:num>
  <w:num w:numId="131">
    <w:abstractNumId w:val="125"/>
  </w:num>
  <w:num w:numId="132">
    <w:abstractNumId w:val="97"/>
  </w:num>
  <w:num w:numId="133">
    <w:abstractNumId w:val="78"/>
  </w:num>
  <w:num w:numId="134">
    <w:abstractNumId w:val="46"/>
  </w:num>
  <w:num w:numId="135">
    <w:abstractNumId w:val="72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412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4CF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3A39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2491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398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29AD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5D6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3472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1FEF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016"/>
    <w:rsid w:val="007F22A1"/>
    <w:rsid w:val="007F2E0A"/>
    <w:rsid w:val="007F53B8"/>
    <w:rsid w:val="007F53F1"/>
    <w:rsid w:val="007F577F"/>
    <w:rsid w:val="007F57E1"/>
    <w:rsid w:val="007F5824"/>
    <w:rsid w:val="008020F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411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338E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32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2FC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B29"/>
    <w:rsid w:val="00D55D27"/>
    <w:rsid w:val="00D61342"/>
    <w:rsid w:val="00D613DE"/>
    <w:rsid w:val="00D61DB8"/>
    <w:rsid w:val="00D62F9B"/>
    <w:rsid w:val="00D630B3"/>
    <w:rsid w:val="00D64C87"/>
    <w:rsid w:val="00D6633E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1EA4"/>
    <w:rsid w:val="00DA2974"/>
    <w:rsid w:val="00DA3A8B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15F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6866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78D31"/>
  <w15:chartTrackingRefBased/>
  <w15:docId w15:val="{5E34C91C-3BB6-4333-99E9-295C7FB9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33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3AE3E-E39A-4324-8D98-74F6A7E2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Przasnysz</vt:lpstr>
    </vt:vector>
  </TitlesOfParts>
  <Company>Hewlett-Packard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Przasnysz</dc:title>
  <dc:subject/>
  <dc:creator>Katarzyna Tarkowska</dc:creator>
  <cp:keywords/>
  <dc:description/>
  <cp:lastModifiedBy>N.Przasnysz Magdalena Kaczyńska</cp:lastModifiedBy>
  <cp:revision>10</cp:revision>
  <cp:lastPrinted>2020-10-16T11:46:00Z</cp:lastPrinted>
  <dcterms:created xsi:type="dcterms:W3CDTF">2020-10-16T08:16:00Z</dcterms:created>
  <dcterms:modified xsi:type="dcterms:W3CDTF">2023-09-27T11:44:00Z</dcterms:modified>
</cp:coreProperties>
</file>