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340A1" w14:textId="77777777" w:rsidR="002F13F2" w:rsidRPr="008B275C" w:rsidRDefault="002F13F2" w:rsidP="00093DD9">
      <w:pPr>
        <w:spacing w:line="276" w:lineRule="auto"/>
        <w:rPr>
          <w:rFonts w:asciiTheme="minorHAnsi" w:eastAsia="Times New Roman" w:hAnsiTheme="minorHAnsi" w:cs="Times New Roman"/>
          <w:b/>
          <w:iCs/>
          <w:color w:val="auto"/>
        </w:rPr>
      </w:pPr>
    </w:p>
    <w:p w14:paraId="3B9352E8" w14:textId="386A1006" w:rsidR="007915BC" w:rsidRPr="008B275C" w:rsidRDefault="006C1374" w:rsidP="00403F84">
      <w:pPr>
        <w:pStyle w:val="Nagwek1"/>
        <w:rPr>
          <w:rFonts w:asciiTheme="minorHAnsi" w:eastAsia="Times New Roman" w:hAnsiTheme="minorHAnsi"/>
          <w:b/>
          <w:szCs w:val="24"/>
        </w:rPr>
      </w:pPr>
      <w:r w:rsidRPr="008B275C">
        <w:rPr>
          <w:rFonts w:asciiTheme="minorHAnsi" w:eastAsia="Times New Roman" w:hAnsiTheme="minorHAnsi"/>
          <w:b/>
          <w:szCs w:val="24"/>
        </w:rPr>
        <w:t xml:space="preserve">Załącznik nr </w:t>
      </w:r>
      <w:r w:rsidR="00C90995" w:rsidRPr="008B275C">
        <w:rPr>
          <w:rFonts w:asciiTheme="minorHAnsi" w:eastAsia="Times New Roman" w:hAnsiTheme="minorHAnsi"/>
          <w:b/>
          <w:szCs w:val="24"/>
        </w:rPr>
        <w:t>1</w:t>
      </w:r>
      <w:r w:rsidR="002B6E09" w:rsidRPr="008B275C">
        <w:rPr>
          <w:rFonts w:asciiTheme="minorHAnsi" w:eastAsia="Times New Roman" w:hAnsiTheme="minorHAnsi"/>
          <w:b/>
          <w:szCs w:val="24"/>
        </w:rPr>
        <w:t xml:space="preserve"> do S</w:t>
      </w:r>
      <w:r w:rsidR="00B87AF2" w:rsidRPr="008B275C">
        <w:rPr>
          <w:rFonts w:asciiTheme="minorHAnsi" w:eastAsia="Times New Roman" w:hAnsiTheme="minorHAnsi"/>
          <w:b/>
          <w:szCs w:val="24"/>
        </w:rPr>
        <w:t>WZ</w:t>
      </w:r>
    </w:p>
    <w:p w14:paraId="1DE04FD9" w14:textId="77777777" w:rsidR="00093DD9" w:rsidRPr="008B275C" w:rsidRDefault="00093DD9" w:rsidP="00403F84">
      <w:pPr>
        <w:pStyle w:val="Nagwek2"/>
        <w:jc w:val="center"/>
        <w:rPr>
          <w:rFonts w:asciiTheme="minorHAnsi" w:eastAsia="Times New Roman" w:hAnsiTheme="minorHAnsi"/>
          <w:szCs w:val="24"/>
        </w:rPr>
      </w:pPr>
      <w:r w:rsidRPr="008B275C">
        <w:rPr>
          <w:rFonts w:asciiTheme="minorHAnsi" w:eastAsia="Times New Roman" w:hAnsiTheme="minorHAnsi"/>
          <w:szCs w:val="24"/>
        </w:rPr>
        <w:t>OFERTA</w:t>
      </w:r>
    </w:p>
    <w:p w14:paraId="4163E8D6" w14:textId="77777777" w:rsidR="00093DD9" w:rsidRPr="008B275C" w:rsidRDefault="00093DD9" w:rsidP="00093DD9">
      <w:pPr>
        <w:spacing w:line="276" w:lineRule="auto"/>
        <w:ind w:right="-2"/>
        <w:rPr>
          <w:rFonts w:asciiTheme="minorHAnsi" w:eastAsia="Times New Roman" w:hAnsiTheme="minorHAns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5096"/>
        <w:gridCol w:w="5097"/>
      </w:tblGrid>
      <w:tr w:rsidR="00403F84" w:rsidRPr="008B275C" w14:paraId="2FE8994D" w14:textId="77777777" w:rsidTr="0026724C">
        <w:tc>
          <w:tcPr>
            <w:tcW w:w="5096" w:type="dxa"/>
          </w:tcPr>
          <w:p w14:paraId="70905263" w14:textId="272DFDAF" w:rsidR="00403F84" w:rsidRPr="008B275C" w:rsidRDefault="00403F84" w:rsidP="00093DD9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r w:rsidRPr="008B275C">
              <w:rPr>
                <w:rFonts w:asciiTheme="minorHAnsi" w:eastAsia="Times New Roman" w:hAnsiTheme="minorHAns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8B275C" w:rsidRDefault="00403F84" w:rsidP="00093DD9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8B275C" w14:paraId="5A9E3BBD" w14:textId="77777777" w:rsidTr="0026724C">
        <w:tc>
          <w:tcPr>
            <w:tcW w:w="5096" w:type="dxa"/>
          </w:tcPr>
          <w:p w14:paraId="094DE5EF" w14:textId="58D08FA1" w:rsidR="00403F84" w:rsidRPr="008B275C" w:rsidRDefault="00403F84" w:rsidP="00093DD9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iCs/>
                <w:color w:val="auto"/>
              </w:rPr>
            </w:pPr>
            <w:r w:rsidRPr="008B275C">
              <w:rPr>
                <w:rFonts w:asciiTheme="minorHAnsi" w:eastAsia="Times New Roman" w:hAnsiTheme="minorHAns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8B275C" w:rsidRDefault="00403F84" w:rsidP="00093DD9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8B275C" w14:paraId="65FA3124" w14:textId="77777777" w:rsidTr="0026724C">
        <w:tc>
          <w:tcPr>
            <w:tcW w:w="5096" w:type="dxa"/>
          </w:tcPr>
          <w:p w14:paraId="0366A492" w14:textId="4880A8D6" w:rsidR="00403F84" w:rsidRPr="008B275C" w:rsidRDefault="00403F84" w:rsidP="00093DD9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r w:rsidRPr="008B275C">
              <w:rPr>
                <w:rFonts w:asciiTheme="minorHAnsi" w:eastAsia="Times New Roman" w:hAnsiTheme="minorHAns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8B275C" w:rsidRDefault="00403F84" w:rsidP="00093DD9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8B275C" w14:paraId="46E18A2F" w14:textId="77777777" w:rsidTr="0026724C">
        <w:tc>
          <w:tcPr>
            <w:tcW w:w="5096" w:type="dxa"/>
          </w:tcPr>
          <w:p w14:paraId="4A3C2DA2" w14:textId="771A8D72" w:rsidR="00403F84" w:rsidRPr="008B275C" w:rsidRDefault="00403F84" w:rsidP="00093DD9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r w:rsidRPr="008B275C">
              <w:rPr>
                <w:rFonts w:asciiTheme="minorHAnsi" w:eastAsia="Times New Roman" w:hAnsiTheme="minorHAns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8B275C" w:rsidRDefault="00403F84" w:rsidP="00093DD9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8B275C" w14:paraId="3BA1A5C2" w14:textId="77777777" w:rsidTr="0026724C">
        <w:tc>
          <w:tcPr>
            <w:tcW w:w="5096" w:type="dxa"/>
          </w:tcPr>
          <w:p w14:paraId="557F0A70" w14:textId="5422E83B" w:rsidR="00403F84" w:rsidRPr="008B275C" w:rsidRDefault="00403F84" w:rsidP="00403F84">
            <w:pPr>
              <w:spacing w:line="276" w:lineRule="auto"/>
              <w:ind w:right="565"/>
              <w:rPr>
                <w:rFonts w:asciiTheme="minorHAnsi" w:eastAsia="Times New Roman" w:hAnsiTheme="minorHAnsi" w:cs="Times New Roman"/>
                <w:color w:val="auto"/>
              </w:rPr>
            </w:pPr>
            <w:proofErr w:type="gramStart"/>
            <w:r w:rsidRPr="008B275C">
              <w:rPr>
                <w:rFonts w:asciiTheme="minorHAnsi" w:eastAsia="Times New Roman" w:hAnsiTheme="minorHAnsi" w:cs="Times New Roman"/>
                <w:color w:val="auto"/>
              </w:rPr>
              <w:t>numer</w:t>
            </w:r>
            <w:proofErr w:type="gramEnd"/>
            <w:r w:rsidRPr="008B275C">
              <w:rPr>
                <w:rFonts w:asciiTheme="minorHAnsi" w:eastAsia="Times New Roman" w:hAnsiTheme="minorHAns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8B275C" w:rsidRDefault="00403F84" w:rsidP="00093DD9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8B275C" w14:paraId="27BDC286" w14:textId="77777777" w:rsidTr="0026724C">
        <w:tc>
          <w:tcPr>
            <w:tcW w:w="5096" w:type="dxa"/>
          </w:tcPr>
          <w:p w14:paraId="4360E422" w14:textId="767DF297" w:rsidR="00403F84" w:rsidRPr="008B275C" w:rsidRDefault="00403F84" w:rsidP="00093DD9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proofErr w:type="gramStart"/>
            <w:r w:rsidRPr="008B275C">
              <w:rPr>
                <w:rFonts w:asciiTheme="minorHAnsi" w:eastAsia="Times New Roman" w:hAnsiTheme="minorHAnsi" w:cs="Times New Roman"/>
                <w:color w:val="auto"/>
              </w:rPr>
              <w:t>adres</w:t>
            </w:r>
            <w:proofErr w:type="gramEnd"/>
            <w:r w:rsidRPr="008B275C">
              <w:rPr>
                <w:rFonts w:asciiTheme="minorHAnsi" w:eastAsia="Times New Roman" w:hAnsiTheme="minorHAns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8B275C" w:rsidRDefault="00403F84" w:rsidP="00093DD9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</w:tbl>
    <w:p w14:paraId="1180DB42" w14:textId="77777777" w:rsidR="00093DD9" w:rsidRPr="008B275C" w:rsidRDefault="00093DD9" w:rsidP="00093DD9">
      <w:pPr>
        <w:spacing w:line="276" w:lineRule="auto"/>
        <w:rPr>
          <w:rFonts w:asciiTheme="minorHAnsi" w:eastAsia="Calibri" w:hAnsiTheme="minorHAnsi" w:cs="Times New Roman"/>
          <w:color w:val="auto"/>
          <w:lang w:eastAsia="pl-PL" w:bidi="ar-SA"/>
        </w:rPr>
      </w:pPr>
      <w:r w:rsidRPr="008B275C">
        <w:rPr>
          <w:rFonts w:asciiTheme="minorHAnsi" w:hAnsiTheme="minorHAnsi"/>
          <w:lang w:eastAsia="pl-PL"/>
        </w:rPr>
        <w:t>Czy wykonawca to mikro-/mały/średni przedsiębiorca</w:t>
      </w:r>
      <w:r w:rsidRPr="008B275C">
        <w:rPr>
          <w:rStyle w:val="Odwoanieprzypisudolnego"/>
          <w:rFonts w:asciiTheme="minorHAnsi" w:hAnsiTheme="minorHAnsi"/>
          <w:lang w:eastAsia="pl-PL"/>
        </w:rPr>
        <w:footnoteReference w:id="1"/>
      </w:r>
      <w:r w:rsidRPr="008B275C">
        <w:rPr>
          <w:rFonts w:asciiTheme="minorHAnsi" w:hAnsiTheme="minorHAnsi"/>
          <w:lang w:eastAsia="pl-PL"/>
        </w:rPr>
        <w:t>/jednoosobowa działalność gospodarcza/osoba fizyczna nieprowadząca działalności gospodarczej/inny rodzaj*</w:t>
      </w:r>
    </w:p>
    <w:p w14:paraId="176834FE" w14:textId="77777777" w:rsidR="00093DD9" w:rsidRPr="008B275C" w:rsidRDefault="00093DD9" w:rsidP="00093DD9">
      <w:pPr>
        <w:spacing w:line="276" w:lineRule="auto"/>
        <w:rPr>
          <w:rFonts w:asciiTheme="minorHAnsi" w:hAnsiTheme="minorHAnsi"/>
          <w:b/>
          <w:i/>
          <w:lang w:eastAsia="pl-PL"/>
        </w:rPr>
      </w:pPr>
      <w:r w:rsidRPr="008B275C">
        <w:rPr>
          <w:rFonts w:asciiTheme="minorHAnsi" w:hAnsiTheme="minorHAnsi"/>
          <w:b/>
          <w:i/>
          <w:lang w:eastAsia="pl-PL"/>
        </w:rPr>
        <w:t>(* niepotrzebne skreślić)</w:t>
      </w:r>
    </w:p>
    <w:p w14:paraId="13C5A8BA" w14:textId="77777777" w:rsidR="007915BC" w:rsidRPr="008B275C" w:rsidRDefault="007915BC" w:rsidP="008B3E76">
      <w:pPr>
        <w:spacing w:before="240" w:after="240" w:line="276" w:lineRule="auto"/>
        <w:rPr>
          <w:rFonts w:asciiTheme="minorHAnsi" w:eastAsia="Times New Roman" w:hAnsiTheme="minorHAnsi" w:cs="Times New Roman"/>
          <w:b/>
          <w:color w:val="auto"/>
        </w:rPr>
      </w:pPr>
      <w:r w:rsidRPr="008B275C">
        <w:rPr>
          <w:rFonts w:asciiTheme="minorHAnsi" w:eastAsia="Times New Roman" w:hAnsiTheme="minorHAnsi" w:cs="Times New Roman"/>
          <w:b/>
          <w:color w:val="auto"/>
        </w:rPr>
        <w:t>Gmina Sulejów</w:t>
      </w:r>
      <w:r w:rsidR="00D33371" w:rsidRPr="008B275C">
        <w:rPr>
          <w:rFonts w:asciiTheme="minorHAnsi" w:eastAsia="Times New Roman" w:hAnsiTheme="minorHAnsi" w:cs="Times New Roman"/>
          <w:b/>
          <w:color w:val="auto"/>
        </w:rPr>
        <w:br/>
      </w:r>
      <w:r w:rsidRPr="008B275C">
        <w:rPr>
          <w:rFonts w:asciiTheme="minorHAnsi" w:eastAsia="Times New Roman" w:hAnsiTheme="minorHAnsi" w:cs="Times New Roman"/>
          <w:b/>
          <w:color w:val="auto"/>
        </w:rPr>
        <w:t>ul. Konecka 42</w:t>
      </w:r>
      <w:r w:rsidR="00D33371" w:rsidRPr="008B275C">
        <w:rPr>
          <w:rFonts w:asciiTheme="minorHAnsi" w:eastAsia="Times New Roman" w:hAnsiTheme="minorHAnsi" w:cs="Times New Roman"/>
          <w:b/>
          <w:color w:val="auto"/>
        </w:rPr>
        <w:br/>
      </w:r>
      <w:r w:rsidRPr="008B275C">
        <w:rPr>
          <w:rFonts w:asciiTheme="minorHAnsi" w:eastAsia="Times New Roman" w:hAnsiTheme="minorHAnsi" w:cs="Times New Roman"/>
          <w:b/>
          <w:color w:val="auto"/>
        </w:rPr>
        <w:t>97-330 Sulejów</w:t>
      </w:r>
    </w:p>
    <w:p w14:paraId="16909112" w14:textId="0DA9732A" w:rsidR="003A7D9F" w:rsidRPr="008B275C" w:rsidRDefault="003A7D9F" w:rsidP="003A7D9F">
      <w:pPr>
        <w:spacing w:line="276" w:lineRule="auto"/>
        <w:rPr>
          <w:rFonts w:asciiTheme="minorHAnsi" w:hAnsiTheme="minorHAnsi"/>
          <w:b/>
          <w:noProof/>
        </w:rPr>
      </w:pPr>
      <w:r w:rsidRPr="008B275C">
        <w:rPr>
          <w:rFonts w:asciiTheme="minorHAnsi" w:eastAsia="Times New Roman" w:hAnsiTheme="minorHAnsi" w:cs="Times New Roman"/>
          <w:color w:val="auto"/>
        </w:rPr>
        <w:t xml:space="preserve">Nawiązując do ogłoszenia o udzielenie zamówienia publicznego na podstawie art. 129 ust. 1 </w:t>
      </w:r>
      <w:proofErr w:type="gramStart"/>
      <w:r w:rsidRPr="008B275C">
        <w:rPr>
          <w:rFonts w:asciiTheme="minorHAnsi" w:eastAsia="Times New Roman" w:hAnsiTheme="minorHAnsi" w:cs="Times New Roman"/>
          <w:color w:val="auto"/>
        </w:rPr>
        <w:t>pkt 1  ustawy</w:t>
      </w:r>
      <w:proofErr w:type="gramEnd"/>
      <w:r w:rsidRPr="008B275C">
        <w:rPr>
          <w:rFonts w:asciiTheme="minorHAnsi" w:eastAsia="Times New Roman" w:hAnsiTheme="minorHAnsi" w:cs="Times New Roman"/>
          <w:color w:val="auto"/>
        </w:rPr>
        <w:t xml:space="preserve"> Pzp na zadanie: </w:t>
      </w:r>
      <w:r w:rsidR="00403F84" w:rsidRPr="008B275C">
        <w:rPr>
          <w:rFonts w:asciiTheme="minorHAnsi" w:hAnsiTheme="minorHAnsi"/>
          <w:b/>
          <w:noProof/>
        </w:rPr>
        <w:t>Wyłapywanie i hotelowanie (utrzymywanie) bezdomnych zwierząt z terenu Gminy Sulejów w schronisku dla bezdomnych zwierząt</w:t>
      </w:r>
      <w:r w:rsidR="00E8219C" w:rsidRPr="008B275C">
        <w:rPr>
          <w:rFonts w:asciiTheme="minorHAnsi" w:hAnsiTheme="minorHAnsi"/>
          <w:b/>
          <w:noProof/>
        </w:rPr>
        <w:t xml:space="preserve"> w 2023 roku</w:t>
      </w:r>
      <w:r w:rsidR="00403F84" w:rsidRPr="008B275C">
        <w:rPr>
          <w:rFonts w:asciiTheme="minorHAnsi" w:hAnsiTheme="minorHAnsi"/>
          <w:b/>
          <w:noProof/>
        </w:rPr>
        <w:t xml:space="preserve"> </w:t>
      </w:r>
      <w:r w:rsidRPr="008B275C">
        <w:rPr>
          <w:rFonts w:asciiTheme="minorHAnsi" w:hAnsiTheme="minorHAnsi" w:cs="Times New Roman"/>
          <w:bCs/>
        </w:rPr>
        <w:t>o</w:t>
      </w:r>
      <w:r w:rsidRPr="008B275C">
        <w:rPr>
          <w:rFonts w:asciiTheme="minorHAnsi" w:eastAsia="Times New Roman" w:hAnsiTheme="minorHAnsi" w:cs="Times New Roman"/>
          <w:color w:val="auto"/>
        </w:rPr>
        <w:t>ferujemy wykonanie przedmiotu zamówienia na następujących zasadach:</w:t>
      </w:r>
      <w:r w:rsidRPr="008B275C">
        <w:rPr>
          <w:rFonts w:asciiTheme="minorHAnsi" w:eastAsia="Times New Roman" w:hAnsiTheme="minorHAnsi" w:cs="Times New Roman"/>
          <w:b/>
          <w:color w:val="auto"/>
        </w:rPr>
        <w:t xml:space="preserve"> </w:t>
      </w:r>
    </w:p>
    <w:p w14:paraId="2620AEE8" w14:textId="11F8341D" w:rsidR="007A382E" w:rsidRPr="008B275C" w:rsidRDefault="003A7D9F" w:rsidP="003A7D9F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Theme="minorHAnsi" w:eastAsia="Times New Roman" w:hAnsiTheme="minorHAnsi" w:cs="Times New Roman"/>
          <w:b/>
          <w:color w:val="auto"/>
        </w:rPr>
      </w:pPr>
      <w:r w:rsidRPr="008B275C">
        <w:rPr>
          <w:rFonts w:asciiTheme="minorHAnsi" w:eastAsia="Times New Roman" w:hAnsiTheme="minorHAnsi" w:cs="Times New Roman"/>
          <w:b/>
          <w:color w:val="auto"/>
        </w:rPr>
        <w:t>Kryterium nr I: Cena</w:t>
      </w:r>
    </w:p>
    <w:p w14:paraId="4EE2C535" w14:textId="77777777" w:rsidR="007A382E" w:rsidRPr="008B275C" w:rsidRDefault="007A382E" w:rsidP="003A7D9F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Theme="minorHAnsi" w:eastAsia="Times New Roman" w:hAnsiTheme="minorHAnsi" w:cs="Times New Roman"/>
          <w:b/>
          <w:color w:val="auto"/>
        </w:rPr>
      </w:pPr>
    </w:p>
    <w:p w14:paraId="6CB474AB" w14:textId="77777777" w:rsidR="007A382E" w:rsidRPr="008B275C" w:rsidRDefault="007A382E" w:rsidP="003A7D9F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Theme="minorHAnsi" w:eastAsia="Times New Roman" w:hAnsiTheme="minorHAnsi" w:cs="Times New Roman"/>
          <w:b/>
          <w:color w:val="auto"/>
        </w:rPr>
      </w:pPr>
    </w:p>
    <w:tbl>
      <w:tblPr>
        <w:tblW w:w="14143" w:type="dxa"/>
        <w:jc w:val="center"/>
        <w:tblLayout w:type="fixed"/>
        <w:tblLook w:val="01E0" w:firstRow="1" w:lastRow="1" w:firstColumn="1" w:lastColumn="1" w:noHBand="0" w:noVBand="0"/>
        <w:tblCaption w:val="Wykaz cen za poszczególne usługi"/>
        <w:tblDescription w:val="Tabela zawiera wykaz usług do wykonania przez Wykonawcę oraz miejsce na wskazanie cen netto, podatku VAT w %, cen brutto, średniorocznej ilości zwierząt, ilości dni oraz wartośći brutto dla danych pozycji oraz całej oferty. "/>
      </w:tblPr>
      <w:tblGrid>
        <w:gridCol w:w="783"/>
        <w:gridCol w:w="4599"/>
        <w:gridCol w:w="1417"/>
        <w:gridCol w:w="851"/>
        <w:gridCol w:w="1134"/>
        <w:gridCol w:w="850"/>
        <w:gridCol w:w="1418"/>
        <w:gridCol w:w="709"/>
        <w:gridCol w:w="2382"/>
      </w:tblGrid>
      <w:tr w:rsidR="008B275C" w:rsidRPr="008B275C" w14:paraId="752139D3" w14:textId="77777777" w:rsidTr="0026724C">
        <w:trPr>
          <w:tblHeader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81E2" w14:textId="77777777" w:rsidR="007A382E" w:rsidRPr="008B275C" w:rsidRDefault="007A382E" w:rsidP="008B275C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 w:cs="Times New Roman"/>
                <w:color w:val="auto"/>
                <w:lang w:eastAsia="pl-PL"/>
              </w:rPr>
              <w:lastRenderedPageBreak/>
              <w:t>Lp.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9072" w14:textId="77777777" w:rsidR="007A382E" w:rsidRPr="008B275C" w:rsidRDefault="007A382E" w:rsidP="008B275C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 w:cs="Times New Roman"/>
                <w:color w:val="auto"/>
                <w:lang w:eastAsia="pl-PL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3AFC" w14:textId="77777777" w:rsidR="007A382E" w:rsidRPr="008B275C" w:rsidRDefault="007A382E" w:rsidP="008B275C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 w:cs="Times New Roman"/>
                <w:color w:val="auto"/>
                <w:lang w:eastAsia="pl-PL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99A9" w14:textId="77777777" w:rsidR="007A382E" w:rsidRPr="008B275C" w:rsidRDefault="007A382E" w:rsidP="008B275C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 w:cs="Times New Roman"/>
                <w:color w:val="auto"/>
                <w:lang w:eastAsia="pl-PL"/>
              </w:rPr>
              <w:t>Cena netto w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A024" w14:textId="2FBD67DF" w:rsidR="007A382E" w:rsidRPr="008B275C" w:rsidRDefault="007A382E" w:rsidP="008B275C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 w:cs="Times New Roman"/>
                <w:color w:val="auto"/>
                <w:lang w:eastAsia="pl-PL"/>
              </w:rPr>
              <w:t>Stawka podatku VAT w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6450" w14:textId="77777777" w:rsidR="007A382E" w:rsidRPr="008B275C" w:rsidRDefault="007A382E" w:rsidP="008B275C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 w:cs="Times New Roman"/>
                <w:color w:val="auto"/>
                <w:lang w:eastAsia="pl-PL"/>
              </w:rPr>
              <w:t xml:space="preserve">Cena brutto w zł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25BC" w14:textId="77777777" w:rsidR="007A382E" w:rsidRPr="008B275C" w:rsidRDefault="007A382E" w:rsidP="008B275C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 w:cs="Times New Roman"/>
                <w:color w:val="auto"/>
                <w:lang w:eastAsia="pl-PL"/>
              </w:rPr>
              <w:t>Średnio-roczna ilość zwierząt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5A84" w14:textId="77777777" w:rsidR="007A382E" w:rsidRPr="008B275C" w:rsidRDefault="007A382E" w:rsidP="008B275C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 w:cs="Times New Roman"/>
                <w:color w:val="auto"/>
                <w:lang w:eastAsia="pl-PL"/>
              </w:rPr>
              <w:t>Ilość dni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3CCA" w14:textId="77777777" w:rsidR="007A382E" w:rsidRPr="008B275C" w:rsidRDefault="007A382E" w:rsidP="008B275C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 w:cs="Times New Roman"/>
                <w:color w:val="auto"/>
                <w:lang w:eastAsia="pl-PL"/>
              </w:rPr>
              <w:t>Wartość brutto w zł</w:t>
            </w:r>
          </w:p>
          <w:p w14:paraId="025AEC20" w14:textId="5F7DED3D" w:rsidR="007A382E" w:rsidRPr="008B275C" w:rsidRDefault="007A382E" w:rsidP="008B275C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 w:cs="Times New Roman"/>
                <w:color w:val="auto"/>
                <w:lang w:eastAsia="pl-PL"/>
              </w:rPr>
              <w:t xml:space="preserve">(kol. </w:t>
            </w:r>
            <w:r w:rsidR="00B318F4" w:rsidRPr="008B275C">
              <w:rPr>
                <w:rFonts w:asciiTheme="minorHAnsi" w:hAnsiTheme="minorHAnsi" w:cs="Times New Roman"/>
                <w:color w:val="auto"/>
                <w:lang w:eastAsia="pl-PL"/>
              </w:rPr>
              <w:t>6</w:t>
            </w:r>
            <w:r w:rsidRPr="008B275C">
              <w:rPr>
                <w:rFonts w:asciiTheme="minorHAnsi" w:hAnsiTheme="minorHAnsi" w:cs="Times New Roman"/>
                <w:color w:val="auto"/>
                <w:lang w:eastAsia="pl-PL"/>
              </w:rPr>
              <w:t xml:space="preserve"> x kol. 7 x </w:t>
            </w:r>
            <w:proofErr w:type="gramStart"/>
            <w:r w:rsidRPr="008B275C">
              <w:rPr>
                <w:rFonts w:asciiTheme="minorHAnsi" w:hAnsiTheme="minorHAnsi" w:cs="Times New Roman"/>
                <w:color w:val="auto"/>
                <w:lang w:eastAsia="pl-PL"/>
              </w:rPr>
              <w:t>kol.8 jeśli</w:t>
            </w:r>
            <w:proofErr w:type="gramEnd"/>
            <w:r w:rsidRPr="008B275C">
              <w:rPr>
                <w:rFonts w:asciiTheme="minorHAnsi" w:hAnsiTheme="minorHAnsi" w:cs="Times New Roman"/>
                <w:color w:val="auto"/>
                <w:lang w:eastAsia="pl-PL"/>
              </w:rPr>
              <w:t xml:space="preserve"> dotyczy)</w:t>
            </w:r>
          </w:p>
        </w:tc>
      </w:tr>
      <w:tr w:rsidR="008B275C" w:rsidRPr="0026724C" w14:paraId="3CCCE155" w14:textId="77777777" w:rsidTr="0026724C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4852" w14:textId="77777777" w:rsidR="007A382E" w:rsidRPr="0026724C" w:rsidRDefault="007A382E" w:rsidP="0026724C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26724C">
              <w:rPr>
                <w:rFonts w:asciiTheme="minorHAnsi" w:hAnsiTheme="minorHAnsi" w:cs="Times New Roman"/>
                <w:color w:val="auto"/>
                <w:lang w:eastAsia="pl-PL"/>
              </w:rPr>
              <w:t>1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3527" w14:textId="77777777" w:rsidR="007A382E" w:rsidRPr="0026724C" w:rsidRDefault="007A382E" w:rsidP="0026724C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26724C">
              <w:rPr>
                <w:rFonts w:asciiTheme="minorHAnsi" w:hAnsiTheme="minorHAnsi" w:cs="Times New Roman"/>
                <w:color w:val="auto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D7F5" w14:textId="77777777" w:rsidR="007A382E" w:rsidRPr="0026724C" w:rsidRDefault="007A382E" w:rsidP="0026724C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26724C">
              <w:rPr>
                <w:rFonts w:asciiTheme="minorHAnsi" w:hAnsiTheme="minorHAnsi" w:cs="Times New Roman"/>
                <w:color w:val="auto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B416" w14:textId="77777777" w:rsidR="007A382E" w:rsidRPr="0026724C" w:rsidRDefault="007A382E" w:rsidP="0026724C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26724C">
              <w:rPr>
                <w:rFonts w:asciiTheme="minorHAnsi" w:hAnsiTheme="minorHAnsi" w:cs="Times New Roman"/>
                <w:color w:val="auto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80EB" w14:textId="77777777" w:rsidR="007A382E" w:rsidRPr="0026724C" w:rsidRDefault="007A382E" w:rsidP="0026724C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26724C">
              <w:rPr>
                <w:rFonts w:asciiTheme="minorHAnsi" w:hAnsiTheme="minorHAnsi" w:cs="Times New Roman"/>
                <w:color w:val="auto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7171" w14:textId="77777777" w:rsidR="007A382E" w:rsidRPr="0026724C" w:rsidRDefault="007A382E" w:rsidP="0026724C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26724C">
              <w:rPr>
                <w:rFonts w:asciiTheme="minorHAnsi" w:hAnsiTheme="minorHAnsi" w:cs="Times New Roman"/>
                <w:color w:val="auto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CD20" w14:textId="77777777" w:rsidR="007A382E" w:rsidRPr="0026724C" w:rsidRDefault="007A382E" w:rsidP="0026724C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26724C">
              <w:rPr>
                <w:rFonts w:asciiTheme="minorHAnsi" w:hAnsiTheme="minorHAnsi" w:cs="Times New Roman"/>
                <w:color w:val="auto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0CA1" w14:textId="77777777" w:rsidR="007A382E" w:rsidRPr="0026724C" w:rsidRDefault="007A382E" w:rsidP="0026724C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26724C">
              <w:rPr>
                <w:rFonts w:asciiTheme="minorHAnsi" w:hAnsiTheme="minorHAnsi" w:cs="Times New Roman"/>
                <w:color w:val="auto"/>
                <w:lang w:eastAsia="pl-PL"/>
              </w:rPr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6BAE" w14:textId="77777777" w:rsidR="007A382E" w:rsidRPr="0026724C" w:rsidRDefault="007A382E" w:rsidP="0026724C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26724C">
              <w:rPr>
                <w:rFonts w:asciiTheme="minorHAnsi" w:hAnsiTheme="minorHAnsi" w:cs="Times New Roman"/>
                <w:color w:val="auto"/>
                <w:lang w:eastAsia="pl-PL"/>
              </w:rPr>
              <w:t>9</w:t>
            </w:r>
          </w:p>
        </w:tc>
      </w:tr>
      <w:tr w:rsidR="00E8219C" w:rsidRPr="008B275C" w14:paraId="11934244" w14:textId="77777777" w:rsidTr="0026724C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3BAB" w14:textId="77777777" w:rsidR="00E8219C" w:rsidRPr="008B275C" w:rsidRDefault="00E8219C" w:rsidP="0026724C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 w:cs="Times New Roman"/>
                <w:color w:val="auto"/>
                <w:lang w:eastAsia="pl-PL"/>
              </w:rPr>
              <w:t>1.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D508" w14:textId="01767CE8" w:rsidR="00E8219C" w:rsidRPr="008B275C" w:rsidRDefault="00E8219C" w:rsidP="00E8219C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/>
              </w:rPr>
              <w:t xml:space="preserve">Wyjazd zespołu interwencyjnego tj. wyłapania i /lub odbioru zwierzęcia oraz transport w obie strony (od schroniska do miejsca wskazanego na terenie Gminy Sulejów), bez względu na ilość wyłapanych i /lub odebranych zwierząt w ramach danego wyjazdu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8E19" w14:textId="77777777" w:rsidR="00E8219C" w:rsidRPr="008B275C" w:rsidRDefault="00E8219C" w:rsidP="0026724C">
            <w:pPr>
              <w:rPr>
                <w:rFonts w:asciiTheme="minorHAnsi" w:hAnsiTheme="minorHAnsi"/>
              </w:rPr>
            </w:pPr>
            <w:r w:rsidRPr="008B275C">
              <w:rPr>
                <w:rFonts w:asciiTheme="minorHAnsi" w:hAnsiTheme="minorHAnsi"/>
              </w:rPr>
              <w:t>1 wyjazd</w:t>
            </w:r>
          </w:p>
          <w:p w14:paraId="2C32294E" w14:textId="77777777" w:rsidR="00E8219C" w:rsidRPr="008B275C" w:rsidRDefault="00E8219C" w:rsidP="0026724C">
            <w:pPr>
              <w:rPr>
                <w:rFonts w:asciiTheme="minorHAnsi" w:hAnsiTheme="minorHAnsi"/>
              </w:rPr>
            </w:pPr>
          </w:p>
          <w:p w14:paraId="5C16A28B" w14:textId="77777777" w:rsidR="00E8219C" w:rsidRPr="008B275C" w:rsidRDefault="00E8219C" w:rsidP="0026724C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9140" w14:textId="77777777" w:rsidR="00E8219C" w:rsidRPr="008B275C" w:rsidRDefault="00E8219C" w:rsidP="00E8219C">
            <w:pPr>
              <w:jc w:val="center"/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2D86" w14:textId="77777777" w:rsidR="00E8219C" w:rsidRPr="008B275C" w:rsidRDefault="00E8219C" w:rsidP="00E8219C">
            <w:pPr>
              <w:jc w:val="center"/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4F77" w14:textId="77777777" w:rsidR="00E8219C" w:rsidRPr="008B275C" w:rsidRDefault="00E8219C" w:rsidP="00E8219C">
            <w:pPr>
              <w:jc w:val="center"/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3D47" w14:textId="670A6695" w:rsidR="00E8219C" w:rsidRPr="008B275C" w:rsidRDefault="00E8219C" w:rsidP="0026724C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BDB5" w14:textId="612A67B7" w:rsidR="00E8219C" w:rsidRPr="008B275C" w:rsidRDefault="00E8219C" w:rsidP="0026724C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/>
              </w:rPr>
              <w:t>X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BEC4" w14:textId="77777777" w:rsidR="00E8219C" w:rsidRPr="008B275C" w:rsidRDefault="00E8219C" w:rsidP="00E8219C">
            <w:pPr>
              <w:jc w:val="center"/>
              <w:rPr>
                <w:rFonts w:asciiTheme="minorHAnsi" w:hAnsiTheme="minorHAnsi" w:cs="Times New Roman"/>
                <w:b/>
                <w:color w:val="auto"/>
                <w:lang w:eastAsia="pl-PL"/>
              </w:rPr>
            </w:pPr>
          </w:p>
        </w:tc>
      </w:tr>
      <w:tr w:rsidR="00E8219C" w:rsidRPr="008B275C" w14:paraId="38078A9D" w14:textId="77777777" w:rsidTr="0026724C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F51B" w14:textId="77777777" w:rsidR="00E8219C" w:rsidRPr="008B275C" w:rsidRDefault="00E8219C" w:rsidP="0026724C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 w:cs="Times New Roman"/>
                <w:color w:val="auto"/>
                <w:lang w:eastAsia="pl-PL"/>
              </w:rPr>
              <w:t>2.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F4D0" w14:textId="697F0E64" w:rsidR="00E8219C" w:rsidRPr="008B275C" w:rsidRDefault="00E8219C" w:rsidP="00E8219C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/>
              </w:rPr>
              <w:t xml:space="preserve">15 - dniowa kwarantanna zwierzęcia w schronisku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8789" w14:textId="2E646D3F" w:rsidR="00E8219C" w:rsidRPr="008B275C" w:rsidRDefault="00E8219C" w:rsidP="0026724C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/>
              </w:rPr>
              <w:t>1 kwarantanna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608C" w14:textId="77777777" w:rsidR="00E8219C" w:rsidRPr="008B275C" w:rsidRDefault="00E8219C" w:rsidP="00E8219C">
            <w:pPr>
              <w:jc w:val="center"/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A32B" w14:textId="77777777" w:rsidR="00E8219C" w:rsidRPr="008B275C" w:rsidRDefault="00E8219C" w:rsidP="00E8219C">
            <w:pPr>
              <w:jc w:val="center"/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66F6" w14:textId="77777777" w:rsidR="00E8219C" w:rsidRPr="008B275C" w:rsidRDefault="00E8219C" w:rsidP="00E8219C">
            <w:pPr>
              <w:jc w:val="center"/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CA01" w14:textId="2234AEEA" w:rsidR="00E8219C" w:rsidRPr="008B275C" w:rsidRDefault="00E8219C" w:rsidP="0026724C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4BA7" w14:textId="2502519C" w:rsidR="00E8219C" w:rsidRPr="008B275C" w:rsidRDefault="00E8219C" w:rsidP="0026724C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/>
              </w:rPr>
              <w:t>X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FD7E" w14:textId="77777777" w:rsidR="00E8219C" w:rsidRPr="008B275C" w:rsidRDefault="00E8219C" w:rsidP="00E8219C">
            <w:pPr>
              <w:jc w:val="center"/>
              <w:rPr>
                <w:rFonts w:asciiTheme="minorHAnsi" w:hAnsiTheme="minorHAnsi" w:cs="Times New Roman"/>
                <w:b/>
                <w:color w:val="auto"/>
                <w:lang w:eastAsia="pl-PL"/>
              </w:rPr>
            </w:pPr>
          </w:p>
        </w:tc>
      </w:tr>
      <w:tr w:rsidR="00E8219C" w:rsidRPr="008B275C" w14:paraId="753DD181" w14:textId="77777777" w:rsidTr="0026724C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7996" w14:textId="77777777" w:rsidR="00E8219C" w:rsidRPr="008B275C" w:rsidRDefault="00E8219C" w:rsidP="0026724C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 w:cs="Times New Roman"/>
                <w:color w:val="auto"/>
                <w:lang w:eastAsia="pl-PL"/>
              </w:rPr>
              <w:t>3.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2D15" w14:textId="063A3B2E" w:rsidR="00E8219C" w:rsidRPr="008B275C" w:rsidRDefault="00E8219C" w:rsidP="00E8219C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/>
              </w:rPr>
              <w:t>Sterylizacja/kastracja zwierzęcia po 15 dniowej kwarantannie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644E" w14:textId="3DA549A8" w:rsidR="00E8219C" w:rsidRPr="008B275C" w:rsidRDefault="00E8219C" w:rsidP="0026724C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/>
              </w:rPr>
              <w:t>1 zabieg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F0D6" w14:textId="77777777" w:rsidR="00E8219C" w:rsidRPr="008B275C" w:rsidRDefault="00E8219C" w:rsidP="00E8219C">
            <w:pPr>
              <w:jc w:val="center"/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F5D0" w14:textId="77777777" w:rsidR="00E8219C" w:rsidRPr="008B275C" w:rsidRDefault="00E8219C" w:rsidP="00E8219C">
            <w:pPr>
              <w:jc w:val="center"/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35FC" w14:textId="77777777" w:rsidR="00E8219C" w:rsidRPr="008B275C" w:rsidRDefault="00E8219C" w:rsidP="00E8219C">
            <w:pPr>
              <w:jc w:val="center"/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BD1F" w14:textId="00CD3B5B" w:rsidR="00E8219C" w:rsidRPr="008B275C" w:rsidRDefault="00E8219C" w:rsidP="0026724C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070E" w14:textId="06DE2DCF" w:rsidR="00E8219C" w:rsidRPr="008B275C" w:rsidRDefault="00E8219C" w:rsidP="0026724C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/>
              </w:rPr>
              <w:t>X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9826" w14:textId="77777777" w:rsidR="00E8219C" w:rsidRPr="008B275C" w:rsidRDefault="00E8219C" w:rsidP="00E8219C">
            <w:pPr>
              <w:jc w:val="center"/>
              <w:rPr>
                <w:rFonts w:asciiTheme="minorHAnsi" w:hAnsiTheme="minorHAnsi" w:cs="Times New Roman"/>
                <w:b/>
                <w:color w:val="auto"/>
                <w:lang w:eastAsia="pl-PL"/>
              </w:rPr>
            </w:pPr>
          </w:p>
        </w:tc>
      </w:tr>
      <w:tr w:rsidR="00E8219C" w:rsidRPr="008B275C" w14:paraId="206AB0A7" w14:textId="77777777" w:rsidTr="0026724C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2AB0" w14:textId="77777777" w:rsidR="00E8219C" w:rsidRPr="008B275C" w:rsidRDefault="00E8219C" w:rsidP="0026724C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 w:cs="Times New Roman"/>
                <w:color w:val="auto"/>
                <w:lang w:eastAsia="pl-PL"/>
              </w:rPr>
              <w:t>4.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8045" w14:textId="7678C637" w:rsidR="00E8219C" w:rsidRPr="008B275C" w:rsidRDefault="00E8219C" w:rsidP="00E8219C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/>
              </w:rPr>
              <w:t>Pobyt zwierzęcia w schronisku poniżej 20 dni po kwarantannie (cena za rozpoczętą dobę pobytu zwierzęcia w schronisku)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CB35" w14:textId="7F9C9470" w:rsidR="00E8219C" w:rsidRPr="008B275C" w:rsidRDefault="00E8219C" w:rsidP="0026724C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/>
              </w:rPr>
              <w:t>1 doba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7890" w14:textId="77777777" w:rsidR="00E8219C" w:rsidRPr="008B275C" w:rsidRDefault="00E8219C" w:rsidP="00E8219C">
            <w:pPr>
              <w:jc w:val="center"/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EAA6" w14:textId="77777777" w:rsidR="00E8219C" w:rsidRPr="008B275C" w:rsidRDefault="00E8219C" w:rsidP="00E8219C">
            <w:pPr>
              <w:jc w:val="center"/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E74D" w14:textId="77777777" w:rsidR="00E8219C" w:rsidRPr="008B275C" w:rsidRDefault="00E8219C" w:rsidP="00E8219C">
            <w:pPr>
              <w:jc w:val="center"/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5EB2" w14:textId="193AE943" w:rsidR="00E8219C" w:rsidRPr="008B275C" w:rsidRDefault="00E8219C" w:rsidP="0026724C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B7D1" w14:textId="7A0737F6" w:rsidR="00E8219C" w:rsidRPr="008B275C" w:rsidRDefault="00E8219C" w:rsidP="0026724C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/>
              </w:rPr>
              <w:t>20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AF02" w14:textId="77777777" w:rsidR="00E8219C" w:rsidRPr="008B275C" w:rsidRDefault="00E8219C" w:rsidP="00E8219C">
            <w:pPr>
              <w:jc w:val="center"/>
              <w:rPr>
                <w:rFonts w:asciiTheme="minorHAnsi" w:hAnsiTheme="minorHAnsi" w:cs="Times New Roman"/>
                <w:b/>
                <w:color w:val="auto"/>
                <w:lang w:eastAsia="pl-PL"/>
              </w:rPr>
            </w:pPr>
          </w:p>
        </w:tc>
      </w:tr>
      <w:tr w:rsidR="00E8219C" w:rsidRPr="008B275C" w14:paraId="12C7AA95" w14:textId="77777777" w:rsidTr="0026724C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B0BD" w14:textId="77777777" w:rsidR="00E8219C" w:rsidRPr="008B275C" w:rsidRDefault="00E8219C" w:rsidP="0026724C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 w:cs="Times New Roman"/>
                <w:color w:val="auto"/>
                <w:lang w:eastAsia="pl-PL"/>
              </w:rPr>
              <w:t>5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13BC" w14:textId="0DC39CB1" w:rsidR="00E8219C" w:rsidRPr="008B275C" w:rsidRDefault="00E8219C" w:rsidP="00E8219C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/>
              </w:rPr>
              <w:t>Chipowanie zwierzęcia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DB4E" w14:textId="672C1145" w:rsidR="00E8219C" w:rsidRPr="008B275C" w:rsidRDefault="00E8219C" w:rsidP="0026724C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/>
              </w:rPr>
              <w:t xml:space="preserve">1 </w:t>
            </w:r>
            <w:proofErr w:type="spellStart"/>
            <w:r w:rsidRPr="008B275C">
              <w:rPr>
                <w:rFonts w:asciiTheme="minorHAnsi" w:hAnsiTheme="minorHAnsi"/>
              </w:rPr>
              <w:t>chipowanie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082C" w14:textId="77777777" w:rsidR="00E8219C" w:rsidRPr="008B275C" w:rsidRDefault="00E8219C" w:rsidP="00E8219C">
            <w:pPr>
              <w:jc w:val="center"/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2261" w14:textId="77777777" w:rsidR="00E8219C" w:rsidRPr="008B275C" w:rsidRDefault="00E8219C" w:rsidP="00E8219C">
            <w:pPr>
              <w:jc w:val="center"/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A506" w14:textId="77777777" w:rsidR="00E8219C" w:rsidRPr="008B275C" w:rsidRDefault="00E8219C" w:rsidP="00E8219C">
            <w:pPr>
              <w:jc w:val="center"/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C374" w14:textId="1DC8549C" w:rsidR="00E8219C" w:rsidRPr="008B275C" w:rsidRDefault="00E8219C" w:rsidP="0026724C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FEAD" w14:textId="48B8615A" w:rsidR="00E8219C" w:rsidRPr="008B275C" w:rsidRDefault="00E8219C" w:rsidP="0026724C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/>
              </w:rPr>
              <w:t>X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FBE8" w14:textId="77777777" w:rsidR="00E8219C" w:rsidRPr="008B275C" w:rsidRDefault="00E8219C" w:rsidP="00E8219C">
            <w:pPr>
              <w:jc w:val="center"/>
              <w:rPr>
                <w:rFonts w:asciiTheme="minorHAnsi" w:hAnsiTheme="minorHAnsi" w:cs="Times New Roman"/>
                <w:b/>
                <w:color w:val="auto"/>
                <w:lang w:eastAsia="pl-PL"/>
              </w:rPr>
            </w:pPr>
          </w:p>
        </w:tc>
      </w:tr>
      <w:tr w:rsidR="00E8219C" w:rsidRPr="008B275C" w14:paraId="0281FB9D" w14:textId="77777777" w:rsidTr="0026724C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CB8E" w14:textId="77777777" w:rsidR="00E8219C" w:rsidRPr="008B275C" w:rsidRDefault="00E8219C" w:rsidP="0026724C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 w:cs="Times New Roman"/>
                <w:color w:val="auto"/>
                <w:lang w:eastAsia="pl-PL"/>
              </w:rPr>
              <w:t>6.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CD9F" w14:textId="75812D4C" w:rsidR="00E8219C" w:rsidRPr="008B275C" w:rsidRDefault="00E8219C" w:rsidP="00E8219C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/>
              </w:rPr>
              <w:t>Pobyt zwierzęcia w schronisku powyżej 20 dni po kwarantannie (cena za rozpoczętą dobę pobytu zwierzęcia w schronisku)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07BB" w14:textId="45E3835C" w:rsidR="00E8219C" w:rsidRPr="008B275C" w:rsidRDefault="00E8219C" w:rsidP="0026724C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/>
              </w:rPr>
              <w:t>1 doba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68E7" w14:textId="77777777" w:rsidR="00E8219C" w:rsidRPr="008B275C" w:rsidRDefault="00E8219C" w:rsidP="00E8219C">
            <w:pPr>
              <w:jc w:val="center"/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22D5" w14:textId="77777777" w:rsidR="00E8219C" w:rsidRPr="008B275C" w:rsidRDefault="00E8219C" w:rsidP="00E8219C">
            <w:pPr>
              <w:jc w:val="center"/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3911" w14:textId="77777777" w:rsidR="00E8219C" w:rsidRPr="008B275C" w:rsidRDefault="00E8219C" w:rsidP="00E8219C">
            <w:pPr>
              <w:jc w:val="center"/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2C65" w14:textId="7DA21EBF" w:rsidR="00E8219C" w:rsidRPr="008B275C" w:rsidRDefault="00E8219C" w:rsidP="0026724C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1C33" w14:textId="5F17AEE9" w:rsidR="00E8219C" w:rsidRPr="008B275C" w:rsidRDefault="00E8219C" w:rsidP="0026724C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/>
              </w:rPr>
              <w:t>330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8D84" w14:textId="77777777" w:rsidR="00E8219C" w:rsidRPr="008B275C" w:rsidRDefault="00E8219C" w:rsidP="00E8219C">
            <w:pPr>
              <w:jc w:val="center"/>
              <w:rPr>
                <w:rFonts w:asciiTheme="minorHAnsi" w:hAnsiTheme="minorHAnsi" w:cs="Times New Roman"/>
                <w:b/>
                <w:color w:val="auto"/>
                <w:lang w:eastAsia="pl-PL"/>
              </w:rPr>
            </w:pPr>
          </w:p>
        </w:tc>
      </w:tr>
      <w:tr w:rsidR="00E8219C" w:rsidRPr="008B275C" w14:paraId="68EB7DDB" w14:textId="77777777" w:rsidTr="0026724C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76D9" w14:textId="77777777" w:rsidR="00E8219C" w:rsidRPr="008B275C" w:rsidRDefault="00E8219C" w:rsidP="0026724C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 w:cs="Times New Roman"/>
                <w:color w:val="auto"/>
                <w:lang w:eastAsia="pl-PL"/>
              </w:rPr>
              <w:t>7.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413F" w14:textId="098559E3" w:rsidR="00E8219C" w:rsidRPr="008B275C" w:rsidRDefault="00E8219C" w:rsidP="00E8219C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/>
              </w:rPr>
              <w:t>Zwierzęta przebywające w schronisku po podpisaniu umowy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D345" w14:textId="3D792E33" w:rsidR="00E8219C" w:rsidRPr="008B275C" w:rsidRDefault="00E8219C" w:rsidP="0026724C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/>
              </w:rPr>
              <w:t>1 doba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DF8D" w14:textId="77777777" w:rsidR="00E8219C" w:rsidRPr="008B275C" w:rsidRDefault="00E8219C" w:rsidP="00E8219C">
            <w:pPr>
              <w:jc w:val="center"/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E3C2" w14:textId="77777777" w:rsidR="00E8219C" w:rsidRPr="008B275C" w:rsidRDefault="00E8219C" w:rsidP="00E8219C">
            <w:pPr>
              <w:jc w:val="center"/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8AE1" w14:textId="77777777" w:rsidR="00E8219C" w:rsidRPr="008B275C" w:rsidRDefault="00E8219C" w:rsidP="00E8219C">
            <w:pPr>
              <w:jc w:val="center"/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A7E3" w14:textId="063F8FA6" w:rsidR="00E8219C" w:rsidRPr="008B275C" w:rsidRDefault="00E8219C" w:rsidP="0026724C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9A9E" w14:textId="0FA7C925" w:rsidR="00E8219C" w:rsidRPr="008B275C" w:rsidRDefault="00E8219C" w:rsidP="0026724C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/>
              </w:rPr>
              <w:t>365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4923" w14:textId="77777777" w:rsidR="00E8219C" w:rsidRPr="008B275C" w:rsidRDefault="00E8219C" w:rsidP="00E8219C">
            <w:pPr>
              <w:jc w:val="center"/>
              <w:rPr>
                <w:rFonts w:asciiTheme="minorHAnsi" w:hAnsiTheme="minorHAnsi" w:cs="Times New Roman"/>
                <w:b/>
                <w:color w:val="auto"/>
                <w:lang w:eastAsia="pl-PL"/>
              </w:rPr>
            </w:pPr>
          </w:p>
        </w:tc>
      </w:tr>
      <w:tr w:rsidR="00E8219C" w:rsidRPr="008B275C" w14:paraId="42930C5F" w14:textId="77777777" w:rsidTr="0026724C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38F7" w14:textId="77777777" w:rsidR="00E8219C" w:rsidRPr="008B275C" w:rsidRDefault="00E8219C" w:rsidP="0026724C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 w:cs="Times New Roman"/>
                <w:color w:val="auto"/>
                <w:lang w:eastAsia="pl-PL"/>
              </w:rPr>
              <w:t>8.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1F9E" w14:textId="46E16326" w:rsidR="00E8219C" w:rsidRPr="008B275C" w:rsidRDefault="00E8219C" w:rsidP="00E8219C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/>
              </w:rPr>
              <w:t>Eutanazja zwierzęcia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B99B" w14:textId="1913A254" w:rsidR="00E8219C" w:rsidRPr="008B275C" w:rsidRDefault="00E8219C" w:rsidP="0026724C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/>
              </w:rPr>
              <w:t>1 eutanazja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348A" w14:textId="77777777" w:rsidR="00E8219C" w:rsidRPr="008B275C" w:rsidRDefault="00E8219C" w:rsidP="00E8219C">
            <w:pPr>
              <w:jc w:val="center"/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8C0B" w14:textId="77777777" w:rsidR="00E8219C" w:rsidRPr="008B275C" w:rsidRDefault="00E8219C" w:rsidP="00E8219C">
            <w:pPr>
              <w:jc w:val="center"/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49C6" w14:textId="77777777" w:rsidR="00E8219C" w:rsidRPr="008B275C" w:rsidRDefault="00E8219C" w:rsidP="00E8219C">
            <w:pPr>
              <w:jc w:val="center"/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3195" w14:textId="404B23CF" w:rsidR="00E8219C" w:rsidRPr="008B275C" w:rsidRDefault="00E8219C" w:rsidP="0026724C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F652" w14:textId="0DFF0E88" w:rsidR="00E8219C" w:rsidRPr="008B275C" w:rsidRDefault="00E8219C" w:rsidP="00E8219C">
            <w:pPr>
              <w:jc w:val="center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/>
              </w:rPr>
              <w:t>X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95C9" w14:textId="77777777" w:rsidR="00E8219C" w:rsidRPr="008B275C" w:rsidRDefault="00E8219C" w:rsidP="00E8219C">
            <w:pPr>
              <w:jc w:val="center"/>
              <w:rPr>
                <w:rFonts w:asciiTheme="minorHAnsi" w:hAnsiTheme="minorHAnsi" w:cs="Times New Roman"/>
                <w:b/>
                <w:color w:val="auto"/>
                <w:lang w:eastAsia="pl-PL"/>
              </w:rPr>
            </w:pPr>
          </w:p>
        </w:tc>
      </w:tr>
      <w:tr w:rsidR="007A382E" w:rsidRPr="008B275C" w14:paraId="7BE53486" w14:textId="77777777" w:rsidTr="008B275C">
        <w:trPr>
          <w:trHeight w:val="487"/>
          <w:jc w:val="center"/>
        </w:trPr>
        <w:tc>
          <w:tcPr>
            <w:tcW w:w="11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F70A" w14:textId="578A12B0" w:rsidR="007A382E" w:rsidRPr="008B275C" w:rsidRDefault="007A382E" w:rsidP="0026724C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 w:cs="Times New Roman"/>
                <w:b/>
                <w:color w:val="auto"/>
                <w:lang w:eastAsia="pl-PL"/>
              </w:rPr>
              <w:t xml:space="preserve">RAZEM (pkt 1+pkt 2+pkt 3+ pkt </w:t>
            </w:r>
            <w:r w:rsidR="00E8219C" w:rsidRPr="008B275C">
              <w:rPr>
                <w:rFonts w:asciiTheme="minorHAnsi" w:hAnsiTheme="minorHAnsi" w:cs="Times New Roman"/>
                <w:b/>
                <w:color w:val="auto"/>
                <w:lang w:eastAsia="pl-PL"/>
              </w:rPr>
              <w:t>4+pkt 5+pkt 6+pkt 7+pkt 8</w:t>
            </w:r>
            <w:r w:rsidRPr="008B275C">
              <w:rPr>
                <w:rFonts w:asciiTheme="minorHAnsi" w:hAnsiTheme="minorHAnsi" w:cs="Times New Roman"/>
                <w:b/>
                <w:color w:val="auto"/>
                <w:lang w:eastAsia="pl-PL"/>
              </w:rPr>
              <w:t>):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1645" w14:textId="77777777" w:rsidR="007A382E" w:rsidRPr="008B275C" w:rsidRDefault="007A382E" w:rsidP="008A0E53">
            <w:pPr>
              <w:jc w:val="center"/>
              <w:rPr>
                <w:rFonts w:asciiTheme="minorHAnsi" w:hAnsiTheme="minorHAnsi" w:cs="Times New Roman"/>
                <w:b/>
                <w:color w:val="auto"/>
                <w:lang w:eastAsia="pl-PL"/>
              </w:rPr>
            </w:pPr>
          </w:p>
        </w:tc>
      </w:tr>
    </w:tbl>
    <w:p w14:paraId="3CF4C536" w14:textId="77777777" w:rsidR="00403F84" w:rsidRPr="008B275C" w:rsidRDefault="00403F84" w:rsidP="003A7D9F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Theme="minorHAnsi" w:eastAsia="Times New Roman" w:hAnsiTheme="minorHAnsi" w:cs="Times New Roman"/>
          <w:b/>
          <w:color w:val="auto"/>
        </w:rPr>
      </w:pPr>
    </w:p>
    <w:p w14:paraId="24DB2649" w14:textId="3F9F0055" w:rsidR="007A382E" w:rsidRPr="008B275C" w:rsidRDefault="007A382E" w:rsidP="007A382E">
      <w:pPr>
        <w:pStyle w:val="Akapitzlist"/>
        <w:snapToGrid w:val="0"/>
        <w:ind w:left="66"/>
        <w:rPr>
          <w:rFonts w:asciiTheme="minorHAnsi" w:hAnsiTheme="minorHAnsi"/>
          <w:b/>
          <w:sz w:val="24"/>
          <w:szCs w:val="24"/>
        </w:rPr>
      </w:pPr>
      <w:r w:rsidRPr="008B275C">
        <w:rPr>
          <w:rFonts w:asciiTheme="minorHAnsi" w:hAnsiTheme="minorHAnsi"/>
          <w:b/>
          <w:sz w:val="24"/>
          <w:szCs w:val="24"/>
        </w:rPr>
        <w:t xml:space="preserve">Kryterium nr II: </w:t>
      </w:r>
      <w:r w:rsidR="001D023E" w:rsidRPr="001D023E">
        <w:rPr>
          <w:rFonts w:asciiTheme="minorHAnsi" w:hAnsiTheme="minorHAnsi"/>
          <w:b/>
          <w:sz w:val="24"/>
          <w:szCs w:val="24"/>
        </w:rPr>
        <w:t>Procent adopcji w stosunku do ilości wyłapanych zwierząt</w:t>
      </w:r>
    </w:p>
    <w:p w14:paraId="2D133361" w14:textId="1C0B1160" w:rsidR="007A382E" w:rsidRPr="008B275C" w:rsidRDefault="001D023E" w:rsidP="00184FD8">
      <w:pPr>
        <w:pStyle w:val="Akapitzlist"/>
        <w:snapToGrid w:val="0"/>
        <w:ind w:left="66"/>
        <w:rPr>
          <w:rFonts w:asciiTheme="minorHAnsi" w:hAnsiTheme="minorHAnsi"/>
          <w:sz w:val="24"/>
          <w:szCs w:val="24"/>
        </w:rPr>
      </w:pPr>
      <w:r w:rsidRPr="001D023E">
        <w:rPr>
          <w:rFonts w:asciiTheme="minorHAnsi" w:hAnsiTheme="minorHAnsi"/>
          <w:sz w:val="24"/>
          <w:szCs w:val="24"/>
        </w:rPr>
        <w:t xml:space="preserve">Procent adopcji w stosunku do ilości wyłapanych zwierząt </w:t>
      </w:r>
      <w:r w:rsidR="007A382E" w:rsidRPr="008B275C">
        <w:rPr>
          <w:rFonts w:asciiTheme="minorHAnsi" w:hAnsiTheme="minorHAnsi"/>
          <w:sz w:val="24"/>
          <w:szCs w:val="24"/>
        </w:rPr>
        <w:t>(określony na podstawie stosunku średniej liczby zwierząt oddanych do adopcji w ciągu roku do średniej liczby zwierząt przyjętyc</w:t>
      </w:r>
      <w:r w:rsidR="00184FD8" w:rsidRPr="008B275C">
        <w:rPr>
          <w:rFonts w:asciiTheme="minorHAnsi" w:hAnsiTheme="minorHAnsi"/>
          <w:sz w:val="24"/>
          <w:szCs w:val="24"/>
        </w:rPr>
        <w:t xml:space="preserve">h do schroniska w ciągu roku x </w:t>
      </w:r>
      <w:r w:rsidR="007A382E" w:rsidRPr="008B275C">
        <w:rPr>
          <w:rFonts w:asciiTheme="minorHAnsi" w:hAnsiTheme="minorHAnsi"/>
          <w:sz w:val="24"/>
          <w:szCs w:val="24"/>
        </w:rPr>
        <w:t>100) wynosi ………….%</w:t>
      </w:r>
    </w:p>
    <w:p w14:paraId="44D8F825" w14:textId="52B4739D" w:rsidR="00E55FBE" w:rsidRPr="008B275C" w:rsidRDefault="00E55FBE" w:rsidP="00184FD8">
      <w:pPr>
        <w:pStyle w:val="Akapitzlist"/>
        <w:snapToGrid w:val="0"/>
        <w:ind w:left="66"/>
        <w:rPr>
          <w:rFonts w:asciiTheme="minorHAnsi" w:hAnsiTheme="minorHAnsi"/>
          <w:sz w:val="24"/>
          <w:szCs w:val="24"/>
        </w:rPr>
      </w:pPr>
      <w:proofErr w:type="gramStart"/>
      <w:r w:rsidRPr="008B275C">
        <w:rPr>
          <w:rFonts w:asciiTheme="minorHAnsi" w:hAnsiTheme="minorHAnsi"/>
          <w:sz w:val="24"/>
          <w:szCs w:val="24"/>
        </w:rPr>
        <w:t>wyliczony</w:t>
      </w:r>
      <w:proofErr w:type="gramEnd"/>
      <w:r w:rsidRPr="008B275C">
        <w:rPr>
          <w:rFonts w:asciiTheme="minorHAnsi" w:hAnsiTheme="minorHAnsi"/>
          <w:sz w:val="24"/>
          <w:szCs w:val="24"/>
        </w:rPr>
        <w:t xml:space="preserve"> na podstawie następujących danych: </w:t>
      </w:r>
    </w:p>
    <w:p w14:paraId="2F6EC2EC" w14:textId="77777777" w:rsidR="00C25FEA" w:rsidRPr="008B275C" w:rsidRDefault="00C25FEA" w:rsidP="00184FD8">
      <w:pPr>
        <w:pStyle w:val="Akapitzlist"/>
        <w:snapToGrid w:val="0"/>
        <w:ind w:left="66"/>
        <w:rPr>
          <w:rFonts w:asciiTheme="minorHAnsi" w:hAnsi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  <w:tblCaption w:val="Liczba zwierząt oddanych do adopcji w latach 2019-2021"/>
        <w:tblDescription w:val="Tabela zawiera dane do wypełnienia na temat ilości zwierząt oddanych do adopcji w 2019 roku, 2020 roku, 2021 roku"/>
      </w:tblPr>
      <w:tblGrid>
        <w:gridCol w:w="4749"/>
        <w:gridCol w:w="3067"/>
      </w:tblGrid>
      <w:tr w:rsidR="00E55FBE" w:rsidRPr="008B275C" w14:paraId="29D24AE2" w14:textId="77777777" w:rsidTr="0026724C">
        <w:tc>
          <w:tcPr>
            <w:tcW w:w="4749" w:type="dxa"/>
          </w:tcPr>
          <w:p w14:paraId="6518BD5E" w14:textId="727F9056" w:rsidR="00E55FBE" w:rsidRPr="008B275C" w:rsidRDefault="00E55FBE" w:rsidP="00184FD8">
            <w:pPr>
              <w:pStyle w:val="Akapitzlist"/>
              <w:snapToGrid w:val="0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8B275C">
              <w:rPr>
                <w:rFonts w:asciiTheme="minorHAnsi" w:hAnsiTheme="minorHAnsi"/>
                <w:sz w:val="24"/>
                <w:szCs w:val="24"/>
              </w:rPr>
              <w:t>liczba</w:t>
            </w:r>
            <w:proofErr w:type="gramEnd"/>
            <w:r w:rsidRPr="008B275C">
              <w:rPr>
                <w:rFonts w:asciiTheme="minorHAnsi" w:hAnsiTheme="minorHAnsi"/>
                <w:sz w:val="24"/>
                <w:szCs w:val="24"/>
              </w:rPr>
              <w:t xml:space="preserve"> zwierząt oddanych do adopcji w 2019</w:t>
            </w:r>
          </w:p>
        </w:tc>
        <w:tc>
          <w:tcPr>
            <w:tcW w:w="3067" w:type="dxa"/>
          </w:tcPr>
          <w:p w14:paraId="0125AA4D" w14:textId="77777777" w:rsidR="00E55FBE" w:rsidRPr="008B275C" w:rsidRDefault="00E55FBE" w:rsidP="00184FD8">
            <w:pPr>
              <w:pStyle w:val="Akapitzlist"/>
              <w:snapToGrid w:val="0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55FBE" w:rsidRPr="008B275C" w14:paraId="17DD7D0B" w14:textId="77777777" w:rsidTr="0026724C">
        <w:tc>
          <w:tcPr>
            <w:tcW w:w="4749" w:type="dxa"/>
          </w:tcPr>
          <w:p w14:paraId="038F92A4" w14:textId="4C4E4DE2" w:rsidR="00E55FBE" w:rsidRPr="008B275C" w:rsidRDefault="00E55FBE" w:rsidP="00184FD8">
            <w:pPr>
              <w:pStyle w:val="Akapitzlist"/>
              <w:snapToGrid w:val="0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8B275C">
              <w:rPr>
                <w:rFonts w:asciiTheme="minorHAnsi" w:hAnsiTheme="minorHAnsi"/>
                <w:sz w:val="24"/>
                <w:szCs w:val="24"/>
              </w:rPr>
              <w:t>liczba</w:t>
            </w:r>
            <w:proofErr w:type="gramEnd"/>
            <w:r w:rsidRPr="008B275C">
              <w:rPr>
                <w:rFonts w:asciiTheme="minorHAnsi" w:hAnsiTheme="minorHAnsi"/>
                <w:sz w:val="24"/>
                <w:szCs w:val="24"/>
              </w:rPr>
              <w:t xml:space="preserve"> zwierząt oddanych do adopcji w 2020</w:t>
            </w:r>
          </w:p>
        </w:tc>
        <w:tc>
          <w:tcPr>
            <w:tcW w:w="3067" w:type="dxa"/>
          </w:tcPr>
          <w:p w14:paraId="35F940D5" w14:textId="77777777" w:rsidR="00E55FBE" w:rsidRPr="008B275C" w:rsidRDefault="00E55FBE" w:rsidP="00184FD8">
            <w:pPr>
              <w:pStyle w:val="Akapitzlist"/>
              <w:snapToGrid w:val="0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55FBE" w:rsidRPr="008B275C" w14:paraId="43FDD6EC" w14:textId="77777777" w:rsidTr="0026724C">
        <w:tc>
          <w:tcPr>
            <w:tcW w:w="4749" w:type="dxa"/>
          </w:tcPr>
          <w:p w14:paraId="2712C4CC" w14:textId="4416D902" w:rsidR="00E55FBE" w:rsidRPr="008B275C" w:rsidRDefault="00E55FBE" w:rsidP="00184FD8">
            <w:pPr>
              <w:pStyle w:val="Akapitzlist"/>
              <w:snapToGrid w:val="0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8B275C">
              <w:rPr>
                <w:rFonts w:asciiTheme="minorHAnsi" w:hAnsiTheme="minorHAnsi"/>
                <w:bCs/>
                <w:sz w:val="24"/>
                <w:szCs w:val="24"/>
              </w:rPr>
              <w:t>liczba</w:t>
            </w:r>
            <w:proofErr w:type="gramEnd"/>
            <w:r w:rsidRPr="008B275C">
              <w:rPr>
                <w:rFonts w:asciiTheme="minorHAnsi" w:hAnsiTheme="minorHAnsi"/>
                <w:bCs/>
                <w:sz w:val="24"/>
                <w:szCs w:val="24"/>
              </w:rPr>
              <w:t xml:space="preserve"> zwierząt oddanych do adopcji w 2021</w:t>
            </w:r>
          </w:p>
        </w:tc>
        <w:tc>
          <w:tcPr>
            <w:tcW w:w="3067" w:type="dxa"/>
          </w:tcPr>
          <w:p w14:paraId="1614899F" w14:textId="77777777" w:rsidR="00E55FBE" w:rsidRPr="008B275C" w:rsidRDefault="00E55FBE" w:rsidP="00184FD8">
            <w:pPr>
              <w:pStyle w:val="Akapitzlist"/>
              <w:snapToGrid w:val="0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738AA9B" w14:textId="77777777" w:rsidR="00C25FEA" w:rsidRPr="008B275C" w:rsidRDefault="00C25FEA" w:rsidP="00184FD8">
      <w:pPr>
        <w:pStyle w:val="Akapitzlist"/>
        <w:snapToGrid w:val="0"/>
        <w:ind w:left="66"/>
        <w:rPr>
          <w:rFonts w:asciiTheme="minorHAnsi" w:hAnsi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  <w:tblCaption w:val="Liczba zwierząt przyjętych do schroniska w latach 2019-2021"/>
        <w:tblDescription w:val="Tabela zawiera dane do wypełnienia na temat ilości zwierząt przyjętych do schroniska w 2019 roku, 2020 roku, 2021 roku"/>
      </w:tblPr>
      <w:tblGrid>
        <w:gridCol w:w="4749"/>
        <w:gridCol w:w="3118"/>
      </w:tblGrid>
      <w:tr w:rsidR="00E55FBE" w:rsidRPr="008B275C" w14:paraId="24DB6B2C" w14:textId="77777777" w:rsidTr="0026724C">
        <w:tc>
          <w:tcPr>
            <w:tcW w:w="4749" w:type="dxa"/>
          </w:tcPr>
          <w:p w14:paraId="6BBAC37E" w14:textId="70C2A5B6" w:rsidR="00E55FBE" w:rsidRPr="008B275C" w:rsidRDefault="00E55FBE" w:rsidP="00184FD8">
            <w:pPr>
              <w:pStyle w:val="Akapitzlist"/>
              <w:snapToGrid w:val="0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8B275C">
              <w:rPr>
                <w:rFonts w:asciiTheme="minorHAnsi" w:hAnsiTheme="minorHAnsi"/>
                <w:sz w:val="24"/>
                <w:szCs w:val="24"/>
              </w:rPr>
              <w:t>liczba</w:t>
            </w:r>
            <w:proofErr w:type="gramEnd"/>
            <w:r w:rsidRPr="008B275C">
              <w:rPr>
                <w:rFonts w:asciiTheme="minorHAnsi" w:hAnsiTheme="minorHAnsi"/>
                <w:sz w:val="24"/>
                <w:szCs w:val="24"/>
              </w:rPr>
              <w:t xml:space="preserve"> zwierząt przyjętych do schroniska w 2019 r. </w:t>
            </w:r>
          </w:p>
        </w:tc>
        <w:tc>
          <w:tcPr>
            <w:tcW w:w="3118" w:type="dxa"/>
          </w:tcPr>
          <w:p w14:paraId="76EAB2D4" w14:textId="77777777" w:rsidR="00E55FBE" w:rsidRPr="008B275C" w:rsidRDefault="00E55FBE" w:rsidP="00184FD8">
            <w:pPr>
              <w:pStyle w:val="Akapitzlist"/>
              <w:snapToGrid w:val="0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55FBE" w:rsidRPr="008B275C" w14:paraId="04AFA6A4" w14:textId="77777777" w:rsidTr="0026724C">
        <w:tc>
          <w:tcPr>
            <w:tcW w:w="4749" w:type="dxa"/>
          </w:tcPr>
          <w:p w14:paraId="10AB5014" w14:textId="5D9784E7" w:rsidR="00E55FBE" w:rsidRPr="008B275C" w:rsidRDefault="00E55FBE" w:rsidP="00184FD8">
            <w:pPr>
              <w:pStyle w:val="Akapitzlist"/>
              <w:snapToGrid w:val="0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8B275C">
              <w:rPr>
                <w:rFonts w:asciiTheme="minorHAnsi" w:hAnsiTheme="minorHAnsi"/>
                <w:bCs/>
                <w:sz w:val="24"/>
                <w:szCs w:val="24"/>
              </w:rPr>
              <w:t>liczba</w:t>
            </w:r>
            <w:proofErr w:type="gramEnd"/>
            <w:r w:rsidRPr="008B275C">
              <w:rPr>
                <w:rFonts w:asciiTheme="minorHAnsi" w:hAnsiTheme="minorHAnsi"/>
                <w:bCs/>
                <w:sz w:val="24"/>
                <w:szCs w:val="24"/>
              </w:rPr>
              <w:t xml:space="preserve"> zwierząt przyjętych do schroniska w 2020 r.</w:t>
            </w:r>
          </w:p>
        </w:tc>
        <w:tc>
          <w:tcPr>
            <w:tcW w:w="3118" w:type="dxa"/>
          </w:tcPr>
          <w:p w14:paraId="172BC19F" w14:textId="77777777" w:rsidR="00E55FBE" w:rsidRPr="008B275C" w:rsidRDefault="00E55FBE" w:rsidP="00184FD8">
            <w:pPr>
              <w:pStyle w:val="Akapitzlist"/>
              <w:snapToGrid w:val="0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55FBE" w:rsidRPr="008B275C" w14:paraId="49BC1F48" w14:textId="77777777" w:rsidTr="0026724C">
        <w:tc>
          <w:tcPr>
            <w:tcW w:w="4749" w:type="dxa"/>
          </w:tcPr>
          <w:p w14:paraId="619885B1" w14:textId="3DC0C083" w:rsidR="00E55FBE" w:rsidRPr="008B275C" w:rsidRDefault="00E55FBE" w:rsidP="00184FD8">
            <w:pPr>
              <w:pStyle w:val="Akapitzlist"/>
              <w:snapToGrid w:val="0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8B275C">
              <w:rPr>
                <w:rFonts w:asciiTheme="minorHAnsi" w:hAnsiTheme="minorHAnsi"/>
                <w:bCs/>
                <w:sz w:val="24"/>
                <w:szCs w:val="24"/>
              </w:rPr>
              <w:t>liczba</w:t>
            </w:r>
            <w:proofErr w:type="gramEnd"/>
            <w:r w:rsidRPr="008B275C">
              <w:rPr>
                <w:rFonts w:asciiTheme="minorHAnsi" w:hAnsiTheme="minorHAnsi"/>
                <w:bCs/>
                <w:sz w:val="24"/>
                <w:szCs w:val="24"/>
              </w:rPr>
              <w:t xml:space="preserve"> zwierząt przyjętych do schroniska w 2021 r.</w:t>
            </w:r>
          </w:p>
        </w:tc>
        <w:tc>
          <w:tcPr>
            <w:tcW w:w="3118" w:type="dxa"/>
          </w:tcPr>
          <w:p w14:paraId="334DC645" w14:textId="77777777" w:rsidR="00E55FBE" w:rsidRPr="008B275C" w:rsidRDefault="00E55FBE" w:rsidP="00184FD8">
            <w:pPr>
              <w:pStyle w:val="Akapitzlist"/>
              <w:snapToGrid w:val="0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75C4B29" w14:textId="0F137C05" w:rsidR="00D93A62" w:rsidRPr="008B275C" w:rsidRDefault="007A382E" w:rsidP="00D33371">
      <w:pPr>
        <w:pStyle w:val="Lista"/>
        <w:tabs>
          <w:tab w:val="num" w:pos="284"/>
        </w:tabs>
        <w:spacing w:before="240" w:line="276" w:lineRule="auto"/>
        <w:jc w:val="left"/>
        <w:rPr>
          <w:rFonts w:asciiTheme="minorHAnsi" w:hAnsiTheme="minorHAnsi" w:cs="Times New Roman"/>
        </w:rPr>
      </w:pPr>
      <w:r w:rsidRPr="008B275C">
        <w:rPr>
          <w:rFonts w:asciiTheme="minorHAnsi" w:hAnsiTheme="minorHAnsi" w:cs="Times New Roman"/>
        </w:rPr>
        <w:t>O</w:t>
      </w:r>
      <w:r w:rsidR="00D93A62" w:rsidRPr="008B275C">
        <w:rPr>
          <w:rFonts w:asciiTheme="minorHAnsi" w:hAnsiTheme="minorHAnsi" w:cs="Times New Roman"/>
        </w:rPr>
        <w:t>świadczamy, że:</w:t>
      </w:r>
    </w:p>
    <w:p w14:paraId="2ABC6E24" w14:textId="77777777" w:rsidR="00765BDD" w:rsidRPr="008B275C" w:rsidRDefault="001C5508" w:rsidP="00093DD9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8B275C">
        <w:rPr>
          <w:rFonts w:asciiTheme="minorHAnsi" w:hAnsiTheme="minorHAnsi"/>
          <w:sz w:val="24"/>
          <w:szCs w:val="24"/>
        </w:rPr>
        <w:t>p</w:t>
      </w:r>
      <w:r w:rsidR="00765BDD" w:rsidRPr="008B275C">
        <w:rPr>
          <w:rFonts w:asciiTheme="minorHAnsi" w:hAnsiTheme="minorHAnsi"/>
          <w:sz w:val="24"/>
          <w:szCs w:val="24"/>
        </w:rPr>
        <w:t>rzedmiot</w:t>
      </w:r>
      <w:proofErr w:type="gramEnd"/>
      <w:r w:rsidR="00765BDD" w:rsidRPr="008B275C">
        <w:rPr>
          <w:rFonts w:asciiTheme="minorHAnsi" w:hAnsiTheme="minorHAnsi"/>
          <w:sz w:val="24"/>
          <w:szCs w:val="24"/>
        </w:rPr>
        <w:t xml:space="preserve"> zamówienia wykonamy w t</w:t>
      </w:r>
      <w:r w:rsidR="00E45E32" w:rsidRPr="008B275C">
        <w:rPr>
          <w:rFonts w:asciiTheme="minorHAnsi" w:hAnsiTheme="minorHAnsi"/>
          <w:sz w:val="24"/>
          <w:szCs w:val="24"/>
        </w:rPr>
        <w:t>erminie wskazanym w treści SWZ</w:t>
      </w:r>
      <w:r w:rsidR="00641FF4" w:rsidRPr="008B275C">
        <w:rPr>
          <w:rFonts w:asciiTheme="minorHAnsi" w:hAnsiTheme="minorHAnsi"/>
          <w:sz w:val="24"/>
          <w:szCs w:val="24"/>
        </w:rPr>
        <w:t>;</w:t>
      </w:r>
    </w:p>
    <w:p w14:paraId="2EE21D27" w14:textId="40098CBA" w:rsidR="00E500B7" w:rsidRPr="008B275C" w:rsidRDefault="00E500B7" w:rsidP="00093DD9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8B275C">
        <w:rPr>
          <w:rFonts w:asciiTheme="minorHAnsi" w:hAnsiTheme="minorHAnsi"/>
          <w:sz w:val="24"/>
          <w:szCs w:val="24"/>
        </w:rPr>
        <w:t>zapoznaliśmy</w:t>
      </w:r>
      <w:proofErr w:type="gramEnd"/>
      <w:r w:rsidR="00E45E32" w:rsidRPr="008B275C">
        <w:rPr>
          <w:rFonts w:asciiTheme="minorHAnsi" w:hAnsiTheme="minorHAnsi"/>
          <w:sz w:val="24"/>
          <w:szCs w:val="24"/>
        </w:rPr>
        <w:t xml:space="preserve"> się ze specyfikacją </w:t>
      </w:r>
      <w:r w:rsidRPr="008B275C">
        <w:rPr>
          <w:rFonts w:asciiTheme="minorHAnsi" w:hAnsiTheme="minorHAnsi"/>
          <w:sz w:val="24"/>
          <w:szCs w:val="24"/>
        </w:rPr>
        <w:t xml:space="preserve">warunków </w:t>
      </w:r>
      <w:r w:rsidR="006F31E4" w:rsidRPr="008B275C">
        <w:rPr>
          <w:rFonts w:asciiTheme="minorHAnsi" w:hAnsiTheme="minorHAnsi"/>
          <w:sz w:val="24"/>
          <w:szCs w:val="24"/>
        </w:rPr>
        <w:t>zamówienia i</w:t>
      </w:r>
      <w:r w:rsidRPr="008B275C">
        <w:rPr>
          <w:rFonts w:asciiTheme="minorHAnsi" w:hAnsiTheme="minorHAnsi"/>
          <w:sz w:val="24"/>
          <w:szCs w:val="24"/>
        </w:rPr>
        <w:t xml:space="preserve"> nie wnosimy do </w:t>
      </w:r>
      <w:r w:rsidR="0029179F" w:rsidRPr="008B275C">
        <w:rPr>
          <w:rFonts w:asciiTheme="minorHAnsi" w:hAnsiTheme="minorHAnsi"/>
          <w:sz w:val="24"/>
          <w:szCs w:val="24"/>
        </w:rPr>
        <w:t>nich</w:t>
      </w:r>
      <w:r w:rsidRPr="008B275C">
        <w:rPr>
          <w:rFonts w:asciiTheme="minorHAnsi" w:hAnsiTheme="minorHAnsi"/>
          <w:sz w:val="24"/>
          <w:szCs w:val="24"/>
        </w:rPr>
        <w:t xml:space="preserve"> zastrzeżeń oraz zdobyliśmy konieczne informacje potrzebne do w</w:t>
      </w:r>
      <w:r w:rsidR="00E350D7" w:rsidRPr="008B275C">
        <w:rPr>
          <w:rFonts w:asciiTheme="minorHAnsi" w:hAnsiTheme="minorHAnsi"/>
          <w:sz w:val="24"/>
          <w:szCs w:val="24"/>
        </w:rPr>
        <w:t>łaściwego wykonania zamówienia</w:t>
      </w:r>
      <w:r w:rsidR="00641FF4" w:rsidRPr="008B275C">
        <w:rPr>
          <w:rFonts w:asciiTheme="minorHAnsi" w:hAnsiTheme="minorHAnsi"/>
          <w:sz w:val="24"/>
          <w:szCs w:val="24"/>
        </w:rPr>
        <w:t>;</w:t>
      </w:r>
    </w:p>
    <w:p w14:paraId="338521C2" w14:textId="041BA96D" w:rsidR="00773A75" w:rsidRPr="008B275C" w:rsidRDefault="004E47B2" w:rsidP="006F31E4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r w:rsidRPr="008B275C">
        <w:rPr>
          <w:rFonts w:asciiTheme="minorHAnsi" w:hAnsiTheme="minorHAnsi"/>
          <w:sz w:val="24"/>
          <w:szCs w:val="24"/>
        </w:rPr>
        <w:t xml:space="preserve">gwarantujemy wykonanie całości niniejszego </w:t>
      </w:r>
      <w:r w:rsidR="00E45E32" w:rsidRPr="008B275C">
        <w:rPr>
          <w:rFonts w:asciiTheme="minorHAnsi" w:hAnsiTheme="minorHAnsi"/>
          <w:sz w:val="24"/>
          <w:szCs w:val="24"/>
        </w:rPr>
        <w:t>zamówienia zgodnie z treścią S</w:t>
      </w:r>
      <w:r w:rsidRPr="008B275C">
        <w:rPr>
          <w:rFonts w:asciiTheme="minorHAnsi" w:hAnsiTheme="minorHAnsi"/>
          <w:sz w:val="24"/>
          <w:szCs w:val="24"/>
        </w:rPr>
        <w:t>WZ, wyj</w:t>
      </w:r>
      <w:r w:rsidR="00E45E32" w:rsidRPr="008B275C">
        <w:rPr>
          <w:rFonts w:asciiTheme="minorHAnsi" w:hAnsiTheme="minorHAnsi"/>
          <w:sz w:val="24"/>
          <w:szCs w:val="24"/>
        </w:rPr>
        <w:t>aśnień do S</w:t>
      </w:r>
      <w:r w:rsidR="00641FF4" w:rsidRPr="008B275C">
        <w:rPr>
          <w:rFonts w:asciiTheme="minorHAnsi" w:hAnsiTheme="minorHAnsi"/>
          <w:sz w:val="24"/>
          <w:szCs w:val="24"/>
        </w:rPr>
        <w:t xml:space="preserve">WZ oraz </w:t>
      </w:r>
      <w:proofErr w:type="gramStart"/>
      <w:r w:rsidR="00641FF4" w:rsidRPr="008B275C">
        <w:rPr>
          <w:rFonts w:asciiTheme="minorHAnsi" w:hAnsiTheme="minorHAnsi"/>
          <w:sz w:val="24"/>
          <w:szCs w:val="24"/>
        </w:rPr>
        <w:t>modyfikacji</w:t>
      </w:r>
      <w:r w:rsidR="006F31E4" w:rsidRPr="008B275C">
        <w:rPr>
          <w:rFonts w:asciiTheme="minorHAnsi" w:hAnsiTheme="minorHAnsi"/>
          <w:sz w:val="24"/>
          <w:szCs w:val="24"/>
        </w:rPr>
        <w:t xml:space="preserve"> (jeśli</w:t>
      </w:r>
      <w:proofErr w:type="gramEnd"/>
      <w:r w:rsidR="006F31E4" w:rsidRPr="008B275C">
        <w:rPr>
          <w:rFonts w:asciiTheme="minorHAnsi" w:hAnsiTheme="minorHAnsi"/>
          <w:sz w:val="24"/>
          <w:szCs w:val="24"/>
        </w:rPr>
        <w:t xml:space="preserve"> dotyczy)</w:t>
      </w:r>
    </w:p>
    <w:p w14:paraId="156CD8FC" w14:textId="77777777" w:rsidR="00E500B7" w:rsidRPr="008B275C" w:rsidRDefault="003E4982" w:rsidP="00157357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8B275C">
        <w:rPr>
          <w:rFonts w:asciiTheme="minorHAnsi" w:hAnsiTheme="minorHAnsi"/>
          <w:sz w:val="24"/>
          <w:szCs w:val="24"/>
        </w:rPr>
        <w:t>zawarte</w:t>
      </w:r>
      <w:proofErr w:type="gramEnd"/>
      <w:r w:rsidRPr="008B275C">
        <w:rPr>
          <w:rFonts w:asciiTheme="minorHAnsi" w:hAnsiTheme="minorHAnsi"/>
          <w:sz w:val="24"/>
          <w:szCs w:val="24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8B275C">
        <w:rPr>
          <w:rFonts w:asciiTheme="minorHAnsi" w:hAnsiTheme="minorHAnsi"/>
          <w:sz w:val="24"/>
          <w:szCs w:val="24"/>
        </w:rPr>
        <w:t xml:space="preserve">nie </w:t>
      </w:r>
      <w:r w:rsidR="00641FF4" w:rsidRPr="008B275C">
        <w:rPr>
          <w:rFonts w:asciiTheme="minorHAnsi" w:hAnsiTheme="minorHAnsi"/>
          <w:sz w:val="24"/>
          <w:szCs w:val="24"/>
        </w:rPr>
        <w:t>wyznaczonym przez Zamawiającego;</w:t>
      </w:r>
    </w:p>
    <w:p w14:paraId="0BCCF64B" w14:textId="305F75FD" w:rsidR="001534DB" w:rsidRPr="008B275C" w:rsidRDefault="00E23F52" w:rsidP="00093DD9">
      <w:pPr>
        <w:pStyle w:val="Akapitzlist"/>
        <w:numPr>
          <w:ilvl w:val="0"/>
          <w:numId w:val="11"/>
        </w:numPr>
        <w:tabs>
          <w:tab w:val="num" w:pos="284"/>
        </w:tabs>
        <w:spacing w:after="0"/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8B275C">
        <w:rPr>
          <w:rFonts w:asciiTheme="minorHAnsi" w:hAnsiTheme="minorHAnsi"/>
          <w:sz w:val="24"/>
          <w:szCs w:val="24"/>
        </w:rPr>
        <w:t>u</w:t>
      </w:r>
      <w:r w:rsidR="00E500B7" w:rsidRPr="008B275C">
        <w:rPr>
          <w:rFonts w:asciiTheme="minorHAnsi" w:hAnsiTheme="minorHAnsi"/>
          <w:sz w:val="24"/>
          <w:szCs w:val="24"/>
        </w:rPr>
        <w:t>ważamy</w:t>
      </w:r>
      <w:proofErr w:type="gramEnd"/>
      <w:r w:rsidR="00E500B7" w:rsidRPr="008B275C">
        <w:rPr>
          <w:rFonts w:asciiTheme="minorHAnsi" w:hAnsiTheme="minorHAnsi"/>
          <w:sz w:val="24"/>
          <w:szCs w:val="24"/>
        </w:rPr>
        <w:t xml:space="preserve"> się za związanych niniejszą ofertą na czas ws</w:t>
      </w:r>
      <w:r w:rsidR="00E45E32" w:rsidRPr="008B275C">
        <w:rPr>
          <w:rFonts w:asciiTheme="minorHAnsi" w:hAnsiTheme="minorHAnsi"/>
          <w:sz w:val="24"/>
          <w:szCs w:val="24"/>
        </w:rPr>
        <w:t xml:space="preserve">kazany w specyfikacji </w:t>
      </w:r>
      <w:r w:rsidR="00E500B7" w:rsidRPr="008B275C">
        <w:rPr>
          <w:rFonts w:asciiTheme="minorHAnsi" w:hAnsiTheme="minorHAnsi"/>
          <w:sz w:val="24"/>
          <w:szCs w:val="24"/>
        </w:rPr>
        <w:t>warunków zamówienia</w:t>
      </w:r>
      <w:r w:rsidR="00641FF4" w:rsidRPr="008B275C">
        <w:rPr>
          <w:rFonts w:asciiTheme="minorHAnsi" w:hAnsiTheme="minorHAnsi"/>
          <w:sz w:val="24"/>
          <w:szCs w:val="24"/>
        </w:rPr>
        <w:t>;</w:t>
      </w:r>
    </w:p>
    <w:p w14:paraId="087BA831" w14:textId="77777777" w:rsidR="00D93A62" w:rsidRPr="008B275C" w:rsidRDefault="00D93A62" w:rsidP="00093DD9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hAnsiTheme="minorHAnsi" w:cs="Times New Roman"/>
        </w:rPr>
      </w:pPr>
      <w:r w:rsidRPr="008B275C">
        <w:rPr>
          <w:rFonts w:asciiTheme="minorHAnsi" w:hAnsiTheme="minorHAnsi" w:cs="Times New Roman"/>
        </w:rPr>
        <w:t xml:space="preserve">Podwykonawcom zamierzamy powierzyć wykonanie następujących części </w:t>
      </w:r>
      <w:proofErr w:type="gramStart"/>
      <w:r w:rsidRPr="008B275C">
        <w:rPr>
          <w:rFonts w:asciiTheme="minorHAnsi" w:hAnsiTheme="minorHAnsi" w:cs="Times New Roman"/>
        </w:rPr>
        <w:t>zamówienia (jeśli</w:t>
      </w:r>
      <w:proofErr w:type="gramEnd"/>
      <w:r w:rsidRPr="008B275C">
        <w:rPr>
          <w:rFonts w:asciiTheme="minorHAnsi" w:hAnsiTheme="minorHAnsi" w:cs="Times New Roman"/>
        </w:rPr>
        <w:t xml:space="preserve"> dotyczy):*</w:t>
      </w:r>
    </w:p>
    <w:p w14:paraId="0AF01048" w14:textId="77777777" w:rsidR="00D93A62" w:rsidRPr="008B275C" w:rsidRDefault="00D93A62" w:rsidP="00093DD9">
      <w:pPr>
        <w:pStyle w:val="1"/>
        <w:tabs>
          <w:tab w:val="left" w:pos="540"/>
        </w:tabs>
        <w:spacing w:line="276" w:lineRule="auto"/>
        <w:ind w:left="567" w:firstLine="0"/>
        <w:jc w:val="left"/>
        <w:rPr>
          <w:rFonts w:asciiTheme="minorHAnsi" w:eastAsia="Times New Roman" w:hAnsiTheme="minorHAns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</w:tblPr>
      <w:tblGrid>
        <w:gridCol w:w="522"/>
        <w:gridCol w:w="5245"/>
        <w:gridCol w:w="3001"/>
      </w:tblGrid>
      <w:tr w:rsidR="00D93A62" w:rsidRPr="008B275C" w14:paraId="5153F5E7" w14:textId="77777777" w:rsidTr="007A382E">
        <w:tc>
          <w:tcPr>
            <w:tcW w:w="522" w:type="dxa"/>
          </w:tcPr>
          <w:p w14:paraId="36AD61A4" w14:textId="77777777" w:rsidR="00D93A62" w:rsidRPr="008B275C" w:rsidRDefault="006428AC" w:rsidP="00093DD9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8B275C">
              <w:rPr>
                <w:rFonts w:asciiTheme="minorHAnsi" w:eastAsia="Times New Roman" w:hAnsiTheme="minorHAns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8B275C" w:rsidRDefault="00D93A62" w:rsidP="003B5414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i/>
                <w:lang w:eastAsia="zh-CN" w:bidi="ar-SA"/>
              </w:rPr>
            </w:pPr>
            <w:r w:rsidRPr="008B275C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Część zamówienia </w:t>
            </w:r>
            <w:r w:rsidRPr="008B275C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8B275C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zamierza się powierzyć</w:t>
            </w:r>
            <w:r w:rsidRPr="008B275C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 xml:space="preserve"> podwykonawc</w:t>
            </w:r>
            <w:r w:rsidR="003B5414" w:rsidRPr="008B275C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y</w:t>
            </w:r>
            <w:r w:rsidRPr="008B275C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8B275C" w:rsidRDefault="00D93A62" w:rsidP="003B5414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8B275C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Nazwa i adres </w:t>
            </w:r>
            <w:proofErr w:type="gramStart"/>
            <w:r w:rsidRPr="008B275C">
              <w:rPr>
                <w:rFonts w:asciiTheme="minorHAnsi" w:eastAsia="Times New Roman" w:hAnsiTheme="minorHAnsi" w:cs="Times New Roman"/>
                <w:lang w:eastAsia="zh-CN" w:bidi="ar-SA"/>
              </w:rPr>
              <w:t>podwykonawcy</w:t>
            </w:r>
            <w:r w:rsidR="003B5414" w:rsidRPr="008B275C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 (jeżeli</w:t>
            </w:r>
            <w:proofErr w:type="gramEnd"/>
            <w:r w:rsidR="003B5414" w:rsidRPr="008B275C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8B275C" w14:paraId="5D75E429" w14:textId="77777777" w:rsidTr="007A382E">
        <w:tc>
          <w:tcPr>
            <w:tcW w:w="522" w:type="dxa"/>
          </w:tcPr>
          <w:p w14:paraId="1D0D7D7B" w14:textId="77777777" w:rsidR="00D93A62" w:rsidRPr="008B275C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8B275C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8B275C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  <w:tr w:rsidR="00D93A62" w:rsidRPr="008B275C" w14:paraId="502A817A" w14:textId="77777777" w:rsidTr="007A382E">
        <w:tc>
          <w:tcPr>
            <w:tcW w:w="522" w:type="dxa"/>
          </w:tcPr>
          <w:p w14:paraId="0EBEF355" w14:textId="77777777" w:rsidR="00D93A62" w:rsidRPr="008B275C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8B275C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8B275C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</w:tbl>
    <w:p w14:paraId="09B5F3B3" w14:textId="3EFFD2CD" w:rsidR="00D93A62" w:rsidRPr="008B275C" w:rsidRDefault="00D93A62" w:rsidP="00093DD9">
      <w:pPr>
        <w:pStyle w:val="1"/>
        <w:tabs>
          <w:tab w:val="left" w:pos="720"/>
          <w:tab w:val="left" w:pos="19431"/>
        </w:tabs>
        <w:spacing w:line="276" w:lineRule="auto"/>
        <w:ind w:left="540" w:right="-3"/>
        <w:jc w:val="left"/>
        <w:rPr>
          <w:rFonts w:asciiTheme="minorHAnsi" w:eastAsia="Times New Roman" w:hAnsiTheme="minorHAnsi" w:cs="Times New Roman"/>
          <w:color w:val="auto"/>
          <w:sz w:val="24"/>
        </w:rPr>
      </w:pPr>
      <w:r w:rsidRPr="008B275C">
        <w:rPr>
          <w:rFonts w:asciiTheme="minorHAnsi" w:eastAsia="Times New Roman" w:hAnsiTheme="minorHAnsi" w:cs="Times New Roman"/>
          <w:i/>
          <w:color w:val="auto"/>
          <w:sz w:val="24"/>
        </w:rPr>
        <w:lastRenderedPageBreak/>
        <w:t xml:space="preserve">* </w:t>
      </w:r>
      <w:proofErr w:type="gramStart"/>
      <w:r w:rsidRPr="008B275C">
        <w:rPr>
          <w:rFonts w:asciiTheme="minorHAnsi" w:eastAsia="Times New Roman" w:hAnsiTheme="minorHAnsi" w:cs="Times New Roman"/>
          <w:i/>
          <w:color w:val="auto"/>
          <w:sz w:val="24"/>
        </w:rPr>
        <w:t>Wykreślić jeśli</w:t>
      </w:r>
      <w:proofErr w:type="gramEnd"/>
      <w:r w:rsidRPr="008B275C">
        <w:rPr>
          <w:rFonts w:asciiTheme="minorHAnsi" w:eastAsia="Times New Roman" w:hAnsiTheme="minorHAnsi" w:cs="Times New Roman"/>
          <w:i/>
          <w:color w:val="auto"/>
          <w:sz w:val="24"/>
        </w:rPr>
        <w:t xml:space="preserve"> nie dotyczy. W przypadku braku skreślenia i niewypełnienia oraz jeśli z treści innych dokumentów dołączonych do oferty nie będzie wynikało nic innego, Zamawiający </w:t>
      </w:r>
      <w:proofErr w:type="gramStart"/>
      <w:r w:rsidRPr="008B275C">
        <w:rPr>
          <w:rFonts w:asciiTheme="minorHAnsi" w:eastAsia="Times New Roman" w:hAnsiTheme="minorHAnsi" w:cs="Times New Roman"/>
          <w:i/>
          <w:color w:val="auto"/>
          <w:sz w:val="24"/>
        </w:rPr>
        <w:t>uzna że</w:t>
      </w:r>
      <w:proofErr w:type="gramEnd"/>
      <w:r w:rsidRPr="008B275C">
        <w:rPr>
          <w:rFonts w:asciiTheme="minorHAnsi" w:eastAsia="Times New Roman" w:hAnsiTheme="minorHAnsi" w:cs="Times New Roman"/>
          <w:i/>
          <w:color w:val="auto"/>
          <w:sz w:val="24"/>
        </w:rPr>
        <w:t xml:space="preserve"> Wykonawca zamierza zrealizować zamówienie </w:t>
      </w:r>
      <w:r w:rsidR="003B5414" w:rsidRPr="008B275C">
        <w:rPr>
          <w:rFonts w:asciiTheme="minorHAnsi" w:eastAsia="Times New Roman" w:hAnsiTheme="minorHAnsi" w:cs="Times New Roman"/>
          <w:i/>
          <w:color w:val="auto"/>
          <w:sz w:val="24"/>
        </w:rPr>
        <w:t>bez powierzania prac podwykonawcom</w:t>
      </w:r>
      <w:r w:rsidRPr="008B275C">
        <w:rPr>
          <w:rFonts w:asciiTheme="minorHAnsi" w:eastAsia="Times New Roman" w:hAnsiTheme="minorHAnsi" w:cs="Times New Roman"/>
          <w:i/>
          <w:color w:val="auto"/>
          <w:sz w:val="24"/>
        </w:rPr>
        <w:t>.</w:t>
      </w:r>
    </w:p>
    <w:p w14:paraId="2452CD5B" w14:textId="77777777" w:rsidR="00110AE4" w:rsidRPr="008B275C" w:rsidRDefault="0049690F" w:rsidP="00093DD9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eastAsia="Times New Roman" w:hAnsiTheme="minorHAnsi" w:cs="Times New Roman"/>
          <w:color w:val="auto"/>
        </w:rPr>
      </w:pPr>
      <w:r w:rsidRPr="008B275C">
        <w:rPr>
          <w:rFonts w:asciiTheme="minorHAnsi" w:hAnsiTheme="minorHAnsi" w:cs="Times New Roman"/>
        </w:rPr>
        <w:t xml:space="preserve"> Oświadczam</w:t>
      </w:r>
      <w:r w:rsidR="00110AE4" w:rsidRPr="008B275C">
        <w:rPr>
          <w:rFonts w:asciiTheme="minorHAnsi" w:hAnsiTheme="minorHAnsi" w:cs="Times New Roman"/>
        </w:rPr>
        <w:t>y, że wypełniliśmy</w:t>
      </w:r>
      <w:r w:rsidRPr="008B275C">
        <w:rPr>
          <w:rFonts w:asciiTheme="minorHAnsi" w:hAnsiTheme="minorHAnsi" w:cs="Times New Roman"/>
        </w:rPr>
        <w:t xml:space="preserve"> obowiązki informacyjne przewidziane w art. 13 lub art. 14 </w:t>
      </w:r>
      <w:proofErr w:type="gramStart"/>
      <w:r w:rsidRPr="008B275C">
        <w:rPr>
          <w:rFonts w:asciiTheme="minorHAnsi" w:hAnsiTheme="minorHAnsi" w:cs="Times New Roman"/>
        </w:rPr>
        <w:t>RODO</w:t>
      </w:r>
      <w:r w:rsidRPr="008B275C">
        <w:rPr>
          <w:rFonts w:asciiTheme="minorHAnsi" w:hAnsiTheme="minorHAnsi" w:cs="Times New Roman"/>
        </w:rPr>
        <w:footnoteReference w:id="2"/>
      </w:r>
      <w:r w:rsidRPr="008B275C">
        <w:rPr>
          <w:rFonts w:asciiTheme="minorHAnsi" w:hAnsiTheme="minorHAnsi" w:cs="Times New Roman"/>
        </w:rPr>
        <w:t xml:space="preserve">  wobec</w:t>
      </w:r>
      <w:proofErr w:type="gramEnd"/>
      <w:r w:rsidRPr="008B275C">
        <w:rPr>
          <w:rFonts w:asciiTheme="minorHAnsi" w:hAnsiTheme="minorHAnsi" w:cs="Times New Roman"/>
        </w:rPr>
        <w:t xml:space="preserve"> osób fizycznych, od których dane osobowe bezpo</w:t>
      </w:r>
      <w:r w:rsidR="00110AE4" w:rsidRPr="008B275C">
        <w:rPr>
          <w:rFonts w:asciiTheme="minorHAnsi" w:hAnsiTheme="minorHAnsi" w:cs="Times New Roman"/>
        </w:rPr>
        <w:t>średnio lub pośrednio pozyskaliśmy</w:t>
      </w:r>
      <w:r w:rsidRPr="008B275C">
        <w:rPr>
          <w:rFonts w:asciiTheme="minorHAnsi" w:hAnsiTheme="minorHAnsi" w:cs="Times New Roman"/>
        </w:rPr>
        <w:t xml:space="preserve"> w celu ubiegania się o udzielenie zamówienia publicznego w niniejszym postępowaniu. </w:t>
      </w:r>
      <w:r w:rsidRPr="008B275C">
        <w:rPr>
          <w:rFonts w:asciiTheme="minorHAnsi" w:hAnsiTheme="minorHAnsi" w:cs="Times New Roman"/>
          <w:vertAlign w:val="superscript"/>
        </w:rPr>
        <w:footnoteReference w:id="3"/>
      </w:r>
    </w:p>
    <w:p w14:paraId="179CDFCC" w14:textId="0C252E3C" w:rsidR="00110AE4" w:rsidRPr="008B275C" w:rsidRDefault="00110AE4" w:rsidP="00093DD9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eastAsia="Times New Roman" w:hAnsiTheme="minorHAnsi" w:cs="Times New Roman"/>
          <w:color w:val="auto"/>
        </w:rPr>
      </w:pPr>
      <w:r w:rsidRPr="008B275C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Osobą wyznaczoną do kontaktów w sprawie </w:t>
      </w:r>
      <w:r w:rsidR="00C90995" w:rsidRPr="008B275C">
        <w:rPr>
          <w:rFonts w:asciiTheme="minorHAnsi" w:eastAsia="Times New Roman" w:hAnsiTheme="minorHAnsi" w:cs="Times New Roman"/>
          <w:color w:val="auto"/>
          <w:lang w:eastAsia="pl-PL" w:bidi="ar-SA"/>
        </w:rPr>
        <w:t>złożonej oferty</w:t>
      </w:r>
      <w:r w:rsidRPr="008B275C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jest……………….……………….</w:t>
      </w:r>
    </w:p>
    <w:p w14:paraId="78425060" w14:textId="77777777" w:rsidR="00110AE4" w:rsidRPr="008B275C" w:rsidRDefault="00110AE4" w:rsidP="00093DD9">
      <w:pPr>
        <w:pStyle w:val="Lista"/>
        <w:widowControl/>
        <w:suppressAutoHyphens w:val="0"/>
        <w:spacing w:line="276" w:lineRule="auto"/>
        <w:ind w:left="426"/>
        <w:jc w:val="left"/>
        <w:rPr>
          <w:rFonts w:asciiTheme="minorHAnsi" w:eastAsia="Times New Roman" w:hAnsiTheme="minorHAnsi" w:cs="Times New Roman"/>
          <w:color w:val="auto"/>
        </w:rPr>
      </w:pPr>
      <w:r w:rsidRPr="008B275C">
        <w:rPr>
          <w:rFonts w:asciiTheme="minorHAnsi" w:eastAsia="Times New Roman" w:hAnsiTheme="minorHAnsi" w:cs="Times New Roman"/>
          <w:color w:val="auto"/>
          <w:lang w:eastAsia="pl-PL" w:bidi="ar-SA"/>
        </w:rPr>
        <w:t>Sposób kontaktu:</w:t>
      </w:r>
    </w:p>
    <w:p w14:paraId="231266B7" w14:textId="2B4B9B10" w:rsidR="00110AE4" w:rsidRPr="008B275C" w:rsidRDefault="00110AE4" w:rsidP="00093DD9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8B275C">
        <w:rPr>
          <w:rFonts w:asciiTheme="minorHAnsi" w:eastAsia="Times New Roman" w:hAnsiTheme="minorHAnsi" w:cs="Times New Roman"/>
          <w:color w:val="auto"/>
          <w:lang w:eastAsia="pl-PL" w:bidi="ar-SA"/>
        </w:rPr>
        <w:t>telefon</w:t>
      </w:r>
      <w:proofErr w:type="gramEnd"/>
      <w:r w:rsidRPr="008B275C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………………………………………………………………….</w:t>
      </w:r>
    </w:p>
    <w:p w14:paraId="13FB4D6E" w14:textId="77777777" w:rsidR="00FE1D24" w:rsidRPr="008B275C" w:rsidRDefault="00110AE4" w:rsidP="00093DD9">
      <w:pPr>
        <w:tabs>
          <w:tab w:val="left" w:pos="540"/>
        </w:tabs>
        <w:spacing w:line="276" w:lineRule="auto"/>
        <w:ind w:left="720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8B275C">
        <w:rPr>
          <w:rFonts w:asciiTheme="minorHAnsi" w:eastAsia="Times New Roman" w:hAnsiTheme="minorHAnsi" w:cs="Times New Roman"/>
          <w:color w:val="auto"/>
          <w:lang w:eastAsia="pl-PL" w:bidi="ar-SA"/>
        </w:rPr>
        <w:t>e-mail</w:t>
      </w:r>
      <w:proofErr w:type="gramEnd"/>
      <w:r w:rsidRPr="008B275C">
        <w:rPr>
          <w:rFonts w:asciiTheme="minorHAnsi" w:eastAsia="Times New Roman" w:hAnsiTheme="minorHAnsi" w:cs="Times New Roman"/>
          <w:color w:val="auto"/>
          <w:lang w:eastAsia="pl-PL" w:bidi="ar-SA"/>
        </w:rPr>
        <w:t>: ………………………….</w:t>
      </w:r>
    </w:p>
    <w:p w14:paraId="45333EB1" w14:textId="3010A7C8" w:rsidR="008B275C" w:rsidRPr="00FA537C" w:rsidRDefault="008126C2" w:rsidP="00C458B7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="Calibri" w:eastAsia="Calibri" w:hAnsi="Calibri" w:cs="Times New Roman"/>
          <w:color w:val="auto"/>
          <w:lang w:bidi="ar-SA"/>
        </w:rPr>
      </w:pPr>
      <w:r w:rsidRPr="00FA537C" w:rsidDel="002770B6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</w:t>
      </w:r>
      <w:r w:rsidR="008B275C" w:rsidRPr="00FA537C">
        <w:rPr>
          <w:rFonts w:ascii="Calibri" w:eastAsia="Calibri" w:hAnsi="Calibri" w:cs="Times New Roman"/>
          <w:color w:val="auto"/>
          <w:lang w:bidi="ar-SA"/>
        </w:rPr>
        <w:t>Zgodnie z treścią art. 225 ust. 2 ustawy</w:t>
      </w:r>
      <w:r w:rsidR="00FA537C">
        <w:rPr>
          <w:rFonts w:ascii="Calibri" w:eastAsia="Calibri" w:hAnsi="Calibri" w:cs="Times New Roman"/>
          <w:color w:val="auto"/>
          <w:lang w:bidi="ar-SA"/>
        </w:rPr>
        <w:t xml:space="preserve"> Pzp wybór przedmiotowej oferty (zaznaczyć właściwe)</w:t>
      </w:r>
    </w:p>
    <w:p w14:paraId="59F8DCD9" w14:textId="77777777" w:rsidR="008B275C" w:rsidRDefault="008B275C" w:rsidP="008B275C">
      <w:pPr>
        <w:keepLines/>
        <w:numPr>
          <w:ilvl w:val="0"/>
          <w:numId w:val="20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>
        <w:rPr>
          <w:rFonts w:ascii="Calibri" w:hAnsi="Calibri" w:cs="Arial"/>
          <w:b/>
          <w:vertAlign w:val="superscript"/>
        </w:rPr>
        <w:t xml:space="preserve">* </w:t>
      </w:r>
      <w:r>
        <w:rPr>
          <w:rFonts w:ascii="Calibri" w:eastAsia="Times New Roman" w:hAnsi="Calibri" w:cs="Arial"/>
          <w:b/>
        </w:rPr>
        <w:t>nie będzie</w:t>
      </w:r>
      <w:r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usług.</w:t>
      </w:r>
    </w:p>
    <w:p w14:paraId="3B3D54C9" w14:textId="77777777" w:rsidR="008B275C" w:rsidRDefault="008B275C" w:rsidP="008B275C">
      <w:pPr>
        <w:keepLines/>
        <w:numPr>
          <w:ilvl w:val="0"/>
          <w:numId w:val="20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>
        <w:rPr>
          <w:rFonts w:ascii="Calibri" w:hAnsi="Calibri" w:cs="Arial"/>
          <w:b/>
          <w:vertAlign w:val="superscript"/>
        </w:rPr>
        <w:t xml:space="preserve">* </w:t>
      </w:r>
      <w:r>
        <w:rPr>
          <w:rFonts w:ascii="Calibri" w:eastAsia="Times New Roman" w:hAnsi="Calibri" w:cs="Arial"/>
          <w:b/>
        </w:rPr>
        <w:t>będzie</w:t>
      </w:r>
      <w:r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 w zakresie</w:t>
      </w:r>
    </w:p>
    <w:p w14:paraId="528B0129" w14:textId="7C151739" w:rsidR="008B275C" w:rsidRPr="00016513" w:rsidRDefault="008B275C" w:rsidP="00016513">
      <w:pPr>
        <w:keepLines/>
        <w:spacing w:line="36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…………………………………………………………………………………………….. (</w:t>
      </w:r>
      <w:proofErr w:type="gramStart"/>
      <w:r>
        <w:rPr>
          <w:rFonts w:ascii="Calibri" w:eastAsia="Times New Roman" w:hAnsi="Calibri" w:cs="Arial"/>
        </w:rPr>
        <w:t>należy</w:t>
      </w:r>
      <w:proofErr w:type="gramEnd"/>
      <w:r>
        <w:rPr>
          <w:rFonts w:ascii="Calibri" w:eastAsia="Times New Roman" w:hAnsi="Calibri" w:cs="Arial"/>
        </w:rPr>
        <w:t xml:space="preserve"> wskazać nazwę (rodzaj) towaru lub usługi, których dostawa lub świadczenie będzie prowadzić do powstania takiego obowiązku podatkow</w:t>
      </w:r>
      <w:bookmarkStart w:id="0" w:name="_GoBack"/>
      <w:bookmarkEnd w:id="0"/>
      <w:r>
        <w:rPr>
          <w:rFonts w:ascii="Calibri" w:eastAsia="Times New Roman" w:hAnsi="Calibri" w:cs="Arial"/>
        </w:rPr>
        <w:t>ego o wartości ………………….PLN bez kwoty podatku VAT (</w:t>
      </w:r>
      <w:r>
        <w:rPr>
          <w:rFonts w:ascii="Calibri" w:eastAsia="Times New Roman" w:hAnsi="Calibri" w:cs="Arial"/>
          <w:i/>
        </w:rPr>
        <w:t>należy wskazać wartość tego towaru lub usługi bez kwoty podatku od towarów i usług</w:t>
      </w:r>
      <w:r>
        <w:rPr>
          <w:rFonts w:ascii="Calibri" w:eastAsia="Times New Roman" w:hAnsi="Calibri" w:cs="Arial"/>
        </w:rPr>
        <w:t>) kwota i stawka podatku od towarów lub usług wynosi ………….. PLN, ……%.</w:t>
      </w:r>
    </w:p>
    <w:p w14:paraId="371475A2" w14:textId="157AD455" w:rsidR="00E848E0" w:rsidRPr="008B275C" w:rsidRDefault="00831A68" w:rsidP="008B275C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hAnsiTheme="minorHAnsi" w:cs="Times New Roman"/>
        </w:rPr>
      </w:pPr>
      <w:r w:rsidRPr="008B275C">
        <w:rPr>
          <w:rFonts w:asciiTheme="minorHAnsi" w:hAnsiTheme="minorHAnsi" w:cs="Times New Roman"/>
        </w:rPr>
        <w:t>Sposób zapewnienia dostępności dla osób ze szczególnymi potrzebami oraz uwzględnienie zasady projektowania uniwersalnego (</w:t>
      </w:r>
      <w:proofErr w:type="gramStart"/>
      <w:r w:rsidRPr="008B275C">
        <w:rPr>
          <w:rFonts w:asciiTheme="minorHAnsi" w:hAnsiTheme="minorHAnsi" w:cs="Times New Roman"/>
          <w:i/>
        </w:rPr>
        <w:t>wypełnić jeśli</w:t>
      </w:r>
      <w:proofErr w:type="gramEnd"/>
      <w:r w:rsidRPr="008B275C">
        <w:rPr>
          <w:rFonts w:asciiTheme="minorHAnsi" w:hAnsiTheme="minorHAnsi" w:cs="Times New Roman"/>
          <w:i/>
        </w:rPr>
        <w:t xml:space="preserve"> dotyczy</w:t>
      </w:r>
      <w:r w:rsidRPr="008B275C">
        <w:rPr>
          <w:rFonts w:asciiTheme="minorHAnsi" w:hAnsiTheme="minorHAnsi" w:cs="Times New Roman"/>
        </w:rPr>
        <w:t>) ………………………………………………………………………</w:t>
      </w:r>
    </w:p>
    <w:p w14:paraId="0E7639F9" w14:textId="66C4CE06" w:rsidR="00D93A62" w:rsidRPr="008B275C" w:rsidRDefault="00D93A62" w:rsidP="00D33371">
      <w:pPr>
        <w:tabs>
          <w:tab w:val="num" w:pos="1260"/>
        </w:tabs>
        <w:spacing w:line="276" w:lineRule="auto"/>
        <w:rPr>
          <w:rFonts w:asciiTheme="minorHAnsi" w:hAnsiTheme="minorHAnsi" w:cs="Times New Roman"/>
        </w:rPr>
      </w:pPr>
    </w:p>
    <w:p w14:paraId="14FFE01E" w14:textId="38D2D481" w:rsidR="007915BC" w:rsidRPr="008B275C" w:rsidRDefault="007E58E9" w:rsidP="00093DD9">
      <w:pPr>
        <w:tabs>
          <w:tab w:val="left" w:pos="1095"/>
        </w:tabs>
        <w:spacing w:line="276" w:lineRule="auto"/>
        <w:rPr>
          <w:rFonts w:asciiTheme="minorHAnsi" w:hAnsiTheme="minorHAnsi" w:cs="Times New Roman"/>
          <w:b/>
        </w:rPr>
      </w:pPr>
      <w:r w:rsidRPr="008B275C">
        <w:rPr>
          <w:rFonts w:asciiTheme="minorHAnsi" w:hAnsiTheme="minorHAnsi" w:cs="Times New Roman"/>
          <w:b/>
        </w:rPr>
        <w:t>Uwaga: Ofertę składa się, pod rygorem nieważ</w:t>
      </w:r>
      <w:r w:rsidR="00AD4E91" w:rsidRPr="008B275C">
        <w:rPr>
          <w:rFonts w:asciiTheme="minorHAnsi" w:hAnsiTheme="minorHAnsi" w:cs="Times New Roman"/>
          <w:b/>
        </w:rPr>
        <w:t xml:space="preserve">ności, w formie elektronicznej </w:t>
      </w:r>
      <w:r w:rsidR="00731592" w:rsidRPr="008B275C">
        <w:rPr>
          <w:rFonts w:asciiTheme="minorHAnsi" w:hAnsiTheme="minorHAnsi" w:cs="Times New Roman"/>
          <w:b/>
        </w:rPr>
        <w:t xml:space="preserve">(tj. w postaci elektronicznej opatrzonej kwalifikowanym podpisem elektronicznym) </w:t>
      </w:r>
      <w:r w:rsidR="00AD4E91" w:rsidRPr="008B275C">
        <w:rPr>
          <w:rFonts w:asciiTheme="minorHAnsi" w:hAnsiTheme="minorHAnsi" w:cs="Times New Roman"/>
          <w:b/>
        </w:rPr>
        <w:t xml:space="preserve">lub </w:t>
      </w:r>
      <w:r w:rsidRPr="008B275C">
        <w:rPr>
          <w:rFonts w:asciiTheme="minorHAnsi" w:hAnsiTheme="minorHAnsi" w:cs="Times New Roman"/>
          <w:b/>
        </w:rPr>
        <w:t xml:space="preserve">w postaci elektronicznej opatrzonej </w:t>
      </w:r>
      <w:r w:rsidR="00AD4E91" w:rsidRPr="008B275C">
        <w:rPr>
          <w:rFonts w:asciiTheme="minorHAnsi" w:hAnsiTheme="minorHAnsi" w:cs="Times New Roman"/>
          <w:b/>
        </w:rPr>
        <w:t>podpisem zaufanym lub podpisem osobistym.</w:t>
      </w:r>
    </w:p>
    <w:sectPr w:rsidR="007915BC" w:rsidRPr="008B275C" w:rsidSect="00403F84">
      <w:pgSz w:w="16837" w:h="11905" w:orient="landscape"/>
      <w:pgMar w:top="851" w:right="567" w:bottom="851" w:left="567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CFC2" w14:textId="77777777" w:rsidR="005A6747" w:rsidRDefault="005A6747" w:rsidP="00745D06">
      <w:r>
        <w:separator/>
      </w:r>
    </w:p>
  </w:endnote>
  <w:endnote w:type="continuationSeparator" w:id="0">
    <w:p w14:paraId="02C38B0A" w14:textId="77777777" w:rsidR="005A6747" w:rsidRDefault="005A6747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69EE0" w14:textId="77777777" w:rsidR="005A6747" w:rsidRDefault="005A6747" w:rsidP="00745D06">
      <w:r>
        <w:separator/>
      </w:r>
    </w:p>
  </w:footnote>
  <w:footnote w:type="continuationSeparator" w:id="0">
    <w:p w14:paraId="71BB7A1F" w14:textId="77777777" w:rsidR="005A6747" w:rsidRDefault="005A6747" w:rsidP="00745D06">
      <w:r>
        <w:continuationSeparator/>
      </w:r>
    </w:p>
  </w:footnote>
  <w:footnote w:id="1">
    <w:p w14:paraId="368B8619" w14:textId="77777777" w:rsidR="00093DD9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sz w:val="14"/>
          <w:szCs w:val="20"/>
          <w:lang w:eastAsia="pl-PL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cs="Calibri-Italic"/>
          <w:i/>
          <w:iCs/>
          <w:sz w:val="14"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>
        <w:rPr>
          <w:rFonts w:cs="Calibri-Italic"/>
          <w:i/>
          <w:iCs/>
          <w:sz w:val="14"/>
          <w:szCs w:val="20"/>
          <w:lang w:eastAsia="pl-PL"/>
        </w:rPr>
        <w:t>. 36). Te</w:t>
      </w:r>
      <w:proofErr w:type="gramEnd"/>
      <w:r>
        <w:rPr>
          <w:rFonts w:cs="Calibri-Italic"/>
          <w:i/>
          <w:iCs/>
          <w:sz w:val="14"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Default="00093DD9" w:rsidP="00093DD9">
      <w:pPr>
        <w:pStyle w:val="Tekstprzypisudolnego"/>
      </w:pPr>
      <w:r>
        <w:rPr>
          <w:rFonts w:ascii="Calibri" w:hAnsi="Calibri" w:cs="Calibri-Italic"/>
          <w:i/>
          <w:iCs/>
          <w:color w:val="auto"/>
          <w:sz w:val="1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551E09" w:rsidRDefault="00641FF4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proofErr w:type="gramStart"/>
      <w:r w:rsidRPr="00551E09">
        <w:rPr>
          <w:rFonts w:ascii="Arial" w:hAnsi="Arial" w:cs="Arial"/>
          <w:sz w:val="14"/>
          <w:szCs w:val="16"/>
        </w:rPr>
        <w:t>rozporządzenie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51E09">
        <w:rPr>
          <w:rFonts w:ascii="Arial" w:hAnsi="Arial" w:cs="Arial"/>
          <w:sz w:val="14"/>
          <w:szCs w:val="16"/>
        </w:rPr>
        <w:t>str</w:t>
      </w:r>
      <w:proofErr w:type="gramEnd"/>
      <w:r w:rsidRPr="00551E09">
        <w:rPr>
          <w:rFonts w:ascii="Arial" w:hAnsi="Arial" w:cs="Arial"/>
          <w:sz w:val="14"/>
          <w:szCs w:val="16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AD4E91">
        <w:rPr>
          <w:rStyle w:val="Odwoanieprzypisudolnego"/>
          <w:sz w:val="18"/>
          <w:szCs w:val="16"/>
        </w:rPr>
        <w:footnoteRef/>
      </w:r>
      <w:r w:rsidRPr="00551E09">
        <w:rPr>
          <w:rFonts w:ascii="Arial" w:hAnsi="Arial" w:cs="Arial"/>
          <w:sz w:val="14"/>
          <w:szCs w:val="16"/>
        </w:rPr>
        <w:t xml:space="preserve">W </w:t>
      </w:r>
      <w:proofErr w:type="gramStart"/>
      <w:r w:rsidRPr="00551E09">
        <w:rPr>
          <w:rFonts w:ascii="Arial" w:hAnsi="Arial" w:cs="Arial"/>
          <w:sz w:val="14"/>
          <w:szCs w:val="16"/>
        </w:rPr>
        <w:t>przypadku gdy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  <w:num w:numId="16">
    <w:abstractNumId w:val="10"/>
  </w:num>
  <w:num w:numId="17">
    <w:abstractNumId w:val="6"/>
  </w:num>
  <w:num w:numId="18">
    <w:abstractNumId w:val="7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3FF4"/>
    <w:rsid w:val="00011629"/>
    <w:rsid w:val="00016513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3DD9"/>
    <w:rsid w:val="000E1FBE"/>
    <w:rsid w:val="000F309B"/>
    <w:rsid w:val="000F672C"/>
    <w:rsid w:val="000F7086"/>
    <w:rsid w:val="00101263"/>
    <w:rsid w:val="00110AE4"/>
    <w:rsid w:val="001118C2"/>
    <w:rsid w:val="00121E76"/>
    <w:rsid w:val="00123826"/>
    <w:rsid w:val="001460C1"/>
    <w:rsid w:val="001512B1"/>
    <w:rsid w:val="001534DB"/>
    <w:rsid w:val="00155F88"/>
    <w:rsid w:val="00157357"/>
    <w:rsid w:val="00163008"/>
    <w:rsid w:val="0016626A"/>
    <w:rsid w:val="00177E12"/>
    <w:rsid w:val="00184FD8"/>
    <w:rsid w:val="001A5519"/>
    <w:rsid w:val="001B6D38"/>
    <w:rsid w:val="001B6DA2"/>
    <w:rsid w:val="001C5508"/>
    <w:rsid w:val="001D023E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6724C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0A8F"/>
    <w:rsid w:val="002F13F2"/>
    <w:rsid w:val="002F2678"/>
    <w:rsid w:val="002F7B0C"/>
    <w:rsid w:val="00302E75"/>
    <w:rsid w:val="0031797B"/>
    <w:rsid w:val="00336586"/>
    <w:rsid w:val="00351B7B"/>
    <w:rsid w:val="00363B76"/>
    <w:rsid w:val="00370F04"/>
    <w:rsid w:val="00376A05"/>
    <w:rsid w:val="00397E60"/>
    <w:rsid w:val="003A5520"/>
    <w:rsid w:val="003A7D9F"/>
    <w:rsid w:val="003B5414"/>
    <w:rsid w:val="003C4F77"/>
    <w:rsid w:val="003E282A"/>
    <w:rsid w:val="003E4982"/>
    <w:rsid w:val="00403F84"/>
    <w:rsid w:val="00431AC2"/>
    <w:rsid w:val="00461C73"/>
    <w:rsid w:val="0047387B"/>
    <w:rsid w:val="0048017D"/>
    <w:rsid w:val="00481A9B"/>
    <w:rsid w:val="00483252"/>
    <w:rsid w:val="00485F0B"/>
    <w:rsid w:val="0049690F"/>
    <w:rsid w:val="004A138B"/>
    <w:rsid w:val="004A13E3"/>
    <w:rsid w:val="004A610C"/>
    <w:rsid w:val="004B7F72"/>
    <w:rsid w:val="004D11C4"/>
    <w:rsid w:val="004D1446"/>
    <w:rsid w:val="004E1176"/>
    <w:rsid w:val="004E47B2"/>
    <w:rsid w:val="004E4F87"/>
    <w:rsid w:val="004E6B7A"/>
    <w:rsid w:val="0050740C"/>
    <w:rsid w:val="0050778A"/>
    <w:rsid w:val="00515297"/>
    <w:rsid w:val="00515A35"/>
    <w:rsid w:val="00517310"/>
    <w:rsid w:val="0053097A"/>
    <w:rsid w:val="005356F1"/>
    <w:rsid w:val="00544D2B"/>
    <w:rsid w:val="005460C1"/>
    <w:rsid w:val="00551E09"/>
    <w:rsid w:val="005607D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6747"/>
    <w:rsid w:val="005B07A7"/>
    <w:rsid w:val="005B4279"/>
    <w:rsid w:val="005C4A1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60D5A"/>
    <w:rsid w:val="006C1374"/>
    <w:rsid w:val="006D73A0"/>
    <w:rsid w:val="006F31E4"/>
    <w:rsid w:val="007023F3"/>
    <w:rsid w:val="007043CF"/>
    <w:rsid w:val="00714C63"/>
    <w:rsid w:val="00720D39"/>
    <w:rsid w:val="00731592"/>
    <w:rsid w:val="007369F3"/>
    <w:rsid w:val="007375FA"/>
    <w:rsid w:val="00745D06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58E9"/>
    <w:rsid w:val="00803C2E"/>
    <w:rsid w:val="00810D9B"/>
    <w:rsid w:val="0081239B"/>
    <w:rsid w:val="008126C2"/>
    <w:rsid w:val="00812B2F"/>
    <w:rsid w:val="0081575F"/>
    <w:rsid w:val="00831A68"/>
    <w:rsid w:val="0083264C"/>
    <w:rsid w:val="00834DC3"/>
    <w:rsid w:val="00851FD3"/>
    <w:rsid w:val="00852A42"/>
    <w:rsid w:val="00857160"/>
    <w:rsid w:val="00873126"/>
    <w:rsid w:val="00890E34"/>
    <w:rsid w:val="008A7C64"/>
    <w:rsid w:val="008B275C"/>
    <w:rsid w:val="008B3E76"/>
    <w:rsid w:val="008B5A80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5451B"/>
    <w:rsid w:val="009745E7"/>
    <w:rsid w:val="009836FB"/>
    <w:rsid w:val="00996033"/>
    <w:rsid w:val="009A6565"/>
    <w:rsid w:val="009B0B7F"/>
    <w:rsid w:val="009C033F"/>
    <w:rsid w:val="009C093D"/>
    <w:rsid w:val="009D19EC"/>
    <w:rsid w:val="009D2A62"/>
    <w:rsid w:val="009D54F5"/>
    <w:rsid w:val="009E202B"/>
    <w:rsid w:val="009E23D2"/>
    <w:rsid w:val="00A00751"/>
    <w:rsid w:val="00A02B66"/>
    <w:rsid w:val="00A16D87"/>
    <w:rsid w:val="00A27A8D"/>
    <w:rsid w:val="00A51149"/>
    <w:rsid w:val="00A5544F"/>
    <w:rsid w:val="00A55684"/>
    <w:rsid w:val="00A56200"/>
    <w:rsid w:val="00A6544F"/>
    <w:rsid w:val="00A75020"/>
    <w:rsid w:val="00AA1D14"/>
    <w:rsid w:val="00AA3B91"/>
    <w:rsid w:val="00AD069A"/>
    <w:rsid w:val="00AD289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18F4"/>
    <w:rsid w:val="00B35DF6"/>
    <w:rsid w:val="00B361D2"/>
    <w:rsid w:val="00B441B6"/>
    <w:rsid w:val="00B70A7E"/>
    <w:rsid w:val="00B73B09"/>
    <w:rsid w:val="00B821DC"/>
    <w:rsid w:val="00B87AF2"/>
    <w:rsid w:val="00B97EE2"/>
    <w:rsid w:val="00BA026D"/>
    <w:rsid w:val="00BA5BB8"/>
    <w:rsid w:val="00BC42F1"/>
    <w:rsid w:val="00BD0A0E"/>
    <w:rsid w:val="00C0772B"/>
    <w:rsid w:val="00C101D9"/>
    <w:rsid w:val="00C178CA"/>
    <w:rsid w:val="00C25FEA"/>
    <w:rsid w:val="00C43EF5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E00B8"/>
    <w:rsid w:val="00CE3356"/>
    <w:rsid w:val="00CF7945"/>
    <w:rsid w:val="00D11C7C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B1741"/>
    <w:rsid w:val="00DB256C"/>
    <w:rsid w:val="00DB7871"/>
    <w:rsid w:val="00DD0DB3"/>
    <w:rsid w:val="00DD143D"/>
    <w:rsid w:val="00DF0B18"/>
    <w:rsid w:val="00DF18D2"/>
    <w:rsid w:val="00E17493"/>
    <w:rsid w:val="00E23F52"/>
    <w:rsid w:val="00E350D7"/>
    <w:rsid w:val="00E45E32"/>
    <w:rsid w:val="00E500B7"/>
    <w:rsid w:val="00E510D9"/>
    <w:rsid w:val="00E51DB2"/>
    <w:rsid w:val="00E55FBE"/>
    <w:rsid w:val="00E6183B"/>
    <w:rsid w:val="00E643A9"/>
    <w:rsid w:val="00E6541F"/>
    <w:rsid w:val="00E66A4D"/>
    <w:rsid w:val="00E71604"/>
    <w:rsid w:val="00E81BD6"/>
    <w:rsid w:val="00E8219C"/>
    <w:rsid w:val="00E848E0"/>
    <w:rsid w:val="00E86C84"/>
    <w:rsid w:val="00EA046B"/>
    <w:rsid w:val="00EB02B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FAD"/>
    <w:rsid w:val="00F36E6C"/>
    <w:rsid w:val="00F3725A"/>
    <w:rsid w:val="00F446CB"/>
    <w:rsid w:val="00F564B6"/>
    <w:rsid w:val="00F56C43"/>
    <w:rsid w:val="00F631D1"/>
    <w:rsid w:val="00F72D63"/>
    <w:rsid w:val="00F73BB2"/>
    <w:rsid w:val="00F74A46"/>
    <w:rsid w:val="00F81A02"/>
    <w:rsid w:val="00FA537C"/>
    <w:rsid w:val="00FB02EE"/>
    <w:rsid w:val="00FC404B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CA6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829D6-F5A0-4174-A5D4-19008DDE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746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UM Sulejow</Company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Izabela Dróżdż</dc:creator>
  <cp:lastModifiedBy>Izabela ID. Dróżdż</cp:lastModifiedBy>
  <cp:revision>11</cp:revision>
  <cp:lastPrinted>2022-11-08T09:56:00Z</cp:lastPrinted>
  <dcterms:created xsi:type="dcterms:W3CDTF">2022-11-07T06:42:00Z</dcterms:created>
  <dcterms:modified xsi:type="dcterms:W3CDTF">2022-11-08T10:10:00Z</dcterms:modified>
</cp:coreProperties>
</file>