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D720" w14:textId="77777777" w:rsidR="0084057E" w:rsidRDefault="0084057E" w:rsidP="00905455">
      <w:pPr>
        <w:rPr>
          <w:rFonts w:ascii="Times New Roman" w:hAnsi="Times New Roman" w:cs="Times New Roman"/>
          <w:color w:val="0070C0"/>
        </w:rPr>
      </w:pPr>
    </w:p>
    <w:p w14:paraId="434AC50E" w14:textId="77777777" w:rsidR="0084057E" w:rsidRPr="00FE2CE9" w:rsidRDefault="0084057E" w:rsidP="00905455">
      <w:pPr>
        <w:rPr>
          <w:rFonts w:ascii="Times New Roman" w:hAnsi="Times New Roman" w:cs="Times New Roman"/>
          <w:color w:val="0070C0"/>
        </w:rPr>
      </w:pPr>
    </w:p>
    <w:p w14:paraId="70D04C92" w14:textId="77777777" w:rsidR="00405FE5" w:rsidRPr="00EF5F5C" w:rsidRDefault="00405FE5" w:rsidP="00905455">
      <w:pPr>
        <w:rPr>
          <w:rFonts w:ascii="Times New Roman" w:hAnsi="Times New Roman" w:cs="Times New Roman"/>
        </w:rPr>
      </w:pPr>
    </w:p>
    <w:p w14:paraId="74EEBDB5" w14:textId="2A7C5A9C" w:rsidR="000D3226" w:rsidRPr="00EF5F5C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84057E" w:rsidRPr="00EF5F5C">
        <w:rPr>
          <w:rFonts w:ascii="Times New Roman" w:hAnsi="Times New Roman" w:cs="Times New Roman"/>
          <w:b/>
          <w:sz w:val="22"/>
          <w:szCs w:val="22"/>
        </w:rPr>
        <w:t>2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  <w:r w:rsidRPr="00EF5F5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</w:p>
    <w:p w14:paraId="026E2457" w14:textId="77777777" w:rsidR="000D3226" w:rsidRPr="007101CF" w:rsidRDefault="000D3226" w:rsidP="000D3226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0F2E88" w14:textId="05F0D027" w:rsidR="008E4C0C" w:rsidRPr="007101CF" w:rsidRDefault="008E4C0C" w:rsidP="000D3226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Załącznik nr 6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4C790E7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B2CDD1F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2BCBB2" w14:textId="01AF7FD4" w:rsidR="008E4C0C" w:rsidRPr="007101CF" w:rsidRDefault="00405FE5" w:rsidP="008E4C0C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NAZWA </w:t>
      </w:r>
      <w:r w:rsidR="008E4C0C" w:rsidRPr="007101CF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14:paraId="223258E9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9B60B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7B265" w14:textId="77777777" w:rsidR="00405FE5" w:rsidRPr="007101CF" w:rsidRDefault="00405FE5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97DD7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D83A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FE40D" w14:textId="77777777" w:rsidR="008E4C0C" w:rsidRPr="007101CF" w:rsidRDefault="008E4C0C" w:rsidP="008E4C0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14:paraId="30CC867D" w14:textId="77777777" w:rsidR="008E4C0C" w:rsidRPr="007101CF" w:rsidRDefault="008E4C0C" w:rsidP="005707F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69A4270" w14:textId="77777777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="Times New Roman" w:hAnsi="Times New Roman" w:cs="Times New Roman"/>
          <w:kern w:val="3"/>
          <w:lang w:val="pl-PL"/>
        </w:rPr>
      </w:pPr>
    </w:p>
    <w:p w14:paraId="1D5D7D3D" w14:textId="7AFCB6A2" w:rsidR="00405FE5" w:rsidRPr="007101CF" w:rsidRDefault="00405FE5" w:rsidP="005707F0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</w:p>
    <w:p w14:paraId="7ACFEA8A" w14:textId="1D43658C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EE">
        <w:rPr>
          <w:rFonts w:ascii="Times New Roman" w:hAnsi="Times New Roman" w:cs="Times New Roman"/>
          <w:b/>
          <w:color w:val="FF0000"/>
        </w:rPr>
        <w:t xml:space="preserve"> </w:t>
      </w:r>
      <w:r w:rsidR="00EF5F5C">
        <w:rPr>
          <w:rFonts w:ascii="Times New Roman" w:hAnsi="Times New Roman" w:cs="Times New Roman"/>
          <w:b/>
        </w:rPr>
        <w:t>przebudowę</w:t>
      </w:r>
      <w:r w:rsidRPr="00EF5F5C">
        <w:rPr>
          <w:rFonts w:ascii="Times New Roman" w:hAnsi="Times New Roman" w:cs="Times New Roman"/>
          <w:b/>
        </w:rPr>
        <w:t xml:space="preserve"> drogi powiatowej  nr 2803C </w:t>
      </w:r>
      <w:proofErr w:type="spellStart"/>
      <w:r w:rsidRPr="00EF5F5C">
        <w:rPr>
          <w:rFonts w:ascii="Times New Roman" w:hAnsi="Times New Roman" w:cs="Times New Roman"/>
          <w:b/>
        </w:rPr>
        <w:t>Krzywosądz</w:t>
      </w:r>
      <w:proofErr w:type="spellEnd"/>
      <w:r w:rsidRPr="00EF5F5C">
        <w:rPr>
          <w:rFonts w:ascii="Times New Roman" w:hAnsi="Times New Roman" w:cs="Times New Roman"/>
          <w:b/>
        </w:rPr>
        <w:t xml:space="preserve"> – Sęczkowo</w:t>
      </w:r>
    </w:p>
    <w:p w14:paraId="15659B96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46025026" w14:textId="77777777" w:rsidR="008E4C0C" w:rsidRPr="007101CF" w:rsidRDefault="008E4C0C" w:rsidP="008E4C0C">
      <w:pPr>
        <w:tabs>
          <w:tab w:val="left" w:pos="8647"/>
        </w:tabs>
        <w:jc w:val="center"/>
        <w:rPr>
          <w:rFonts w:ascii="Times New Roman" w:hAnsi="Times New Roman" w:cs="Times New Roman"/>
          <w:b/>
        </w:rPr>
      </w:pPr>
    </w:p>
    <w:p w14:paraId="24E54476" w14:textId="0B0787F7" w:rsidR="008E4C0C" w:rsidRPr="007101CF" w:rsidRDefault="008E4C0C" w:rsidP="008E4C0C">
      <w:pPr>
        <w:rPr>
          <w:rFonts w:ascii="Times New Roman" w:hAnsi="Times New Roman" w:cs="Times New Roman"/>
          <w:b/>
        </w:rPr>
      </w:pPr>
      <w:r w:rsidRPr="007101CF">
        <w:rPr>
          <w:rFonts w:ascii="Times New Roman" w:hAnsi="Times New Roman" w:cs="Times New Roman"/>
        </w:rPr>
        <w:t>prowadzonego przez:</w:t>
      </w:r>
      <w:r w:rsidRPr="007101CF">
        <w:rPr>
          <w:rFonts w:ascii="Times New Roman" w:hAnsi="Times New Roman" w:cs="Times New Roman"/>
          <w:b/>
        </w:rPr>
        <w:t xml:space="preserve"> </w:t>
      </w:r>
      <w:r w:rsidR="00771C43" w:rsidRPr="007101CF">
        <w:rPr>
          <w:rFonts w:ascii="Times New Roman" w:hAnsi="Times New Roman" w:cs="Times New Roman"/>
          <w:b/>
        </w:rPr>
        <w:t xml:space="preserve"> </w:t>
      </w:r>
      <w:r w:rsidRPr="007101CF">
        <w:rPr>
          <w:rFonts w:ascii="Times New Roman" w:hAnsi="Times New Roman" w:cs="Times New Roman"/>
          <w:b/>
        </w:rPr>
        <w:t>Zarząd Dróg Powiatowych  ul. Kościuszki 20/22,  88-200 Radziejów</w:t>
      </w:r>
    </w:p>
    <w:p w14:paraId="0A802422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0F6E7D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1EDD19E" w14:textId="77777777" w:rsidR="005707F0" w:rsidRDefault="008E4C0C" w:rsidP="005707F0">
      <w:pPr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Oświadczamy, że jako Wykonawca ubiegający się o udzielenie zamówienia publicznego dla</w:t>
      </w:r>
      <w:r w:rsidRPr="007101CF">
        <w:rPr>
          <w:rFonts w:ascii="Times New Roman" w:hAnsi="Times New Roman" w:cs="Times New Roman"/>
          <w:b/>
        </w:rPr>
        <w:t xml:space="preserve"> Zarządu Dróg Powiatowych w Radziejowie  </w:t>
      </w:r>
      <w:r w:rsidR="00771C43" w:rsidRPr="007101CF">
        <w:rPr>
          <w:rFonts w:ascii="Times New Roman" w:hAnsi="Times New Roman" w:cs="Times New Roman"/>
        </w:rPr>
        <w:t xml:space="preserve">, którego przedmiotem jest </w:t>
      </w:r>
      <w:r w:rsidR="005707F0" w:rsidRPr="007101CF">
        <w:rPr>
          <w:rFonts w:ascii="Times New Roman" w:hAnsi="Times New Roman" w:cs="Times New Roman"/>
        </w:rPr>
        <w:t xml:space="preserve"> </w:t>
      </w:r>
    </w:p>
    <w:p w14:paraId="3D9B5B70" w14:textId="77777777" w:rsidR="00EF5F5C" w:rsidRPr="007101CF" w:rsidRDefault="00EF5F5C" w:rsidP="005707F0">
      <w:pPr>
        <w:jc w:val="both"/>
        <w:rPr>
          <w:rFonts w:ascii="Times New Roman" w:hAnsi="Times New Roman" w:cs="Times New Roman"/>
        </w:rPr>
      </w:pPr>
    </w:p>
    <w:p w14:paraId="254A42DA" w14:textId="796F8959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 xml:space="preserve">przebudowa drogi powiatowej  nr 2803C </w:t>
      </w:r>
      <w:proofErr w:type="spellStart"/>
      <w:r w:rsidRPr="00EF5F5C">
        <w:rPr>
          <w:rFonts w:ascii="Times New Roman" w:hAnsi="Times New Roman" w:cs="Times New Roman"/>
          <w:b/>
        </w:rPr>
        <w:t>Krzywosądz</w:t>
      </w:r>
      <w:proofErr w:type="spellEnd"/>
      <w:r w:rsidRPr="00EF5F5C">
        <w:rPr>
          <w:rFonts w:ascii="Times New Roman" w:hAnsi="Times New Roman" w:cs="Times New Roman"/>
          <w:b/>
        </w:rPr>
        <w:t xml:space="preserve"> – Sęczkowo</w:t>
      </w:r>
    </w:p>
    <w:p w14:paraId="2CF37B70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647DA7F4" w14:textId="18355596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b/>
        </w:rPr>
      </w:pPr>
    </w:p>
    <w:p w14:paraId="1C7DD9A6" w14:textId="77777777" w:rsidR="00431A21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, w zakresie </w:t>
      </w:r>
      <w:hyperlink r:id="rId9" w:anchor="/document/18903829?unitId=art(108)ust(1)pkt(5)&amp;cm=DOCUMENT" w:history="1">
        <w:r w:rsidRPr="007101CF">
          <w:rPr>
            <w:rFonts w:ascii="Times New Roman" w:hAnsi="Times New Roman" w:cs="Times New Roman"/>
            <w:u w:val="single"/>
          </w:rPr>
          <w:t>art. 108 ust. 1 pkt 5</w:t>
        </w:r>
      </w:hyperlink>
      <w:r w:rsidRPr="007101CF">
        <w:rPr>
          <w:rFonts w:ascii="Times New Roman" w:hAnsi="Times New Roman" w:cs="Times New Roman"/>
        </w:rPr>
        <w:t xml:space="preserve"> </w:t>
      </w:r>
      <w:r w:rsidR="00CD358B" w:rsidRPr="007101CF">
        <w:rPr>
          <w:rFonts w:ascii="Times New Roman" w:hAnsi="Times New Roman" w:cs="Times New Roman"/>
        </w:rPr>
        <w:t>PZP</w:t>
      </w:r>
      <w:r w:rsidRPr="007101CF">
        <w:rPr>
          <w:rFonts w:ascii="Times New Roman" w:hAnsi="Times New Roman" w:cs="Times New Roman"/>
        </w:rPr>
        <w:t xml:space="preserve">, </w:t>
      </w:r>
      <w:r w:rsidR="00431A21" w:rsidRPr="007101CF">
        <w:rPr>
          <w:rFonts w:ascii="Times New Roman" w:hAnsi="Times New Roman" w:cs="Times New Roman"/>
        </w:rPr>
        <w:t>z</w:t>
      </w:r>
      <w:r w:rsidR="003249DA" w:rsidRPr="007101CF">
        <w:rPr>
          <w:rFonts w:ascii="Times New Roman" w:hAnsi="Times New Roman" w:cs="Times New Roman"/>
        </w:rPr>
        <w:t>awarłem/nie zawarłem</w:t>
      </w:r>
      <w:r w:rsidR="00431A21" w:rsidRPr="007101CF">
        <w:rPr>
          <w:rFonts w:ascii="Times New Roman" w:hAnsi="Times New Roman" w:cs="Times New Roman"/>
          <w:u w:val="single"/>
        </w:rPr>
        <w:t xml:space="preserve">* </w:t>
      </w:r>
      <w:r w:rsidR="003249DA" w:rsidRPr="007101CF">
        <w:rPr>
          <w:rFonts w:ascii="Times New Roman" w:hAnsi="Times New Roman" w:cs="Times New Roman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="003249DA" w:rsidRPr="007101CF">
          <w:rPr>
            <w:rFonts w:ascii="Times New Roman" w:hAnsi="Times New Roman" w:cs="Times New Roman"/>
            <w:u w:val="single"/>
          </w:rPr>
          <w:t>ustawy</w:t>
        </w:r>
      </w:hyperlink>
      <w:r w:rsidR="003249DA" w:rsidRPr="007101CF">
        <w:rPr>
          <w:rFonts w:ascii="Times New Roman" w:hAnsi="Times New Roman" w:cs="Times New Roman"/>
        </w:rPr>
        <w:t xml:space="preserve"> z dnia 16 lutego 2007 r. o ochronie konkurencji i konsumentów, złoży</w:t>
      </w:r>
      <w:r w:rsidR="00431A21" w:rsidRPr="007101CF">
        <w:rPr>
          <w:rFonts w:ascii="Times New Roman" w:hAnsi="Times New Roman" w:cs="Times New Roman"/>
        </w:rPr>
        <w:t>łem</w:t>
      </w:r>
      <w:r w:rsidR="003249DA" w:rsidRPr="007101CF">
        <w:rPr>
          <w:rFonts w:ascii="Times New Roman" w:hAnsi="Times New Roman" w:cs="Times New Roman"/>
        </w:rPr>
        <w:t xml:space="preserve"> odrębne oferty, oferty częściowe lub wnioski o dopuszczenie do udziału w postępowaniu</w:t>
      </w:r>
      <w:r w:rsidR="00431A21" w:rsidRPr="007101CF">
        <w:rPr>
          <w:rFonts w:ascii="Times New Roman" w:hAnsi="Times New Roman" w:cs="Times New Roman"/>
        </w:rPr>
        <w:t>.</w:t>
      </w:r>
    </w:p>
    <w:p w14:paraId="67B140B3" w14:textId="0E60392B" w:rsidR="00431A21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  <w:r w:rsidRPr="007101CF">
        <w:rPr>
          <w:rFonts w:ascii="Times New Roman" w:hAnsi="Times New Roman" w:cs="Times New Roman"/>
        </w:rPr>
        <w:t xml:space="preserve"> </w:t>
      </w:r>
    </w:p>
    <w:p w14:paraId="761A752B" w14:textId="2BA8F2CD" w:rsidR="003249DA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 przypadku spełnienia powyższych przesłanek wykonawca ma prawo złożyć wyjaśnienia</w:t>
      </w:r>
      <w:r w:rsidR="003249DA" w:rsidRPr="007101CF">
        <w:rPr>
          <w:rFonts w:ascii="Times New Roman" w:hAnsi="Times New Roman" w:cs="Times New Roman"/>
        </w:rPr>
        <w:t>, że przygotowa</w:t>
      </w:r>
      <w:r w:rsidRPr="007101CF">
        <w:rPr>
          <w:rFonts w:ascii="Times New Roman" w:hAnsi="Times New Roman" w:cs="Times New Roman"/>
        </w:rPr>
        <w:t>ł</w:t>
      </w:r>
      <w:r w:rsidR="003249DA" w:rsidRPr="007101CF">
        <w:rPr>
          <w:rFonts w:ascii="Times New Roman" w:hAnsi="Times New Roman" w:cs="Times New Roman"/>
        </w:rPr>
        <w:t xml:space="preserve"> te oferty lub wnioski niezależnie od siebie</w:t>
      </w:r>
      <w:r w:rsidRPr="007101CF">
        <w:rPr>
          <w:rFonts w:ascii="Times New Roman" w:hAnsi="Times New Roman" w:cs="Times New Roman"/>
        </w:rPr>
        <w:t>.</w:t>
      </w:r>
    </w:p>
    <w:p w14:paraId="1EECDBCD" w14:textId="23053DB6" w:rsidR="00431A21" w:rsidRPr="007101CF" w:rsidRDefault="00431A21" w:rsidP="008E4C0C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F075E68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5BE84905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12DC1BA7" w14:textId="77777777" w:rsidR="003249DA" w:rsidRPr="007101CF" w:rsidRDefault="003249DA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00971423" w14:textId="77777777" w:rsidR="001F583F" w:rsidRPr="007101CF" w:rsidRDefault="001F583F" w:rsidP="008E4C0C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14:paraId="7A6B2375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14:paraId="7B3C4BD7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14:paraId="53367F8D" w14:textId="77777777" w:rsidR="008E4C0C" w:rsidRPr="007101CF" w:rsidRDefault="008E4C0C" w:rsidP="008E4C0C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14:paraId="2FAA0438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0" w:name="_Hlk66346819"/>
    </w:p>
    <w:bookmarkEnd w:id="0"/>
    <w:p w14:paraId="2870B2DC" w14:textId="77777777" w:rsidR="008E4C0C" w:rsidRPr="007101CF" w:rsidRDefault="008E4C0C" w:rsidP="008E4C0C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14:paraId="068A6596" w14:textId="77777777" w:rsidR="008E4C0C" w:rsidRPr="007101CF" w:rsidRDefault="008E4C0C" w:rsidP="008E4C0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7101CF"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0667DFCC" w14:textId="77777777" w:rsidR="008E4C0C" w:rsidRPr="007101CF" w:rsidRDefault="008E4C0C" w:rsidP="008E4C0C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B7353" w14:textId="4C700FD2" w:rsidR="00905455" w:rsidRPr="007101CF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21BBBC4" w14:textId="7CFF04D3" w:rsidR="0043150B" w:rsidRPr="007101CF" w:rsidRDefault="0043150B">
      <w:pPr>
        <w:spacing w:line="320" w:lineRule="auto"/>
        <w:jc w:val="both"/>
        <w:rPr>
          <w:rFonts w:ascii="Times New Roman" w:hAnsi="Times New Roman" w:cs="Times New Roman"/>
        </w:rPr>
      </w:pPr>
    </w:p>
    <w:p w14:paraId="6ACD9127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B467A5A" w14:textId="77777777" w:rsidR="00A961C3" w:rsidRPr="007101CF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09D0D233" w14:textId="77777777" w:rsidR="00A961C3" w:rsidRPr="007101CF" w:rsidRDefault="00A961C3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2FF18956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602E6E39" w14:textId="77777777" w:rsidR="00AE67E0" w:rsidRPr="007101CF" w:rsidRDefault="00AE67E0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70477392" w14:textId="77777777" w:rsidR="00AE67E0" w:rsidRPr="007101CF" w:rsidRDefault="00AE67E0">
      <w:pPr>
        <w:spacing w:line="32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E67E0" w:rsidRPr="007101CF" w:rsidSect="0081648B">
      <w:footerReference w:type="default" r:id="rId11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04BFF" w14:textId="77777777" w:rsidR="006440B6" w:rsidRDefault="006440B6">
      <w:pPr>
        <w:spacing w:line="240" w:lineRule="auto"/>
      </w:pPr>
      <w:r>
        <w:separator/>
      </w:r>
    </w:p>
  </w:endnote>
  <w:endnote w:type="continuationSeparator" w:id="0">
    <w:p w14:paraId="021A02CC" w14:textId="77777777" w:rsidR="006440B6" w:rsidRDefault="0064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886A" w14:textId="77777777" w:rsidR="006440B6" w:rsidRDefault="006440B6">
      <w:pPr>
        <w:spacing w:line="240" w:lineRule="auto"/>
      </w:pPr>
      <w:r>
        <w:separator/>
      </w:r>
    </w:p>
  </w:footnote>
  <w:footnote w:type="continuationSeparator" w:id="0">
    <w:p w14:paraId="06A4B01C" w14:textId="77777777" w:rsidR="006440B6" w:rsidRDefault="00644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55452"/>
    <w:rsid w:val="004749F8"/>
    <w:rsid w:val="00484A19"/>
    <w:rsid w:val="0049174D"/>
    <w:rsid w:val="004B2BC2"/>
    <w:rsid w:val="004B6655"/>
    <w:rsid w:val="004D6A34"/>
    <w:rsid w:val="00503599"/>
    <w:rsid w:val="005261A2"/>
    <w:rsid w:val="00542F2F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440B6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6619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4E73-25A3-41CF-9921-403720A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2021-07-05T07:48:00Z</dcterms:modified>
</cp:coreProperties>
</file>