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EE8A" w14:textId="77777777" w:rsidR="0030115E" w:rsidRDefault="0030115E" w:rsidP="0030115E">
      <w:pPr>
        <w:jc w:val="right"/>
        <w:rPr>
          <w:rFonts w:ascii="Arial" w:hAnsi="Arial" w:cs="Arial"/>
          <w:sz w:val="22"/>
          <w:szCs w:val="22"/>
        </w:rPr>
      </w:pPr>
      <w:r w:rsidRPr="00661784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zaproszenia_ogłoszenia</w:t>
      </w:r>
      <w:proofErr w:type="spellEnd"/>
      <w:r>
        <w:rPr>
          <w:rFonts w:ascii="Arial" w:hAnsi="Arial" w:cs="Arial"/>
          <w:sz w:val="22"/>
          <w:szCs w:val="22"/>
        </w:rPr>
        <w:t>/umowy</w:t>
      </w:r>
    </w:p>
    <w:p w14:paraId="52E02ED4" w14:textId="77777777" w:rsidR="0030115E" w:rsidRPr="00661784" w:rsidRDefault="0030115E" w:rsidP="003011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BF-IV.2370.22.2022</w:t>
      </w:r>
    </w:p>
    <w:p w14:paraId="6E29B39C" w14:textId="77777777" w:rsidR="0068672B" w:rsidRPr="001675B1" w:rsidRDefault="0068672B" w:rsidP="0068672B">
      <w:pPr>
        <w:spacing w:line="276" w:lineRule="auto"/>
        <w:rPr>
          <w:rFonts w:ascii="Arial" w:hAnsi="Arial" w:cs="Arial"/>
        </w:rPr>
      </w:pPr>
    </w:p>
    <w:p w14:paraId="50DC4C00" w14:textId="77777777" w:rsidR="008E0AD2" w:rsidRDefault="00E0404D" w:rsidP="0068672B">
      <w:pPr>
        <w:spacing w:line="276" w:lineRule="auto"/>
        <w:jc w:val="center"/>
        <w:rPr>
          <w:rFonts w:ascii="Arial" w:hAnsi="Arial" w:cs="Arial"/>
        </w:rPr>
      </w:pPr>
      <w:r w:rsidRPr="0068672B">
        <w:rPr>
          <w:rFonts w:ascii="Arial" w:hAnsi="Arial" w:cs="Arial"/>
          <w:b/>
        </w:rPr>
        <w:t>Szczegółowy opis przedmiotu zamówienia</w:t>
      </w:r>
      <w:r w:rsidR="00120264" w:rsidRPr="001675B1">
        <w:rPr>
          <w:rFonts w:ascii="Arial" w:hAnsi="Arial" w:cs="Arial"/>
        </w:rPr>
        <w:t xml:space="preserve"> </w:t>
      </w:r>
    </w:p>
    <w:p w14:paraId="2E5C7E3B" w14:textId="77777777" w:rsidR="009D75C0" w:rsidRPr="001675B1" w:rsidRDefault="009D75C0" w:rsidP="0068672B">
      <w:pPr>
        <w:spacing w:line="276" w:lineRule="auto"/>
        <w:jc w:val="center"/>
        <w:rPr>
          <w:rFonts w:ascii="Arial" w:hAnsi="Arial" w:cs="Arial"/>
          <w:b/>
        </w:rPr>
      </w:pPr>
    </w:p>
    <w:p w14:paraId="2D637C4B" w14:textId="77777777" w:rsidR="00E0404D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Przedmiotem zamówienia jest świadczenie usług pocztowych </w:t>
      </w:r>
      <w:r w:rsidR="000944C2" w:rsidRPr="001675B1">
        <w:rPr>
          <w:rFonts w:ascii="Arial" w:hAnsi="Arial" w:cs="Arial"/>
        </w:rPr>
        <w:t xml:space="preserve">zaliczonych do usług powszechnych </w:t>
      </w:r>
      <w:r w:rsidR="00D00AAC" w:rsidRPr="001675B1">
        <w:rPr>
          <w:rFonts w:ascii="Arial" w:hAnsi="Arial" w:cs="Arial"/>
        </w:rPr>
        <w:t xml:space="preserve">w </w:t>
      </w:r>
      <w:r w:rsidR="000944C2" w:rsidRPr="001675B1">
        <w:rPr>
          <w:rFonts w:ascii="Arial" w:hAnsi="Arial" w:cs="Arial"/>
        </w:rPr>
        <w:t>rozumieniu ustawy z dnia 23 listopada 2012 r. Prawo pocztowe (</w:t>
      </w:r>
      <w:r w:rsidR="00737021">
        <w:rPr>
          <w:rFonts w:ascii="Arial" w:hAnsi="Arial" w:cs="Arial"/>
          <w:sz w:val="25"/>
          <w:szCs w:val="25"/>
        </w:rPr>
        <w:t>Dz. U. z 202</w:t>
      </w:r>
      <w:r w:rsidR="00154FA5">
        <w:rPr>
          <w:rFonts w:ascii="Arial" w:hAnsi="Arial" w:cs="Arial"/>
          <w:sz w:val="25"/>
          <w:szCs w:val="25"/>
        </w:rPr>
        <w:t>2</w:t>
      </w:r>
      <w:r w:rsidR="00737021">
        <w:rPr>
          <w:rFonts w:ascii="Arial" w:hAnsi="Arial" w:cs="Arial"/>
          <w:sz w:val="25"/>
          <w:szCs w:val="25"/>
        </w:rPr>
        <w:t xml:space="preserve"> r. poz. </w:t>
      </w:r>
      <w:r w:rsidR="00154FA5">
        <w:rPr>
          <w:rFonts w:ascii="Arial" w:hAnsi="Arial" w:cs="Arial"/>
          <w:sz w:val="25"/>
          <w:szCs w:val="25"/>
        </w:rPr>
        <w:t>896, 1933</w:t>
      </w:r>
      <w:r w:rsidR="000944C2" w:rsidRPr="001675B1">
        <w:rPr>
          <w:rFonts w:ascii="Arial" w:hAnsi="Arial" w:cs="Arial"/>
        </w:rPr>
        <w:t>)</w:t>
      </w:r>
      <w:r w:rsidR="0068672B">
        <w:rPr>
          <w:rFonts w:ascii="Arial" w:hAnsi="Arial" w:cs="Arial"/>
        </w:rPr>
        <w:t xml:space="preserve">, na rzecz </w:t>
      </w:r>
      <w:r w:rsidR="0068672B" w:rsidRPr="001675B1">
        <w:rPr>
          <w:rFonts w:ascii="Arial" w:hAnsi="Arial" w:cs="Arial"/>
        </w:rPr>
        <w:t>Komendy Głównej Państwowej Straży Pożarnej</w:t>
      </w:r>
      <w:r w:rsidR="0068672B">
        <w:rPr>
          <w:rFonts w:ascii="Arial" w:hAnsi="Arial" w:cs="Arial"/>
        </w:rPr>
        <w:t>, ul. Podchorąż</w:t>
      </w:r>
      <w:r w:rsidR="009D75C0">
        <w:rPr>
          <w:rFonts w:ascii="Arial" w:hAnsi="Arial" w:cs="Arial"/>
        </w:rPr>
        <w:t>ych 38, 00-463 Warszawa,</w:t>
      </w:r>
      <w:r w:rsidR="009D75C0" w:rsidRPr="009D75C0">
        <w:rPr>
          <w:rFonts w:ascii="Arial" w:hAnsi="Arial" w:cs="Arial"/>
        </w:rPr>
        <w:t xml:space="preserve"> </w:t>
      </w:r>
      <w:r w:rsidR="00661784">
        <w:rPr>
          <w:rFonts w:ascii="Arial" w:hAnsi="Arial" w:cs="Arial"/>
        </w:rPr>
        <w:br/>
      </w:r>
      <w:r w:rsidR="009D75C0" w:rsidRPr="001675B1">
        <w:rPr>
          <w:rFonts w:ascii="Arial" w:hAnsi="Arial" w:cs="Arial"/>
        </w:rPr>
        <w:t xml:space="preserve">w okresie od dnia </w:t>
      </w:r>
      <w:r w:rsidR="00661784">
        <w:rPr>
          <w:rFonts w:ascii="Arial" w:hAnsi="Arial" w:cs="Arial"/>
        </w:rPr>
        <w:t>1</w:t>
      </w:r>
      <w:r w:rsidR="006B47A6">
        <w:rPr>
          <w:rFonts w:ascii="Arial" w:hAnsi="Arial" w:cs="Arial"/>
        </w:rPr>
        <w:t xml:space="preserve"> stycznia 202</w:t>
      </w:r>
      <w:r w:rsidR="00365F0D">
        <w:rPr>
          <w:rFonts w:ascii="Arial" w:hAnsi="Arial" w:cs="Arial"/>
        </w:rPr>
        <w:t>3</w:t>
      </w:r>
      <w:r w:rsidR="006B47A6">
        <w:rPr>
          <w:rFonts w:ascii="Arial" w:hAnsi="Arial" w:cs="Arial"/>
        </w:rPr>
        <w:t xml:space="preserve"> r.</w:t>
      </w:r>
      <w:r w:rsidR="006837A5">
        <w:rPr>
          <w:rFonts w:ascii="Arial" w:hAnsi="Arial" w:cs="Arial"/>
        </w:rPr>
        <w:t xml:space="preserve"> do dnia 31</w:t>
      </w:r>
      <w:r w:rsidR="005D071A">
        <w:rPr>
          <w:rFonts w:ascii="Arial" w:hAnsi="Arial" w:cs="Arial"/>
        </w:rPr>
        <w:t xml:space="preserve"> </w:t>
      </w:r>
      <w:r w:rsidR="006837A5">
        <w:rPr>
          <w:rFonts w:ascii="Arial" w:hAnsi="Arial" w:cs="Arial"/>
        </w:rPr>
        <w:t>grudnia</w:t>
      </w:r>
      <w:r w:rsidR="005D071A">
        <w:rPr>
          <w:rFonts w:ascii="Arial" w:hAnsi="Arial" w:cs="Arial"/>
        </w:rPr>
        <w:t xml:space="preserve"> </w:t>
      </w:r>
      <w:r w:rsidR="00737021">
        <w:rPr>
          <w:rFonts w:ascii="Arial" w:hAnsi="Arial" w:cs="Arial"/>
        </w:rPr>
        <w:t>202</w:t>
      </w:r>
      <w:r w:rsidR="00365F0D">
        <w:rPr>
          <w:rFonts w:ascii="Arial" w:hAnsi="Arial" w:cs="Arial"/>
        </w:rPr>
        <w:t>4</w:t>
      </w:r>
      <w:r w:rsidR="009D75C0" w:rsidRPr="001675B1">
        <w:rPr>
          <w:rFonts w:ascii="Arial" w:hAnsi="Arial" w:cs="Arial"/>
        </w:rPr>
        <w:t xml:space="preserve"> r.</w:t>
      </w:r>
      <w:r w:rsidR="00661784">
        <w:rPr>
          <w:rFonts w:ascii="Arial" w:hAnsi="Arial" w:cs="Arial"/>
        </w:rPr>
        <w:t xml:space="preserve"> lub do wyczerpania kwoty określonej w umowie, w zależności co nastąpi pierwsze.</w:t>
      </w:r>
    </w:p>
    <w:p w14:paraId="5CA4216F" w14:textId="367F8E50"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Przesyłki pocztowe przygotowane do dystrybucji </w:t>
      </w:r>
      <w:r w:rsidR="0030087F" w:rsidRPr="001675B1">
        <w:rPr>
          <w:rFonts w:ascii="Arial" w:hAnsi="Arial" w:cs="Arial"/>
        </w:rPr>
        <w:t xml:space="preserve">w ramach realizacji </w:t>
      </w:r>
      <w:r w:rsidR="00661784">
        <w:rPr>
          <w:rFonts w:ascii="Arial" w:hAnsi="Arial" w:cs="Arial"/>
        </w:rPr>
        <w:t xml:space="preserve">przedmiotu </w:t>
      </w:r>
      <w:r w:rsidR="0030087F" w:rsidRPr="001675B1">
        <w:rPr>
          <w:rFonts w:ascii="Arial" w:hAnsi="Arial" w:cs="Arial"/>
        </w:rPr>
        <w:t xml:space="preserve">zamówienia </w:t>
      </w:r>
      <w:r w:rsidR="009B1879">
        <w:rPr>
          <w:rFonts w:ascii="Arial" w:hAnsi="Arial" w:cs="Arial"/>
        </w:rPr>
        <w:t>będą</w:t>
      </w:r>
      <w:r w:rsidR="00013811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dostarczane przez Zamawiającego </w:t>
      </w:r>
      <w:r w:rsidR="0030087F" w:rsidRPr="001675B1">
        <w:rPr>
          <w:rFonts w:ascii="Arial" w:hAnsi="Arial" w:cs="Arial"/>
        </w:rPr>
        <w:t xml:space="preserve">w dni robocze od poniedziałku do piątku </w:t>
      </w:r>
      <w:r w:rsidR="00737021">
        <w:rPr>
          <w:rFonts w:ascii="Arial" w:hAnsi="Arial" w:cs="Arial"/>
        </w:rPr>
        <w:t>do</w:t>
      </w:r>
      <w:r w:rsidR="0030087F" w:rsidRPr="001675B1">
        <w:rPr>
          <w:rFonts w:ascii="Arial" w:hAnsi="Arial" w:cs="Arial"/>
        </w:rPr>
        <w:t xml:space="preserve"> godz. </w:t>
      </w:r>
      <w:r w:rsidR="00737021">
        <w:rPr>
          <w:rFonts w:ascii="Arial" w:hAnsi="Arial" w:cs="Arial"/>
        </w:rPr>
        <w:t>12.00</w:t>
      </w:r>
      <w:r w:rsidR="0030087F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do </w:t>
      </w:r>
      <w:r w:rsidR="0030087F" w:rsidRPr="001675B1">
        <w:rPr>
          <w:rFonts w:ascii="Arial" w:hAnsi="Arial" w:cs="Arial"/>
        </w:rPr>
        <w:t>wskazanego przez Wykonawcę punktu odbioru, który</w:t>
      </w:r>
      <w:r w:rsidRPr="001675B1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 znajdował</w:t>
      </w:r>
      <w:r w:rsidR="0030087F" w:rsidRPr="001675B1">
        <w:rPr>
          <w:rFonts w:ascii="Arial" w:hAnsi="Arial" w:cs="Arial"/>
        </w:rPr>
        <w:t xml:space="preserve"> się w odległości obliczonej w linii prostej</w:t>
      </w:r>
      <w:r w:rsidRPr="001675B1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 xml:space="preserve">nie </w:t>
      </w:r>
      <w:r w:rsidRPr="001675B1">
        <w:rPr>
          <w:rFonts w:ascii="Arial" w:hAnsi="Arial" w:cs="Arial"/>
        </w:rPr>
        <w:t>większej</w:t>
      </w:r>
      <w:r w:rsidR="0030087F" w:rsidRPr="00FE3B86">
        <w:rPr>
          <w:rFonts w:ascii="Arial" w:hAnsi="Arial" w:cs="Arial"/>
          <w:b/>
        </w:rPr>
        <w:t>,</w:t>
      </w:r>
      <w:r w:rsidRPr="000475F8">
        <w:rPr>
          <w:rFonts w:ascii="Arial" w:hAnsi="Arial" w:cs="Arial"/>
          <w:b/>
          <w:color w:val="FF0000"/>
        </w:rPr>
        <w:t xml:space="preserve"> </w:t>
      </w:r>
      <w:r w:rsidRPr="00661784">
        <w:rPr>
          <w:rFonts w:ascii="Arial" w:hAnsi="Arial" w:cs="Arial"/>
        </w:rPr>
        <w:t xml:space="preserve">niż </w:t>
      </w:r>
      <w:r w:rsidR="00B33853">
        <w:rPr>
          <w:rFonts w:ascii="Arial" w:hAnsi="Arial" w:cs="Arial"/>
        </w:rPr>
        <w:t>12</w:t>
      </w:r>
      <w:r w:rsidR="002F0351" w:rsidRPr="00661784">
        <w:rPr>
          <w:rFonts w:ascii="Arial" w:hAnsi="Arial" w:cs="Arial"/>
        </w:rPr>
        <w:t>00</w:t>
      </w:r>
      <w:r w:rsidR="0030087F" w:rsidRPr="00661784">
        <w:rPr>
          <w:rFonts w:ascii="Arial" w:hAnsi="Arial" w:cs="Arial"/>
        </w:rPr>
        <w:t xml:space="preserve"> m </w:t>
      </w:r>
      <w:r w:rsidR="0030087F" w:rsidRPr="001675B1">
        <w:rPr>
          <w:rFonts w:ascii="Arial" w:hAnsi="Arial" w:cs="Arial"/>
        </w:rPr>
        <w:t>od siedziby Zamawiającego</w:t>
      </w:r>
      <w:r w:rsidRPr="001675B1">
        <w:rPr>
          <w:rFonts w:ascii="Arial" w:hAnsi="Arial" w:cs="Arial"/>
        </w:rPr>
        <w:t xml:space="preserve">. </w:t>
      </w:r>
    </w:p>
    <w:p w14:paraId="1FA39783" w14:textId="77777777" w:rsidR="0030087F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W przypadku braku punktu</w:t>
      </w:r>
      <w:r w:rsidR="0030087F" w:rsidRPr="001675B1">
        <w:rPr>
          <w:rFonts w:ascii="Arial" w:hAnsi="Arial" w:cs="Arial"/>
        </w:rPr>
        <w:t xml:space="preserve"> odbioru</w:t>
      </w:r>
      <w:r w:rsidR="002728B7" w:rsidRPr="001675B1">
        <w:rPr>
          <w:rFonts w:ascii="Arial" w:hAnsi="Arial" w:cs="Arial"/>
        </w:rPr>
        <w:t>,</w:t>
      </w:r>
      <w:r w:rsidRPr="001675B1">
        <w:rPr>
          <w:rFonts w:ascii="Arial" w:hAnsi="Arial" w:cs="Arial"/>
        </w:rPr>
        <w:t xml:space="preserve"> </w:t>
      </w:r>
      <w:r w:rsidR="0030087F" w:rsidRPr="001675B1">
        <w:rPr>
          <w:rFonts w:ascii="Arial" w:hAnsi="Arial" w:cs="Arial"/>
        </w:rPr>
        <w:t xml:space="preserve">o którym mowa w pkt. 2, </w:t>
      </w:r>
      <w:r w:rsidRPr="001675B1">
        <w:rPr>
          <w:rFonts w:ascii="Arial" w:hAnsi="Arial" w:cs="Arial"/>
        </w:rPr>
        <w:t xml:space="preserve">Wykonawca </w:t>
      </w:r>
      <w:r w:rsidR="009B1879">
        <w:rPr>
          <w:rFonts w:ascii="Arial" w:hAnsi="Arial" w:cs="Arial"/>
        </w:rPr>
        <w:t xml:space="preserve">będzie </w:t>
      </w:r>
      <w:r w:rsidR="0068672B">
        <w:rPr>
          <w:rFonts w:ascii="Arial" w:hAnsi="Arial" w:cs="Arial"/>
        </w:rPr>
        <w:t>dokonywać</w:t>
      </w:r>
      <w:r w:rsidRPr="001675B1">
        <w:rPr>
          <w:rFonts w:ascii="Arial" w:hAnsi="Arial" w:cs="Arial"/>
        </w:rPr>
        <w:t xml:space="preserve"> </w:t>
      </w:r>
      <w:r w:rsidRPr="00154FA5">
        <w:rPr>
          <w:rFonts w:ascii="Arial" w:hAnsi="Arial" w:cs="Arial"/>
        </w:rPr>
        <w:t xml:space="preserve">odbioru przesyłek </w:t>
      </w:r>
      <w:r w:rsidRPr="001675B1">
        <w:rPr>
          <w:rFonts w:ascii="Arial" w:hAnsi="Arial" w:cs="Arial"/>
        </w:rPr>
        <w:t xml:space="preserve">w dni robocze od poniedziałku do piątku </w:t>
      </w:r>
      <w:r w:rsidR="00737021">
        <w:rPr>
          <w:rFonts w:ascii="Arial" w:hAnsi="Arial" w:cs="Arial"/>
        </w:rPr>
        <w:t>w</w:t>
      </w:r>
      <w:r w:rsidRPr="001675B1">
        <w:rPr>
          <w:rFonts w:ascii="Arial" w:hAnsi="Arial" w:cs="Arial"/>
        </w:rPr>
        <w:t xml:space="preserve"> godz. 1</w:t>
      </w:r>
      <w:r w:rsidR="00737021">
        <w:rPr>
          <w:rFonts w:ascii="Arial" w:hAnsi="Arial" w:cs="Arial"/>
        </w:rPr>
        <w:t>1.3</w:t>
      </w:r>
      <w:r w:rsidR="008D612F" w:rsidRPr="001675B1">
        <w:rPr>
          <w:rFonts w:ascii="Arial" w:hAnsi="Arial" w:cs="Arial"/>
        </w:rPr>
        <w:t>0</w:t>
      </w:r>
      <w:r w:rsidR="00737021">
        <w:rPr>
          <w:rFonts w:ascii="Arial" w:hAnsi="Arial" w:cs="Arial"/>
        </w:rPr>
        <w:t xml:space="preserve"> – 15.</w:t>
      </w:r>
      <w:r w:rsidR="00661784">
        <w:rPr>
          <w:rFonts w:ascii="Arial" w:hAnsi="Arial" w:cs="Arial"/>
        </w:rPr>
        <w:t>3</w:t>
      </w:r>
      <w:r w:rsidR="00737021">
        <w:rPr>
          <w:rFonts w:ascii="Arial" w:hAnsi="Arial" w:cs="Arial"/>
        </w:rPr>
        <w:t>0</w:t>
      </w:r>
      <w:r w:rsidR="008D612F" w:rsidRPr="001675B1">
        <w:rPr>
          <w:rFonts w:ascii="Arial" w:hAnsi="Arial" w:cs="Arial"/>
        </w:rPr>
        <w:t xml:space="preserve"> z </w:t>
      </w:r>
      <w:r w:rsidRPr="001675B1">
        <w:rPr>
          <w:rFonts w:ascii="Arial" w:hAnsi="Arial" w:cs="Arial"/>
        </w:rPr>
        <w:t xml:space="preserve">Kancelarii </w:t>
      </w:r>
      <w:r w:rsidR="00216355" w:rsidRPr="001675B1">
        <w:rPr>
          <w:rFonts w:ascii="Arial" w:hAnsi="Arial" w:cs="Arial"/>
        </w:rPr>
        <w:t>Ogólnej Komendy Głównej Państwowej Straży Pożarnej</w:t>
      </w:r>
      <w:r w:rsidR="008D612F" w:rsidRPr="001675B1">
        <w:rPr>
          <w:rFonts w:ascii="Arial" w:hAnsi="Arial" w:cs="Arial"/>
        </w:rPr>
        <w:t>, mieszczącej się w siedzibie Zamawiającego.</w:t>
      </w:r>
    </w:p>
    <w:p w14:paraId="61F83D8D" w14:textId="77777777" w:rsidR="00466BB8" w:rsidRPr="001675B1" w:rsidRDefault="00466BB8" w:rsidP="00466BB8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nadania pilnej korespondencji po dokonaniu odbioru przez Wykonawcę, Zamawiający dostarczy korespondencję do punktu odbioru </w:t>
      </w:r>
      <w:r w:rsidR="00F54DBF">
        <w:rPr>
          <w:rFonts w:ascii="Arial" w:hAnsi="Arial" w:cs="Arial"/>
        </w:rPr>
        <w:t>uzgodnionego z</w:t>
      </w:r>
      <w:r>
        <w:rPr>
          <w:rFonts w:ascii="Arial" w:hAnsi="Arial" w:cs="Arial"/>
        </w:rPr>
        <w:t xml:space="preserve"> </w:t>
      </w:r>
      <w:r w:rsidR="00F54DBF">
        <w:rPr>
          <w:rFonts w:ascii="Arial" w:hAnsi="Arial" w:cs="Arial"/>
        </w:rPr>
        <w:t>Wykonawcą</w:t>
      </w:r>
      <w:r w:rsidR="00D85937">
        <w:rPr>
          <w:rFonts w:ascii="Arial" w:hAnsi="Arial" w:cs="Arial"/>
        </w:rPr>
        <w:t xml:space="preserve">, znajdującego się w odległości </w:t>
      </w:r>
      <w:r w:rsidR="00D85937" w:rsidRPr="00D85937">
        <w:rPr>
          <w:rFonts w:ascii="Arial" w:hAnsi="Arial" w:cs="Arial"/>
        </w:rPr>
        <w:t xml:space="preserve">obliczonej w linii prostej nie większej, niż </w:t>
      </w:r>
      <w:r w:rsidR="00D85937">
        <w:rPr>
          <w:rFonts w:ascii="Arial" w:hAnsi="Arial" w:cs="Arial"/>
        </w:rPr>
        <w:t>1</w:t>
      </w:r>
      <w:r w:rsidR="00D85937" w:rsidRPr="00D85937">
        <w:rPr>
          <w:rFonts w:ascii="Arial" w:hAnsi="Arial" w:cs="Arial"/>
        </w:rPr>
        <w:t>500 m</w:t>
      </w:r>
      <w:r w:rsidR="00D85937">
        <w:rPr>
          <w:rFonts w:ascii="Arial" w:hAnsi="Arial" w:cs="Arial"/>
        </w:rPr>
        <w:t xml:space="preserve"> </w:t>
      </w:r>
      <w:r w:rsidR="00D85937" w:rsidRPr="001675B1">
        <w:rPr>
          <w:rFonts w:ascii="Arial" w:hAnsi="Arial" w:cs="Arial"/>
        </w:rPr>
        <w:t>od siedziby Zamawiającego</w:t>
      </w:r>
      <w:r w:rsidR="00D85937">
        <w:rPr>
          <w:rFonts w:ascii="Arial" w:hAnsi="Arial" w:cs="Arial"/>
        </w:rPr>
        <w:t>.</w:t>
      </w:r>
    </w:p>
    <w:p w14:paraId="0B5E3693" w14:textId="77777777" w:rsidR="0051205B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Nadanie przesyłek objętych przedmiotem zamówienia </w:t>
      </w:r>
      <w:r w:rsidR="009B1879">
        <w:rPr>
          <w:rFonts w:ascii="Arial" w:hAnsi="Arial" w:cs="Arial"/>
        </w:rPr>
        <w:t>będzie</w:t>
      </w:r>
      <w:r w:rsidR="00013811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następować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>w dniu ich przekazania przez Zamawiającego.</w:t>
      </w:r>
      <w:r w:rsidR="00FD60AD">
        <w:rPr>
          <w:rFonts w:ascii="Arial" w:hAnsi="Arial" w:cs="Arial"/>
        </w:rPr>
        <w:t xml:space="preserve"> </w:t>
      </w:r>
      <w:r w:rsidR="00FD60AD" w:rsidRPr="004C3B66">
        <w:rPr>
          <w:rFonts w:ascii="Arial" w:hAnsi="Arial" w:cs="Arial"/>
        </w:rPr>
        <w:t>W przypadku uzasadnionych zastrzeżeń w stosunku do przekazanych przesyłek (np. nieprawidłowe pakowanie, brak pełnego adresu, niezgodność wpisów w dokumentach nadawczych z wpisami na przesyłkach, brak znaków opłaty itp.) Wykonawca bez zbędnej zwłoki wyjaśnia je z Zamawiającym. Brak możliwości wyjaśnienia zastrzeżeń</w:t>
      </w:r>
      <w:r w:rsidR="00466BB8">
        <w:rPr>
          <w:rFonts w:ascii="Arial" w:hAnsi="Arial" w:cs="Arial"/>
        </w:rPr>
        <w:t xml:space="preserve"> </w:t>
      </w:r>
      <w:r w:rsidR="00FD60AD" w:rsidRPr="004C3B66">
        <w:rPr>
          <w:rFonts w:ascii="Arial" w:hAnsi="Arial" w:cs="Arial"/>
        </w:rPr>
        <w:t xml:space="preserve">ich usunięcia w dniu odbioru przesyłek od Zamawiającego </w:t>
      </w:r>
      <w:r w:rsidR="00466BB8">
        <w:rPr>
          <w:rFonts w:ascii="Arial" w:hAnsi="Arial" w:cs="Arial"/>
        </w:rPr>
        <w:t>s</w:t>
      </w:r>
      <w:r w:rsidR="00FD60AD" w:rsidRPr="004C3B66">
        <w:rPr>
          <w:rFonts w:ascii="Arial" w:hAnsi="Arial" w:cs="Arial"/>
        </w:rPr>
        <w:t>powoduje, że nadanie przesyłek przez Wykonawcę nastąpi w dniu następnym lub po całkowitym usunięciu</w:t>
      </w:r>
      <w:r w:rsidR="00FD60AD">
        <w:rPr>
          <w:rFonts w:ascii="Arial" w:hAnsi="Arial" w:cs="Arial"/>
        </w:rPr>
        <w:t xml:space="preserve"> zastrzeżeń przez Zamawiającego.</w:t>
      </w:r>
    </w:p>
    <w:p w14:paraId="38604B8B" w14:textId="77777777" w:rsidR="00801519" w:rsidRPr="001675B1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Zamawiający zapewni umieszczenie na stronie adresowej każdej nadawanej przesyłki:</w:t>
      </w:r>
    </w:p>
    <w:p w14:paraId="613ED86E" w14:textId="77777777"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danych adresata umożliwiających doręczenie;</w:t>
      </w:r>
    </w:p>
    <w:p w14:paraId="4301D1FF" w14:textId="77777777"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danych umożliwiających określenie rodzaju przesyłki;</w:t>
      </w:r>
    </w:p>
    <w:p w14:paraId="37E1FBE7" w14:textId="77777777"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nadruku lub odcisku pieczęci zawierającej pełną nazwę i adres Zamawiającego;</w:t>
      </w:r>
    </w:p>
    <w:p w14:paraId="7389A5B5" w14:textId="77777777" w:rsidR="00801519" w:rsidRPr="001675B1" w:rsidRDefault="00737021" w:rsidP="00DE6FE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danych umożliwiających identyfikację</w:t>
      </w:r>
      <w:r w:rsidR="00801519" w:rsidRPr="001675B1">
        <w:rPr>
          <w:rFonts w:ascii="Arial" w:hAnsi="Arial" w:cs="Arial"/>
        </w:rPr>
        <w:t xml:space="preserve"> umowy w miejscu przeznaczonym na znak opłaty pocztowej.   </w:t>
      </w:r>
    </w:p>
    <w:p w14:paraId="02A6F3F7" w14:textId="77777777"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Przyjęcie przesyłek do obrotu pocztowego przez Wykonawcę </w:t>
      </w:r>
      <w:r w:rsidR="009B1879">
        <w:rPr>
          <w:rFonts w:ascii="Arial" w:hAnsi="Arial" w:cs="Arial"/>
        </w:rPr>
        <w:t xml:space="preserve">będzie </w:t>
      </w:r>
      <w:r w:rsidRPr="001675B1">
        <w:rPr>
          <w:rFonts w:ascii="Arial" w:hAnsi="Arial" w:cs="Arial"/>
        </w:rPr>
        <w:t xml:space="preserve">każdorazowo </w:t>
      </w:r>
      <w:r w:rsidR="00013811" w:rsidRPr="001675B1">
        <w:rPr>
          <w:rFonts w:ascii="Arial" w:hAnsi="Arial" w:cs="Arial"/>
        </w:rPr>
        <w:t>u</w:t>
      </w:r>
      <w:r w:rsidRPr="001675B1">
        <w:rPr>
          <w:rFonts w:ascii="Arial" w:hAnsi="Arial" w:cs="Arial"/>
        </w:rPr>
        <w:t xml:space="preserve">dokumentowane 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</w:t>
      </w:r>
      <w:r w:rsidR="0030087F" w:rsidRPr="001675B1">
        <w:rPr>
          <w:rFonts w:ascii="Arial" w:hAnsi="Arial" w:cs="Arial"/>
        </w:rPr>
        <w:t xml:space="preserve">przesyłek rejestrowanych </w:t>
      </w:r>
      <w:r w:rsidRPr="001675B1">
        <w:rPr>
          <w:rFonts w:ascii="Arial" w:hAnsi="Arial" w:cs="Arial"/>
        </w:rPr>
        <w:t xml:space="preserve">oraz na zestawieniu ilościowym przesyłek nierejestrowanych. </w:t>
      </w:r>
    </w:p>
    <w:p w14:paraId="59E9EAB9" w14:textId="77777777" w:rsidR="00801519" w:rsidRPr="001675B1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lastRenderedPageBreak/>
        <w:t xml:space="preserve">Wzory </w:t>
      </w:r>
      <w:r>
        <w:rPr>
          <w:rFonts w:ascii="Arial" w:hAnsi="Arial" w:cs="Arial"/>
        </w:rPr>
        <w:t>dokumentów, o których mowa w pkt. 6</w:t>
      </w:r>
      <w:r w:rsidRPr="001675B1">
        <w:rPr>
          <w:rFonts w:ascii="Arial" w:hAnsi="Arial" w:cs="Arial"/>
        </w:rPr>
        <w:t xml:space="preserve"> lub ich elektronicznych odpowiedników zostaną uzgodnione z Wykonawcą.</w:t>
      </w:r>
    </w:p>
    <w:p w14:paraId="7DDEAA8D" w14:textId="77777777" w:rsidR="0014334D" w:rsidRPr="001675B1" w:rsidRDefault="001433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Zamawiający zapewni nadawanie przesyłek w stanie uporządkowanym,</w:t>
      </w:r>
      <w:r w:rsidR="001675B1" w:rsidRPr="001675B1">
        <w:rPr>
          <w:rFonts w:ascii="Arial" w:hAnsi="Arial" w:cs="Arial"/>
        </w:rPr>
        <w:t xml:space="preserve"> poprzez</w:t>
      </w:r>
      <w:r w:rsidRPr="001675B1">
        <w:rPr>
          <w:rFonts w:ascii="Arial" w:hAnsi="Arial" w:cs="Arial"/>
        </w:rPr>
        <w:t xml:space="preserve">: </w:t>
      </w:r>
    </w:p>
    <w:p w14:paraId="6241D0EA" w14:textId="77777777" w:rsidR="0014334D" w:rsidRPr="001675B1" w:rsidRDefault="0014334D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wpisanie każdej przesyłki </w:t>
      </w:r>
      <w:r w:rsidR="001675B1" w:rsidRPr="001675B1">
        <w:rPr>
          <w:rFonts w:ascii="Arial" w:hAnsi="Arial" w:cs="Arial"/>
        </w:rPr>
        <w:t xml:space="preserve">rejestrowanej </w:t>
      </w:r>
      <w:r w:rsidRPr="001675B1">
        <w:rPr>
          <w:rFonts w:ascii="Arial" w:hAnsi="Arial" w:cs="Arial"/>
        </w:rPr>
        <w:t xml:space="preserve">do </w:t>
      </w:r>
      <w:r w:rsidR="00DE6FE0">
        <w:rPr>
          <w:rFonts w:ascii="Arial" w:hAnsi="Arial" w:cs="Arial"/>
        </w:rPr>
        <w:t>wykazu nadawczego</w:t>
      </w:r>
      <w:r w:rsidRPr="001675B1">
        <w:rPr>
          <w:rFonts w:ascii="Arial" w:hAnsi="Arial" w:cs="Arial"/>
        </w:rPr>
        <w:t xml:space="preserve"> lub wygenerowanie </w:t>
      </w:r>
      <w:r w:rsidR="00DE6FE0">
        <w:rPr>
          <w:rFonts w:ascii="Arial" w:hAnsi="Arial" w:cs="Arial"/>
        </w:rPr>
        <w:t>takiego wykazu</w:t>
      </w:r>
      <w:r w:rsidRPr="001675B1">
        <w:rPr>
          <w:rFonts w:ascii="Arial" w:hAnsi="Arial" w:cs="Arial"/>
        </w:rPr>
        <w:t xml:space="preserve"> przy pomocy właściwego programu rejestrującego;</w:t>
      </w:r>
    </w:p>
    <w:p w14:paraId="11F89E37" w14:textId="77777777" w:rsidR="002348DF" w:rsidRPr="001675B1" w:rsidRDefault="0014334D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sporządzenie zestawienia</w:t>
      </w:r>
      <w:r w:rsidR="002348DF" w:rsidRPr="001675B1">
        <w:rPr>
          <w:rFonts w:ascii="Arial" w:hAnsi="Arial" w:cs="Arial"/>
        </w:rPr>
        <w:t xml:space="preserve"> ilościowo-wartościowego</w:t>
      </w:r>
      <w:r w:rsidRPr="001675B1">
        <w:rPr>
          <w:rFonts w:ascii="Arial" w:hAnsi="Arial" w:cs="Arial"/>
        </w:rPr>
        <w:t xml:space="preserve"> przesyłek </w:t>
      </w:r>
      <w:r w:rsidR="001675B1" w:rsidRPr="001675B1">
        <w:rPr>
          <w:rFonts w:ascii="Arial" w:hAnsi="Arial" w:cs="Arial"/>
        </w:rPr>
        <w:t xml:space="preserve">nierejestrowanych </w:t>
      </w:r>
      <w:r w:rsidRPr="001675B1">
        <w:rPr>
          <w:rFonts w:ascii="Arial" w:hAnsi="Arial" w:cs="Arial"/>
        </w:rPr>
        <w:t>w</w:t>
      </w:r>
      <w:r w:rsidR="00DE6FE0">
        <w:rPr>
          <w:rFonts w:ascii="Arial" w:hAnsi="Arial" w:cs="Arial"/>
        </w:rPr>
        <w:t>edłu</w:t>
      </w:r>
      <w:r w:rsidRPr="001675B1">
        <w:rPr>
          <w:rFonts w:ascii="Arial" w:hAnsi="Arial" w:cs="Arial"/>
        </w:rPr>
        <w:t>g poszczególnych kategorii wagowych</w:t>
      </w:r>
      <w:r w:rsidR="001675B1" w:rsidRPr="001675B1">
        <w:rPr>
          <w:rFonts w:ascii="Arial" w:hAnsi="Arial" w:cs="Arial"/>
        </w:rPr>
        <w:t xml:space="preserve">, </w:t>
      </w:r>
    </w:p>
    <w:p w14:paraId="09DA6B77" w14:textId="77777777" w:rsidR="002348DF" w:rsidRPr="001675B1" w:rsidRDefault="001675B1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dostarczenie przesyłek </w:t>
      </w:r>
      <w:r w:rsidR="00AB055A">
        <w:rPr>
          <w:rFonts w:ascii="Arial" w:hAnsi="Arial" w:cs="Arial"/>
        </w:rPr>
        <w:t>rejestrowanych wg</w:t>
      </w:r>
      <w:r w:rsidRPr="001675B1">
        <w:rPr>
          <w:rFonts w:ascii="Arial" w:hAnsi="Arial" w:cs="Arial"/>
        </w:rPr>
        <w:t xml:space="preserve"> kolejności wpisów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 xml:space="preserve">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oraz nierejestrowanych w podziale wynikającym z zestawienia ilościowo</w:t>
      </w:r>
      <w:r w:rsidRPr="001675B1">
        <w:rPr>
          <w:rFonts w:ascii="Cambria Math" w:hAnsi="Cambria Math" w:cs="Cambria Math"/>
        </w:rPr>
        <w:t>‐</w:t>
      </w:r>
      <w:r w:rsidRPr="001675B1">
        <w:rPr>
          <w:rFonts w:ascii="Arial" w:hAnsi="Arial" w:cs="Arial"/>
        </w:rPr>
        <w:t xml:space="preserve">wartościowego, ułożonych </w:t>
      </w:r>
      <w:r w:rsidR="002348DF" w:rsidRPr="001675B1">
        <w:rPr>
          <w:rFonts w:ascii="Arial" w:hAnsi="Arial" w:cs="Arial"/>
        </w:rPr>
        <w:t>stroną</w:t>
      </w:r>
      <w:r w:rsidRPr="001675B1">
        <w:rPr>
          <w:rFonts w:ascii="Arial" w:hAnsi="Arial" w:cs="Arial"/>
        </w:rPr>
        <w:t xml:space="preserve"> adresową </w:t>
      </w:r>
      <w:r w:rsidR="00D85937">
        <w:rPr>
          <w:rFonts w:ascii="Arial" w:hAnsi="Arial" w:cs="Arial"/>
        </w:rPr>
        <w:br/>
      </w:r>
      <w:r w:rsidRPr="001675B1">
        <w:rPr>
          <w:rFonts w:ascii="Arial" w:hAnsi="Arial" w:cs="Arial"/>
        </w:rPr>
        <w:t>w tym samym kierunku.</w:t>
      </w:r>
    </w:p>
    <w:p w14:paraId="1B5972A6" w14:textId="77777777" w:rsidR="002348DF" w:rsidRPr="001675B1" w:rsidRDefault="001433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Zamawiający zapewni sporządzanie </w:t>
      </w:r>
      <w:r w:rsidR="00801519">
        <w:rPr>
          <w:rFonts w:ascii="Arial" w:hAnsi="Arial" w:cs="Arial"/>
        </w:rPr>
        <w:t>dokumentów, o których mowa w pkt. 6</w:t>
      </w:r>
      <w:r w:rsidR="002348DF" w:rsidRPr="001675B1">
        <w:rPr>
          <w:rFonts w:ascii="Arial" w:hAnsi="Arial" w:cs="Arial"/>
        </w:rPr>
        <w:t xml:space="preserve">,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 xml:space="preserve">w dwóch egzemplarzach, z których jeden będzie przeznaczony dla Wykonawcy w </w:t>
      </w:r>
      <w:r w:rsidR="002348DF" w:rsidRPr="001675B1">
        <w:rPr>
          <w:rFonts w:ascii="Arial" w:hAnsi="Arial" w:cs="Arial"/>
        </w:rPr>
        <w:t>c</w:t>
      </w:r>
      <w:r w:rsidRPr="001675B1">
        <w:rPr>
          <w:rFonts w:ascii="Arial" w:hAnsi="Arial" w:cs="Arial"/>
        </w:rPr>
        <w:t xml:space="preserve">elach </w:t>
      </w:r>
      <w:r w:rsidR="002348DF" w:rsidRPr="001675B1">
        <w:rPr>
          <w:rFonts w:ascii="Arial" w:hAnsi="Arial" w:cs="Arial"/>
        </w:rPr>
        <w:t>rozliczeniowych</w:t>
      </w:r>
      <w:r w:rsidRPr="001675B1">
        <w:rPr>
          <w:rFonts w:ascii="Arial" w:hAnsi="Arial" w:cs="Arial"/>
        </w:rPr>
        <w:t xml:space="preserve">, a drugi </w:t>
      </w:r>
      <w:r w:rsidR="00D85937" w:rsidRPr="001675B1">
        <w:rPr>
          <w:rFonts w:ascii="Arial" w:hAnsi="Arial" w:cs="Arial"/>
        </w:rPr>
        <w:t xml:space="preserve">będzie </w:t>
      </w:r>
      <w:r w:rsidRPr="001675B1">
        <w:rPr>
          <w:rFonts w:ascii="Arial" w:hAnsi="Arial" w:cs="Arial"/>
        </w:rPr>
        <w:t>stanowić dla Zamawiającego potwierdzenie</w:t>
      </w:r>
      <w:r w:rsidR="002348DF" w:rsidRPr="001675B1">
        <w:rPr>
          <w:rFonts w:ascii="Arial" w:hAnsi="Arial" w:cs="Arial"/>
        </w:rPr>
        <w:t xml:space="preserve"> nadania danej partii przesyłek.</w:t>
      </w:r>
    </w:p>
    <w:p w14:paraId="5190098B" w14:textId="77777777" w:rsidR="00801519" w:rsidRPr="00D85937" w:rsidRDefault="001675B1" w:rsidP="00D859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Zamawiający zapewni umieszczenie 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przesyłek rejestrowanych danych adresata oraz danych określających rodzaj przesyłki rejestrowanej. </w:t>
      </w:r>
    </w:p>
    <w:p w14:paraId="1DCAFF07" w14:textId="77777777" w:rsidR="00801519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Zamawiający </w:t>
      </w:r>
      <w:r w:rsidR="00801519" w:rsidRPr="00801519">
        <w:rPr>
          <w:rFonts w:ascii="Arial" w:hAnsi="Arial" w:cs="Arial"/>
        </w:rPr>
        <w:t xml:space="preserve">zapewni </w:t>
      </w:r>
      <w:r w:rsidR="00E0404D" w:rsidRPr="00801519">
        <w:rPr>
          <w:rFonts w:ascii="Arial" w:hAnsi="Arial" w:cs="Arial"/>
        </w:rPr>
        <w:t xml:space="preserve">nadawanie przesyłek </w:t>
      </w:r>
      <w:r w:rsidR="00801519" w:rsidRPr="00801519">
        <w:rPr>
          <w:rFonts w:ascii="Arial" w:hAnsi="Arial" w:cs="Arial"/>
        </w:rPr>
        <w:t>pocztowych</w:t>
      </w:r>
      <w:r w:rsidR="007707EB" w:rsidRPr="00801519"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w stanie umożliwiającym Wykonawcy </w:t>
      </w:r>
      <w:r w:rsidR="00801519" w:rsidRPr="00801519">
        <w:rPr>
          <w:rFonts w:ascii="Arial" w:hAnsi="Arial" w:cs="Arial"/>
        </w:rPr>
        <w:t xml:space="preserve">ich </w:t>
      </w:r>
      <w:r w:rsidR="00E0404D" w:rsidRPr="00801519">
        <w:rPr>
          <w:rFonts w:ascii="Arial" w:hAnsi="Arial" w:cs="Arial"/>
        </w:rPr>
        <w:t xml:space="preserve">doręczenie bez ubytku </w:t>
      </w:r>
      <w:r w:rsidR="007707EB" w:rsidRPr="00801519">
        <w:rPr>
          <w:rFonts w:ascii="Arial" w:hAnsi="Arial" w:cs="Arial"/>
        </w:rPr>
        <w:t>i uszkodzenia</w:t>
      </w:r>
      <w:r w:rsidR="00801519">
        <w:rPr>
          <w:rFonts w:ascii="Arial" w:hAnsi="Arial" w:cs="Arial"/>
        </w:rPr>
        <w:t>.</w:t>
      </w:r>
    </w:p>
    <w:p w14:paraId="0FA667BE" w14:textId="77777777" w:rsidR="00801519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>Opakowanie przesyłek listowych stanowi</w:t>
      </w:r>
      <w:r w:rsidR="009B1879">
        <w:rPr>
          <w:rFonts w:ascii="Arial" w:hAnsi="Arial" w:cs="Arial"/>
        </w:rPr>
        <w:t>ć będzie</w:t>
      </w:r>
      <w:r w:rsidR="00E0404D" w:rsidRPr="00801519">
        <w:rPr>
          <w:rFonts w:ascii="Arial" w:hAnsi="Arial" w:cs="Arial"/>
        </w:rPr>
        <w:t xml:space="preserve"> </w:t>
      </w:r>
      <w:r w:rsidR="00801519" w:rsidRPr="00801519">
        <w:rPr>
          <w:rFonts w:ascii="Arial" w:hAnsi="Arial" w:cs="Arial"/>
        </w:rPr>
        <w:t xml:space="preserve">odpowiednio zabezpieczona </w:t>
      </w:r>
      <w:r w:rsidR="00E0404D" w:rsidRPr="00801519">
        <w:rPr>
          <w:rFonts w:ascii="Arial" w:hAnsi="Arial" w:cs="Arial"/>
        </w:rPr>
        <w:t xml:space="preserve">koperta Zamawiającego. </w:t>
      </w:r>
    </w:p>
    <w:p w14:paraId="7DE6A056" w14:textId="77777777" w:rsidR="00E0404D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Opakowanie paczki </w:t>
      </w:r>
      <w:r w:rsidR="009B1879">
        <w:rPr>
          <w:rFonts w:ascii="Arial" w:hAnsi="Arial" w:cs="Arial"/>
        </w:rPr>
        <w:t>będzie</w:t>
      </w:r>
      <w:r w:rsidRPr="00801519">
        <w:rPr>
          <w:rFonts w:ascii="Arial" w:hAnsi="Arial" w:cs="Arial"/>
        </w:rPr>
        <w:t xml:space="preserve"> </w:t>
      </w:r>
      <w:r w:rsidR="0068672B">
        <w:rPr>
          <w:rFonts w:ascii="Arial" w:hAnsi="Arial" w:cs="Arial"/>
        </w:rPr>
        <w:t>zabezpieczać</w:t>
      </w:r>
      <w:r w:rsidRPr="00801519">
        <w:rPr>
          <w:rFonts w:ascii="Arial" w:hAnsi="Arial" w:cs="Arial"/>
        </w:rPr>
        <w:t xml:space="preserve"> p</w:t>
      </w:r>
      <w:r w:rsidR="00801519">
        <w:rPr>
          <w:rFonts w:ascii="Arial" w:hAnsi="Arial" w:cs="Arial"/>
        </w:rPr>
        <w:t>rzed dostępem do jej zawartości oraz u</w:t>
      </w:r>
      <w:r w:rsidRPr="00801519">
        <w:rPr>
          <w:rFonts w:ascii="Arial" w:hAnsi="Arial" w:cs="Arial"/>
        </w:rPr>
        <w:t xml:space="preserve">niemożliwiać </w:t>
      </w:r>
      <w:r w:rsidR="0068672B">
        <w:rPr>
          <w:rFonts w:ascii="Arial" w:hAnsi="Arial" w:cs="Arial"/>
        </w:rPr>
        <w:t xml:space="preserve">jej </w:t>
      </w:r>
      <w:r w:rsidRPr="00801519">
        <w:rPr>
          <w:rFonts w:ascii="Arial" w:hAnsi="Arial" w:cs="Arial"/>
        </w:rPr>
        <w:t>uszkodzenie w czasie przemieszczania.</w:t>
      </w:r>
    </w:p>
    <w:p w14:paraId="13A20BEA" w14:textId="77777777" w:rsidR="00E0404D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Jeśli </w:t>
      </w:r>
      <w:r w:rsidR="00D85937">
        <w:rPr>
          <w:rFonts w:ascii="Arial" w:hAnsi="Arial" w:cs="Arial"/>
        </w:rPr>
        <w:t xml:space="preserve">przepisy określone przez Wykonawcę w zakresie obsługi przesyłek pocztowych </w:t>
      </w:r>
      <w:r w:rsidR="00E0404D" w:rsidRPr="00801519">
        <w:rPr>
          <w:rFonts w:ascii="Arial" w:hAnsi="Arial" w:cs="Arial"/>
        </w:rPr>
        <w:t>wymagać będą specjalnego, odręb</w:t>
      </w:r>
      <w:r>
        <w:rPr>
          <w:rFonts w:ascii="Arial" w:hAnsi="Arial" w:cs="Arial"/>
        </w:rPr>
        <w:t xml:space="preserve">nego oznakowania lub opakowania, </w:t>
      </w:r>
      <w:r w:rsidR="00E0404D" w:rsidRPr="00801519">
        <w:rPr>
          <w:rFonts w:ascii="Arial" w:hAnsi="Arial" w:cs="Arial"/>
        </w:rPr>
        <w:t>Wykonawca dostarczy</w:t>
      </w:r>
      <w:r>
        <w:rPr>
          <w:rFonts w:ascii="Arial" w:hAnsi="Arial" w:cs="Arial"/>
        </w:rPr>
        <w:t xml:space="preserve"> Zamawiającemu </w:t>
      </w:r>
      <w:r w:rsidR="00E0404D" w:rsidRPr="00801519">
        <w:rPr>
          <w:rFonts w:ascii="Arial" w:hAnsi="Arial" w:cs="Arial"/>
        </w:rPr>
        <w:t>materiały niezbędne do tego celu.</w:t>
      </w:r>
    </w:p>
    <w:p w14:paraId="4AAFCF79" w14:textId="6630AAEF" w:rsidR="00B3138C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 </w:t>
      </w:r>
      <w:r w:rsidR="008F47DA" w:rsidRPr="008F47DA">
        <w:rPr>
          <w:rFonts w:ascii="Arial" w:hAnsi="Arial" w:cs="Arial"/>
        </w:rPr>
        <w:t>Wykonawca będzie doręczał do siedziby Zamawiającego pokwitowane przez adresata potwierdzenia odbioru przesyłki, niezwłocznie po doręczeniu przesyłki, zgodnie z Rozporządzeniem Ministra Administracji i Cyfryzacji dnia 29 kwietnia 2013 r. w sprawie wykonywania usług powszechnych przez operatora wyznaczonego (Dz. U. z 2013 poz.545 ze zm.)</w:t>
      </w:r>
      <w:r w:rsidR="008F47DA">
        <w:rPr>
          <w:rFonts w:ascii="Arial" w:hAnsi="Arial" w:cs="Arial"/>
        </w:rPr>
        <w:t>.</w:t>
      </w:r>
    </w:p>
    <w:p w14:paraId="55B72907" w14:textId="77777777" w:rsidR="00A7307E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307E" w:rsidRPr="00B3138C">
        <w:rPr>
          <w:rFonts w:ascii="Arial" w:hAnsi="Arial" w:cs="Arial"/>
        </w:rPr>
        <w:t xml:space="preserve">Nadawanie korespondencji odbywać się będzie w formie bezgotówkowej </w:t>
      </w:r>
      <w:r w:rsidR="0068672B">
        <w:rPr>
          <w:rFonts w:ascii="Arial" w:hAnsi="Arial" w:cs="Arial"/>
        </w:rPr>
        <w:br/>
      </w:r>
      <w:r w:rsidR="00A7307E" w:rsidRPr="00B3138C">
        <w:rPr>
          <w:rFonts w:ascii="Arial" w:hAnsi="Arial" w:cs="Arial"/>
        </w:rPr>
        <w:t>z formą płatności „z dołu” po przedstawieniu specyfikacji miesięcznej na usługi powszechne.</w:t>
      </w:r>
    </w:p>
    <w:p w14:paraId="6EADC3BD" w14:textId="0894BD21" w:rsidR="00DF78EC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 </w:t>
      </w:r>
      <w:r w:rsidR="00FD60AD" w:rsidRPr="004C3B66">
        <w:rPr>
          <w:rFonts w:ascii="Arial" w:hAnsi="Arial" w:cs="Arial"/>
        </w:rPr>
        <w:t>Faktury VAT będą wystawiane zgodnie z danymi Zamawiającego, uzupełnionymi o numer NIP: 521-04-13-024 w terminie do 7 dni od zakończenia okresu rozliczeniowego</w:t>
      </w:r>
      <w:r w:rsidR="00A7307E" w:rsidRPr="00B3138C">
        <w:rPr>
          <w:rFonts w:ascii="Arial" w:hAnsi="Arial" w:cs="Arial"/>
        </w:rPr>
        <w:t>.</w:t>
      </w:r>
      <w:r w:rsidR="007A208D">
        <w:rPr>
          <w:rFonts w:ascii="Arial" w:hAnsi="Arial" w:cs="Arial"/>
        </w:rPr>
        <w:t xml:space="preserve"> Istnieje możliwość przesyłania elektronicznych faktur VAT na adres e-mail: </w:t>
      </w:r>
      <w:hyperlink r:id="rId7" w:history="1">
        <w:r w:rsidR="007A208D" w:rsidRPr="00F67D00">
          <w:rPr>
            <w:rStyle w:val="Hipercze"/>
            <w:rFonts w:ascii="Arial" w:hAnsi="Arial" w:cs="Arial"/>
          </w:rPr>
          <w:t>kancelaria@kgpsp.gov.pl</w:t>
        </w:r>
      </w:hyperlink>
      <w:r w:rsidR="007A208D">
        <w:rPr>
          <w:rFonts w:ascii="Arial" w:hAnsi="Arial" w:cs="Arial"/>
        </w:rPr>
        <w:t xml:space="preserve"> .</w:t>
      </w:r>
    </w:p>
    <w:p w14:paraId="6D865850" w14:textId="77777777" w:rsidR="007A208D" w:rsidRPr="00B3138C" w:rsidRDefault="007A208D" w:rsidP="007A208D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14:paraId="1B3B0D78" w14:textId="77777777" w:rsidR="00B3138C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56704" w:rsidRPr="00B3138C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w chwili złożenia oferty oraz przez cały okres obowiązywania umowy</w:t>
      </w:r>
      <w:r w:rsidR="00686361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</w:t>
      </w:r>
      <w:r w:rsidR="00686361" w:rsidRPr="00B3138C">
        <w:rPr>
          <w:rFonts w:ascii="Arial" w:hAnsi="Arial" w:cs="Arial"/>
        </w:rPr>
        <w:t xml:space="preserve"> zatrudni</w:t>
      </w:r>
      <w:r w:rsidR="00317CE2" w:rsidRPr="00B3138C">
        <w:rPr>
          <w:rFonts w:ascii="Arial" w:hAnsi="Arial" w:cs="Arial"/>
        </w:rPr>
        <w:t>a</w:t>
      </w:r>
      <w:r w:rsidR="00156704" w:rsidRPr="00B3138C">
        <w:rPr>
          <w:rFonts w:ascii="Arial" w:hAnsi="Arial" w:cs="Arial"/>
        </w:rPr>
        <w:t>ć</w:t>
      </w:r>
      <w:r w:rsidR="00686361" w:rsidRPr="00B3138C">
        <w:rPr>
          <w:rFonts w:ascii="Arial" w:hAnsi="Arial" w:cs="Arial"/>
        </w:rPr>
        <w:t xml:space="preserve"> w pełnym</w:t>
      </w:r>
      <w:r w:rsidR="001305D2" w:rsidRPr="00B3138C">
        <w:rPr>
          <w:rFonts w:ascii="Arial" w:hAnsi="Arial" w:cs="Arial"/>
        </w:rPr>
        <w:t xml:space="preserve"> </w:t>
      </w:r>
      <w:r w:rsidR="00686361" w:rsidRPr="00B3138C">
        <w:rPr>
          <w:rFonts w:ascii="Arial" w:hAnsi="Arial" w:cs="Arial"/>
        </w:rPr>
        <w:t>wymiarze czasu pracy</w:t>
      </w:r>
      <w:r w:rsidR="00317CE2" w:rsidRPr="00B3138C">
        <w:rPr>
          <w:rFonts w:ascii="Arial" w:hAnsi="Arial" w:cs="Arial"/>
        </w:rPr>
        <w:t xml:space="preserve"> co najmniej 1 (jedną</w:t>
      </w:r>
      <w:r w:rsidR="00156704" w:rsidRPr="00B3138C">
        <w:rPr>
          <w:rFonts w:ascii="Arial" w:hAnsi="Arial" w:cs="Arial"/>
        </w:rPr>
        <w:t xml:space="preserve">) osobę </w:t>
      </w:r>
      <w:r w:rsidR="00B3138C" w:rsidRPr="00B3138C">
        <w:rPr>
          <w:rFonts w:ascii="Arial" w:hAnsi="Arial" w:cs="Arial"/>
        </w:rPr>
        <w:t xml:space="preserve">spełniającą przesłanki statusu niepełnosprawności określone ustawą </w:t>
      </w:r>
      <w:r>
        <w:rPr>
          <w:rFonts w:ascii="Arial" w:hAnsi="Arial" w:cs="Arial"/>
        </w:rPr>
        <w:br/>
      </w:r>
      <w:r w:rsidR="00B3138C" w:rsidRPr="00B3138C">
        <w:rPr>
          <w:rFonts w:ascii="Arial" w:hAnsi="Arial" w:cs="Arial"/>
        </w:rPr>
        <w:t xml:space="preserve">z dnia 27 sierpnia 1997 r. o rehabilitacji zawodowej i społecznej oraz zatrudnieniu osób niepełnosprawnych </w:t>
      </w:r>
      <w:r w:rsidR="00C607CA">
        <w:rPr>
          <w:rFonts w:ascii="Arial" w:hAnsi="Arial" w:cs="Arial"/>
        </w:rPr>
        <w:t>(</w:t>
      </w:r>
      <w:r w:rsidR="00154FA5" w:rsidRPr="00154FA5">
        <w:rPr>
          <w:rFonts w:ascii="Arial" w:hAnsi="Arial" w:cs="Arial"/>
          <w:sz w:val="25"/>
          <w:szCs w:val="25"/>
        </w:rPr>
        <w:t>Dz. U. z 2021 r. poz. 573, 1981, z 2022 r. poz. 558, 1700, 1812</w:t>
      </w:r>
      <w:r w:rsidR="00C607CA">
        <w:rPr>
          <w:rFonts w:ascii="Arial" w:hAnsi="Arial" w:cs="Arial"/>
          <w:sz w:val="25"/>
          <w:szCs w:val="25"/>
        </w:rPr>
        <w:t xml:space="preserve">), </w:t>
      </w:r>
      <w:r w:rsidR="00B3138C">
        <w:rPr>
          <w:rFonts w:ascii="Arial" w:hAnsi="Arial" w:cs="Arial"/>
        </w:rPr>
        <w:t xml:space="preserve">zwaną dalej </w:t>
      </w:r>
      <w:r w:rsidR="00C607CA">
        <w:rPr>
          <w:rFonts w:ascii="Arial" w:hAnsi="Arial" w:cs="Arial"/>
        </w:rPr>
        <w:t>„</w:t>
      </w:r>
      <w:r w:rsidR="00B3138C">
        <w:rPr>
          <w:rFonts w:ascii="Arial" w:hAnsi="Arial" w:cs="Arial"/>
        </w:rPr>
        <w:t xml:space="preserve">osobą </w:t>
      </w:r>
      <w:r>
        <w:rPr>
          <w:rFonts w:ascii="Arial" w:hAnsi="Arial" w:cs="Arial"/>
        </w:rPr>
        <w:t xml:space="preserve">z </w:t>
      </w:r>
      <w:r w:rsidR="00B3138C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ościami</w:t>
      </w:r>
      <w:r w:rsidR="00C607CA">
        <w:rPr>
          <w:rFonts w:ascii="Arial" w:hAnsi="Arial" w:cs="Arial"/>
        </w:rPr>
        <w:t>”</w:t>
      </w:r>
      <w:r w:rsidR="00B3138C">
        <w:rPr>
          <w:rFonts w:ascii="Arial" w:hAnsi="Arial" w:cs="Arial"/>
        </w:rPr>
        <w:t>.</w:t>
      </w:r>
    </w:p>
    <w:p w14:paraId="438065F9" w14:textId="77777777" w:rsidR="00B3138C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138C">
        <w:rPr>
          <w:rFonts w:ascii="Arial" w:hAnsi="Arial" w:cs="Arial"/>
        </w:rPr>
        <w:t xml:space="preserve">Zatrudnienie osoby </w:t>
      </w:r>
      <w:r w:rsidR="00F10D66">
        <w:rPr>
          <w:rFonts w:ascii="Arial" w:hAnsi="Arial" w:cs="Arial"/>
        </w:rPr>
        <w:t>z niepełnosprawnościami</w:t>
      </w:r>
      <w:r w:rsidR="00B3138C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</w:t>
      </w:r>
      <w:r w:rsidR="00686361" w:rsidRPr="00B3138C">
        <w:rPr>
          <w:rFonts w:ascii="Arial" w:hAnsi="Arial" w:cs="Arial"/>
        </w:rPr>
        <w:t xml:space="preserve"> trwa</w:t>
      </w:r>
      <w:r w:rsidR="001305D2" w:rsidRPr="00B3138C">
        <w:rPr>
          <w:rFonts w:ascii="Arial" w:hAnsi="Arial" w:cs="Arial"/>
        </w:rPr>
        <w:t>ć</w:t>
      </w:r>
      <w:r w:rsidR="00686361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 xml:space="preserve">co najmniej </w:t>
      </w:r>
      <w:r w:rsidR="00B3138C" w:rsidRPr="00B3138C">
        <w:rPr>
          <w:rFonts w:ascii="Arial" w:hAnsi="Arial" w:cs="Arial"/>
        </w:rPr>
        <w:t xml:space="preserve">przez okres realizacji </w:t>
      </w:r>
      <w:r w:rsidR="00F10D66">
        <w:rPr>
          <w:rFonts w:ascii="Arial" w:hAnsi="Arial" w:cs="Arial"/>
        </w:rPr>
        <w:t xml:space="preserve">przedmiotu </w:t>
      </w:r>
      <w:r w:rsidR="00B3138C" w:rsidRPr="00B3138C">
        <w:rPr>
          <w:rFonts w:ascii="Arial" w:hAnsi="Arial" w:cs="Arial"/>
        </w:rPr>
        <w:t>zamówienia</w:t>
      </w:r>
      <w:r w:rsidR="001305D2" w:rsidRPr="00B3138C">
        <w:rPr>
          <w:rFonts w:ascii="Arial" w:hAnsi="Arial" w:cs="Arial"/>
        </w:rPr>
        <w:t xml:space="preserve">, </w:t>
      </w:r>
      <w:r w:rsidR="00B3138C" w:rsidRPr="00B3138C">
        <w:rPr>
          <w:rFonts w:ascii="Arial" w:hAnsi="Arial" w:cs="Arial"/>
        </w:rPr>
        <w:t xml:space="preserve">a </w:t>
      </w:r>
      <w:r w:rsidR="001305D2" w:rsidRPr="00B3138C">
        <w:rPr>
          <w:rFonts w:ascii="Arial" w:hAnsi="Arial" w:cs="Arial"/>
        </w:rPr>
        <w:t>w przypadku rozwią</w:t>
      </w:r>
      <w:r w:rsidR="00686361" w:rsidRPr="00B3138C">
        <w:rPr>
          <w:rFonts w:ascii="Arial" w:hAnsi="Arial" w:cs="Arial"/>
        </w:rPr>
        <w:t>zania stosunku pracy</w:t>
      </w:r>
      <w:r w:rsidR="001305D2" w:rsidRPr="00B3138C">
        <w:rPr>
          <w:rFonts w:ascii="Arial" w:hAnsi="Arial" w:cs="Arial"/>
        </w:rPr>
        <w:t xml:space="preserve"> przed zakoń</w:t>
      </w:r>
      <w:r w:rsidR="00686361" w:rsidRPr="00B3138C">
        <w:rPr>
          <w:rFonts w:ascii="Arial" w:hAnsi="Arial" w:cs="Arial"/>
        </w:rPr>
        <w:t>czeniem tego</w:t>
      </w:r>
      <w:r w:rsidR="001305D2" w:rsidRPr="00B3138C">
        <w:rPr>
          <w:rFonts w:ascii="Arial" w:hAnsi="Arial" w:cs="Arial"/>
        </w:rPr>
        <w:t xml:space="preserve"> okresu, Wykonawca będzie obowią</w:t>
      </w:r>
      <w:r w:rsidR="00686361" w:rsidRPr="00B3138C">
        <w:rPr>
          <w:rFonts w:ascii="Arial" w:hAnsi="Arial" w:cs="Arial"/>
        </w:rPr>
        <w:t>zany do zatrudnienia na to miejsce innej osoby</w:t>
      </w:r>
      <w:r w:rsidR="001305D2" w:rsidRPr="00B3138C">
        <w:rPr>
          <w:rFonts w:ascii="Arial" w:hAnsi="Arial" w:cs="Arial"/>
        </w:rPr>
        <w:t xml:space="preserve"> </w:t>
      </w:r>
      <w:r w:rsidR="00F10D66">
        <w:rPr>
          <w:rFonts w:ascii="Arial" w:hAnsi="Arial" w:cs="Arial"/>
        </w:rPr>
        <w:t>z niepełnosprawnościami</w:t>
      </w:r>
      <w:r w:rsidR="00B3138C">
        <w:rPr>
          <w:rFonts w:ascii="Arial" w:hAnsi="Arial" w:cs="Arial"/>
        </w:rPr>
        <w:t>.</w:t>
      </w:r>
    </w:p>
    <w:p w14:paraId="2FD4CFD5" w14:textId="77777777" w:rsidR="00686361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</w:rPr>
      </w:pPr>
      <w:r w:rsidRPr="00B3138C">
        <w:rPr>
          <w:rFonts w:ascii="Arial" w:hAnsi="Arial" w:cs="Arial"/>
        </w:rPr>
        <w:t xml:space="preserve"> </w:t>
      </w:r>
      <w:r w:rsidR="00FD60AD" w:rsidRPr="00D0191D">
        <w:rPr>
          <w:rFonts w:ascii="Arial" w:hAnsi="Arial" w:cs="Arial"/>
        </w:rPr>
        <w:t xml:space="preserve">Zamawiający wymaga złożenia oświadczenia Wykonawcy o zatrudnianiu osoby </w:t>
      </w:r>
      <w:r w:rsidR="00F10D66">
        <w:rPr>
          <w:rFonts w:ascii="Arial" w:hAnsi="Arial" w:cs="Arial"/>
        </w:rPr>
        <w:t>z niepełnosprawnościami</w:t>
      </w:r>
      <w:r w:rsidR="00FD60AD" w:rsidRPr="00D0191D">
        <w:rPr>
          <w:rFonts w:ascii="Arial" w:hAnsi="Arial" w:cs="Arial"/>
        </w:rPr>
        <w:t xml:space="preserve"> w terminie 14 dni od rozpoczęcia realizacji </w:t>
      </w:r>
      <w:r w:rsidR="00F10D66">
        <w:rPr>
          <w:rFonts w:ascii="Arial" w:hAnsi="Arial" w:cs="Arial"/>
        </w:rPr>
        <w:t xml:space="preserve">przedmiotu </w:t>
      </w:r>
      <w:r w:rsidR="00FD60AD" w:rsidRPr="00D0191D">
        <w:rPr>
          <w:rFonts w:ascii="Arial" w:hAnsi="Arial" w:cs="Arial"/>
        </w:rPr>
        <w:t xml:space="preserve">zamówienia oraz przedkładania zaktualizowanego oświadczenia </w:t>
      </w:r>
      <w:r w:rsidR="00F10D66">
        <w:rPr>
          <w:rFonts w:ascii="Arial" w:hAnsi="Arial" w:cs="Arial"/>
        </w:rPr>
        <w:br/>
      </w:r>
      <w:r w:rsidR="00FD60AD" w:rsidRPr="00D0191D">
        <w:rPr>
          <w:rFonts w:ascii="Arial" w:hAnsi="Arial" w:cs="Arial"/>
        </w:rPr>
        <w:t>na każde żądanie Zamawiającego</w:t>
      </w:r>
      <w:r w:rsidR="00686361" w:rsidRPr="00B3138C">
        <w:rPr>
          <w:rFonts w:ascii="Arial" w:eastAsiaTheme="minorHAnsi" w:hAnsi="Arial" w:cs="Arial"/>
        </w:rPr>
        <w:t>.</w:t>
      </w:r>
    </w:p>
    <w:p w14:paraId="1235F812" w14:textId="77777777" w:rsidR="00686361" w:rsidRPr="001521D4" w:rsidRDefault="001521D4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521D4">
        <w:rPr>
          <w:rFonts w:ascii="Arial" w:eastAsiaTheme="minorHAnsi" w:hAnsi="Arial" w:cs="Arial"/>
        </w:rPr>
        <w:t xml:space="preserve"> </w:t>
      </w:r>
      <w:r w:rsidR="001305D2" w:rsidRPr="001521D4">
        <w:rPr>
          <w:rFonts w:ascii="Arial" w:eastAsiaTheme="minorHAnsi" w:hAnsi="Arial" w:cs="Arial"/>
        </w:rPr>
        <w:t>Zamawiający ma prawo</w:t>
      </w:r>
      <w:r w:rsidR="00F10D66">
        <w:rPr>
          <w:rFonts w:ascii="Arial" w:eastAsiaTheme="minorHAnsi" w:hAnsi="Arial" w:cs="Arial"/>
        </w:rPr>
        <w:t>,</w:t>
      </w:r>
      <w:r w:rsidR="001305D2" w:rsidRPr="001521D4">
        <w:rPr>
          <w:rFonts w:ascii="Arial" w:eastAsiaTheme="minorHAnsi" w:hAnsi="Arial" w:cs="Arial"/>
        </w:rPr>
        <w:t xml:space="preserve"> na każ</w:t>
      </w:r>
      <w:r w:rsidR="00686361" w:rsidRPr="001521D4">
        <w:rPr>
          <w:rFonts w:ascii="Arial" w:eastAsiaTheme="minorHAnsi" w:hAnsi="Arial" w:cs="Arial"/>
        </w:rPr>
        <w:t xml:space="preserve">dym etapie realizacji </w:t>
      </w:r>
      <w:r w:rsidR="00F10D66">
        <w:rPr>
          <w:rFonts w:ascii="Arial" w:eastAsiaTheme="minorHAnsi" w:hAnsi="Arial" w:cs="Arial"/>
        </w:rPr>
        <w:t xml:space="preserve">przedmiotu </w:t>
      </w:r>
      <w:r w:rsidR="00686361" w:rsidRPr="001521D4">
        <w:rPr>
          <w:rFonts w:ascii="Arial" w:eastAsiaTheme="minorHAnsi" w:hAnsi="Arial" w:cs="Arial"/>
        </w:rPr>
        <w:t>za</w:t>
      </w:r>
      <w:r w:rsidR="001305D2" w:rsidRPr="001521D4">
        <w:rPr>
          <w:rFonts w:ascii="Arial" w:eastAsiaTheme="minorHAnsi" w:hAnsi="Arial" w:cs="Arial"/>
        </w:rPr>
        <w:t>mówienia</w:t>
      </w:r>
      <w:r w:rsidR="00F10D66">
        <w:rPr>
          <w:rFonts w:ascii="Arial" w:eastAsiaTheme="minorHAnsi" w:hAnsi="Arial" w:cs="Arial"/>
        </w:rPr>
        <w:t>,</w:t>
      </w:r>
      <w:r w:rsidR="001305D2" w:rsidRPr="001521D4">
        <w:rPr>
          <w:rFonts w:ascii="Arial" w:eastAsiaTheme="minorHAnsi" w:hAnsi="Arial" w:cs="Arial"/>
        </w:rPr>
        <w:t xml:space="preserve"> zwrócić się</w:t>
      </w:r>
      <w:r w:rsidR="00686361" w:rsidRPr="001521D4">
        <w:rPr>
          <w:rFonts w:ascii="Arial" w:eastAsiaTheme="minorHAnsi" w:hAnsi="Arial" w:cs="Arial"/>
        </w:rPr>
        <w:t xml:space="preserve"> do Wykonawcy o przedstawienie dokumentacji</w:t>
      </w:r>
      <w:r w:rsidR="00317CE2" w:rsidRPr="001521D4">
        <w:rPr>
          <w:rFonts w:ascii="Arial" w:eastAsiaTheme="minorHAnsi" w:hAnsi="Arial" w:cs="Arial"/>
        </w:rPr>
        <w:t xml:space="preserve"> </w:t>
      </w:r>
      <w:r w:rsidR="001305D2" w:rsidRPr="001521D4">
        <w:rPr>
          <w:rFonts w:ascii="Arial" w:eastAsiaTheme="minorHAnsi" w:hAnsi="Arial" w:cs="Arial"/>
        </w:rPr>
        <w:t>potwierdzają</w:t>
      </w:r>
      <w:r w:rsidR="00686361" w:rsidRPr="001521D4">
        <w:rPr>
          <w:rFonts w:ascii="Arial" w:eastAsiaTheme="minorHAnsi" w:hAnsi="Arial" w:cs="Arial"/>
        </w:rPr>
        <w:t>cej zatru</w:t>
      </w:r>
      <w:r w:rsidR="0068672B">
        <w:rPr>
          <w:rFonts w:ascii="Arial" w:eastAsiaTheme="minorHAnsi" w:hAnsi="Arial" w:cs="Arial"/>
        </w:rPr>
        <w:t xml:space="preserve">dnienie osoby </w:t>
      </w:r>
      <w:r w:rsidR="00F10D66">
        <w:rPr>
          <w:rFonts w:ascii="Arial" w:hAnsi="Arial" w:cs="Arial"/>
        </w:rPr>
        <w:t>z niepełnosprawnościami</w:t>
      </w:r>
      <w:r w:rsidR="0068672B">
        <w:rPr>
          <w:rFonts w:ascii="Arial" w:eastAsiaTheme="minorHAnsi" w:hAnsi="Arial" w:cs="Arial"/>
        </w:rPr>
        <w:t xml:space="preserve">, a </w:t>
      </w:r>
      <w:r w:rsidR="00686361" w:rsidRPr="001521D4">
        <w:rPr>
          <w:rFonts w:ascii="Arial" w:eastAsiaTheme="minorHAnsi" w:hAnsi="Arial" w:cs="Arial"/>
        </w:rPr>
        <w:t>Wykonawca</w:t>
      </w:r>
      <w:r w:rsidR="001305D2" w:rsidRPr="001521D4">
        <w:rPr>
          <w:rFonts w:ascii="Arial" w:eastAsiaTheme="minorHAnsi" w:hAnsi="Arial" w:cs="Arial"/>
        </w:rPr>
        <w:t xml:space="preserve"> </w:t>
      </w:r>
      <w:r w:rsidR="009B1879">
        <w:rPr>
          <w:rFonts w:ascii="Arial" w:eastAsiaTheme="minorHAnsi" w:hAnsi="Arial" w:cs="Arial"/>
        </w:rPr>
        <w:t>ma obowiązek</w:t>
      </w:r>
      <w:r w:rsidR="001305D2" w:rsidRPr="001521D4">
        <w:rPr>
          <w:rFonts w:ascii="Arial" w:eastAsiaTheme="minorHAnsi" w:hAnsi="Arial" w:cs="Arial"/>
        </w:rPr>
        <w:t xml:space="preserve"> przedstawić ją Zamawiającemu w terminie nie dłuższym niż 14</w:t>
      </w:r>
      <w:r w:rsidR="00686361" w:rsidRPr="001521D4">
        <w:rPr>
          <w:rFonts w:ascii="Arial" w:eastAsiaTheme="minorHAnsi" w:hAnsi="Arial" w:cs="Arial"/>
        </w:rPr>
        <w:t xml:space="preserve"> dni</w:t>
      </w:r>
      <w:r w:rsidR="001305D2" w:rsidRPr="001521D4">
        <w:rPr>
          <w:rFonts w:ascii="Arial" w:eastAsiaTheme="minorHAnsi" w:hAnsi="Arial" w:cs="Arial"/>
        </w:rPr>
        <w:t xml:space="preserve"> </w:t>
      </w:r>
      <w:r w:rsidR="00686361" w:rsidRPr="001521D4">
        <w:rPr>
          <w:rFonts w:ascii="Arial" w:eastAsiaTheme="minorHAnsi" w:hAnsi="Arial" w:cs="Arial"/>
        </w:rPr>
        <w:t>roboczych w sposób</w:t>
      </w:r>
      <w:r w:rsidR="001305D2" w:rsidRPr="001521D4">
        <w:rPr>
          <w:rFonts w:ascii="Arial" w:eastAsiaTheme="minorHAnsi" w:hAnsi="Arial" w:cs="Arial"/>
        </w:rPr>
        <w:t xml:space="preserve"> zanonimizowany zgodnie z </w:t>
      </w:r>
      <w:r w:rsidR="0068672B">
        <w:rPr>
          <w:rFonts w:ascii="Arial" w:eastAsiaTheme="minorHAnsi" w:hAnsi="Arial" w:cs="Arial"/>
        </w:rPr>
        <w:t xml:space="preserve">przepisami </w:t>
      </w:r>
      <w:r w:rsidR="00686361" w:rsidRPr="001521D4">
        <w:rPr>
          <w:rFonts w:ascii="Arial" w:eastAsiaTheme="minorHAnsi" w:hAnsi="Arial" w:cs="Arial"/>
        </w:rPr>
        <w:t>o ochronie danych</w:t>
      </w:r>
      <w:r w:rsidR="001305D2" w:rsidRPr="001521D4">
        <w:rPr>
          <w:rFonts w:ascii="Arial" w:eastAsiaTheme="minorHAnsi" w:hAnsi="Arial" w:cs="Arial"/>
        </w:rPr>
        <w:t xml:space="preserve"> </w:t>
      </w:r>
      <w:r w:rsidR="00686361" w:rsidRPr="001521D4">
        <w:rPr>
          <w:rFonts w:ascii="Arial" w:eastAsiaTheme="minorHAnsi" w:hAnsi="Arial" w:cs="Arial"/>
        </w:rPr>
        <w:t>osobowych.</w:t>
      </w:r>
    </w:p>
    <w:p w14:paraId="3B7A8E46" w14:textId="77777777" w:rsidR="00686361" w:rsidRDefault="00686361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67B0F50F" w14:textId="77777777" w:rsidR="006457E4" w:rsidRDefault="006457E4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0AB6344B" w14:textId="77777777" w:rsidR="006457E4" w:rsidRPr="001675B1" w:rsidRDefault="006457E4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0B00CDAF" w14:textId="77777777" w:rsidR="00D90B0F" w:rsidRPr="001675B1" w:rsidRDefault="00D90B0F" w:rsidP="00D90B0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</w:p>
    <w:p w14:paraId="38DF5B09" w14:textId="77777777"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p w14:paraId="6BB44567" w14:textId="77777777"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p w14:paraId="7DD77826" w14:textId="77777777"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p w14:paraId="4E295432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228FEEE3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06CC4373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6544431B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06CF42B8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583F5380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10733A5B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2F927B45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218FC11D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22F02E1C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7325A0F7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059D17CC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76A6AE85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7382141B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604A504F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1DF7D452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p w14:paraId="47991DAA" w14:textId="77777777" w:rsidR="002152F3" w:rsidRDefault="002152F3" w:rsidP="00D90B0F">
      <w:pPr>
        <w:ind w:left="2124" w:right="-186" w:firstLine="708"/>
        <w:jc w:val="center"/>
        <w:rPr>
          <w:rFonts w:ascii="Arial" w:hAnsi="Arial" w:cs="Arial"/>
        </w:rPr>
      </w:pPr>
    </w:p>
    <w:sectPr w:rsidR="002152F3" w:rsidSect="00B46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F16D" w14:textId="77777777" w:rsidR="00CA562A" w:rsidRDefault="00CA562A" w:rsidP="00E647EB">
      <w:r>
        <w:separator/>
      </w:r>
    </w:p>
  </w:endnote>
  <w:endnote w:type="continuationSeparator" w:id="0">
    <w:p w14:paraId="5BF72CC5" w14:textId="77777777" w:rsidR="00CA562A" w:rsidRDefault="00CA562A" w:rsidP="00E6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45D8" w14:textId="77777777" w:rsidR="00CA562A" w:rsidRDefault="00CA562A" w:rsidP="00E647EB">
      <w:r>
        <w:separator/>
      </w:r>
    </w:p>
  </w:footnote>
  <w:footnote w:type="continuationSeparator" w:id="0">
    <w:p w14:paraId="37E80B0F" w14:textId="77777777" w:rsidR="00CA562A" w:rsidRDefault="00CA562A" w:rsidP="00E6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5D91" w14:textId="77777777" w:rsidR="00E647EB" w:rsidRDefault="00E6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0FB7740"/>
    <w:multiLevelType w:val="hybridMultilevel"/>
    <w:tmpl w:val="3C4EE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856B06"/>
    <w:multiLevelType w:val="hybridMultilevel"/>
    <w:tmpl w:val="0954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0940"/>
    <w:multiLevelType w:val="hybridMultilevel"/>
    <w:tmpl w:val="3EC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296A"/>
    <w:multiLevelType w:val="hybridMultilevel"/>
    <w:tmpl w:val="17FC7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64609"/>
    <w:multiLevelType w:val="hybridMultilevel"/>
    <w:tmpl w:val="7FF2F0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DF7FA0"/>
    <w:multiLevelType w:val="hybridMultilevel"/>
    <w:tmpl w:val="4E9A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4D"/>
    <w:rsid w:val="00013811"/>
    <w:rsid w:val="00035EAF"/>
    <w:rsid w:val="000475F8"/>
    <w:rsid w:val="00065ED8"/>
    <w:rsid w:val="00066D49"/>
    <w:rsid w:val="000944C2"/>
    <w:rsid w:val="000D751D"/>
    <w:rsid w:val="00120264"/>
    <w:rsid w:val="001305D2"/>
    <w:rsid w:val="00131C0A"/>
    <w:rsid w:val="00135F87"/>
    <w:rsid w:val="0014334D"/>
    <w:rsid w:val="001521D4"/>
    <w:rsid w:val="00154FA5"/>
    <w:rsid w:val="00156704"/>
    <w:rsid w:val="001675B1"/>
    <w:rsid w:val="00187111"/>
    <w:rsid w:val="001917B3"/>
    <w:rsid w:val="001A6E5D"/>
    <w:rsid w:val="001D4FF5"/>
    <w:rsid w:val="001D50F0"/>
    <w:rsid w:val="002059FD"/>
    <w:rsid w:val="002152F3"/>
    <w:rsid w:val="00216355"/>
    <w:rsid w:val="002348DF"/>
    <w:rsid w:val="00271ED0"/>
    <w:rsid w:val="002728B7"/>
    <w:rsid w:val="002B6B13"/>
    <w:rsid w:val="002C0036"/>
    <w:rsid w:val="002C7144"/>
    <w:rsid w:val="002F0351"/>
    <w:rsid w:val="0030087F"/>
    <w:rsid w:val="0030115E"/>
    <w:rsid w:val="00311F0D"/>
    <w:rsid w:val="00316038"/>
    <w:rsid w:val="00317CE2"/>
    <w:rsid w:val="00365F0D"/>
    <w:rsid w:val="003B39FA"/>
    <w:rsid w:val="00431699"/>
    <w:rsid w:val="00442D31"/>
    <w:rsid w:val="00442F0E"/>
    <w:rsid w:val="00445319"/>
    <w:rsid w:val="004527C3"/>
    <w:rsid w:val="00466BB8"/>
    <w:rsid w:val="004B0BB3"/>
    <w:rsid w:val="004D5ECD"/>
    <w:rsid w:val="004E33F5"/>
    <w:rsid w:val="005063F2"/>
    <w:rsid w:val="00510A1A"/>
    <w:rsid w:val="0051205B"/>
    <w:rsid w:val="005201D3"/>
    <w:rsid w:val="00541D8F"/>
    <w:rsid w:val="005538F8"/>
    <w:rsid w:val="005829A1"/>
    <w:rsid w:val="005D071A"/>
    <w:rsid w:val="005F0CDA"/>
    <w:rsid w:val="006176B1"/>
    <w:rsid w:val="00620ECF"/>
    <w:rsid w:val="00631378"/>
    <w:rsid w:val="006457E4"/>
    <w:rsid w:val="00661784"/>
    <w:rsid w:val="0066763A"/>
    <w:rsid w:val="006837A5"/>
    <w:rsid w:val="00686361"/>
    <w:rsid w:val="0068672B"/>
    <w:rsid w:val="0069410E"/>
    <w:rsid w:val="006A2C09"/>
    <w:rsid w:val="006B47A6"/>
    <w:rsid w:val="006D7C8B"/>
    <w:rsid w:val="006E1D4C"/>
    <w:rsid w:val="007030FC"/>
    <w:rsid w:val="00705392"/>
    <w:rsid w:val="007139F8"/>
    <w:rsid w:val="00737021"/>
    <w:rsid w:val="007707EB"/>
    <w:rsid w:val="00773519"/>
    <w:rsid w:val="00787EE7"/>
    <w:rsid w:val="007903B9"/>
    <w:rsid w:val="007A208D"/>
    <w:rsid w:val="007D1842"/>
    <w:rsid w:val="007D5994"/>
    <w:rsid w:val="00801519"/>
    <w:rsid w:val="00825BF4"/>
    <w:rsid w:val="008324D0"/>
    <w:rsid w:val="00876ECA"/>
    <w:rsid w:val="008C51A3"/>
    <w:rsid w:val="008D612F"/>
    <w:rsid w:val="008D763E"/>
    <w:rsid w:val="008E0AD2"/>
    <w:rsid w:val="008F47DA"/>
    <w:rsid w:val="00906CB7"/>
    <w:rsid w:val="009A1A19"/>
    <w:rsid w:val="009B1879"/>
    <w:rsid w:val="009D75C0"/>
    <w:rsid w:val="009E30CE"/>
    <w:rsid w:val="00A7307E"/>
    <w:rsid w:val="00AB055A"/>
    <w:rsid w:val="00AB5B68"/>
    <w:rsid w:val="00AC3CDF"/>
    <w:rsid w:val="00B22037"/>
    <w:rsid w:val="00B3138C"/>
    <w:rsid w:val="00B33853"/>
    <w:rsid w:val="00B466B4"/>
    <w:rsid w:val="00B86077"/>
    <w:rsid w:val="00B94988"/>
    <w:rsid w:val="00BA1F67"/>
    <w:rsid w:val="00BD2E42"/>
    <w:rsid w:val="00BE54DA"/>
    <w:rsid w:val="00BF088C"/>
    <w:rsid w:val="00C0476F"/>
    <w:rsid w:val="00C12D2C"/>
    <w:rsid w:val="00C40DAE"/>
    <w:rsid w:val="00C607CA"/>
    <w:rsid w:val="00C65306"/>
    <w:rsid w:val="00CA562A"/>
    <w:rsid w:val="00CE6E4C"/>
    <w:rsid w:val="00D00AAC"/>
    <w:rsid w:val="00D036EA"/>
    <w:rsid w:val="00D614EC"/>
    <w:rsid w:val="00D85937"/>
    <w:rsid w:val="00D90B0F"/>
    <w:rsid w:val="00DC1051"/>
    <w:rsid w:val="00DE6FE0"/>
    <w:rsid w:val="00DF78EC"/>
    <w:rsid w:val="00E0404D"/>
    <w:rsid w:val="00E24F24"/>
    <w:rsid w:val="00E44740"/>
    <w:rsid w:val="00E647EB"/>
    <w:rsid w:val="00EB2796"/>
    <w:rsid w:val="00EB3591"/>
    <w:rsid w:val="00ED3C6E"/>
    <w:rsid w:val="00F10D66"/>
    <w:rsid w:val="00F1341D"/>
    <w:rsid w:val="00F54DBF"/>
    <w:rsid w:val="00F74846"/>
    <w:rsid w:val="00FB767E"/>
    <w:rsid w:val="00FD60AD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946E"/>
  <w15:docId w15:val="{DA8ABCBE-654C-4BD7-9096-8E12BDE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404D"/>
    <w:pPr>
      <w:jc w:val="center"/>
      <w:outlineLvl w:val="0"/>
    </w:pPr>
    <w:rPr>
      <w:rFonts w:ascii="Arial" w:hAnsi="Arial" w:cs="Arial"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E0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0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04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04D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040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0404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0404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E0404D"/>
    <w:rPr>
      <w:rFonts w:ascii="Symbol" w:eastAsia="Times New Roman" w:hAnsi="Symbol" w:cs="Arial"/>
    </w:rPr>
  </w:style>
  <w:style w:type="character" w:customStyle="1" w:styleId="WW8Num8z1">
    <w:name w:val="WW8Num8z1"/>
    <w:rsid w:val="00E0404D"/>
    <w:rPr>
      <w:b w:val="0"/>
    </w:rPr>
  </w:style>
  <w:style w:type="character" w:customStyle="1" w:styleId="WW8Num11z0">
    <w:name w:val="WW8Num11z0"/>
    <w:rsid w:val="00E0404D"/>
    <w:rPr>
      <w:rFonts w:ascii="Symbol" w:hAnsi="Symbol"/>
      <w:sz w:val="20"/>
    </w:rPr>
  </w:style>
  <w:style w:type="character" w:customStyle="1" w:styleId="WW8Num11z1">
    <w:name w:val="WW8Num11z1"/>
    <w:rsid w:val="00E0404D"/>
    <w:rPr>
      <w:rFonts w:ascii="Courier New" w:hAnsi="Courier New"/>
      <w:sz w:val="20"/>
    </w:rPr>
  </w:style>
  <w:style w:type="character" w:customStyle="1" w:styleId="WW8Num11z2">
    <w:name w:val="WW8Num11z2"/>
    <w:rsid w:val="00E0404D"/>
    <w:rPr>
      <w:rFonts w:ascii="Wingdings" w:hAnsi="Wingdings"/>
      <w:sz w:val="20"/>
    </w:rPr>
  </w:style>
  <w:style w:type="character" w:customStyle="1" w:styleId="WW8Num14z0">
    <w:name w:val="WW8Num14z0"/>
    <w:rsid w:val="00E0404D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E0404D"/>
    <w:rPr>
      <w:b w:val="0"/>
    </w:rPr>
  </w:style>
  <w:style w:type="character" w:customStyle="1" w:styleId="WW8Num17z1">
    <w:name w:val="WW8Num17z1"/>
    <w:rsid w:val="00E0404D"/>
    <w:rPr>
      <w:b/>
    </w:rPr>
  </w:style>
  <w:style w:type="character" w:customStyle="1" w:styleId="WW8Num18z1">
    <w:name w:val="WW8Num18z1"/>
    <w:rsid w:val="00E0404D"/>
    <w:rPr>
      <w:b/>
    </w:rPr>
  </w:style>
  <w:style w:type="character" w:customStyle="1" w:styleId="Absatz-Standardschriftart">
    <w:name w:val="Absatz-Standardschriftart"/>
    <w:rsid w:val="00E0404D"/>
  </w:style>
  <w:style w:type="character" w:customStyle="1" w:styleId="WW8Num2z1">
    <w:name w:val="WW8Num2z1"/>
    <w:rsid w:val="00E0404D"/>
    <w:rPr>
      <w:rFonts w:ascii="Courier New" w:hAnsi="Courier New" w:cs="Courier New"/>
    </w:rPr>
  </w:style>
  <w:style w:type="character" w:customStyle="1" w:styleId="WW8Num2z2">
    <w:name w:val="WW8Num2z2"/>
    <w:rsid w:val="00E0404D"/>
    <w:rPr>
      <w:rFonts w:ascii="Wingdings" w:hAnsi="Wingdings"/>
    </w:rPr>
  </w:style>
  <w:style w:type="character" w:customStyle="1" w:styleId="WW8Num2z3">
    <w:name w:val="WW8Num2z3"/>
    <w:rsid w:val="00E0404D"/>
    <w:rPr>
      <w:rFonts w:ascii="Symbol" w:hAnsi="Symbol"/>
    </w:rPr>
  </w:style>
  <w:style w:type="character" w:customStyle="1" w:styleId="WW8Num12z0">
    <w:name w:val="WW8Num12z0"/>
    <w:rsid w:val="00E0404D"/>
    <w:rPr>
      <w:rFonts w:ascii="Symbol" w:hAnsi="Symbol"/>
      <w:sz w:val="20"/>
    </w:rPr>
  </w:style>
  <w:style w:type="character" w:customStyle="1" w:styleId="WW8Num12z1">
    <w:name w:val="WW8Num12z1"/>
    <w:rsid w:val="00E0404D"/>
    <w:rPr>
      <w:rFonts w:ascii="Courier New" w:hAnsi="Courier New"/>
      <w:sz w:val="20"/>
    </w:rPr>
  </w:style>
  <w:style w:type="character" w:customStyle="1" w:styleId="WW8Num12z2">
    <w:name w:val="WW8Num12z2"/>
    <w:rsid w:val="00E0404D"/>
    <w:rPr>
      <w:rFonts w:ascii="Wingdings" w:hAnsi="Wingdings"/>
      <w:sz w:val="20"/>
    </w:rPr>
  </w:style>
  <w:style w:type="character" w:customStyle="1" w:styleId="WW8Num15z0">
    <w:name w:val="WW8Num15z0"/>
    <w:rsid w:val="00E0404D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E0404D"/>
    <w:rPr>
      <w:b w:val="0"/>
    </w:rPr>
  </w:style>
  <w:style w:type="character" w:customStyle="1" w:styleId="WW8Num19z1">
    <w:name w:val="WW8Num19z1"/>
    <w:rsid w:val="00E0404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0404D"/>
  </w:style>
  <w:style w:type="character" w:styleId="Hipercze">
    <w:name w:val="Hyperlink"/>
    <w:uiPriority w:val="99"/>
    <w:rsid w:val="00E0404D"/>
    <w:rPr>
      <w:color w:val="0000FF"/>
      <w:u w:val="single"/>
    </w:rPr>
  </w:style>
  <w:style w:type="character" w:styleId="Numerstrony">
    <w:name w:val="page number"/>
    <w:basedOn w:val="Domylnaczcionkaakapitu1"/>
    <w:rsid w:val="00E0404D"/>
  </w:style>
  <w:style w:type="character" w:customStyle="1" w:styleId="NagwekZnak">
    <w:name w:val="Nagłówek Znak"/>
    <w:uiPriority w:val="99"/>
    <w:rsid w:val="00E0404D"/>
    <w:rPr>
      <w:sz w:val="24"/>
      <w:szCs w:val="24"/>
    </w:rPr>
  </w:style>
  <w:style w:type="character" w:customStyle="1" w:styleId="Znakinumeracji">
    <w:name w:val="Znaki numeracji"/>
    <w:rsid w:val="00E0404D"/>
  </w:style>
  <w:style w:type="paragraph" w:customStyle="1" w:styleId="Nagwek10">
    <w:name w:val="Nagłówek1"/>
    <w:basedOn w:val="Normalny"/>
    <w:next w:val="Tekstpodstawowy"/>
    <w:rsid w:val="00E040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040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0404D"/>
    <w:rPr>
      <w:rFonts w:cs="Tahoma"/>
    </w:rPr>
  </w:style>
  <w:style w:type="paragraph" w:customStyle="1" w:styleId="Podpis1">
    <w:name w:val="Podpis1"/>
    <w:basedOn w:val="Normalny"/>
    <w:rsid w:val="00E040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0404D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04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404D"/>
    <w:pPr>
      <w:spacing w:before="280" w:after="119"/>
    </w:pPr>
  </w:style>
  <w:style w:type="paragraph" w:styleId="Nagwek">
    <w:name w:val="header"/>
    <w:basedOn w:val="Normalny"/>
    <w:link w:val="NagwekZnak1"/>
    <w:uiPriority w:val="99"/>
    <w:rsid w:val="00E0404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404D"/>
    <w:pPr>
      <w:suppressLineNumbers/>
    </w:pPr>
  </w:style>
  <w:style w:type="paragraph" w:customStyle="1" w:styleId="Nagwektabeli">
    <w:name w:val="Nagłówek tabeli"/>
    <w:basedOn w:val="Zawartotabeli"/>
    <w:rsid w:val="00E0404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404D"/>
  </w:style>
  <w:style w:type="paragraph" w:styleId="Tekstprzypisukocowego">
    <w:name w:val="endnote text"/>
    <w:basedOn w:val="Normalny"/>
    <w:link w:val="TekstprzypisukocowegoZnak"/>
    <w:semiHidden/>
    <w:rsid w:val="00E04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4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E04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04D"/>
    <w:pPr>
      <w:ind w:left="708"/>
    </w:pPr>
  </w:style>
  <w:style w:type="table" w:styleId="Tabela-Siatka">
    <w:name w:val="Table Grid"/>
    <w:basedOn w:val="Standardowy"/>
    <w:rsid w:val="00E0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404D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0404D"/>
    <w:pPr>
      <w:tabs>
        <w:tab w:val="right" w:leader="dot" w:pos="9335"/>
      </w:tabs>
      <w:ind w:left="1418" w:hanging="1418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E0404D"/>
    <w:pPr>
      <w:tabs>
        <w:tab w:val="left" w:pos="1134"/>
        <w:tab w:val="right" w:leader="dot" w:pos="9335"/>
      </w:tabs>
      <w:ind w:left="1701" w:hanging="283"/>
    </w:pPr>
  </w:style>
  <w:style w:type="paragraph" w:styleId="Spistreci3">
    <w:name w:val="toc 3"/>
    <w:basedOn w:val="Normalny"/>
    <w:next w:val="Normalny"/>
    <w:autoRedefine/>
    <w:uiPriority w:val="39"/>
    <w:rsid w:val="00E0404D"/>
    <w:pPr>
      <w:tabs>
        <w:tab w:val="right" w:leader="dot" w:pos="9335"/>
      </w:tabs>
      <w:ind w:left="1985" w:hanging="284"/>
    </w:pPr>
  </w:style>
  <w:style w:type="paragraph" w:styleId="Tekstpodstawowy2">
    <w:name w:val="Body Text 2"/>
    <w:basedOn w:val="Normalny"/>
    <w:link w:val="Tekstpodstawowy2Znak"/>
    <w:rsid w:val="00E040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4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0404D"/>
    <w:pPr>
      <w:tabs>
        <w:tab w:val="left" w:pos="8352"/>
      </w:tabs>
      <w:suppressAutoHyphens w:val="0"/>
      <w:overflowPunct w:val="0"/>
      <w:autoSpaceDE w:val="0"/>
      <w:autoSpaceDN w:val="0"/>
      <w:adjustRightInd w:val="0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0404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4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E0404D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0404D"/>
    <w:pPr>
      <w:widowControl w:val="0"/>
      <w:spacing w:line="120" w:lineRule="atLeast"/>
      <w:ind w:left="284" w:hanging="284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E0404D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E0404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040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E040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040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E0404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E0404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E0404D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E0404D"/>
    <w:rPr>
      <w:color w:val="800080"/>
      <w:u w:val="single"/>
    </w:rPr>
  </w:style>
  <w:style w:type="paragraph" w:customStyle="1" w:styleId="xl91">
    <w:name w:val="xl91"/>
    <w:basedOn w:val="Normalny"/>
    <w:rsid w:val="00E040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040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Default">
    <w:name w:val="Default"/>
    <w:rsid w:val="00686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janik@kgpsp</dc:creator>
  <cp:lastModifiedBy>K.Stańkowska (KG PSP)</cp:lastModifiedBy>
  <cp:revision>5</cp:revision>
  <cp:lastPrinted>2022-10-19T14:20:00Z</cp:lastPrinted>
  <dcterms:created xsi:type="dcterms:W3CDTF">2022-11-15T08:14:00Z</dcterms:created>
  <dcterms:modified xsi:type="dcterms:W3CDTF">2022-11-15T13:08:00Z</dcterms:modified>
</cp:coreProperties>
</file>