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404000AC" w:rsidR="00743B1E" w:rsidRPr="0058301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54070567"/>
      <w:bookmarkStart w:id="1" w:name="_Hlk524696135"/>
      <w:bookmarkStart w:id="2" w:name="_Hlk21946475"/>
      <w:bookmarkStart w:id="3" w:name="_Hlk533072300"/>
      <w:r w:rsidRPr="00583016">
        <w:t>ZAŁĄCZNI</w:t>
      </w:r>
      <w:r w:rsidR="001D78EB" w:rsidRPr="00583016">
        <w:t xml:space="preserve">K </w:t>
      </w:r>
      <w:r w:rsidR="00743B1E" w:rsidRPr="00583016">
        <w:t xml:space="preserve">Nr </w:t>
      </w:r>
      <w:r w:rsidR="002D6407" w:rsidRPr="00583016">
        <w:t>1</w:t>
      </w:r>
      <w:r w:rsidR="00361ED6" w:rsidRPr="005830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8301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8301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583016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4070568"/>
      <w:r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EA0192" w:rsidRPr="0058301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8301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FB665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Wykonanie napawania regeneracyjnego szyn rowkowych w torach szlakowych i w węzłach rozjazdowych oraz krzyżownic w węzłach rozjazdowych.</w:t>
            </w:r>
          </w:p>
          <w:p w14:paraId="7D64F91C" w14:textId="5AB8FF21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FF296C">
              <w:rPr>
                <w:rFonts w:ascii="Arial" w:hAnsi="Arial" w:cs="Arial"/>
                <w:b/>
                <w:sz w:val="22"/>
                <w:szCs w:val="22"/>
              </w:rPr>
              <w:t>113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6441F35F" w14:textId="79A4FFF5" w:rsidR="00AE4732" w:rsidRPr="00583016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583016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583016" w:rsidRDefault="00743B1E" w:rsidP="00BB1748">
      <w:pPr>
        <w:pStyle w:val="PODTYTUSIWZ"/>
        <w:numPr>
          <w:ilvl w:val="3"/>
          <w:numId w:val="35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4070569"/>
      <w:r w:rsidRPr="00583016">
        <w:t>Dane  oferenta</w:t>
      </w:r>
      <w:bookmarkEnd w:id="5"/>
      <w:bookmarkEnd w:id="6"/>
      <w:bookmarkEnd w:id="7"/>
      <w:bookmarkEnd w:id="8"/>
      <w:bookmarkEnd w:id="9"/>
      <w:r w:rsidRPr="00583016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583016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</w:p>
        </w:tc>
        <w:tc>
          <w:tcPr>
            <w:tcW w:w="7138" w:type="dxa"/>
          </w:tcPr>
          <w:p w14:paraId="03872089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138" w:type="dxa"/>
          </w:tcPr>
          <w:p w14:paraId="6BAF392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Nazwa Banku,</w:t>
            </w:r>
          </w:p>
          <w:p w14:paraId="521D391F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nr  konta</w:t>
            </w:r>
          </w:p>
        </w:tc>
        <w:tc>
          <w:tcPr>
            <w:tcW w:w="7138" w:type="dxa"/>
          </w:tcPr>
          <w:p w14:paraId="46254A5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PESEL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8301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583016">
        <w:rPr>
          <w:rFonts w:ascii="Arial" w:hAnsi="Arial" w:cs="Arial"/>
          <w:b/>
          <w:sz w:val="20"/>
          <w:szCs w:val="20"/>
        </w:rPr>
        <w:t xml:space="preserve">* </w:t>
      </w:r>
      <w:r w:rsidRPr="00583016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583016">
        <w:rPr>
          <w:rFonts w:ascii="Arial" w:hAnsi="Arial" w:cs="Arial"/>
          <w:sz w:val="20"/>
          <w:szCs w:val="20"/>
        </w:rPr>
        <w:t>zyczna i posiada wpis w </w:t>
      </w:r>
      <w:r w:rsidRPr="00583016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583016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58301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583016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583016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583016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363D235D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583016" w:rsidSect="00DF2116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583016">
        <w:rPr>
          <w:rFonts w:ascii="Arial" w:hAnsi="Arial" w:cs="Arial"/>
          <w:sz w:val="16"/>
          <w:szCs w:val="16"/>
        </w:rPr>
        <w:t>Miejs</w:t>
      </w:r>
      <w:r w:rsidR="00033482" w:rsidRPr="00583016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58301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58301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tbl>
      <w:tblPr>
        <w:tblpPr w:leftFromText="141" w:rightFromText="141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782"/>
        <w:gridCol w:w="730"/>
        <w:gridCol w:w="1080"/>
        <w:gridCol w:w="1437"/>
        <w:gridCol w:w="1814"/>
      </w:tblGrid>
      <w:tr w:rsidR="00F808C2" w:rsidRPr="00583016" w14:paraId="4A306C96" w14:textId="77777777" w:rsidTr="00B9284D">
        <w:trPr>
          <w:trHeight w:val="841"/>
        </w:trPr>
        <w:tc>
          <w:tcPr>
            <w:tcW w:w="938" w:type="dxa"/>
            <w:vAlign w:val="center"/>
          </w:tcPr>
          <w:p w14:paraId="78785D0D" w14:textId="7A363DF3" w:rsidR="00F808C2" w:rsidRPr="00583016" w:rsidRDefault="00B9284D" w:rsidP="00F808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bookmarkStart w:id="10" w:name="_Toc511901352"/>
            <w:bookmarkStart w:id="11" w:name="_Toc512517415"/>
            <w:r>
              <w:rPr>
                <w:rFonts w:ascii="Arial" w:hAnsi="Arial" w:cs="Arial"/>
                <w:color w:val="000000"/>
                <w:spacing w:val="-4"/>
              </w:rPr>
              <w:t>L</w:t>
            </w:r>
            <w:r w:rsidR="00F808C2" w:rsidRPr="00583016">
              <w:rPr>
                <w:rFonts w:ascii="Arial" w:hAnsi="Arial" w:cs="Arial"/>
                <w:color w:val="000000"/>
                <w:spacing w:val="-4"/>
              </w:rPr>
              <w:t>p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3782" w:type="dxa"/>
            <w:vAlign w:val="center"/>
          </w:tcPr>
          <w:p w14:paraId="3C96BA6D" w14:textId="302EE2FE" w:rsidR="00F808C2" w:rsidRPr="00583016" w:rsidRDefault="00A43004" w:rsidP="00F808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color w:val="000000"/>
                <w:w w:val="90"/>
              </w:rPr>
              <w:t>Napawanie regeneracyjne zużytych lub uszkodzonych powierzchni</w:t>
            </w:r>
          </w:p>
        </w:tc>
        <w:tc>
          <w:tcPr>
            <w:tcW w:w="730" w:type="dxa"/>
            <w:vAlign w:val="center"/>
          </w:tcPr>
          <w:p w14:paraId="7D7AC76D" w14:textId="77777777" w:rsidR="00F808C2" w:rsidRPr="00583016" w:rsidRDefault="00F808C2" w:rsidP="00F808C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83016">
              <w:rPr>
                <w:rFonts w:ascii="Arial" w:hAnsi="Arial" w:cs="Arial"/>
                <w:color w:val="000000"/>
              </w:rPr>
              <w:t>j.m.</w:t>
            </w:r>
          </w:p>
        </w:tc>
        <w:tc>
          <w:tcPr>
            <w:tcW w:w="1080" w:type="dxa"/>
            <w:vAlign w:val="center"/>
          </w:tcPr>
          <w:p w14:paraId="6A41AD03" w14:textId="77777777" w:rsidR="00F808C2" w:rsidRPr="00583016" w:rsidRDefault="00F808C2" w:rsidP="00F808C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83016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437" w:type="dxa"/>
            <w:vAlign w:val="center"/>
          </w:tcPr>
          <w:p w14:paraId="74973536" w14:textId="3A43E382" w:rsidR="00F808C2" w:rsidRPr="00583016" w:rsidRDefault="00F808C2" w:rsidP="00F808C2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color w:val="000000"/>
                <w:spacing w:val="-1"/>
                <w:w w:val="91"/>
              </w:rPr>
              <w:t xml:space="preserve">wartość </w:t>
            </w:r>
            <w:r w:rsidRPr="00583016">
              <w:rPr>
                <w:rFonts w:ascii="Arial" w:hAnsi="Arial" w:cs="Arial"/>
                <w:color w:val="000000"/>
                <w:w w:val="91"/>
              </w:rPr>
              <w:t>jednostkowa</w:t>
            </w:r>
            <w:r w:rsidR="006A70E6" w:rsidRPr="00583016">
              <w:rPr>
                <w:rFonts w:ascii="Arial" w:hAnsi="Arial" w:cs="Arial"/>
                <w:color w:val="000000"/>
                <w:w w:val="91"/>
              </w:rPr>
              <w:t xml:space="preserve"> za 1</w:t>
            </w:r>
            <w:r w:rsidR="00B9284D">
              <w:rPr>
                <w:rFonts w:ascii="Arial" w:hAnsi="Arial" w:cs="Arial"/>
                <w:color w:val="000000"/>
                <w:w w:val="91"/>
              </w:rPr>
              <w:t xml:space="preserve"> j.m.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E152C0" w14:textId="77777777" w:rsidR="00F808C2" w:rsidRPr="00583016" w:rsidRDefault="00F808C2" w:rsidP="00F808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color w:val="000000"/>
                <w:w w:val="89"/>
              </w:rPr>
              <w:t>wartość netto</w:t>
            </w:r>
          </w:p>
        </w:tc>
      </w:tr>
      <w:tr w:rsidR="00F808C2" w:rsidRPr="00583016" w14:paraId="157174B8" w14:textId="77777777" w:rsidTr="00F808C2">
        <w:trPr>
          <w:trHeight w:val="669"/>
        </w:trPr>
        <w:tc>
          <w:tcPr>
            <w:tcW w:w="938" w:type="dxa"/>
            <w:vAlign w:val="center"/>
          </w:tcPr>
          <w:p w14:paraId="3EC2925B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1</w:t>
            </w:r>
          </w:p>
        </w:tc>
        <w:tc>
          <w:tcPr>
            <w:tcW w:w="3782" w:type="dxa"/>
            <w:vAlign w:val="center"/>
          </w:tcPr>
          <w:p w14:paraId="49757B0F" w14:textId="72501989" w:rsidR="00F808C2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bocznych szyn rowkowych w torach szlakowych i w węzłach rozjazdowych</w:t>
            </w:r>
          </w:p>
        </w:tc>
        <w:tc>
          <w:tcPr>
            <w:tcW w:w="730" w:type="dxa"/>
            <w:vAlign w:val="center"/>
          </w:tcPr>
          <w:p w14:paraId="3AFECBA9" w14:textId="10FFCB23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m</w:t>
            </w:r>
          </w:p>
        </w:tc>
        <w:tc>
          <w:tcPr>
            <w:tcW w:w="1080" w:type="dxa"/>
            <w:vAlign w:val="center"/>
          </w:tcPr>
          <w:p w14:paraId="5BD7EABC" w14:textId="40CEBB13" w:rsidR="00F808C2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1437" w:type="dxa"/>
            <w:vAlign w:val="center"/>
          </w:tcPr>
          <w:p w14:paraId="05550E0F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B090E2C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F808C2" w:rsidRPr="00583016" w14:paraId="7F2F307E" w14:textId="77777777" w:rsidTr="00F808C2">
        <w:trPr>
          <w:trHeight w:val="641"/>
        </w:trPr>
        <w:tc>
          <w:tcPr>
            <w:tcW w:w="938" w:type="dxa"/>
            <w:vAlign w:val="center"/>
          </w:tcPr>
          <w:p w14:paraId="3C977C4E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2</w:t>
            </w:r>
          </w:p>
        </w:tc>
        <w:tc>
          <w:tcPr>
            <w:tcW w:w="3782" w:type="dxa"/>
            <w:vAlign w:val="center"/>
          </w:tcPr>
          <w:p w14:paraId="1A887E6D" w14:textId="412E45D7" w:rsidR="00F808C2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dna rowków w krzyżownicach w węzłach rozjazdowych</w:t>
            </w:r>
          </w:p>
        </w:tc>
        <w:tc>
          <w:tcPr>
            <w:tcW w:w="730" w:type="dxa"/>
            <w:vAlign w:val="center"/>
          </w:tcPr>
          <w:p w14:paraId="0166D705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  <w:p w14:paraId="61538FDD" w14:textId="4037C21D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m</w:t>
            </w:r>
          </w:p>
          <w:p w14:paraId="5DC30234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D385FEE" w14:textId="558E38BE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b/>
              </w:rPr>
              <w:t>1</w:t>
            </w:r>
            <w:r w:rsidR="00A43004" w:rsidRPr="0058301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437" w:type="dxa"/>
            <w:vAlign w:val="center"/>
          </w:tcPr>
          <w:p w14:paraId="16C4FB8A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F29AF3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A43004" w:rsidRPr="00583016" w14:paraId="4B870ECB" w14:textId="77777777" w:rsidTr="00F808C2">
        <w:trPr>
          <w:trHeight w:val="641"/>
        </w:trPr>
        <w:tc>
          <w:tcPr>
            <w:tcW w:w="938" w:type="dxa"/>
            <w:vAlign w:val="center"/>
          </w:tcPr>
          <w:p w14:paraId="412A15A6" w14:textId="40DB5B9A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3</w:t>
            </w:r>
          </w:p>
        </w:tc>
        <w:tc>
          <w:tcPr>
            <w:tcW w:w="3782" w:type="dxa"/>
            <w:vAlign w:val="center"/>
          </w:tcPr>
          <w:p w14:paraId="068D62A4" w14:textId="43F44304" w:rsidR="00A43004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napawanie ubytków w główce szyny</w:t>
            </w:r>
          </w:p>
        </w:tc>
        <w:tc>
          <w:tcPr>
            <w:tcW w:w="730" w:type="dxa"/>
            <w:vAlign w:val="center"/>
          </w:tcPr>
          <w:p w14:paraId="790DDF2D" w14:textId="39528FAA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szt.</w:t>
            </w:r>
          </w:p>
        </w:tc>
        <w:tc>
          <w:tcPr>
            <w:tcW w:w="1080" w:type="dxa"/>
            <w:vAlign w:val="center"/>
          </w:tcPr>
          <w:p w14:paraId="2437CAFE" w14:textId="05BC0D2B" w:rsidR="00A43004" w:rsidRPr="00583016" w:rsidRDefault="00A43004" w:rsidP="00F808C2">
            <w:pPr>
              <w:jc w:val="center"/>
              <w:rPr>
                <w:rFonts w:ascii="Arial" w:hAnsi="Arial" w:cs="Arial"/>
                <w:b/>
              </w:rPr>
            </w:pPr>
            <w:r w:rsidRPr="00583016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437" w:type="dxa"/>
            <w:vAlign w:val="center"/>
          </w:tcPr>
          <w:p w14:paraId="0B733FAE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F5E9BAC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A43004" w:rsidRPr="00583016" w14:paraId="1D623587" w14:textId="77777777" w:rsidTr="00F808C2">
        <w:trPr>
          <w:trHeight w:val="641"/>
        </w:trPr>
        <w:tc>
          <w:tcPr>
            <w:tcW w:w="938" w:type="dxa"/>
            <w:vAlign w:val="center"/>
          </w:tcPr>
          <w:p w14:paraId="69B4E1C2" w14:textId="5BAC2C38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4</w:t>
            </w:r>
          </w:p>
        </w:tc>
        <w:tc>
          <w:tcPr>
            <w:tcW w:w="3782" w:type="dxa"/>
            <w:vAlign w:val="center"/>
          </w:tcPr>
          <w:p w14:paraId="5B45CDBB" w14:textId="6381DEE6" w:rsidR="00A43004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naprawa bloku krzyżownicy</w:t>
            </w:r>
          </w:p>
        </w:tc>
        <w:tc>
          <w:tcPr>
            <w:tcW w:w="730" w:type="dxa"/>
            <w:vAlign w:val="center"/>
          </w:tcPr>
          <w:p w14:paraId="1FF25B3F" w14:textId="1618A2E0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szt.</w:t>
            </w:r>
          </w:p>
        </w:tc>
        <w:tc>
          <w:tcPr>
            <w:tcW w:w="1080" w:type="dxa"/>
            <w:vAlign w:val="center"/>
          </w:tcPr>
          <w:p w14:paraId="2FA35156" w14:textId="4A2D1BDA" w:rsidR="00A43004" w:rsidRPr="00583016" w:rsidRDefault="00A43004" w:rsidP="00F808C2">
            <w:pPr>
              <w:jc w:val="center"/>
              <w:rPr>
                <w:rFonts w:ascii="Arial" w:hAnsi="Arial" w:cs="Arial"/>
                <w:b/>
              </w:rPr>
            </w:pPr>
            <w:r w:rsidRPr="005830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37" w:type="dxa"/>
            <w:vAlign w:val="center"/>
          </w:tcPr>
          <w:p w14:paraId="277414BA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B4BFE29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F808C2" w:rsidRPr="00583016" w14:paraId="3FC21AD9" w14:textId="77777777" w:rsidTr="00F808C2">
        <w:trPr>
          <w:trHeight w:val="430"/>
        </w:trPr>
        <w:tc>
          <w:tcPr>
            <w:tcW w:w="7967" w:type="dxa"/>
            <w:gridSpan w:val="5"/>
            <w:vAlign w:val="center"/>
          </w:tcPr>
          <w:p w14:paraId="50645845" w14:textId="77777777" w:rsidR="00F808C2" w:rsidRPr="00583016" w:rsidRDefault="00F808C2" w:rsidP="00F808C2">
            <w:pPr>
              <w:jc w:val="right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Razem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9B2AB4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51799F" w14:textId="684DAB58" w:rsidR="00F808C2" w:rsidRPr="00583016" w:rsidRDefault="004F1ADA" w:rsidP="00BB1748">
      <w:pPr>
        <w:pStyle w:val="PODTYTUSIWZ"/>
        <w:numPr>
          <w:ilvl w:val="0"/>
          <w:numId w:val="35"/>
        </w:numPr>
      </w:pPr>
      <w:bookmarkStart w:id="12" w:name="_Toc54070570"/>
      <w:r w:rsidRPr="00583016">
        <w:t>Cena</w:t>
      </w:r>
      <w:bookmarkEnd w:id="10"/>
      <w:bookmarkEnd w:id="11"/>
      <w:bookmarkEnd w:id="12"/>
    </w:p>
    <w:p w14:paraId="200BA05C" w14:textId="79139A90" w:rsidR="00F808C2" w:rsidRPr="00583016" w:rsidRDefault="00F808C2" w:rsidP="00F808C2">
      <w:pPr>
        <w:pStyle w:val="PODDZIASIWZ"/>
        <w:suppressAutoHyphens/>
        <w:ind w:left="1080"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B002E" w:rsidRPr="00583016" w14:paraId="572DF164" w14:textId="77777777" w:rsidTr="007C1071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62F01A8" w14:textId="77777777" w:rsidR="006B002E" w:rsidRPr="00583016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F344A" w14:textId="4006DAB6" w:rsidR="006B002E" w:rsidRPr="00583016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B9284D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58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284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8D6845" w:rsidRPr="0058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ykonanie </w:t>
            </w:r>
            <w:r w:rsidR="00B9284D">
              <w:rPr>
                <w:rFonts w:ascii="Arial" w:hAnsi="Arial" w:cs="Arial"/>
                <w:b/>
                <w:bCs/>
                <w:sz w:val="20"/>
                <w:szCs w:val="20"/>
              </w:rPr>
              <w:t>napawania regeneracyjnego szyn rowkowych w torach szlakowych i węzłach rozjazdowych oraz krzyżownic w węzłach rozjazdowych</w:t>
            </w:r>
          </w:p>
          <w:p w14:paraId="6365E5CE" w14:textId="77777777" w:rsidR="006B002E" w:rsidRPr="00583016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32" w:rsidRPr="00583016" w14:paraId="64B4EBEF" w14:textId="77777777" w:rsidTr="007C1071">
        <w:trPr>
          <w:jc w:val="center"/>
        </w:trPr>
        <w:tc>
          <w:tcPr>
            <w:tcW w:w="9747" w:type="dxa"/>
            <w:shd w:val="clear" w:color="auto" w:fill="auto"/>
          </w:tcPr>
          <w:p w14:paraId="59C5A459" w14:textId="77777777" w:rsidR="006E4832" w:rsidRPr="00583016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7EAB1" w14:textId="22071FA9" w:rsidR="006E4832" w:rsidRPr="00583016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83016">
              <w:rPr>
                <w:rFonts w:ascii="Arial" w:hAnsi="Arial" w:cs="Arial"/>
                <w:b/>
                <w:sz w:val="20"/>
                <w:szCs w:val="20"/>
              </w:rPr>
              <w:t>ŁĄCZNIE WARTOŚĆ ZAMÓWIENIA</w:t>
            </w:r>
            <w:r w:rsidR="006A70E6" w:rsidRPr="00583016">
              <w:rPr>
                <w:rFonts w:ascii="Arial" w:hAnsi="Arial" w:cs="Arial"/>
                <w:b/>
                <w:sz w:val="20"/>
                <w:szCs w:val="20"/>
              </w:rPr>
              <w:t xml:space="preserve"> (ZA POZYCJE 1+2</w:t>
            </w:r>
            <w:r w:rsidR="00B9284D">
              <w:rPr>
                <w:rFonts w:ascii="Arial" w:hAnsi="Arial" w:cs="Arial"/>
                <w:b/>
                <w:sz w:val="20"/>
                <w:szCs w:val="20"/>
              </w:rPr>
              <w:t>+3+4</w:t>
            </w:r>
            <w:r w:rsidR="006A70E6" w:rsidRPr="0058301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61E97" w:rsidRPr="0058301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DC38953" w14:textId="77777777" w:rsidR="006E4832" w:rsidRPr="00583016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9319D" w14:textId="77777777" w:rsidR="00061E97" w:rsidRPr="00583016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83016">
              <w:rPr>
                <w:rFonts w:ascii="Arial" w:hAnsi="Arial" w:cs="Arial"/>
                <w:sz w:val="20"/>
                <w:szCs w:val="20"/>
              </w:rPr>
              <w:t>……..............................</w:t>
            </w:r>
            <w:r w:rsidR="00061E97" w:rsidRPr="00583016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583016">
              <w:rPr>
                <w:rFonts w:ascii="Arial" w:hAnsi="Arial" w:cs="Arial"/>
                <w:sz w:val="20"/>
                <w:szCs w:val="20"/>
              </w:rPr>
              <w:t>.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58301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61E97" w:rsidRPr="00583016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583016">
              <w:rPr>
                <w:rFonts w:ascii="Arial" w:hAnsi="Arial" w:cs="Arial"/>
                <w:sz w:val="20"/>
                <w:szCs w:val="20"/>
              </w:rPr>
              <w:t>….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</w:p>
          <w:p w14:paraId="050BDF3A" w14:textId="77777777" w:rsidR="00061E97" w:rsidRPr="00583016" w:rsidRDefault="00061E97" w:rsidP="00D20F7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1782D44" w14:textId="22BD0AB4" w:rsidR="006E4832" w:rsidRPr="00583016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83016">
              <w:rPr>
                <w:rFonts w:ascii="Arial" w:hAnsi="Arial" w:cs="Arial"/>
                <w:sz w:val="20"/>
                <w:szCs w:val="20"/>
              </w:rPr>
              <w:t>……...............</w:t>
            </w:r>
            <w:r w:rsidR="00061E97" w:rsidRPr="005830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  <w:r w:rsidRPr="00583016">
              <w:rPr>
                <w:rFonts w:ascii="Arial" w:hAnsi="Arial" w:cs="Arial"/>
                <w:sz w:val="20"/>
                <w:szCs w:val="20"/>
              </w:rPr>
              <w:t>.......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7A6D43C5" w14:textId="77777777" w:rsidR="006E4832" w:rsidRPr="00583016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DD401" w14:textId="77777777" w:rsidR="006E4832" w:rsidRPr="00583016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AFDE9" w14:textId="35D29D00" w:rsidR="006E4832" w:rsidRDefault="00E97D6F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3016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B61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="006E4832" w:rsidRPr="00583016">
              <w:rPr>
                <w:rFonts w:ascii="Arial" w:hAnsi="Arial" w:cs="Arial"/>
                <w:b/>
                <w:sz w:val="20"/>
                <w:szCs w:val="20"/>
              </w:rPr>
              <w:t xml:space="preserve">BRUTTO: </w:t>
            </w:r>
            <w:r w:rsidR="006E4832" w:rsidRPr="00583016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........................……………………………………………………….………………………...</w:t>
            </w:r>
          </w:p>
          <w:p w14:paraId="0047404F" w14:textId="487ABF16" w:rsidR="00601053" w:rsidRDefault="00601053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801852A" w14:textId="2A66354A" w:rsidR="00601053" w:rsidRPr="00C366F9" w:rsidRDefault="00C366F9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Gwarancja: </w:t>
            </w:r>
            <w:r w:rsidRPr="00C366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4AFB9B6D" w14:textId="77777777" w:rsidR="006E4832" w:rsidRPr="00583016" w:rsidRDefault="006E4832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EDD23D8" w14:textId="27DE60D5" w:rsidR="00601053" w:rsidRPr="00583016" w:rsidRDefault="00601053" w:rsidP="00A20A4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937CFF" w14:textId="278502FF" w:rsidR="006B002E" w:rsidRDefault="006B002E" w:rsidP="00D20F72">
      <w:pPr>
        <w:suppressAutoHyphens/>
        <w:rPr>
          <w:rFonts w:ascii="Arial" w:hAnsi="Arial" w:cs="Arial"/>
        </w:rPr>
      </w:pPr>
    </w:p>
    <w:p w14:paraId="10D410CF" w14:textId="3C44F1D6" w:rsidR="00A03FB1" w:rsidRPr="00583016" w:rsidRDefault="00F808C2" w:rsidP="00601053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0E532A28">
                <wp:simplePos x="0" y="0"/>
                <wp:positionH relativeFrom="margin">
                  <wp:posOffset>4510658</wp:posOffset>
                </wp:positionH>
                <wp:positionV relativeFrom="paragraph">
                  <wp:posOffset>7010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916F" id="AutoShape 12" o:spid="_x0000_s1026" style="position:absolute;margin-left:355.15pt;margin-top: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">
                <w10:wrap anchorx="margin"/>
              </v:roundrect>
            </w:pict>
          </mc:Fallback>
        </mc:AlternateContent>
      </w:r>
    </w:p>
    <w:p w14:paraId="13F75987" w14:textId="23BE67C5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9FBF04" w14:textId="77777777" w:rsidR="00601053" w:rsidRPr="0058301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E46845" w14:textId="1BE5B4D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380D757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0D1E7E5" w14:textId="7777777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FB9F404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184C024C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58301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33333A0" w14:textId="77777777" w:rsidR="00601053" w:rsidRPr="00583016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</w:p>
    <w:p w14:paraId="1D4DF7C2" w14:textId="38B88584" w:rsidR="00601053" w:rsidRPr="00583016" w:rsidRDefault="00601053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601053" w:rsidRPr="00583016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583016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58301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3" w:name="_Toc54070571"/>
      <w:r w:rsidRPr="00583016">
        <w:t>ZAŁĄCZNIK Nr</w:t>
      </w:r>
      <w:r w:rsidR="00DA0DF9" w:rsidRPr="00583016">
        <w:t xml:space="preserve"> </w:t>
      </w:r>
      <w:r w:rsidR="002D6407" w:rsidRPr="00583016">
        <w:t>2</w:t>
      </w:r>
      <w:bookmarkEnd w:id="13"/>
    </w:p>
    <w:p w14:paraId="6E2652E8" w14:textId="77777777" w:rsidR="00EF1A16" w:rsidRPr="0058301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8301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83016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</w:t>
      </w:r>
      <w:r w:rsidR="00150909" w:rsidRPr="00583016">
        <w:rPr>
          <w:rFonts w:cs="Arial"/>
          <w:b/>
          <w:bCs/>
          <w:sz w:val="22"/>
        </w:rPr>
        <w:t>Ś</w:t>
      </w:r>
      <w:r w:rsidRPr="00583016">
        <w:rPr>
          <w:rFonts w:cs="Arial"/>
          <w:b/>
          <w:bCs/>
          <w:sz w:val="22"/>
        </w:rPr>
        <w:t>WIADCZENI</w:t>
      </w:r>
      <w:r w:rsidR="004B0037" w:rsidRPr="00583016">
        <w:rPr>
          <w:rFonts w:cs="Arial"/>
          <w:b/>
          <w:bCs/>
          <w:sz w:val="22"/>
        </w:rPr>
        <w:t>E</w:t>
      </w:r>
    </w:p>
    <w:p w14:paraId="53A41DCE" w14:textId="77777777" w:rsidR="004B0037" w:rsidRPr="0058301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58301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8301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56E76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Wykonanie napawania regeneracyjnego szyn rowkowych w torach szlakowych i w węzłach rozjazdowych oraz krzyżownic w węzłach rozjazdowych.</w:t>
            </w:r>
          </w:p>
          <w:p w14:paraId="0FCB7F4F" w14:textId="6B356E3D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FF296C">
              <w:rPr>
                <w:rFonts w:ascii="Arial" w:hAnsi="Arial" w:cs="Arial"/>
                <w:b/>
                <w:sz w:val="22"/>
                <w:szCs w:val="22"/>
              </w:rPr>
              <w:t>113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7D9BDFCE" w14:textId="2A7D9C64" w:rsidR="006B7CAB" w:rsidRPr="00583016" w:rsidRDefault="006B7CAB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2E6C1" w14:textId="3C03E012" w:rsidR="00274426" w:rsidRPr="00583016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8301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8301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oświadczamy</w:t>
      </w:r>
      <w:r w:rsidR="004B0037" w:rsidRPr="0058301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83016">
        <w:rPr>
          <w:rFonts w:ascii="Arial" w:hAnsi="Arial" w:cs="Arial"/>
          <w:sz w:val="22"/>
          <w:szCs w:val="22"/>
        </w:rPr>
        <w:t>Regulaminem</w:t>
      </w:r>
      <w:r w:rsidR="004B0037" w:rsidRPr="0058301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8301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dysponujemy</w:t>
      </w:r>
      <w:r w:rsidR="00743502" w:rsidRPr="0058301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znajdujemy</w:t>
      </w:r>
      <w:r w:rsidR="00743502" w:rsidRPr="0058301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6B9006B0" w:rsidR="00CE15AB" w:rsidRPr="00583016" w:rsidRDefault="00CE15AB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83016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583016">
        <w:rPr>
          <w:rFonts w:ascii="Arial" w:hAnsi="Arial" w:cs="Arial"/>
          <w:sz w:val="22"/>
          <w:szCs w:val="22"/>
          <w:lang w:eastAsia="en-US"/>
        </w:rPr>
        <w:t>R</w:t>
      </w:r>
      <w:r w:rsidR="009C3C4B" w:rsidRPr="00583016">
        <w:rPr>
          <w:rFonts w:ascii="Arial" w:hAnsi="Arial" w:cs="Arial"/>
          <w:sz w:val="22"/>
          <w:szCs w:val="22"/>
          <w:lang w:eastAsia="en-US"/>
        </w:rPr>
        <w:t xml:space="preserve">ozdz. V </w:t>
      </w:r>
      <w:r w:rsidR="0030503E" w:rsidRPr="00583016">
        <w:rPr>
          <w:rFonts w:ascii="Arial" w:hAnsi="Arial" w:cs="Arial"/>
          <w:sz w:val="22"/>
          <w:szCs w:val="22"/>
          <w:lang w:eastAsia="en-US"/>
        </w:rPr>
        <w:t>ust.</w:t>
      </w:r>
      <w:r w:rsidRPr="0058301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583016">
        <w:rPr>
          <w:rFonts w:ascii="Arial" w:hAnsi="Arial" w:cs="Arial"/>
          <w:sz w:val="22"/>
          <w:szCs w:val="22"/>
          <w:lang w:eastAsia="en-US"/>
        </w:rPr>
        <w:t>4</w:t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583016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583016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58301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8301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8301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8301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8301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83016">
        <w:rPr>
          <w:rFonts w:ascii="Arial" w:hAnsi="Arial" w:cs="Arial"/>
          <w:b/>
          <w:i/>
          <w:sz w:val="22"/>
          <w:szCs w:val="22"/>
        </w:rPr>
        <w:t>oraz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8301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8301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8301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8301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58301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8301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83016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58301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58301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583016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583016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583016">
        <w:br w:type="page"/>
      </w:r>
      <w:bookmarkStart w:id="14" w:name="_Toc54070572"/>
      <w:r w:rsidR="00C8559C" w:rsidRPr="00583016">
        <w:lastRenderedPageBreak/>
        <w:t xml:space="preserve">ZAŁĄCZNIK Nr </w:t>
      </w:r>
      <w:r w:rsidR="002D6407" w:rsidRPr="00583016">
        <w:t>3</w:t>
      </w:r>
      <w:bookmarkEnd w:id="14"/>
    </w:p>
    <w:bookmarkStart w:id="15" w:name="_Toc500742657"/>
    <w:bookmarkStart w:id="16" w:name="_Toc500742737"/>
    <w:p w14:paraId="3D6112CC" w14:textId="77777777" w:rsidR="00C8559C" w:rsidRPr="0058301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8301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5"/>
      <w:bookmarkEnd w:id="16"/>
      <w:r w:rsidR="00C8559C" w:rsidRPr="0058301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58301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83016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OŚ</w:t>
      </w:r>
      <w:r w:rsidR="00C8559C" w:rsidRPr="00583016">
        <w:rPr>
          <w:rFonts w:cs="Arial"/>
          <w:b/>
          <w:bCs/>
          <w:sz w:val="22"/>
        </w:rPr>
        <w:t>W</w:t>
      </w:r>
      <w:r w:rsidRPr="00583016">
        <w:rPr>
          <w:rFonts w:cs="Arial"/>
          <w:b/>
          <w:bCs/>
          <w:sz w:val="22"/>
        </w:rPr>
        <w:t>IADCZENI</w:t>
      </w:r>
      <w:r w:rsidR="00C8559C" w:rsidRPr="00583016">
        <w:rPr>
          <w:rFonts w:cs="Arial"/>
          <w:b/>
          <w:bCs/>
          <w:sz w:val="22"/>
        </w:rPr>
        <w:t>E</w:t>
      </w:r>
    </w:p>
    <w:p w14:paraId="594423DA" w14:textId="77777777" w:rsidR="00C8559C" w:rsidRPr="0058301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8301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C53DA" w:rsidRPr="0058301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8301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E5782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Wykonanie napawania regeneracyjnego szyn rowkowych w torach szlakowych i w węzłach rozjazdowych oraz krzyżownic w węzłach rozjazdowych.</w:t>
            </w:r>
          </w:p>
          <w:p w14:paraId="2C8FFA2F" w14:textId="1BC43E3B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FF296C">
              <w:rPr>
                <w:rFonts w:ascii="Arial" w:hAnsi="Arial" w:cs="Arial"/>
                <w:b/>
                <w:sz w:val="22"/>
                <w:szCs w:val="22"/>
              </w:rPr>
              <w:t>113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716BEBFC" w14:textId="54FE876E" w:rsidR="006B7CAB" w:rsidRPr="00583016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583016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8301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8301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8301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8301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83016" w:rsidRDefault="00FF066F" w:rsidP="00BB1748">
      <w:pPr>
        <w:numPr>
          <w:ilvl w:val="0"/>
          <w:numId w:val="38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8301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</w:t>
      </w:r>
      <w:r w:rsidRPr="00583016">
        <w:rPr>
          <w:rFonts w:ascii="Arial" w:hAnsi="Arial" w:cs="Arial"/>
          <w:sz w:val="22"/>
          <w:szCs w:val="22"/>
        </w:rPr>
        <w:t>Gdańsk</w:t>
      </w:r>
      <w:r w:rsidR="005E6C5E" w:rsidRPr="00583016">
        <w:rPr>
          <w:rFonts w:ascii="Arial" w:hAnsi="Arial" w:cs="Arial"/>
          <w:sz w:val="22"/>
          <w:szCs w:val="22"/>
        </w:rPr>
        <w:t>ich Autobusów i Tramwajów</w:t>
      </w:r>
      <w:r w:rsidRPr="0058301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83016" w:rsidRDefault="00FF066F" w:rsidP="00BB1748">
      <w:pPr>
        <w:numPr>
          <w:ilvl w:val="0"/>
          <w:numId w:val="38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należymy do grupy kapitałowej, o k</w:t>
      </w:r>
      <w:r w:rsidR="001B53E0" w:rsidRPr="0058301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83016">
        <w:rPr>
          <w:rFonts w:ascii="Arial" w:hAnsi="Arial" w:cs="Arial"/>
          <w:sz w:val="22"/>
          <w:szCs w:val="22"/>
        </w:rPr>
        <w:t>Sp. z o.o.*. W </w:t>
      </w:r>
      <w:r w:rsidRPr="0058301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8301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83016">
        <w:rPr>
          <w:rFonts w:ascii="Arial" w:hAnsi="Arial" w:cs="Arial"/>
          <w:sz w:val="22"/>
          <w:szCs w:val="22"/>
        </w:rPr>
        <w:t>ust. 2 p</w:t>
      </w:r>
      <w:r w:rsidR="001B53E0" w:rsidRPr="00583016">
        <w:rPr>
          <w:rFonts w:ascii="Arial" w:hAnsi="Arial" w:cs="Arial"/>
          <w:sz w:val="22"/>
          <w:szCs w:val="22"/>
        </w:rPr>
        <w:t>kt 5</w:t>
      </w:r>
      <w:r w:rsidR="00D06E69" w:rsidRPr="00583016">
        <w:rPr>
          <w:rFonts w:ascii="Arial" w:hAnsi="Arial" w:cs="Arial"/>
          <w:sz w:val="22"/>
          <w:szCs w:val="22"/>
        </w:rPr>
        <w:t xml:space="preserve">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83016">
        <w:rPr>
          <w:rFonts w:ascii="Arial" w:hAnsi="Arial" w:cs="Arial"/>
          <w:sz w:val="22"/>
          <w:szCs w:val="22"/>
        </w:rPr>
        <w:t xml:space="preserve">Sp. z o.o., </w:t>
      </w:r>
      <w:r w:rsidRPr="0058301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8301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8301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3A63391" w14:textId="77777777" w:rsidR="006F5452" w:rsidRPr="00583016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583016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58301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583016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</w:t>
      </w:r>
      <w:r w:rsidR="001D2260" w:rsidRPr="00583016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58301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58301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8301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583016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583016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583016">
        <w:rPr>
          <w:rFonts w:ascii="Arial" w:hAnsi="Arial" w:cs="Arial"/>
          <w:sz w:val="16"/>
          <w:szCs w:val="16"/>
        </w:rPr>
        <w:t>miejscowość   -   data</w:t>
      </w:r>
      <w:bookmarkEnd w:id="1"/>
    </w:p>
    <w:bookmarkStart w:id="17" w:name="_Toc25041420"/>
    <w:bookmarkStart w:id="18" w:name="_Toc54070573"/>
    <w:bookmarkStart w:id="19" w:name="_Toc10718157"/>
    <w:bookmarkStart w:id="20" w:name="_Hlk21946518"/>
    <w:bookmarkEnd w:id="2"/>
    <w:p w14:paraId="5C999B90" w14:textId="7E7F9152" w:rsidR="00F808C2" w:rsidRPr="00583016" w:rsidRDefault="00F808C2" w:rsidP="00406CCF">
      <w:pPr>
        <w:pStyle w:val="TYTUSIWZ"/>
        <w:numPr>
          <w:ilvl w:val="0"/>
          <w:numId w:val="0"/>
        </w:numPr>
        <w:ind w:left="567"/>
        <w:jc w:val="right"/>
      </w:pPr>
      <w:r w:rsidRPr="005830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CDF8" wp14:editId="558F7E81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12ED6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583016">
        <w:t>ZAŁĄCZNIK Nr 4</w:t>
      </w:r>
      <w:bookmarkEnd w:id="17"/>
      <w:bookmarkEnd w:id="18"/>
    </w:p>
    <w:p w14:paraId="0BF1D92E" w14:textId="77777777" w:rsidR="00F808C2" w:rsidRPr="00583016" w:rsidRDefault="00F808C2" w:rsidP="00F808C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583016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58256279" w14:textId="77777777" w:rsidR="00F808C2" w:rsidRPr="00583016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D3F8E9B" w14:textId="77777777" w:rsidR="00F808C2" w:rsidRPr="00583016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A4E9131" w14:textId="77777777" w:rsidR="00F808C2" w:rsidRPr="00583016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325108B" w14:textId="77777777" w:rsidR="00F808C2" w:rsidRPr="00583016" w:rsidRDefault="00F808C2" w:rsidP="00F808C2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2FF87532" w14:textId="77777777" w:rsidR="00F808C2" w:rsidRPr="00583016" w:rsidRDefault="00F808C2" w:rsidP="00F808C2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9B4CAB1" w14:textId="77777777" w:rsidR="00F808C2" w:rsidRPr="00583016" w:rsidRDefault="00F808C2" w:rsidP="00F808C2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r w:rsidRPr="00583016">
        <w:rPr>
          <w:rFonts w:ascii="Arial" w:eastAsia="Lucida Sans Unicode" w:hAnsi="Arial" w:cs="Arial"/>
          <w:b/>
          <w:bCs/>
          <w:sz w:val="22"/>
          <w:szCs w:val="20"/>
        </w:rPr>
        <w:t>WYKAZ WYKONANYCH USŁUG</w:t>
      </w:r>
    </w:p>
    <w:p w14:paraId="57D0C5BC" w14:textId="77777777" w:rsidR="00F808C2" w:rsidRPr="00583016" w:rsidRDefault="00F808C2" w:rsidP="00F808C2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7F3EAA8A" w14:textId="77777777" w:rsidR="00F808C2" w:rsidRPr="00583016" w:rsidRDefault="00F808C2" w:rsidP="00F808C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F808C2" w:rsidRPr="00583016" w14:paraId="121D15BC" w14:textId="77777777" w:rsidTr="002C5029">
        <w:tc>
          <w:tcPr>
            <w:tcW w:w="10206" w:type="dxa"/>
            <w:shd w:val="clear" w:color="auto" w:fill="F2F2F2"/>
          </w:tcPr>
          <w:p w14:paraId="4B2C5D33" w14:textId="77777777" w:rsidR="00F808C2" w:rsidRPr="00583016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04B44" w14:textId="7A1F4D27" w:rsidR="00F808C2" w:rsidRPr="00583016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Wykonanie </w:t>
            </w:r>
            <w:r w:rsidR="006A4B04" w:rsidRPr="00583016">
              <w:rPr>
                <w:rFonts w:ascii="Arial" w:hAnsi="Arial" w:cs="Arial"/>
                <w:b/>
                <w:sz w:val="22"/>
                <w:szCs w:val="22"/>
              </w:rPr>
              <w:t>napawania regeneracyjnego szyn rowkowych w torach szlakowych i w węzłach rozjazdowych oraz krzyżownic w węzłach rozjazdowych.</w:t>
            </w:r>
          </w:p>
          <w:p w14:paraId="26542C19" w14:textId="6714677F" w:rsidR="00F808C2" w:rsidRPr="00583016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FF296C">
              <w:rPr>
                <w:rFonts w:ascii="Arial" w:hAnsi="Arial" w:cs="Arial"/>
                <w:b/>
                <w:sz w:val="22"/>
                <w:szCs w:val="22"/>
              </w:rPr>
              <w:t>113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448A8BAC" w14:textId="77777777" w:rsidR="00F808C2" w:rsidRPr="00583016" w:rsidRDefault="00F808C2" w:rsidP="00F808C2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D79562" w14:textId="77777777" w:rsidR="00F808C2" w:rsidRPr="00583016" w:rsidRDefault="00F808C2" w:rsidP="00F808C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F808C2" w:rsidRPr="00583016" w14:paraId="39FD113B" w14:textId="77777777" w:rsidTr="002C5029">
        <w:tc>
          <w:tcPr>
            <w:tcW w:w="325" w:type="pct"/>
            <w:shd w:val="clear" w:color="auto" w:fill="B8CCE4"/>
            <w:vAlign w:val="center"/>
          </w:tcPr>
          <w:p w14:paraId="698A7A09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0789646" w14:textId="77777777" w:rsidR="00F808C2" w:rsidRPr="00583016" w:rsidRDefault="00F808C2" w:rsidP="002C5029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83016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2D29A2B2" w14:textId="77777777" w:rsidR="00F808C2" w:rsidRPr="00583016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1534109" w14:textId="77777777" w:rsidR="00F808C2" w:rsidRPr="00583016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583016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1F2C85A" w14:textId="5F08F2A6" w:rsidR="00F808C2" w:rsidRPr="00583016" w:rsidRDefault="009D4EE7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metrów bieżących wykonanych</w:t>
            </w:r>
            <w:r w:rsidR="00F808C2" w:rsidRPr="00583016">
              <w:rPr>
                <w:rFonts w:ascii="Arial" w:hAnsi="Arial" w:cs="Arial"/>
                <w:sz w:val="22"/>
                <w:szCs w:val="22"/>
              </w:rPr>
              <w:t xml:space="preserve"> usług</w:t>
            </w:r>
          </w:p>
        </w:tc>
      </w:tr>
      <w:tr w:rsidR="00F808C2" w:rsidRPr="00583016" w14:paraId="090EBE0A" w14:textId="77777777" w:rsidTr="002C5029">
        <w:tc>
          <w:tcPr>
            <w:tcW w:w="325" w:type="pct"/>
            <w:vAlign w:val="center"/>
          </w:tcPr>
          <w:p w14:paraId="3C8ACF36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343C2F19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9BD1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7514A36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98D6AE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66709B9D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583016" w14:paraId="5AFD653F" w14:textId="77777777" w:rsidTr="002C5029">
        <w:tc>
          <w:tcPr>
            <w:tcW w:w="325" w:type="pct"/>
            <w:vAlign w:val="center"/>
          </w:tcPr>
          <w:p w14:paraId="159D3D9B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4C513115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4E14C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ED4055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6DCACB2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ADA125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583016" w14:paraId="79200F30" w14:textId="77777777" w:rsidTr="002C5029">
        <w:tc>
          <w:tcPr>
            <w:tcW w:w="325" w:type="pct"/>
            <w:vAlign w:val="center"/>
          </w:tcPr>
          <w:p w14:paraId="46220817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229D2AE8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C3E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3FE27B1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45777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C03CEC4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3AA68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7DD4F4A" w14:textId="77777777" w:rsidR="00F808C2" w:rsidRPr="00583016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3016">
        <w:rPr>
          <w:rFonts w:ascii="Arial" w:hAnsi="Arial" w:cs="Arial"/>
          <w:b/>
          <w:bCs/>
          <w:sz w:val="22"/>
          <w:szCs w:val="22"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3037BF39" w14:textId="77777777" w:rsidR="00F808C2" w:rsidRPr="00583016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0BC7" wp14:editId="5FD1C73A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F76D1" id="AutoShape 19" o:spid="_x0000_s1026" style="position:absolute;margin-left:118.3pt;margin-top:15.6pt;width:169.5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14:paraId="65AFB26A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205C7C01" w14:textId="77777777" w:rsidR="00F808C2" w:rsidRPr="00583016" w:rsidRDefault="00F808C2" w:rsidP="00F808C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170DF0A2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0CD52828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8724DF0" w14:textId="77777777" w:rsidR="00F808C2" w:rsidRPr="00583016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424CE00" w14:textId="77777777" w:rsidR="00F808C2" w:rsidRPr="00583016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2FF995D" w14:textId="77777777" w:rsidR="00F808C2" w:rsidRPr="00583016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2AB4393" w14:textId="77777777" w:rsidR="00F808C2" w:rsidRPr="00583016" w:rsidRDefault="00F808C2" w:rsidP="00F808C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podpis  i  stanowisko</w:t>
      </w:r>
    </w:p>
    <w:p w14:paraId="2F4C407C" w14:textId="77777777" w:rsidR="00F808C2" w:rsidRPr="00583016" w:rsidRDefault="00F808C2" w:rsidP="00F808C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1B52A60C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4CB8DB66" w14:textId="77777777" w:rsidR="00F808C2" w:rsidRPr="00583016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22"/>
          <w:szCs w:val="22"/>
        </w:rPr>
      </w:pPr>
      <w:r w:rsidRPr="00583016">
        <w:rPr>
          <w:rFonts w:ascii="Arial" w:eastAsia="Lucida Sans Unicode" w:hAnsi="Arial" w:cs="Arial"/>
          <w:bCs/>
          <w:iCs/>
          <w:color w:val="000000"/>
          <w:sz w:val="22"/>
          <w:szCs w:val="22"/>
        </w:rPr>
        <w:t xml:space="preserve">……………………………                                                                      </w:t>
      </w:r>
    </w:p>
    <w:p w14:paraId="6AC5A501" w14:textId="77777777" w:rsidR="00F808C2" w:rsidRPr="00583016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583016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 xml:space="preserve">           Miejscowość - data</w:t>
      </w:r>
    </w:p>
    <w:p w14:paraId="3B58061C" w14:textId="0C423BE9" w:rsidR="00F808C2" w:rsidRPr="00583016" w:rsidRDefault="007839C6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583016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br w:type="column"/>
      </w:r>
    </w:p>
    <w:p w14:paraId="28519C43" w14:textId="062C7E00" w:rsidR="000B626E" w:rsidRPr="00583016" w:rsidRDefault="000B626E" w:rsidP="005D4C64">
      <w:pPr>
        <w:pStyle w:val="TYTUSIWZ"/>
        <w:numPr>
          <w:ilvl w:val="0"/>
          <w:numId w:val="0"/>
        </w:numPr>
        <w:ind w:left="567"/>
        <w:jc w:val="right"/>
      </w:pPr>
      <w:bookmarkStart w:id="21" w:name="_Toc54070574"/>
      <w:r w:rsidRPr="00583016">
        <w:t xml:space="preserve">ZAŁĄCZNIK Nr </w:t>
      </w:r>
      <w:bookmarkEnd w:id="19"/>
      <w:r w:rsidR="00F808C2" w:rsidRPr="00583016">
        <w:t>5</w:t>
      </w:r>
      <w:bookmarkEnd w:id="21"/>
    </w:p>
    <w:p w14:paraId="5DE48563" w14:textId="77777777" w:rsidR="000B626E" w:rsidRPr="00583016" w:rsidRDefault="000B626E" w:rsidP="005D4C64">
      <w:pPr>
        <w:pStyle w:val="TYTUSIWZ"/>
        <w:numPr>
          <w:ilvl w:val="0"/>
          <w:numId w:val="0"/>
        </w:numPr>
        <w:ind w:left="567"/>
      </w:pPr>
    </w:p>
    <w:p w14:paraId="22DE1902" w14:textId="77777777" w:rsidR="000B626E" w:rsidRPr="009F0301" w:rsidRDefault="000B626E" w:rsidP="009F0301">
      <w:pPr>
        <w:rPr>
          <w:b/>
          <w:bCs/>
          <w:i/>
        </w:rPr>
      </w:pPr>
      <w:r w:rsidRPr="009F0301">
        <w:rPr>
          <w:b/>
          <w:bCs/>
        </w:rPr>
        <w:t>OBOWIĄZEK INFORMACYJNY ZAMAWIAJĄCEGO DLA SKŁADAJĄCEGO OFERTĘ – ART. 13 RODO</w:t>
      </w:r>
    </w:p>
    <w:p w14:paraId="3D7226BC" w14:textId="77777777" w:rsidR="000B626E" w:rsidRPr="00583016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15648D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583016" w:rsidRDefault="0015648D" w:rsidP="00BB1748">
      <w:pPr>
        <w:numPr>
          <w:ilvl w:val="0"/>
          <w:numId w:val="66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B626E" w:rsidRPr="0058301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Default="0015648D" w:rsidP="00BB1748">
      <w:pPr>
        <w:numPr>
          <w:ilvl w:val="0"/>
          <w:numId w:val="66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inspektorem ochrony danych osobowych w </w:t>
      </w:r>
      <w:r>
        <w:rPr>
          <w:rFonts w:ascii="Arial" w:hAnsi="Arial" w:cs="Arial"/>
          <w:b/>
          <w:sz w:val="20"/>
          <w:szCs w:val="20"/>
        </w:rPr>
        <w:t>GAIT Sp. z o.o.</w:t>
      </w:r>
      <w:r>
        <w:rPr>
          <w:rFonts w:ascii="Arial" w:hAnsi="Arial" w:cs="Arial"/>
          <w:sz w:val="20"/>
          <w:szCs w:val="20"/>
        </w:rPr>
        <w:t xml:space="preserve"> jest Pan Marek Rolewicz </w:t>
      </w:r>
      <w:r>
        <w:rPr>
          <w:rFonts w:ascii="Arial" w:hAnsi="Arial" w:cs="Arial"/>
          <w:b/>
          <w:sz w:val="20"/>
          <w:szCs w:val="20"/>
        </w:rPr>
        <w:t>, kontakt: iod@gait.pl, 58 341-00-21</w:t>
      </w:r>
      <w:r>
        <w:rPr>
          <w:rFonts w:ascii="Arial" w:hAnsi="Arial" w:cs="Arial"/>
          <w:sz w:val="20"/>
          <w:szCs w:val="20"/>
        </w:rPr>
        <w:t>;</w:t>
      </w:r>
    </w:p>
    <w:p w14:paraId="09D1F6F8" w14:textId="40CD5911" w:rsidR="0015648D" w:rsidRPr="0015648D" w:rsidRDefault="0015648D" w:rsidP="00BB1748">
      <w:pPr>
        <w:pStyle w:val="Akapitzlist"/>
        <w:numPr>
          <w:ilvl w:val="0"/>
          <w:numId w:val="66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56FC4143" w14:textId="77777777" w:rsidR="0015648D" w:rsidRDefault="0015648D" w:rsidP="00BB1748">
      <w:pPr>
        <w:widowControl w:val="0"/>
        <w:numPr>
          <w:ilvl w:val="0"/>
          <w:numId w:val="6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 c RODO w związku z ustawą z dnia  29 stycznia 2004 r. Prawo  zamówień  publicznych (t.j. Dz.  U.  z  2019  r. poz.  1843 ze zm.) w celu przeprowadzenia i rozstrzygnięcia postępowania o udzielenie zamówienia  publicznego</w:t>
      </w:r>
    </w:p>
    <w:p w14:paraId="266097E2" w14:textId="77777777" w:rsidR="0015648D" w:rsidRDefault="0015648D" w:rsidP="00BB1748">
      <w:pPr>
        <w:widowControl w:val="0"/>
        <w:numPr>
          <w:ilvl w:val="0"/>
          <w:numId w:val="6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15648D" w:rsidRDefault="0015648D" w:rsidP="00BB1748">
      <w:pPr>
        <w:pStyle w:val="Akapitzlist"/>
        <w:numPr>
          <w:ilvl w:val="0"/>
          <w:numId w:val="66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583016" w:rsidRDefault="003548CE" w:rsidP="00BB1748">
      <w:pPr>
        <w:pStyle w:val="Akapitzlist1"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</w:t>
      </w:r>
      <w:r w:rsidR="000B626E" w:rsidRPr="00583016">
        <w:rPr>
          <w:rFonts w:ascii="Arial" w:hAnsi="Arial" w:cs="Arial"/>
          <w:sz w:val="20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B626E" w:rsidRPr="0058301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="000B626E" w:rsidRPr="00583016">
        <w:rPr>
          <w:rFonts w:ascii="Arial" w:hAnsi="Arial" w:cs="Arial"/>
          <w:sz w:val="20"/>
        </w:rPr>
        <w:t>osiada Pani/Pan:</w:t>
      </w:r>
    </w:p>
    <w:p w14:paraId="275AFC21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</w:rPr>
      </w:pPr>
      <w:r w:rsidRPr="0058301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688734E9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2605ADF5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58301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="000B626E" w:rsidRPr="00583016">
        <w:rPr>
          <w:rFonts w:ascii="Arial" w:hAnsi="Arial" w:cs="Arial"/>
          <w:sz w:val="20"/>
        </w:rPr>
        <w:t>ie przysługuje Pani/Panu:</w:t>
      </w:r>
    </w:p>
    <w:p w14:paraId="1EE144D4" w14:textId="77777777" w:rsidR="000B626E" w:rsidRPr="00583016" w:rsidRDefault="000B626E" w:rsidP="00BB1748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583016">
        <w:rPr>
          <w:rFonts w:ascii="Arial" w:hAnsi="Arial" w:cs="Arial"/>
          <w:sz w:val="20"/>
        </w:rPr>
        <w:lastRenderedPageBreak/>
        <w:t>w związku z art. 17 ust. 3 lit. b, d lub e RODO prawo do usunięcia danych osobowych;</w:t>
      </w:r>
    </w:p>
    <w:p w14:paraId="53E8EB0D" w14:textId="77777777" w:rsidR="0015648D" w:rsidRPr="0015648D" w:rsidRDefault="000B626E" w:rsidP="00BB1748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</w:pPr>
      <w:r w:rsidRPr="0015648D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1B04AE0" w14:textId="4849D7CF" w:rsidR="00AD5B61" w:rsidRDefault="000B626E" w:rsidP="00BB1748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</w:pPr>
      <w:r w:rsidRPr="0015648D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  <w:bookmarkEnd w:id="3"/>
      <w:bookmarkEnd w:id="20"/>
    </w:p>
    <w:p w14:paraId="0CBDFCF8" w14:textId="295C2DB3" w:rsidR="003B643E" w:rsidRPr="00583016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583016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AD04" w14:textId="77777777" w:rsidR="00064F5E" w:rsidRDefault="00064F5E">
      <w:r>
        <w:separator/>
      </w:r>
    </w:p>
  </w:endnote>
  <w:endnote w:type="continuationSeparator" w:id="0">
    <w:p w14:paraId="0BBA1901" w14:textId="77777777" w:rsidR="00064F5E" w:rsidRDefault="0006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F7658D" w:rsidRDefault="00F765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F7658D" w:rsidRDefault="00F76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F7658D" w:rsidRDefault="00F76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F7658D" w:rsidRDefault="00F76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F7658D" w:rsidRDefault="00F765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F7658D" w:rsidRDefault="00F7658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F7658D" w:rsidRDefault="00F765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F7658D" w:rsidRDefault="00F7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7CE1" w14:textId="77777777" w:rsidR="00064F5E" w:rsidRDefault="00064F5E">
      <w:r>
        <w:separator/>
      </w:r>
    </w:p>
  </w:footnote>
  <w:footnote w:type="continuationSeparator" w:id="0">
    <w:p w14:paraId="56E55E6C" w14:textId="77777777" w:rsidR="00064F5E" w:rsidRDefault="0006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F7658D" w:rsidRDefault="00F7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B611D0"/>
    <w:multiLevelType w:val="hybridMultilevel"/>
    <w:tmpl w:val="2120522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B709DF"/>
    <w:multiLevelType w:val="hybridMultilevel"/>
    <w:tmpl w:val="AEB01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31F16F3"/>
    <w:multiLevelType w:val="multilevel"/>
    <w:tmpl w:val="3E54AA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23A65254"/>
    <w:multiLevelType w:val="multilevel"/>
    <w:tmpl w:val="6EE6C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49" w15:restartNumberingAfterBreak="0">
    <w:nsid w:val="24C41F2B"/>
    <w:multiLevelType w:val="hybridMultilevel"/>
    <w:tmpl w:val="67DAADEA"/>
    <w:lvl w:ilvl="0" w:tplc="B510D978">
      <w:start w:val="2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CD8230E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D40F7F"/>
    <w:multiLevelType w:val="hybridMultilevel"/>
    <w:tmpl w:val="541C44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4" w15:restartNumberingAfterBreak="0">
    <w:nsid w:val="31890B20"/>
    <w:multiLevelType w:val="hybridMultilevel"/>
    <w:tmpl w:val="E3FCE6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59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1" w15:restartNumberingAfterBreak="0">
    <w:nsid w:val="35147A19"/>
    <w:multiLevelType w:val="hybridMultilevel"/>
    <w:tmpl w:val="254C4C42"/>
    <w:lvl w:ilvl="0" w:tplc="3F286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0EB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6B0A22"/>
    <w:multiLevelType w:val="hybridMultilevel"/>
    <w:tmpl w:val="B57E5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DD0E5C"/>
    <w:multiLevelType w:val="hybridMultilevel"/>
    <w:tmpl w:val="02C8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98746C"/>
    <w:multiLevelType w:val="hybridMultilevel"/>
    <w:tmpl w:val="4B44E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595132C5"/>
    <w:multiLevelType w:val="hybridMultilevel"/>
    <w:tmpl w:val="F48AE0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612F51"/>
    <w:multiLevelType w:val="multilevel"/>
    <w:tmpl w:val="CE483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5D2C1EFE"/>
    <w:multiLevelType w:val="hybridMultilevel"/>
    <w:tmpl w:val="5C30213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94877"/>
    <w:multiLevelType w:val="hybridMultilevel"/>
    <w:tmpl w:val="D0C01352"/>
    <w:lvl w:ilvl="0" w:tplc="B106E1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 w15:restartNumberingAfterBreak="0">
    <w:nsid w:val="76543BF1"/>
    <w:multiLevelType w:val="hybridMultilevel"/>
    <w:tmpl w:val="5C0E03C8"/>
    <w:lvl w:ilvl="0" w:tplc="5AC6EF7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85408F3"/>
    <w:multiLevelType w:val="hybridMultilevel"/>
    <w:tmpl w:val="0B1A42B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3" w15:restartNumberingAfterBreak="0">
    <w:nsid w:val="78C7356C"/>
    <w:multiLevelType w:val="hybridMultilevel"/>
    <w:tmpl w:val="4BB0179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AC41438"/>
    <w:multiLevelType w:val="hybridMultilevel"/>
    <w:tmpl w:val="776A83E0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A24F0C"/>
    <w:multiLevelType w:val="hybridMultilevel"/>
    <w:tmpl w:val="993C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7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6"/>
  </w:num>
  <w:num w:numId="3">
    <w:abstractNumId w:val="39"/>
  </w:num>
  <w:num w:numId="4">
    <w:abstractNumId w:val="104"/>
  </w:num>
  <w:num w:numId="5">
    <w:abstractNumId w:val="82"/>
  </w:num>
  <w:num w:numId="6">
    <w:abstractNumId w:val="85"/>
  </w:num>
  <w:num w:numId="7">
    <w:abstractNumId w:val="93"/>
  </w:num>
  <w:num w:numId="8">
    <w:abstractNumId w:val="95"/>
  </w:num>
  <w:num w:numId="9">
    <w:abstractNumId w:val="25"/>
  </w:num>
  <w:num w:numId="10">
    <w:abstractNumId w:val="26"/>
  </w:num>
  <w:num w:numId="11">
    <w:abstractNumId w:val="24"/>
  </w:num>
  <w:num w:numId="12">
    <w:abstractNumId w:val="30"/>
  </w:num>
  <w:num w:numId="13">
    <w:abstractNumId w:val="41"/>
  </w:num>
  <w:num w:numId="14">
    <w:abstractNumId w:val="18"/>
  </w:num>
  <w:num w:numId="15">
    <w:abstractNumId w:val="80"/>
  </w:num>
  <w:num w:numId="16">
    <w:abstractNumId w:val="66"/>
  </w:num>
  <w:num w:numId="17">
    <w:abstractNumId w:val="97"/>
  </w:num>
  <w:num w:numId="18">
    <w:abstractNumId w:val="87"/>
  </w:num>
  <w:num w:numId="19">
    <w:abstractNumId w:val="81"/>
  </w:num>
  <w:num w:numId="20">
    <w:abstractNumId w:val="31"/>
  </w:num>
  <w:num w:numId="21">
    <w:abstractNumId w:val="44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</w:num>
  <w:num w:numId="24">
    <w:abstractNumId w:val="40"/>
  </w:num>
  <w:num w:numId="25">
    <w:abstractNumId w:val="99"/>
  </w:num>
  <w:num w:numId="26">
    <w:abstractNumId w:val="62"/>
  </w:num>
  <w:num w:numId="27">
    <w:abstractNumId w:val="76"/>
  </w:num>
  <w:num w:numId="28">
    <w:abstractNumId w:val="27"/>
  </w:num>
  <w:num w:numId="29">
    <w:abstractNumId w:val="28"/>
  </w:num>
  <w:num w:numId="30">
    <w:abstractNumId w:val="100"/>
  </w:num>
  <w:num w:numId="31">
    <w:abstractNumId w:val="65"/>
  </w:num>
  <w:num w:numId="32">
    <w:abstractNumId w:val="52"/>
  </w:num>
  <w:num w:numId="33">
    <w:abstractNumId w:val="99"/>
    <w:lvlOverride w:ilvl="0">
      <w:startOverride w:val="1"/>
    </w:lvlOverride>
  </w:num>
  <w:num w:numId="34">
    <w:abstractNumId w:val="99"/>
    <w:lvlOverride w:ilvl="0">
      <w:startOverride w:val="1"/>
    </w:lvlOverride>
  </w:num>
  <w:num w:numId="35">
    <w:abstractNumId w:val="32"/>
  </w:num>
  <w:num w:numId="36">
    <w:abstractNumId w:val="53"/>
  </w:num>
  <w:num w:numId="37">
    <w:abstractNumId w:val="68"/>
  </w:num>
  <w:num w:numId="38">
    <w:abstractNumId w:val="70"/>
  </w:num>
  <w:num w:numId="39">
    <w:abstractNumId w:val="60"/>
  </w:num>
  <w:num w:numId="40">
    <w:abstractNumId w:val="49"/>
  </w:num>
  <w:num w:numId="41">
    <w:abstractNumId w:val="45"/>
  </w:num>
  <w:num w:numId="42">
    <w:abstractNumId w:val="83"/>
  </w:num>
  <w:num w:numId="43">
    <w:abstractNumId w:val="99"/>
    <w:lvlOverride w:ilvl="0">
      <w:startOverride w:val="1"/>
    </w:lvlOverride>
  </w:num>
  <w:num w:numId="44">
    <w:abstractNumId w:val="73"/>
  </w:num>
  <w:num w:numId="45">
    <w:abstractNumId w:val="67"/>
  </w:num>
  <w:num w:numId="46">
    <w:abstractNumId w:val="23"/>
  </w:num>
  <w:num w:numId="47">
    <w:abstractNumId w:val="69"/>
  </w:num>
  <w:num w:numId="48">
    <w:abstractNumId w:val="94"/>
  </w:num>
  <w:num w:numId="49">
    <w:abstractNumId w:val="58"/>
  </w:num>
  <w:num w:numId="50">
    <w:abstractNumId w:val="59"/>
  </w:num>
  <w:num w:numId="51">
    <w:abstractNumId w:val="48"/>
  </w:num>
  <w:num w:numId="52">
    <w:abstractNumId w:val="103"/>
  </w:num>
  <w:num w:numId="53">
    <w:abstractNumId w:val="105"/>
  </w:num>
  <w:num w:numId="54">
    <w:abstractNumId w:val="84"/>
  </w:num>
  <w:num w:numId="55">
    <w:abstractNumId w:val="50"/>
  </w:num>
  <w:num w:numId="56">
    <w:abstractNumId w:val="38"/>
  </w:num>
  <w:num w:numId="57">
    <w:abstractNumId w:val="54"/>
  </w:num>
  <w:num w:numId="58">
    <w:abstractNumId w:val="91"/>
  </w:num>
  <w:num w:numId="59">
    <w:abstractNumId w:val="63"/>
  </w:num>
  <w:num w:numId="60">
    <w:abstractNumId w:val="78"/>
  </w:num>
  <w:num w:numId="61">
    <w:abstractNumId w:val="86"/>
  </w:num>
  <w:num w:numId="62">
    <w:abstractNumId w:val="79"/>
  </w:num>
  <w:num w:numId="63">
    <w:abstractNumId w:val="102"/>
  </w:num>
  <w:num w:numId="64">
    <w:abstractNumId w:val="71"/>
  </w:num>
  <w:num w:numId="65">
    <w:abstractNumId w:val="61"/>
  </w:num>
  <w:num w:numId="66">
    <w:abstractNumId w:val="96"/>
  </w:num>
  <w:num w:numId="6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 w:numId="69">
    <w:abstractNumId w:val="51"/>
  </w:num>
  <w:num w:numId="70">
    <w:abstractNumId w:val="47"/>
  </w:num>
  <w:num w:numId="71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6B1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744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07DC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4F5E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434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9B9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4E22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837"/>
    <w:rsid w:val="001429A8"/>
    <w:rsid w:val="00142BB1"/>
    <w:rsid w:val="00142F4C"/>
    <w:rsid w:val="001433A8"/>
    <w:rsid w:val="001433B7"/>
    <w:rsid w:val="00143C45"/>
    <w:rsid w:val="00143DF7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555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1EA1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4E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2F7FCA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36D1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8C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979AE"/>
    <w:rsid w:val="005A0219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96E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55F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C2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315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154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318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901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185"/>
    <w:rsid w:val="00941E66"/>
    <w:rsid w:val="00941F46"/>
    <w:rsid w:val="00942037"/>
    <w:rsid w:val="00942287"/>
    <w:rsid w:val="0094266E"/>
    <w:rsid w:val="009427CA"/>
    <w:rsid w:val="00942C6C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0793B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A45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C62"/>
    <w:rsid w:val="00AB1EA1"/>
    <w:rsid w:val="00AB26BE"/>
    <w:rsid w:val="00AB2B69"/>
    <w:rsid w:val="00AB2C53"/>
    <w:rsid w:val="00AB2DEA"/>
    <w:rsid w:val="00AB2E63"/>
    <w:rsid w:val="00AB31C8"/>
    <w:rsid w:val="00AB340B"/>
    <w:rsid w:val="00AB3D18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6EDE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2F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66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C0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6F9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0C42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DED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F1C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8E0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031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389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18B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58D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96C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4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5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0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8700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2020-10-20T05:27:00Z</cp:lastPrinted>
  <dcterms:created xsi:type="dcterms:W3CDTF">2020-10-20T05:36:00Z</dcterms:created>
  <dcterms:modified xsi:type="dcterms:W3CDTF">2020-11-16T11:02:00Z</dcterms:modified>
</cp:coreProperties>
</file>