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847" w14:textId="77777777" w:rsidR="007E1A73" w:rsidRPr="004D48A2" w:rsidRDefault="007E1A73" w:rsidP="007E1A73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74D9797" w14:textId="77777777" w:rsidR="007E1A73" w:rsidRPr="004D48A2" w:rsidRDefault="007E1A73" w:rsidP="007E1A73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6BD2D62" w14:textId="77777777" w:rsidR="007E1A73" w:rsidRPr="004D48A2" w:rsidRDefault="007E1A73" w:rsidP="007E1A73">
      <w:pPr>
        <w:spacing w:line="276" w:lineRule="auto"/>
      </w:pPr>
      <w:r w:rsidRPr="004D48A2">
        <w:t>…………………………………………..………</w:t>
      </w:r>
    </w:p>
    <w:p w14:paraId="6282E4E9" w14:textId="77777777" w:rsidR="007E1A73" w:rsidRPr="004D48A2" w:rsidRDefault="007E1A73" w:rsidP="007E1A73">
      <w:pPr>
        <w:spacing w:line="276" w:lineRule="auto"/>
      </w:pPr>
      <w:r w:rsidRPr="004D48A2">
        <w:t xml:space="preserve">  (miejsce i data sporządzenia)</w:t>
      </w:r>
    </w:p>
    <w:p w14:paraId="5294B674" w14:textId="77777777" w:rsidR="007E1A73" w:rsidRPr="004D48A2" w:rsidRDefault="007E1A73" w:rsidP="007E1A73">
      <w:pPr>
        <w:spacing w:line="276" w:lineRule="auto"/>
      </w:pPr>
    </w:p>
    <w:p w14:paraId="2E286AFD" w14:textId="77777777" w:rsidR="007E1A73" w:rsidRPr="004D48A2" w:rsidRDefault="007E1A73" w:rsidP="007E1A73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F9D467F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66721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1DCF3388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30F8BA61" w14:textId="77777777" w:rsidR="007E1A73" w:rsidRPr="004D48A2" w:rsidRDefault="007E1A73" w:rsidP="007E1A73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12EA23" w14:textId="77777777" w:rsidR="007E1A73" w:rsidRPr="004D48A2" w:rsidRDefault="007E1A73" w:rsidP="007E1A73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DAD24D1" w14:textId="17AB1E6E" w:rsidR="007E1A73" w:rsidRPr="00EA69D6" w:rsidRDefault="007E1A73" w:rsidP="007E1A73">
      <w:pPr>
        <w:spacing w:line="276" w:lineRule="auto"/>
        <w:jc w:val="both"/>
        <w:rPr>
          <w:b/>
          <w:bCs/>
          <w:iCs/>
        </w:rPr>
      </w:pPr>
      <w:r w:rsidRPr="004D48A2">
        <w:rPr>
          <w:bCs/>
        </w:rPr>
        <w:t>pn.:</w:t>
      </w:r>
      <w:bookmarkStart w:id="0" w:name="_Hlk93478838"/>
      <w:r w:rsidR="00EA69D6">
        <w:rPr>
          <w:bCs/>
        </w:rPr>
        <w:t xml:space="preserve"> </w:t>
      </w:r>
      <w:r w:rsidR="00EA69D6" w:rsidRPr="00EA69D6">
        <w:rPr>
          <w:b/>
          <w:bCs/>
        </w:rPr>
        <w:t>„Modernizacja budynku szatni sportowej boiska LZS Otorowo</w:t>
      </w:r>
      <w:r w:rsidR="00EA69D6" w:rsidRPr="00EA69D6">
        <w:rPr>
          <w:b/>
          <w:bCs/>
          <w:i/>
          <w:iCs/>
        </w:rPr>
        <w:t>”</w:t>
      </w:r>
      <w:r w:rsidR="00EA69D6" w:rsidRPr="00EA69D6">
        <w:rPr>
          <w:b/>
          <w:bCs/>
          <w:iCs/>
        </w:rPr>
        <w:t xml:space="preserve"> </w:t>
      </w:r>
      <w:bookmarkEnd w:id="0"/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BA155C">
        <w:rPr>
          <w:b/>
          <w:bCs/>
        </w:rPr>
        <w:t>7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67A4F8D8" w14:textId="77777777" w:rsidR="00EA69D6" w:rsidRPr="004549A0" w:rsidRDefault="00EA69D6" w:rsidP="007E1A73">
      <w:pPr>
        <w:spacing w:line="276" w:lineRule="auto"/>
        <w:jc w:val="both"/>
        <w:rPr>
          <w:bCs/>
        </w:rPr>
      </w:pPr>
    </w:p>
    <w:p w14:paraId="566A598A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48F9E763" w14:textId="77777777" w:rsidR="007E1A73" w:rsidRPr="00476C3D" w:rsidRDefault="007E1A73" w:rsidP="007E1A7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E1A73" w:rsidRPr="004D48A2" w14:paraId="0F5BA0A7" w14:textId="77777777" w:rsidTr="0053494E">
        <w:tc>
          <w:tcPr>
            <w:tcW w:w="4111" w:type="dxa"/>
          </w:tcPr>
          <w:p w14:paraId="362E9C27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529602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5D654208" w14:textId="77777777" w:rsidTr="0053494E">
        <w:tc>
          <w:tcPr>
            <w:tcW w:w="4111" w:type="dxa"/>
          </w:tcPr>
          <w:p w14:paraId="492ED546" w14:textId="77777777" w:rsidR="007E1A73" w:rsidRPr="004D48A2" w:rsidRDefault="007E1A73" w:rsidP="0053494E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24B8B785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E1E1857" w14:textId="77777777" w:rsidTr="0053494E">
        <w:tc>
          <w:tcPr>
            <w:tcW w:w="4111" w:type="dxa"/>
          </w:tcPr>
          <w:p w14:paraId="10A30925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9A29AE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1ED7D4EA" w14:textId="77777777" w:rsidTr="0053494E">
        <w:tc>
          <w:tcPr>
            <w:tcW w:w="4111" w:type="dxa"/>
          </w:tcPr>
          <w:p w14:paraId="73989BD1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E957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A933447" w14:textId="77777777" w:rsidTr="0053494E">
        <w:tc>
          <w:tcPr>
            <w:tcW w:w="4111" w:type="dxa"/>
          </w:tcPr>
          <w:p w14:paraId="590FC5B6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D20B381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1B6D436" w14:textId="77777777" w:rsidTr="0053494E">
        <w:tc>
          <w:tcPr>
            <w:tcW w:w="4111" w:type="dxa"/>
          </w:tcPr>
          <w:p w14:paraId="7C496E84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2821BF5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DBC6B75" w14:textId="77777777" w:rsidTr="0053494E">
        <w:tc>
          <w:tcPr>
            <w:tcW w:w="4111" w:type="dxa"/>
          </w:tcPr>
          <w:p w14:paraId="4DF7E067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9689F84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36758D7C" w14:textId="77777777" w:rsidTr="0053494E">
        <w:tc>
          <w:tcPr>
            <w:tcW w:w="4111" w:type="dxa"/>
          </w:tcPr>
          <w:p w14:paraId="407365E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26195F9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6C752F" w14:textId="77777777" w:rsidTr="0053494E">
        <w:tc>
          <w:tcPr>
            <w:tcW w:w="4111" w:type="dxa"/>
          </w:tcPr>
          <w:p w14:paraId="56C18F29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5A9DEBD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4DE0FE39" w14:textId="77777777" w:rsidTr="0053494E">
        <w:tc>
          <w:tcPr>
            <w:tcW w:w="4111" w:type="dxa"/>
          </w:tcPr>
          <w:p w14:paraId="16D87820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09851468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8478F93" w14:textId="77777777" w:rsidR="007E1A73" w:rsidRDefault="007E1A73" w:rsidP="0053494E">
            <w:pPr>
              <w:spacing w:line="276" w:lineRule="auto"/>
              <w:rPr>
                <w:bCs/>
              </w:rPr>
            </w:pPr>
          </w:p>
          <w:p w14:paraId="467D67A4" w14:textId="77777777" w:rsidR="0090749F" w:rsidRDefault="0090749F" w:rsidP="0053494E">
            <w:pPr>
              <w:spacing w:line="276" w:lineRule="auto"/>
              <w:rPr>
                <w:bCs/>
              </w:rPr>
            </w:pPr>
          </w:p>
          <w:p w14:paraId="516C96C6" w14:textId="5C5BBD63" w:rsidR="0090749F" w:rsidRPr="004D48A2" w:rsidRDefault="0090749F" w:rsidP="0053494E">
            <w:pPr>
              <w:spacing w:line="276" w:lineRule="auto"/>
              <w:rPr>
                <w:bCs/>
              </w:rPr>
            </w:pPr>
          </w:p>
        </w:tc>
      </w:tr>
      <w:tr w:rsidR="007E1A73" w:rsidRPr="004D48A2" w14:paraId="7735EB0D" w14:textId="77777777" w:rsidTr="0053494E">
        <w:tc>
          <w:tcPr>
            <w:tcW w:w="4111" w:type="dxa"/>
          </w:tcPr>
          <w:p w14:paraId="4B85B7CF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3E957A3" w14:textId="77777777" w:rsidR="007E1A73" w:rsidRPr="004D48A2" w:rsidRDefault="007E1A73" w:rsidP="0053494E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09D40772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262E643A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5CC7C74E" w14:textId="77777777" w:rsidR="007E1A73" w:rsidRPr="004D48A2" w:rsidRDefault="007E1A73" w:rsidP="0053494E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A874B41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E1A73" w:rsidRPr="004D48A2" w14:paraId="7C2EEEF6" w14:textId="77777777" w:rsidTr="0053494E">
        <w:tc>
          <w:tcPr>
            <w:tcW w:w="3721" w:type="dxa"/>
          </w:tcPr>
          <w:p w14:paraId="635EEE6D" w14:textId="77777777" w:rsidR="007E1A73" w:rsidRPr="004D48A2" w:rsidRDefault="007E1A73" w:rsidP="0053494E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4BEDC86E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38515075" w14:textId="77777777" w:rsidTr="0053494E">
        <w:tc>
          <w:tcPr>
            <w:tcW w:w="3721" w:type="dxa"/>
          </w:tcPr>
          <w:p w14:paraId="2F924CC1" w14:textId="77777777" w:rsidR="007E1A73" w:rsidRPr="004D48A2" w:rsidRDefault="007E1A73" w:rsidP="0053494E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A97457B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E1A73" w:rsidRPr="004D48A2" w14:paraId="0014C2B0" w14:textId="77777777" w:rsidTr="0053494E">
        <w:trPr>
          <w:trHeight w:val="422"/>
        </w:trPr>
        <w:tc>
          <w:tcPr>
            <w:tcW w:w="3721" w:type="dxa"/>
          </w:tcPr>
          <w:p w14:paraId="22886B01" w14:textId="77777777" w:rsidR="007E1A73" w:rsidRPr="004D48A2" w:rsidRDefault="007E1A73" w:rsidP="0053494E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67DB850" w14:textId="77777777" w:rsidR="007E1A73" w:rsidRPr="004D48A2" w:rsidRDefault="007E1A73" w:rsidP="0053494E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77D8373" w14:textId="77777777" w:rsidR="007E1A73" w:rsidRDefault="007E1A73" w:rsidP="007E1A73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119"/>
        <w:gridCol w:w="2977"/>
      </w:tblGrid>
      <w:tr w:rsidR="00EA69D6" w14:paraId="339DFA7C" w14:textId="77777777" w:rsidTr="00EA69D6">
        <w:tc>
          <w:tcPr>
            <w:tcW w:w="2976" w:type="dxa"/>
          </w:tcPr>
          <w:p w14:paraId="6250E147" w14:textId="77777777" w:rsidR="00EA69D6" w:rsidRPr="008D386C" w:rsidRDefault="00EA69D6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netto</w:t>
            </w:r>
          </w:p>
        </w:tc>
        <w:tc>
          <w:tcPr>
            <w:tcW w:w="3119" w:type="dxa"/>
          </w:tcPr>
          <w:p w14:paraId="53DF4C2A" w14:textId="77777777" w:rsidR="00EA69D6" w:rsidRPr="008D386C" w:rsidRDefault="00EA69D6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2977" w:type="dxa"/>
          </w:tcPr>
          <w:p w14:paraId="3879CC43" w14:textId="77777777" w:rsidR="00EA69D6" w:rsidRPr="008D386C" w:rsidRDefault="00EA69D6" w:rsidP="0053494E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EA69D6" w14:paraId="5FFAEB70" w14:textId="77777777" w:rsidTr="00EA69D6">
        <w:tc>
          <w:tcPr>
            <w:tcW w:w="2976" w:type="dxa"/>
          </w:tcPr>
          <w:p w14:paraId="044D0D1A" w14:textId="77777777" w:rsidR="00EA69D6" w:rsidRPr="008D386C" w:rsidRDefault="00EA69D6" w:rsidP="008D386C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3119" w:type="dxa"/>
          </w:tcPr>
          <w:p w14:paraId="1AFC5898" w14:textId="77777777" w:rsidR="00EA69D6" w:rsidRPr="008D386C" w:rsidRDefault="00EA69D6" w:rsidP="0053494E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14:paraId="5DDF70E5" w14:textId="77777777" w:rsidR="00EA69D6" w:rsidRPr="008D386C" w:rsidRDefault="00EA69D6" w:rsidP="0053494E">
            <w:pPr>
              <w:spacing w:line="276" w:lineRule="auto"/>
              <w:rPr>
                <w:b/>
              </w:rPr>
            </w:pPr>
          </w:p>
        </w:tc>
      </w:tr>
    </w:tbl>
    <w:p w14:paraId="6659BC2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1B940CFF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19C34A89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740F3093" w14:textId="77777777" w:rsidR="007E1A73" w:rsidRPr="004D48A2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05C76A32" w14:textId="77777777" w:rsidR="007E1A73" w:rsidRPr="004D48A2" w:rsidRDefault="007E1A73" w:rsidP="007E1A73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E1A73" w:rsidRPr="004D48A2" w14:paraId="39B4BB40" w14:textId="77777777" w:rsidTr="0053494E">
        <w:tc>
          <w:tcPr>
            <w:tcW w:w="703" w:type="dxa"/>
            <w:shd w:val="clear" w:color="auto" w:fill="auto"/>
          </w:tcPr>
          <w:p w14:paraId="4E41BE21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4B27DA25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2E89555" w14:textId="77777777" w:rsidR="007E1A73" w:rsidRPr="004D48A2" w:rsidRDefault="007E1A73" w:rsidP="0053494E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FB5BA31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E1A73" w:rsidRPr="004D48A2" w14:paraId="37C0CA43" w14:textId="77777777" w:rsidTr="0053494E">
        <w:trPr>
          <w:trHeight w:val="369"/>
        </w:trPr>
        <w:tc>
          <w:tcPr>
            <w:tcW w:w="703" w:type="dxa"/>
            <w:shd w:val="clear" w:color="auto" w:fill="auto"/>
          </w:tcPr>
          <w:p w14:paraId="65804ABC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BFE8E4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E561718" w14:textId="77777777" w:rsidR="007E1A73" w:rsidRPr="004D48A2" w:rsidRDefault="007E1A73" w:rsidP="0053494E">
            <w:pPr>
              <w:spacing w:line="276" w:lineRule="auto"/>
              <w:rPr>
                <w:iCs/>
              </w:rPr>
            </w:pPr>
          </w:p>
        </w:tc>
      </w:tr>
    </w:tbl>
    <w:p w14:paraId="7A1C3E4F" w14:textId="77777777" w:rsidR="007E1A73" w:rsidRPr="004D48A2" w:rsidRDefault="007E1A73" w:rsidP="007E1A73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88F51F7" w14:textId="77777777" w:rsidR="007E1A73" w:rsidRPr="004D48A2" w:rsidRDefault="007E1A73" w:rsidP="007E1A73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 w:rsidRPr="004D48A2">
        <w:br/>
      </w:r>
      <w:r>
        <w:t xml:space="preserve">(t.j. Dz. U. z 2021 r. poz. 1129 ze zm.) </w:t>
      </w:r>
      <w:r w:rsidRPr="004D48A2">
        <w:t>oświadczam/oświadczamy, że wybór mojej/naszej oferty:</w:t>
      </w:r>
    </w:p>
    <w:p w14:paraId="1D482E8C" w14:textId="77777777" w:rsidR="007E1A73" w:rsidRPr="009E4568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752E8513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14B43067" w14:textId="77777777" w:rsidR="007E1A73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FB194B1" w14:textId="77777777" w:rsidR="007E1A73" w:rsidRPr="004D48A2" w:rsidRDefault="007E1A73" w:rsidP="007E1A73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3AA229C3" w14:textId="77777777" w:rsidR="007E1A73" w:rsidRPr="004D48A2" w:rsidRDefault="007E1A73" w:rsidP="007E1A73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66A11170" w14:textId="77777777" w:rsidR="007E1A73" w:rsidRDefault="007E1A73" w:rsidP="007E1A73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</w:t>
      </w:r>
      <w:r w:rsidRPr="000861C9">
        <w:rPr>
          <w:iCs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76FFB8F" w14:textId="77777777" w:rsidR="008D386C" w:rsidRPr="008D386C" w:rsidRDefault="008D386C" w:rsidP="004C78E4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7F506B87" w14:textId="6BF5955D" w:rsidR="000861C9" w:rsidRPr="007E1A73" w:rsidRDefault="000861C9" w:rsidP="008D386C">
      <w:pPr>
        <w:spacing w:line="276" w:lineRule="auto"/>
        <w:ind w:left="720"/>
        <w:jc w:val="both"/>
      </w:pPr>
    </w:p>
    <w:sectPr w:rsidR="000861C9" w:rsidRPr="007E1A73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26B34E91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E0A6F52" w14:textId="77777777" w:rsidR="00BA155C" w:rsidRDefault="00BF377D" w:rsidP="00BA155C">
    <w:pPr>
      <w:pStyle w:val="Standard"/>
      <w:jc w:val="both"/>
      <w:rPr>
        <w:b/>
        <w:bCs/>
        <w:iCs/>
        <w:sz w:val="20"/>
        <w:szCs w:val="20"/>
      </w:rPr>
    </w:pPr>
    <w:bookmarkStart w:id="3" w:name="_Hlk93478902"/>
    <w:r w:rsidRPr="00714B51">
      <w:rPr>
        <w:b/>
        <w:bCs/>
        <w:i/>
        <w:iCs/>
        <w:sz w:val="16"/>
        <w:szCs w:val="16"/>
      </w:rPr>
      <w:t>WI.271.</w:t>
    </w:r>
    <w:r w:rsidR="00BA155C">
      <w:rPr>
        <w:b/>
        <w:bCs/>
        <w:i/>
        <w:iCs/>
        <w:sz w:val="16"/>
        <w:szCs w:val="16"/>
      </w:rPr>
      <w:t>7</w:t>
    </w:r>
    <w:r w:rsidRPr="00714B51">
      <w:rPr>
        <w:b/>
        <w:bCs/>
        <w:i/>
        <w:iCs/>
        <w:sz w:val="16"/>
        <w:szCs w:val="16"/>
      </w:rPr>
      <w:t xml:space="preserve">.2022 - </w:t>
    </w:r>
    <w:bookmarkEnd w:id="3"/>
    <w:r w:rsidR="004C78E4" w:rsidRPr="004C78E4">
      <w:rPr>
        <w:b/>
        <w:bCs/>
        <w:i/>
        <w:iCs/>
        <w:sz w:val="16"/>
        <w:szCs w:val="16"/>
      </w:rPr>
      <w:t>Przetarg w trybie podstawowym na podstawie art. 275 pkt. 1  pn.:</w:t>
    </w:r>
    <w:r w:rsidRPr="00714B51">
      <w:rPr>
        <w:b/>
        <w:bCs/>
        <w:i/>
        <w:iCs/>
        <w:sz w:val="16"/>
        <w:szCs w:val="16"/>
      </w:rPr>
      <w:t xml:space="preserve"> </w:t>
    </w:r>
    <w:r w:rsidR="00BA155C">
      <w:rPr>
        <w:b/>
        <w:bCs/>
        <w:i/>
        <w:iCs/>
        <w:sz w:val="16"/>
        <w:szCs w:val="16"/>
      </w:rPr>
      <w:t>.: „Modernizacja budynku szatni sportowej boiska LZS Otorowo”</w:t>
    </w:r>
    <w:r w:rsidR="00BA155C">
      <w:rPr>
        <w:b/>
        <w:bCs/>
        <w:iCs/>
        <w:sz w:val="20"/>
        <w:szCs w:val="20"/>
      </w:rPr>
      <w:t xml:space="preserve">  </w:t>
    </w:r>
  </w:p>
  <w:p w14:paraId="625FC57D" w14:textId="56EF3D92" w:rsidR="0082790E" w:rsidRDefault="00BA155C" w:rsidP="00127B1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="00127B1F">
      <w:rPr>
        <w:b/>
        <w:bCs/>
        <w:iCs/>
        <w:sz w:val="20"/>
        <w:szCs w:val="20"/>
      </w:rPr>
      <w:t xml:space="preserve">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189B8F83" w14:textId="77777777" w:rsidR="007E1A73" w:rsidRPr="008F0252" w:rsidRDefault="007E1A73" w:rsidP="007E1A73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2DD64C4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26F7451" w14:textId="77777777" w:rsidR="007E1A73" w:rsidRPr="008F0252" w:rsidRDefault="007E1A73" w:rsidP="007E1A73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CE1B59" w14:textId="77777777" w:rsidR="007E1A73" w:rsidRDefault="007E1A73" w:rsidP="007E1A73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FBE998" w14:textId="77777777" w:rsidR="007E1A73" w:rsidRDefault="007E1A73" w:rsidP="007E1A73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A155C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A69D6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2022-03-02T06:51:00Z</cp:lastPrinted>
  <dcterms:created xsi:type="dcterms:W3CDTF">2022-04-21T10:46:00Z</dcterms:created>
  <dcterms:modified xsi:type="dcterms:W3CDTF">2022-04-27T13:37:00Z</dcterms:modified>
</cp:coreProperties>
</file>