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60AF" w14:textId="77777777" w:rsidR="00CD24BD" w:rsidRDefault="00CD24BD" w:rsidP="001E68B8">
      <w:pPr>
        <w:pStyle w:val="Tekstpodstawowywcity"/>
        <w:jc w:val="center"/>
        <w:rPr>
          <w:sz w:val="20"/>
        </w:rPr>
      </w:pPr>
    </w:p>
    <w:p w14:paraId="5D26883B" w14:textId="382A1907" w:rsidR="00377AE2" w:rsidRDefault="00DB7E02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</w:t>
      </w:r>
      <w:r w:rsidR="005C2EB5">
        <w:rPr>
          <w:sz w:val="20"/>
        </w:rPr>
        <w:t>.KK</w:t>
      </w:r>
      <w:r>
        <w:rPr>
          <w:sz w:val="20"/>
        </w:rPr>
        <w:t>.282.</w:t>
      </w:r>
      <w:r w:rsidR="00244276">
        <w:rPr>
          <w:sz w:val="20"/>
        </w:rPr>
        <w:t>4</w:t>
      </w:r>
      <w:r>
        <w:rPr>
          <w:sz w:val="20"/>
        </w:rPr>
        <w:t>.202</w:t>
      </w:r>
      <w:r w:rsidR="006104E3">
        <w:rPr>
          <w:sz w:val="20"/>
        </w:rPr>
        <w:t>3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>dnia</w:t>
      </w:r>
      <w:r>
        <w:rPr>
          <w:sz w:val="20"/>
        </w:rPr>
        <w:t xml:space="preserve"> </w:t>
      </w:r>
      <w:r w:rsidR="000A5D69">
        <w:rPr>
          <w:sz w:val="20"/>
        </w:rPr>
        <w:t>12</w:t>
      </w:r>
      <w:r w:rsidR="002500DF">
        <w:rPr>
          <w:sz w:val="20"/>
        </w:rPr>
        <w:t>.0</w:t>
      </w:r>
      <w:r w:rsidR="00706EF8">
        <w:rPr>
          <w:sz w:val="20"/>
        </w:rPr>
        <w:t>6</w:t>
      </w:r>
      <w:r w:rsidR="00641CB8">
        <w:rPr>
          <w:sz w:val="20"/>
        </w:rPr>
        <w:t>.</w:t>
      </w:r>
      <w:r w:rsidR="006D7122" w:rsidRPr="00044BA3">
        <w:rPr>
          <w:sz w:val="20"/>
        </w:rPr>
        <w:t>20</w:t>
      </w:r>
      <w:r w:rsidR="001E68B8">
        <w:rPr>
          <w:sz w:val="20"/>
        </w:rPr>
        <w:t>2</w:t>
      </w:r>
      <w:r w:rsidR="00641CB8">
        <w:rPr>
          <w:sz w:val="20"/>
        </w:rPr>
        <w:t>3</w:t>
      </w:r>
      <w:r w:rsidR="006D7122" w:rsidRPr="00044BA3">
        <w:rPr>
          <w:sz w:val="20"/>
        </w:rPr>
        <w:t xml:space="preserve"> roku</w:t>
      </w:r>
    </w:p>
    <w:p w14:paraId="7D60A3B3" w14:textId="77777777" w:rsidR="00CD24BD" w:rsidRDefault="00CD24BD" w:rsidP="00A5786A">
      <w:pPr>
        <w:pStyle w:val="Tekstpodstawowywcity"/>
        <w:spacing w:after="0" w:line="240" w:lineRule="auto"/>
        <w:ind w:left="284"/>
        <w:jc w:val="center"/>
        <w:rPr>
          <w:b/>
        </w:rPr>
      </w:pPr>
    </w:p>
    <w:p w14:paraId="2A4528DC" w14:textId="76B8E1AD" w:rsidR="00114A47" w:rsidRPr="0097099D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97099D">
        <w:rPr>
          <w:b/>
        </w:rPr>
        <w:t xml:space="preserve">WYJAŚNIENIA TREŚCI </w:t>
      </w:r>
    </w:p>
    <w:p w14:paraId="3A3D4934" w14:textId="77777777" w:rsidR="006D7122" w:rsidRPr="0097099D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97099D">
        <w:rPr>
          <w:b/>
        </w:rPr>
        <w:t xml:space="preserve">SPECYFIKACJI WARUNKÓW  </w:t>
      </w:r>
      <w:r w:rsidR="006D7122" w:rsidRPr="0097099D">
        <w:rPr>
          <w:b/>
        </w:rPr>
        <w:t xml:space="preserve">ZAMÓWIENIA </w:t>
      </w:r>
    </w:p>
    <w:p w14:paraId="5C2E1C17" w14:textId="59E79FB9" w:rsidR="006D7122" w:rsidRPr="0097099D" w:rsidRDefault="00CE7644" w:rsidP="00CE7644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97099D">
        <w:rPr>
          <w:b/>
        </w:rPr>
        <w:t xml:space="preserve">TRYB PODSTAWOWY BEZ NEGOCJACJI – ZNAK: </w:t>
      </w:r>
      <w:r w:rsidR="00244276" w:rsidRPr="0097099D">
        <w:rPr>
          <w:b/>
        </w:rPr>
        <w:t>4</w:t>
      </w:r>
      <w:r w:rsidRPr="0097099D">
        <w:rPr>
          <w:b/>
        </w:rPr>
        <w:t>-TP-23</w:t>
      </w:r>
    </w:p>
    <w:p w14:paraId="6FF89424" w14:textId="77777777" w:rsidR="006D7122" w:rsidRPr="0097099D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14:paraId="2E581799" w14:textId="1096E2F8" w:rsidR="00A5786A" w:rsidRPr="0097099D" w:rsidRDefault="006D7122" w:rsidP="002500DF">
      <w:pPr>
        <w:pStyle w:val="Tekstpodstawowywcity"/>
        <w:ind w:left="0"/>
        <w:jc w:val="both"/>
        <w:rPr>
          <w:kern w:val="0"/>
          <w:sz w:val="20"/>
          <w:szCs w:val="20"/>
          <w:u w:val="single"/>
          <w:lang w:eastAsia="pl-PL"/>
        </w:rPr>
      </w:pPr>
      <w:r w:rsidRPr="0097099D">
        <w:rPr>
          <w:sz w:val="20"/>
          <w:szCs w:val="20"/>
          <w:u w:val="single"/>
        </w:rPr>
        <w:t xml:space="preserve">dot.: postępowania o udzielenie zamówienia publicznego prowadzonego w trybie </w:t>
      </w:r>
      <w:r w:rsidR="002500DF" w:rsidRPr="0097099D">
        <w:rPr>
          <w:sz w:val="20"/>
          <w:szCs w:val="20"/>
          <w:u w:val="single"/>
        </w:rPr>
        <w:t>podstawowym bez negocjacji</w:t>
      </w:r>
      <w:r w:rsidRPr="0097099D">
        <w:rPr>
          <w:sz w:val="20"/>
          <w:szCs w:val="20"/>
          <w:u w:val="single"/>
        </w:rPr>
        <w:t xml:space="preserve"> </w:t>
      </w:r>
      <w:bookmarkStart w:id="0" w:name="_Hlk136246863"/>
      <w:r w:rsidR="002500DF" w:rsidRPr="0097099D">
        <w:rPr>
          <w:sz w:val="20"/>
          <w:szCs w:val="20"/>
          <w:u w:val="single"/>
        </w:rPr>
        <w:t xml:space="preserve">na </w:t>
      </w:r>
      <w:r w:rsidR="00244276" w:rsidRPr="0097099D">
        <w:rPr>
          <w:rFonts w:eastAsia="Calibri"/>
          <w:kern w:val="0"/>
          <w:sz w:val="20"/>
          <w:szCs w:val="20"/>
          <w:u w:val="single"/>
          <w:lang w:eastAsia="pl-PL"/>
        </w:rPr>
        <w:t>wykonanie r</w:t>
      </w:r>
      <w:r w:rsidR="00244276" w:rsidRPr="0097099D">
        <w:rPr>
          <w:rFonts w:eastAsia="Calibri"/>
          <w:sz w:val="20"/>
          <w:szCs w:val="20"/>
          <w:u w:val="single"/>
          <w:lang w:eastAsia="en-US" w:bidi="pl-PL"/>
        </w:rPr>
        <w:t xml:space="preserve">obót budowlanych polegających na </w:t>
      </w:r>
      <w:r w:rsidR="00244276" w:rsidRPr="0097099D">
        <w:rPr>
          <w:kern w:val="0"/>
          <w:sz w:val="20"/>
          <w:szCs w:val="20"/>
          <w:u w:val="single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="00244276" w:rsidRPr="0097099D">
        <w:rPr>
          <w:kern w:val="0"/>
          <w:sz w:val="20"/>
          <w:szCs w:val="20"/>
          <w:u w:val="single"/>
          <w:lang w:eastAsia="pl-PL"/>
        </w:rPr>
        <w:t>Titz</w:t>
      </w:r>
      <w:proofErr w:type="spellEnd"/>
      <w:r w:rsidR="00244276" w:rsidRPr="0097099D">
        <w:rPr>
          <w:kern w:val="0"/>
          <w:sz w:val="20"/>
          <w:szCs w:val="20"/>
          <w:u w:val="single"/>
          <w:lang w:eastAsia="pl-PL"/>
        </w:rPr>
        <w:t xml:space="preserve"> - Kosko w Sopocie Sp. z o.o. przy ul. Grunwaldzkiej 1-3 – znak: 4-TP-23</w:t>
      </w:r>
      <w:bookmarkEnd w:id="0"/>
    </w:p>
    <w:p w14:paraId="048E1F6E" w14:textId="77777777" w:rsidR="00ED1E43" w:rsidRPr="0097099D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86014" w14:textId="16EBFF96" w:rsidR="00ED1E43" w:rsidRPr="00ED1E43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99D">
        <w:rPr>
          <w:rFonts w:ascii="Times New Roman" w:hAnsi="Times New Roman" w:cs="Times New Roman"/>
          <w:sz w:val="20"/>
          <w:szCs w:val="20"/>
        </w:rPr>
        <w:t>1.</w:t>
      </w:r>
      <w:r w:rsidR="006D7122" w:rsidRPr="0097099D">
        <w:rPr>
          <w:rFonts w:ascii="Times New Roman" w:hAnsi="Times New Roman" w:cs="Times New Roman"/>
          <w:sz w:val="20"/>
          <w:szCs w:val="20"/>
        </w:rPr>
        <w:t xml:space="preserve"> Działając </w:t>
      </w:r>
      <w:r w:rsidR="001E68B8" w:rsidRPr="0097099D">
        <w:rPr>
          <w:rFonts w:ascii="Times New Roman" w:hAnsi="Times New Roman" w:cs="Times New Roman"/>
          <w:sz w:val="20"/>
          <w:szCs w:val="20"/>
        </w:rPr>
        <w:t>n</w:t>
      </w:r>
      <w:r w:rsidR="001E68B8" w:rsidRPr="0097099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 w:rsidR="006D7122" w:rsidRPr="0097099D">
        <w:rPr>
          <w:rFonts w:ascii="Times New Roman" w:hAnsi="Times New Roman" w:cs="Times New Roman"/>
          <w:sz w:val="20"/>
          <w:szCs w:val="20"/>
        </w:rPr>
        <w:t xml:space="preserve">art. </w:t>
      </w:r>
      <w:r w:rsidR="006104E3" w:rsidRPr="0097099D">
        <w:rPr>
          <w:rFonts w:ascii="Times New Roman" w:hAnsi="Times New Roman" w:cs="Times New Roman"/>
          <w:sz w:val="20"/>
          <w:szCs w:val="20"/>
        </w:rPr>
        <w:t xml:space="preserve">284 ust. </w:t>
      </w:r>
      <w:r w:rsidR="0097099D" w:rsidRPr="0097099D">
        <w:rPr>
          <w:rFonts w:ascii="Times New Roman" w:hAnsi="Times New Roman" w:cs="Times New Roman"/>
          <w:sz w:val="20"/>
          <w:szCs w:val="20"/>
        </w:rPr>
        <w:t>4</w:t>
      </w:r>
      <w:r w:rsidR="006104E3" w:rsidRPr="0097099D">
        <w:rPr>
          <w:rFonts w:ascii="Times New Roman" w:hAnsi="Times New Roman" w:cs="Times New Roman"/>
          <w:sz w:val="20"/>
          <w:szCs w:val="20"/>
        </w:rPr>
        <w:t xml:space="preserve"> i 6</w:t>
      </w:r>
      <w:r w:rsidR="006D7122" w:rsidRPr="0097099D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DB7E02" w:rsidRPr="0097099D">
        <w:rPr>
          <w:rFonts w:ascii="Times New Roman" w:hAnsi="Times New Roman" w:cs="Times New Roman"/>
          <w:sz w:val="20"/>
          <w:szCs w:val="20"/>
        </w:rPr>
        <w:t>11 września 2019</w:t>
      </w:r>
      <w:r w:rsidR="006D7122" w:rsidRPr="0097099D">
        <w:rPr>
          <w:rFonts w:ascii="Times New Roman" w:hAnsi="Times New Roman" w:cs="Times New Roman"/>
          <w:sz w:val="20"/>
          <w:szCs w:val="20"/>
        </w:rPr>
        <w:t xml:space="preserve"> roku Prawo zamówień publicznych (j.t. Dz. U.</w:t>
      </w:r>
      <w:r w:rsidRPr="0097099D">
        <w:rPr>
          <w:rFonts w:ascii="Times New Roman" w:hAnsi="Times New Roman" w:cs="Times New Roman"/>
          <w:sz w:val="20"/>
          <w:szCs w:val="20"/>
        </w:rPr>
        <w:t>20</w:t>
      </w:r>
      <w:r w:rsidR="00B71990" w:rsidRPr="0097099D">
        <w:rPr>
          <w:rFonts w:ascii="Times New Roman" w:hAnsi="Times New Roman" w:cs="Times New Roman"/>
          <w:sz w:val="20"/>
          <w:szCs w:val="20"/>
        </w:rPr>
        <w:t>22</w:t>
      </w:r>
      <w:r w:rsidR="006D7122" w:rsidRPr="0097099D">
        <w:rPr>
          <w:rFonts w:ascii="Times New Roman" w:hAnsi="Times New Roman" w:cs="Times New Roman"/>
          <w:sz w:val="20"/>
          <w:szCs w:val="20"/>
        </w:rPr>
        <w:t>.</w:t>
      </w:r>
      <w:r w:rsidR="00B71990" w:rsidRPr="0097099D">
        <w:rPr>
          <w:rFonts w:ascii="Times New Roman" w:hAnsi="Times New Roman" w:cs="Times New Roman"/>
          <w:sz w:val="20"/>
          <w:szCs w:val="20"/>
        </w:rPr>
        <w:t>1710</w:t>
      </w:r>
      <w:r w:rsidR="00A5786A" w:rsidRPr="0097099D">
        <w:rPr>
          <w:rFonts w:ascii="Times New Roman" w:hAnsi="Times New Roman" w:cs="Times New Roman"/>
          <w:sz w:val="20"/>
          <w:szCs w:val="20"/>
        </w:rPr>
        <w:t xml:space="preserve"> ze zm</w:t>
      </w:r>
      <w:r w:rsidR="008C5AA5" w:rsidRPr="0097099D">
        <w:rPr>
          <w:rFonts w:ascii="Times New Roman" w:hAnsi="Times New Roman" w:cs="Times New Roman"/>
          <w:sz w:val="20"/>
          <w:szCs w:val="20"/>
        </w:rPr>
        <w:t>.</w:t>
      </w:r>
      <w:r w:rsidR="006D7122" w:rsidRPr="0097099D">
        <w:rPr>
          <w:rFonts w:ascii="Times New Roman" w:hAnsi="Times New Roman" w:cs="Times New Roman"/>
          <w:sz w:val="20"/>
          <w:szCs w:val="20"/>
        </w:rPr>
        <w:t>) – Zamawiający – w odpowiedzi na pytania zgłoszone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w toku przedmiotowego postępowania przez Wykonawc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6D7122" w:rsidRPr="004B23AB" w14:paraId="77A6AEBA" w14:textId="77777777" w:rsidTr="00B86B0E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AC40B" w14:textId="77777777" w:rsidR="006D7122" w:rsidRPr="004B23AB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FBF99" w14:textId="77777777" w:rsidR="006D7122" w:rsidRPr="004B23AB" w:rsidRDefault="006D7122" w:rsidP="00B86B0E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361D" w14:textId="77777777" w:rsidR="006D7122" w:rsidRPr="004B23AB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873696" w:rsidRPr="004B23AB" w14:paraId="05486284" w14:textId="77777777" w:rsidTr="000A5D69">
        <w:trPr>
          <w:trHeight w:val="634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3DA9AE" w14:textId="46E1B765" w:rsidR="00873696" w:rsidRPr="000A5D69" w:rsidRDefault="00873696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A32744" w14:textId="5825ACD0" w:rsidR="00873696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budynek jest pod ochroną konserwatora zabytku?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6383D" w14:textId="6A9BFC4D" w:rsidR="00873696" w:rsidRPr="00262B8D" w:rsidRDefault="006A7B02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, budynek kotłowni nie jest pod ochroną konserwatora zabytków.</w:t>
            </w:r>
          </w:p>
        </w:tc>
      </w:tr>
      <w:tr w:rsidR="00262B8D" w:rsidRPr="004B23AB" w14:paraId="1C31D3B6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700355" w14:textId="07E11F7C" w:rsidR="00262B8D" w:rsidRPr="000A5D69" w:rsidRDefault="00262B8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3C9C55" w14:textId="7F9990B3" w:rsidR="00262B8D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zamawiający wziął pod uwagę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powiększenia otworu drzwiowego w celu wymontowania starego oraz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ponownego zamontowania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zbiorników CWU?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65B84" w14:textId="7CBEC4E8" w:rsidR="00262B8D" w:rsidRPr="00262B8D" w:rsidRDefault="00F56B2A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Zamawiając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 xml:space="preserve">ma takiej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potrzeby.</w:t>
            </w:r>
          </w:p>
        </w:tc>
      </w:tr>
      <w:tr w:rsidR="00262B8D" w:rsidRPr="004B23AB" w14:paraId="05AFD962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FBAB95" w14:textId="1C87FFBD" w:rsidR="00262B8D" w:rsidRPr="000A5D69" w:rsidRDefault="00262B8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F256B5" w14:textId="1A69E193" w:rsidR="00262B8D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istniejący system GAZEX jest zgodny z obowi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ą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zuj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ą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cymi przepisami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budowlanymi?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546F4" w14:textId="636F199E" w:rsidR="00F56B2A" w:rsidRPr="00262B8D" w:rsidRDefault="00F56B2A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, Zamawiający potwierdza.</w:t>
            </w:r>
          </w:p>
        </w:tc>
      </w:tr>
      <w:tr w:rsidR="00262B8D" w:rsidRPr="004B23AB" w14:paraId="2967A08C" w14:textId="77777777" w:rsidTr="0027431F">
        <w:trPr>
          <w:trHeight w:val="1422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3336CE" w14:textId="1E57BBDB" w:rsidR="00262B8D" w:rsidRPr="000A5D69" w:rsidRDefault="00262B8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CA4B23" w14:textId="25093923" w:rsidR="00262B8D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zam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aj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ący udostępni miejsce na wjazd samochodu ciężarowego w celu transportu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gabarytów, w dni robocze w godzinach 7-16?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5CBE6" w14:textId="4590590D" w:rsidR="00F56B2A" w:rsidRDefault="00F56B2A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  <w:r w:rsidR="0027431F">
              <w:rPr>
                <w:rFonts w:ascii="Times New Roman" w:hAnsi="Times New Roman" w:cs="Times New Roman"/>
                <w:sz w:val="20"/>
                <w:szCs w:val="20"/>
              </w:rPr>
              <w:t xml:space="preserve">Zamawiający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udostępni. Wykonawca zobowiązany jest do wcześniejszego poinformowania Zamawiającego o planowanym terminie transportu gabarytów.</w:t>
            </w:r>
          </w:p>
          <w:p w14:paraId="2CB15070" w14:textId="79B26F1E" w:rsidR="00262B8D" w:rsidRPr="00262B8D" w:rsidRDefault="00F56B2A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wszelkich zgód na przejazd na terenie miasta Sopot należy po stronie Wykonawcy.</w:t>
            </w:r>
          </w:p>
        </w:tc>
      </w:tr>
      <w:tr w:rsidR="000A5D69" w:rsidRPr="004B23AB" w14:paraId="75883826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36E9C4" w14:textId="121E89EA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46774F" w14:textId="77777777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zamawiający wydzieli miejsce na terenie szpitala, w</w:t>
            </w:r>
          </w:p>
          <w:p w14:paraId="0DB2BC07" w14:textId="1205E550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pobliżu kot</w:t>
            </w:r>
            <w:r w:rsidR="00F70D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ł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owni na wykonanie zaplecze budowy? kontener morski o wymiarach 6mx2,5m 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41862" w14:textId="15C6E848" w:rsidR="000A5D69" w:rsidRDefault="00F56B2A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274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Zamawiający przewiduje przekazanie jednego pomieszczenia w pobliżu kotłowni na </w:t>
            </w:r>
            <w:r w:rsidR="00EB3BA2">
              <w:rPr>
                <w:rFonts w:ascii="Times New Roman" w:hAnsi="Times New Roman" w:cs="Times New Roman"/>
                <w:sz w:val="20"/>
                <w:szCs w:val="20"/>
              </w:rPr>
              <w:t>potrzeby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budowy.</w:t>
            </w:r>
          </w:p>
        </w:tc>
      </w:tr>
      <w:tr w:rsidR="000A5D69" w:rsidRPr="004B23AB" w14:paraId="0C2AB4FB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DEEDC3" w14:textId="1343263C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54114E" w14:textId="12C4E9A9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wiający wydzieli miejsce na wykonanie zaplecza socjalnego, kontener 6mx2,5m, na terenie szpitala?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8B168" w14:textId="278A5304" w:rsidR="000A5D69" w:rsidRDefault="0027431F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Nie, Zamawiający przewiduje przekazanie jednego pomieszczenia w pobliżu kotłowni na potrzeby budowy.</w:t>
            </w:r>
          </w:p>
        </w:tc>
      </w:tr>
      <w:tr w:rsidR="000A5D69" w:rsidRPr="004B23AB" w14:paraId="686675DE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6DBEA0" w14:textId="50958604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B1126B" w14:textId="77777777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zamawiający wyznaczy miejsce na wjazd samochodów dostawczych szt. 2, na terenie szpitala</w:t>
            </w:r>
          </w:p>
          <w:p w14:paraId="5636D7DD" w14:textId="1492ECDF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przez czas real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zacji przedmiotu umowy?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42E07" w14:textId="59A93B55" w:rsidR="000A5D69" w:rsidRDefault="00EB3BA2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, Zamawiający wyznaczy</w:t>
            </w:r>
          </w:p>
        </w:tc>
      </w:tr>
      <w:tr w:rsidR="000A5D69" w:rsidRPr="004B23AB" w14:paraId="4354FD0B" w14:textId="77777777" w:rsidTr="00F70D4D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C4AFBF" w14:textId="015C64D9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971405" w14:textId="0781385C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kot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ł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ownia posiada aktualny przegląd UDT 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E7D14A" w14:textId="7F76DE18" w:rsidR="000A5D69" w:rsidRDefault="00EB3BA2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, Zamawiający potwierdza że kotłownia ma aktualny przegląd UDT.</w:t>
            </w:r>
          </w:p>
        </w:tc>
      </w:tr>
      <w:tr w:rsidR="000A5D69" w:rsidRPr="004B23AB" w14:paraId="5EB125B2" w14:textId="77777777" w:rsidTr="00F70D4D">
        <w:trPr>
          <w:trHeight w:val="552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53319A" w14:textId="03196C4D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A2D35C" w14:textId="77537295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projekt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instalacji, posiada nadzór autorski?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35858" w14:textId="77CDBF13" w:rsidR="000A5D69" w:rsidRDefault="00EB3BA2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, Zamawiający potwierdza.</w:t>
            </w:r>
          </w:p>
        </w:tc>
      </w:tr>
      <w:tr w:rsidR="000A5D69" w:rsidRPr="004B23AB" w14:paraId="1D7CABDA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001613" w14:textId="4919F003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11EEB9" w14:textId="77777777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Czy został opracowany harmonogram </w:t>
            </w:r>
            <w:proofErr w:type="spellStart"/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wyłączeń</w:t>
            </w:r>
            <w:proofErr w:type="spellEnd"/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instalacji</w:t>
            </w:r>
          </w:p>
          <w:p w14:paraId="175BACC6" w14:textId="4625D65B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sanitarnych z użytkowania obiektu? z wyszczególnie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nie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m czasu?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FE18D" w14:textId="53C7BE55" w:rsidR="000A5D69" w:rsidRDefault="00CA2D6C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Nie.  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Po podpisaniu umowy,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czasie prowadzenia prac Wykonawca uzgodni z Zamawiającym harmonogram niezbędnych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wyłączeń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zapewniając funkcjonowanie oddziałów szpitalnych i basenu.</w:t>
            </w:r>
          </w:p>
        </w:tc>
      </w:tr>
      <w:tr w:rsidR="000A5D69" w:rsidRPr="004B23AB" w14:paraId="32CBE2B1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D98490" w14:textId="19D2DAA0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BF7541" w14:textId="0E42A2BB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został opracowany harmonogram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wyłączeń</w:t>
            </w:r>
            <w:proofErr w:type="spellEnd"/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instalacji elektrycznych?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242DD" w14:textId="4E1FEC6D" w:rsidR="000A5D69" w:rsidRDefault="00FA4052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Nie.  Po podpisaniu umowy, w czasie prowadzenia prac Wykonawca uzgodni z Zamawiającym harmonogram niezbędnych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wyłączeń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zapewniając funkcjonowanie oddziałów szpitalnych i basenu.</w:t>
            </w:r>
          </w:p>
        </w:tc>
      </w:tr>
      <w:tr w:rsidR="000A5D69" w:rsidRPr="004B23AB" w14:paraId="25D28CD0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C461F0" w14:textId="57B01999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EE1285" w14:textId="478AE655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zamawiający jest w posiadaniu aktualnych badań jakości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wody?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96C75" w14:textId="655CA63A" w:rsidR="000A5D69" w:rsidRDefault="00CA2D6C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, Zamawiający posiada aktualne badania jakości wody.</w:t>
            </w:r>
          </w:p>
        </w:tc>
      </w:tr>
      <w:tr w:rsidR="000A5D69" w:rsidRPr="004B23AB" w14:paraId="66F82032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70C5E8" w14:textId="6F8B8D14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650D8E" w14:textId="613F16AF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zamawi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jący będzie oczekiwał od wykonawcy udzielenia gwarancji na instalacje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wewn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ę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trzn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e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C.O oraz C.W.U?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5C3DF" w14:textId="1DBB7166" w:rsidR="000A5D69" w:rsidRDefault="00CA2D6C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Nie, 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 xml:space="preserve">Zamawiający będzie wymagał udzielenia gwarancji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tylko w zakresie modernizowanej instalacji.</w:t>
            </w:r>
          </w:p>
        </w:tc>
      </w:tr>
      <w:tr w:rsidR="000A5D69" w:rsidRPr="004B23AB" w14:paraId="5CC88D13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F8045D" w14:textId="42D7E57C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0A1A17" w14:textId="0F7439EB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w związku z przedmiotową inwestycją, zam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wiający oczekuje od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wykonawcy regulacji wszelkich przyborów wewnętrznych, takich jak </w:t>
            </w:r>
            <w:proofErr w:type="spellStart"/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np</w:t>
            </w:r>
            <w:proofErr w:type="spellEnd"/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; grzejniki ? i uzyskania</w:t>
            </w:r>
          </w:p>
          <w:p w14:paraId="60CC5AB2" w14:textId="6A97ADEF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zamierzonych parametrów?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0429F" w14:textId="6176BBC6" w:rsidR="00FA4052" w:rsidRPr="00FA4052" w:rsidRDefault="00CA2D6C" w:rsidP="00032466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032466">
              <w:rPr>
                <w:rFonts w:ascii="Times New Roman" w:hAnsi="Times New Roman" w:cs="Times New Roman"/>
                <w:sz w:val="20"/>
                <w:szCs w:val="20"/>
              </w:rPr>
              <w:t>e, Zamawiający nie oczekuje.</w:t>
            </w:r>
          </w:p>
        </w:tc>
      </w:tr>
      <w:tr w:rsidR="000A5D69" w:rsidRPr="004B23AB" w14:paraId="216A48CD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D8FE67" w14:textId="1820F15B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A4697E" w14:textId="47319E71" w:rsidR="000A5D69" w:rsidRPr="000A5D69" w:rsidRDefault="000A5D69" w:rsidP="000A5D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Wykonawca nie bierze odpowiedzialno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ś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ci za stan instalacji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wewn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ę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trznych, oraz wszelkich przecieków wynikających z płukania instalacji czy też chlorowania, czy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wiający potwierdza?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FE9D4" w14:textId="5166C2B9" w:rsidR="000A5D69" w:rsidRDefault="00CA2D6C" w:rsidP="00CA2D6C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4052">
              <w:rPr>
                <w:rFonts w:ascii="Times New Roman" w:hAnsi="Times New Roman" w:cs="Times New Roman"/>
                <w:sz w:val="20"/>
                <w:szCs w:val="20"/>
              </w:rPr>
              <w:t>, Zamawiający potwierdza.</w:t>
            </w:r>
          </w:p>
        </w:tc>
      </w:tr>
      <w:tr w:rsidR="000A5D69" w:rsidRPr="00032466" w14:paraId="4FBA57D8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77B1B3" w14:textId="3AC7A565" w:rsidR="000A5D69" w:rsidRPr="000A5D69" w:rsidRDefault="00F70D4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E8CF9B" w14:textId="0A2F3F69" w:rsidR="000A5D69" w:rsidRPr="000A5D69" w:rsidRDefault="000A5D69" w:rsidP="00F70D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Czy Zamawiający wyraża zgodę na pobranie próbki wody przez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wyspecjalizowaną firmę z instalacji C.O, C.W.U, przy udziale zam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wiającego przed przyst</w:t>
            </w:r>
            <w:r w:rsidR="00F70D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ą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pieniem do prac,</w:t>
            </w:r>
            <w:r w:rsidR="00F70D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Pr="000A5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celu określenia jakości?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715443" w14:textId="074674B2" w:rsidR="000A5D69" w:rsidRPr="00032466" w:rsidRDefault="00CA2D6C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46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4052" w:rsidRPr="00032466">
              <w:rPr>
                <w:rFonts w:ascii="Times New Roman" w:hAnsi="Times New Roman" w:cs="Times New Roman"/>
                <w:sz w:val="20"/>
                <w:szCs w:val="20"/>
              </w:rPr>
              <w:t>, Zamawiający wyraża zgodę – na koszt Wykonawcy</w:t>
            </w:r>
            <w:r w:rsidR="004D7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CC19846" w14:textId="693D57F4" w:rsidR="00CA3F8C" w:rsidRPr="0058266C" w:rsidRDefault="00CA3F8C" w:rsidP="0058266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84935" w14:textId="77777777" w:rsidR="008B147F" w:rsidRPr="0058266C" w:rsidRDefault="008B147F" w:rsidP="00B15F6B">
      <w:pPr>
        <w:pStyle w:val="Tekstpodstawowywcity"/>
        <w:spacing w:after="0" w:line="240" w:lineRule="auto"/>
        <w:ind w:left="0"/>
        <w:rPr>
          <w:sz w:val="20"/>
          <w:szCs w:val="20"/>
        </w:rPr>
      </w:pPr>
    </w:p>
    <w:p w14:paraId="182D40A9" w14:textId="2E53B440" w:rsidR="008B147F" w:rsidRPr="00244276" w:rsidRDefault="008B147F">
      <w:pPr>
        <w:pStyle w:val="Tekstpodstawowywcity"/>
        <w:ind w:left="0"/>
        <w:jc w:val="both"/>
        <w:rPr>
          <w:b/>
          <w:sz w:val="20"/>
          <w:szCs w:val="20"/>
        </w:rPr>
      </w:pPr>
      <w:r w:rsidRPr="00244276">
        <w:rPr>
          <w:sz w:val="20"/>
          <w:szCs w:val="20"/>
        </w:rPr>
        <w:t xml:space="preserve">Pozostała treść Specyfikacji Warunków Zamówienia </w:t>
      </w:r>
      <w:r w:rsidR="00244276" w:rsidRPr="00244276">
        <w:rPr>
          <w:sz w:val="20"/>
          <w:szCs w:val="20"/>
        </w:rPr>
        <w:t xml:space="preserve">na </w:t>
      </w:r>
      <w:r w:rsidR="00244276" w:rsidRPr="00244276">
        <w:rPr>
          <w:rFonts w:eastAsia="Calibri"/>
          <w:kern w:val="0"/>
          <w:sz w:val="20"/>
          <w:szCs w:val="20"/>
          <w:lang w:eastAsia="pl-PL"/>
        </w:rPr>
        <w:t>wykonanie r</w:t>
      </w:r>
      <w:r w:rsidR="00244276" w:rsidRPr="00244276">
        <w:rPr>
          <w:rFonts w:eastAsia="Calibri"/>
          <w:sz w:val="20"/>
          <w:szCs w:val="20"/>
          <w:lang w:eastAsia="en-US" w:bidi="pl-PL"/>
        </w:rPr>
        <w:t xml:space="preserve">obót budowlanych polegających na </w:t>
      </w:r>
      <w:r w:rsidR="00244276" w:rsidRPr="00244276">
        <w:rPr>
          <w:kern w:val="0"/>
          <w:sz w:val="20"/>
          <w:szCs w:val="20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="00244276" w:rsidRPr="00244276">
        <w:rPr>
          <w:kern w:val="0"/>
          <w:sz w:val="20"/>
          <w:szCs w:val="20"/>
          <w:lang w:eastAsia="pl-PL"/>
        </w:rPr>
        <w:t>Titz</w:t>
      </w:r>
      <w:proofErr w:type="spellEnd"/>
      <w:r w:rsidR="00244276" w:rsidRPr="00244276">
        <w:rPr>
          <w:kern w:val="0"/>
          <w:sz w:val="20"/>
          <w:szCs w:val="20"/>
          <w:lang w:eastAsia="pl-PL"/>
        </w:rPr>
        <w:t xml:space="preserve"> - Kosko w Sopocie Sp. z o.o. przy ul. Grunwaldzkiej 1-3 – znak: 4-TP-23</w:t>
      </w:r>
      <w:r w:rsidR="002500DF" w:rsidRPr="00244276">
        <w:rPr>
          <w:sz w:val="20"/>
          <w:szCs w:val="20"/>
        </w:rPr>
        <w:t>)</w:t>
      </w:r>
      <w:r w:rsidRPr="00244276">
        <w:rPr>
          <w:kern w:val="0"/>
          <w:sz w:val="20"/>
          <w:szCs w:val="20"/>
          <w:lang w:eastAsia="pl-PL"/>
        </w:rPr>
        <w:t xml:space="preserve"> - </w:t>
      </w:r>
      <w:r w:rsidRPr="00244276">
        <w:rPr>
          <w:b/>
          <w:sz w:val="20"/>
          <w:szCs w:val="20"/>
        </w:rPr>
        <w:t xml:space="preserve">nie zmienia  się. </w:t>
      </w:r>
    </w:p>
    <w:p w14:paraId="0674C060" w14:textId="77777777" w:rsidR="00CD24BD" w:rsidRDefault="00CD24BD" w:rsidP="00CD24BD">
      <w:pPr>
        <w:pStyle w:val="Tekstpodstawowywcity"/>
        <w:ind w:left="6237"/>
        <w:jc w:val="both"/>
        <w:rPr>
          <w:sz w:val="20"/>
          <w:szCs w:val="20"/>
        </w:rPr>
      </w:pPr>
    </w:p>
    <w:p w14:paraId="31D06C39" w14:textId="5ED0AC74" w:rsidR="00CD24BD" w:rsidRPr="006B2D5E" w:rsidRDefault="00CD24BD" w:rsidP="00CD24BD">
      <w:pPr>
        <w:pStyle w:val="Tekstpodstawowywcity"/>
        <w:ind w:left="6237"/>
        <w:jc w:val="both"/>
        <w:rPr>
          <w:sz w:val="20"/>
          <w:szCs w:val="20"/>
        </w:rPr>
      </w:pPr>
      <w:r w:rsidRPr="006B2D5E">
        <w:rPr>
          <w:sz w:val="20"/>
          <w:szCs w:val="20"/>
        </w:rPr>
        <w:t>PREZES ZARZĄDU</w:t>
      </w:r>
    </w:p>
    <w:p w14:paraId="23D48E1E" w14:textId="77777777" w:rsidR="00CD24BD" w:rsidRPr="006B2D5E" w:rsidRDefault="00CD24BD" w:rsidP="00CD24BD">
      <w:pPr>
        <w:pStyle w:val="Tekstpodstawowywcity"/>
        <w:ind w:left="6237"/>
        <w:jc w:val="both"/>
        <w:rPr>
          <w:sz w:val="20"/>
          <w:szCs w:val="20"/>
        </w:rPr>
      </w:pPr>
      <w:r w:rsidRPr="006B2D5E">
        <w:rPr>
          <w:sz w:val="20"/>
          <w:szCs w:val="20"/>
        </w:rPr>
        <w:t>Tomasz Augustyniak</w:t>
      </w:r>
    </w:p>
    <w:p w14:paraId="2BF780CD" w14:textId="511502BA" w:rsidR="006B2D5E" w:rsidRDefault="006B2D5E">
      <w:pPr>
        <w:pStyle w:val="Tekstpodstawowywcity"/>
        <w:ind w:left="0"/>
        <w:jc w:val="both"/>
        <w:rPr>
          <w:b/>
          <w:sz w:val="20"/>
          <w:szCs w:val="20"/>
        </w:rPr>
      </w:pPr>
    </w:p>
    <w:p w14:paraId="694A4BF8" w14:textId="1768ACD0" w:rsidR="006B2D5E" w:rsidRPr="006B2D5E" w:rsidRDefault="006B2D5E" w:rsidP="006B2D5E">
      <w:pPr>
        <w:pStyle w:val="Tekstpodstawowywcity"/>
        <w:ind w:left="6237"/>
        <w:jc w:val="both"/>
        <w:rPr>
          <w:sz w:val="20"/>
          <w:szCs w:val="20"/>
        </w:rPr>
      </w:pPr>
    </w:p>
    <w:sectPr w:rsidR="006B2D5E" w:rsidRPr="006B2D5E" w:rsidSect="004D3CA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186F" w14:textId="77777777" w:rsidR="004C1991" w:rsidRDefault="004C1991">
      <w:pPr>
        <w:spacing w:after="0" w:line="240" w:lineRule="auto"/>
      </w:pPr>
      <w:r>
        <w:separator/>
      </w:r>
    </w:p>
  </w:endnote>
  <w:endnote w:type="continuationSeparator" w:id="0">
    <w:p w14:paraId="254739E4" w14:textId="77777777" w:rsidR="004C1991" w:rsidRDefault="004C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D7E" w14:textId="7097DB4A"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</w:p>
  <w:p w14:paraId="3A055E94" w14:textId="77777777" w:rsidR="001343E8" w:rsidRDefault="001343E8">
    <w:pPr>
      <w:pStyle w:val="Stopka"/>
    </w:pPr>
  </w:p>
  <w:p w14:paraId="7B0A2B81" w14:textId="77777777"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14:paraId="726F35C8" w14:textId="2DB32BB4" w:rsidR="001343E8" w:rsidRPr="007134A3" w:rsidRDefault="007B1673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AA88D5B" wp14:editId="09877C2B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3BA90" id="Group 4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Wh+v1Q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l6wAAAANoAAAAPAAAAZHJzL2Rvd25yZXYueG1sRI9BawIx&#10;FITvBf9DeEIvRbNrQ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T7NZe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14:paraId="2F6F31B1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57D22CD7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350F1045" w14:textId="77777777"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1DEFEA94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1806FC7F" w14:textId="77777777"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14:paraId="5F11479C" w14:textId="77777777"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0BB8" w14:textId="77777777" w:rsidR="004C1991" w:rsidRDefault="004C1991">
      <w:pPr>
        <w:spacing w:after="0" w:line="240" w:lineRule="auto"/>
      </w:pPr>
      <w:r>
        <w:separator/>
      </w:r>
    </w:p>
  </w:footnote>
  <w:footnote w:type="continuationSeparator" w:id="0">
    <w:p w14:paraId="0E91CB0B" w14:textId="77777777" w:rsidR="004C1991" w:rsidRDefault="004C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675" w14:textId="77777777"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E4D6A" w14:textId="77777777"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EC4" w14:textId="566493AB" w:rsidR="00CD24BD" w:rsidRDefault="00CD24BD" w:rsidP="00CD24BD">
    <w:pPr>
      <w:pStyle w:val="Nagwek"/>
      <w:jc w:val="center"/>
    </w:pPr>
    <w:r>
      <w:rPr>
        <w:noProof/>
      </w:rPr>
      <w:drawing>
        <wp:inline distT="0" distB="0" distL="0" distR="0" wp14:anchorId="6B81DEA3" wp14:editId="7046F30C">
          <wp:extent cx="4281170" cy="359410"/>
          <wp:effectExtent l="0" t="0" r="5080" b="254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7" r="4478" b="28005"/>
                  <a:stretch/>
                </pic:blipFill>
                <pic:spPr bwMode="auto">
                  <a:xfrm>
                    <a:off x="0" y="0"/>
                    <a:ext cx="428117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144"/>
    <w:multiLevelType w:val="hybridMultilevel"/>
    <w:tmpl w:val="88021A0E"/>
    <w:lvl w:ilvl="0" w:tplc="C55AC866">
      <w:start w:val="9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64FCD"/>
    <w:multiLevelType w:val="hybridMultilevel"/>
    <w:tmpl w:val="49DCE286"/>
    <w:lvl w:ilvl="0" w:tplc="42787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6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05D9A"/>
    <w:multiLevelType w:val="multilevel"/>
    <w:tmpl w:val="37681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0BBE"/>
    <w:multiLevelType w:val="hybridMultilevel"/>
    <w:tmpl w:val="A34E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1DB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22" w15:restartNumberingAfterBreak="0">
    <w:nsid w:val="42004DF2"/>
    <w:multiLevelType w:val="multilevel"/>
    <w:tmpl w:val="EFC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8955D9"/>
    <w:multiLevelType w:val="hybridMultilevel"/>
    <w:tmpl w:val="E6D2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F3E40"/>
    <w:multiLevelType w:val="multilevel"/>
    <w:tmpl w:val="D20007B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29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30076"/>
    <w:multiLevelType w:val="multilevel"/>
    <w:tmpl w:val="D56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622BB8"/>
    <w:multiLevelType w:val="multilevel"/>
    <w:tmpl w:val="EFC02058"/>
    <w:lvl w:ilvl="0">
      <w:start w:val="1"/>
      <w:numFmt w:val="lowerLetter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33" w15:restartNumberingAfterBreak="0">
    <w:nsid w:val="7A2478AE"/>
    <w:multiLevelType w:val="hybridMultilevel"/>
    <w:tmpl w:val="1780FA3A"/>
    <w:name w:val="WW8Num82"/>
    <w:lvl w:ilvl="0" w:tplc="5C2C9B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5A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EF729B6"/>
    <w:multiLevelType w:val="hybridMultilevel"/>
    <w:tmpl w:val="038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5"/>
  </w:num>
  <w:num w:numId="4">
    <w:abstractNumId w:val="18"/>
  </w:num>
  <w:num w:numId="5">
    <w:abstractNumId w:val="26"/>
  </w:num>
  <w:num w:numId="6">
    <w:abstractNumId w:val="24"/>
  </w:num>
  <w:num w:numId="7">
    <w:abstractNumId w:val="34"/>
  </w:num>
  <w:num w:numId="8">
    <w:abstractNumId w:val="19"/>
  </w:num>
  <w:num w:numId="9">
    <w:abstractNumId w:val="12"/>
  </w:num>
  <w:num w:numId="10">
    <w:abstractNumId w:val="16"/>
  </w:num>
  <w:num w:numId="11">
    <w:abstractNumId w:val="30"/>
  </w:num>
  <w:num w:numId="12">
    <w:abstractNumId w:val="9"/>
  </w:num>
  <w:num w:numId="13">
    <w:abstractNumId w:val="11"/>
  </w:num>
  <w:num w:numId="14">
    <w:abstractNumId w:val="29"/>
  </w:num>
  <w:num w:numId="15">
    <w:abstractNumId w:val="14"/>
  </w:num>
  <w:num w:numId="16">
    <w:abstractNumId w:val="8"/>
  </w:num>
  <w:num w:numId="17">
    <w:abstractNumId w:val="33"/>
  </w:num>
  <w:num w:numId="18">
    <w:abstractNumId w:val="13"/>
  </w:num>
  <w:num w:numId="19">
    <w:abstractNumId w:val="1"/>
  </w:num>
  <w:num w:numId="20">
    <w:abstractNumId w:val="35"/>
  </w:num>
  <w:num w:numId="21">
    <w:abstractNumId w:val="0"/>
  </w:num>
  <w:num w:numId="22">
    <w:abstractNumId w:val="36"/>
  </w:num>
  <w:num w:numId="23">
    <w:abstractNumId w:val="28"/>
  </w:num>
  <w:num w:numId="24">
    <w:abstractNumId w:val="20"/>
  </w:num>
  <w:num w:numId="25">
    <w:abstractNumId w:val="10"/>
  </w:num>
  <w:num w:numId="26">
    <w:abstractNumId w:val="15"/>
  </w:num>
  <w:num w:numId="27">
    <w:abstractNumId w:val="21"/>
  </w:num>
  <w:num w:numId="28">
    <w:abstractNumId w:val="32"/>
  </w:num>
  <w:num w:numId="29">
    <w:abstractNumId w:val="17"/>
  </w:num>
  <w:num w:numId="30">
    <w:abstractNumId w:val="22"/>
  </w:num>
  <w:num w:numId="31">
    <w:abstractNumId w:val="31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5C"/>
    <w:rsid w:val="00001953"/>
    <w:rsid w:val="000041DC"/>
    <w:rsid w:val="000044D6"/>
    <w:rsid w:val="0000546A"/>
    <w:rsid w:val="00007FA3"/>
    <w:rsid w:val="00011617"/>
    <w:rsid w:val="00030664"/>
    <w:rsid w:val="00030969"/>
    <w:rsid w:val="00031779"/>
    <w:rsid w:val="00032466"/>
    <w:rsid w:val="000348A4"/>
    <w:rsid w:val="00035B82"/>
    <w:rsid w:val="00040862"/>
    <w:rsid w:val="0004235E"/>
    <w:rsid w:val="00042DAE"/>
    <w:rsid w:val="00044BA3"/>
    <w:rsid w:val="000456CB"/>
    <w:rsid w:val="0004596B"/>
    <w:rsid w:val="000464C4"/>
    <w:rsid w:val="000466F7"/>
    <w:rsid w:val="000557FA"/>
    <w:rsid w:val="00061D05"/>
    <w:rsid w:val="0006208B"/>
    <w:rsid w:val="00082836"/>
    <w:rsid w:val="00083412"/>
    <w:rsid w:val="00085694"/>
    <w:rsid w:val="00086258"/>
    <w:rsid w:val="00087286"/>
    <w:rsid w:val="00087486"/>
    <w:rsid w:val="00087500"/>
    <w:rsid w:val="000876ED"/>
    <w:rsid w:val="000931B5"/>
    <w:rsid w:val="000934EC"/>
    <w:rsid w:val="00093E88"/>
    <w:rsid w:val="0009527F"/>
    <w:rsid w:val="000A2201"/>
    <w:rsid w:val="000A2640"/>
    <w:rsid w:val="000A5D69"/>
    <w:rsid w:val="000B19C9"/>
    <w:rsid w:val="000B2F3C"/>
    <w:rsid w:val="000B3B21"/>
    <w:rsid w:val="000B51AD"/>
    <w:rsid w:val="000B5C8E"/>
    <w:rsid w:val="000B654B"/>
    <w:rsid w:val="000B6645"/>
    <w:rsid w:val="000B6EC9"/>
    <w:rsid w:val="000C1106"/>
    <w:rsid w:val="000C19F5"/>
    <w:rsid w:val="000C3FC5"/>
    <w:rsid w:val="000C4301"/>
    <w:rsid w:val="000D25C0"/>
    <w:rsid w:val="000D361D"/>
    <w:rsid w:val="000D41BD"/>
    <w:rsid w:val="000D6DD9"/>
    <w:rsid w:val="000E1B62"/>
    <w:rsid w:val="000E2D75"/>
    <w:rsid w:val="000E4F88"/>
    <w:rsid w:val="000E6656"/>
    <w:rsid w:val="000E680C"/>
    <w:rsid w:val="000E6BF7"/>
    <w:rsid w:val="000E7CCC"/>
    <w:rsid w:val="000F3B95"/>
    <w:rsid w:val="000F6107"/>
    <w:rsid w:val="000F6303"/>
    <w:rsid w:val="000F6F51"/>
    <w:rsid w:val="00100167"/>
    <w:rsid w:val="001005B9"/>
    <w:rsid w:val="00100AD5"/>
    <w:rsid w:val="00104F28"/>
    <w:rsid w:val="00105731"/>
    <w:rsid w:val="00106D63"/>
    <w:rsid w:val="001073DE"/>
    <w:rsid w:val="0011179C"/>
    <w:rsid w:val="00111A47"/>
    <w:rsid w:val="00112184"/>
    <w:rsid w:val="001142CF"/>
    <w:rsid w:val="00114A47"/>
    <w:rsid w:val="00116527"/>
    <w:rsid w:val="001171E0"/>
    <w:rsid w:val="00117240"/>
    <w:rsid w:val="0011771E"/>
    <w:rsid w:val="00121DC5"/>
    <w:rsid w:val="00123C0A"/>
    <w:rsid w:val="00123CAE"/>
    <w:rsid w:val="00125D19"/>
    <w:rsid w:val="001269A6"/>
    <w:rsid w:val="00127880"/>
    <w:rsid w:val="00133727"/>
    <w:rsid w:val="001343E8"/>
    <w:rsid w:val="001351C6"/>
    <w:rsid w:val="00135335"/>
    <w:rsid w:val="001359EB"/>
    <w:rsid w:val="00135F7E"/>
    <w:rsid w:val="001361A9"/>
    <w:rsid w:val="00144ABC"/>
    <w:rsid w:val="00145FD2"/>
    <w:rsid w:val="00146FCA"/>
    <w:rsid w:val="00150485"/>
    <w:rsid w:val="0015472D"/>
    <w:rsid w:val="001658FA"/>
    <w:rsid w:val="001668C5"/>
    <w:rsid w:val="00173342"/>
    <w:rsid w:val="0017351E"/>
    <w:rsid w:val="00175905"/>
    <w:rsid w:val="00177551"/>
    <w:rsid w:val="00177667"/>
    <w:rsid w:val="00182DCF"/>
    <w:rsid w:val="00187223"/>
    <w:rsid w:val="00190404"/>
    <w:rsid w:val="00193E0F"/>
    <w:rsid w:val="001952B9"/>
    <w:rsid w:val="001A12EF"/>
    <w:rsid w:val="001A1E06"/>
    <w:rsid w:val="001B1BA1"/>
    <w:rsid w:val="001B3049"/>
    <w:rsid w:val="001C0E64"/>
    <w:rsid w:val="001C13FB"/>
    <w:rsid w:val="001C2300"/>
    <w:rsid w:val="001C2496"/>
    <w:rsid w:val="001C311D"/>
    <w:rsid w:val="001C396A"/>
    <w:rsid w:val="001D18D8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E79F6"/>
    <w:rsid w:val="001F2677"/>
    <w:rsid w:val="001F336B"/>
    <w:rsid w:val="001F3AF6"/>
    <w:rsid w:val="001F4228"/>
    <w:rsid w:val="001F477B"/>
    <w:rsid w:val="001F4A33"/>
    <w:rsid w:val="001F7023"/>
    <w:rsid w:val="001F7E5F"/>
    <w:rsid w:val="0020269C"/>
    <w:rsid w:val="00202CB1"/>
    <w:rsid w:val="002156DB"/>
    <w:rsid w:val="002178F1"/>
    <w:rsid w:val="002178FD"/>
    <w:rsid w:val="00221F33"/>
    <w:rsid w:val="00225F54"/>
    <w:rsid w:val="00226D77"/>
    <w:rsid w:val="00227A42"/>
    <w:rsid w:val="002311E9"/>
    <w:rsid w:val="00232BCE"/>
    <w:rsid w:val="002331FF"/>
    <w:rsid w:val="00235BC4"/>
    <w:rsid w:val="002369FB"/>
    <w:rsid w:val="00241A2F"/>
    <w:rsid w:val="002432DF"/>
    <w:rsid w:val="002433D7"/>
    <w:rsid w:val="00243DF6"/>
    <w:rsid w:val="00244276"/>
    <w:rsid w:val="0024662D"/>
    <w:rsid w:val="002477D9"/>
    <w:rsid w:val="00250062"/>
    <w:rsid w:val="002500DF"/>
    <w:rsid w:val="0025155F"/>
    <w:rsid w:val="0025321A"/>
    <w:rsid w:val="0025711D"/>
    <w:rsid w:val="00261AB4"/>
    <w:rsid w:val="00262B8D"/>
    <w:rsid w:val="00264D22"/>
    <w:rsid w:val="0026661C"/>
    <w:rsid w:val="00266BD6"/>
    <w:rsid w:val="00270512"/>
    <w:rsid w:val="00270ED0"/>
    <w:rsid w:val="00271594"/>
    <w:rsid w:val="0027431F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5F97"/>
    <w:rsid w:val="002B71DF"/>
    <w:rsid w:val="002B72B4"/>
    <w:rsid w:val="002C13E7"/>
    <w:rsid w:val="002C3F7B"/>
    <w:rsid w:val="002C3FD5"/>
    <w:rsid w:val="002C6E96"/>
    <w:rsid w:val="002C702A"/>
    <w:rsid w:val="002D295E"/>
    <w:rsid w:val="002D5993"/>
    <w:rsid w:val="002D61F8"/>
    <w:rsid w:val="002D6920"/>
    <w:rsid w:val="002E2C55"/>
    <w:rsid w:val="002E33B1"/>
    <w:rsid w:val="002E6EB4"/>
    <w:rsid w:val="002E7462"/>
    <w:rsid w:val="002F1E5C"/>
    <w:rsid w:val="002F332F"/>
    <w:rsid w:val="002F4FDE"/>
    <w:rsid w:val="002F5693"/>
    <w:rsid w:val="002F612D"/>
    <w:rsid w:val="002F7B73"/>
    <w:rsid w:val="003009E3"/>
    <w:rsid w:val="00301DC9"/>
    <w:rsid w:val="00302D64"/>
    <w:rsid w:val="00306F4E"/>
    <w:rsid w:val="00307D91"/>
    <w:rsid w:val="00311DCB"/>
    <w:rsid w:val="003146E2"/>
    <w:rsid w:val="00314DD8"/>
    <w:rsid w:val="0031522E"/>
    <w:rsid w:val="003208B8"/>
    <w:rsid w:val="003229AE"/>
    <w:rsid w:val="00322FDB"/>
    <w:rsid w:val="00324A53"/>
    <w:rsid w:val="00326451"/>
    <w:rsid w:val="003274EE"/>
    <w:rsid w:val="00327584"/>
    <w:rsid w:val="0033109B"/>
    <w:rsid w:val="00333397"/>
    <w:rsid w:val="00335F1E"/>
    <w:rsid w:val="00336E25"/>
    <w:rsid w:val="00340564"/>
    <w:rsid w:val="00345961"/>
    <w:rsid w:val="00345BD3"/>
    <w:rsid w:val="00347697"/>
    <w:rsid w:val="003476F8"/>
    <w:rsid w:val="00351747"/>
    <w:rsid w:val="00351DC7"/>
    <w:rsid w:val="00355FFF"/>
    <w:rsid w:val="00356328"/>
    <w:rsid w:val="00360E4E"/>
    <w:rsid w:val="003623DB"/>
    <w:rsid w:val="0036349B"/>
    <w:rsid w:val="00363751"/>
    <w:rsid w:val="00367311"/>
    <w:rsid w:val="0036774C"/>
    <w:rsid w:val="0036798C"/>
    <w:rsid w:val="00370803"/>
    <w:rsid w:val="00375BC6"/>
    <w:rsid w:val="00377AE2"/>
    <w:rsid w:val="00382487"/>
    <w:rsid w:val="00383A02"/>
    <w:rsid w:val="00384396"/>
    <w:rsid w:val="003870A0"/>
    <w:rsid w:val="003875B6"/>
    <w:rsid w:val="00392FD1"/>
    <w:rsid w:val="0039479C"/>
    <w:rsid w:val="00394918"/>
    <w:rsid w:val="00394DFC"/>
    <w:rsid w:val="003960F5"/>
    <w:rsid w:val="003975EB"/>
    <w:rsid w:val="0039771E"/>
    <w:rsid w:val="00397ADB"/>
    <w:rsid w:val="003A0B62"/>
    <w:rsid w:val="003B0A77"/>
    <w:rsid w:val="003B0B9B"/>
    <w:rsid w:val="003B167A"/>
    <w:rsid w:val="003B3B22"/>
    <w:rsid w:val="003B6179"/>
    <w:rsid w:val="003B7BA7"/>
    <w:rsid w:val="003C3D7D"/>
    <w:rsid w:val="003C4FD7"/>
    <w:rsid w:val="003C513A"/>
    <w:rsid w:val="003C537C"/>
    <w:rsid w:val="003C5602"/>
    <w:rsid w:val="003C684C"/>
    <w:rsid w:val="003C7005"/>
    <w:rsid w:val="003D404A"/>
    <w:rsid w:val="003D4E12"/>
    <w:rsid w:val="003D6374"/>
    <w:rsid w:val="003D7393"/>
    <w:rsid w:val="003E56AA"/>
    <w:rsid w:val="003F0691"/>
    <w:rsid w:val="003F137E"/>
    <w:rsid w:val="003F213C"/>
    <w:rsid w:val="003F29D0"/>
    <w:rsid w:val="003F4751"/>
    <w:rsid w:val="003F6165"/>
    <w:rsid w:val="00401E0B"/>
    <w:rsid w:val="00402882"/>
    <w:rsid w:val="00403348"/>
    <w:rsid w:val="00403AED"/>
    <w:rsid w:val="00404A66"/>
    <w:rsid w:val="0040537F"/>
    <w:rsid w:val="00410125"/>
    <w:rsid w:val="004106C7"/>
    <w:rsid w:val="004108F1"/>
    <w:rsid w:val="00411124"/>
    <w:rsid w:val="00411979"/>
    <w:rsid w:val="00413691"/>
    <w:rsid w:val="004149A6"/>
    <w:rsid w:val="00415DA7"/>
    <w:rsid w:val="00416A39"/>
    <w:rsid w:val="00417FA7"/>
    <w:rsid w:val="0042031A"/>
    <w:rsid w:val="00421AB3"/>
    <w:rsid w:val="0042326B"/>
    <w:rsid w:val="00424716"/>
    <w:rsid w:val="00426176"/>
    <w:rsid w:val="00427A26"/>
    <w:rsid w:val="00431CE4"/>
    <w:rsid w:val="00435750"/>
    <w:rsid w:val="00437333"/>
    <w:rsid w:val="00440CA8"/>
    <w:rsid w:val="004424E5"/>
    <w:rsid w:val="00442DB4"/>
    <w:rsid w:val="00442E3F"/>
    <w:rsid w:val="00443C21"/>
    <w:rsid w:val="004470EF"/>
    <w:rsid w:val="00447CAF"/>
    <w:rsid w:val="00450570"/>
    <w:rsid w:val="00450D69"/>
    <w:rsid w:val="004523AA"/>
    <w:rsid w:val="004543F3"/>
    <w:rsid w:val="00462075"/>
    <w:rsid w:val="004651E5"/>
    <w:rsid w:val="00465BFD"/>
    <w:rsid w:val="004725C0"/>
    <w:rsid w:val="004739FC"/>
    <w:rsid w:val="00473B08"/>
    <w:rsid w:val="00474654"/>
    <w:rsid w:val="00474AC2"/>
    <w:rsid w:val="00475261"/>
    <w:rsid w:val="00475A0E"/>
    <w:rsid w:val="0047607D"/>
    <w:rsid w:val="004779C2"/>
    <w:rsid w:val="00477BD9"/>
    <w:rsid w:val="00480CD3"/>
    <w:rsid w:val="00481433"/>
    <w:rsid w:val="00485C10"/>
    <w:rsid w:val="00490B1A"/>
    <w:rsid w:val="00490F5D"/>
    <w:rsid w:val="0049169B"/>
    <w:rsid w:val="00493EB9"/>
    <w:rsid w:val="0049529C"/>
    <w:rsid w:val="0049567E"/>
    <w:rsid w:val="004A4CA6"/>
    <w:rsid w:val="004A5D06"/>
    <w:rsid w:val="004A6642"/>
    <w:rsid w:val="004B23AB"/>
    <w:rsid w:val="004B2619"/>
    <w:rsid w:val="004B3B0D"/>
    <w:rsid w:val="004B42D2"/>
    <w:rsid w:val="004B54C7"/>
    <w:rsid w:val="004C165B"/>
    <w:rsid w:val="004C1991"/>
    <w:rsid w:val="004C5935"/>
    <w:rsid w:val="004C6817"/>
    <w:rsid w:val="004D1320"/>
    <w:rsid w:val="004D245C"/>
    <w:rsid w:val="004D3CA9"/>
    <w:rsid w:val="004D4E87"/>
    <w:rsid w:val="004D7F00"/>
    <w:rsid w:val="004E0A61"/>
    <w:rsid w:val="004E2228"/>
    <w:rsid w:val="004E4352"/>
    <w:rsid w:val="004E4446"/>
    <w:rsid w:val="004F275C"/>
    <w:rsid w:val="004F5DF9"/>
    <w:rsid w:val="004F7F06"/>
    <w:rsid w:val="004F7FA1"/>
    <w:rsid w:val="005062F0"/>
    <w:rsid w:val="00511CF1"/>
    <w:rsid w:val="005128A5"/>
    <w:rsid w:val="00512DC3"/>
    <w:rsid w:val="00516E6B"/>
    <w:rsid w:val="00517B0D"/>
    <w:rsid w:val="00520DF1"/>
    <w:rsid w:val="00523DF1"/>
    <w:rsid w:val="00525AD6"/>
    <w:rsid w:val="00526B0F"/>
    <w:rsid w:val="005302DE"/>
    <w:rsid w:val="00532A25"/>
    <w:rsid w:val="0053371A"/>
    <w:rsid w:val="00533A57"/>
    <w:rsid w:val="00533E20"/>
    <w:rsid w:val="005404B5"/>
    <w:rsid w:val="00541417"/>
    <w:rsid w:val="00541BFE"/>
    <w:rsid w:val="00542019"/>
    <w:rsid w:val="005425EB"/>
    <w:rsid w:val="00543128"/>
    <w:rsid w:val="00546502"/>
    <w:rsid w:val="00546C38"/>
    <w:rsid w:val="005553D6"/>
    <w:rsid w:val="005615E9"/>
    <w:rsid w:val="00563DCD"/>
    <w:rsid w:val="00564B8F"/>
    <w:rsid w:val="00566E5C"/>
    <w:rsid w:val="0056711A"/>
    <w:rsid w:val="00570FC0"/>
    <w:rsid w:val="00571DD1"/>
    <w:rsid w:val="00572AAB"/>
    <w:rsid w:val="0057331B"/>
    <w:rsid w:val="0057421B"/>
    <w:rsid w:val="00574998"/>
    <w:rsid w:val="005775AD"/>
    <w:rsid w:val="005810AD"/>
    <w:rsid w:val="0058266C"/>
    <w:rsid w:val="00584985"/>
    <w:rsid w:val="00587074"/>
    <w:rsid w:val="00587F47"/>
    <w:rsid w:val="005901C1"/>
    <w:rsid w:val="00590F5D"/>
    <w:rsid w:val="00591CC2"/>
    <w:rsid w:val="00594084"/>
    <w:rsid w:val="00597360"/>
    <w:rsid w:val="005A714F"/>
    <w:rsid w:val="005A726F"/>
    <w:rsid w:val="005A7865"/>
    <w:rsid w:val="005B0E91"/>
    <w:rsid w:val="005B3404"/>
    <w:rsid w:val="005B345D"/>
    <w:rsid w:val="005B3FC0"/>
    <w:rsid w:val="005B5614"/>
    <w:rsid w:val="005B5C50"/>
    <w:rsid w:val="005B7A14"/>
    <w:rsid w:val="005C2EB5"/>
    <w:rsid w:val="005C2F14"/>
    <w:rsid w:val="005C427F"/>
    <w:rsid w:val="005D16D1"/>
    <w:rsid w:val="005D4F46"/>
    <w:rsid w:val="005D5D99"/>
    <w:rsid w:val="005D7981"/>
    <w:rsid w:val="005E01E6"/>
    <w:rsid w:val="005E0B04"/>
    <w:rsid w:val="005E0C75"/>
    <w:rsid w:val="005E10AE"/>
    <w:rsid w:val="005E2EED"/>
    <w:rsid w:val="005F6979"/>
    <w:rsid w:val="005F7370"/>
    <w:rsid w:val="005F7F15"/>
    <w:rsid w:val="00600051"/>
    <w:rsid w:val="00605BB7"/>
    <w:rsid w:val="00605C44"/>
    <w:rsid w:val="006104E3"/>
    <w:rsid w:val="006115F9"/>
    <w:rsid w:val="00611DD5"/>
    <w:rsid w:val="00612A47"/>
    <w:rsid w:val="00616993"/>
    <w:rsid w:val="00616F04"/>
    <w:rsid w:val="00620622"/>
    <w:rsid w:val="006237CA"/>
    <w:rsid w:val="00632D8E"/>
    <w:rsid w:val="00632DB2"/>
    <w:rsid w:val="00633134"/>
    <w:rsid w:val="00633B98"/>
    <w:rsid w:val="0063451B"/>
    <w:rsid w:val="00637744"/>
    <w:rsid w:val="00637D7E"/>
    <w:rsid w:val="00641B29"/>
    <w:rsid w:val="00641CB8"/>
    <w:rsid w:val="00642361"/>
    <w:rsid w:val="0064274F"/>
    <w:rsid w:val="00644FEB"/>
    <w:rsid w:val="006469E1"/>
    <w:rsid w:val="00647844"/>
    <w:rsid w:val="006508CD"/>
    <w:rsid w:val="00651955"/>
    <w:rsid w:val="0065228B"/>
    <w:rsid w:val="0065434C"/>
    <w:rsid w:val="006565F6"/>
    <w:rsid w:val="00656DB0"/>
    <w:rsid w:val="00657465"/>
    <w:rsid w:val="00657CFD"/>
    <w:rsid w:val="00664A77"/>
    <w:rsid w:val="006712FF"/>
    <w:rsid w:val="00672840"/>
    <w:rsid w:val="00674578"/>
    <w:rsid w:val="00675A75"/>
    <w:rsid w:val="00681580"/>
    <w:rsid w:val="00681D0B"/>
    <w:rsid w:val="00686B82"/>
    <w:rsid w:val="00686C54"/>
    <w:rsid w:val="00687B69"/>
    <w:rsid w:val="00690CED"/>
    <w:rsid w:val="00693620"/>
    <w:rsid w:val="00694037"/>
    <w:rsid w:val="00694738"/>
    <w:rsid w:val="0069490D"/>
    <w:rsid w:val="00694BBE"/>
    <w:rsid w:val="00695A16"/>
    <w:rsid w:val="006A4BAF"/>
    <w:rsid w:val="006A60C6"/>
    <w:rsid w:val="006A6C70"/>
    <w:rsid w:val="006A7B02"/>
    <w:rsid w:val="006B0318"/>
    <w:rsid w:val="006B2D5E"/>
    <w:rsid w:val="006B40BF"/>
    <w:rsid w:val="006B530C"/>
    <w:rsid w:val="006B7691"/>
    <w:rsid w:val="006C0333"/>
    <w:rsid w:val="006C655B"/>
    <w:rsid w:val="006D04F0"/>
    <w:rsid w:val="006D05C5"/>
    <w:rsid w:val="006D09D3"/>
    <w:rsid w:val="006D3273"/>
    <w:rsid w:val="006D7122"/>
    <w:rsid w:val="006E200A"/>
    <w:rsid w:val="006E2292"/>
    <w:rsid w:val="006E2B69"/>
    <w:rsid w:val="006E2C72"/>
    <w:rsid w:val="006E3128"/>
    <w:rsid w:val="006E53E9"/>
    <w:rsid w:val="006E58CE"/>
    <w:rsid w:val="006E5A6F"/>
    <w:rsid w:val="006F1E9C"/>
    <w:rsid w:val="006F3B2C"/>
    <w:rsid w:val="006F5524"/>
    <w:rsid w:val="00702422"/>
    <w:rsid w:val="0070336C"/>
    <w:rsid w:val="00703583"/>
    <w:rsid w:val="00703B38"/>
    <w:rsid w:val="00706EA6"/>
    <w:rsid w:val="00706EF8"/>
    <w:rsid w:val="00707ADC"/>
    <w:rsid w:val="00712D0B"/>
    <w:rsid w:val="00712D1D"/>
    <w:rsid w:val="007248EE"/>
    <w:rsid w:val="0072541A"/>
    <w:rsid w:val="00726334"/>
    <w:rsid w:val="0072676E"/>
    <w:rsid w:val="007268D5"/>
    <w:rsid w:val="00726F52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372F"/>
    <w:rsid w:val="00755745"/>
    <w:rsid w:val="00755F0F"/>
    <w:rsid w:val="007568B8"/>
    <w:rsid w:val="00756D6E"/>
    <w:rsid w:val="00756D9A"/>
    <w:rsid w:val="00756F0C"/>
    <w:rsid w:val="00760140"/>
    <w:rsid w:val="00760CCF"/>
    <w:rsid w:val="00760FA7"/>
    <w:rsid w:val="007617EC"/>
    <w:rsid w:val="007618E0"/>
    <w:rsid w:val="00762C86"/>
    <w:rsid w:val="00763718"/>
    <w:rsid w:val="00765F54"/>
    <w:rsid w:val="00766F91"/>
    <w:rsid w:val="00767FD5"/>
    <w:rsid w:val="00770281"/>
    <w:rsid w:val="007719E7"/>
    <w:rsid w:val="00773B50"/>
    <w:rsid w:val="00773CA3"/>
    <w:rsid w:val="007753AA"/>
    <w:rsid w:val="0077581A"/>
    <w:rsid w:val="0077605C"/>
    <w:rsid w:val="00776599"/>
    <w:rsid w:val="00777AF8"/>
    <w:rsid w:val="007809B4"/>
    <w:rsid w:val="007816A7"/>
    <w:rsid w:val="007830ED"/>
    <w:rsid w:val="00786E1B"/>
    <w:rsid w:val="00791280"/>
    <w:rsid w:val="00791E4F"/>
    <w:rsid w:val="00792EB4"/>
    <w:rsid w:val="0079301E"/>
    <w:rsid w:val="00793E8B"/>
    <w:rsid w:val="007A1CF8"/>
    <w:rsid w:val="007A2D3D"/>
    <w:rsid w:val="007A36D5"/>
    <w:rsid w:val="007A44F8"/>
    <w:rsid w:val="007A47B7"/>
    <w:rsid w:val="007A6BAF"/>
    <w:rsid w:val="007A7D34"/>
    <w:rsid w:val="007A7EA6"/>
    <w:rsid w:val="007B1673"/>
    <w:rsid w:val="007B5B4F"/>
    <w:rsid w:val="007B777F"/>
    <w:rsid w:val="007C18B5"/>
    <w:rsid w:val="007C2200"/>
    <w:rsid w:val="007C3347"/>
    <w:rsid w:val="007C538F"/>
    <w:rsid w:val="007C5CC0"/>
    <w:rsid w:val="007D1FF1"/>
    <w:rsid w:val="007D45B2"/>
    <w:rsid w:val="007D4E8C"/>
    <w:rsid w:val="007D5A15"/>
    <w:rsid w:val="007D69E2"/>
    <w:rsid w:val="007E3848"/>
    <w:rsid w:val="007E5282"/>
    <w:rsid w:val="007F20BD"/>
    <w:rsid w:val="007F6DA7"/>
    <w:rsid w:val="00804949"/>
    <w:rsid w:val="00807EF8"/>
    <w:rsid w:val="00815FFB"/>
    <w:rsid w:val="00816416"/>
    <w:rsid w:val="00820712"/>
    <w:rsid w:val="008222D4"/>
    <w:rsid w:val="008256AD"/>
    <w:rsid w:val="00827136"/>
    <w:rsid w:val="00834940"/>
    <w:rsid w:val="00834A7E"/>
    <w:rsid w:val="0084457B"/>
    <w:rsid w:val="008469EE"/>
    <w:rsid w:val="008546F0"/>
    <w:rsid w:val="00860B99"/>
    <w:rsid w:val="008636D8"/>
    <w:rsid w:val="00864A69"/>
    <w:rsid w:val="00865020"/>
    <w:rsid w:val="0086587C"/>
    <w:rsid w:val="00872CE2"/>
    <w:rsid w:val="00873696"/>
    <w:rsid w:val="00873878"/>
    <w:rsid w:val="0087497D"/>
    <w:rsid w:val="00876945"/>
    <w:rsid w:val="00883A93"/>
    <w:rsid w:val="0088634A"/>
    <w:rsid w:val="00887414"/>
    <w:rsid w:val="00887A23"/>
    <w:rsid w:val="0089098A"/>
    <w:rsid w:val="00890EF2"/>
    <w:rsid w:val="00891229"/>
    <w:rsid w:val="0089375A"/>
    <w:rsid w:val="008A26D7"/>
    <w:rsid w:val="008A4561"/>
    <w:rsid w:val="008A60F7"/>
    <w:rsid w:val="008B0AD9"/>
    <w:rsid w:val="008B0E0E"/>
    <w:rsid w:val="008B147F"/>
    <w:rsid w:val="008B2781"/>
    <w:rsid w:val="008B29AC"/>
    <w:rsid w:val="008B423B"/>
    <w:rsid w:val="008B5749"/>
    <w:rsid w:val="008B6B56"/>
    <w:rsid w:val="008B7B1B"/>
    <w:rsid w:val="008C1180"/>
    <w:rsid w:val="008C224C"/>
    <w:rsid w:val="008C4ECE"/>
    <w:rsid w:val="008C5AA5"/>
    <w:rsid w:val="008C5CC9"/>
    <w:rsid w:val="008C6EC2"/>
    <w:rsid w:val="008C77B2"/>
    <w:rsid w:val="008D06DB"/>
    <w:rsid w:val="008D0871"/>
    <w:rsid w:val="008D147E"/>
    <w:rsid w:val="008D1937"/>
    <w:rsid w:val="008D33FA"/>
    <w:rsid w:val="008D4453"/>
    <w:rsid w:val="008D75FB"/>
    <w:rsid w:val="008E0862"/>
    <w:rsid w:val="008E37B8"/>
    <w:rsid w:val="008E4B7B"/>
    <w:rsid w:val="008E55F3"/>
    <w:rsid w:val="008E6BFA"/>
    <w:rsid w:val="008E7F60"/>
    <w:rsid w:val="008F2898"/>
    <w:rsid w:val="008F3F65"/>
    <w:rsid w:val="008F7B27"/>
    <w:rsid w:val="00901BF5"/>
    <w:rsid w:val="00902D79"/>
    <w:rsid w:val="00910CE6"/>
    <w:rsid w:val="00911316"/>
    <w:rsid w:val="00913461"/>
    <w:rsid w:val="009135A2"/>
    <w:rsid w:val="00915109"/>
    <w:rsid w:val="00915B06"/>
    <w:rsid w:val="00916A10"/>
    <w:rsid w:val="00916E63"/>
    <w:rsid w:val="00920572"/>
    <w:rsid w:val="009225A0"/>
    <w:rsid w:val="00925EDE"/>
    <w:rsid w:val="0092663A"/>
    <w:rsid w:val="009272E5"/>
    <w:rsid w:val="0093409A"/>
    <w:rsid w:val="009360F1"/>
    <w:rsid w:val="00936716"/>
    <w:rsid w:val="00947EAA"/>
    <w:rsid w:val="009512BF"/>
    <w:rsid w:val="00951EAD"/>
    <w:rsid w:val="009523B2"/>
    <w:rsid w:val="009548B4"/>
    <w:rsid w:val="00955591"/>
    <w:rsid w:val="00955AC6"/>
    <w:rsid w:val="00956861"/>
    <w:rsid w:val="00957EEC"/>
    <w:rsid w:val="00961162"/>
    <w:rsid w:val="00961B2F"/>
    <w:rsid w:val="00963E54"/>
    <w:rsid w:val="0096497F"/>
    <w:rsid w:val="009661F1"/>
    <w:rsid w:val="0096679F"/>
    <w:rsid w:val="0097099D"/>
    <w:rsid w:val="00975233"/>
    <w:rsid w:val="00976D9D"/>
    <w:rsid w:val="00981141"/>
    <w:rsid w:val="0098237E"/>
    <w:rsid w:val="00983A7C"/>
    <w:rsid w:val="00987561"/>
    <w:rsid w:val="009907CB"/>
    <w:rsid w:val="00991C25"/>
    <w:rsid w:val="00991EA5"/>
    <w:rsid w:val="009930B9"/>
    <w:rsid w:val="0099377E"/>
    <w:rsid w:val="00993D95"/>
    <w:rsid w:val="009946ED"/>
    <w:rsid w:val="00994BD3"/>
    <w:rsid w:val="00995ED5"/>
    <w:rsid w:val="00996999"/>
    <w:rsid w:val="009A21A5"/>
    <w:rsid w:val="009A26BB"/>
    <w:rsid w:val="009A7964"/>
    <w:rsid w:val="009B0078"/>
    <w:rsid w:val="009B07FF"/>
    <w:rsid w:val="009B0BF4"/>
    <w:rsid w:val="009B0FE5"/>
    <w:rsid w:val="009B465D"/>
    <w:rsid w:val="009B7F73"/>
    <w:rsid w:val="009C24D4"/>
    <w:rsid w:val="009C2AE2"/>
    <w:rsid w:val="009C2C9C"/>
    <w:rsid w:val="009C543F"/>
    <w:rsid w:val="009C5C15"/>
    <w:rsid w:val="009C7EFC"/>
    <w:rsid w:val="009D0F37"/>
    <w:rsid w:val="009D304E"/>
    <w:rsid w:val="009D6181"/>
    <w:rsid w:val="009D67A1"/>
    <w:rsid w:val="009E0FCD"/>
    <w:rsid w:val="009E1BBD"/>
    <w:rsid w:val="009E24C8"/>
    <w:rsid w:val="009E4AD1"/>
    <w:rsid w:val="009E4F36"/>
    <w:rsid w:val="009E4FC0"/>
    <w:rsid w:val="009E71B0"/>
    <w:rsid w:val="009E74CA"/>
    <w:rsid w:val="009F14B7"/>
    <w:rsid w:val="009F3E5E"/>
    <w:rsid w:val="009F619F"/>
    <w:rsid w:val="009F62EB"/>
    <w:rsid w:val="009F6EC6"/>
    <w:rsid w:val="00A01669"/>
    <w:rsid w:val="00A020C2"/>
    <w:rsid w:val="00A02786"/>
    <w:rsid w:val="00A031E5"/>
    <w:rsid w:val="00A04E3E"/>
    <w:rsid w:val="00A05283"/>
    <w:rsid w:val="00A112DF"/>
    <w:rsid w:val="00A1339D"/>
    <w:rsid w:val="00A13D82"/>
    <w:rsid w:val="00A15414"/>
    <w:rsid w:val="00A173E4"/>
    <w:rsid w:val="00A17C61"/>
    <w:rsid w:val="00A2310B"/>
    <w:rsid w:val="00A24B4C"/>
    <w:rsid w:val="00A254F6"/>
    <w:rsid w:val="00A2567D"/>
    <w:rsid w:val="00A27C76"/>
    <w:rsid w:val="00A27F65"/>
    <w:rsid w:val="00A318A8"/>
    <w:rsid w:val="00A34EA5"/>
    <w:rsid w:val="00A36201"/>
    <w:rsid w:val="00A42F5D"/>
    <w:rsid w:val="00A44286"/>
    <w:rsid w:val="00A44C29"/>
    <w:rsid w:val="00A45F26"/>
    <w:rsid w:val="00A473A3"/>
    <w:rsid w:val="00A51456"/>
    <w:rsid w:val="00A52D7D"/>
    <w:rsid w:val="00A5381B"/>
    <w:rsid w:val="00A54B1C"/>
    <w:rsid w:val="00A552AB"/>
    <w:rsid w:val="00A5786A"/>
    <w:rsid w:val="00A64A04"/>
    <w:rsid w:val="00A64D5D"/>
    <w:rsid w:val="00A7219C"/>
    <w:rsid w:val="00A73E5E"/>
    <w:rsid w:val="00A80F8E"/>
    <w:rsid w:val="00A81B2A"/>
    <w:rsid w:val="00A81F28"/>
    <w:rsid w:val="00A856E1"/>
    <w:rsid w:val="00A870E2"/>
    <w:rsid w:val="00A8720B"/>
    <w:rsid w:val="00A87AFF"/>
    <w:rsid w:val="00A9217D"/>
    <w:rsid w:val="00A92905"/>
    <w:rsid w:val="00A97444"/>
    <w:rsid w:val="00A97BF0"/>
    <w:rsid w:val="00AA0E81"/>
    <w:rsid w:val="00AA49FD"/>
    <w:rsid w:val="00AA6542"/>
    <w:rsid w:val="00AA6B85"/>
    <w:rsid w:val="00AA77CF"/>
    <w:rsid w:val="00AA7832"/>
    <w:rsid w:val="00AA7B4D"/>
    <w:rsid w:val="00AB13B8"/>
    <w:rsid w:val="00AB2720"/>
    <w:rsid w:val="00AC28B4"/>
    <w:rsid w:val="00AC39FE"/>
    <w:rsid w:val="00AC5D79"/>
    <w:rsid w:val="00AD1F57"/>
    <w:rsid w:val="00AD5770"/>
    <w:rsid w:val="00AD60B1"/>
    <w:rsid w:val="00AE1298"/>
    <w:rsid w:val="00AE3285"/>
    <w:rsid w:val="00AE393D"/>
    <w:rsid w:val="00AE560A"/>
    <w:rsid w:val="00AF0422"/>
    <w:rsid w:val="00AF0DC5"/>
    <w:rsid w:val="00AF1874"/>
    <w:rsid w:val="00AF27E9"/>
    <w:rsid w:val="00AF5DD3"/>
    <w:rsid w:val="00B00654"/>
    <w:rsid w:val="00B01481"/>
    <w:rsid w:val="00B01506"/>
    <w:rsid w:val="00B02519"/>
    <w:rsid w:val="00B05A00"/>
    <w:rsid w:val="00B114F0"/>
    <w:rsid w:val="00B116D3"/>
    <w:rsid w:val="00B11DEC"/>
    <w:rsid w:val="00B15F6B"/>
    <w:rsid w:val="00B1795F"/>
    <w:rsid w:val="00B2001B"/>
    <w:rsid w:val="00B22828"/>
    <w:rsid w:val="00B242D4"/>
    <w:rsid w:val="00B25A31"/>
    <w:rsid w:val="00B3219A"/>
    <w:rsid w:val="00B32C81"/>
    <w:rsid w:val="00B32CF3"/>
    <w:rsid w:val="00B3346D"/>
    <w:rsid w:val="00B339D1"/>
    <w:rsid w:val="00B34B53"/>
    <w:rsid w:val="00B35728"/>
    <w:rsid w:val="00B35E2B"/>
    <w:rsid w:val="00B40297"/>
    <w:rsid w:val="00B432FF"/>
    <w:rsid w:val="00B44083"/>
    <w:rsid w:val="00B44AB9"/>
    <w:rsid w:val="00B46BCB"/>
    <w:rsid w:val="00B47627"/>
    <w:rsid w:val="00B515BE"/>
    <w:rsid w:val="00B5306E"/>
    <w:rsid w:val="00B53345"/>
    <w:rsid w:val="00B55BF6"/>
    <w:rsid w:val="00B573AC"/>
    <w:rsid w:val="00B6394E"/>
    <w:rsid w:val="00B656B2"/>
    <w:rsid w:val="00B65E52"/>
    <w:rsid w:val="00B70D1A"/>
    <w:rsid w:val="00B71990"/>
    <w:rsid w:val="00B7438A"/>
    <w:rsid w:val="00B750FE"/>
    <w:rsid w:val="00B7742B"/>
    <w:rsid w:val="00B82A89"/>
    <w:rsid w:val="00B83B38"/>
    <w:rsid w:val="00B84653"/>
    <w:rsid w:val="00B85853"/>
    <w:rsid w:val="00B86B0E"/>
    <w:rsid w:val="00B87030"/>
    <w:rsid w:val="00B871E6"/>
    <w:rsid w:val="00B93196"/>
    <w:rsid w:val="00B93B89"/>
    <w:rsid w:val="00B96068"/>
    <w:rsid w:val="00B96E3C"/>
    <w:rsid w:val="00BA1066"/>
    <w:rsid w:val="00BA396D"/>
    <w:rsid w:val="00BA4832"/>
    <w:rsid w:val="00BA6EA5"/>
    <w:rsid w:val="00BA78CE"/>
    <w:rsid w:val="00BB3056"/>
    <w:rsid w:val="00BB3EB1"/>
    <w:rsid w:val="00BB59C1"/>
    <w:rsid w:val="00BB76C0"/>
    <w:rsid w:val="00BB7A18"/>
    <w:rsid w:val="00BC02A0"/>
    <w:rsid w:val="00BC4AE8"/>
    <w:rsid w:val="00BC6721"/>
    <w:rsid w:val="00BD1D30"/>
    <w:rsid w:val="00BD3AF2"/>
    <w:rsid w:val="00BD79F1"/>
    <w:rsid w:val="00BE375C"/>
    <w:rsid w:val="00BE6178"/>
    <w:rsid w:val="00BF0EA6"/>
    <w:rsid w:val="00BF3202"/>
    <w:rsid w:val="00BF548D"/>
    <w:rsid w:val="00BF54D6"/>
    <w:rsid w:val="00BF68C9"/>
    <w:rsid w:val="00BF6BFA"/>
    <w:rsid w:val="00BF7ED9"/>
    <w:rsid w:val="00C02558"/>
    <w:rsid w:val="00C040BD"/>
    <w:rsid w:val="00C05DE0"/>
    <w:rsid w:val="00C069A8"/>
    <w:rsid w:val="00C101AA"/>
    <w:rsid w:val="00C12788"/>
    <w:rsid w:val="00C129CA"/>
    <w:rsid w:val="00C132FF"/>
    <w:rsid w:val="00C133F1"/>
    <w:rsid w:val="00C1428D"/>
    <w:rsid w:val="00C2144E"/>
    <w:rsid w:val="00C272FA"/>
    <w:rsid w:val="00C3065D"/>
    <w:rsid w:val="00C31DC5"/>
    <w:rsid w:val="00C33E96"/>
    <w:rsid w:val="00C36972"/>
    <w:rsid w:val="00C36F47"/>
    <w:rsid w:val="00C425CB"/>
    <w:rsid w:val="00C43ABB"/>
    <w:rsid w:val="00C4509E"/>
    <w:rsid w:val="00C4724B"/>
    <w:rsid w:val="00C50766"/>
    <w:rsid w:val="00C5100E"/>
    <w:rsid w:val="00C51EFA"/>
    <w:rsid w:val="00C527AC"/>
    <w:rsid w:val="00C529CA"/>
    <w:rsid w:val="00C53A79"/>
    <w:rsid w:val="00C606EE"/>
    <w:rsid w:val="00C6492B"/>
    <w:rsid w:val="00C66D8D"/>
    <w:rsid w:val="00C6700F"/>
    <w:rsid w:val="00C674B1"/>
    <w:rsid w:val="00C7100B"/>
    <w:rsid w:val="00C72BFD"/>
    <w:rsid w:val="00C76D38"/>
    <w:rsid w:val="00C835B2"/>
    <w:rsid w:val="00C859B0"/>
    <w:rsid w:val="00C91643"/>
    <w:rsid w:val="00C91BA6"/>
    <w:rsid w:val="00C92CE9"/>
    <w:rsid w:val="00C947A0"/>
    <w:rsid w:val="00C96FFB"/>
    <w:rsid w:val="00C97F87"/>
    <w:rsid w:val="00CA1081"/>
    <w:rsid w:val="00CA1A0C"/>
    <w:rsid w:val="00CA2181"/>
    <w:rsid w:val="00CA2D6C"/>
    <w:rsid w:val="00CA31CF"/>
    <w:rsid w:val="00CA3F8C"/>
    <w:rsid w:val="00CA5A8B"/>
    <w:rsid w:val="00CA5EBD"/>
    <w:rsid w:val="00CB018E"/>
    <w:rsid w:val="00CB0674"/>
    <w:rsid w:val="00CB08CF"/>
    <w:rsid w:val="00CB1126"/>
    <w:rsid w:val="00CB3399"/>
    <w:rsid w:val="00CB37DD"/>
    <w:rsid w:val="00CB4CA4"/>
    <w:rsid w:val="00CB51AD"/>
    <w:rsid w:val="00CB62C3"/>
    <w:rsid w:val="00CB6F5F"/>
    <w:rsid w:val="00CB72F3"/>
    <w:rsid w:val="00CC0AEC"/>
    <w:rsid w:val="00CC121F"/>
    <w:rsid w:val="00CC3575"/>
    <w:rsid w:val="00CC5286"/>
    <w:rsid w:val="00CC61DA"/>
    <w:rsid w:val="00CC7447"/>
    <w:rsid w:val="00CD0EC9"/>
    <w:rsid w:val="00CD1896"/>
    <w:rsid w:val="00CD23BC"/>
    <w:rsid w:val="00CD24BD"/>
    <w:rsid w:val="00CD28BC"/>
    <w:rsid w:val="00CD4433"/>
    <w:rsid w:val="00CD5787"/>
    <w:rsid w:val="00CD5DE8"/>
    <w:rsid w:val="00CE280F"/>
    <w:rsid w:val="00CE44A3"/>
    <w:rsid w:val="00CE64C1"/>
    <w:rsid w:val="00CE7644"/>
    <w:rsid w:val="00CF2D12"/>
    <w:rsid w:val="00CF5D18"/>
    <w:rsid w:val="00CF7F2D"/>
    <w:rsid w:val="00D00DC3"/>
    <w:rsid w:val="00D012DD"/>
    <w:rsid w:val="00D0133A"/>
    <w:rsid w:val="00D020BB"/>
    <w:rsid w:val="00D10760"/>
    <w:rsid w:val="00D12479"/>
    <w:rsid w:val="00D12B46"/>
    <w:rsid w:val="00D144CA"/>
    <w:rsid w:val="00D206F6"/>
    <w:rsid w:val="00D25ABB"/>
    <w:rsid w:val="00D268DA"/>
    <w:rsid w:val="00D26E78"/>
    <w:rsid w:val="00D2725F"/>
    <w:rsid w:val="00D27FCF"/>
    <w:rsid w:val="00D32001"/>
    <w:rsid w:val="00D34450"/>
    <w:rsid w:val="00D3474E"/>
    <w:rsid w:val="00D35E0D"/>
    <w:rsid w:val="00D35E4D"/>
    <w:rsid w:val="00D366A2"/>
    <w:rsid w:val="00D408EF"/>
    <w:rsid w:val="00D40BB0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55F4B"/>
    <w:rsid w:val="00D56F20"/>
    <w:rsid w:val="00D60031"/>
    <w:rsid w:val="00D60807"/>
    <w:rsid w:val="00D60925"/>
    <w:rsid w:val="00D613A5"/>
    <w:rsid w:val="00D61A08"/>
    <w:rsid w:val="00D62D33"/>
    <w:rsid w:val="00D67C02"/>
    <w:rsid w:val="00D714FF"/>
    <w:rsid w:val="00D75CC2"/>
    <w:rsid w:val="00D7748A"/>
    <w:rsid w:val="00D87D26"/>
    <w:rsid w:val="00D90054"/>
    <w:rsid w:val="00D92A9B"/>
    <w:rsid w:val="00D949E0"/>
    <w:rsid w:val="00D95F5C"/>
    <w:rsid w:val="00D96AE7"/>
    <w:rsid w:val="00DA0A18"/>
    <w:rsid w:val="00DA11B1"/>
    <w:rsid w:val="00DA5833"/>
    <w:rsid w:val="00DA584A"/>
    <w:rsid w:val="00DA5DDE"/>
    <w:rsid w:val="00DB0C5D"/>
    <w:rsid w:val="00DB2F31"/>
    <w:rsid w:val="00DB2FD9"/>
    <w:rsid w:val="00DB47B0"/>
    <w:rsid w:val="00DB6B60"/>
    <w:rsid w:val="00DB7E02"/>
    <w:rsid w:val="00DC0C55"/>
    <w:rsid w:val="00DC171C"/>
    <w:rsid w:val="00DC2C7D"/>
    <w:rsid w:val="00DC39C3"/>
    <w:rsid w:val="00DC5287"/>
    <w:rsid w:val="00DC5858"/>
    <w:rsid w:val="00DC6098"/>
    <w:rsid w:val="00DC6D69"/>
    <w:rsid w:val="00DC7C34"/>
    <w:rsid w:val="00DD1818"/>
    <w:rsid w:val="00DD3065"/>
    <w:rsid w:val="00DD59C5"/>
    <w:rsid w:val="00DD7CC7"/>
    <w:rsid w:val="00DE1820"/>
    <w:rsid w:val="00DE2811"/>
    <w:rsid w:val="00DE5493"/>
    <w:rsid w:val="00DE6B91"/>
    <w:rsid w:val="00DE7072"/>
    <w:rsid w:val="00DE72A4"/>
    <w:rsid w:val="00DF1147"/>
    <w:rsid w:val="00DF3F82"/>
    <w:rsid w:val="00DF5B21"/>
    <w:rsid w:val="00DF733C"/>
    <w:rsid w:val="00DF7DE2"/>
    <w:rsid w:val="00E04A83"/>
    <w:rsid w:val="00E05242"/>
    <w:rsid w:val="00E073C5"/>
    <w:rsid w:val="00E12829"/>
    <w:rsid w:val="00E219E4"/>
    <w:rsid w:val="00E229E5"/>
    <w:rsid w:val="00E22C80"/>
    <w:rsid w:val="00E24453"/>
    <w:rsid w:val="00E249AD"/>
    <w:rsid w:val="00E26AF3"/>
    <w:rsid w:val="00E309D1"/>
    <w:rsid w:val="00E30FD9"/>
    <w:rsid w:val="00E33F39"/>
    <w:rsid w:val="00E343CB"/>
    <w:rsid w:val="00E35C99"/>
    <w:rsid w:val="00E40519"/>
    <w:rsid w:val="00E458A4"/>
    <w:rsid w:val="00E51624"/>
    <w:rsid w:val="00E51FC9"/>
    <w:rsid w:val="00E611E7"/>
    <w:rsid w:val="00E62842"/>
    <w:rsid w:val="00E62AE3"/>
    <w:rsid w:val="00E635E0"/>
    <w:rsid w:val="00E64BDC"/>
    <w:rsid w:val="00E65CCE"/>
    <w:rsid w:val="00E66C6A"/>
    <w:rsid w:val="00E718EC"/>
    <w:rsid w:val="00E72599"/>
    <w:rsid w:val="00E73ECD"/>
    <w:rsid w:val="00E73FAC"/>
    <w:rsid w:val="00E7615D"/>
    <w:rsid w:val="00E77E54"/>
    <w:rsid w:val="00E82258"/>
    <w:rsid w:val="00E82BF2"/>
    <w:rsid w:val="00E830C5"/>
    <w:rsid w:val="00E83D4A"/>
    <w:rsid w:val="00E841FC"/>
    <w:rsid w:val="00E90D8F"/>
    <w:rsid w:val="00E92A3D"/>
    <w:rsid w:val="00E93A4D"/>
    <w:rsid w:val="00E978F9"/>
    <w:rsid w:val="00EA0278"/>
    <w:rsid w:val="00EA163A"/>
    <w:rsid w:val="00EA16BD"/>
    <w:rsid w:val="00EB1EB5"/>
    <w:rsid w:val="00EB3BA2"/>
    <w:rsid w:val="00EB7804"/>
    <w:rsid w:val="00EC01F6"/>
    <w:rsid w:val="00EC0A47"/>
    <w:rsid w:val="00EC175F"/>
    <w:rsid w:val="00EC20AF"/>
    <w:rsid w:val="00EC2359"/>
    <w:rsid w:val="00EC2392"/>
    <w:rsid w:val="00EC3217"/>
    <w:rsid w:val="00EC4D9C"/>
    <w:rsid w:val="00ED0A97"/>
    <w:rsid w:val="00ED1E43"/>
    <w:rsid w:val="00ED2570"/>
    <w:rsid w:val="00ED4D69"/>
    <w:rsid w:val="00ED6A73"/>
    <w:rsid w:val="00ED71AB"/>
    <w:rsid w:val="00ED7B54"/>
    <w:rsid w:val="00EE2C92"/>
    <w:rsid w:val="00EE35B9"/>
    <w:rsid w:val="00EE4891"/>
    <w:rsid w:val="00EE5B39"/>
    <w:rsid w:val="00EF0608"/>
    <w:rsid w:val="00EF0648"/>
    <w:rsid w:val="00EF14FA"/>
    <w:rsid w:val="00EF40AA"/>
    <w:rsid w:val="00EF774B"/>
    <w:rsid w:val="00EF7967"/>
    <w:rsid w:val="00F0026F"/>
    <w:rsid w:val="00F00618"/>
    <w:rsid w:val="00F00AE1"/>
    <w:rsid w:val="00F02F95"/>
    <w:rsid w:val="00F04F9D"/>
    <w:rsid w:val="00F10271"/>
    <w:rsid w:val="00F10AA5"/>
    <w:rsid w:val="00F115DE"/>
    <w:rsid w:val="00F13DB8"/>
    <w:rsid w:val="00F1576D"/>
    <w:rsid w:val="00F16AF9"/>
    <w:rsid w:val="00F20B59"/>
    <w:rsid w:val="00F2275D"/>
    <w:rsid w:val="00F314B9"/>
    <w:rsid w:val="00F3250E"/>
    <w:rsid w:val="00F366E2"/>
    <w:rsid w:val="00F379DF"/>
    <w:rsid w:val="00F40DE2"/>
    <w:rsid w:val="00F44889"/>
    <w:rsid w:val="00F46FD7"/>
    <w:rsid w:val="00F505F2"/>
    <w:rsid w:val="00F5237D"/>
    <w:rsid w:val="00F545D0"/>
    <w:rsid w:val="00F568D0"/>
    <w:rsid w:val="00F56B2A"/>
    <w:rsid w:val="00F62E8A"/>
    <w:rsid w:val="00F66722"/>
    <w:rsid w:val="00F70D4D"/>
    <w:rsid w:val="00F71136"/>
    <w:rsid w:val="00F725D5"/>
    <w:rsid w:val="00F7264D"/>
    <w:rsid w:val="00F72FD7"/>
    <w:rsid w:val="00F7527D"/>
    <w:rsid w:val="00F760A4"/>
    <w:rsid w:val="00F774FD"/>
    <w:rsid w:val="00F77594"/>
    <w:rsid w:val="00F800D9"/>
    <w:rsid w:val="00F81043"/>
    <w:rsid w:val="00F83063"/>
    <w:rsid w:val="00F84286"/>
    <w:rsid w:val="00F84729"/>
    <w:rsid w:val="00F85B1F"/>
    <w:rsid w:val="00F85C81"/>
    <w:rsid w:val="00F90718"/>
    <w:rsid w:val="00F90785"/>
    <w:rsid w:val="00F90ECC"/>
    <w:rsid w:val="00F918BF"/>
    <w:rsid w:val="00F92777"/>
    <w:rsid w:val="00F947CB"/>
    <w:rsid w:val="00F954F5"/>
    <w:rsid w:val="00F957F0"/>
    <w:rsid w:val="00F960A9"/>
    <w:rsid w:val="00F9626D"/>
    <w:rsid w:val="00F96D68"/>
    <w:rsid w:val="00F979D1"/>
    <w:rsid w:val="00FA028F"/>
    <w:rsid w:val="00FA1BC2"/>
    <w:rsid w:val="00FA2F42"/>
    <w:rsid w:val="00FA2FA6"/>
    <w:rsid w:val="00FA4052"/>
    <w:rsid w:val="00FA56FC"/>
    <w:rsid w:val="00FA7925"/>
    <w:rsid w:val="00FB0322"/>
    <w:rsid w:val="00FB05A9"/>
    <w:rsid w:val="00FB2CD4"/>
    <w:rsid w:val="00FB3C60"/>
    <w:rsid w:val="00FB4C85"/>
    <w:rsid w:val="00FB7394"/>
    <w:rsid w:val="00FC4343"/>
    <w:rsid w:val="00FC6825"/>
    <w:rsid w:val="00FD1921"/>
    <w:rsid w:val="00FD1AD3"/>
    <w:rsid w:val="00FD3619"/>
    <w:rsid w:val="00FD372E"/>
    <w:rsid w:val="00FD3E79"/>
    <w:rsid w:val="00FD46A5"/>
    <w:rsid w:val="00FD5978"/>
    <w:rsid w:val="00FD6259"/>
    <w:rsid w:val="00FE2447"/>
    <w:rsid w:val="00FE4EB7"/>
    <w:rsid w:val="00FE64A4"/>
    <w:rsid w:val="00FE66E8"/>
    <w:rsid w:val="00FF3CBC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EF4804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character" w:styleId="Odwoaniedokomentarza">
    <w:name w:val="annotation reference"/>
    <w:basedOn w:val="Domylnaczcionkaakapitu"/>
    <w:uiPriority w:val="99"/>
    <w:semiHidden/>
    <w:unhideWhenUsed/>
    <w:rsid w:val="009D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4E"/>
    <w:rPr>
      <w:rFonts w:ascii="Calibri" w:eastAsia="Droid Sans Fallback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4E"/>
    <w:rPr>
      <w:rFonts w:ascii="Calibri" w:eastAsia="Droid Sans Fallback" w:hAnsi="Calibri" w:cs="Calibri"/>
      <w:b/>
      <w:bCs/>
      <w:kern w:val="1"/>
      <w:lang w:eastAsia="ar-SA"/>
    </w:rPr>
  </w:style>
  <w:style w:type="character" w:customStyle="1" w:styleId="WW8Num10z5">
    <w:name w:val="WW8Num10z5"/>
    <w:qFormat/>
    <w:rsid w:val="002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2D02-33E5-4AB9-96B7-4DFEBCD2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8</cp:revision>
  <cp:lastPrinted>2023-06-12T12:36:00Z</cp:lastPrinted>
  <dcterms:created xsi:type="dcterms:W3CDTF">2023-06-12T08:54:00Z</dcterms:created>
  <dcterms:modified xsi:type="dcterms:W3CDTF">2023-06-12T12:37:00Z</dcterms:modified>
</cp:coreProperties>
</file>