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D94AA7" w:rsidRPr="0079751E" w14:paraId="2CBACF3D" w14:textId="77777777">
        <w:trPr>
          <w:trHeight w:val="254"/>
        </w:trPr>
        <w:tc>
          <w:tcPr>
            <w:tcW w:w="9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603414" w14:textId="77777777" w:rsidR="00D94AA7" w:rsidRPr="0079751E" w:rsidRDefault="00D94AA7">
            <w:pPr>
              <w:pStyle w:val="Tytu"/>
              <w:rPr>
                <w:rFonts w:ascii="Arial" w:hAnsi="Arial" w:cs="Arial"/>
                <w:sz w:val="20"/>
              </w:rPr>
            </w:pPr>
            <w:bookmarkStart w:id="0" w:name="bookmark1"/>
            <w:bookmarkEnd w:id="0"/>
            <w:r w:rsidRPr="0079751E">
              <w:rPr>
                <w:rFonts w:ascii="Arial" w:hAnsi="Arial" w:cs="Arial"/>
                <w:sz w:val="20"/>
              </w:rPr>
              <w:t>FORMULARZ OFERTY</w:t>
            </w:r>
          </w:p>
        </w:tc>
      </w:tr>
    </w:tbl>
    <w:p w14:paraId="15AD2730" w14:textId="77777777" w:rsidR="00D94AA7" w:rsidRPr="0079751E" w:rsidRDefault="00D94AA7">
      <w:pPr>
        <w:widowControl w:val="0"/>
        <w:autoSpaceDE w:val="0"/>
        <w:ind w:left="5812"/>
        <w:rPr>
          <w:rFonts w:ascii="Arial" w:hAnsi="Arial" w:cs="Arial"/>
          <w:b/>
          <w:bCs/>
          <w:sz w:val="20"/>
          <w:szCs w:val="20"/>
        </w:rPr>
      </w:pPr>
    </w:p>
    <w:p w14:paraId="2EC50F9D" w14:textId="77777777" w:rsidR="00D94AA7" w:rsidRPr="0079751E" w:rsidRDefault="00D94AA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58F4D632" w14:textId="77777777" w:rsidR="00D94AA7" w:rsidRPr="0079751E" w:rsidRDefault="00D94AA7">
      <w:pPr>
        <w:widowControl w:val="0"/>
        <w:autoSpaceDE w:val="0"/>
        <w:ind w:left="5812"/>
        <w:rPr>
          <w:rFonts w:ascii="Arial" w:hAnsi="Arial" w:cs="Arial"/>
          <w:b/>
          <w:bCs/>
          <w:sz w:val="20"/>
          <w:szCs w:val="20"/>
        </w:rPr>
      </w:pPr>
      <w:r w:rsidRPr="0079751E">
        <w:rPr>
          <w:rFonts w:ascii="Arial" w:hAnsi="Arial" w:cs="Arial"/>
          <w:b/>
          <w:bCs/>
          <w:sz w:val="20"/>
          <w:szCs w:val="20"/>
        </w:rPr>
        <w:t xml:space="preserve">Strefa Aktywności Gospodarczej </w:t>
      </w:r>
    </w:p>
    <w:p w14:paraId="43CA260A" w14:textId="77777777" w:rsidR="00D94AA7" w:rsidRPr="0079751E" w:rsidRDefault="00D94AA7">
      <w:pPr>
        <w:widowControl w:val="0"/>
        <w:autoSpaceDE w:val="0"/>
        <w:ind w:left="5812"/>
        <w:rPr>
          <w:rFonts w:ascii="Arial" w:hAnsi="Arial" w:cs="Arial"/>
          <w:b/>
          <w:bCs/>
          <w:sz w:val="20"/>
          <w:szCs w:val="20"/>
        </w:rPr>
      </w:pPr>
      <w:r w:rsidRPr="0079751E">
        <w:rPr>
          <w:rFonts w:ascii="Arial" w:hAnsi="Arial" w:cs="Arial"/>
          <w:b/>
          <w:bCs/>
          <w:sz w:val="20"/>
          <w:szCs w:val="20"/>
        </w:rPr>
        <w:t xml:space="preserve">Sp. z o.o.  </w:t>
      </w:r>
    </w:p>
    <w:p w14:paraId="3D221A5C" w14:textId="77777777" w:rsidR="00D94AA7" w:rsidRPr="0079751E" w:rsidRDefault="00D94AA7">
      <w:pPr>
        <w:widowControl w:val="0"/>
        <w:autoSpaceDE w:val="0"/>
        <w:ind w:left="5812"/>
        <w:rPr>
          <w:rFonts w:ascii="Arial" w:hAnsi="Arial" w:cs="Arial"/>
          <w:b/>
          <w:bCs/>
          <w:sz w:val="20"/>
          <w:szCs w:val="20"/>
        </w:rPr>
      </w:pPr>
      <w:r w:rsidRPr="0079751E">
        <w:rPr>
          <w:rFonts w:ascii="Arial" w:hAnsi="Arial" w:cs="Arial"/>
          <w:b/>
          <w:bCs/>
          <w:sz w:val="20"/>
          <w:szCs w:val="20"/>
        </w:rPr>
        <w:t>Al. Rzeczypospolitej 116</w:t>
      </w:r>
    </w:p>
    <w:p w14:paraId="605A1542" w14:textId="77777777" w:rsidR="00D94AA7" w:rsidRPr="0079751E" w:rsidRDefault="00D94AA7">
      <w:pPr>
        <w:widowControl w:val="0"/>
        <w:autoSpaceDE w:val="0"/>
        <w:ind w:left="5812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b/>
          <w:bCs/>
          <w:sz w:val="20"/>
          <w:szCs w:val="20"/>
        </w:rPr>
        <w:t>59-220 Legnica</w:t>
      </w:r>
    </w:p>
    <w:p w14:paraId="7AEE7D02" w14:textId="77777777" w:rsidR="00D94AA7" w:rsidRPr="0079751E" w:rsidRDefault="00D94AA7">
      <w:pPr>
        <w:ind w:right="-284"/>
        <w:rPr>
          <w:rFonts w:ascii="Arial" w:hAnsi="Arial" w:cs="Arial"/>
          <w:sz w:val="20"/>
          <w:szCs w:val="20"/>
        </w:rPr>
      </w:pPr>
    </w:p>
    <w:p w14:paraId="2A3EB57B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Nazwa</w:t>
      </w:r>
      <w:r w:rsidR="00CF5C7E" w:rsidRPr="0079751E">
        <w:rPr>
          <w:rFonts w:ascii="Arial" w:hAnsi="Arial" w:cs="Arial"/>
          <w:sz w:val="20"/>
          <w:szCs w:val="20"/>
        </w:rPr>
        <w:t xml:space="preserve"> </w:t>
      </w:r>
      <w:r w:rsidRPr="0079751E">
        <w:rPr>
          <w:rFonts w:ascii="Arial" w:hAnsi="Arial" w:cs="Arial"/>
          <w:sz w:val="20"/>
          <w:szCs w:val="20"/>
        </w:rPr>
        <w:t>Wykonawcy.......................................................................................................................................................</w:t>
      </w:r>
    </w:p>
    <w:p w14:paraId="42C4FDFC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.......................................................................................................................................................</w:t>
      </w:r>
    </w:p>
    <w:p w14:paraId="1A507F45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Zarejestrowany w ……………</w:t>
      </w:r>
      <w:r w:rsidR="0079751E">
        <w:rPr>
          <w:rFonts w:ascii="Arial" w:hAnsi="Arial" w:cs="Arial"/>
          <w:sz w:val="20"/>
          <w:szCs w:val="20"/>
        </w:rPr>
        <w:t>…</w:t>
      </w:r>
      <w:r w:rsidRPr="0079751E">
        <w:rPr>
          <w:rFonts w:ascii="Arial" w:hAnsi="Arial" w:cs="Arial"/>
          <w:sz w:val="20"/>
          <w:szCs w:val="20"/>
        </w:rPr>
        <w:t>………………………………………….….. pod numerem …….………………………..</w:t>
      </w:r>
    </w:p>
    <w:p w14:paraId="1D2F41ED" w14:textId="55C995B2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NIP Wykonawcy.............................................................................................................................................................</w:t>
      </w:r>
    </w:p>
    <w:p w14:paraId="3900DBFE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REGON Wykonawcy......................................................................................................................................................</w:t>
      </w:r>
    </w:p>
    <w:p w14:paraId="71047045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Nr telefonu Wykonawcy.................................................................................................................................................</w:t>
      </w:r>
    </w:p>
    <w:p w14:paraId="5253EE77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Adres e-mail Wykonawcy..............................................................................................................................................</w:t>
      </w:r>
    </w:p>
    <w:p w14:paraId="78F03E8B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 xml:space="preserve">Adres Wykonawcy do korespondencji (jeżeli jest inny, niż adres wskazany powyżej) ....................................................................................................................................................................................... </w:t>
      </w:r>
    </w:p>
    <w:p w14:paraId="339C493E" w14:textId="433A9ECD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</w:p>
    <w:p w14:paraId="0DB294FC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osoba odpowiedzialna za kontakty z Zamawiającym:...................................................................................................</w:t>
      </w:r>
    </w:p>
    <w:p w14:paraId="170A49A3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Dane teleadresowe, na które należy przekazywać korespondencję związaną z postępowaniem:</w:t>
      </w:r>
    </w:p>
    <w:p w14:paraId="00B7ADA3" w14:textId="77777777" w:rsidR="00D94AA7" w:rsidRPr="0079751E" w:rsidRDefault="00D94AA7">
      <w:pPr>
        <w:spacing w:line="360" w:lineRule="auto"/>
        <w:ind w:right="-284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e-mail Wykonawcy……………………</w:t>
      </w:r>
      <w:r w:rsidR="0079751E">
        <w:rPr>
          <w:rFonts w:ascii="Arial" w:hAnsi="Arial" w:cs="Arial"/>
          <w:sz w:val="20"/>
          <w:szCs w:val="20"/>
        </w:rPr>
        <w:t>…………..</w:t>
      </w:r>
      <w:r w:rsidRPr="0079751E">
        <w:rPr>
          <w:rFonts w:ascii="Arial" w:hAnsi="Arial" w:cs="Arial"/>
          <w:sz w:val="20"/>
          <w:szCs w:val="20"/>
        </w:rPr>
        <w:t>………………………………………………….…………………………..</w:t>
      </w:r>
    </w:p>
    <w:p w14:paraId="218CFB44" w14:textId="77777777" w:rsidR="00D94AA7" w:rsidRPr="0079751E" w:rsidRDefault="00D94AA7">
      <w:pPr>
        <w:pStyle w:val="Tytu"/>
        <w:jc w:val="left"/>
        <w:rPr>
          <w:rFonts w:ascii="Arial" w:hAnsi="Arial" w:cs="Arial"/>
          <w:sz w:val="20"/>
        </w:rPr>
      </w:pPr>
    </w:p>
    <w:p w14:paraId="38902A42" w14:textId="77777777" w:rsidR="00D94AA7" w:rsidRPr="0079751E" w:rsidRDefault="00D94AA7">
      <w:pPr>
        <w:rPr>
          <w:rFonts w:ascii="Arial" w:hAnsi="Arial" w:cs="Arial"/>
          <w:sz w:val="20"/>
          <w:szCs w:val="20"/>
        </w:rPr>
      </w:pPr>
    </w:p>
    <w:p w14:paraId="16962D97" w14:textId="630B1DC0" w:rsidR="00F66A53" w:rsidRPr="00F66A53" w:rsidRDefault="00D94AA7" w:rsidP="00F66A5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 xml:space="preserve">W postępowaniu o udzielenie zamówienia publicznego prowadzonego w trybie podstawowym bez negocjacji, o którym mowa w art. 275 ust. 1 ustawy z dnia 11 września 2019r. – Prawo zamówień publicznych (Dz.U. z 22019r. poz. 2019 z </w:t>
      </w:r>
      <w:proofErr w:type="spellStart"/>
      <w:r w:rsidRPr="0079751E">
        <w:rPr>
          <w:rFonts w:ascii="Arial" w:hAnsi="Arial" w:cs="Arial"/>
          <w:sz w:val="20"/>
          <w:szCs w:val="20"/>
        </w:rPr>
        <w:t>późn</w:t>
      </w:r>
      <w:proofErr w:type="spellEnd"/>
      <w:r w:rsidRPr="0079751E">
        <w:rPr>
          <w:rFonts w:ascii="Arial" w:hAnsi="Arial" w:cs="Arial"/>
          <w:sz w:val="20"/>
          <w:szCs w:val="20"/>
        </w:rPr>
        <w:t>. zm.) na</w:t>
      </w:r>
      <w:r w:rsidR="002E34DC">
        <w:rPr>
          <w:rFonts w:ascii="Arial" w:hAnsi="Arial" w:cs="Arial"/>
          <w:sz w:val="20"/>
          <w:szCs w:val="20"/>
        </w:rPr>
        <w:t xml:space="preserve"> </w:t>
      </w:r>
      <w:r w:rsidR="0079751E" w:rsidRPr="002E34DC">
        <w:rPr>
          <w:rFonts w:ascii="Arial" w:hAnsi="Arial" w:cs="Arial"/>
          <w:sz w:val="20"/>
          <w:szCs w:val="20"/>
        </w:rPr>
        <w:t xml:space="preserve">świadczenie kompleksowych usług ratownictwa wodnego na potrzeby zespołu basenów odkrytych </w:t>
      </w:r>
      <w:proofErr w:type="spellStart"/>
      <w:r w:rsidR="0079751E" w:rsidRPr="002E34DC">
        <w:rPr>
          <w:rFonts w:ascii="Arial" w:hAnsi="Arial" w:cs="Arial"/>
          <w:sz w:val="20"/>
          <w:szCs w:val="20"/>
        </w:rPr>
        <w:t>Aquafun</w:t>
      </w:r>
      <w:proofErr w:type="spellEnd"/>
      <w:r w:rsidR="0079751E" w:rsidRPr="002E34DC">
        <w:rPr>
          <w:rFonts w:ascii="Arial" w:hAnsi="Arial" w:cs="Arial"/>
          <w:sz w:val="20"/>
          <w:szCs w:val="20"/>
        </w:rPr>
        <w:t xml:space="preserve"> przy ul. Stromej 3a w Legnicy w sezonie letnim 2022r.</w:t>
      </w:r>
      <w:r w:rsidR="007070E2">
        <w:rPr>
          <w:rFonts w:ascii="Arial" w:hAnsi="Arial" w:cs="Arial"/>
          <w:sz w:val="20"/>
          <w:szCs w:val="20"/>
        </w:rPr>
        <w:t>,</w:t>
      </w:r>
      <w:r w:rsidRPr="002E34DC">
        <w:rPr>
          <w:rFonts w:ascii="Arial" w:hAnsi="Arial" w:cs="Arial"/>
          <w:sz w:val="20"/>
          <w:szCs w:val="20"/>
        </w:rPr>
        <w:t xml:space="preserve"> oferuje</w:t>
      </w:r>
      <w:r w:rsidRPr="0079751E">
        <w:rPr>
          <w:rFonts w:ascii="Arial" w:hAnsi="Arial" w:cs="Arial"/>
          <w:sz w:val="20"/>
          <w:szCs w:val="20"/>
        </w:rPr>
        <w:t>my wykonanie przedmiotu zamówienia wskazanego w Specyfikacji Warunków Zamówienia (SWZ) za następującą cenę brutto:</w:t>
      </w:r>
    </w:p>
    <w:tbl>
      <w:tblPr>
        <w:tblW w:w="9461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402"/>
        <w:gridCol w:w="1276"/>
        <w:gridCol w:w="1613"/>
        <w:gridCol w:w="2693"/>
      </w:tblGrid>
      <w:tr w:rsidR="0079751E" w:rsidRPr="0079751E" w14:paraId="1F658B4C" w14:textId="77777777" w:rsidTr="00917528">
        <w:tc>
          <w:tcPr>
            <w:tcW w:w="477" w:type="dxa"/>
            <w:shd w:val="clear" w:color="auto" w:fill="D9D9D9"/>
            <w:vAlign w:val="center"/>
          </w:tcPr>
          <w:p w14:paraId="1C6E89A1" w14:textId="77777777" w:rsidR="00F66A53" w:rsidRDefault="00D94AA7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5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EB183C" w14:textId="71E5EAD3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sz w:val="16"/>
                <w:szCs w:val="16"/>
              </w:rPr>
              <w:br w:type="page"/>
            </w:r>
            <w:r w:rsidRPr="0079751E">
              <w:rPr>
                <w:rFonts w:ascii="Arial" w:hAnsi="Arial" w:cs="Arial"/>
                <w:sz w:val="16"/>
                <w:szCs w:val="16"/>
              </w:rPr>
              <w:br w:type="page"/>
            </w:r>
            <w:r w:rsidRPr="0079751E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F0D7916" w14:textId="77777777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bCs/>
                <w:sz w:val="16"/>
                <w:szCs w:val="16"/>
              </w:rPr>
              <w:t>Zadanie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EB0451" w14:textId="77777777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bCs/>
                <w:sz w:val="16"/>
                <w:szCs w:val="16"/>
              </w:rPr>
              <w:t>Szacowana liczba godzin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5D1165E9" w14:textId="77777777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brutto </w:t>
            </w:r>
            <w:r w:rsidRPr="0079751E">
              <w:rPr>
                <w:rFonts w:ascii="Arial" w:hAnsi="Arial" w:cs="Arial"/>
                <w:bCs/>
                <w:sz w:val="16"/>
                <w:szCs w:val="16"/>
              </w:rPr>
              <w:t>ze wszystkimi składnikami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751E">
              <w:rPr>
                <w:rFonts w:ascii="Arial" w:hAnsi="Arial" w:cs="Arial"/>
                <w:bCs/>
                <w:sz w:val="16"/>
                <w:szCs w:val="16"/>
              </w:rPr>
              <w:t>– za jedną godzinę ratowniczą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F7F92F7" w14:textId="77777777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14:paraId="5C3604DD" w14:textId="77777777" w:rsidR="0079751E" w:rsidRPr="0079751E" w:rsidRDefault="0079751E" w:rsidP="00797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751E">
              <w:rPr>
                <w:rFonts w:ascii="Arial" w:hAnsi="Arial" w:cs="Arial"/>
                <w:bCs/>
                <w:sz w:val="16"/>
                <w:szCs w:val="16"/>
              </w:rPr>
              <w:t>(kol. 3 x kol. 4)</w:t>
            </w:r>
          </w:p>
        </w:tc>
      </w:tr>
      <w:tr w:rsidR="0079751E" w:rsidRPr="0079751E" w14:paraId="52ECD7A0" w14:textId="77777777" w:rsidTr="00917528">
        <w:tc>
          <w:tcPr>
            <w:tcW w:w="477" w:type="dxa"/>
            <w:shd w:val="clear" w:color="auto" w:fill="D9D9D9"/>
            <w:vAlign w:val="center"/>
          </w:tcPr>
          <w:p w14:paraId="159DA380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B962483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2A03AC94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6A006E53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D9547B6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9751E" w:rsidRPr="0079751E" w14:paraId="5594C858" w14:textId="77777777" w:rsidTr="00917528">
        <w:tc>
          <w:tcPr>
            <w:tcW w:w="477" w:type="dxa"/>
            <w:shd w:val="clear" w:color="auto" w:fill="auto"/>
            <w:vAlign w:val="center"/>
          </w:tcPr>
          <w:p w14:paraId="6318EC0A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243072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751E">
              <w:rPr>
                <w:rFonts w:ascii="Arial" w:hAnsi="Arial" w:cs="Arial"/>
                <w:bCs/>
                <w:sz w:val="20"/>
                <w:szCs w:val="20"/>
              </w:rPr>
              <w:t xml:space="preserve">Świadczenie kompleksowych usług ratownictwa wodnego na potrzeby zespołu basenów odkrytych przy ul. Stromej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3a </w:t>
            </w:r>
            <w:r w:rsidRPr="0079751E">
              <w:rPr>
                <w:rFonts w:ascii="Arial" w:hAnsi="Arial" w:cs="Arial"/>
                <w:bCs/>
                <w:sz w:val="20"/>
                <w:szCs w:val="20"/>
              </w:rPr>
              <w:t>w Legnicy</w:t>
            </w:r>
          </w:p>
        </w:tc>
        <w:tc>
          <w:tcPr>
            <w:tcW w:w="1276" w:type="dxa"/>
          </w:tcPr>
          <w:p w14:paraId="5D636612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FA684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51E">
              <w:rPr>
                <w:rFonts w:ascii="Arial" w:hAnsi="Arial" w:cs="Arial"/>
                <w:b/>
                <w:sz w:val="20"/>
                <w:szCs w:val="20"/>
              </w:rPr>
              <w:t>5292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FB3F7F6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3C6253" w14:textId="77777777" w:rsidR="0079751E" w:rsidRPr="0079751E" w:rsidRDefault="0079751E" w:rsidP="00050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D6A8AB" w14:textId="77777777" w:rsidR="002D787C" w:rsidRPr="0079751E" w:rsidRDefault="002D787C" w:rsidP="00ED706F">
      <w:pPr>
        <w:widowControl w:val="0"/>
        <w:autoSpaceDE w:val="0"/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111173A7" w14:textId="77777777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Oświadczamy, że:</w:t>
      </w:r>
    </w:p>
    <w:p w14:paraId="658E84BD" w14:textId="77777777" w:rsidR="00D94AA7" w:rsidRPr="0079751E" w:rsidRDefault="00D94AA7">
      <w:pPr>
        <w:widowControl w:val="0"/>
        <w:numPr>
          <w:ilvl w:val="0"/>
          <w:numId w:val="2"/>
        </w:numPr>
        <w:autoSpaceDE w:val="0"/>
        <w:spacing w:after="24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zapoznaliśmy się ze Specyfikacją Warunków Zamówienia (SWZ) wraz z załącznikami, z wyjaśnieniami i zmianami i akceptujemy warunki w nich zawarte,</w:t>
      </w:r>
    </w:p>
    <w:p w14:paraId="278733E8" w14:textId="77777777" w:rsidR="00D94AA7" w:rsidRPr="0079751E" w:rsidRDefault="00D94AA7">
      <w:pPr>
        <w:widowControl w:val="0"/>
        <w:numPr>
          <w:ilvl w:val="0"/>
          <w:numId w:val="2"/>
        </w:numPr>
        <w:autoSpaceDE w:val="0"/>
        <w:spacing w:after="24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uzyskaliśmy wszelkie informacje niezbędne do prawidłowego przygotowania i złożenia niniejszej oferty,</w:t>
      </w:r>
    </w:p>
    <w:p w14:paraId="08DF1EAE" w14:textId="77777777" w:rsidR="00D94AA7" w:rsidRPr="0079751E" w:rsidRDefault="00D94AA7">
      <w:pPr>
        <w:widowControl w:val="0"/>
        <w:numPr>
          <w:ilvl w:val="0"/>
          <w:numId w:val="2"/>
        </w:numPr>
        <w:autoSpaceDE w:val="0"/>
        <w:spacing w:after="24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zapoznaliśmy się z treścią umowy </w:t>
      </w:r>
      <w:r w:rsidR="00D01726">
        <w:rPr>
          <w:rFonts w:ascii="Arial" w:hAnsi="Arial" w:cs="Arial"/>
          <w:bCs/>
          <w:sz w:val="20"/>
          <w:szCs w:val="20"/>
        </w:rPr>
        <w:t xml:space="preserve">(załącznik nr 2 do SWZ) </w:t>
      </w:r>
      <w:r w:rsidRPr="0079751E">
        <w:rPr>
          <w:rFonts w:ascii="Arial" w:hAnsi="Arial" w:cs="Arial"/>
          <w:bCs/>
          <w:sz w:val="20"/>
          <w:szCs w:val="20"/>
        </w:rPr>
        <w:t>oraz szczegółowym zakresem przedmiotu zamówienia (załącznik nr 1 do SWZ), akceptujemy ich treść bez zastrzeżeń i zobowiązujemy się w przypadku wyboru naszej oferty do zawarcia umowy zgodnej z niniejsza ofertą, na warunkach określonych w umowie,</w:t>
      </w:r>
    </w:p>
    <w:p w14:paraId="72A8B30E" w14:textId="5EFB6A28" w:rsidR="00D94AA7" w:rsidRPr="0079751E" w:rsidRDefault="00D94AA7">
      <w:pPr>
        <w:widowControl w:val="0"/>
        <w:numPr>
          <w:ilvl w:val="0"/>
          <w:numId w:val="2"/>
        </w:numPr>
        <w:autoSpaceDE w:val="0"/>
        <w:spacing w:after="24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lastRenderedPageBreak/>
        <w:t xml:space="preserve">jesteśmy związani niniejsza ofertą od dnia upływu terminu skradania ofert do dnia </w:t>
      </w:r>
      <w:r w:rsidR="00F66A53">
        <w:rPr>
          <w:rFonts w:ascii="Arial" w:hAnsi="Arial" w:cs="Arial"/>
          <w:bCs/>
          <w:sz w:val="20"/>
          <w:szCs w:val="20"/>
        </w:rPr>
        <w:t>……………….</w:t>
      </w:r>
      <w:r w:rsidRPr="0079751E">
        <w:rPr>
          <w:rFonts w:ascii="Arial" w:hAnsi="Arial" w:cs="Arial"/>
          <w:bCs/>
          <w:sz w:val="20"/>
          <w:szCs w:val="20"/>
        </w:rPr>
        <w:t>.2022r.</w:t>
      </w:r>
    </w:p>
    <w:p w14:paraId="4CEA029E" w14:textId="77777777" w:rsidR="00D94AA7" w:rsidRPr="0079751E" w:rsidRDefault="00D94AA7">
      <w:pPr>
        <w:widowControl w:val="0"/>
        <w:numPr>
          <w:ilvl w:val="0"/>
          <w:numId w:val="2"/>
        </w:numPr>
        <w:autoSpaceDE w:val="0"/>
        <w:spacing w:after="24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zamówienie zostanie zrealizowane w terminach określonych w SWZ oraz we wzorze umowy. </w:t>
      </w:r>
    </w:p>
    <w:p w14:paraId="48733BD8" w14:textId="77777777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Zamówienie zamierzamy zrealizować sami/zamierzamy powierzyć podwykonawcom wykonanie następujących części zamówienia </w:t>
      </w:r>
      <w:r w:rsidRPr="0079751E">
        <w:rPr>
          <w:rFonts w:ascii="Arial" w:hAnsi="Arial" w:cs="Arial"/>
          <w:bCs/>
          <w:i/>
          <w:iCs/>
          <w:sz w:val="20"/>
          <w:szCs w:val="20"/>
        </w:rPr>
        <w:t>(niepotrzebne skreślić)</w:t>
      </w:r>
      <w:r w:rsidR="00917528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07CB9C26" w14:textId="77777777" w:rsidR="00917528" w:rsidRDefault="00D94AA7">
      <w:pPr>
        <w:widowControl w:val="0"/>
        <w:autoSpaceDE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(Nazwa wykonawcy) …………………………………</w:t>
      </w:r>
      <w:r w:rsidR="00917528">
        <w:rPr>
          <w:rFonts w:ascii="Arial" w:hAnsi="Arial" w:cs="Arial"/>
          <w:sz w:val="20"/>
          <w:szCs w:val="20"/>
        </w:rPr>
        <w:t>…………..</w:t>
      </w:r>
      <w:r w:rsidRPr="0079751E">
        <w:rPr>
          <w:rFonts w:ascii="Arial" w:hAnsi="Arial" w:cs="Arial"/>
          <w:sz w:val="20"/>
          <w:szCs w:val="20"/>
        </w:rPr>
        <w:t xml:space="preserve">…… </w:t>
      </w:r>
    </w:p>
    <w:p w14:paraId="293206A4" w14:textId="77777777" w:rsidR="00D94AA7" w:rsidRPr="0079751E" w:rsidRDefault="00917528" w:rsidP="00917528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94AA7" w:rsidRPr="0079751E">
        <w:rPr>
          <w:rFonts w:ascii="Arial" w:hAnsi="Arial" w:cs="Arial"/>
          <w:sz w:val="20"/>
          <w:szCs w:val="20"/>
        </w:rPr>
        <w:t xml:space="preserve"> (zakres usług) …………………………………………………………..</w:t>
      </w:r>
    </w:p>
    <w:p w14:paraId="7F359B30" w14:textId="77777777" w:rsidR="00D94AA7" w:rsidRPr="0079751E" w:rsidRDefault="00D94AA7">
      <w:pPr>
        <w:widowControl w:val="0"/>
        <w:autoSpaceDE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468F89EE" w14:textId="77777777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Informujemy, że oferta zawiera/nie zawiera </w:t>
      </w:r>
      <w:r w:rsidRPr="0079751E">
        <w:rPr>
          <w:rFonts w:ascii="Arial" w:hAnsi="Arial" w:cs="Arial"/>
          <w:bCs/>
          <w:i/>
          <w:iCs/>
          <w:sz w:val="20"/>
          <w:szCs w:val="20"/>
        </w:rPr>
        <w:t>(niepotrzebne skreślić)</w:t>
      </w:r>
      <w:r w:rsidRPr="0079751E">
        <w:rPr>
          <w:rFonts w:ascii="Arial" w:hAnsi="Arial" w:cs="Arial"/>
          <w:bCs/>
          <w:sz w:val="20"/>
          <w:szCs w:val="20"/>
        </w:rPr>
        <w:t xml:space="preserve"> informacje stanowiące tajemnicę przedsiębiorstwa w rozumieniu przepisów ustawy z dnia 16 czerwca 1993r. o zwalczaniu nieuczciwej konkurencji (Dz.U. z 2020r. poz. 1913). Informacje te zawarte są w dokumentach:</w:t>
      </w:r>
    </w:p>
    <w:p w14:paraId="0BAB554B" w14:textId="77777777" w:rsidR="00D94AA7" w:rsidRPr="0079751E" w:rsidRDefault="00D94AA7">
      <w:pPr>
        <w:widowControl w:val="0"/>
        <w:autoSpaceDE w:val="0"/>
        <w:spacing w:after="24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F3CBF4" w14:textId="77777777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9751E">
        <w:rPr>
          <w:rStyle w:val="Znakiprzypiswdolnych"/>
          <w:rFonts w:ascii="Arial" w:hAnsi="Arial" w:cs="Arial"/>
          <w:bCs/>
          <w:sz w:val="20"/>
          <w:szCs w:val="20"/>
        </w:rPr>
        <w:footnoteReference w:id="1"/>
      </w:r>
      <w:r w:rsidRPr="0079751E">
        <w:rPr>
          <w:rFonts w:ascii="Arial" w:hAnsi="Arial" w:cs="Arial"/>
          <w:bCs/>
          <w:sz w:val="20"/>
          <w:szCs w:val="20"/>
        </w:rPr>
        <w:t>.</w:t>
      </w:r>
    </w:p>
    <w:p w14:paraId="11E421D7" w14:textId="77777777" w:rsidR="00D94AA7" w:rsidRPr="0079751E" w:rsidRDefault="00D94AA7">
      <w:pPr>
        <w:widowControl w:val="0"/>
        <w:autoSpaceDE w:val="0"/>
        <w:spacing w:after="24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Dotyczy/nie dotyczy </w:t>
      </w:r>
      <w:r w:rsidRPr="0079751E">
        <w:rPr>
          <w:rFonts w:ascii="Arial" w:hAnsi="Arial" w:cs="Arial"/>
          <w:bCs/>
          <w:i/>
          <w:iCs/>
          <w:sz w:val="20"/>
          <w:szCs w:val="20"/>
        </w:rPr>
        <w:t>(niepotrzebne skreślić)</w:t>
      </w:r>
      <w:r w:rsidRPr="0079751E">
        <w:rPr>
          <w:rFonts w:ascii="Arial" w:hAnsi="Arial" w:cs="Arial"/>
          <w:bCs/>
          <w:sz w:val="20"/>
          <w:szCs w:val="20"/>
        </w:rPr>
        <w:t>.</w:t>
      </w:r>
    </w:p>
    <w:p w14:paraId="77F2F28B" w14:textId="4E37A7E8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>Informujemy, że jesteśmy</w:t>
      </w:r>
      <w:r w:rsidRPr="0079751E">
        <w:rPr>
          <w:rStyle w:val="Znakiprzypiswdolnych"/>
          <w:rFonts w:ascii="Arial" w:hAnsi="Arial" w:cs="Arial"/>
          <w:bCs/>
          <w:i/>
          <w:iCs/>
          <w:sz w:val="20"/>
          <w:szCs w:val="20"/>
        </w:rPr>
        <w:footnoteReference w:id="2"/>
      </w:r>
      <w:r w:rsidRPr="0079751E">
        <w:rPr>
          <w:rFonts w:ascii="Arial" w:hAnsi="Arial" w:cs="Arial"/>
          <w:bCs/>
          <w:sz w:val="20"/>
          <w:szCs w:val="20"/>
        </w:rPr>
        <w:t xml:space="preserve">: </w:t>
      </w:r>
      <w:r w:rsidR="00A94CDF">
        <w:rPr>
          <w:rFonts w:ascii="Arial" w:hAnsi="Arial" w:cs="Arial"/>
          <w:bCs/>
          <w:sz w:val="20"/>
          <w:szCs w:val="20"/>
        </w:rPr>
        <w:t xml:space="preserve"> </w:t>
      </w:r>
    </w:p>
    <w:p w14:paraId="431B31A3" w14:textId="6D5ACAB4" w:rsidR="00A94CDF" w:rsidRDefault="00527191" w:rsidP="00D35A4C">
      <w:pPr>
        <w:widowControl w:val="0"/>
        <w:spacing w:after="120"/>
        <w:ind w:firstLine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833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94AA7" w:rsidRPr="0079751E">
        <w:rPr>
          <w:rFonts w:ascii="Arial" w:hAnsi="Arial" w:cs="Arial"/>
          <w:sz w:val="20"/>
          <w:szCs w:val="20"/>
        </w:rPr>
        <w:t>mikroprzedsiębiorstwem</w:t>
      </w:r>
      <w:r w:rsidR="00A94CDF">
        <w:rPr>
          <w:rFonts w:ascii="Arial" w:hAnsi="Arial" w:cs="Arial"/>
          <w:sz w:val="20"/>
          <w:szCs w:val="20"/>
        </w:rPr>
        <w:t xml:space="preserve"> </w:t>
      </w:r>
      <w:r w:rsidR="00D35A4C">
        <w:rPr>
          <w:rFonts w:ascii="Arial" w:hAnsi="Arial" w:cs="Arial"/>
          <w:sz w:val="20"/>
          <w:szCs w:val="20"/>
        </w:rPr>
        <w:t xml:space="preserve"> </w:t>
      </w:r>
      <w:r w:rsidR="00A94C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96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94AA7" w:rsidRPr="0079751E">
        <w:rPr>
          <w:rFonts w:ascii="Arial" w:hAnsi="Arial" w:cs="Arial"/>
          <w:sz w:val="20"/>
          <w:szCs w:val="20"/>
        </w:rPr>
        <w:t>małym przedsiębiorstwem</w:t>
      </w:r>
      <w:r w:rsidR="00A94C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908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94AA7" w:rsidRPr="0079751E">
        <w:rPr>
          <w:rFonts w:ascii="Arial" w:hAnsi="Arial" w:cs="Arial"/>
          <w:sz w:val="20"/>
          <w:szCs w:val="20"/>
        </w:rPr>
        <w:t>średnim przedsiębiorstwem</w:t>
      </w:r>
      <w:r w:rsidR="00D35A4C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3620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94CDF" w:rsidRPr="0079751E">
        <w:rPr>
          <w:rFonts w:ascii="Arial" w:hAnsi="Arial" w:cs="Arial"/>
          <w:sz w:val="20"/>
          <w:szCs w:val="20"/>
        </w:rPr>
        <w:t>inne</w:t>
      </w:r>
    </w:p>
    <w:p w14:paraId="56BDC5B4" w14:textId="77777777" w:rsidR="00D94AA7" w:rsidRPr="0079751E" w:rsidRDefault="00D94AA7" w:rsidP="00D35A4C">
      <w:pPr>
        <w:widowControl w:val="0"/>
        <w:rPr>
          <w:rFonts w:ascii="Arial" w:hAnsi="Arial" w:cs="Arial"/>
          <w:sz w:val="20"/>
          <w:szCs w:val="20"/>
        </w:rPr>
      </w:pPr>
    </w:p>
    <w:p w14:paraId="49567AB5" w14:textId="77777777" w:rsidR="00EE7B2F" w:rsidRPr="005A75E8" w:rsidRDefault="00D94AA7" w:rsidP="00EE7B2F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9751E">
        <w:rPr>
          <w:rFonts w:ascii="Arial" w:hAnsi="Arial" w:cs="Arial"/>
          <w:bCs/>
          <w:sz w:val="20"/>
          <w:szCs w:val="20"/>
        </w:rPr>
        <w:t xml:space="preserve">Jesteśmy/nie jesteśmy </w:t>
      </w:r>
      <w:r w:rsidRPr="0079751E">
        <w:rPr>
          <w:rFonts w:ascii="Arial" w:hAnsi="Arial" w:cs="Arial"/>
          <w:bCs/>
          <w:i/>
          <w:iCs/>
          <w:sz w:val="20"/>
          <w:szCs w:val="20"/>
        </w:rPr>
        <w:t>(niepotrzebne skreślić)</w:t>
      </w:r>
      <w:r w:rsidRPr="0079751E">
        <w:rPr>
          <w:rFonts w:ascii="Arial" w:hAnsi="Arial" w:cs="Arial"/>
          <w:bCs/>
          <w:sz w:val="20"/>
          <w:szCs w:val="20"/>
        </w:rPr>
        <w:t xml:space="preserve"> zarejestrowani jako czynny podatnik VAT.</w:t>
      </w:r>
    </w:p>
    <w:p w14:paraId="15AE5650" w14:textId="77777777" w:rsidR="00D94AA7" w:rsidRPr="0079751E" w:rsidRDefault="00D94AA7">
      <w:pPr>
        <w:widowControl w:val="0"/>
        <w:numPr>
          <w:ilvl w:val="0"/>
          <w:numId w:val="3"/>
        </w:numPr>
        <w:autoSpaceDE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Załącznikami do niniejszej oferty są :</w:t>
      </w:r>
    </w:p>
    <w:p w14:paraId="5C31E565" w14:textId="77777777" w:rsidR="00D94AA7" w:rsidRPr="0079751E" w:rsidRDefault="00D94AA7">
      <w:pPr>
        <w:widowControl w:val="0"/>
        <w:numPr>
          <w:ilvl w:val="1"/>
          <w:numId w:val="4"/>
        </w:numPr>
        <w:autoSpaceDE w:val="0"/>
        <w:ind w:left="709" w:hanging="283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13A4596" w14:textId="77777777" w:rsidR="00D94AA7" w:rsidRPr="0079751E" w:rsidRDefault="00D94AA7">
      <w:pPr>
        <w:widowControl w:val="0"/>
        <w:numPr>
          <w:ilvl w:val="1"/>
          <w:numId w:val="4"/>
        </w:numPr>
        <w:autoSpaceDE w:val="0"/>
        <w:ind w:left="709" w:hanging="283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38C4291" w14:textId="77777777" w:rsidR="00D94AA7" w:rsidRPr="0079751E" w:rsidRDefault="00D94AA7">
      <w:pPr>
        <w:widowControl w:val="0"/>
        <w:numPr>
          <w:ilvl w:val="1"/>
          <w:numId w:val="4"/>
        </w:numPr>
        <w:autoSpaceDE w:val="0"/>
        <w:ind w:left="709" w:hanging="283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6E27B90" w14:textId="77777777" w:rsidR="00D94AA7" w:rsidRPr="0079751E" w:rsidRDefault="00D94AA7">
      <w:pPr>
        <w:widowControl w:val="0"/>
        <w:numPr>
          <w:ilvl w:val="1"/>
          <w:numId w:val="4"/>
        </w:numPr>
        <w:autoSpaceDE w:val="0"/>
        <w:ind w:left="709" w:hanging="283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9AAFBD8" w14:textId="77777777" w:rsidR="00D94AA7" w:rsidRPr="0079751E" w:rsidRDefault="00D94AA7">
      <w:pPr>
        <w:widowControl w:val="0"/>
        <w:autoSpaceDE w:val="0"/>
        <w:ind w:left="426"/>
        <w:rPr>
          <w:rFonts w:ascii="Arial" w:hAnsi="Arial" w:cs="Arial"/>
          <w:sz w:val="20"/>
          <w:szCs w:val="20"/>
        </w:rPr>
      </w:pPr>
    </w:p>
    <w:p w14:paraId="0F8C7C54" w14:textId="77777777" w:rsidR="00D94AA7" w:rsidRPr="0079751E" w:rsidRDefault="00D94AA7">
      <w:pPr>
        <w:widowControl w:val="0"/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i/>
          <w:iCs/>
          <w:sz w:val="20"/>
          <w:szCs w:val="20"/>
        </w:rPr>
        <w:t>W przypadku, gdy załącznikiem do oferty jest informacja, którą Zamawiający może uzyskać za pomocą bezpłatnych i ogólnodostępnych baz danych należy wskazać nazwę dokumentu oraz źródło udostępnienia.</w:t>
      </w:r>
    </w:p>
    <w:p w14:paraId="1B8A5F0F" w14:textId="77777777" w:rsidR="00D94AA7" w:rsidRPr="0079751E" w:rsidRDefault="00D94AA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266D934C" w14:textId="77777777" w:rsidR="00D94AA7" w:rsidRPr="0079751E" w:rsidRDefault="00D94AA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4B8A413" w14:textId="77777777" w:rsidR="00D94AA7" w:rsidRDefault="00D94AA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A7B4218" w14:textId="77777777" w:rsidR="005A75E8" w:rsidRPr="0079751E" w:rsidRDefault="005A75E8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75A380B6" w14:textId="77777777" w:rsidR="005A75E8" w:rsidRDefault="00D94AA7">
      <w:pPr>
        <w:widowControl w:val="0"/>
        <w:autoSpaceDE w:val="0"/>
        <w:ind w:left="426" w:hanging="276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 xml:space="preserve">..........................., dn. ...........................   </w:t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  <w:t xml:space="preserve">      </w:t>
      </w:r>
    </w:p>
    <w:p w14:paraId="1C8DB8D6" w14:textId="77777777" w:rsidR="005A75E8" w:rsidRDefault="005A75E8" w:rsidP="005A75E8">
      <w:pPr>
        <w:widowControl w:val="0"/>
        <w:autoSpaceDE w:val="0"/>
        <w:ind w:left="426" w:hanging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D94AA7" w:rsidRPr="005A75E8">
        <w:rPr>
          <w:rFonts w:ascii="Arial" w:hAnsi="Arial" w:cs="Arial"/>
          <w:sz w:val="16"/>
          <w:szCs w:val="16"/>
        </w:rPr>
        <w:t xml:space="preserve">miejscowość </w:t>
      </w:r>
      <w:r w:rsidR="00D94AA7" w:rsidRPr="005A75E8">
        <w:rPr>
          <w:rFonts w:ascii="Arial" w:hAnsi="Arial" w:cs="Arial"/>
          <w:sz w:val="16"/>
          <w:szCs w:val="16"/>
        </w:rPr>
        <w:tab/>
        <w:t xml:space="preserve">          data</w:t>
      </w:r>
      <w:r w:rsidR="00D94AA7" w:rsidRPr="005A75E8">
        <w:rPr>
          <w:rFonts w:ascii="Arial" w:hAnsi="Arial" w:cs="Arial"/>
          <w:sz w:val="16"/>
          <w:szCs w:val="16"/>
        </w:rPr>
        <w:tab/>
      </w:r>
      <w:r w:rsidR="00D94AA7" w:rsidRPr="005A75E8">
        <w:rPr>
          <w:rFonts w:ascii="Arial" w:hAnsi="Arial" w:cs="Arial"/>
          <w:sz w:val="16"/>
          <w:szCs w:val="16"/>
        </w:rPr>
        <w:tab/>
      </w:r>
      <w:r w:rsidR="00D94AA7" w:rsidRPr="005A75E8">
        <w:rPr>
          <w:rFonts w:ascii="Arial" w:hAnsi="Arial" w:cs="Arial"/>
          <w:sz w:val="16"/>
          <w:szCs w:val="16"/>
        </w:rPr>
        <w:tab/>
        <w:t xml:space="preserve">     </w:t>
      </w:r>
      <w:r w:rsidR="00D94AA7" w:rsidRPr="005A75E8">
        <w:rPr>
          <w:rFonts w:ascii="Arial" w:hAnsi="Arial" w:cs="Arial"/>
          <w:sz w:val="16"/>
          <w:szCs w:val="16"/>
        </w:rPr>
        <w:tab/>
      </w:r>
      <w:r w:rsidR="00D94AA7" w:rsidRPr="005A75E8">
        <w:rPr>
          <w:rFonts w:ascii="Arial" w:hAnsi="Arial" w:cs="Arial"/>
          <w:sz w:val="16"/>
          <w:szCs w:val="16"/>
        </w:rPr>
        <w:tab/>
        <w:t xml:space="preserve"> </w:t>
      </w:r>
    </w:p>
    <w:p w14:paraId="03F8A0D2" w14:textId="77777777" w:rsidR="00D94AA7" w:rsidRPr="005A75E8" w:rsidRDefault="00D94AA7" w:rsidP="005A75E8">
      <w:pPr>
        <w:widowControl w:val="0"/>
        <w:autoSpaceDE w:val="0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(Kwalifikowany podpis elektroniczny,</w:t>
      </w:r>
    </w:p>
    <w:p w14:paraId="743E38CE" w14:textId="77777777" w:rsidR="00D94AA7" w:rsidRPr="005A75E8" w:rsidRDefault="00D94AA7" w:rsidP="005A75E8">
      <w:pPr>
        <w:widowControl w:val="0"/>
        <w:autoSpaceDE w:val="0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podpis zaufany lub podpis osobisty</w:t>
      </w:r>
    </w:p>
    <w:p w14:paraId="12163099" w14:textId="77777777" w:rsidR="00D94AA7" w:rsidRPr="005A75E8" w:rsidRDefault="00D94AA7" w:rsidP="005A75E8">
      <w:pPr>
        <w:widowControl w:val="0"/>
        <w:autoSpaceDE w:val="0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osoby/osób upoważnionej/</w:t>
      </w:r>
      <w:proofErr w:type="spellStart"/>
      <w:r w:rsidRPr="005A75E8">
        <w:rPr>
          <w:rFonts w:ascii="Arial" w:hAnsi="Arial" w:cs="Arial"/>
          <w:sz w:val="16"/>
          <w:szCs w:val="16"/>
        </w:rPr>
        <w:t>ych</w:t>
      </w:r>
      <w:proofErr w:type="spellEnd"/>
      <w:r w:rsidRPr="005A75E8">
        <w:rPr>
          <w:rFonts w:ascii="Arial" w:hAnsi="Arial" w:cs="Arial"/>
          <w:sz w:val="16"/>
          <w:szCs w:val="16"/>
        </w:rPr>
        <w:t>)</w:t>
      </w:r>
    </w:p>
    <w:sectPr w:rsidR="00D94AA7" w:rsidRPr="005A75E8">
      <w:headerReference w:type="default" r:id="rId7"/>
      <w:footerReference w:type="default" r:id="rId8"/>
      <w:pgSz w:w="11906" w:h="16838"/>
      <w:pgMar w:top="765" w:right="991" w:bottom="1134" w:left="993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9EAE" w14:textId="77777777" w:rsidR="00C72DB0" w:rsidRDefault="00C72DB0">
      <w:r>
        <w:separator/>
      </w:r>
    </w:p>
  </w:endnote>
  <w:endnote w:type="continuationSeparator" w:id="0">
    <w:p w14:paraId="13924FDE" w14:textId="77777777" w:rsidR="00C72DB0" w:rsidRDefault="00C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CBD" w14:textId="77777777" w:rsidR="00D94AA7" w:rsidRDefault="00D94A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37A2491" w14:textId="77777777" w:rsidR="00D94AA7" w:rsidRDefault="00D9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1780" w14:textId="77777777" w:rsidR="00C72DB0" w:rsidRDefault="00C72DB0">
      <w:r>
        <w:separator/>
      </w:r>
    </w:p>
  </w:footnote>
  <w:footnote w:type="continuationSeparator" w:id="0">
    <w:p w14:paraId="337D9740" w14:textId="77777777" w:rsidR="00C72DB0" w:rsidRDefault="00C72DB0">
      <w:r>
        <w:continuationSeparator/>
      </w:r>
    </w:p>
  </w:footnote>
  <w:footnote w:id="1">
    <w:p w14:paraId="2F3226BF" w14:textId="77777777" w:rsidR="00D94AA7" w:rsidRDefault="00D94AA7">
      <w:pPr>
        <w:pStyle w:val="Tekstprzypisudolnego"/>
        <w:jc w:val="both"/>
      </w:pPr>
      <w:r>
        <w:rPr>
          <w:rStyle w:val="Znakiprzypiswdolnych"/>
        </w:rPr>
        <w:footnoteRef/>
      </w:r>
      <w:r w:rsidR="00F96275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Wykonawca ubiegając się o udzielenie zamówienia jest zobowiązany do wypełnienie obowiązków wynikających z rozporządzenia 2016/679, w szczególności obowiązek informacyjny przewidziany w art. 13 rozporządzenia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 Wykonawca jest zobowiązany wypełnić obowiązek informacyjny wynikający z art. 14 rozporządzenia 2016/679 względem osób fizycznych, których dane przekazuje Zamawiającemu i których dane pośrednio pozyskał, chyba że ma zastosowanie co najmniej jedno z </w:t>
      </w:r>
      <w:proofErr w:type="spellStart"/>
      <w:r>
        <w:rPr>
          <w:sz w:val="16"/>
          <w:szCs w:val="16"/>
        </w:rPr>
        <w:t>wyłączeń</w:t>
      </w:r>
      <w:proofErr w:type="spellEnd"/>
      <w:r>
        <w:rPr>
          <w:sz w:val="16"/>
          <w:szCs w:val="16"/>
        </w:rPr>
        <w:t>, o których mowa w art. 14 ust. 5 rozporządzenia 2016/679.</w:t>
      </w:r>
    </w:p>
  </w:footnote>
  <w:footnote w:id="2">
    <w:p w14:paraId="320541AF" w14:textId="0ECB88BC" w:rsidR="00D94AA7" w:rsidRDefault="00D94AA7">
      <w:pPr>
        <w:pStyle w:val="Tekstprzypisudolnego"/>
        <w:jc w:val="both"/>
      </w:pPr>
      <w:r>
        <w:rPr>
          <w:rStyle w:val="Znakiprzypiswdolnych"/>
        </w:rPr>
        <w:footnoteRef/>
      </w:r>
      <w:r w:rsidR="00F96275">
        <w:t xml:space="preserve"> </w:t>
      </w:r>
      <w:r w:rsidR="00F96275">
        <w:rPr>
          <w:sz w:val="16"/>
          <w:szCs w:val="16"/>
        </w:rPr>
        <w:t>Z</w:t>
      </w:r>
      <w:r>
        <w:rPr>
          <w:sz w:val="16"/>
          <w:szCs w:val="16"/>
        </w:rPr>
        <w:t>alecenie Komisji z dnia 6 maja 2003 r. dotyczące definicji mikroprzedsiębiorstw oraz małych i średnich przedsiębiorstw (Dz.U. L 124 z 20.5.2003,</w:t>
      </w:r>
      <w:r w:rsidR="003D769C">
        <w:rPr>
          <w:sz w:val="16"/>
          <w:szCs w:val="16"/>
        </w:rPr>
        <w:t xml:space="preserve"> </w:t>
      </w:r>
      <w:r>
        <w:rPr>
          <w:sz w:val="16"/>
          <w:szCs w:val="16"/>
        </w:rPr>
        <w:t>s. 36)</w:t>
      </w:r>
      <w:r w:rsidR="0079744B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79744B">
        <w:rPr>
          <w:sz w:val="16"/>
          <w:szCs w:val="16"/>
        </w:rPr>
        <w:t>m</w:t>
      </w:r>
      <w:r>
        <w:rPr>
          <w:sz w:val="16"/>
          <w:szCs w:val="16"/>
        </w:rPr>
        <w:t>ikroprzedsiębiorstwo: przedsiębiorstwo, które zatrudnia mniej niż 10 osób i którego roczny obrót lub roczna suma bilansowa nie przekracza 2 milionów EUR</w:t>
      </w:r>
      <w:r w:rsidR="0079744B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79744B">
        <w:rPr>
          <w:sz w:val="16"/>
          <w:szCs w:val="16"/>
        </w:rPr>
        <w:t>m</w:t>
      </w:r>
      <w:r>
        <w:rPr>
          <w:sz w:val="16"/>
          <w:szCs w:val="16"/>
        </w:rPr>
        <w:t>ałe przedsiębiorstwo: przedsiębiorstwo, które zatrudnia mniej niż 50 osób i którego roczny obrót lub roczna suma bilansowa nie przekracza 10 milionów EUR</w:t>
      </w:r>
      <w:r w:rsidR="003D769C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3D769C">
        <w:rPr>
          <w:sz w:val="16"/>
          <w:szCs w:val="16"/>
        </w:rPr>
        <w:t>ś</w:t>
      </w:r>
      <w:r>
        <w:rPr>
          <w:sz w:val="16"/>
          <w:szCs w:val="16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A9AD" w14:textId="3953B1BD" w:rsidR="00D94AA7" w:rsidRDefault="00AE1811" w:rsidP="00AE1811">
    <w:pPr>
      <w:pStyle w:val="Nagwek"/>
      <w:tabs>
        <w:tab w:val="right" w:pos="9922"/>
      </w:tabs>
      <w:rPr>
        <w:rFonts w:ascii="Arial" w:hAnsi="Arial" w:cs="Arial"/>
        <w:sz w:val="20"/>
        <w:szCs w:val="20"/>
      </w:rPr>
    </w:pPr>
    <w:r w:rsidRPr="00AE1811">
      <w:rPr>
        <w:rFonts w:ascii="Arial" w:hAnsi="Arial" w:cs="Arial"/>
        <w:sz w:val="20"/>
        <w:szCs w:val="20"/>
      </w:rPr>
      <w:t>Nr postępowania: 1/0</w:t>
    </w:r>
    <w:r w:rsidR="00F66A53">
      <w:rPr>
        <w:rFonts w:ascii="Arial" w:hAnsi="Arial" w:cs="Arial"/>
        <w:sz w:val="20"/>
        <w:szCs w:val="20"/>
      </w:rPr>
      <w:t>2</w:t>
    </w:r>
    <w:r w:rsidRPr="00AE1811">
      <w:rPr>
        <w:rFonts w:ascii="Arial" w:hAnsi="Arial" w:cs="Arial"/>
        <w:sz w:val="20"/>
        <w:szCs w:val="20"/>
      </w:rPr>
      <w:t>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94AA7">
      <w:rPr>
        <w:rFonts w:ascii="Arial" w:hAnsi="Arial" w:cs="Arial"/>
        <w:sz w:val="20"/>
        <w:szCs w:val="20"/>
      </w:rPr>
      <w:t>Załącznik nr 3 do SWZ</w:t>
    </w:r>
  </w:p>
  <w:p w14:paraId="312B1968" w14:textId="77777777" w:rsidR="00D94AA7" w:rsidRDefault="00D94AA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Cs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D"/>
    <w:rsid w:val="00050666"/>
    <w:rsid w:val="000A6626"/>
    <w:rsid w:val="00122505"/>
    <w:rsid w:val="001D2398"/>
    <w:rsid w:val="0024077C"/>
    <w:rsid w:val="002D787C"/>
    <w:rsid w:val="002E2F2E"/>
    <w:rsid w:val="002E34DC"/>
    <w:rsid w:val="003C5D8E"/>
    <w:rsid w:val="003D769C"/>
    <w:rsid w:val="0041242B"/>
    <w:rsid w:val="004B48BC"/>
    <w:rsid w:val="004E58AA"/>
    <w:rsid w:val="00527191"/>
    <w:rsid w:val="00540DB1"/>
    <w:rsid w:val="005A75E8"/>
    <w:rsid w:val="005C4D5D"/>
    <w:rsid w:val="005E5AAC"/>
    <w:rsid w:val="00621ECB"/>
    <w:rsid w:val="006348DF"/>
    <w:rsid w:val="007070E2"/>
    <w:rsid w:val="0079744B"/>
    <w:rsid w:val="0079751E"/>
    <w:rsid w:val="00824E75"/>
    <w:rsid w:val="008370FD"/>
    <w:rsid w:val="00917528"/>
    <w:rsid w:val="00960CFF"/>
    <w:rsid w:val="0098131A"/>
    <w:rsid w:val="00983BC8"/>
    <w:rsid w:val="00A47196"/>
    <w:rsid w:val="00A55467"/>
    <w:rsid w:val="00A94CDF"/>
    <w:rsid w:val="00AE1811"/>
    <w:rsid w:val="00C72DB0"/>
    <w:rsid w:val="00CF5C7E"/>
    <w:rsid w:val="00D01726"/>
    <w:rsid w:val="00D35A4C"/>
    <w:rsid w:val="00D75AC6"/>
    <w:rsid w:val="00D87C28"/>
    <w:rsid w:val="00D94AA7"/>
    <w:rsid w:val="00ED706F"/>
    <w:rsid w:val="00EE7B2F"/>
    <w:rsid w:val="00F66A53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BC0BA"/>
  <w15:chartTrackingRefBased/>
  <w15:docId w15:val="{9B6CFF3B-EC73-4007-9CE1-04D4045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2z0">
    <w:name w:val="WW8Num2z0"/>
    <w:rPr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b w:val="0"/>
      <w:bCs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14"/>
      <w:szCs w:val="1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  <w:color w:val="00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Heading2">
    <w:name w:val="Heading #2_"/>
    <w:rPr>
      <w:rFonts w:ascii="Arial" w:hAnsi="Arial" w:cs="Arial"/>
      <w:i/>
      <w:iCs/>
      <w:sz w:val="22"/>
      <w:szCs w:val="22"/>
      <w:lang w:eastAsia="ar-SA" w:bidi="ar-SA"/>
    </w:rPr>
  </w:style>
  <w:style w:type="character" w:customStyle="1" w:styleId="Heading20">
    <w:name w:val="Heading #2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 w:eastAsia="ar-SA" w:bidi="ar-SA"/>
    </w:rPr>
  </w:style>
  <w:style w:type="character" w:customStyle="1" w:styleId="Bodytext3">
    <w:name w:val="Body text (3)_"/>
    <w:rPr>
      <w:rFonts w:ascii="Arial" w:hAnsi="Arial" w:cs="Arial"/>
      <w:i/>
      <w:iCs/>
      <w:sz w:val="21"/>
      <w:szCs w:val="21"/>
      <w:lang w:eastAsia="ar-SA" w:bidi="ar-SA"/>
    </w:rPr>
  </w:style>
  <w:style w:type="character" w:customStyle="1" w:styleId="Bodytext4">
    <w:name w:val="Body text (4)_"/>
    <w:rPr>
      <w:rFonts w:ascii="Arial" w:hAnsi="Arial" w:cs="Arial"/>
      <w:sz w:val="21"/>
      <w:szCs w:val="21"/>
      <w:lang w:eastAsia="ar-SA" w:bidi="ar-SA"/>
    </w:rPr>
  </w:style>
  <w:style w:type="character" w:customStyle="1" w:styleId="Bodytext3NotItalic">
    <w:name w:val="Body text (3) + Not Italic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vertAlign w:val="baseline"/>
      <w:lang w:val="pl-PL" w:eastAsia="ar-SA" w:bidi="ar-SA"/>
    </w:rPr>
  </w:style>
  <w:style w:type="character" w:customStyle="1" w:styleId="Bodytext4Italic">
    <w:name w:val="Body text (4) + Italic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vertAlign w:val="baseline"/>
      <w:lang w:val="pl-PL" w:eastAsia="ar-SA" w:bidi="ar-SA"/>
    </w:rPr>
  </w:style>
  <w:style w:type="character" w:customStyle="1" w:styleId="StopkaZnak">
    <w:name w:val="Stopka Znak"/>
    <w:rPr>
      <w:lang w:val="pl-PL" w:eastAsia="ar-SA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sz w:val="32"/>
    </w:rPr>
  </w:style>
  <w:style w:type="character" w:customStyle="1" w:styleId="Tekstpodstawowywcity2Znak">
    <w:name w:val="Tekst podstawowy wcięty 2 Znak"/>
    <w:rPr>
      <w:rFonts w:ascii="Tahoma" w:hAnsi="Tahoma" w:cs="Tahoma"/>
      <w:color w:val="000000"/>
      <w:szCs w:val="25"/>
    </w:rPr>
  </w:style>
  <w:style w:type="character" w:customStyle="1" w:styleId="Tekstpodstawowy2Znak">
    <w:name w:val="Tekst podstawowy 2 Znak"/>
    <w:rPr>
      <w:sz w:val="24"/>
      <w:szCs w:val="24"/>
      <w:lang w:val="x-none"/>
    </w:rPr>
  </w:style>
  <w:style w:type="character" w:customStyle="1" w:styleId="TekstkomentarzaZnak">
    <w:name w:val="Tekst komentarza Znak"/>
    <w:basedOn w:val="Domylnaczcionkaakapitu1"/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Numerwiersza">
    <w:name w:val="lin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21">
    <w:name w:val="Heading #21"/>
    <w:basedOn w:val="Normalny"/>
    <w:pPr>
      <w:widowControl w:val="0"/>
      <w:shd w:val="clear" w:color="auto" w:fill="FFFFFF"/>
      <w:spacing w:after="740" w:line="293" w:lineRule="exact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Bodytext31">
    <w:name w:val="Body text (3)1"/>
    <w:basedOn w:val="Normalny"/>
    <w:pPr>
      <w:widowControl w:val="0"/>
      <w:shd w:val="clear" w:color="auto" w:fill="FFFFFF"/>
      <w:spacing w:after="520" w:line="254" w:lineRule="exact"/>
      <w:ind w:hanging="460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Bodytext40">
    <w:name w:val="Body text (4)"/>
    <w:basedOn w:val="Normalny"/>
    <w:pPr>
      <w:widowControl w:val="0"/>
      <w:shd w:val="clear" w:color="auto" w:fill="FFFFFF"/>
      <w:spacing w:before="520" w:after="140" w:line="379" w:lineRule="exact"/>
      <w:ind w:hanging="460"/>
      <w:jc w:val="both"/>
    </w:pPr>
    <w:rPr>
      <w:rFonts w:ascii="Arial" w:hAnsi="Arial" w:cs="Arial"/>
      <w:sz w:val="21"/>
      <w:szCs w:val="21"/>
    </w:rPr>
  </w:style>
  <w:style w:type="paragraph" w:customStyle="1" w:styleId="Bodytext30">
    <w:name w:val="Body text (3)"/>
    <w:basedOn w:val="Normalny"/>
    <w:pPr>
      <w:widowControl w:val="0"/>
      <w:shd w:val="clear" w:color="auto" w:fill="FFFFFF"/>
      <w:spacing w:before="2660" w:line="192" w:lineRule="exact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kern w:val="1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Vpiwonska</dc:creator>
  <cp:keywords/>
  <cp:lastModifiedBy>Jablonska</cp:lastModifiedBy>
  <cp:revision>3</cp:revision>
  <cp:lastPrinted>2021-05-25T07:49:00Z</cp:lastPrinted>
  <dcterms:created xsi:type="dcterms:W3CDTF">2022-02-11T08:36:00Z</dcterms:created>
  <dcterms:modified xsi:type="dcterms:W3CDTF">2022-02-11T09:14:00Z</dcterms:modified>
</cp:coreProperties>
</file>