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2BF6C44E" w14:textId="12465EF5" w:rsidR="0054223F" w:rsidRPr="0054223F" w:rsidRDefault="0054223F" w:rsidP="0054223F">
      <w:pPr>
        <w:spacing w:line="276" w:lineRule="auto"/>
        <w:jc w:val="center"/>
        <w:rPr>
          <w:b/>
          <w:bCs/>
        </w:rPr>
      </w:pPr>
      <w:r w:rsidRPr="0054223F">
        <w:rPr>
          <w:b/>
          <w:bCs/>
        </w:rPr>
        <w:t xml:space="preserve"> „Budowa kładki na rzeką Samą na ulicy Zamkowej w Szamotułach”</w:t>
      </w:r>
    </w:p>
    <w:p w14:paraId="64BCFAA5" w14:textId="5ACB439C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7B4C2B">
        <w:rPr>
          <w:b/>
          <w:bCs/>
        </w:rPr>
        <w:t>2</w:t>
      </w:r>
      <w:r w:rsidR="00D12639">
        <w:rPr>
          <w:b/>
          <w:bCs/>
        </w:rPr>
        <w:t>9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19E4F199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1A89CD1" w14:textId="18B1FD20" w:rsidR="0054223F" w:rsidRPr="0054223F" w:rsidRDefault="0054223F" w:rsidP="0054223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bookmarkStart w:id="0" w:name="_Hlk93478902"/>
    <w:r w:rsidRPr="0054223F">
      <w:rPr>
        <w:b/>
        <w:bCs/>
        <w:i/>
        <w:iCs/>
        <w:sz w:val="16"/>
        <w:szCs w:val="16"/>
      </w:rPr>
      <w:t xml:space="preserve">WI.271.29.2022 - </w:t>
    </w:r>
    <w:bookmarkStart w:id="1" w:name="_Hlk109813538"/>
    <w:bookmarkEnd w:id="0"/>
    <w:r w:rsidRPr="0054223F">
      <w:rPr>
        <w:b/>
        <w:bCs/>
        <w:i/>
        <w:iCs/>
        <w:sz w:val="16"/>
        <w:szCs w:val="16"/>
      </w:rPr>
      <w:t xml:space="preserve">Przetarg w trybie podstawowym na podstawie art. 275 pkt. 1  </w:t>
    </w:r>
    <w:proofErr w:type="spellStart"/>
    <w:r w:rsidRPr="0054223F">
      <w:rPr>
        <w:b/>
        <w:bCs/>
        <w:i/>
        <w:iCs/>
        <w:sz w:val="16"/>
        <w:szCs w:val="16"/>
      </w:rPr>
      <w:t>pn</w:t>
    </w:r>
    <w:bookmarkEnd w:id="1"/>
    <w:proofErr w:type="spellEnd"/>
    <w:r w:rsidRPr="0054223F">
      <w:rPr>
        <w:b/>
        <w:bCs/>
        <w:i/>
        <w:iCs/>
        <w:sz w:val="16"/>
        <w:szCs w:val="16"/>
      </w:rPr>
      <w:t>: „Budowa kładki na rzeką Samą na ulicy Zamkowej</w:t>
    </w:r>
    <w:r>
      <w:rPr>
        <w:b/>
        <w:bCs/>
        <w:i/>
        <w:iCs/>
        <w:sz w:val="16"/>
        <w:szCs w:val="16"/>
      </w:rPr>
      <w:t xml:space="preserve">                                            </w:t>
    </w:r>
    <w:r w:rsidRPr="0054223F">
      <w:rPr>
        <w:b/>
        <w:bCs/>
        <w:i/>
        <w:iCs/>
        <w:sz w:val="16"/>
        <w:szCs w:val="16"/>
      </w:rPr>
      <w:t>w Szamotułach”</w:t>
    </w:r>
  </w:p>
  <w:p w14:paraId="625FC57D" w14:textId="28C0B28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249E4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4223F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B4C2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12639"/>
    <w:rsid w:val="00D67490"/>
    <w:rsid w:val="00D77DF2"/>
    <w:rsid w:val="00DA2D2B"/>
    <w:rsid w:val="00DB14AE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15</cp:revision>
  <cp:lastPrinted>2022-03-02T06:54:00Z</cp:lastPrinted>
  <dcterms:created xsi:type="dcterms:W3CDTF">2022-01-19T09:20:00Z</dcterms:created>
  <dcterms:modified xsi:type="dcterms:W3CDTF">2022-11-08T10:17:00Z</dcterms:modified>
</cp:coreProperties>
</file>