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C51E0" w14:textId="77777777" w:rsidR="004622FC" w:rsidRPr="00E101E2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01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PROTOKÓŁ Z OTWARCIA OFERT</w:t>
      </w:r>
    </w:p>
    <w:p w14:paraId="4EADBB24" w14:textId="77777777" w:rsidR="004622FC" w:rsidRPr="00E101E2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139D4" w14:textId="52507A0E" w:rsidR="004622FC" w:rsidRPr="00E101E2" w:rsidRDefault="004622FC" w:rsidP="004622FC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  <w:r w:rsidRPr="00E101E2">
        <w:rPr>
          <w:rFonts w:ascii="Times New Roman" w:hAnsi="Times New Roman" w:cs="Times New Roman"/>
          <w:i/>
          <w:iCs/>
          <w:sz w:val="20"/>
          <w:szCs w:val="20"/>
        </w:rPr>
        <w:t xml:space="preserve">oznaczenie  sprawy: </w:t>
      </w:r>
      <w:r w:rsidRPr="00E101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3450DE"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WI.271.</w:t>
      </w:r>
      <w:r w:rsidR="00957F58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.20</w:t>
      </w:r>
      <w:r w:rsidR="005C4E50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="00957F58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1</w:t>
      </w:r>
      <w:r w:rsidRPr="00E101E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  <w:gridCol w:w="3532"/>
      </w:tblGrid>
      <w:tr w:rsidR="004622FC" w:rsidRPr="00E101E2" w14:paraId="214AA446" w14:textId="77777777" w:rsidTr="00E101E2">
        <w:trPr>
          <w:trHeight w:val="717"/>
        </w:trPr>
        <w:tc>
          <w:tcPr>
            <w:tcW w:w="11185" w:type="dxa"/>
            <w:shd w:val="clear" w:color="auto" w:fill="auto"/>
          </w:tcPr>
          <w:p w14:paraId="36446D7B" w14:textId="77777777" w:rsidR="004622FC" w:rsidRPr="00E101E2" w:rsidRDefault="004622FC" w:rsidP="004622FC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kern w:val="1"/>
                <w:sz w:val="20"/>
                <w:szCs w:val="20"/>
              </w:rPr>
            </w:pPr>
            <w:bookmarkStart w:id="0" w:name="_Hlk1975649"/>
            <w:r w:rsidRPr="00E101E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bookmarkEnd w:id="0"/>
          <w:p w14:paraId="7A28DE13" w14:textId="79757F76" w:rsidR="004622FC" w:rsidRPr="00E101E2" w:rsidRDefault="00A23B55" w:rsidP="003450DE">
            <w:pPr>
              <w:pStyle w:val="Stopka"/>
              <w:keepNext/>
              <w:tabs>
                <w:tab w:val="left" w:pos="0"/>
              </w:tabs>
              <w:autoSpaceDE w:val="0"/>
              <w:snapToGrid w:val="0"/>
              <w:spacing w:line="360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„</w:t>
            </w:r>
            <w:r w:rsidR="00B82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Przebudowa </w:t>
            </w:r>
            <w:r w:rsidR="000741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drogi do </w:t>
            </w:r>
            <w:proofErr w:type="spellStart"/>
            <w:r w:rsidR="000741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Mutowa</w:t>
            </w:r>
            <w:proofErr w:type="spellEnd"/>
            <w:r w:rsidR="000741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 od drogi powiatowej nr 1848P</w:t>
            </w:r>
            <w:r w:rsidR="00B82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”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94E" w14:textId="77777777" w:rsidR="004622FC" w:rsidRPr="00E101E2" w:rsidRDefault="004622FC" w:rsidP="004622FC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7EC0861C" w14:textId="15498C41" w:rsidR="004622FC" w:rsidRDefault="004622FC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965FE5" w14:textId="40E9BC91" w:rsidR="00BE6E57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F3E17D" w14:textId="77777777" w:rsidR="00BE6E57" w:rsidRPr="00E101E2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E5E9E4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i/>
                <w:sz w:val="20"/>
                <w:szCs w:val="20"/>
              </w:rPr>
              <w:t>pieczęć zamawiającego</w:t>
            </w:r>
          </w:p>
        </w:tc>
      </w:tr>
    </w:tbl>
    <w:p w14:paraId="3916397D" w14:textId="77777777" w:rsidR="000171B9" w:rsidRDefault="000171B9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52FF7" w14:textId="77777777" w:rsidR="000171B9" w:rsidRDefault="000171B9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CE01B" w14:textId="35CDF764" w:rsidR="00883E88" w:rsidRDefault="004622FC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101E2">
        <w:rPr>
          <w:rFonts w:ascii="Times New Roman" w:hAnsi="Times New Roman" w:cs="Times New Roman"/>
          <w:sz w:val="20"/>
          <w:szCs w:val="20"/>
        </w:rPr>
        <w:t>Zbiorcze zestawienie ofert w postępowaniu o udzielenie zamówienia publicznego w trybie przetargu nieograniczonego:</w:t>
      </w:r>
    </w:p>
    <w:p w14:paraId="399876F1" w14:textId="77777777" w:rsidR="000171B9" w:rsidRPr="000171B9" w:rsidRDefault="000171B9" w:rsidP="000171B9">
      <w:pPr>
        <w:pStyle w:val="Tekstpodstawowy"/>
      </w:pPr>
    </w:p>
    <w:tbl>
      <w:tblPr>
        <w:tblW w:w="1473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1980"/>
        <w:gridCol w:w="1568"/>
        <w:gridCol w:w="1461"/>
        <w:gridCol w:w="1618"/>
        <w:gridCol w:w="3004"/>
      </w:tblGrid>
      <w:tr w:rsidR="004622FC" w:rsidRPr="00E101E2" w14:paraId="2A0F268D" w14:textId="77777777" w:rsidTr="003C3DCB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E3B03" w14:textId="77777777" w:rsidR="004622FC" w:rsidRPr="00E101E2" w:rsidRDefault="004622FC" w:rsidP="004622FC">
            <w:pPr>
              <w:pStyle w:val="Nagwek5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cs="Times New Roman"/>
              </w:rPr>
            </w:pPr>
            <w:r w:rsidRPr="00E101E2">
              <w:rPr>
                <w:rFonts w:cs="Times New Roman"/>
                <w:b w:val="0"/>
              </w:rPr>
              <w:t>Nr oferty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A9557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00DB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BE20D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Okres gwarancji                        i rękojmi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BF71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14:paraId="79F43766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E4DC6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A7960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Osoba-y do reprezentowania</w:t>
            </w:r>
          </w:p>
        </w:tc>
      </w:tr>
      <w:tr w:rsidR="00CC76F6" w:rsidRPr="00E101E2" w14:paraId="58A5C808" w14:textId="77777777" w:rsidTr="00535310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6BE6D" w14:textId="77777777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E56A2" w14:textId="77777777" w:rsidR="00957F58" w:rsidRDefault="00957F58" w:rsidP="00877DF4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5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</w:t>
            </w:r>
          </w:p>
          <w:p w14:paraId="3FD92D58" w14:textId="1CA47B63" w:rsidR="00BE6E57" w:rsidRDefault="00957F58" w:rsidP="00877DF4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58">
              <w:rPr>
                <w:rFonts w:ascii="Times New Roman" w:hAnsi="Times New Roman" w:cs="Times New Roman"/>
                <w:sz w:val="20"/>
                <w:szCs w:val="20"/>
              </w:rPr>
              <w:t>Drogowo - Mostowych S.A. w Szamotułach</w:t>
            </w:r>
          </w:p>
          <w:p w14:paraId="17D535A0" w14:textId="77777777" w:rsidR="00957F58" w:rsidRDefault="00957F58" w:rsidP="00877DF4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Wlkp. 75</w:t>
            </w:r>
          </w:p>
          <w:p w14:paraId="727F2C1E" w14:textId="4C9F76FC" w:rsidR="00957F58" w:rsidRPr="00E101E2" w:rsidRDefault="00957F58" w:rsidP="00877DF4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64-500 Szamotuły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D021" w14:textId="3FEE849B" w:rsidR="005A1ACE" w:rsidRDefault="005A1ACE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1FC9C" w14:textId="2011E70A" w:rsidR="00957F58" w:rsidRDefault="0007413D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3D">
              <w:rPr>
                <w:rFonts w:ascii="Times New Roman" w:hAnsi="Times New Roman" w:cs="Times New Roman"/>
                <w:sz w:val="20"/>
                <w:szCs w:val="20"/>
              </w:rPr>
              <w:t>1.187.534,74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C89907A" w14:textId="59F6AB47" w:rsidR="00CC76F6" w:rsidRPr="00E101E2" w:rsidRDefault="00CC76F6" w:rsidP="00CC76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84D39" w14:textId="2903005B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D31E1" w14:textId="77777777" w:rsidR="00CC76F6" w:rsidRPr="00E101E2" w:rsidRDefault="00CC76F6" w:rsidP="00CC7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4052" w14:textId="555C002E" w:rsidR="00CC76F6" w:rsidRPr="00E101E2" w:rsidRDefault="00D81A6E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1031780"/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  <w:bookmarkEnd w:id="1"/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D3B18" w14:textId="77777777" w:rsidR="00CC76F6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7F8C0A6F" w14:textId="5640C994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94055" w14:textId="28A1DFF1" w:rsidR="00CC76F6" w:rsidRPr="00E101E2" w:rsidRDefault="0007413D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Stelmaszyk</w:t>
            </w:r>
          </w:p>
        </w:tc>
      </w:tr>
      <w:tr w:rsidR="005C4E50" w:rsidRPr="00E101E2" w14:paraId="7AC12F6C" w14:textId="77777777" w:rsidTr="001673E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7BBDC" w14:textId="7777777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A8C20" w14:textId="77777777" w:rsidR="005A1ACE" w:rsidRDefault="000857ED" w:rsidP="001A1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INFRAKOM Kościan Sp. z o.o. Sp. k.</w:t>
            </w:r>
          </w:p>
          <w:p w14:paraId="131D59E0" w14:textId="77777777" w:rsidR="000857ED" w:rsidRDefault="000857ED" w:rsidP="001A1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Feliksa Nowowiejskiego 4</w:t>
            </w:r>
          </w:p>
          <w:p w14:paraId="619E0D93" w14:textId="07AAB6DA" w:rsidR="000857ED" w:rsidRPr="00E101E2" w:rsidRDefault="000857ED" w:rsidP="001A1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64-000 Kościan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33A97" w14:textId="77777777" w:rsidR="000B435C" w:rsidRDefault="000B435C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BB226" w14:textId="277DEF54" w:rsidR="005C4E50" w:rsidRDefault="000B435C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1.146.697,76 zł</w:t>
            </w:r>
          </w:p>
          <w:p w14:paraId="2AC060AD" w14:textId="1AB7B751" w:rsidR="005C4E50" w:rsidRPr="00E101E2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99F7F" w14:textId="4858A0E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8E9A6" w14:textId="7326FCD7" w:rsidR="005C4E50" w:rsidRPr="00E101E2" w:rsidRDefault="00D81A6E" w:rsidP="005C4E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68C25" w14:textId="77777777" w:rsidR="005C4E50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5881D8D0" w14:textId="0DDB19F2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B2899" w14:textId="1CC429B8" w:rsidR="005A1ACE" w:rsidRPr="00E101E2" w:rsidRDefault="008C32C5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Przewoźny</w:t>
            </w:r>
          </w:p>
        </w:tc>
      </w:tr>
      <w:tr w:rsidR="005C4E50" w:rsidRPr="00E101E2" w14:paraId="32D87F55" w14:textId="77777777" w:rsidTr="004C1CB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454B20" w14:textId="7777777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624C4" w14:textId="77777777" w:rsidR="00BE7CE0" w:rsidRDefault="0007413D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GRAEB Przedsiębiorstwo Drogowe</w:t>
            </w:r>
          </w:p>
          <w:p w14:paraId="1CC1B463" w14:textId="77777777" w:rsidR="0007413D" w:rsidRDefault="0007413D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18G</w:t>
            </w:r>
          </w:p>
          <w:p w14:paraId="20C88325" w14:textId="15BDA98B" w:rsidR="0007413D" w:rsidRPr="00E101E2" w:rsidRDefault="0007413D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62-045 Pniewy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02585" w14:textId="77777777" w:rsidR="0007413D" w:rsidRDefault="0007413D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2F0D" w14:textId="23DDB0A9" w:rsidR="0007413D" w:rsidRPr="0007413D" w:rsidRDefault="0007413D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3D">
              <w:rPr>
                <w:rFonts w:ascii="Times New Roman" w:hAnsi="Times New Roman" w:cs="Times New Roman"/>
                <w:sz w:val="20"/>
                <w:szCs w:val="20"/>
              </w:rPr>
              <w:t>1.308.800,93</w:t>
            </w:r>
            <w:r w:rsidRPr="0007413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454E4BD4" w14:textId="16260B22" w:rsidR="005C4E50" w:rsidRPr="00E101E2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FDA55" w14:textId="0C20D731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DEF59" w14:textId="67A5EF33" w:rsidR="005C4E50" w:rsidRPr="00E101E2" w:rsidRDefault="00D81A6E" w:rsidP="005C4E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AE126" w14:textId="77777777" w:rsidR="005C4E50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6BFCEF9C" w14:textId="339C1731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12796" w14:textId="004FA86D" w:rsidR="005C4E50" w:rsidRPr="00E101E2" w:rsidRDefault="0007413D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Graeb</w:t>
            </w:r>
            <w:proofErr w:type="spellEnd"/>
          </w:p>
        </w:tc>
      </w:tr>
      <w:tr w:rsidR="00C66DAA" w:rsidRPr="00E101E2" w14:paraId="450B97B9" w14:textId="77777777" w:rsidTr="002F70E8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9B18D" w14:textId="77777777" w:rsidR="00C66DAA" w:rsidRPr="00E101E2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F36ADB" w14:textId="77777777" w:rsidR="0007413D" w:rsidRDefault="0007413D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 firm:</w:t>
            </w:r>
          </w:p>
          <w:p w14:paraId="7A83FE96" w14:textId="77777777" w:rsidR="00046E20" w:rsidRDefault="0007413D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Infradrog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Chodzież Sp. z o.o. Sp. k.</w:t>
            </w:r>
          </w:p>
          <w:p w14:paraId="2CC1B375" w14:textId="77777777" w:rsidR="0007413D" w:rsidRDefault="0007413D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Kscyckiego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6B/1, 64-800 Chodzież-Lider</w:t>
            </w:r>
          </w:p>
          <w:p w14:paraId="28B7B8C6" w14:textId="77777777" w:rsidR="0007413D" w:rsidRDefault="0007413D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1D83B791" w14:textId="406C869F" w:rsidR="0007413D" w:rsidRDefault="0007413D" w:rsidP="0007413D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Chodzież Sp. z o.o. Sp. k.</w:t>
            </w:r>
          </w:p>
          <w:p w14:paraId="6125E973" w14:textId="43D221E7" w:rsidR="0007413D" w:rsidRDefault="0007413D" w:rsidP="0007413D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Kscyckiego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6B/1, 64-800 Chodzież-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</w:p>
          <w:p w14:paraId="4B6F7618" w14:textId="087918C3" w:rsidR="0007413D" w:rsidRPr="00E101E2" w:rsidRDefault="0007413D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6B291" w14:textId="77777777" w:rsidR="00E4106C" w:rsidRDefault="00E4106C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45204" w14:textId="77777777" w:rsidR="0007413D" w:rsidRDefault="0007413D" w:rsidP="000C22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E9B4" w14:textId="44520987" w:rsidR="000C22C5" w:rsidRDefault="0007413D" w:rsidP="000C22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1.497.748,86 zł</w:t>
            </w:r>
          </w:p>
          <w:p w14:paraId="5297D9E8" w14:textId="77777777" w:rsidR="00B82243" w:rsidRDefault="00B82243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DA62" w14:textId="10DE52F7" w:rsidR="00C66DAA" w:rsidRPr="00E101E2" w:rsidRDefault="00C66DAA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F90E2" w14:textId="77752765" w:rsidR="00C66DAA" w:rsidRPr="00E101E2" w:rsidRDefault="00C66DAA" w:rsidP="000741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260CA4" w14:textId="77777777" w:rsidR="00957F58" w:rsidRDefault="00957F58" w:rsidP="00C6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9572C" w14:textId="77777777" w:rsidR="0007413D" w:rsidRDefault="0007413D" w:rsidP="00C6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D39B6" w14:textId="25A18007" w:rsidR="00C66DAA" w:rsidRPr="00E101E2" w:rsidRDefault="00D81A6E" w:rsidP="00C66D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2025C7" w14:textId="77777777" w:rsidR="00C66DAA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61636FA6" w14:textId="2A561E08" w:rsidR="00C66DAA" w:rsidRPr="00E101E2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F1EC1" w14:textId="2048B838" w:rsidR="00C66DAA" w:rsidRPr="00E101E2" w:rsidRDefault="0007413D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 Nadrowski</w:t>
            </w:r>
          </w:p>
        </w:tc>
      </w:tr>
    </w:tbl>
    <w:p w14:paraId="25EBE3DE" w14:textId="77777777" w:rsidR="000171B9" w:rsidRDefault="000171B9" w:rsidP="00D26378">
      <w:pPr>
        <w:rPr>
          <w:rFonts w:ascii="Times New Roman" w:hAnsi="Times New Roman" w:cs="Times New Roman"/>
          <w:kern w:val="1"/>
          <w:sz w:val="24"/>
          <w:szCs w:val="24"/>
          <w:lang w:eastAsia="pl-PL" w:bidi="pl-PL"/>
        </w:rPr>
      </w:pPr>
    </w:p>
    <w:p w14:paraId="1A8E6BB3" w14:textId="77777777" w:rsidR="000171B9" w:rsidRDefault="000171B9" w:rsidP="00D26378">
      <w:pPr>
        <w:rPr>
          <w:rFonts w:ascii="Times New Roman" w:hAnsi="Times New Roman" w:cs="Times New Roman"/>
          <w:kern w:val="1"/>
          <w:sz w:val="24"/>
          <w:szCs w:val="24"/>
          <w:lang w:eastAsia="pl-PL" w:bidi="pl-PL"/>
        </w:rPr>
      </w:pPr>
    </w:p>
    <w:sectPr w:rsidR="000171B9" w:rsidSect="004622FC">
      <w:footerReference w:type="default" r:id="rId8"/>
      <w:pgSz w:w="16838" w:h="11906" w:orient="landscape"/>
      <w:pgMar w:top="1418" w:right="623" w:bottom="1701" w:left="1134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D5CE" w14:textId="77777777" w:rsidR="00744E97" w:rsidRDefault="00744E97">
      <w:pPr>
        <w:spacing w:line="240" w:lineRule="auto"/>
      </w:pPr>
      <w:r>
        <w:separator/>
      </w:r>
    </w:p>
  </w:endnote>
  <w:endnote w:type="continuationSeparator" w:id="0">
    <w:p w14:paraId="615E2895" w14:textId="77777777" w:rsidR="00744E97" w:rsidRDefault="0074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353"/>
      <w:docPartObj>
        <w:docPartGallery w:val="Page Numbers (Bottom of Page)"/>
        <w:docPartUnique/>
      </w:docPartObj>
    </w:sdtPr>
    <w:sdtEndPr/>
    <w:sdtContent>
      <w:p w14:paraId="33302DBE" w14:textId="77777777" w:rsidR="003450DE" w:rsidRDefault="00640C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79DA0" w14:textId="77777777" w:rsidR="00A66B08" w:rsidRDefault="00A66B08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40A7" w14:textId="77777777" w:rsidR="00744E97" w:rsidRDefault="00744E97">
      <w:pPr>
        <w:spacing w:line="240" w:lineRule="auto"/>
      </w:pPr>
      <w:r>
        <w:separator/>
      </w:r>
    </w:p>
  </w:footnote>
  <w:footnote w:type="continuationSeparator" w:id="0">
    <w:p w14:paraId="44AAFC6B" w14:textId="77777777" w:rsidR="00744E97" w:rsidRDefault="00744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12F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0A297D"/>
    <w:multiLevelType w:val="hybridMultilevel"/>
    <w:tmpl w:val="D4BA6B16"/>
    <w:lvl w:ilvl="0" w:tplc="8D4AD8E8">
      <w:start w:val="6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AB1991"/>
    <w:multiLevelType w:val="hybridMultilevel"/>
    <w:tmpl w:val="E0A6E8FE"/>
    <w:lvl w:ilvl="0" w:tplc="D84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D715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BE4B78"/>
    <w:multiLevelType w:val="multilevel"/>
    <w:tmpl w:val="DA8E1B78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530D5487"/>
    <w:multiLevelType w:val="multilevel"/>
    <w:tmpl w:val="702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71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B4764"/>
    <w:multiLevelType w:val="hybridMultilevel"/>
    <w:tmpl w:val="9894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09AE"/>
    <w:multiLevelType w:val="multilevel"/>
    <w:tmpl w:val="115A0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4"/>
  </w:num>
  <w:num w:numId="33">
    <w:abstractNumId w:val="38"/>
  </w:num>
  <w:num w:numId="34">
    <w:abstractNumId w:val="36"/>
  </w:num>
  <w:num w:numId="35">
    <w:abstractNumId w:val="30"/>
  </w:num>
  <w:num w:numId="36">
    <w:abstractNumId w:val="31"/>
  </w:num>
  <w:num w:numId="37">
    <w:abstractNumId w:val="37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038CD"/>
    <w:rsid w:val="0000585D"/>
    <w:rsid w:val="00006923"/>
    <w:rsid w:val="00012497"/>
    <w:rsid w:val="000171B9"/>
    <w:rsid w:val="00044029"/>
    <w:rsid w:val="00046E20"/>
    <w:rsid w:val="00053ED9"/>
    <w:rsid w:val="0007413D"/>
    <w:rsid w:val="000857ED"/>
    <w:rsid w:val="000870E3"/>
    <w:rsid w:val="0009775E"/>
    <w:rsid w:val="000B073E"/>
    <w:rsid w:val="000B1CDB"/>
    <w:rsid w:val="000B435C"/>
    <w:rsid w:val="000C0A45"/>
    <w:rsid w:val="000C22C5"/>
    <w:rsid w:val="000C622E"/>
    <w:rsid w:val="000E7043"/>
    <w:rsid w:val="000F3D37"/>
    <w:rsid w:val="00110D4C"/>
    <w:rsid w:val="00121284"/>
    <w:rsid w:val="00126553"/>
    <w:rsid w:val="00150621"/>
    <w:rsid w:val="00155116"/>
    <w:rsid w:val="00174162"/>
    <w:rsid w:val="00194ECB"/>
    <w:rsid w:val="00195A27"/>
    <w:rsid w:val="001A1D23"/>
    <w:rsid w:val="001A52E5"/>
    <w:rsid w:val="001C4104"/>
    <w:rsid w:val="001D0F4D"/>
    <w:rsid w:val="001D4809"/>
    <w:rsid w:val="001E532E"/>
    <w:rsid w:val="001F2545"/>
    <w:rsid w:val="001F4C41"/>
    <w:rsid w:val="001F6F50"/>
    <w:rsid w:val="00204105"/>
    <w:rsid w:val="00204317"/>
    <w:rsid w:val="00211169"/>
    <w:rsid w:val="00212580"/>
    <w:rsid w:val="00221A73"/>
    <w:rsid w:val="0024075B"/>
    <w:rsid w:val="0024076E"/>
    <w:rsid w:val="00244326"/>
    <w:rsid w:val="00245C68"/>
    <w:rsid w:val="0025207C"/>
    <w:rsid w:val="00274AAD"/>
    <w:rsid w:val="002806F6"/>
    <w:rsid w:val="00292B87"/>
    <w:rsid w:val="00296AD0"/>
    <w:rsid w:val="00296EC9"/>
    <w:rsid w:val="002A6560"/>
    <w:rsid w:val="002D0F30"/>
    <w:rsid w:val="002D5960"/>
    <w:rsid w:val="002E10BB"/>
    <w:rsid w:val="002F214A"/>
    <w:rsid w:val="002F24DA"/>
    <w:rsid w:val="002F7556"/>
    <w:rsid w:val="00315FC6"/>
    <w:rsid w:val="0031767A"/>
    <w:rsid w:val="00326B9F"/>
    <w:rsid w:val="0032791B"/>
    <w:rsid w:val="003450DE"/>
    <w:rsid w:val="003528DC"/>
    <w:rsid w:val="003C30CD"/>
    <w:rsid w:val="003D0A19"/>
    <w:rsid w:val="003D28A8"/>
    <w:rsid w:val="003D4AF0"/>
    <w:rsid w:val="003E4E1C"/>
    <w:rsid w:val="003F1D31"/>
    <w:rsid w:val="004074AB"/>
    <w:rsid w:val="00422660"/>
    <w:rsid w:val="00436C04"/>
    <w:rsid w:val="0044315F"/>
    <w:rsid w:val="004622FC"/>
    <w:rsid w:val="00472246"/>
    <w:rsid w:val="0047355D"/>
    <w:rsid w:val="004955F6"/>
    <w:rsid w:val="004B2BBB"/>
    <w:rsid w:val="004C2707"/>
    <w:rsid w:val="004F6522"/>
    <w:rsid w:val="00500CC1"/>
    <w:rsid w:val="00532ADC"/>
    <w:rsid w:val="00556D5A"/>
    <w:rsid w:val="00562770"/>
    <w:rsid w:val="0057382A"/>
    <w:rsid w:val="00573B95"/>
    <w:rsid w:val="0058046F"/>
    <w:rsid w:val="00595F89"/>
    <w:rsid w:val="00597D3E"/>
    <w:rsid w:val="005A1ACE"/>
    <w:rsid w:val="005A472D"/>
    <w:rsid w:val="005A53F4"/>
    <w:rsid w:val="005A7986"/>
    <w:rsid w:val="005A79EB"/>
    <w:rsid w:val="005C09BD"/>
    <w:rsid w:val="005C1231"/>
    <w:rsid w:val="005C4E50"/>
    <w:rsid w:val="005C6B66"/>
    <w:rsid w:val="005D4C6C"/>
    <w:rsid w:val="005E4F37"/>
    <w:rsid w:val="005F2DA3"/>
    <w:rsid w:val="005F72FD"/>
    <w:rsid w:val="0060713F"/>
    <w:rsid w:val="00640CA0"/>
    <w:rsid w:val="00645770"/>
    <w:rsid w:val="006574DE"/>
    <w:rsid w:val="00660664"/>
    <w:rsid w:val="00665716"/>
    <w:rsid w:val="00675BE6"/>
    <w:rsid w:val="006809F3"/>
    <w:rsid w:val="00681C28"/>
    <w:rsid w:val="00683870"/>
    <w:rsid w:val="006B7B29"/>
    <w:rsid w:val="006D45E8"/>
    <w:rsid w:val="006E097E"/>
    <w:rsid w:val="006E5691"/>
    <w:rsid w:val="006E6B8C"/>
    <w:rsid w:val="00700784"/>
    <w:rsid w:val="0070327E"/>
    <w:rsid w:val="00710935"/>
    <w:rsid w:val="00722D94"/>
    <w:rsid w:val="0074019D"/>
    <w:rsid w:val="00744E97"/>
    <w:rsid w:val="00760E20"/>
    <w:rsid w:val="00767F88"/>
    <w:rsid w:val="00797526"/>
    <w:rsid w:val="007A1C2C"/>
    <w:rsid w:val="007A573D"/>
    <w:rsid w:val="007C7B84"/>
    <w:rsid w:val="007D2299"/>
    <w:rsid w:val="007D3904"/>
    <w:rsid w:val="007D7990"/>
    <w:rsid w:val="007E0DD4"/>
    <w:rsid w:val="007E33A3"/>
    <w:rsid w:val="007F1CED"/>
    <w:rsid w:val="00805404"/>
    <w:rsid w:val="0080579C"/>
    <w:rsid w:val="00810B28"/>
    <w:rsid w:val="00815330"/>
    <w:rsid w:val="00816A83"/>
    <w:rsid w:val="0082364D"/>
    <w:rsid w:val="00831F85"/>
    <w:rsid w:val="00847694"/>
    <w:rsid w:val="0085689D"/>
    <w:rsid w:val="0087539E"/>
    <w:rsid w:val="00877DF4"/>
    <w:rsid w:val="00883E88"/>
    <w:rsid w:val="008C17C8"/>
    <w:rsid w:val="008C32C5"/>
    <w:rsid w:val="008C4AD5"/>
    <w:rsid w:val="008E381F"/>
    <w:rsid w:val="00900061"/>
    <w:rsid w:val="00903F4C"/>
    <w:rsid w:val="00912D08"/>
    <w:rsid w:val="00915089"/>
    <w:rsid w:val="00926051"/>
    <w:rsid w:val="00943D93"/>
    <w:rsid w:val="00946824"/>
    <w:rsid w:val="00954307"/>
    <w:rsid w:val="00957F58"/>
    <w:rsid w:val="009B6D95"/>
    <w:rsid w:val="009C339C"/>
    <w:rsid w:val="009C3449"/>
    <w:rsid w:val="009D704D"/>
    <w:rsid w:val="00A00F15"/>
    <w:rsid w:val="00A23B55"/>
    <w:rsid w:val="00A26FE3"/>
    <w:rsid w:val="00A313D1"/>
    <w:rsid w:val="00A32CD3"/>
    <w:rsid w:val="00A37152"/>
    <w:rsid w:val="00A41A2B"/>
    <w:rsid w:val="00A64A38"/>
    <w:rsid w:val="00A66B08"/>
    <w:rsid w:val="00A71A4E"/>
    <w:rsid w:val="00A71D22"/>
    <w:rsid w:val="00A77A73"/>
    <w:rsid w:val="00A90ABA"/>
    <w:rsid w:val="00AA214D"/>
    <w:rsid w:val="00AB0FAF"/>
    <w:rsid w:val="00AC4450"/>
    <w:rsid w:val="00AE71B4"/>
    <w:rsid w:val="00AF05D0"/>
    <w:rsid w:val="00B03441"/>
    <w:rsid w:val="00B1349B"/>
    <w:rsid w:val="00B13B1A"/>
    <w:rsid w:val="00B1724C"/>
    <w:rsid w:val="00B47010"/>
    <w:rsid w:val="00B804BF"/>
    <w:rsid w:val="00B82243"/>
    <w:rsid w:val="00B96E03"/>
    <w:rsid w:val="00BC0A45"/>
    <w:rsid w:val="00BD178E"/>
    <w:rsid w:val="00BE5E46"/>
    <w:rsid w:val="00BE6E57"/>
    <w:rsid w:val="00BE7CE0"/>
    <w:rsid w:val="00BF715A"/>
    <w:rsid w:val="00C13DC5"/>
    <w:rsid w:val="00C24555"/>
    <w:rsid w:val="00C25DB6"/>
    <w:rsid w:val="00C478F2"/>
    <w:rsid w:val="00C50374"/>
    <w:rsid w:val="00C531C8"/>
    <w:rsid w:val="00C62B78"/>
    <w:rsid w:val="00C66DAA"/>
    <w:rsid w:val="00C973D6"/>
    <w:rsid w:val="00CA0581"/>
    <w:rsid w:val="00CA132E"/>
    <w:rsid w:val="00CB7CB1"/>
    <w:rsid w:val="00CC50FA"/>
    <w:rsid w:val="00CC76F6"/>
    <w:rsid w:val="00CC7A43"/>
    <w:rsid w:val="00CD5847"/>
    <w:rsid w:val="00CD64EC"/>
    <w:rsid w:val="00CE5F49"/>
    <w:rsid w:val="00CF3417"/>
    <w:rsid w:val="00D04C80"/>
    <w:rsid w:val="00D24E4A"/>
    <w:rsid w:val="00D26378"/>
    <w:rsid w:val="00D27A37"/>
    <w:rsid w:val="00D306C2"/>
    <w:rsid w:val="00D35FE3"/>
    <w:rsid w:val="00D457F5"/>
    <w:rsid w:val="00D45B2F"/>
    <w:rsid w:val="00D50409"/>
    <w:rsid w:val="00D626C8"/>
    <w:rsid w:val="00D64389"/>
    <w:rsid w:val="00D81A6E"/>
    <w:rsid w:val="00D83CF8"/>
    <w:rsid w:val="00D86290"/>
    <w:rsid w:val="00D873CA"/>
    <w:rsid w:val="00D87EE5"/>
    <w:rsid w:val="00D951E4"/>
    <w:rsid w:val="00D95CE2"/>
    <w:rsid w:val="00DA417F"/>
    <w:rsid w:val="00DA7F70"/>
    <w:rsid w:val="00DD4416"/>
    <w:rsid w:val="00DE77EC"/>
    <w:rsid w:val="00E01029"/>
    <w:rsid w:val="00E076D2"/>
    <w:rsid w:val="00E101E2"/>
    <w:rsid w:val="00E16145"/>
    <w:rsid w:val="00E27FFE"/>
    <w:rsid w:val="00E37DB2"/>
    <w:rsid w:val="00E4106C"/>
    <w:rsid w:val="00E44017"/>
    <w:rsid w:val="00E44F5D"/>
    <w:rsid w:val="00E66454"/>
    <w:rsid w:val="00E750E2"/>
    <w:rsid w:val="00E935D5"/>
    <w:rsid w:val="00EA23EC"/>
    <w:rsid w:val="00EA7B9E"/>
    <w:rsid w:val="00EB3A72"/>
    <w:rsid w:val="00EC4286"/>
    <w:rsid w:val="00EF5D33"/>
    <w:rsid w:val="00F20CF4"/>
    <w:rsid w:val="00F33C88"/>
    <w:rsid w:val="00F35274"/>
    <w:rsid w:val="00F3788D"/>
    <w:rsid w:val="00F65BC7"/>
    <w:rsid w:val="00F667FB"/>
    <w:rsid w:val="00F7458C"/>
    <w:rsid w:val="00F92DCE"/>
    <w:rsid w:val="00FB1690"/>
    <w:rsid w:val="00FB2B80"/>
    <w:rsid w:val="00FB5B37"/>
    <w:rsid w:val="00FB5E0B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090E2"/>
  <w15:docId w15:val="{8F3EB539-9B5A-4428-8669-CC73E9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4E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rsid w:val="00A71A4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qFormat/>
    <w:rsid w:val="00A71A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rsid w:val="00A71A4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rsid w:val="00A71A4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rsid w:val="00A71A4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rsid w:val="00A71A4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rsid w:val="00A71A4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rsid w:val="00A71A4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1A4E"/>
  </w:style>
  <w:style w:type="character" w:customStyle="1" w:styleId="WW8Num1z1">
    <w:name w:val="WW8Num1z1"/>
    <w:rsid w:val="00A71A4E"/>
  </w:style>
  <w:style w:type="character" w:customStyle="1" w:styleId="WW8Num1z2">
    <w:name w:val="WW8Num1z2"/>
    <w:rsid w:val="00A71A4E"/>
  </w:style>
  <w:style w:type="character" w:customStyle="1" w:styleId="WW8Num1z3">
    <w:name w:val="WW8Num1z3"/>
    <w:rsid w:val="00A71A4E"/>
  </w:style>
  <w:style w:type="character" w:customStyle="1" w:styleId="WW8Num1z4">
    <w:name w:val="WW8Num1z4"/>
    <w:rsid w:val="00A71A4E"/>
  </w:style>
  <w:style w:type="character" w:customStyle="1" w:styleId="WW8Num1z5">
    <w:name w:val="WW8Num1z5"/>
    <w:rsid w:val="00A71A4E"/>
  </w:style>
  <w:style w:type="character" w:customStyle="1" w:styleId="WW8Num1z6">
    <w:name w:val="WW8Num1z6"/>
    <w:rsid w:val="00A71A4E"/>
  </w:style>
  <w:style w:type="character" w:customStyle="1" w:styleId="WW8Num1z7">
    <w:name w:val="WW8Num1z7"/>
    <w:rsid w:val="00A71A4E"/>
  </w:style>
  <w:style w:type="character" w:customStyle="1" w:styleId="WW8Num1z8">
    <w:name w:val="WW8Num1z8"/>
    <w:rsid w:val="00A71A4E"/>
  </w:style>
  <w:style w:type="character" w:customStyle="1" w:styleId="WW8Num2z0">
    <w:name w:val="WW8Num2z0"/>
    <w:rsid w:val="00A71A4E"/>
  </w:style>
  <w:style w:type="character" w:customStyle="1" w:styleId="WW8Num2z1">
    <w:name w:val="WW8Num2z1"/>
    <w:rsid w:val="00A71A4E"/>
  </w:style>
  <w:style w:type="character" w:customStyle="1" w:styleId="WW8Num2z2">
    <w:name w:val="WW8Num2z2"/>
    <w:rsid w:val="00A71A4E"/>
  </w:style>
  <w:style w:type="character" w:customStyle="1" w:styleId="WW8Num2z3">
    <w:name w:val="WW8Num2z3"/>
    <w:rsid w:val="00A71A4E"/>
  </w:style>
  <w:style w:type="character" w:customStyle="1" w:styleId="WW8Num2z4">
    <w:name w:val="WW8Num2z4"/>
    <w:rsid w:val="00A71A4E"/>
  </w:style>
  <w:style w:type="character" w:customStyle="1" w:styleId="WW8Num2z5">
    <w:name w:val="WW8Num2z5"/>
    <w:rsid w:val="00A71A4E"/>
  </w:style>
  <w:style w:type="character" w:customStyle="1" w:styleId="WW8Num2z6">
    <w:name w:val="WW8Num2z6"/>
    <w:rsid w:val="00A71A4E"/>
  </w:style>
  <w:style w:type="character" w:customStyle="1" w:styleId="WW8Num2z7">
    <w:name w:val="WW8Num2z7"/>
    <w:rsid w:val="00A71A4E"/>
  </w:style>
  <w:style w:type="character" w:customStyle="1" w:styleId="WW8Num2z8">
    <w:name w:val="WW8Num2z8"/>
    <w:rsid w:val="00A71A4E"/>
  </w:style>
  <w:style w:type="character" w:customStyle="1" w:styleId="WW8Num3z0">
    <w:name w:val="WW8Num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sid w:val="00A71A4E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  <w:rsid w:val="00A71A4E"/>
  </w:style>
  <w:style w:type="character" w:customStyle="1" w:styleId="WW8Num3z4">
    <w:name w:val="WW8Num3z4"/>
    <w:rsid w:val="00A71A4E"/>
  </w:style>
  <w:style w:type="character" w:customStyle="1" w:styleId="WW8Num3z5">
    <w:name w:val="WW8Num3z5"/>
    <w:rsid w:val="00A71A4E"/>
  </w:style>
  <w:style w:type="character" w:customStyle="1" w:styleId="WW8Num3z6">
    <w:name w:val="WW8Num3z6"/>
    <w:rsid w:val="00A71A4E"/>
  </w:style>
  <w:style w:type="character" w:customStyle="1" w:styleId="WW8Num3z7">
    <w:name w:val="WW8Num3z7"/>
    <w:rsid w:val="00A71A4E"/>
  </w:style>
  <w:style w:type="character" w:customStyle="1" w:styleId="WW8Num3z8">
    <w:name w:val="WW8Num3z8"/>
    <w:rsid w:val="00A71A4E"/>
  </w:style>
  <w:style w:type="character" w:customStyle="1" w:styleId="WW8Num4z0">
    <w:name w:val="WW8Num4z0"/>
    <w:rsid w:val="00A71A4E"/>
    <w:rPr>
      <w:b/>
      <w:bCs/>
      <w:lang w:val="pl-PL"/>
    </w:rPr>
  </w:style>
  <w:style w:type="character" w:customStyle="1" w:styleId="WW8Num4z1">
    <w:name w:val="WW8Num4z1"/>
    <w:rsid w:val="00A71A4E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  <w:rsid w:val="00A71A4E"/>
  </w:style>
  <w:style w:type="character" w:customStyle="1" w:styleId="WW8Num4z3">
    <w:name w:val="WW8Num4z3"/>
    <w:rsid w:val="00A71A4E"/>
  </w:style>
  <w:style w:type="character" w:customStyle="1" w:styleId="WW8Num4z4">
    <w:name w:val="WW8Num4z4"/>
    <w:rsid w:val="00A71A4E"/>
  </w:style>
  <w:style w:type="character" w:customStyle="1" w:styleId="WW8Num4z5">
    <w:name w:val="WW8Num4z5"/>
    <w:rsid w:val="00A71A4E"/>
  </w:style>
  <w:style w:type="character" w:customStyle="1" w:styleId="WW8Num4z6">
    <w:name w:val="WW8Num4z6"/>
    <w:rsid w:val="00A71A4E"/>
  </w:style>
  <w:style w:type="character" w:customStyle="1" w:styleId="WW8Num4z7">
    <w:name w:val="WW8Num4z7"/>
    <w:rsid w:val="00A71A4E"/>
  </w:style>
  <w:style w:type="character" w:customStyle="1" w:styleId="WW8Num4z8">
    <w:name w:val="WW8Num4z8"/>
    <w:rsid w:val="00A71A4E"/>
  </w:style>
  <w:style w:type="character" w:customStyle="1" w:styleId="WW8Num5z0">
    <w:name w:val="WW8Num5z0"/>
    <w:rsid w:val="00A71A4E"/>
    <w:rPr>
      <w:rFonts w:ascii="Symbol" w:hAnsi="Symbol" w:cs="OpenSymbol"/>
    </w:rPr>
  </w:style>
  <w:style w:type="character" w:customStyle="1" w:styleId="WW8Num5z1">
    <w:name w:val="WW8Num5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  <w:rsid w:val="00A71A4E"/>
  </w:style>
  <w:style w:type="character" w:customStyle="1" w:styleId="WW8Num5z3">
    <w:name w:val="WW8Num5z3"/>
    <w:rsid w:val="00A71A4E"/>
  </w:style>
  <w:style w:type="character" w:customStyle="1" w:styleId="WW8Num5z4">
    <w:name w:val="WW8Num5z4"/>
    <w:rsid w:val="00A71A4E"/>
  </w:style>
  <w:style w:type="character" w:customStyle="1" w:styleId="WW8Num5z5">
    <w:name w:val="WW8Num5z5"/>
    <w:rsid w:val="00A71A4E"/>
  </w:style>
  <w:style w:type="character" w:customStyle="1" w:styleId="WW8Num5z6">
    <w:name w:val="WW8Num5z6"/>
    <w:rsid w:val="00A71A4E"/>
  </w:style>
  <w:style w:type="character" w:customStyle="1" w:styleId="WW8Num5z7">
    <w:name w:val="WW8Num5z7"/>
    <w:rsid w:val="00A71A4E"/>
  </w:style>
  <w:style w:type="character" w:customStyle="1" w:styleId="WW8Num5z8">
    <w:name w:val="WW8Num5z8"/>
    <w:rsid w:val="00A71A4E"/>
  </w:style>
  <w:style w:type="character" w:customStyle="1" w:styleId="WW8Num6z0">
    <w:name w:val="WW8Num6z0"/>
    <w:rsid w:val="00A71A4E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sid w:val="00A71A4E"/>
    <w:rPr>
      <w:b/>
      <w:color w:val="0000FF"/>
    </w:rPr>
  </w:style>
  <w:style w:type="character" w:customStyle="1" w:styleId="WW8Num6z2">
    <w:name w:val="WW8Num6z2"/>
    <w:rsid w:val="00A71A4E"/>
  </w:style>
  <w:style w:type="character" w:customStyle="1" w:styleId="WW8Num6z3">
    <w:name w:val="WW8Num6z3"/>
    <w:rsid w:val="00A71A4E"/>
  </w:style>
  <w:style w:type="character" w:customStyle="1" w:styleId="WW8Num6z4">
    <w:name w:val="WW8Num6z4"/>
    <w:rsid w:val="00A71A4E"/>
  </w:style>
  <w:style w:type="character" w:customStyle="1" w:styleId="WW8Num6z5">
    <w:name w:val="WW8Num6z5"/>
    <w:rsid w:val="00A71A4E"/>
  </w:style>
  <w:style w:type="character" w:customStyle="1" w:styleId="WW8Num6z6">
    <w:name w:val="WW8Num6z6"/>
    <w:rsid w:val="00A71A4E"/>
  </w:style>
  <w:style w:type="character" w:customStyle="1" w:styleId="WW8Num6z7">
    <w:name w:val="WW8Num6z7"/>
    <w:rsid w:val="00A71A4E"/>
  </w:style>
  <w:style w:type="character" w:customStyle="1" w:styleId="WW8Num6z8">
    <w:name w:val="WW8Num6z8"/>
    <w:rsid w:val="00A71A4E"/>
  </w:style>
  <w:style w:type="character" w:customStyle="1" w:styleId="WW8Num7z0">
    <w:name w:val="WW8Num7z0"/>
    <w:rsid w:val="00A71A4E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sid w:val="00A71A4E"/>
    <w:rPr>
      <w:b/>
      <w:color w:val="000000"/>
    </w:rPr>
  </w:style>
  <w:style w:type="character" w:customStyle="1" w:styleId="WW8Num7z2">
    <w:name w:val="WW8Num7z2"/>
    <w:rsid w:val="00A71A4E"/>
    <w:rPr>
      <w:b/>
    </w:rPr>
  </w:style>
  <w:style w:type="character" w:customStyle="1" w:styleId="WW8Num7z3">
    <w:name w:val="WW8Num7z3"/>
    <w:rsid w:val="00A71A4E"/>
  </w:style>
  <w:style w:type="character" w:customStyle="1" w:styleId="WW8Num7z4">
    <w:name w:val="WW8Num7z4"/>
    <w:rsid w:val="00A71A4E"/>
  </w:style>
  <w:style w:type="character" w:customStyle="1" w:styleId="WW8Num7z5">
    <w:name w:val="WW8Num7z5"/>
    <w:rsid w:val="00A71A4E"/>
  </w:style>
  <w:style w:type="character" w:customStyle="1" w:styleId="WW8Num7z6">
    <w:name w:val="WW8Num7z6"/>
    <w:rsid w:val="00A71A4E"/>
  </w:style>
  <w:style w:type="character" w:customStyle="1" w:styleId="WW8Num7z7">
    <w:name w:val="WW8Num7z7"/>
    <w:rsid w:val="00A71A4E"/>
  </w:style>
  <w:style w:type="character" w:customStyle="1" w:styleId="WW8Num7z8">
    <w:name w:val="WW8Num7z8"/>
    <w:rsid w:val="00A71A4E"/>
  </w:style>
  <w:style w:type="character" w:customStyle="1" w:styleId="WW8Num8z0">
    <w:name w:val="WW8Num8z0"/>
    <w:rsid w:val="00A71A4E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  <w:rsid w:val="00A71A4E"/>
  </w:style>
  <w:style w:type="character" w:customStyle="1" w:styleId="WW8Num8z3">
    <w:name w:val="WW8Num8z3"/>
    <w:rsid w:val="00A71A4E"/>
  </w:style>
  <w:style w:type="character" w:customStyle="1" w:styleId="WW8Num8z4">
    <w:name w:val="WW8Num8z4"/>
    <w:rsid w:val="00A71A4E"/>
  </w:style>
  <w:style w:type="character" w:customStyle="1" w:styleId="WW8Num8z5">
    <w:name w:val="WW8Num8z5"/>
    <w:rsid w:val="00A71A4E"/>
  </w:style>
  <w:style w:type="character" w:customStyle="1" w:styleId="WW8Num8z6">
    <w:name w:val="WW8Num8z6"/>
    <w:rsid w:val="00A71A4E"/>
  </w:style>
  <w:style w:type="character" w:customStyle="1" w:styleId="WW8Num8z7">
    <w:name w:val="WW8Num8z7"/>
    <w:rsid w:val="00A71A4E"/>
  </w:style>
  <w:style w:type="character" w:customStyle="1" w:styleId="WW8Num8z8">
    <w:name w:val="WW8Num8z8"/>
    <w:rsid w:val="00A71A4E"/>
  </w:style>
  <w:style w:type="character" w:customStyle="1" w:styleId="WW8Num9z0">
    <w:name w:val="WW8Num9z0"/>
    <w:rsid w:val="00A71A4E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sid w:val="00A71A4E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  <w:rsid w:val="00A71A4E"/>
  </w:style>
  <w:style w:type="character" w:customStyle="1" w:styleId="WW8Num9z3">
    <w:name w:val="WW8Num9z3"/>
    <w:rsid w:val="00A71A4E"/>
  </w:style>
  <w:style w:type="character" w:customStyle="1" w:styleId="WW8Num9z4">
    <w:name w:val="WW8Num9z4"/>
    <w:rsid w:val="00A71A4E"/>
  </w:style>
  <w:style w:type="character" w:customStyle="1" w:styleId="WW8Num9z5">
    <w:name w:val="WW8Num9z5"/>
    <w:rsid w:val="00A71A4E"/>
  </w:style>
  <w:style w:type="character" w:customStyle="1" w:styleId="WW8Num9z6">
    <w:name w:val="WW8Num9z6"/>
    <w:rsid w:val="00A71A4E"/>
  </w:style>
  <w:style w:type="character" w:customStyle="1" w:styleId="WW8Num9z7">
    <w:name w:val="WW8Num9z7"/>
    <w:rsid w:val="00A71A4E"/>
  </w:style>
  <w:style w:type="character" w:customStyle="1" w:styleId="WW8Num9z8">
    <w:name w:val="WW8Num9z8"/>
    <w:rsid w:val="00A71A4E"/>
  </w:style>
  <w:style w:type="character" w:customStyle="1" w:styleId="WW8Num10z0">
    <w:name w:val="WW8Num10z0"/>
    <w:rsid w:val="00A71A4E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sid w:val="00A71A4E"/>
    <w:rPr>
      <w:b/>
      <w:color w:val="0000FF"/>
    </w:rPr>
  </w:style>
  <w:style w:type="character" w:customStyle="1" w:styleId="WW8Num10z2">
    <w:name w:val="WW8Num10z2"/>
    <w:rsid w:val="00A71A4E"/>
  </w:style>
  <w:style w:type="character" w:customStyle="1" w:styleId="WW8Num10z3">
    <w:name w:val="WW8Num10z3"/>
    <w:rsid w:val="00A71A4E"/>
  </w:style>
  <w:style w:type="character" w:customStyle="1" w:styleId="WW8Num10z4">
    <w:name w:val="WW8Num10z4"/>
    <w:rsid w:val="00A71A4E"/>
  </w:style>
  <w:style w:type="character" w:customStyle="1" w:styleId="WW8Num10z5">
    <w:name w:val="WW8Num10z5"/>
    <w:rsid w:val="00A71A4E"/>
  </w:style>
  <w:style w:type="character" w:customStyle="1" w:styleId="WW8Num10z6">
    <w:name w:val="WW8Num10z6"/>
    <w:rsid w:val="00A71A4E"/>
  </w:style>
  <w:style w:type="character" w:customStyle="1" w:styleId="WW8Num10z7">
    <w:name w:val="WW8Num10z7"/>
    <w:rsid w:val="00A71A4E"/>
  </w:style>
  <w:style w:type="character" w:customStyle="1" w:styleId="WW8Num10z8">
    <w:name w:val="WW8Num10z8"/>
    <w:rsid w:val="00A71A4E"/>
  </w:style>
  <w:style w:type="character" w:customStyle="1" w:styleId="WW8Num11z0">
    <w:name w:val="WW8Num11z0"/>
    <w:rsid w:val="00A71A4E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sid w:val="00A71A4E"/>
    <w:rPr>
      <w:b/>
      <w:color w:val="0000FF"/>
    </w:rPr>
  </w:style>
  <w:style w:type="character" w:customStyle="1" w:styleId="WW8Num11z2">
    <w:name w:val="WW8Num11z2"/>
    <w:rsid w:val="00A71A4E"/>
  </w:style>
  <w:style w:type="character" w:customStyle="1" w:styleId="WW8Num11z3">
    <w:name w:val="WW8Num11z3"/>
    <w:rsid w:val="00A71A4E"/>
  </w:style>
  <w:style w:type="character" w:customStyle="1" w:styleId="WW8Num11z4">
    <w:name w:val="WW8Num11z4"/>
    <w:rsid w:val="00A71A4E"/>
  </w:style>
  <w:style w:type="character" w:customStyle="1" w:styleId="WW8Num11z5">
    <w:name w:val="WW8Num11z5"/>
    <w:rsid w:val="00A71A4E"/>
  </w:style>
  <w:style w:type="character" w:customStyle="1" w:styleId="WW8Num11z6">
    <w:name w:val="WW8Num11z6"/>
    <w:rsid w:val="00A71A4E"/>
  </w:style>
  <w:style w:type="character" w:customStyle="1" w:styleId="WW8Num11z7">
    <w:name w:val="WW8Num11z7"/>
    <w:rsid w:val="00A71A4E"/>
  </w:style>
  <w:style w:type="character" w:customStyle="1" w:styleId="WW8Num11z8">
    <w:name w:val="WW8Num11z8"/>
    <w:rsid w:val="00A71A4E"/>
  </w:style>
  <w:style w:type="character" w:customStyle="1" w:styleId="WW8Num12z0">
    <w:name w:val="WW8Num12z0"/>
    <w:rsid w:val="00A71A4E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sid w:val="00A71A4E"/>
    <w:rPr>
      <w:b/>
      <w:color w:val="0000FF"/>
    </w:rPr>
  </w:style>
  <w:style w:type="character" w:customStyle="1" w:styleId="WW8Num12z2">
    <w:name w:val="WW8Num12z2"/>
    <w:rsid w:val="00A71A4E"/>
  </w:style>
  <w:style w:type="character" w:customStyle="1" w:styleId="WW8Num12z3">
    <w:name w:val="WW8Num12z3"/>
    <w:rsid w:val="00A71A4E"/>
  </w:style>
  <w:style w:type="character" w:customStyle="1" w:styleId="WW8Num12z4">
    <w:name w:val="WW8Num12z4"/>
    <w:rsid w:val="00A71A4E"/>
  </w:style>
  <w:style w:type="character" w:customStyle="1" w:styleId="WW8Num12z5">
    <w:name w:val="WW8Num12z5"/>
    <w:rsid w:val="00A71A4E"/>
  </w:style>
  <w:style w:type="character" w:customStyle="1" w:styleId="WW8Num12z6">
    <w:name w:val="WW8Num12z6"/>
    <w:rsid w:val="00A71A4E"/>
  </w:style>
  <w:style w:type="character" w:customStyle="1" w:styleId="WW8Num12z7">
    <w:name w:val="WW8Num12z7"/>
    <w:rsid w:val="00A71A4E"/>
  </w:style>
  <w:style w:type="character" w:customStyle="1" w:styleId="WW8Num12z8">
    <w:name w:val="WW8Num12z8"/>
    <w:rsid w:val="00A71A4E"/>
  </w:style>
  <w:style w:type="character" w:customStyle="1" w:styleId="WW8Num13z0">
    <w:name w:val="WW8Num1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sid w:val="00A71A4E"/>
    <w:rPr>
      <w:b w:val="0"/>
      <w:bCs/>
    </w:rPr>
  </w:style>
  <w:style w:type="character" w:customStyle="1" w:styleId="WW8Num13z2">
    <w:name w:val="WW8Num1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  <w:rsid w:val="00A71A4E"/>
  </w:style>
  <w:style w:type="character" w:customStyle="1" w:styleId="WW8Num13z4">
    <w:name w:val="WW8Num13z4"/>
    <w:rsid w:val="00A71A4E"/>
  </w:style>
  <w:style w:type="character" w:customStyle="1" w:styleId="WW8Num13z5">
    <w:name w:val="WW8Num13z5"/>
    <w:rsid w:val="00A71A4E"/>
  </w:style>
  <w:style w:type="character" w:customStyle="1" w:styleId="WW8Num13z6">
    <w:name w:val="WW8Num13z6"/>
    <w:rsid w:val="00A71A4E"/>
  </w:style>
  <w:style w:type="character" w:customStyle="1" w:styleId="WW8Num13z7">
    <w:name w:val="WW8Num13z7"/>
    <w:rsid w:val="00A71A4E"/>
  </w:style>
  <w:style w:type="character" w:customStyle="1" w:styleId="WW8Num13z8">
    <w:name w:val="WW8Num13z8"/>
    <w:rsid w:val="00A71A4E"/>
  </w:style>
  <w:style w:type="character" w:customStyle="1" w:styleId="WW8Num14z0">
    <w:name w:val="WW8Num14z0"/>
    <w:rsid w:val="00A71A4E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sid w:val="00A71A4E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  <w:rsid w:val="00A71A4E"/>
  </w:style>
  <w:style w:type="character" w:customStyle="1" w:styleId="WW8Num14z3">
    <w:name w:val="WW8Num14z3"/>
    <w:rsid w:val="00A71A4E"/>
  </w:style>
  <w:style w:type="character" w:customStyle="1" w:styleId="WW8Num14z4">
    <w:name w:val="WW8Num14z4"/>
    <w:rsid w:val="00A71A4E"/>
  </w:style>
  <w:style w:type="character" w:customStyle="1" w:styleId="WW8Num14z5">
    <w:name w:val="WW8Num14z5"/>
    <w:rsid w:val="00A71A4E"/>
  </w:style>
  <w:style w:type="character" w:customStyle="1" w:styleId="WW8Num14z6">
    <w:name w:val="WW8Num14z6"/>
    <w:rsid w:val="00A71A4E"/>
  </w:style>
  <w:style w:type="character" w:customStyle="1" w:styleId="WW8Num14z7">
    <w:name w:val="WW8Num14z7"/>
    <w:rsid w:val="00A71A4E"/>
  </w:style>
  <w:style w:type="character" w:customStyle="1" w:styleId="WW8Num14z8">
    <w:name w:val="WW8Num14z8"/>
    <w:rsid w:val="00A71A4E"/>
  </w:style>
  <w:style w:type="character" w:customStyle="1" w:styleId="WW8Num15z0">
    <w:name w:val="WW8Num15z0"/>
    <w:rsid w:val="00A71A4E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sid w:val="00A71A4E"/>
    <w:rPr>
      <w:rFonts w:eastAsia="Univers-PL"/>
      <w:b/>
      <w:color w:val="000000"/>
    </w:rPr>
  </w:style>
  <w:style w:type="character" w:customStyle="1" w:styleId="WW8Num15z2">
    <w:name w:val="WW8Num15z2"/>
    <w:rsid w:val="00A71A4E"/>
  </w:style>
  <w:style w:type="character" w:customStyle="1" w:styleId="WW8Num15z3">
    <w:name w:val="WW8Num15z3"/>
    <w:rsid w:val="00A71A4E"/>
  </w:style>
  <w:style w:type="character" w:customStyle="1" w:styleId="WW8Num15z4">
    <w:name w:val="WW8Num15z4"/>
    <w:rsid w:val="00A71A4E"/>
  </w:style>
  <w:style w:type="character" w:customStyle="1" w:styleId="WW8Num15z5">
    <w:name w:val="WW8Num15z5"/>
    <w:rsid w:val="00A71A4E"/>
  </w:style>
  <w:style w:type="character" w:customStyle="1" w:styleId="WW8Num15z6">
    <w:name w:val="WW8Num15z6"/>
    <w:rsid w:val="00A71A4E"/>
  </w:style>
  <w:style w:type="character" w:customStyle="1" w:styleId="WW8Num15z7">
    <w:name w:val="WW8Num15z7"/>
    <w:rsid w:val="00A71A4E"/>
  </w:style>
  <w:style w:type="character" w:customStyle="1" w:styleId="WW8Num15z8">
    <w:name w:val="WW8Num15z8"/>
    <w:rsid w:val="00A71A4E"/>
  </w:style>
  <w:style w:type="character" w:customStyle="1" w:styleId="WW8Num16z0">
    <w:name w:val="WW8Num16z0"/>
    <w:rsid w:val="00A71A4E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sid w:val="00A71A4E"/>
    <w:rPr>
      <w:rFonts w:eastAsia="Univers-PL"/>
      <w:b/>
      <w:bCs/>
      <w:iCs/>
      <w:color w:val="000000"/>
    </w:rPr>
  </w:style>
  <w:style w:type="character" w:customStyle="1" w:styleId="WW8Num16z2">
    <w:name w:val="WW8Num16z2"/>
    <w:rsid w:val="00A71A4E"/>
  </w:style>
  <w:style w:type="character" w:customStyle="1" w:styleId="WW8Num16z3">
    <w:name w:val="WW8Num16z3"/>
    <w:rsid w:val="00A71A4E"/>
  </w:style>
  <w:style w:type="character" w:customStyle="1" w:styleId="WW8Num16z4">
    <w:name w:val="WW8Num16z4"/>
    <w:rsid w:val="00A71A4E"/>
  </w:style>
  <w:style w:type="character" w:customStyle="1" w:styleId="WW8Num16z5">
    <w:name w:val="WW8Num16z5"/>
    <w:rsid w:val="00A71A4E"/>
  </w:style>
  <w:style w:type="character" w:customStyle="1" w:styleId="WW8Num16z6">
    <w:name w:val="WW8Num16z6"/>
    <w:rsid w:val="00A71A4E"/>
  </w:style>
  <w:style w:type="character" w:customStyle="1" w:styleId="WW8Num16z7">
    <w:name w:val="WW8Num16z7"/>
    <w:rsid w:val="00A71A4E"/>
  </w:style>
  <w:style w:type="character" w:customStyle="1" w:styleId="WW8Num16z8">
    <w:name w:val="WW8Num16z8"/>
    <w:rsid w:val="00A71A4E"/>
  </w:style>
  <w:style w:type="character" w:customStyle="1" w:styleId="WW8Num17z0">
    <w:name w:val="WW8Num17z0"/>
    <w:rsid w:val="00A71A4E"/>
    <w:rPr>
      <w:b/>
      <w:vanish/>
    </w:rPr>
  </w:style>
  <w:style w:type="character" w:customStyle="1" w:styleId="WW8Num17z1">
    <w:name w:val="WW8Num17z1"/>
    <w:rsid w:val="00A71A4E"/>
    <w:rPr>
      <w:rFonts w:eastAsia="Univers-PL"/>
      <w:b/>
      <w:bCs/>
      <w:iCs/>
      <w:color w:val="000000"/>
    </w:rPr>
  </w:style>
  <w:style w:type="character" w:customStyle="1" w:styleId="WW8Num17z2">
    <w:name w:val="WW8Num17z2"/>
    <w:rsid w:val="00A71A4E"/>
  </w:style>
  <w:style w:type="character" w:customStyle="1" w:styleId="WW8Num17z3">
    <w:name w:val="WW8Num17z3"/>
    <w:rsid w:val="00A71A4E"/>
  </w:style>
  <w:style w:type="character" w:customStyle="1" w:styleId="WW8Num17z4">
    <w:name w:val="WW8Num17z4"/>
    <w:rsid w:val="00A71A4E"/>
  </w:style>
  <w:style w:type="character" w:customStyle="1" w:styleId="WW8Num17z5">
    <w:name w:val="WW8Num17z5"/>
    <w:rsid w:val="00A71A4E"/>
  </w:style>
  <w:style w:type="character" w:customStyle="1" w:styleId="WW8Num17z6">
    <w:name w:val="WW8Num17z6"/>
    <w:rsid w:val="00A71A4E"/>
  </w:style>
  <w:style w:type="character" w:customStyle="1" w:styleId="WW8Num17z7">
    <w:name w:val="WW8Num17z7"/>
    <w:rsid w:val="00A71A4E"/>
  </w:style>
  <w:style w:type="character" w:customStyle="1" w:styleId="WW8Num17z8">
    <w:name w:val="WW8Num17z8"/>
    <w:rsid w:val="00A71A4E"/>
  </w:style>
  <w:style w:type="character" w:customStyle="1" w:styleId="WW8Num18z0">
    <w:name w:val="WW8Num18z0"/>
    <w:rsid w:val="00A71A4E"/>
    <w:rPr>
      <w:vanish/>
    </w:rPr>
  </w:style>
  <w:style w:type="character" w:customStyle="1" w:styleId="WW8Num18z1">
    <w:name w:val="WW8Num18z1"/>
    <w:rsid w:val="00A71A4E"/>
    <w:rPr>
      <w:b/>
      <w:color w:val="000000"/>
    </w:rPr>
  </w:style>
  <w:style w:type="character" w:customStyle="1" w:styleId="WW8Num18z2">
    <w:name w:val="WW8Num18z2"/>
    <w:rsid w:val="00A71A4E"/>
  </w:style>
  <w:style w:type="character" w:customStyle="1" w:styleId="WW8Num18z3">
    <w:name w:val="WW8Num18z3"/>
    <w:rsid w:val="00A71A4E"/>
  </w:style>
  <w:style w:type="character" w:customStyle="1" w:styleId="WW8Num18z4">
    <w:name w:val="WW8Num18z4"/>
    <w:rsid w:val="00A71A4E"/>
  </w:style>
  <w:style w:type="character" w:customStyle="1" w:styleId="WW8Num18z5">
    <w:name w:val="WW8Num18z5"/>
    <w:rsid w:val="00A71A4E"/>
  </w:style>
  <w:style w:type="character" w:customStyle="1" w:styleId="WW8Num18z6">
    <w:name w:val="WW8Num18z6"/>
    <w:rsid w:val="00A71A4E"/>
  </w:style>
  <w:style w:type="character" w:customStyle="1" w:styleId="WW8Num18z7">
    <w:name w:val="WW8Num18z7"/>
    <w:rsid w:val="00A71A4E"/>
  </w:style>
  <w:style w:type="character" w:customStyle="1" w:styleId="WW8Num18z8">
    <w:name w:val="WW8Num18z8"/>
    <w:rsid w:val="00A71A4E"/>
  </w:style>
  <w:style w:type="character" w:customStyle="1" w:styleId="WW8Num19z0">
    <w:name w:val="WW8Num19z0"/>
    <w:rsid w:val="00A71A4E"/>
  </w:style>
  <w:style w:type="character" w:customStyle="1" w:styleId="WW8Num19z1">
    <w:name w:val="WW8Num19z1"/>
    <w:rsid w:val="00A71A4E"/>
  </w:style>
  <w:style w:type="character" w:customStyle="1" w:styleId="WW8Num19z2">
    <w:name w:val="WW8Num19z2"/>
    <w:rsid w:val="00A71A4E"/>
  </w:style>
  <w:style w:type="character" w:customStyle="1" w:styleId="WW8Num19z3">
    <w:name w:val="WW8Num19z3"/>
    <w:rsid w:val="00A71A4E"/>
  </w:style>
  <w:style w:type="character" w:customStyle="1" w:styleId="WW8Num19z4">
    <w:name w:val="WW8Num19z4"/>
    <w:rsid w:val="00A71A4E"/>
  </w:style>
  <w:style w:type="character" w:customStyle="1" w:styleId="WW8Num19z5">
    <w:name w:val="WW8Num19z5"/>
    <w:rsid w:val="00A71A4E"/>
  </w:style>
  <w:style w:type="character" w:customStyle="1" w:styleId="WW8Num19z6">
    <w:name w:val="WW8Num19z6"/>
    <w:rsid w:val="00A71A4E"/>
  </w:style>
  <w:style w:type="character" w:customStyle="1" w:styleId="WW8Num19z7">
    <w:name w:val="WW8Num19z7"/>
    <w:rsid w:val="00A71A4E"/>
  </w:style>
  <w:style w:type="character" w:customStyle="1" w:styleId="WW8Num19z8">
    <w:name w:val="WW8Num19z8"/>
    <w:rsid w:val="00A71A4E"/>
  </w:style>
  <w:style w:type="character" w:customStyle="1" w:styleId="WW8Num20z0">
    <w:name w:val="WW8Num20z0"/>
    <w:rsid w:val="00A71A4E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  <w:rsid w:val="00A71A4E"/>
  </w:style>
  <w:style w:type="character" w:customStyle="1" w:styleId="WW8Num20z2">
    <w:name w:val="WW8Num20z2"/>
    <w:rsid w:val="00A71A4E"/>
  </w:style>
  <w:style w:type="character" w:customStyle="1" w:styleId="WW8Num20z3">
    <w:name w:val="WW8Num20z3"/>
    <w:rsid w:val="00A71A4E"/>
  </w:style>
  <w:style w:type="character" w:customStyle="1" w:styleId="WW8Num20z4">
    <w:name w:val="WW8Num20z4"/>
    <w:rsid w:val="00A71A4E"/>
  </w:style>
  <w:style w:type="character" w:customStyle="1" w:styleId="WW8Num20z5">
    <w:name w:val="WW8Num20z5"/>
    <w:rsid w:val="00A71A4E"/>
  </w:style>
  <w:style w:type="character" w:customStyle="1" w:styleId="WW8Num20z6">
    <w:name w:val="WW8Num20z6"/>
    <w:rsid w:val="00A71A4E"/>
  </w:style>
  <w:style w:type="character" w:customStyle="1" w:styleId="WW8Num20z7">
    <w:name w:val="WW8Num20z7"/>
    <w:rsid w:val="00A71A4E"/>
  </w:style>
  <w:style w:type="character" w:customStyle="1" w:styleId="WW8Num20z8">
    <w:name w:val="WW8Num20z8"/>
    <w:rsid w:val="00A71A4E"/>
  </w:style>
  <w:style w:type="character" w:customStyle="1" w:styleId="WW8Num21z0">
    <w:name w:val="WW8Num21z0"/>
    <w:rsid w:val="00A71A4E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A71A4E"/>
  </w:style>
  <w:style w:type="character" w:customStyle="1" w:styleId="WW8Num21z2">
    <w:name w:val="WW8Num21z2"/>
    <w:rsid w:val="00A71A4E"/>
  </w:style>
  <w:style w:type="character" w:customStyle="1" w:styleId="WW8Num21z3">
    <w:name w:val="WW8Num21z3"/>
    <w:rsid w:val="00A71A4E"/>
  </w:style>
  <w:style w:type="character" w:customStyle="1" w:styleId="WW8Num21z4">
    <w:name w:val="WW8Num21z4"/>
    <w:rsid w:val="00A71A4E"/>
  </w:style>
  <w:style w:type="character" w:customStyle="1" w:styleId="WW8Num21z5">
    <w:name w:val="WW8Num21z5"/>
    <w:rsid w:val="00A71A4E"/>
  </w:style>
  <w:style w:type="character" w:customStyle="1" w:styleId="WW8Num21z6">
    <w:name w:val="WW8Num21z6"/>
    <w:rsid w:val="00A71A4E"/>
  </w:style>
  <w:style w:type="character" w:customStyle="1" w:styleId="WW8Num21z7">
    <w:name w:val="WW8Num21z7"/>
    <w:rsid w:val="00A71A4E"/>
  </w:style>
  <w:style w:type="character" w:customStyle="1" w:styleId="WW8Num21z8">
    <w:name w:val="WW8Num21z8"/>
    <w:rsid w:val="00A71A4E"/>
  </w:style>
  <w:style w:type="character" w:customStyle="1" w:styleId="WW8Num22z0">
    <w:name w:val="WW8Num22z0"/>
    <w:rsid w:val="00A71A4E"/>
  </w:style>
  <w:style w:type="character" w:customStyle="1" w:styleId="WW8Num22z1">
    <w:name w:val="WW8Num22z1"/>
    <w:rsid w:val="00A71A4E"/>
  </w:style>
  <w:style w:type="character" w:customStyle="1" w:styleId="WW8Num22z2">
    <w:name w:val="WW8Num22z2"/>
    <w:rsid w:val="00A71A4E"/>
  </w:style>
  <w:style w:type="character" w:customStyle="1" w:styleId="WW8Num22z3">
    <w:name w:val="WW8Num22z3"/>
    <w:rsid w:val="00A71A4E"/>
  </w:style>
  <w:style w:type="character" w:customStyle="1" w:styleId="WW8Num22z4">
    <w:name w:val="WW8Num22z4"/>
    <w:rsid w:val="00A71A4E"/>
  </w:style>
  <w:style w:type="character" w:customStyle="1" w:styleId="WW8Num22z5">
    <w:name w:val="WW8Num22z5"/>
    <w:rsid w:val="00A71A4E"/>
  </w:style>
  <w:style w:type="character" w:customStyle="1" w:styleId="WW8Num22z6">
    <w:name w:val="WW8Num22z6"/>
    <w:rsid w:val="00A71A4E"/>
  </w:style>
  <w:style w:type="character" w:customStyle="1" w:styleId="WW8Num22z7">
    <w:name w:val="WW8Num22z7"/>
    <w:rsid w:val="00A71A4E"/>
  </w:style>
  <w:style w:type="character" w:customStyle="1" w:styleId="WW8Num22z8">
    <w:name w:val="WW8Num22z8"/>
    <w:rsid w:val="00A71A4E"/>
  </w:style>
  <w:style w:type="character" w:customStyle="1" w:styleId="WW8Num23z0">
    <w:name w:val="WW8Num23z0"/>
    <w:rsid w:val="00A71A4E"/>
    <w:rPr>
      <w:rFonts w:ascii="Verdana" w:hAnsi="Verdana" w:cs="Verdana"/>
      <w:sz w:val="20"/>
      <w:szCs w:val="20"/>
    </w:rPr>
  </w:style>
  <w:style w:type="character" w:customStyle="1" w:styleId="WW8Num23z1">
    <w:name w:val="WW8Num23z1"/>
    <w:rsid w:val="00A71A4E"/>
  </w:style>
  <w:style w:type="character" w:customStyle="1" w:styleId="WW8Num23z2">
    <w:name w:val="WW8Num23z2"/>
    <w:rsid w:val="00A71A4E"/>
  </w:style>
  <w:style w:type="character" w:customStyle="1" w:styleId="WW8Num23z3">
    <w:name w:val="WW8Num23z3"/>
    <w:rsid w:val="00A71A4E"/>
  </w:style>
  <w:style w:type="character" w:customStyle="1" w:styleId="WW8Num23z4">
    <w:name w:val="WW8Num23z4"/>
    <w:rsid w:val="00A71A4E"/>
  </w:style>
  <w:style w:type="character" w:customStyle="1" w:styleId="WW8Num23z5">
    <w:name w:val="WW8Num23z5"/>
    <w:rsid w:val="00A71A4E"/>
  </w:style>
  <w:style w:type="character" w:customStyle="1" w:styleId="WW8Num23z6">
    <w:name w:val="WW8Num23z6"/>
    <w:rsid w:val="00A71A4E"/>
  </w:style>
  <w:style w:type="character" w:customStyle="1" w:styleId="WW8Num23z7">
    <w:name w:val="WW8Num23z7"/>
    <w:rsid w:val="00A71A4E"/>
  </w:style>
  <w:style w:type="character" w:customStyle="1" w:styleId="WW8Num23z8">
    <w:name w:val="WW8Num23z8"/>
    <w:rsid w:val="00A71A4E"/>
  </w:style>
  <w:style w:type="character" w:customStyle="1" w:styleId="WW8Num24z0">
    <w:name w:val="WW8Num24z0"/>
    <w:rsid w:val="00A71A4E"/>
  </w:style>
  <w:style w:type="character" w:customStyle="1" w:styleId="WW8Num24z1">
    <w:name w:val="WW8Num24z1"/>
    <w:rsid w:val="00A71A4E"/>
  </w:style>
  <w:style w:type="character" w:customStyle="1" w:styleId="WW8Num24z2">
    <w:name w:val="WW8Num24z2"/>
    <w:rsid w:val="00A71A4E"/>
  </w:style>
  <w:style w:type="character" w:customStyle="1" w:styleId="WW8Num24z3">
    <w:name w:val="WW8Num24z3"/>
    <w:rsid w:val="00A71A4E"/>
  </w:style>
  <w:style w:type="character" w:customStyle="1" w:styleId="WW8Num24z4">
    <w:name w:val="WW8Num24z4"/>
    <w:rsid w:val="00A71A4E"/>
  </w:style>
  <w:style w:type="character" w:customStyle="1" w:styleId="WW8Num24z5">
    <w:name w:val="WW8Num24z5"/>
    <w:rsid w:val="00A71A4E"/>
  </w:style>
  <w:style w:type="character" w:customStyle="1" w:styleId="WW8Num24z6">
    <w:name w:val="WW8Num24z6"/>
    <w:rsid w:val="00A71A4E"/>
  </w:style>
  <w:style w:type="character" w:customStyle="1" w:styleId="WW8Num24z7">
    <w:name w:val="WW8Num24z7"/>
    <w:rsid w:val="00A71A4E"/>
  </w:style>
  <w:style w:type="character" w:customStyle="1" w:styleId="WW8Num24z8">
    <w:name w:val="WW8Num24z8"/>
    <w:rsid w:val="00A71A4E"/>
  </w:style>
  <w:style w:type="character" w:customStyle="1" w:styleId="WW8Num25z0">
    <w:name w:val="WW8Num25z0"/>
    <w:rsid w:val="00A71A4E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  <w:rsid w:val="00A71A4E"/>
  </w:style>
  <w:style w:type="character" w:customStyle="1" w:styleId="WW8Num25z2">
    <w:name w:val="WW8Num25z2"/>
    <w:rsid w:val="00A71A4E"/>
  </w:style>
  <w:style w:type="character" w:customStyle="1" w:styleId="WW8Num25z3">
    <w:name w:val="WW8Num25z3"/>
    <w:rsid w:val="00A71A4E"/>
  </w:style>
  <w:style w:type="character" w:customStyle="1" w:styleId="WW8Num25z4">
    <w:name w:val="WW8Num25z4"/>
    <w:rsid w:val="00A71A4E"/>
  </w:style>
  <w:style w:type="character" w:customStyle="1" w:styleId="WW8Num25z5">
    <w:name w:val="WW8Num25z5"/>
    <w:rsid w:val="00A71A4E"/>
  </w:style>
  <w:style w:type="character" w:customStyle="1" w:styleId="WW8Num25z6">
    <w:name w:val="WW8Num25z6"/>
    <w:rsid w:val="00A71A4E"/>
  </w:style>
  <w:style w:type="character" w:customStyle="1" w:styleId="WW8Num25z7">
    <w:name w:val="WW8Num25z7"/>
    <w:rsid w:val="00A71A4E"/>
  </w:style>
  <w:style w:type="character" w:customStyle="1" w:styleId="WW8Num25z8">
    <w:name w:val="WW8Num25z8"/>
    <w:rsid w:val="00A71A4E"/>
  </w:style>
  <w:style w:type="character" w:customStyle="1" w:styleId="WW8Num26z0">
    <w:name w:val="WW8Num26z0"/>
    <w:rsid w:val="00A71A4E"/>
    <w:rPr>
      <w:rFonts w:ascii="Verdana" w:hAnsi="Verdana" w:cs="Verdana"/>
      <w:sz w:val="20"/>
      <w:szCs w:val="20"/>
    </w:rPr>
  </w:style>
  <w:style w:type="character" w:customStyle="1" w:styleId="WW8Num26z1">
    <w:name w:val="WW8Num26z1"/>
    <w:rsid w:val="00A71A4E"/>
  </w:style>
  <w:style w:type="character" w:customStyle="1" w:styleId="WW8Num26z2">
    <w:name w:val="WW8Num26z2"/>
    <w:rsid w:val="00A71A4E"/>
  </w:style>
  <w:style w:type="character" w:customStyle="1" w:styleId="WW8Num26z3">
    <w:name w:val="WW8Num26z3"/>
    <w:rsid w:val="00A71A4E"/>
  </w:style>
  <w:style w:type="character" w:customStyle="1" w:styleId="WW8Num26z4">
    <w:name w:val="WW8Num26z4"/>
    <w:rsid w:val="00A71A4E"/>
  </w:style>
  <w:style w:type="character" w:customStyle="1" w:styleId="WW8Num26z5">
    <w:name w:val="WW8Num26z5"/>
    <w:rsid w:val="00A71A4E"/>
  </w:style>
  <w:style w:type="character" w:customStyle="1" w:styleId="WW8Num26z6">
    <w:name w:val="WW8Num26z6"/>
    <w:rsid w:val="00A71A4E"/>
  </w:style>
  <w:style w:type="character" w:customStyle="1" w:styleId="WW8Num26z7">
    <w:name w:val="WW8Num26z7"/>
    <w:rsid w:val="00A71A4E"/>
  </w:style>
  <w:style w:type="character" w:customStyle="1" w:styleId="WW8Num26z8">
    <w:name w:val="WW8Num26z8"/>
    <w:rsid w:val="00A71A4E"/>
  </w:style>
  <w:style w:type="character" w:customStyle="1" w:styleId="WW8Num27z0">
    <w:name w:val="WW8Num27z0"/>
    <w:rsid w:val="00A71A4E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A71A4E"/>
  </w:style>
  <w:style w:type="character" w:customStyle="1" w:styleId="WW8Num27z2">
    <w:name w:val="WW8Num27z2"/>
    <w:rsid w:val="00A71A4E"/>
  </w:style>
  <w:style w:type="character" w:customStyle="1" w:styleId="WW8Num27z3">
    <w:name w:val="WW8Num27z3"/>
    <w:rsid w:val="00A71A4E"/>
  </w:style>
  <w:style w:type="character" w:customStyle="1" w:styleId="WW8Num27z4">
    <w:name w:val="WW8Num27z4"/>
    <w:rsid w:val="00A71A4E"/>
  </w:style>
  <w:style w:type="character" w:customStyle="1" w:styleId="WW8Num27z5">
    <w:name w:val="WW8Num27z5"/>
    <w:rsid w:val="00A71A4E"/>
  </w:style>
  <w:style w:type="character" w:customStyle="1" w:styleId="WW8Num27z6">
    <w:name w:val="WW8Num27z6"/>
    <w:rsid w:val="00A71A4E"/>
  </w:style>
  <w:style w:type="character" w:customStyle="1" w:styleId="WW8Num27z7">
    <w:name w:val="WW8Num27z7"/>
    <w:rsid w:val="00A71A4E"/>
  </w:style>
  <w:style w:type="character" w:customStyle="1" w:styleId="WW8Num27z8">
    <w:name w:val="WW8Num27z8"/>
    <w:rsid w:val="00A71A4E"/>
  </w:style>
  <w:style w:type="character" w:customStyle="1" w:styleId="WW8Num28z0">
    <w:name w:val="WW8Num28z0"/>
    <w:rsid w:val="00A71A4E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  <w:rsid w:val="00A71A4E"/>
  </w:style>
  <w:style w:type="character" w:customStyle="1" w:styleId="WW8Num28z2">
    <w:name w:val="WW8Num28z2"/>
    <w:rsid w:val="00A71A4E"/>
  </w:style>
  <w:style w:type="character" w:customStyle="1" w:styleId="WW8Num28z3">
    <w:name w:val="WW8Num28z3"/>
    <w:rsid w:val="00A71A4E"/>
  </w:style>
  <w:style w:type="character" w:customStyle="1" w:styleId="WW8Num28z4">
    <w:name w:val="WW8Num28z4"/>
    <w:rsid w:val="00A71A4E"/>
  </w:style>
  <w:style w:type="character" w:customStyle="1" w:styleId="WW8Num28z5">
    <w:name w:val="WW8Num28z5"/>
    <w:rsid w:val="00A71A4E"/>
  </w:style>
  <w:style w:type="character" w:customStyle="1" w:styleId="WW8Num28z6">
    <w:name w:val="WW8Num28z6"/>
    <w:rsid w:val="00A71A4E"/>
  </w:style>
  <w:style w:type="character" w:customStyle="1" w:styleId="WW8Num28z7">
    <w:name w:val="WW8Num28z7"/>
    <w:rsid w:val="00A71A4E"/>
  </w:style>
  <w:style w:type="character" w:customStyle="1" w:styleId="WW8Num28z8">
    <w:name w:val="WW8Num28z8"/>
    <w:rsid w:val="00A71A4E"/>
  </w:style>
  <w:style w:type="character" w:customStyle="1" w:styleId="WW8Num29z0">
    <w:name w:val="WW8Num29z0"/>
    <w:rsid w:val="00A71A4E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  <w:rsid w:val="00A71A4E"/>
  </w:style>
  <w:style w:type="character" w:customStyle="1" w:styleId="WW8Num29z2">
    <w:name w:val="WW8Num29z2"/>
    <w:rsid w:val="00A71A4E"/>
  </w:style>
  <w:style w:type="character" w:customStyle="1" w:styleId="WW8Num29z3">
    <w:name w:val="WW8Num29z3"/>
    <w:rsid w:val="00A71A4E"/>
  </w:style>
  <w:style w:type="character" w:customStyle="1" w:styleId="WW8Num29z4">
    <w:name w:val="WW8Num29z4"/>
    <w:rsid w:val="00A71A4E"/>
  </w:style>
  <w:style w:type="character" w:customStyle="1" w:styleId="WW8Num29z5">
    <w:name w:val="WW8Num29z5"/>
    <w:rsid w:val="00A71A4E"/>
  </w:style>
  <w:style w:type="character" w:customStyle="1" w:styleId="WW8Num29z6">
    <w:name w:val="WW8Num29z6"/>
    <w:rsid w:val="00A71A4E"/>
  </w:style>
  <w:style w:type="character" w:customStyle="1" w:styleId="WW8Num29z7">
    <w:name w:val="WW8Num29z7"/>
    <w:rsid w:val="00A71A4E"/>
  </w:style>
  <w:style w:type="character" w:customStyle="1" w:styleId="WW8Num29z8">
    <w:name w:val="WW8Num29z8"/>
    <w:rsid w:val="00A71A4E"/>
  </w:style>
  <w:style w:type="character" w:customStyle="1" w:styleId="WW8Num30z0">
    <w:name w:val="WW8Num30z0"/>
    <w:rsid w:val="00A71A4E"/>
  </w:style>
  <w:style w:type="character" w:customStyle="1" w:styleId="WW8Num30z1">
    <w:name w:val="WW8Num30z1"/>
    <w:rsid w:val="00A71A4E"/>
  </w:style>
  <w:style w:type="character" w:customStyle="1" w:styleId="WW8Num30z2">
    <w:name w:val="WW8Num30z2"/>
    <w:rsid w:val="00A71A4E"/>
  </w:style>
  <w:style w:type="character" w:customStyle="1" w:styleId="WW8Num30z3">
    <w:name w:val="WW8Num30z3"/>
    <w:rsid w:val="00A71A4E"/>
  </w:style>
  <w:style w:type="character" w:customStyle="1" w:styleId="WW8Num30z4">
    <w:name w:val="WW8Num30z4"/>
    <w:rsid w:val="00A71A4E"/>
  </w:style>
  <w:style w:type="character" w:customStyle="1" w:styleId="WW8Num30z5">
    <w:name w:val="WW8Num30z5"/>
    <w:rsid w:val="00A71A4E"/>
  </w:style>
  <w:style w:type="character" w:customStyle="1" w:styleId="WW8Num30z6">
    <w:name w:val="WW8Num30z6"/>
    <w:rsid w:val="00A71A4E"/>
  </w:style>
  <w:style w:type="character" w:customStyle="1" w:styleId="WW8Num30z7">
    <w:name w:val="WW8Num30z7"/>
    <w:rsid w:val="00A71A4E"/>
  </w:style>
  <w:style w:type="character" w:customStyle="1" w:styleId="WW8Num30z8">
    <w:name w:val="WW8Num30z8"/>
    <w:rsid w:val="00A71A4E"/>
  </w:style>
  <w:style w:type="character" w:customStyle="1" w:styleId="Domylnaczcionkaakapitu1">
    <w:name w:val="Domyślna czcionka akapitu1"/>
    <w:rsid w:val="00A71A4E"/>
  </w:style>
  <w:style w:type="character" w:customStyle="1" w:styleId="NagwekZnak">
    <w:name w:val="Nagłówek Znak"/>
    <w:basedOn w:val="Domylnaczcionkaakapitu1"/>
    <w:rsid w:val="00A71A4E"/>
  </w:style>
  <w:style w:type="character" w:customStyle="1" w:styleId="StopkaZnak">
    <w:name w:val="Stopka Znak"/>
    <w:basedOn w:val="Domylnaczcionkaakapitu1"/>
    <w:uiPriority w:val="99"/>
    <w:rsid w:val="00A71A4E"/>
  </w:style>
  <w:style w:type="character" w:customStyle="1" w:styleId="TekstdymkaZnak">
    <w:name w:val="Tekst dymka Znak"/>
    <w:rsid w:val="00A71A4E"/>
    <w:rPr>
      <w:rFonts w:ascii="Tahoma" w:hAnsi="Tahoma" w:cs="Tahoma"/>
      <w:sz w:val="16"/>
      <w:szCs w:val="16"/>
    </w:rPr>
  </w:style>
  <w:style w:type="character" w:styleId="Hipercze">
    <w:name w:val="Hyperlink"/>
    <w:rsid w:val="00A71A4E"/>
    <w:rPr>
      <w:color w:val="0000FF"/>
      <w:u w:val="single"/>
    </w:rPr>
  </w:style>
  <w:style w:type="character" w:styleId="Pogrubienie">
    <w:name w:val="Strong"/>
    <w:qFormat/>
    <w:rsid w:val="00A71A4E"/>
    <w:rPr>
      <w:b/>
      <w:bCs/>
    </w:rPr>
  </w:style>
  <w:style w:type="character" w:customStyle="1" w:styleId="Znakinumeracji">
    <w:name w:val="Znaki numeracji"/>
    <w:rsid w:val="00A71A4E"/>
    <w:rPr>
      <w:b/>
      <w:bCs/>
    </w:rPr>
  </w:style>
  <w:style w:type="character" w:customStyle="1" w:styleId="Symbolewypunktowania">
    <w:name w:val="Symbole wypunktowania"/>
    <w:rsid w:val="00A71A4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A71A4E"/>
    <w:rPr>
      <w:sz w:val="16"/>
      <w:szCs w:val="16"/>
    </w:rPr>
  </w:style>
  <w:style w:type="character" w:customStyle="1" w:styleId="WW8Num34z0">
    <w:name w:val="WW8Num34z0"/>
    <w:rsid w:val="00A71A4E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  <w:rsid w:val="00A71A4E"/>
  </w:style>
  <w:style w:type="character" w:customStyle="1" w:styleId="WW8Num34z2">
    <w:name w:val="WW8Num34z2"/>
    <w:rsid w:val="00A71A4E"/>
  </w:style>
  <w:style w:type="character" w:customStyle="1" w:styleId="WW8Num34z3">
    <w:name w:val="WW8Num34z3"/>
    <w:rsid w:val="00A71A4E"/>
  </w:style>
  <w:style w:type="character" w:customStyle="1" w:styleId="WW8Num34z4">
    <w:name w:val="WW8Num34z4"/>
    <w:rsid w:val="00A71A4E"/>
  </w:style>
  <w:style w:type="character" w:customStyle="1" w:styleId="WW8Num34z5">
    <w:name w:val="WW8Num34z5"/>
    <w:rsid w:val="00A71A4E"/>
  </w:style>
  <w:style w:type="character" w:customStyle="1" w:styleId="WW8Num34z6">
    <w:name w:val="WW8Num34z6"/>
    <w:rsid w:val="00A71A4E"/>
  </w:style>
  <w:style w:type="character" w:customStyle="1" w:styleId="WW8Num34z7">
    <w:name w:val="WW8Num34z7"/>
    <w:rsid w:val="00A71A4E"/>
  </w:style>
  <w:style w:type="character" w:customStyle="1" w:styleId="WW8Num34z8">
    <w:name w:val="WW8Num34z8"/>
    <w:rsid w:val="00A71A4E"/>
  </w:style>
  <w:style w:type="character" w:customStyle="1" w:styleId="WW8Num31z0">
    <w:name w:val="WW8Num31z0"/>
    <w:rsid w:val="00A71A4E"/>
  </w:style>
  <w:style w:type="character" w:customStyle="1" w:styleId="WW8Num31z1">
    <w:name w:val="WW8Num31z1"/>
    <w:rsid w:val="00A71A4E"/>
  </w:style>
  <w:style w:type="character" w:customStyle="1" w:styleId="WW8Num31z2">
    <w:name w:val="WW8Num31z2"/>
    <w:rsid w:val="00A71A4E"/>
  </w:style>
  <w:style w:type="character" w:customStyle="1" w:styleId="WW8Num31z3">
    <w:name w:val="WW8Num31z3"/>
    <w:rsid w:val="00A71A4E"/>
  </w:style>
  <w:style w:type="character" w:customStyle="1" w:styleId="WW8Num31z4">
    <w:name w:val="WW8Num31z4"/>
    <w:rsid w:val="00A71A4E"/>
  </w:style>
  <w:style w:type="character" w:customStyle="1" w:styleId="WW8Num31z5">
    <w:name w:val="WW8Num31z5"/>
    <w:rsid w:val="00A71A4E"/>
  </w:style>
  <w:style w:type="character" w:customStyle="1" w:styleId="WW8Num31z6">
    <w:name w:val="WW8Num31z6"/>
    <w:rsid w:val="00A71A4E"/>
  </w:style>
  <w:style w:type="character" w:customStyle="1" w:styleId="WW8Num31z7">
    <w:name w:val="WW8Num31z7"/>
    <w:rsid w:val="00A71A4E"/>
  </w:style>
  <w:style w:type="character" w:customStyle="1" w:styleId="WW8Num31z8">
    <w:name w:val="WW8Num31z8"/>
    <w:rsid w:val="00A71A4E"/>
  </w:style>
  <w:style w:type="character" w:customStyle="1" w:styleId="WW8Num32z0">
    <w:name w:val="WW8Num32z0"/>
    <w:rsid w:val="00A71A4E"/>
  </w:style>
  <w:style w:type="character" w:customStyle="1" w:styleId="WW8Num32z1">
    <w:name w:val="WW8Num32z1"/>
    <w:rsid w:val="00A71A4E"/>
  </w:style>
  <w:style w:type="character" w:customStyle="1" w:styleId="WW8Num32z2">
    <w:name w:val="WW8Num32z2"/>
    <w:rsid w:val="00A71A4E"/>
  </w:style>
  <w:style w:type="character" w:customStyle="1" w:styleId="WW8Num32z3">
    <w:name w:val="WW8Num32z3"/>
    <w:rsid w:val="00A71A4E"/>
  </w:style>
  <w:style w:type="character" w:customStyle="1" w:styleId="WW8Num32z4">
    <w:name w:val="WW8Num32z4"/>
    <w:rsid w:val="00A71A4E"/>
  </w:style>
  <w:style w:type="character" w:customStyle="1" w:styleId="WW8Num32z5">
    <w:name w:val="WW8Num32z5"/>
    <w:rsid w:val="00A71A4E"/>
  </w:style>
  <w:style w:type="character" w:customStyle="1" w:styleId="WW8Num32z6">
    <w:name w:val="WW8Num32z6"/>
    <w:rsid w:val="00A71A4E"/>
  </w:style>
  <w:style w:type="character" w:customStyle="1" w:styleId="WW8Num32z7">
    <w:name w:val="WW8Num32z7"/>
    <w:rsid w:val="00A71A4E"/>
  </w:style>
  <w:style w:type="character" w:customStyle="1" w:styleId="WW8Num32z8">
    <w:name w:val="WW8Num32z8"/>
    <w:rsid w:val="00A71A4E"/>
  </w:style>
  <w:style w:type="character" w:customStyle="1" w:styleId="WW8Num33z0">
    <w:name w:val="WW8Num33z0"/>
    <w:rsid w:val="00A71A4E"/>
  </w:style>
  <w:style w:type="character" w:customStyle="1" w:styleId="WW8Num33z1">
    <w:name w:val="WW8Num33z1"/>
    <w:rsid w:val="00A71A4E"/>
  </w:style>
  <w:style w:type="character" w:customStyle="1" w:styleId="WW8Num33z2">
    <w:name w:val="WW8Num33z2"/>
    <w:rsid w:val="00A71A4E"/>
  </w:style>
  <w:style w:type="character" w:customStyle="1" w:styleId="WW8Num33z3">
    <w:name w:val="WW8Num33z3"/>
    <w:rsid w:val="00A71A4E"/>
  </w:style>
  <w:style w:type="character" w:customStyle="1" w:styleId="WW8Num33z4">
    <w:name w:val="WW8Num33z4"/>
    <w:rsid w:val="00A71A4E"/>
  </w:style>
  <w:style w:type="character" w:customStyle="1" w:styleId="WW8Num33z5">
    <w:name w:val="WW8Num33z5"/>
    <w:rsid w:val="00A71A4E"/>
  </w:style>
  <w:style w:type="character" w:customStyle="1" w:styleId="WW8Num33z6">
    <w:name w:val="WW8Num33z6"/>
    <w:rsid w:val="00A71A4E"/>
  </w:style>
  <w:style w:type="character" w:customStyle="1" w:styleId="WW8Num33z7">
    <w:name w:val="WW8Num33z7"/>
    <w:rsid w:val="00A71A4E"/>
  </w:style>
  <w:style w:type="character" w:customStyle="1" w:styleId="WW8Num33z8">
    <w:name w:val="WW8Num33z8"/>
    <w:rsid w:val="00A71A4E"/>
  </w:style>
  <w:style w:type="character" w:customStyle="1" w:styleId="WW8Num35z0">
    <w:name w:val="WW8Num35z0"/>
    <w:rsid w:val="00A71A4E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A71A4E"/>
  </w:style>
  <w:style w:type="character" w:customStyle="1" w:styleId="WW8Num35z2">
    <w:name w:val="WW8Num35z2"/>
    <w:rsid w:val="00A71A4E"/>
  </w:style>
  <w:style w:type="character" w:customStyle="1" w:styleId="WW8Num35z3">
    <w:name w:val="WW8Num35z3"/>
    <w:rsid w:val="00A71A4E"/>
  </w:style>
  <w:style w:type="character" w:customStyle="1" w:styleId="WW8Num35z4">
    <w:name w:val="WW8Num35z4"/>
    <w:rsid w:val="00A71A4E"/>
  </w:style>
  <w:style w:type="character" w:customStyle="1" w:styleId="WW8Num35z5">
    <w:name w:val="WW8Num35z5"/>
    <w:rsid w:val="00A71A4E"/>
  </w:style>
  <w:style w:type="character" w:customStyle="1" w:styleId="WW8Num35z6">
    <w:name w:val="WW8Num35z6"/>
    <w:rsid w:val="00A71A4E"/>
  </w:style>
  <w:style w:type="character" w:customStyle="1" w:styleId="WW8Num35z7">
    <w:name w:val="WW8Num35z7"/>
    <w:rsid w:val="00A71A4E"/>
  </w:style>
  <w:style w:type="character" w:customStyle="1" w:styleId="WW8Num35z8">
    <w:name w:val="WW8Num35z8"/>
    <w:rsid w:val="00A71A4E"/>
  </w:style>
  <w:style w:type="paragraph" w:customStyle="1" w:styleId="Nagwek11">
    <w:name w:val="Nagłówek1"/>
    <w:basedOn w:val="Normalny"/>
    <w:next w:val="Tekstpodstawowy"/>
    <w:rsid w:val="00A71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1A4E"/>
    <w:pPr>
      <w:spacing w:after="120"/>
    </w:pPr>
  </w:style>
  <w:style w:type="paragraph" w:styleId="Lista">
    <w:name w:val="List"/>
    <w:basedOn w:val="Tekstpodstawowy"/>
    <w:rsid w:val="00A71A4E"/>
    <w:rPr>
      <w:rFonts w:cs="Mangal"/>
    </w:rPr>
  </w:style>
  <w:style w:type="paragraph" w:customStyle="1" w:styleId="Podpis1">
    <w:name w:val="Podpis1"/>
    <w:basedOn w:val="Normalny"/>
    <w:rsid w:val="00A71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1A4E"/>
    <w:pPr>
      <w:suppressLineNumbers/>
    </w:pPr>
    <w:rPr>
      <w:rFonts w:cs="Mangal"/>
    </w:rPr>
  </w:style>
  <w:style w:type="paragraph" w:styleId="Nagwek">
    <w:name w:val="header"/>
    <w:basedOn w:val="Normalny"/>
    <w:rsid w:val="00A71A4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1A4E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71A4E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71A4E"/>
    <w:pPr>
      <w:ind w:left="720"/>
    </w:pPr>
  </w:style>
  <w:style w:type="paragraph" w:customStyle="1" w:styleId="Zawartotabeli">
    <w:name w:val="Zawartość tabeli"/>
    <w:basedOn w:val="Normalny"/>
    <w:rsid w:val="00A71A4E"/>
    <w:pPr>
      <w:suppressLineNumbers/>
    </w:pPr>
  </w:style>
  <w:style w:type="paragraph" w:customStyle="1" w:styleId="Nagwektabeli">
    <w:name w:val="Nagłówek tabeli"/>
    <w:basedOn w:val="Zawartotabeli"/>
    <w:rsid w:val="00A71A4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71A4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rsid w:val="00A71A4E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rsid w:val="00A71A4E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A71A4E"/>
    <w:rPr>
      <w:sz w:val="20"/>
      <w:szCs w:val="20"/>
    </w:rPr>
  </w:style>
  <w:style w:type="paragraph" w:customStyle="1" w:styleId="Zwykytekst3">
    <w:name w:val="Zwykły tekst3"/>
    <w:basedOn w:val="Normalny"/>
    <w:rsid w:val="00A71A4E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sid w:val="00A71A4E"/>
    <w:rPr>
      <w:sz w:val="20"/>
      <w:szCs w:val="20"/>
    </w:rPr>
  </w:style>
  <w:style w:type="paragraph" w:customStyle="1" w:styleId="Tematkomentarza1">
    <w:name w:val="Temat komentarza1"/>
    <w:basedOn w:val="Tekstkomentarza2"/>
    <w:rsid w:val="00A71A4E"/>
    <w:rPr>
      <w:b/>
      <w:bCs/>
    </w:rPr>
  </w:style>
  <w:style w:type="paragraph" w:customStyle="1" w:styleId="Nagwek10">
    <w:name w:val="Nagłówek 10"/>
    <w:basedOn w:val="Nagwek11"/>
    <w:next w:val="Tekstpodstawowy"/>
    <w:rsid w:val="00A71A4E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  <w:rsid w:val="00A71A4E"/>
  </w:style>
  <w:style w:type="paragraph" w:customStyle="1" w:styleId="Zawartolisty">
    <w:name w:val="Zawartość listy"/>
    <w:basedOn w:val="Normalny"/>
    <w:rsid w:val="00A71A4E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86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3C6-0C13-4064-8C14-52C827B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Żłobiński</dc:creator>
  <cp:lastModifiedBy>Zamówienia Publiczne</cp:lastModifiedBy>
  <cp:revision>6</cp:revision>
  <cp:lastPrinted>2021-01-19T14:08:00Z</cp:lastPrinted>
  <dcterms:created xsi:type="dcterms:W3CDTF">2021-05-04T11:11:00Z</dcterms:created>
  <dcterms:modified xsi:type="dcterms:W3CDTF">2021-05-04T13:13:00Z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