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7394CFD2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094DAF">
        <w:rPr>
          <w:rFonts w:ascii="Arial" w:hAnsi="Arial" w:cs="Arial"/>
          <w:sz w:val="22"/>
          <w:szCs w:val="22"/>
        </w:rPr>
        <w:t>0</w:t>
      </w:r>
      <w:r w:rsidR="009E45D3">
        <w:rPr>
          <w:rFonts w:ascii="Arial" w:hAnsi="Arial" w:cs="Arial"/>
          <w:sz w:val="22"/>
          <w:szCs w:val="22"/>
        </w:rPr>
        <w:t>3</w:t>
      </w:r>
      <w:r w:rsidR="00C312B2">
        <w:rPr>
          <w:rFonts w:ascii="Arial" w:hAnsi="Arial" w:cs="Arial"/>
          <w:sz w:val="22"/>
          <w:szCs w:val="22"/>
        </w:rPr>
        <w:t>.0</w:t>
      </w:r>
      <w:r w:rsidR="000F065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</w:t>
      </w:r>
      <w:r w:rsidR="003C3813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9800EE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7BBAB055" w14:textId="2CA1DD2A" w:rsidR="00FF2F72" w:rsidRPr="00A81B72" w:rsidRDefault="006F4691" w:rsidP="00FF2F72">
      <w:pPr>
        <w:pStyle w:val="Tekstpodstawowywcity2"/>
        <w:suppressAutoHyphens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 xml:space="preserve">w </w:t>
      </w:r>
      <w:r w:rsidRPr="00FF2F72">
        <w:rPr>
          <w:rFonts w:ascii="Arial" w:hAnsi="Arial" w:cs="Arial"/>
          <w:i w:val="0"/>
        </w:rPr>
        <w:t>przetargu nieograniczonym na</w:t>
      </w:r>
      <w:r w:rsidR="00E01C6B">
        <w:rPr>
          <w:rFonts w:ascii="Arial" w:hAnsi="Arial" w:cs="Arial"/>
          <w:i w:val="0"/>
        </w:rPr>
        <w:t>:</w:t>
      </w:r>
      <w:r w:rsidR="00F01C76" w:rsidRPr="00FF2F72">
        <w:rPr>
          <w:rFonts w:ascii="Arial" w:hAnsi="Arial" w:cs="Arial"/>
          <w:i w:val="0"/>
        </w:rPr>
        <w:t xml:space="preserve"> </w:t>
      </w:r>
      <w:r w:rsidR="00E01C6B">
        <w:rPr>
          <w:rFonts w:ascii="Arial" w:hAnsi="Arial" w:cs="Arial"/>
          <w:i w:val="0"/>
        </w:rPr>
        <w:t>„</w:t>
      </w:r>
      <w:r w:rsidR="003E4EF5" w:rsidRPr="003E4EF5">
        <w:rPr>
          <w:rFonts w:ascii="Arial" w:hAnsi="Arial" w:cs="Arial"/>
          <w:i w:val="0"/>
        </w:rPr>
        <w:t>Dostawy odczynników wraz z dzierżawą aparatów do wykonywania badań immunologicznych na okres 3 lat</w:t>
      </w:r>
      <w:r w:rsidR="00E01C6B">
        <w:rPr>
          <w:rFonts w:ascii="Arial" w:hAnsi="Arial" w:cs="Arial"/>
          <w:i w:val="0"/>
        </w:rPr>
        <w:t>”</w:t>
      </w:r>
      <w:r w:rsidR="00A81B72" w:rsidRPr="00A81B72">
        <w:rPr>
          <w:rFonts w:ascii="Arial" w:hAnsi="Arial" w:cs="Arial"/>
          <w:i w:val="0"/>
          <w:iCs w:val="0"/>
          <w:szCs w:val="22"/>
        </w:rPr>
        <w:t>.</w:t>
      </w:r>
    </w:p>
    <w:p w14:paraId="352D0F8D" w14:textId="5F054FFD" w:rsidR="00FB4B31" w:rsidRPr="00FB4B31" w:rsidRDefault="00FB4B3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</w:t>
      </w:r>
      <w:r w:rsidR="000F0655">
        <w:rPr>
          <w:rFonts w:ascii="Arial" w:hAnsi="Arial" w:cs="Arial"/>
          <w:i w:val="0"/>
        </w:rPr>
        <w:t>7</w:t>
      </w:r>
      <w:r>
        <w:rPr>
          <w:rFonts w:ascii="Arial" w:hAnsi="Arial" w:cs="Arial"/>
          <w:i w:val="0"/>
        </w:rPr>
        <w:t>/2020</w:t>
      </w:r>
    </w:p>
    <w:p w14:paraId="1927C087" w14:textId="4D5C9BBE"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5F4416">
        <w:rPr>
          <w:rFonts w:ascii="Arial" w:hAnsi="Arial" w:cs="Arial"/>
          <w:i w:val="0"/>
          <w:szCs w:val="22"/>
        </w:rPr>
        <w:t>0</w:t>
      </w:r>
      <w:r w:rsidR="00094DAF">
        <w:rPr>
          <w:rFonts w:ascii="Arial" w:hAnsi="Arial" w:cs="Arial"/>
          <w:i w:val="0"/>
          <w:szCs w:val="22"/>
        </w:rPr>
        <w:t>3</w:t>
      </w:r>
      <w:r>
        <w:rPr>
          <w:rFonts w:ascii="Arial" w:hAnsi="Arial" w:cs="Arial"/>
          <w:i w:val="0"/>
          <w:szCs w:val="22"/>
        </w:rPr>
        <w:t>.0</w:t>
      </w:r>
      <w:r w:rsidR="000F0655">
        <w:rPr>
          <w:rFonts w:ascii="Arial" w:hAnsi="Arial" w:cs="Arial"/>
          <w:i w:val="0"/>
          <w:szCs w:val="22"/>
        </w:rPr>
        <w:t>8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</w:t>
      </w:r>
      <w:r w:rsidR="00E02967">
        <w:rPr>
          <w:rFonts w:ascii="Arial" w:hAnsi="Arial" w:cs="Arial"/>
          <w:i w:val="0"/>
          <w:szCs w:val="22"/>
        </w:rPr>
        <w:t>1</w:t>
      </w:r>
      <w:r w:rsidR="00C26DAD">
        <w:rPr>
          <w:rFonts w:ascii="Arial" w:hAnsi="Arial" w:cs="Arial"/>
          <w:i w:val="0"/>
          <w:szCs w:val="22"/>
        </w:rPr>
        <w:t>:</w:t>
      </w:r>
      <w:r w:rsidR="000F0655">
        <w:rPr>
          <w:rFonts w:ascii="Arial" w:hAnsi="Arial" w:cs="Arial"/>
          <w:i w:val="0"/>
          <w:szCs w:val="22"/>
        </w:rPr>
        <w:t>15</w:t>
      </w:r>
    </w:p>
    <w:p w14:paraId="2511BCAF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4803D8C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251114FC"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0F0655">
        <w:rPr>
          <w:rFonts w:ascii="Arial" w:hAnsi="Arial" w:cs="Arial"/>
          <w:b/>
          <w:sz w:val="22"/>
          <w:szCs w:val="22"/>
        </w:rPr>
        <w:t>1 685 639,90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14:paraId="62D3C285" w14:textId="77777777"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7CA2FA13" w:rsidR="006F4691" w:rsidRPr="00FB4B31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7B00BA">
        <w:rPr>
          <w:rFonts w:ascii="Arial" w:hAnsi="Arial" w:cs="Arial"/>
          <w:sz w:val="22"/>
          <w:szCs w:val="22"/>
        </w:rPr>
        <w:t xml:space="preserve">Do dnia </w:t>
      </w:r>
      <w:r w:rsidR="00094DAF" w:rsidRPr="007B00BA">
        <w:rPr>
          <w:rFonts w:ascii="Arial" w:hAnsi="Arial" w:cs="Arial"/>
          <w:sz w:val="22"/>
          <w:szCs w:val="22"/>
        </w:rPr>
        <w:t>0</w:t>
      </w:r>
      <w:r w:rsidR="005F4416" w:rsidRPr="007B00BA">
        <w:rPr>
          <w:rFonts w:ascii="Arial" w:hAnsi="Arial" w:cs="Arial"/>
          <w:sz w:val="22"/>
          <w:szCs w:val="22"/>
        </w:rPr>
        <w:t>3</w:t>
      </w:r>
      <w:r w:rsidR="00FF2F72" w:rsidRPr="007B00BA">
        <w:rPr>
          <w:rFonts w:ascii="Arial" w:hAnsi="Arial" w:cs="Arial"/>
          <w:sz w:val="22"/>
          <w:szCs w:val="22"/>
        </w:rPr>
        <w:t>.0</w:t>
      </w:r>
      <w:r w:rsidR="000F0655">
        <w:rPr>
          <w:rFonts w:ascii="Arial" w:hAnsi="Arial" w:cs="Arial"/>
          <w:sz w:val="22"/>
          <w:szCs w:val="22"/>
        </w:rPr>
        <w:t>8</w:t>
      </w:r>
      <w:r w:rsidR="005B4DBC" w:rsidRPr="007B00BA">
        <w:rPr>
          <w:rFonts w:ascii="Arial" w:hAnsi="Arial" w:cs="Arial"/>
          <w:sz w:val="22"/>
          <w:szCs w:val="22"/>
        </w:rPr>
        <w:t>.20</w:t>
      </w:r>
      <w:r w:rsidR="00BE1556" w:rsidRPr="007B00BA">
        <w:rPr>
          <w:rFonts w:ascii="Arial" w:hAnsi="Arial" w:cs="Arial"/>
          <w:sz w:val="22"/>
          <w:szCs w:val="22"/>
        </w:rPr>
        <w:t>20</w:t>
      </w:r>
      <w:r w:rsidR="00E0236E" w:rsidRPr="007B00BA">
        <w:rPr>
          <w:rFonts w:ascii="Arial" w:hAnsi="Arial" w:cs="Arial"/>
          <w:sz w:val="22"/>
          <w:szCs w:val="22"/>
        </w:rPr>
        <w:t xml:space="preserve"> r., do godz. </w:t>
      </w:r>
      <w:r w:rsidR="00BE1556" w:rsidRPr="007B00BA">
        <w:rPr>
          <w:rFonts w:ascii="Arial" w:hAnsi="Arial" w:cs="Arial"/>
          <w:sz w:val="22"/>
          <w:szCs w:val="22"/>
        </w:rPr>
        <w:t>1</w:t>
      </w:r>
      <w:r w:rsidR="004421D4" w:rsidRPr="007B00BA">
        <w:rPr>
          <w:rFonts w:ascii="Arial" w:hAnsi="Arial" w:cs="Arial"/>
          <w:sz w:val="22"/>
          <w:szCs w:val="22"/>
        </w:rPr>
        <w:t>1</w:t>
      </w:r>
      <w:r w:rsidR="00C26DAD" w:rsidRPr="007B00BA">
        <w:rPr>
          <w:rFonts w:ascii="Arial" w:hAnsi="Arial" w:cs="Arial"/>
          <w:sz w:val="22"/>
          <w:szCs w:val="22"/>
        </w:rPr>
        <w:t>:00</w:t>
      </w:r>
      <w:r w:rsidR="006F4691" w:rsidRPr="007B00BA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7B00BA">
        <w:rPr>
          <w:rFonts w:ascii="Arial" w:hAnsi="Arial" w:cs="Arial"/>
          <w:sz w:val="22"/>
          <w:szCs w:val="22"/>
        </w:rPr>
        <w:t>nu składania ofert, wpłynęł</w:t>
      </w:r>
      <w:r w:rsidR="007B00BA" w:rsidRPr="007B00BA">
        <w:rPr>
          <w:rFonts w:ascii="Arial" w:hAnsi="Arial" w:cs="Arial"/>
          <w:sz w:val="22"/>
          <w:szCs w:val="22"/>
        </w:rPr>
        <w:t>a</w:t>
      </w:r>
      <w:r w:rsidR="004C634E" w:rsidRPr="007B00BA">
        <w:rPr>
          <w:rFonts w:ascii="Arial" w:hAnsi="Arial" w:cs="Arial"/>
          <w:sz w:val="22"/>
          <w:szCs w:val="22"/>
        </w:rPr>
        <w:t xml:space="preserve"> </w:t>
      </w:r>
      <w:r w:rsidR="007B00BA" w:rsidRPr="007B00BA">
        <w:rPr>
          <w:rFonts w:ascii="Arial" w:hAnsi="Arial" w:cs="Arial"/>
          <w:sz w:val="22"/>
          <w:szCs w:val="22"/>
        </w:rPr>
        <w:t>1</w:t>
      </w:r>
      <w:r w:rsidR="004C634E" w:rsidRPr="007B00BA">
        <w:rPr>
          <w:rFonts w:ascii="Arial" w:hAnsi="Arial" w:cs="Arial"/>
          <w:sz w:val="22"/>
          <w:szCs w:val="22"/>
        </w:rPr>
        <w:t xml:space="preserve"> ofert</w:t>
      </w:r>
      <w:r w:rsidR="008C411D">
        <w:rPr>
          <w:rFonts w:ascii="Arial" w:hAnsi="Arial" w:cs="Arial"/>
          <w:sz w:val="22"/>
          <w:szCs w:val="22"/>
        </w:rPr>
        <w:t>a</w:t>
      </w:r>
      <w:r w:rsidR="004C634E" w:rsidRPr="00902E05">
        <w:rPr>
          <w:rFonts w:ascii="Arial" w:hAnsi="Arial" w:cs="Arial"/>
          <w:sz w:val="22"/>
          <w:szCs w:val="22"/>
        </w:rPr>
        <w:t>,</w:t>
      </w:r>
      <w:r w:rsidR="004C634E" w:rsidRPr="00FB4B31">
        <w:rPr>
          <w:rFonts w:ascii="Arial" w:hAnsi="Arial" w:cs="Arial"/>
          <w:sz w:val="22"/>
          <w:szCs w:val="22"/>
        </w:rPr>
        <w:t xml:space="preserve"> zestawienie </w:t>
      </w:r>
      <w:r w:rsidR="00FB4B31" w:rsidRPr="00FB4B31">
        <w:rPr>
          <w:rFonts w:ascii="Arial" w:hAnsi="Arial" w:cs="Arial"/>
          <w:sz w:val="22"/>
          <w:szCs w:val="22"/>
        </w:rPr>
        <w:t xml:space="preserve">złożonych </w:t>
      </w:r>
      <w:r w:rsidR="004C634E" w:rsidRPr="00FB4B31">
        <w:rPr>
          <w:rFonts w:ascii="Arial" w:hAnsi="Arial" w:cs="Arial"/>
          <w:sz w:val="22"/>
          <w:szCs w:val="22"/>
        </w:rPr>
        <w:t xml:space="preserve">ofert </w:t>
      </w:r>
      <w:r w:rsidR="00FB4B31" w:rsidRPr="00FB4B31">
        <w:rPr>
          <w:rFonts w:ascii="Arial" w:hAnsi="Arial" w:cs="Arial"/>
          <w:sz w:val="22"/>
          <w:szCs w:val="22"/>
        </w:rPr>
        <w:t>przedstawia poniższa tabela.</w:t>
      </w:r>
    </w:p>
    <w:p w14:paraId="6E869BB2" w14:textId="3D0FE3A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942"/>
        <w:gridCol w:w="2515"/>
      </w:tblGrid>
      <w:tr w:rsidR="00094DAF" w:rsidRPr="00C248A8" w14:paraId="13D18391" w14:textId="77777777" w:rsidTr="00094DAF">
        <w:trPr>
          <w:trHeight w:val="240"/>
        </w:trPr>
        <w:tc>
          <w:tcPr>
            <w:tcW w:w="296" w:type="pct"/>
            <w:shd w:val="clear" w:color="000000" w:fill="A6A6A6"/>
            <w:vAlign w:val="center"/>
            <w:hideMark/>
          </w:tcPr>
          <w:p w14:paraId="63DF46DC" w14:textId="77777777" w:rsidR="00094DAF" w:rsidRPr="00C248A8" w:rsidRDefault="00094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pct"/>
            <w:shd w:val="clear" w:color="000000" w:fill="A6A6A6"/>
            <w:vAlign w:val="center"/>
            <w:hideMark/>
          </w:tcPr>
          <w:p w14:paraId="07AE502D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51" w:type="pct"/>
            <w:shd w:val="clear" w:color="000000" w:fill="A6A6A6"/>
            <w:vAlign w:val="center"/>
            <w:hideMark/>
          </w:tcPr>
          <w:p w14:paraId="45467130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94DAF" w:rsidRPr="00C248A8" w14:paraId="1EEAB53A" w14:textId="77777777" w:rsidTr="00094DAF">
        <w:trPr>
          <w:trHeight w:val="240"/>
        </w:trPr>
        <w:tc>
          <w:tcPr>
            <w:tcW w:w="296" w:type="pct"/>
            <w:shd w:val="clear" w:color="000000" w:fill="C0C0C0"/>
            <w:vAlign w:val="center"/>
            <w:hideMark/>
          </w:tcPr>
          <w:p w14:paraId="67B0FBC9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BB82B02" w14:textId="46768957" w:rsidR="00094DAF" w:rsidRPr="00C248A8" w:rsidRDefault="008564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09">
              <w:rPr>
                <w:rFonts w:ascii="Arial" w:hAnsi="Arial" w:cs="Arial"/>
                <w:sz w:val="20"/>
                <w:szCs w:val="20"/>
              </w:rPr>
              <w:t>Euroimmun</w:t>
            </w:r>
            <w:proofErr w:type="spellEnd"/>
            <w:r w:rsidRPr="00856409"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6409">
              <w:rPr>
                <w:rFonts w:ascii="Arial" w:hAnsi="Arial" w:cs="Arial"/>
                <w:sz w:val="20"/>
                <w:szCs w:val="20"/>
              </w:rPr>
              <w:t>Ul. Widna 2a 50-543 Wrocław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3356AF2A" w14:textId="5F175346" w:rsidR="00094DAF" w:rsidRPr="00856409" w:rsidRDefault="00856409" w:rsidP="007B0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409">
              <w:rPr>
                <w:rFonts w:ascii="Arial" w:hAnsi="Arial" w:cs="Arial"/>
                <w:b/>
                <w:bCs/>
                <w:sz w:val="20"/>
                <w:szCs w:val="20"/>
              </w:rPr>
              <w:t>1 700 164,89</w:t>
            </w:r>
            <w:r w:rsidRPr="008564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00BA" w:rsidRPr="00856409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094DAF" w:rsidRPr="00C248A8" w14:paraId="310A642E" w14:textId="77777777" w:rsidTr="00094DAF">
        <w:trPr>
          <w:trHeight w:val="255"/>
        </w:trPr>
        <w:tc>
          <w:tcPr>
            <w:tcW w:w="296" w:type="pct"/>
            <w:shd w:val="clear" w:color="000000" w:fill="C0C0C0"/>
            <w:vAlign w:val="center"/>
            <w:hideMark/>
          </w:tcPr>
          <w:p w14:paraId="2C53CE82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3" w:type="pct"/>
            <w:shd w:val="clear" w:color="000000" w:fill="C0C0C0"/>
            <w:vAlign w:val="center"/>
            <w:hideMark/>
          </w:tcPr>
          <w:p w14:paraId="26261543" w14:textId="77777777" w:rsidR="00094DAF" w:rsidRPr="00C248A8" w:rsidRDefault="00094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1251" w:type="pct"/>
            <w:shd w:val="clear" w:color="auto" w:fill="BFBFBF" w:themeFill="background1" w:themeFillShade="BF"/>
            <w:vAlign w:val="center"/>
          </w:tcPr>
          <w:p w14:paraId="1E0A827C" w14:textId="2CA816AD" w:rsidR="00094DAF" w:rsidRPr="00C248A8" w:rsidRDefault="003E4EF5" w:rsidP="00D84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1 685 639,90 </w:t>
            </w:r>
            <w:r w:rsidR="00D84821" w:rsidRPr="00D84821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</w:tbl>
    <w:p w14:paraId="57FCBEBF" w14:textId="162E8F0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2DC40081" w14:textId="77777777"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5413A8" w14:textId="305A3733" w:rsidR="006F4691" w:rsidRPr="007B00BA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B00BA">
        <w:rPr>
          <w:rFonts w:ascii="Arial" w:hAnsi="Arial" w:cs="Arial"/>
          <w:sz w:val="22"/>
          <w:szCs w:val="22"/>
        </w:rPr>
        <w:t xml:space="preserve">W </w:t>
      </w:r>
      <w:r w:rsidR="007F3B79" w:rsidRPr="007B00BA">
        <w:rPr>
          <w:rFonts w:ascii="Arial" w:hAnsi="Arial" w:cs="Arial"/>
          <w:sz w:val="22"/>
          <w:szCs w:val="22"/>
        </w:rPr>
        <w:t xml:space="preserve">otwarciu </w:t>
      </w:r>
      <w:r w:rsidR="002A743C" w:rsidRPr="007B00BA">
        <w:rPr>
          <w:rFonts w:ascii="Arial" w:hAnsi="Arial" w:cs="Arial"/>
          <w:sz w:val="22"/>
          <w:szCs w:val="22"/>
        </w:rPr>
        <w:t xml:space="preserve">nie uczestniczyli </w:t>
      </w:r>
      <w:r w:rsidRPr="007B00BA">
        <w:rPr>
          <w:rFonts w:ascii="Arial" w:hAnsi="Arial" w:cs="Arial"/>
          <w:sz w:val="22"/>
          <w:szCs w:val="22"/>
        </w:rPr>
        <w:t xml:space="preserve">przedstawiciele firm. </w:t>
      </w:r>
    </w:p>
    <w:p w14:paraId="30A42198" w14:textId="23A98F26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AE570DC" w14:textId="21A79F26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69141FB" w14:textId="77777777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5F9E93B" w14:textId="77777777" w:rsidR="00D852E1" w:rsidRDefault="00D852E1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14:paraId="0F756363" w14:textId="77777777" w:rsidR="00D852E1" w:rsidRDefault="00D852E1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ds. Administracyjnych</w:t>
      </w:r>
    </w:p>
    <w:p w14:paraId="2572969F" w14:textId="6ED15742" w:rsidR="00D852E1" w:rsidRDefault="00D852E1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 Marcin </w:t>
      </w:r>
      <w:proofErr w:type="spellStart"/>
      <w:r>
        <w:rPr>
          <w:rFonts w:ascii="Arial" w:hAnsi="Arial" w:cs="Arial"/>
        </w:rPr>
        <w:t>Mikos</w:t>
      </w:r>
      <w:proofErr w:type="spellEnd"/>
    </w:p>
    <w:p w14:paraId="672A4A82" w14:textId="209457D2" w:rsidR="001A593B" w:rsidRDefault="001A593B" w:rsidP="00D852E1">
      <w:pPr>
        <w:widowControl w:val="0"/>
        <w:suppressAutoHyphens/>
        <w:ind w:left="6381"/>
        <w:jc w:val="both"/>
        <w:rPr>
          <w:rFonts w:ascii="Arial" w:hAnsi="Arial" w:cs="Arial"/>
          <w:sz w:val="22"/>
          <w:szCs w:val="22"/>
        </w:rPr>
      </w:pPr>
    </w:p>
    <w:p w14:paraId="1AFFAADB" w14:textId="5D4A466F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57CF6FB" w14:textId="0E2598A8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D2D3289" w14:textId="1DAB100F" w:rsidR="000334F6" w:rsidRPr="000334F6" w:rsidRDefault="000334F6" w:rsidP="00FF2F72">
      <w:pPr>
        <w:pStyle w:val="Tekstpodstawowywcity"/>
        <w:widowControl w:val="0"/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343F0564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921F97">
      <w:rPr>
        <w:rFonts w:ascii="Arial" w:hAnsi="Arial" w:cs="Arial"/>
        <w:b/>
        <w:sz w:val="20"/>
        <w:szCs w:val="20"/>
      </w:rPr>
      <w:t>S</w:t>
    </w:r>
    <w:r w:rsidR="004F5F39">
      <w:rPr>
        <w:rFonts w:ascii="Arial" w:hAnsi="Arial" w:cs="Arial"/>
        <w:b/>
        <w:sz w:val="20"/>
        <w:szCs w:val="20"/>
      </w:rPr>
      <w:t>ZP/</w:t>
    </w:r>
    <w:r w:rsidR="00921F97">
      <w:rPr>
        <w:rFonts w:ascii="Arial" w:hAnsi="Arial" w:cs="Arial"/>
        <w:b/>
        <w:sz w:val="20"/>
        <w:szCs w:val="20"/>
      </w:rPr>
      <w:t>8</w:t>
    </w:r>
    <w:r w:rsidR="004F5F39">
      <w:rPr>
        <w:rFonts w:ascii="Arial" w:hAnsi="Arial" w:cs="Arial"/>
        <w:b/>
        <w:sz w:val="20"/>
        <w:szCs w:val="20"/>
      </w:rPr>
      <w:t>/20</w:t>
    </w:r>
    <w:r w:rsidR="00921F97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796B2B34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D80B60">
      <w:rPr>
        <w:rFonts w:ascii="Arial" w:hAnsi="Arial" w:cs="Arial"/>
        <w:b/>
        <w:sz w:val="20"/>
        <w:szCs w:val="20"/>
        <w:lang w:val="en-US"/>
      </w:rPr>
      <w:t>7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B05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795962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4A99"/>
    <w:rsid w:val="00077330"/>
    <w:rsid w:val="000830B2"/>
    <w:rsid w:val="00094DAF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0F0655"/>
    <w:rsid w:val="00103A93"/>
    <w:rsid w:val="00115937"/>
    <w:rsid w:val="001831BF"/>
    <w:rsid w:val="001A593B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E1B41"/>
    <w:rsid w:val="002F214D"/>
    <w:rsid w:val="002F4829"/>
    <w:rsid w:val="002F5CB4"/>
    <w:rsid w:val="003065C0"/>
    <w:rsid w:val="00311758"/>
    <w:rsid w:val="00354D84"/>
    <w:rsid w:val="00395418"/>
    <w:rsid w:val="003A3202"/>
    <w:rsid w:val="003A3619"/>
    <w:rsid w:val="003B626E"/>
    <w:rsid w:val="003C0F37"/>
    <w:rsid w:val="003C3813"/>
    <w:rsid w:val="003E4EF5"/>
    <w:rsid w:val="003F7941"/>
    <w:rsid w:val="0041166A"/>
    <w:rsid w:val="004302DE"/>
    <w:rsid w:val="0043175F"/>
    <w:rsid w:val="00441C6E"/>
    <w:rsid w:val="004421D4"/>
    <w:rsid w:val="00465AE6"/>
    <w:rsid w:val="004775AA"/>
    <w:rsid w:val="004C634E"/>
    <w:rsid w:val="004F5F39"/>
    <w:rsid w:val="00502ED9"/>
    <w:rsid w:val="00517F46"/>
    <w:rsid w:val="005300FE"/>
    <w:rsid w:val="00556E1A"/>
    <w:rsid w:val="005735F3"/>
    <w:rsid w:val="005A1B05"/>
    <w:rsid w:val="005B4DBC"/>
    <w:rsid w:val="005C5EE6"/>
    <w:rsid w:val="005D3463"/>
    <w:rsid w:val="005D3B3C"/>
    <w:rsid w:val="005E241D"/>
    <w:rsid w:val="005F4416"/>
    <w:rsid w:val="006022D8"/>
    <w:rsid w:val="006217C9"/>
    <w:rsid w:val="00622062"/>
    <w:rsid w:val="00634BB0"/>
    <w:rsid w:val="00667654"/>
    <w:rsid w:val="00671BE2"/>
    <w:rsid w:val="006C1FD3"/>
    <w:rsid w:val="006C759D"/>
    <w:rsid w:val="006D0810"/>
    <w:rsid w:val="006D34EB"/>
    <w:rsid w:val="006F4691"/>
    <w:rsid w:val="00702C0A"/>
    <w:rsid w:val="00712D47"/>
    <w:rsid w:val="00722D34"/>
    <w:rsid w:val="007544FC"/>
    <w:rsid w:val="00785D02"/>
    <w:rsid w:val="00794E27"/>
    <w:rsid w:val="007A0A56"/>
    <w:rsid w:val="007B00BA"/>
    <w:rsid w:val="007C12A3"/>
    <w:rsid w:val="007C369C"/>
    <w:rsid w:val="007C415F"/>
    <w:rsid w:val="007C5342"/>
    <w:rsid w:val="007D1168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56409"/>
    <w:rsid w:val="00891BE9"/>
    <w:rsid w:val="00892A1A"/>
    <w:rsid w:val="008A2C68"/>
    <w:rsid w:val="008C411D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D238C"/>
    <w:rsid w:val="009E45D3"/>
    <w:rsid w:val="009F0A22"/>
    <w:rsid w:val="009F4A89"/>
    <w:rsid w:val="009F4E14"/>
    <w:rsid w:val="00A02A3E"/>
    <w:rsid w:val="00A10106"/>
    <w:rsid w:val="00A15EBF"/>
    <w:rsid w:val="00A216C9"/>
    <w:rsid w:val="00A62DE7"/>
    <w:rsid w:val="00A639D7"/>
    <w:rsid w:val="00A71327"/>
    <w:rsid w:val="00A7186C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641A1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80B60"/>
    <w:rsid w:val="00D84821"/>
    <w:rsid w:val="00D852E1"/>
    <w:rsid w:val="00DA2E25"/>
    <w:rsid w:val="00DE54F3"/>
    <w:rsid w:val="00E01C6B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E09DD"/>
    <w:rsid w:val="00EE1E39"/>
    <w:rsid w:val="00EF0158"/>
    <w:rsid w:val="00F01C76"/>
    <w:rsid w:val="00F122CD"/>
    <w:rsid w:val="00F20CF9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802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Józef Dietl</cp:lastModifiedBy>
  <cp:revision>7</cp:revision>
  <cp:lastPrinted>2020-08-03T09:31:00Z</cp:lastPrinted>
  <dcterms:created xsi:type="dcterms:W3CDTF">2020-08-03T09:10:00Z</dcterms:created>
  <dcterms:modified xsi:type="dcterms:W3CDTF">2020-08-03T09:34:00Z</dcterms:modified>
</cp:coreProperties>
</file>