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6C9" w:rsidRPr="00FA34ED" w:rsidRDefault="003446C9" w:rsidP="00B57A6D">
      <w:pPr>
        <w:spacing w:after="120"/>
        <w:rPr>
          <w:rFonts w:asciiTheme="minorHAnsi" w:eastAsia="Times New Roman" w:hAnsiTheme="minorHAnsi" w:cstheme="minorHAnsi"/>
          <w:b/>
          <w:bCs/>
          <w:color w:val="000000"/>
          <w:kern w:val="36"/>
          <w:sz w:val="22"/>
          <w:szCs w:val="22"/>
          <w:u w:val="single"/>
        </w:rPr>
      </w:pPr>
    </w:p>
    <w:p w:rsidR="00FB2BD4" w:rsidRPr="00FA34ED" w:rsidRDefault="00FB2BD4" w:rsidP="003446C9">
      <w:pPr>
        <w:suppressAutoHyphens/>
        <w:jc w:val="right"/>
        <w:rPr>
          <w:rFonts w:asciiTheme="minorHAnsi" w:hAnsiTheme="minorHAnsi" w:cstheme="minorHAnsi"/>
          <w:b/>
          <w:sz w:val="22"/>
          <w:szCs w:val="22"/>
        </w:rPr>
      </w:pPr>
      <w:r w:rsidRPr="00FA34ED">
        <w:rPr>
          <w:rFonts w:asciiTheme="minorHAnsi" w:hAnsiTheme="minorHAnsi" w:cstheme="minorHAnsi"/>
          <w:b/>
          <w:sz w:val="22"/>
          <w:szCs w:val="22"/>
        </w:rPr>
        <w:t>Załącznik nr 1</w:t>
      </w:r>
      <w:r w:rsidR="00E8008A" w:rsidRPr="00FA34ED">
        <w:rPr>
          <w:rFonts w:asciiTheme="minorHAnsi" w:hAnsiTheme="minorHAnsi" w:cstheme="minorHAnsi"/>
          <w:b/>
          <w:sz w:val="22"/>
          <w:szCs w:val="22"/>
        </w:rPr>
        <w:t xml:space="preserve"> do SWZ</w:t>
      </w:r>
      <w:r w:rsidR="009456F7">
        <w:rPr>
          <w:rFonts w:asciiTheme="minorHAnsi" w:hAnsiTheme="minorHAnsi" w:cstheme="minorHAnsi"/>
          <w:b/>
          <w:sz w:val="22"/>
          <w:szCs w:val="22"/>
        </w:rPr>
        <w:t xml:space="preserve"> po modyfikacji</w:t>
      </w:r>
    </w:p>
    <w:p w:rsidR="00FB2BD4" w:rsidRPr="00FA34ED" w:rsidRDefault="00FB2BD4" w:rsidP="00FB2BD4">
      <w:pPr>
        <w:suppressAutoHyphens/>
        <w:rPr>
          <w:rFonts w:asciiTheme="minorHAnsi" w:hAnsiTheme="minorHAnsi" w:cstheme="minorHAnsi"/>
          <w:b/>
          <w:sz w:val="22"/>
          <w:szCs w:val="22"/>
        </w:rPr>
      </w:pPr>
      <w:r w:rsidRPr="00FA34ED">
        <w:rPr>
          <w:rFonts w:asciiTheme="minorHAnsi" w:hAnsiTheme="minorHAnsi" w:cstheme="minorHAnsi"/>
          <w:b/>
          <w:sz w:val="22"/>
          <w:szCs w:val="22"/>
        </w:rPr>
        <w:t>Sprawa nr  ZP/</w:t>
      </w:r>
      <w:r w:rsidR="00A530F7" w:rsidRPr="00FA34ED">
        <w:rPr>
          <w:rFonts w:asciiTheme="minorHAnsi" w:hAnsiTheme="minorHAnsi" w:cstheme="minorHAnsi"/>
          <w:b/>
          <w:sz w:val="22"/>
          <w:szCs w:val="22"/>
        </w:rPr>
        <w:t>15</w:t>
      </w:r>
      <w:r w:rsidR="009510F2" w:rsidRPr="00FA34ED">
        <w:rPr>
          <w:rFonts w:asciiTheme="minorHAnsi" w:hAnsiTheme="minorHAnsi" w:cstheme="minorHAnsi"/>
          <w:b/>
          <w:sz w:val="22"/>
          <w:szCs w:val="22"/>
        </w:rPr>
        <w:t xml:space="preserve"> /202</w:t>
      </w:r>
      <w:r w:rsidR="00392C24" w:rsidRPr="00FA34ED">
        <w:rPr>
          <w:rFonts w:asciiTheme="minorHAnsi" w:hAnsiTheme="minorHAnsi" w:cstheme="minorHAnsi"/>
          <w:b/>
          <w:sz w:val="22"/>
          <w:szCs w:val="22"/>
        </w:rPr>
        <w:t>3</w:t>
      </w:r>
    </w:p>
    <w:p w:rsidR="00FB2BD4" w:rsidRPr="00FA34ED" w:rsidRDefault="00FB2BD4" w:rsidP="00FB2BD4">
      <w:pPr>
        <w:suppressAutoHyphens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132"/>
      </w:tblGrid>
      <w:tr w:rsidR="00FB2BD4" w:rsidRPr="00FA34ED" w:rsidTr="00EE4E79">
        <w:tc>
          <w:tcPr>
            <w:tcW w:w="4077" w:type="dxa"/>
            <w:shd w:val="clear" w:color="auto" w:fill="auto"/>
          </w:tcPr>
          <w:p w:rsidR="00FB2BD4" w:rsidRPr="00FA34ED" w:rsidRDefault="00FB2BD4" w:rsidP="00FB2BD4">
            <w:pPr>
              <w:suppressAutoHyphens/>
              <w:spacing w:line="360" w:lineRule="auto"/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132" w:type="dxa"/>
            <w:shd w:val="clear" w:color="auto" w:fill="auto"/>
          </w:tcPr>
          <w:p w:rsidR="00FB2BD4" w:rsidRPr="00FA34ED" w:rsidRDefault="00FB2BD4" w:rsidP="00FB2BD4">
            <w:pPr>
              <w:suppressAutoHyphens/>
              <w:ind w:right="-142"/>
              <w:jc w:val="center"/>
              <w:rPr>
                <w:rFonts w:asciiTheme="minorHAnsi" w:hAnsiTheme="minorHAnsi" w:cstheme="minorHAnsi"/>
                <w:bCs/>
              </w:rPr>
            </w:pPr>
            <w:r w:rsidRPr="00FA34ED">
              <w:rPr>
                <w:rFonts w:asciiTheme="minorHAnsi" w:hAnsiTheme="minorHAnsi" w:cstheme="minorHAnsi"/>
                <w:bCs/>
                <w:sz w:val="22"/>
                <w:szCs w:val="22"/>
              </w:rPr>
              <w:t>Samodzielny Publiczny Zakład Opieki Zdrowotnej</w:t>
            </w:r>
          </w:p>
          <w:p w:rsidR="00FB2BD4" w:rsidRPr="00FA34ED" w:rsidRDefault="00FB2BD4" w:rsidP="00FB2BD4">
            <w:pPr>
              <w:suppressAutoHyphens/>
              <w:ind w:right="-142"/>
              <w:jc w:val="center"/>
              <w:rPr>
                <w:rFonts w:asciiTheme="minorHAnsi" w:hAnsiTheme="minorHAnsi" w:cstheme="minorHAnsi"/>
                <w:bCs/>
              </w:rPr>
            </w:pPr>
            <w:r w:rsidRPr="00FA34ED">
              <w:rPr>
                <w:rFonts w:asciiTheme="minorHAnsi" w:hAnsiTheme="minorHAnsi" w:cstheme="minorHAnsi"/>
                <w:bCs/>
                <w:sz w:val="22"/>
                <w:szCs w:val="22"/>
              </w:rPr>
              <w:t>Centralny Szpital Kliniczny</w:t>
            </w:r>
          </w:p>
          <w:p w:rsidR="00FB2BD4" w:rsidRPr="00FA34ED" w:rsidRDefault="00FB2BD4" w:rsidP="00FB2BD4">
            <w:pPr>
              <w:suppressAutoHyphens/>
              <w:ind w:right="-142"/>
              <w:jc w:val="center"/>
              <w:rPr>
                <w:rFonts w:asciiTheme="minorHAnsi" w:hAnsiTheme="minorHAnsi" w:cstheme="minorHAnsi"/>
                <w:bCs/>
              </w:rPr>
            </w:pPr>
            <w:r w:rsidRPr="00FA34ED">
              <w:rPr>
                <w:rFonts w:asciiTheme="minorHAnsi" w:hAnsiTheme="minorHAnsi" w:cstheme="minorHAnsi"/>
                <w:bCs/>
                <w:sz w:val="22"/>
                <w:szCs w:val="22"/>
              </w:rPr>
              <w:t>Uniwersytetu Medycznego w Łodzi</w:t>
            </w:r>
          </w:p>
          <w:p w:rsidR="00FB2BD4" w:rsidRPr="00FA34ED" w:rsidRDefault="00FB2BD4" w:rsidP="00FB2BD4">
            <w:pPr>
              <w:suppressAutoHyphens/>
              <w:ind w:right="-142"/>
              <w:jc w:val="center"/>
              <w:rPr>
                <w:rFonts w:asciiTheme="minorHAnsi" w:hAnsiTheme="minorHAnsi" w:cstheme="minorHAnsi"/>
                <w:bCs/>
              </w:rPr>
            </w:pPr>
            <w:r w:rsidRPr="00FA34ED">
              <w:rPr>
                <w:rFonts w:asciiTheme="minorHAnsi" w:hAnsiTheme="minorHAnsi" w:cstheme="minorHAnsi"/>
                <w:bCs/>
                <w:sz w:val="22"/>
                <w:szCs w:val="22"/>
              </w:rPr>
              <w:t>Łódź, ul. Pomorska 251</w:t>
            </w:r>
          </w:p>
          <w:p w:rsidR="00E8008A" w:rsidRPr="00FA34ED" w:rsidRDefault="00E8008A" w:rsidP="00FB2BD4">
            <w:pPr>
              <w:suppressAutoHyphens/>
              <w:ind w:right="-142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</w:tbl>
    <w:p w:rsidR="00FB2BD4" w:rsidRPr="00FA34ED" w:rsidRDefault="00FB2BD4" w:rsidP="00FB2BD4">
      <w:pPr>
        <w:suppressAutoHyphens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A34ED">
        <w:rPr>
          <w:rFonts w:asciiTheme="minorHAnsi" w:hAnsiTheme="minorHAnsi" w:cstheme="minorHAnsi"/>
          <w:b/>
          <w:sz w:val="22"/>
          <w:szCs w:val="22"/>
        </w:rPr>
        <w:t>FORMULARZ OFERTOWY</w:t>
      </w:r>
    </w:p>
    <w:p w:rsidR="00FB2BD4" w:rsidRPr="00FA34ED" w:rsidRDefault="00FB2BD4" w:rsidP="00AF4A86">
      <w:pPr>
        <w:pStyle w:val="Akapitzlist"/>
        <w:numPr>
          <w:ilvl w:val="0"/>
          <w:numId w:val="19"/>
        </w:numPr>
        <w:suppressAutoHyphens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FA34ED">
        <w:rPr>
          <w:rFonts w:asciiTheme="minorHAnsi" w:hAnsiTheme="minorHAnsi" w:cstheme="minorHAnsi"/>
          <w:b/>
          <w:sz w:val="22"/>
          <w:szCs w:val="22"/>
        </w:rPr>
        <w:t xml:space="preserve">Nazwa i siedziba </w:t>
      </w:r>
      <w:r w:rsidR="00B57382" w:rsidRPr="00FA34ED">
        <w:rPr>
          <w:rFonts w:asciiTheme="minorHAnsi" w:hAnsiTheme="minorHAnsi" w:cstheme="minorHAnsi"/>
          <w:b/>
          <w:sz w:val="22"/>
          <w:szCs w:val="22"/>
        </w:rPr>
        <w:t>Wykonawc</w:t>
      </w:r>
      <w:r w:rsidRPr="00FA34ED">
        <w:rPr>
          <w:rFonts w:asciiTheme="minorHAnsi" w:hAnsiTheme="minorHAnsi" w:cstheme="minorHAnsi"/>
          <w:b/>
          <w:sz w:val="22"/>
          <w:szCs w:val="22"/>
        </w:rPr>
        <w:t xml:space="preserve">y </w:t>
      </w:r>
    </w:p>
    <w:p w:rsidR="00FB2BD4" w:rsidRPr="00FA34ED" w:rsidRDefault="00FB2BD4" w:rsidP="00FB2BD4">
      <w:pPr>
        <w:spacing w:after="60" w:line="360" w:lineRule="auto"/>
        <w:jc w:val="both"/>
        <w:rPr>
          <w:rFonts w:asciiTheme="minorHAnsi" w:eastAsia="Times New Roman" w:hAnsiTheme="minorHAnsi" w:cstheme="minorHAnsi"/>
          <w:kern w:val="16"/>
          <w:sz w:val="22"/>
          <w:szCs w:val="22"/>
          <w:lang w:eastAsia="en-US"/>
        </w:rPr>
      </w:pPr>
      <w:r w:rsidRPr="00FA34ED">
        <w:rPr>
          <w:rFonts w:asciiTheme="minorHAnsi" w:eastAsia="Times New Roman" w:hAnsiTheme="minorHAnsi" w:cstheme="minorHAnsi"/>
          <w:kern w:val="16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</w:t>
      </w:r>
    </w:p>
    <w:p w:rsidR="00FB2BD4" w:rsidRPr="00FA34ED" w:rsidRDefault="00FB2BD4" w:rsidP="00FB2BD4">
      <w:pPr>
        <w:spacing w:after="60" w:line="360" w:lineRule="auto"/>
        <w:jc w:val="both"/>
        <w:rPr>
          <w:rFonts w:asciiTheme="minorHAnsi" w:eastAsia="Times New Roman" w:hAnsiTheme="minorHAnsi" w:cstheme="minorHAnsi"/>
          <w:kern w:val="16"/>
          <w:sz w:val="22"/>
          <w:szCs w:val="22"/>
          <w:lang w:eastAsia="en-US"/>
        </w:rPr>
      </w:pPr>
      <w:r w:rsidRPr="00FA34ED">
        <w:rPr>
          <w:rFonts w:asciiTheme="minorHAnsi" w:eastAsia="Times New Roman" w:hAnsiTheme="minorHAnsi" w:cstheme="minorHAnsi"/>
          <w:kern w:val="16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</w:t>
      </w:r>
    </w:p>
    <w:p w:rsidR="00FB2BD4" w:rsidRPr="00FA34ED" w:rsidRDefault="00FB2BD4" w:rsidP="00E8008A">
      <w:pPr>
        <w:suppressAutoHyphens/>
        <w:ind w:right="-142"/>
        <w:rPr>
          <w:rFonts w:asciiTheme="minorHAnsi" w:hAnsiTheme="minorHAnsi" w:cstheme="minorHAnsi"/>
          <w:bCs/>
          <w:sz w:val="22"/>
          <w:szCs w:val="22"/>
        </w:rPr>
      </w:pPr>
      <w:r w:rsidRPr="00FA34ED">
        <w:rPr>
          <w:rFonts w:asciiTheme="minorHAnsi" w:hAnsiTheme="minorHAnsi" w:cstheme="minorHAnsi"/>
          <w:bCs/>
          <w:sz w:val="22"/>
          <w:szCs w:val="22"/>
        </w:rPr>
        <w:t xml:space="preserve">Osoba uprawniona do kontaktu z </w:t>
      </w:r>
      <w:r w:rsidR="00406BED" w:rsidRPr="00FA34ED">
        <w:rPr>
          <w:rFonts w:asciiTheme="minorHAnsi" w:hAnsiTheme="minorHAnsi" w:cstheme="minorHAnsi"/>
          <w:bCs/>
          <w:sz w:val="22"/>
          <w:szCs w:val="22"/>
        </w:rPr>
        <w:t>Zamawia</w:t>
      </w:r>
      <w:r w:rsidRPr="00FA34ED">
        <w:rPr>
          <w:rFonts w:asciiTheme="minorHAnsi" w:hAnsiTheme="minorHAnsi" w:cstheme="minorHAnsi"/>
          <w:bCs/>
          <w:sz w:val="22"/>
          <w:szCs w:val="22"/>
        </w:rPr>
        <w:t>ją</w:t>
      </w:r>
      <w:r w:rsidR="0045786E" w:rsidRPr="00FA34ED">
        <w:rPr>
          <w:rFonts w:asciiTheme="minorHAnsi" w:hAnsiTheme="minorHAnsi" w:cstheme="minorHAnsi"/>
          <w:bCs/>
          <w:sz w:val="22"/>
          <w:szCs w:val="22"/>
        </w:rPr>
        <w:t>cym (imię, nazwisko, stanowisko</w:t>
      </w:r>
      <w:r w:rsidRPr="00FA34ED">
        <w:rPr>
          <w:rFonts w:asciiTheme="minorHAnsi" w:hAnsiTheme="minorHAnsi" w:cstheme="minorHAnsi"/>
          <w:bCs/>
          <w:sz w:val="22"/>
          <w:szCs w:val="22"/>
        </w:rPr>
        <w:t>):</w:t>
      </w:r>
    </w:p>
    <w:p w:rsidR="00FB2BD4" w:rsidRPr="00FA34ED" w:rsidRDefault="00FB2BD4" w:rsidP="00E8008A">
      <w:pPr>
        <w:suppressAutoHyphens/>
        <w:ind w:right="-142"/>
        <w:rPr>
          <w:rFonts w:asciiTheme="minorHAnsi" w:hAnsiTheme="minorHAnsi" w:cstheme="minorHAnsi"/>
          <w:bCs/>
          <w:sz w:val="22"/>
          <w:szCs w:val="22"/>
        </w:rPr>
      </w:pPr>
    </w:p>
    <w:p w:rsidR="00FB2BD4" w:rsidRPr="00FA34ED" w:rsidRDefault="00FB2BD4" w:rsidP="00E8008A">
      <w:pPr>
        <w:suppressAutoHyphens/>
        <w:ind w:right="-142"/>
        <w:rPr>
          <w:rFonts w:asciiTheme="minorHAnsi" w:hAnsiTheme="minorHAnsi" w:cstheme="minorHAnsi"/>
          <w:bCs/>
          <w:sz w:val="22"/>
          <w:szCs w:val="22"/>
        </w:rPr>
      </w:pPr>
      <w:r w:rsidRPr="00FA34E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.........................................................................................................................................</w:t>
      </w:r>
      <w:r w:rsidR="00E8008A" w:rsidRPr="00FA34ED">
        <w:rPr>
          <w:rFonts w:asciiTheme="minorHAnsi" w:hAnsiTheme="minorHAnsi" w:cstheme="minorHAnsi"/>
          <w:bCs/>
          <w:sz w:val="22"/>
          <w:szCs w:val="22"/>
        </w:rPr>
        <w:t>......................</w:t>
      </w:r>
      <w:r w:rsidRPr="00FA34ED">
        <w:rPr>
          <w:rFonts w:asciiTheme="minorHAnsi" w:hAnsiTheme="minorHAnsi" w:cstheme="minorHAnsi"/>
          <w:bCs/>
          <w:sz w:val="22"/>
          <w:szCs w:val="22"/>
        </w:rPr>
        <w:t>.......</w:t>
      </w:r>
    </w:p>
    <w:p w:rsidR="00FB2BD4" w:rsidRPr="00FA34ED" w:rsidRDefault="00FB2BD4" w:rsidP="00E8008A">
      <w:pPr>
        <w:suppressAutoHyphens/>
        <w:ind w:right="-142"/>
        <w:rPr>
          <w:rFonts w:asciiTheme="minorHAnsi" w:hAnsiTheme="minorHAnsi" w:cstheme="minorHAnsi"/>
          <w:bCs/>
          <w:sz w:val="22"/>
          <w:szCs w:val="22"/>
        </w:rPr>
      </w:pPr>
      <w:r w:rsidRPr="00FA34ED">
        <w:rPr>
          <w:rFonts w:asciiTheme="minorHAnsi" w:hAnsiTheme="minorHAnsi" w:cstheme="minorHAnsi"/>
          <w:bCs/>
          <w:sz w:val="22"/>
          <w:szCs w:val="22"/>
        </w:rPr>
        <w:t>nr telefonu………………………………………….</w:t>
      </w:r>
      <w:r w:rsidR="00E8008A" w:rsidRPr="00FA34ED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Pr="00FA34ED">
        <w:rPr>
          <w:rFonts w:asciiTheme="minorHAnsi" w:hAnsiTheme="minorHAnsi" w:cstheme="minorHAnsi"/>
          <w:bCs/>
          <w:sz w:val="22"/>
          <w:szCs w:val="22"/>
        </w:rPr>
        <w:t>email:..........................................@...........................</w:t>
      </w:r>
    </w:p>
    <w:p w:rsidR="00FB2BD4" w:rsidRPr="00FA34ED" w:rsidRDefault="00E8008A" w:rsidP="00E8008A">
      <w:pPr>
        <w:suppressAutoHyphens/>
        <w:ind w:right="-142"/>
        <w:rPr>
          <w:rFonts w:asciiTheme="minorHAnsi" w:hAnsiTheme="minorHAnsi" w:cstheme="minorHAnsi"/>
          <w:bCs/>
          <w:sz w:val="22"/>
          <w:szCs w:val="22"/>
        </w:rPr>
      </w:pPr>
      <w:r w:rsidRPr="00FA34ED">
        <w:rPr>
          <w:rFonts w:asciiTheme="minorHAnsi" w:hAnsiTheme="minorHAnsi" w:cstheme="minorHAnsi"/>
          <w:bCs/>
          <w:sz w:val="22"/>
          <w:szCs w:val="22"/>
        </w:rPr>
        <w:t>KRS: ………………………….</w:t>
      </w:r>
      <w:r w:rsidR="00FB2BD4" w:rsidRPr="00FA34ED">
        <w:rPr>
          <w:rFonts w:asciiTheme="minorHAnsi" w:hAnsiTheme="minorHAnsi" w:cstheme="minorHAnsi"/>
          <w:bCs/>
          <w:sz w:val="22"/>
          <w:szCs w:val="22"/>
        </w:rPr>
        <w:t>Regon:.........................................NIP:.........................................................</w:t>
      </w:r>
    </w:p>
    <w:p w:rsidR="00FB2BD4" w:rsidRPr="00FA34ED" w:rsidRDefault="00FB2BD4" w:rsidP="00E8008A">
      <w:pPr>
        <w:suppressAutoHyphens/>
        <w:ind w:right="-142"/>
        <w:rPr>
          <w:rFonts w:asciiTheme="minorHAnsi" w:hAnsiTheme="minorHAnsi" w:cstheme="minorHAnsi"/>
          <w:bCs/>
          <w:sz w:val="22"/>
          <w:szCs w:val="22"/>
        </w:rPr>
      </w:pPr>
      <w:r w:rsidRPr="00FA34ED">
        <w:rPr>
          <w:rFonts w:asciiTheme="minorHAnsi" w:hAnsiTheme="minorHAnsi" w:cstheme="minorHAnsi"/>
          <w:bCs/>
          <w:sz w:val="22"/>
          <w:szCs w:val="22"/>
        </w:rPr>
        <w:t>Województwo..................................................................</w:t>
      </w:r>
    </w:p>
    <w:p w:rsidR="00FB2BD4" w:rsidRPr="00FA34ED" w:rsidRDefault="00FB2BD4" w:rsidP="00E8008A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A34ED">
        <w:rPr>
          <w:rFonts w:asciiTheme="minorHAnsi" w:hAnsiTheme="minorHAnsi" w:cstheme="minorHAnsi"/>
          <w:bCs/>
          <w:sz w:val="22"/>
          <w:szCs w:val="22"/>
        </w:rPr>
        <w:t xml:space="preserve">Oświadczamy, że niniejszy numer rachunku bankowego: …………………………………………………………………………….………,  jest taki sam jak numer rachunku na białej liście podatników VAT.  Wyżej wskazany nr rachunku bankowego będzie zgodny z podanym na fakturze Vat </w:t>
      </w:r>
      <w:r w:rsidR="00B57382" w:rsidRPr="00FA34ED">
        <w:rPr>
          <w:rFonts w:asciiTheme="minorHAnsi" w:hAnsiTheme="minorHAnsi" w:cstheme="minorHAnsi"/>
          <w:bCs/>
          <w:sz w:val="22"/>
          <w:szCs w:val="22"/>
        </w:rPr>
        <w:t>Wykonawc</w:t>
      </w:r>
      <w:r w:rsidRPr="00FA34ED">
        <w:rPr>
          <w:rFonts w:asciiTheme="minorHAnsi" w:hAnsiTheme="minorHAnsi" w:cstheme="minorHAnsi"/>
          <w:bCs/>
          <w:sz w:val="22"/>
          <w:szCs w:val="22"/>
        </w:rPr>
        <w:t>y.</w:t>
      </w:r>
      <w:r w:rsidR="00E8008A" w:rsidRPr="00FA34E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A34ED">
        <w:rPr>
          <w:rFonts w:asciiTheme="minorHAnsi" w:hAnsiTheme="minorHAnsi" w:cstheme="minorHAnsi"/>
          <w:bCs/>
          <w:sz w:val="22"/>
          <w:szCs w:val="22"/>
        </w:rPr>
        <w:t xml:space="preserve">W przypadku zmiany numeru ww. rachunku informacje o zmianie przekażemy niezwłocznie do Działu Księgowości </w:t>
      </w:r>
      <w:r w:rsidR="00406BED" w:rsidRPr="00FA34ED">
        <w:rPr>
          <w:rFonts w:asciiTheme="minorHAnsi" w:hAnsiTheme="minorHAnsi" w:cstheme="minorHAnsi"/>
          <w:bCs/>
          <w:sz w:val="22"/>
          <w:szCs w:val="22"/>
        </w:rPr>
        <w:t>Zamawia</w:t>
      </w:r>
      <w:r w:rsidRPr="00FA34ED">
        <w:rPr>
          <w:rFonts w:asciiTheme="minorHAnsi" w:hAnsiTheme="minorHAnsi" w:cstheme="minorHAnsi"/>
          <w:bCs/>
          <w:sz w:val="22"/>
          <w:szCs w:val="22"/>
        </w:rPr>
        <w:t>jącego</w:t>
      </w:r>
    </w:p>
    <w:p w:rsidR="00E8008A" w:rsidRPr="00FA34ED" w:rsidRDefault="00E8008A" w:rsidP="00E8008A">
      <w:pPr>
        <w:spacing w:before="120"/>
        <w:jc w:val="both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</w:p>
    <w:p w:rsidR="00FB2BD4" w:rsidRPr="00FA34ED" w:rsidRDefault="00FB2BD4" w:rsidP="00AF4A86">
      <w:pPr>
        <w:pStyle w:val="Akapitzlist"/>
        <w:numPr>
          <w:ilvl w:val="0"/>
          <w:numId w:val="19"/>
        </w:numPr>
        <w:suppressAutoHyphens/>
        <w:rPr>
          <w:rFonts w:asciiTheme="minorHAnsi" w:hAnsiTheme="minorHAnsi" w:cstheme="minorHAnsi"/>
          <w:b/>
          <w:sz w:val="22"/>
          <w:szCs w:val="22"/>
        </w:rPr>
      </w:pPr>
      <w:r w:rsidRPr="00FA34ED">
        <w:rPr>
          <w:rFonts w:asciiTheme="minorHAnsi" w:hAnsiTheme="minorHAnsi" w:cstheme="minorHAnsi"/>
          <w:b/>
          <w:sz w:val="22"/>
          <w:szCs w:val="22"/>
        </w:rPr>
        <w:t xml:space="preserve">Nazwa i adres </w:t>
      </w:r>
      <w:r w:rsidR="00B57382" w:rsidRPr="00FA34ED">
        <w:rPr>
          <w:rFonts w:asciiTheme="minorHAnsi" w:hAnsiTheme="minorHAnsi" w:cstheme="minorHAnsi"/>
          <w:b/>
          <w:sz w:val="22"/>
          <w:szCs w:val="22"/>
        </w:rPr>
        <w:t>Wykonawc</w:t>
      </w:r>
      <w:r w:rsidRPr="00FA34ED">
        <w:rPr>
          <w:rFonts w:asciiTheme="minorHAnsi" w:hAnsiTheme="minorHAnsi" w:cstheme="minorHAnsi"/>
          <w:b/>
          <w:sz w:val="22"/>
          <w:szCs w:val="22"/>
        </w:rPr>
        <w:t>ów wspólnie ubiegających się o zamówienie  w składzie:</w:t>
      </w:r>
    </w:p>
    <w:p w:rsidR="00FB2BD4" w:rsidRPr="00FA34ED" w:rsidRDefault="00FB2BD4" w:rsidP="00FB2BD4">
      <w:pPr>
        <w:suppressAutoHyphens/>
        <w:ind w:left="720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FA34ED">
        <w:rPr>
          <w:rFonts w:asciiTheme="minorHAnsi" w:eastAsia="Times New Roman" w:hAnsiTheme="minorHAnsi" w:cstheme="minorHAnsi"/>
          <w:sz w:val="22"/>
          <w:szCs w:val="22"/>
          <w:lang w:eastAsia="ar-SA"/>
        </w:rPr>
        <w:t>……………………………………………………………………………………………………………………..………………</w:t>
      </w:r>
    </w:p>
    <w:p w:rsidR="00FB2BD4" w:rsidRPr="00FA34ED" w:rsidRDefault="00FB2BD4" w:rsidP="00E8008A">
      <w:pPr>
        <w:suppressAutoHyphens/>
        <w:ind w:left="720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FA34ED">
        <w:rPr>
          <w:rFonts w:asciiTheme="minorHAnsi" w:eastAsia="Times New Roman" w:hAnsiTheme="minorHAnsi" w:cstheme="minorHAnsi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……………………………………………………………………………………………………………………………………..*</w:t>
      </w:r>
    </w:p>
    <w:p w:rsidR="00FB2BD4" w:rsidRPr="00FA34ED" w:rsidRDefault="00FB2BD4" w:rsidP="00FB2BD4">
      <w:pPr>
        <w:suppressAutoHyphens/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A34ED">
        <w:rPr>
          <w:rFonts w:asciiTheme="minorHAnsi" w:hAnsiTheme="minorHAnsi" w:cstheme="minorHAnsi"/>
          <w:bCs/>
          <w:sz w:val="22"/>
          <w:szCs w:val="22"/>
        </w:rPr>
        <w:t>Oświadczam/-y, że:</w:t>
      </w:r>
    </w:p>
    <w:p w:rsidR="00FB2BD4" w:rsidRPr="00FA34ED" w:rsidRDefault="00FB2BD4" w:rsidP="00AF4A86">
      <w:pPr>
        <w:numPr>
          <w:ilvl w:val="0"/>
          <w:numId w:val="18"/>
        </w:numPr>
        <w:suppressAutoHyphens/>
        <w:spacing w:before="120" w:line="276" w:lineRule="auto"/>
        <w:ind w:left="714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A34ED">
        <w:rPr>
          <w:rFonts w:asciiTheme="minorHAnsi" w:hAnsiTheme="minorHAnsi" w:cstheme="minorHAnsi"/>
          <w:bCs/>
          <w:sz w:val="22"/>
          <w:szCs w:val="22"/>
        </w:rPr>
        <w:t>Zgłaszamy udział w przedmiotowym postępowaniu,</w:t>
      </w:r>
    </w:p>
    <w:p w:rsidR="00FB2BD4" w:rsidRPr="00FA34ED" w:rsidRDefault="00FB2BD4" w:rsidP="00AF4A86">
      <w:pPr>
        <w:numPr>
          <w:ilvl w:val="0"/>
          <w:numId w:val="18"/>
        </w:numPr>
        <w:suppressAutoHyphens/>
        <w:spacing w:after="60"/>
        <w:ind w:left="714" w:hanging="357"/>
        <w:rPr>
          <w:rFonts w:asciiTheme="minorHAnsi" w:hAnsiTheme="minorHAnsi" w:cstheme="minorHAnsi"/>
          <w:bCs/>
          <w:sz w:val="22"/>
          <w:szCs w:val="22"/>
        </w:rPr>
      </w:pPr>
      <w:r w:rsidRPr="00FA34ED">
        <w:rPr>
          <w:rFonts w:asciiTheme="minorHAnsi" w:hAnsiTheme="minorHAnsi" w:cstheme="minorHAnsi"/>
          <w:bCs/>
          <w:sz w:val="22"/>
          <w:szCs w:val="22"/>
        </w:rPr>
        <w:t xml:space="preserve">Jesteśmy przedsiębiorstwem mikro*, małym*, średnim* nie dotyczy* (zgodnie z ustawą Prawo przedsiębiorców z dnia </w:t>
      </w:r>
      <w:r w:rsidR="00FE1669" w:rsidRPr="00FA34ED">
        <w:rPr>
          <w:rFonts w:asciiTheme="minorHAnsi" w:hAnsiTheme="minorHAnsi" w:cstheme="minorHAnsi"/>
          <w:bCs/>
          <w:sz w:val="22"/>
          <w:szCs w:val="22"/>
        </w:rPr>
        <w:t xml:space="preserve">6 marca 2018 r. </w:t>
      </w:r>
      <w:proofErr w:type="spellStart"/>
      <w:r w:rsidR="00FE1669" w:rsidRPr="00FA34ED">
        <w:rPr>
          <w:rFonts w:asciiTheme="minorHAnsi" w:hAnsiTheme="minorHAnsi" w:cstheme="minorHAnsi"/>
          <w:bCs/>
          <w:sz w:val="22"/>
          <w:szCs w:val="22"/>
        </w:rPr>
        <w:t>t.</w:t>
      </w:r>
      <w:r w:rsidR="00A7162F">
        <w:rPr>
          <w:rFonts w:asciiTheme="minorHAnsi" w:hAnsiTheme="minorHAnsi" w:cstheme="minorHAnsi"/>
          <w:bCs/>
          <w:sz w:val="22"/>
          <w:szCs w:val="22"/>
        </w:rPr>
        <w:t>j</w:t>
      </w:r>
      <w:proofErr w:type="spellEnd"/>
      <w:r w:rsidR="00A7162F">
        <w:rPr>
          <w:rFonts w:asciiTheme="minorHAnsi" w:hAnsiTheme="minorHAnsi" w:cstheme="minorHAnsi"/>
          <w:bCs/>
          <w:sz w:val="22"/>
          <w:szCs w:val="22"/>
        </w:rPr>
        <w:t>.</w:t>
      </w:r>
      <w:r w:rsidR="00FE1669" w:rsidRPr="00FA34ED">
        <w:rPr>
          <w:rFonts w:asciiTheme="minorHAnsi" w:hAnsiTheme="minorHAnsi" w:cstheme="minorHAnsi"/>
          <w:bCs/>
          <w:sz w:val="22"/>
          <w:szCs w:val="22"/>
        </w:rPr>
        <w:t xml:space="preserve"> Dz.U. 202</w:t>
      </w:r>
      <w:r w:rsidR="00A7162F">
        <w:rPr>
          <w:rFonts w:asciiTheme="minorHAnsi" w:hAnsiTheme="minorHAnsi" w:cstheme="minorHAnsi"/>
          <w:bCs/>
          <w:sz w:val="22"/>
          <w:szCs w:val="22"/>
        </w:rPr>
        <w:t>3</w:t>
      </w:r>
      <w:r w:rsidR="00FE1669" w:rsidRPr="00FA34ED">
        <w:rPr>
          <w:rFonts w:asciiTheme="minorHAnsi" w:hAnsiTheme="minorHAnsi" w:cstheme="minorHAnsi"/>
          <w:bCs/>
          <w:sz w:val="22"/>
          <w:szCs w:val="22"/>
        </w:rPr>
        <w:t xml:space="preserve"> poz. </w:t>
      </w:r>
      <w:r w:rsidR="00A7162F">
        <w:rPr>
          <w:rFonts w:asciiTheme="minorHAnsi" w:hAnsiTheme="minorHAnsi" w:cstheme="minorHAnsi"/>
          <w:bCs/>
          <w:sz w:val="22"/>
          <w:szCs w:val="22"/>
        </w:rPr>
        <w:t>221</w:t>
      </w:r>
      <w:r w:rsidRPr="00FA34ED">
        <w:rPr>
          <w:rFonts w:asciiTheme="minorHAnsi" w:hAnsiTheme="minorHAnsi" w:cstheme="minorHAnsi"/>
          <w:bCs/>
          <w:sz w:val="22"/>
          <w:szCs w:val="22"/>
        </w:rPr>
        <w:t>).</w:t>
      </w:r>
    </w:p>
    <w:p w:rsidR="00FB2BD4" w:rsidRPr="00FA34ED" w:rsidRDefault="00FB2BD4" w:rsidP="00AF4A86">
      <w:pPr>
        <w:numPr>
          <w:ilvl w:val="0"/>
          <w:numId w:val="18"/>
        </w:numPr>
        <w:suppressAutoHyphens/>
        <w:spacing w:line="276" w:lineRule="auto"/>
        <w:ind w:left="714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A34ED">
        <w:rPr>
          <w:rFonts w:asciiTheme="minorHAnsi" w:hAnsiTheme="minorHAnsi" w:cstheme="minorHAnsi"/>
          <w:bCs/>
          <w:sz w:val="22"/>
          <w:szCs w:val="22"/>
        </w:rPr>
        <w:t xml:space="preserve">Pełnomocnikiem </w:t>
      </w:r>
      <w:r w:rsidR="00B57382" w:rsidRPr="00FA34ED">
        <w:rPr>
          <w:rFonts w:asciiTheme="minorHAnsi" w:hAnsiTheme="minorHAnsi" w:cstheme="minorHAnsi"/>
          <w:bCs/>
          <w:sz w:val="22"/>
          <w:szCs w:val="22"/>
        </w:rPr>
        <w:t>Wykonawc</w:t>
      </w:r>
      <w:r w:rsidRPr="00FA34ED">
        <w:rPr>
          <w:rFonts w:asciiTheme="minorHAnsi" w:hAnsiTheme="minorHAnsi" w:cstheme="minorHAnsi"/>
          <w:bCs/>
          <w:sz w:val="22"/>
          <w:szCs w:val="22"/>
        </w:rPr>
        <w:t xml:space="preserve">ów wspólnie ubiegających się o zamówienie  uprawnionym do reprezentowania  </w:t>
      </w:r>
      <w:r w:rsidR="00B57382" w:rsidRPr="00FA34ED">
        <w:rPr>
          <w:rFonts w:asciiTheme="minorHAnsi" w:hAnsiTheme="minorHAnsi" w:cstheme="minorHAnsi"/>
          <w:bCs/>
          <w:sz w:val="22"/>
          <w:szCs w:val="22"/>
        </w:rPr>
        <w:t>Wykonawc</w:t>
      </w:r>
      <w:r w:rsidRPr="00FA34ED">
        <w:rPr>
          <w:rFonts w:asciiTheme="minorHAnsi" w:hAnsiTheme="minorHAnsi" w:cstheme="minorHAnsi"/>
          <w:bCs/>
          <w:sz w:val="22"/>
          <w:szCs w:val="22"/>
        </w:rPr>
        <w:t>ów wspólnie ubiegających się o zamówienie w postępowaniu jest …………………………………………………………………………………………………… dotyczy*/ nie dotyczy*.</w:t>
      </w:r>
    </w:p>
    <w:p w:rsidR="00FB2BD4" w:rsidRPr="00FA34ED" w:rsidRDefault="00FB2BD4" w:rsidP="00AF4A86">
      <w:pPr>
        <w:numPr>
          <w:ilvl w:val="0"/>
          <w:numId w:val="18"/>
        </w:numPr>
        <w:suppressAutoHyphens/>
        <w:spacing w:before="120"/>
        <w:ind w:left="714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A34ED">
        <w:rPr>
          <w:rFonts w:asciiTheme="minorHAnsi" w:hAnsiTheme="minorHAnsi" w:cstheme="minorHAnsi"/>
          <w:bCs/>
          <w:sz w:val="22"/>
          <w:szCs w:val="22"/>
        </w:rPr>
        <w:t xml:space="preserve">Osoby uprawnione do reprezentowania podmiotu: </w:t>
      </w:r>
    </w:p>
    <w:p w:rsidR="00FB2BD4" w:rsidRPr="00FA34ED" w:rsidRDefault="00FB2BD4" w:rsidP="00FB2BD4">
      <w:pPr>
        <w:spacing w:line="276" w:lineRule="auto"/>
        <w:ind w:left="7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A34ED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</w:t>
      </w:r>
    </w:p>
    <w:p w:rsidR="00FB2BD4" w:rsidRPr="00FA34ED" w:rsidRDefault="00FB2BD4" w:rsidP="00AF4A86">
      <w:pPr>
        <w:numPr>
          <w:ilvl w:val="0"/>
          <w:numId w:val="17"/>
        </w:numPr>
        <w:suppressAutoHyphens/>
        <w:spacing w:after="120"/>
        <w:ind w:left="714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A34ED">
        <w:rPr>
          <w:rFonts w:asciiTheme="minorHAnsi" w:hAnsiTheme="minorHAnsi" w:cstheme="minorHAnsi"/>
          <w:bCs/>
          <w:sz w:val="22"/>
          <w:szCs w:val="22"/>
        </w:rPr>
        <w:t xml:space="preserve">W przypadku, jeśli działalność prowadzona jest w formie spółki cywilnej – </w:t>
      </w:r>
      <w:r w:rsidR="00406BED" w:rsidRPr="00FA34ED">
        <w:rPr>
          <w:rFonts w:asciiTheme="minorHAnsi" w:hAnsiTheme="minorHAnsi" w:cstheme="minorHAnsi"/>
          <w:bCs/>
          <w:sz w:val="22"/>
          <w:szCs w:val="22"/>
        </w:rPr>
        <w:t>Zamawia</w:t>
      </w:r>
      <w:r w:rsidRPr="00FA34ED">
        <w:rPr>
          <w:rFonts w:asciiTheme="minorHAnsi" w:hAnsiTheme="minorHAnsi" w:cstheme="minorHAnsi"/>
          <w:bCs/>
          <w:sz w:val="22"/>
          <w:szCs w:val="22"/>
        </w:rPr>
        <w:t>jący może zażądać w wyznaczonym terminie złożenia umowy tej spółki.*</w:t>
      </w:r>
    </w:p>
    <w:p w:rsidR="0023715D" w:rsidRPr="00FA34ED" w:rsidRDefault="00FB2BD4" w:rsidP="0023715D">
      <w:pPr>
        <w:numPr>
          <w:ilvl w:val="0"/>
          <w:numId w:val="17"/>
        </w:numPr>
        <w:suppressAutoHyphens/>
        <w:spacing w:after="120" w:line="260" w:lineRule="atLeast"/>
        <w:ind w:left="714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A34ED">
        <w:rPr>
          <w:rFonts w:asciiTheme="minorHAnsi" w:hAnsiTheme="minorHAnsi" w:cstheme="minorHAnsi"/>
          <w:bCs/>
          <w:sz w:val="22"/>
          <w:szCs w:val="22"/>
        </w:rPr>
        <w:t xml:space="preserve">W przypadku, złożenia oferty przez dwóch lub więcej </w:t>
      </w:r>
      <w:r w:rsidR="00B57382" w:rsidRPr="00FA34ED">
        <w:rPr>
          <w:rFonts w:asciiTheme="minorHAnsi" w:hAnsiTheme="minorHAnsi" w:cstheme="minorHAnsi"/>
          <w:bCs/>
          <w:sz w:val="22"/>
          <w:szCs w:val="22"/>
        </w:rPr>
        <w:t>Wykonawc</w:t>
      </w:r>
      <w:r w:rsidRPr="00FA34ED">
        <w:rPr>
          <w:rFonts w:asciiTheme="minorHAnsi" w:hAnsiTheme="minorHAnsi" w:cstheme="minorHAnsi"/>
          <w:bCs/>
          <w:sz w:val="22"/>
          <w:szCs w:val="22"/>
        </w:rPr>
        <w:t xml:space="preserve">ów – </w:t>
      </w:r>
      <w:r w:rsidR="00406BED" w:rsidRPr="00FA34ED">
        <w:rPr>
          <w:rFonts w:asciiTheme="minorHAnsi" w:hAnsiTheme="minorHAnsi" w:cstheme="minorHAnsi"/>
          <w:bCs/>
          <w:sz w:val="22"/>
          <w:szCs w:val="22"/>
        </w:rPr>
        <w:t>Zamawia</w:t>
      </w:r>
      <w:r w:rsidRPr="00FA34ED">
        <w:rPr>
          <w:rFonts w:asciiTheme="minorHAnsi" w:hAnsiTheme="minorHAnsi" w:cstheme="minorHAnsi"/>
          <w:bCs/>
          <w:sz w:val="22"/>
          <w:szCs w:val="22"/>
        </w:rPr>
        <w:t xml:space="preserve">jący może zażądać w wyznaczonym terminie złożenia umowy regulującej współpracę tych </w:t>
      </w:r>
      <w:r w:rsidR="00B57382" w:rsidRPr="00FA34ED">
        <w:rPr>
          <w:rFonts w:asciiTheme="minorHAnsi" w:hAnsiTheme="minorHAnsi" w:cstheme="minorHAnsi"/>
          <w:bCs/>
          <w:sz w:val="22"/>
          <w:szCs w:val="22"/>
        </w:rPr>
        <w:t>Wykonawc</w:t>
      </w:r>
      <w:r w:rsidRPr="00FA34ED">
        <w:rPr>
          <w:rFonts w:asciiTheme="minorHAnsi" w:hAnsiTheme="minorHAnsi" w:cstheme="minorHAnsi"/>
          <w:bCs/>
          <w:sz w:val="22"/>
          <w:szCs w:val="22"/>
        </w:rPr>
        <w:t>ów.*</w:t>
      </w:r>
    </w:p>
    <w:p w:rsidR="00FB2BD4" w:rsidRPr="00FA34ED" w:rsidRDefault="00FB2BD4" w:rsidP="00AF4A86">
      <w:pPr>
        <w:pStyle w:val="Akapitzlist"/>
        <w:numPr>
          <w:ilvl w:val="0"/>
          <w:numId w:val="19"/>
        </w:numPr>
        <w:suppressAutoHyphens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FA34ED">
        <w:rPr>
          <w:rFonts w:asciiTheme="minorHAnsi" w:hAnsiTheme="minorHAnsi" w:cstheme="minorHAnsi"/>
          <w:b/>
          <w:sz w:val="22"/>
          <w:szCs w:val="22"/>
        </w:rPr>
        <w:t>Szczegóły oferty</w:t>
      </w:r>
      <w:r w:rsidR="009E7BAD" w:rsidRPr="00FA34ED">
        <w:rPr>
          <w:rFonts w:asciiTheme="minorHAnsi" w:hAnsiTheme="minorHAnsi" w:cstheme="minorHAnsi"/>
          <w:b/>
          <w:sz w:val="22"/>
          <w:szCs w:val="22"/>
        </w:rPr>
        <w:t xml:space="preserve"> na: </w:t>
      </w:r>
    </w:p>
    <w:p w:rsidR="00AA4B87" w:rsidRPr="00FA34ED" w:rsidRDefault="00AA4B87" w:rsidP="001362E0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A34ED">
        <w:rPr>
          <w:rFonts w:asciiTheme="minorHAnsi" w:hAnsiTheme="minorHAnsi" w:cstheme="minorHAnsi"/>
          <w:b/>
          <w:sz w:val="22"/>
          <w:szCs w:val="22"/>
        </w:rPr>
        <w:t>Dzierżawę analizatora do wieloparametrowego PCR (</w:t>
      </w:r>
      <w:proofErr w:type="spellStart"/>
      <w:r w:rsidRPr="00FA34ED">
        <w:rPr>
          <w:rFonts w:asciiTheme="minorHAnsi" w:hAnsiTheme="minorHAnsi" w:cstheme="minorHAnsi"/>
          <w:b/>
          <w:sz w:val="22"/>
          <w:szCs w:val="22"/>
        </w:rPr>
        <w:t>Multiplex</w:t>
      </w:r>
      <w:proofErr w:type="spellEnd"/>
      <w:r w:rsidRPr="00FA34ED">
        <w:rPr>
          <w:rFonts w:asciiTheme="minorHAnsi" w:hAnsiTheme="minorHAnsi" w:cstheme="minorHAnsi"/>
          <w:b/>
          <w:sz w:val="22"/>
          <w:szCs w:val="22"/>
        </w:rPr>
        <w:t xml:space="preserve"> PCR) w pełni zautomatyzowanego systemu zamkniętego, zatwierdzonego certyfikatem CE IVD oraz zakup odczynników do diagnostyki </w:t>
      </w:r>
      <w:r w:rsidRPr="00FA34ED">
        <w:rPr>
          <w:rFonts w:asciiTheme="minorHAnsi" w:hAnsiTheme="minorHAnsi" w:cstheme="minorHAnsi"/>
          <w:b/>
          <w:sz w:val="22"/>
          <w:szCs w:val="22"/>
        </w:rPr>
        <w:lastRenderedPageBreak/>
        <w:t xml:space="preserve">zakażeń krwi,  diagnostyki zakażeń dolnych, górnych dróg oddechowych, układu pokarmowego, zakażań stawów i zakażań </w:t>
      </w:r>
      <w:proofErr w:type="spellStart"/>
      <w:r w:rsidRPr="00FA34ED">
        <w:rPr>
          <w:rFonts w:asciiTheme="minorHAnsi" w:hAnsiTheme="minorHAnsi" w:cstheme="minorHAnsi"/>
          <w:b/>
          <w:sz w:val="22"/>
          <w:szCs w:val="22"/>
        </w:rPr>
        <w:t>okołoprotezowych</w:t>
      </w:r>
      <w:proofErr w:type="spellEnd"/>
      <w:r w:rsidRPr="00FA34ED">
        <w:rPr>
          <w:rFonts w:asciiTheme="minorHAnsi" w:hAnsiTheme="minorHAnsi" w:cstheme="minorHAnsi"/>
          <w:b/>
          <w:sz w:val="22"/>
          <w:szCs w:val="22"/>
        </w:rPr>
        <w:t xml:space="preserve">, zapaleń opon mózgowo-rdzeniowych i mózgu wykorzystującą technikę </w:t>
      </w:r>
      <w:proofErr w:type="spellStart"/>
      <w:r w:rsidRPr="00FA34ED">
        <w:rPr>
          <w:rFonts w:asciiTheme="minorHAnsi" w:hAnsiTheme="minorHAnsi" w:cstheme="minorHAnsi"/>
          <w:b/>
          <w:sz w:val="22"/>
          <w:szCs w:val="22"/>
        </w:rPr>
        <w:t>Multiplex</w:t>
      </w:r>
      <w:proofErr w:type="spellEnd"/>
      <w:r w:rsidRPr="00FA34ED">
        <w:rPr>
          <w:rFonts w:asciiTheme="minorHAnsi" w:hAnsiTheme="minorHAnsi" w:cstheme="minorHAnsi"/>
          <w:b/>
          <w:sz w:val="22"/>
          <w:szCs w:val="22"/>
        </w:rPr>
        <w:t xml:space="preserve"> PCR służące do jednoczesnego oznaczenia wielu patogenów dla  Centralnego Szpitala Klinicznego Uniwersytetu Medycznego w Łodzi</w:t>
      </w:r>
    </w:p>
    <w:p w:rsidR="001362E0" w:rsidRPr="00FA34ED" w:rsidRDefault="00B560CE" w:rsidP="001362E0">
      <w:pPr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A34ED">
        <w:rPr>
          <w:rFonts w:asciiTheme="minorHAnsi" w:hAnsiTheme="minorHAnsi" w:cstheme="minorHAnsi"/>
          <w:bCs/>
          <w:sz w:val="22"/>
          <w:szCs w:val="22"/>
        </w:rPr>
        <w:t xml:space="preserve">oferujemy </w:t>
      </w:r>
      <w:r w:rsidR="001362E0" w:rsidRPr="00FA34ED">
        <w:rPr>
          <w:rFonts w:asciiTheme="minorHAnsi" w:hAnsiTheme="minorHAnsi" w:cstheme="minorHAnsi"/>
          <w:bCs/>
          <w:sz w:val="22"/>
          <w:szCs w:val="22"/>
        </w:rPr>
        <w:t xml:space="preserve">zgodnie z opisem i wymogami zawartymi w SWZ w cenie i terminach szczegółowo określonych w Formularzu asortymentowo –cenowym </w:t>
      </w:r>
      <w:r w:rsidR="00AA4B87" w:rsidRPr="00FA34ED">
        <w:rPr>
          <w:rFonts w:asciiTheme="minorHAnsi" w:hAnsiTheme="minorHAnsi" w:cstheme="minorHAnsi"/>
          <w:bCs/>
          <w:sz w:val="22"/>
          <w:szCs w:val="22"/>
        </w:rPr>
        <w:t xml:space="preserve">oraz </w:t>
      </w:r>
      <w:r w:rsidR="00B85B00" w:rsidRPr="002F7021">
        <w:rPr>
          <w:rFonts w:asciiTheme="minorHAnsi" w:hAnsiTheme="minorHAnsi" w:cstheme="minorHAnsi"/>
          <w:bCs/>
          <w:sz w:val="22"/>
          <w:szCs w:val="22"/>
        </w:rPr>
        <w:t xml:space="preserve">Zestawieniem parametrów wymaganych i </w:t>
      </w:r>
      <w:proofErr w:type="spellStart"/>
      <w:r w:rsidR="00B85B00" w:rsidRPr="002F7021">
        <w:rPr>
          <w:rFonts w:asciiTheme="minorHAnsi" w:hAnsiTheme="minorHAnsi" w:cstheme="minorHAnsi"/>
          <w:bCs/>
          <w:sz w:val="22"/>
          <w:szCs w:val="22"/>
        </w:rPr>
        <w:t>charkterystyka</w:t>
      </w:r>
      <w:proofErr w:type="spellEnd"/>
      <w:r w:rsidR="00B85B00" w:rsidRPr="002F7021">
        <w:rPr>
          <w:rFonts w:asciiTheme="minorHAnsi" w:hAnsiTheme="minorHAnsi" w:cstheme="minorHAnsi"/>
          <w:bCs/>
          <w:sz w:val="22"/>
          <w:szCs w:val="22"/>
        </w:rPr>
        <w:t xml:space="preserve"> przedmiotu zamówienia,</w:t>
      </w:r>
      <w:r w:rsidR="00AA4B87" w:rsidRPr="002F702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362E0" w:rsidRPr="002F7021">
        <w:rPr>
          <w:rFonts w:asciiTheme="minorHAnsi" w:hAnsiTheme="minorHAnsi" w:cstheme="minorHAnsi"/>
          <w:bCs/>
          <w:sz w:val="22"/>
          <w:szCs w:val="22"/>
        </w:rPr>
        <w:t>stanowiący</w:t>
      </w:r>
      <w:r w:rsidR="00AA4B87" w:rsidRPr="002F7021">
        <w:rPr>
          <w:rFonts w:asciiTheme="minorHAnsi" w:hAnsiTheme="minorHAnsi" w:cstheme="minorHAnsi"/>
          <w:bCs/>
          <w:sz w:val="22"/>
          <w:szCs w:val="22"/>
        </w:rPr>
        <w:t>ch</w:t>
      </w:r>
      <w:r w:rsidR="001362E0" w:rsidRPr="002F7021">
        <w:rPr>
          <w:rFonts w:asciiTheme="minorHAnsi" w:hAnsiTheme="minorHAnsi" w:cstheme="minorHAnsi"/>
          <w:bCs/>
          <w:sz w:val="22"/>
          <w:szCs w:val="22"/>
        </w:rPr>
        <w:t xml:space="preserve"> załącznik</w:t>
      </w:r>
      <w:r w:rsidR="00AA4B87" w:rsidRPr="002F7021">
        <w:rPr>
          <w:rFonts w:asciiTheme="minorHAnsi" w:hAnsiTheme="minorHAnsi" w:cstheme="minorHAnsi"/>
          <w:bCs/>
          <w:sz w:val="22"/>
          <w:szCs w:val="22"/>
        </w:rPr>
        <w:t>i</w:t>
      </w:r>
      <w:r w:rsidR="001362E0" w:rsidRPr="002F7021">
        <w:rPr>
          <w:rFonts w:asciiTheme="minorHAnsi" w:hAnsiTheme="minorHAnsi" w:cstheme="minorHAnsi"/>
          <w:bCs/>
          <w:sz w:val="22"/>
          <w:szCs w:val="22"/>
        </w:rPr>
        <w:t xml:space="preserve"> do</w:t>
      </w:r>
      <w:r w:rsidR="001362E0" w:rsidRPr="00FA34ED">
        <w:rPr>
          <w:rFonts w:asciiTheme="minorHAnsi" w:hAnsiTheme="minorHAnsi" w:cstheme="minorHAnsi"/>
          <w:bCs/>
          <w:sz w:val="22"/>
          <w:szCs w:val="22"/>
        </w:rPr>
        <w:t xml:space="preserve"> niniejszego Formularza ofertowego.</w:t>
      </w:r>
    </w:p>
    <w:p w:rsidR="00447520" w:rsidRPr="00FA34ED" w:rsidRDefault="00447520" w:rsidP="00AC39A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362E0" w:rsidRPr="00FA34ED" w:rsidRDefault="001362E0" w:rsidP="005A1AC0">
      <w:pPr>
        <w:numPr>
          <w:ilvl w:val="0"/>
          <w:numId w:val="22"/>
        </w:numPr>
        <w:suppressAutoHyphens/>
        <w:spacing w:after="60"/>
        <w:ind w:left="357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A34ED">
        <w:rPr>
          <w:rFonts w:asciiTheme="minorHAnsi" w:hAnsiTheme="minorHAnsi" w:cstheme="minorHAnsi"/>
          <w:bCs/>
          <w:sz w:val="22"/>
          <w:szCs w:val="22"/>
        </w:rPr>
        <w:t>W podanej cenie zawierają się wszystkie koszty, jakie musimy ponieść, aby spełnić wymagania Zamawiającego, zgodne z opisem i warunkami w SWZ.</w:t>
      </w:r>
    </w:p>
    <w:p w:rsidR="001362E0" w:rsidRPr="00FA34ED" w:rsidRDefault="001362E0" w:rsidP="005A1AC0">
      <w:pPr>
        <w:numPr>
          <w:ilvl w:val="0"/>
          <w:numId w:val="22"/>
        </w:numPr>
        <w:suppressAutoHyphens/>
        <w:spacing w:after="60"/>
        <w:ind w:left="357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A34ED">
        <w:rPr>
          <w:rFonts w:asciiTheme="minorHAnsi" w:hAnsiTheme="minorHAnsi" w:cstheme="minorHAnsi"/>
          <w:bCs/>
          <w:sz w:val="22"/>
          <w:szCs w:val="22"/>
        </w:rPr>
        <w:t xml:space="preserve">Zmiany cen będą każdorazowo uzgodnione między stronami w formie pisemnej pod rygorem nieważności, w </w:t>
      </w:r>
      <w:r w:rsidRPr="00FA34ED">
        <w:rPr>
          <w:rFonts w:asciiTheme="minorHAnsi" w:hAnsiTheme="minorHAnsi" w:cstheme="minorHAnsi"/>
          <w:b/>
          <w:bCs/>
          <w:sz w:val="22"/>
          <w:szCs w:val="22"/>
        </w:rPr>
        <w:t>przypadkach określonych</w:t>
      </w:r>
      <w:r w:rsidRPr="00FA34ED">
        <w:rPr>
          <w:rFonts w:asciiTheme="minorHAnsi" w:hAnsiTheme="minorHAnsi" w:cstheme="minorHAnsi"/>
          <w:bCs/>
          <w:sz w:val="22"/>
          <w:szCs w:val="22"/>
        </w:rPr>
        <w:t xml:space="preserve"> we wzorze umowy stanowiącym załącznik do SWZ.</w:t>
      </w:r>
    </w:p>
    <w:p w:rsidR="009426A2" w:rsidRPr="00FA34ED" w:rsidRDefault="001362E0" w:rsidP="005A1AC0">
      <w:pPr>
        <w:numPr>
          <w:ilvl w:val="0"/>
          <w:numId w:val="22"/>
        </w:numPr>
        <w:suppressAutoHyphens/>
        <w:spacing w:after="60"/>
        <w:ind w:left="35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A34ED">
        <w:rPr>
          <w:rFonts w:asciiTheme="minorHAnsi" w:hAnsiTheme="minorHAnsi" w:cstheme="minorHAnsi"/>
          <w:bCs/>
          <w:sz w:val="22"/>
          <w:szCs w:val="22"/>
        </w:rPr>
        <w:t>Termin realizacji zamówienia:</w:t>
      </w:r>
      <w:r w:rsidR="0044369D" w:rsidRPr="00FA34E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426A2" w:rsidRPr="00FA34ED">
        <w:rPr>
          <w:rFonts w:asciiTheme="minorHAnsi" w:hAnsiTheme="minorHAnsi" w:cstheme="minorHAnsi"/>
          <w:b/>
          <w:sz w:val="22"/>
          <w:szCs w:val="22"/>
        </w:rPr>
        <w:t xml:space="preserve">12 miesięcy </w:t>
      </w:r>
      <w:r w:rsidR="0044369D" w:rsidRPr="00FA34ED">
        <w:rPr>
          <w:rFonts w:asciiTheme="minorHAnsi" w:hAnsiTheme="minorHAnsi" w:cstheme="minorHAnsi"/>
          <w:b/>
          <w:sz w:val="22"/>
          <w:szCs w:val="22"/>
        </w:rPr>
        <w:t>od dnia zawarcia umowy</w:t>
      </w:r>
      <w:r w:rsidR="009426A2" w:rsidRPr="00FA34ED">
        <w:rPr>
          <w:rFonts w:asciiTheme="minorHAnsi" w:hAnsiTheme="minorHAnsi" w:cstheme="minorHAnsi"/>
          <w:b/>
          <w:sz w:val="22"/>
          <w:szCs w:val="22"/>
        </w:rPr>
        <w:t>.</w:t>
      </w:r>
      <w:r w:rsidR="0044369D" w:rsidRPr="00FA34ED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B85B00" w:rsidRPr="00FA34ED" w:rsidRDefault="00B85B00" w:rsidP="00B85B00">
      <w:pPr>
        <w:suppressAutoHyphens/>
        <w:spacing w:after="60"/>
        <w:ind w:left="357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85B00" w:rsidRPr="00FA34ED" w:rsidRDefault="00B85B00" w:rsidP="00B85B00">
      <w:pPr>
        <w:numPr>
          <w:ilvl w:val="0"/>
          <w:numId w:val="22"/>
        </w:numPr>
        <w:suppressAutoHyphens/>
        <w:spacing w:after="60"/>
        <w:ind w:left="357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A34ED">
        <w:rPr>
          <w:rFonts w:asciiTheme="minorHAnsi" w:hAnsiTheme="minorHAnsi" w:cstheme="minorHAnsi"/>
          <w:b/>
          <w:sz w:val="22"/>
          <w:szCs w:val="22"/>
        </w:rPr>
        <w:t>OFEROWANE WARUNKI DZIERŻAWY</w:t>
      </w:r>
      <w:r w:rsidRPr="00FA34ED">
        <w:rPr>
          <w:rFonts w:asciiTheme="minorHAnsi" w:hAnsiTheme="minorHAnsi" w:cstheme="minorHAnsi"/>
          <w:bCs/>
          <w:sz w:val="22"/>
          <w:szCs w:val="22"/>
        </w:rPr>
        <w:t xml:space="preserve">: </w:t>
      </w:r>
    </w:p>
    <w:p w:rsidR="00B85B00" w:rsidRPr="00FA34ED" w:rsidRDefault="00B85B00" w:rsidP="00B85B00">
      <w:pPr>
        <w:suppressAutoHyphens/>
        <w:spacing w:after="60"/>
        <w:ind w:left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A34ED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a)</w:t>
      </w:r>
      <w:r w:rsidRPr="00FA34ED">
        <w:rPr>
          <w:rFonts w:asciiTheme="minorHAnsi" w:eastAsia="Times New Roman" w:hAnsiTheme="minorHAnsi" w:cstheme="minorHAnsi"/>
          <w:i/>
          <w:color w:val="000000" w:themeColor="text1"/>
          <w:sz w:val="22"/>
          <w:szCs w:val="22"/>
        </w:rPr>
        <w:t xml:space="preserve"> </w:t>
      </w:r>
      <w:r w:rsidRPr="00FA34ED">
        <w:rPr>
          <w:rFonts w:asciiTheme="minorHAnsi" w:hAnsiTheme="minorHAnsi" w:cstheme="minorHAnsi"/>
          <w:bCs/>
          <w:sz w:val="22"/>
          <w:szCs w:val="22"/>
        </w:rPr>
        <w:t xml:space="preserve">Wykonawca </w:t>
      </w:r>
      <w:r w:rsidRPr="00FA34ED">
        <w:rPr>
          <w:rFonts w:asciiTheme="minorHAnsi" w:hAnsiTheme="minorHAnsi" w:cstheme="minorHAnsi"/>
          <w:b/>
          <w:bCs/>
          <w:sz w:val="22"/>
          <w:szCs w:val="22"/>
        </w:rPr>
        <w:t>dostarczy analizator i dokona instalacji urządzenia</w:t>
      </w:r>
      <w:r w:rsidRPr="00FA34ED">
        <w:rPr>
          <w:rFonts w:asciiTheme="minorHAnsi" w:hAnsiTheme="minorHAnsi" w:cstheme="minorHAnsi"/>
          <w:bCs/>
          <w:sz w:val="22"/>
          <w:szCs w:val="22"/>
        </w:rPr>
        <w:t xml:space="preserve"> w terminie  </w:t>
      </w:r>
      <w:r w:rsidRPr="00FA34ED">
        <w:rPr>
          <w:rFonts w:asciiTheme="minorHAnsi" w:hAnsiTheme="minorHAnsi" w:cstheme="minorHAnsi"/>
          <w:b/>
          <w:bCs/>
          <w:sz w:val="22"/>
          <w:szCs w:val="22"/>
        </w:rPr>
        <w:t>…………..…….</w:t>
      </w:r>
      <w:r w:rsidRPr="00FA34ED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9456F7" w:rsidRDefault="00B85B00" w:rsidP="00B85B00">
      <w:pPr>
        <w:suppressAutoHyphens/>
        <w:spacing w:after="60"/>
        <w:ind w:left="357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FB4DCF">
        <w:rPr>
          <w:rFonts w:asciiTheme="minorHAnsi" w:hAnsiTheme="minorHAnsi" w:cstheme="minorHAnsi"/>
          <w:bCs/>
          <w:i/>
          <w:sz w:val="22"/>
          <w:szCs w:val="22"/>
        </w:rPr>
        <w:t>(min. 2- max.5 dni rob.)</w:t>
      </w:r>
      <w:r w:rsidRPr="00FA34ED">
        <w:rPr>
          <w:rFonts w:asciiTheme="minorHAnsi" w:hAnsiTheme="minorHAnsi" w:cstheme="minorHAnsi"/>
          <w:bCs/>
          <w:i/>
          <w:sz w:val="22"/>
          <w:szCs w:val="22"/>
        </w:rPr>
        <w:t xml:space="preserve">  od daty podpisania umowy. </w:t>
      </w:r>
    </w:p>
    <w:p w:rsidR="00B85B00" w:rsidRPr="009456F7" w:rsidRDefault="009456F7" w:rsidP="00B85B00">
      <w:pPr>
        <w:suppressAutoHyphens/>
        <w:spacing w:after="60"/>
        <w:ind w:left="357"/>
        <w:jc w:val="both"/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9456F7">
        <w:rPr>
          <w:rFonts w:asciiTheme="minorHAnsi" w:hAnsiTheme="minorHAnsi" w:cstheme="minorHAnsi"/>
          <w:bCs/>
          <w:color w:val="FF0000"/>
          <w:sz w:val="22"/>
          <w:szCs w:val="22"/>
        </w:rPr>
        <w:t>Zamawiający dopuszcza maksymalny termin dostawy i instalacji urządzenia do 21 dni pod warunkiem zapewnienia na ten okres czasu aparatu używanego, pozwalającego na wykonanie planowanych badań</w:t>
      </w:r>
    </w:p>
    <w:p w:rsidR="00B85B00" w:rsidRPr="009456F7" w:rsidRDefault="00B85B00" w:rsidP="00B85B00">
      <w:pPr>
        <w:suppressAutoHyphens/>
        <w:spacing w:after="60"/>
        <w:ind w:left="357"/>
        <w:jc w:val="both"/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9456F7">
        <w:rPr>
          <w:rFonts w:asciiTheme="minorHAnsi" w:eastAsia="Times New Roman" w:hAnsiTheme="minorHAnsi" w:cstheme="minorHAnsi"/>
          <w:color w:val="FF0000"/>
          <w:sz w:val="22"/>
          <w:szCs w:val="22"/>
        </w:rPr>
        <w:t>b)</w:t>
      </w:r>
      <w:r w:rsidRPr="009456F7">
        <w:rPr>
          <w:rFonts w:asciiTheme="minorHAnsi" w:hAnsiTheme="minorHAnsi" w:cstheme="minorHAnsi"/>
          <w:bCs/>
          <w:color w:val="FF0000"/>
          <w:sz w:val="22"/>
          <w:szCs w:val="22"/>
        </w:rPr>
        <w:t>Wykonawca zobowiązuje się do usunięcia</w:t>
      </w:r>
      <w:bookmarkStart w:id="0" w:name="_GoBack"/>
      <w:bookmarkEnd w:id="0"/>
      <w:r w:rsidRPr="009456F7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awarii aparatu w czasie 24 godzin </w:t>
      </w:r>
      <w:r w:rsidR="009456F7" w:rsidRPr="009456F7">
        <w:rPr>
          <w:rFonts w:asciiTheme="minorHAnsi" w:hAnsiTheme="minorHAnsi" w:cstheme="minorHAnsi"/>
          <w:bCs/>
          <w:color w:val="FF0000"/>
          <w:sz w:val="22"/>
          <w:szCs w:val="22"/>
        </w:rPr>
        <w:t>w dni robocze od zgłoszenia awarii; napraw do 48 godz. w dni robocze, do 14 dni w przypadku konieczności sprowadzenia części do naprawy z zagranicy, pod warunkiem zapewnienia w tym czasie aparatu zastępczego.</w:t>
      </w:r>
    </w:p>
    <w:p w:rsidR="00B85B00" w:rsidRPr="00FA34ED" w:rsidRDefault="00B85B00" w:rsidP="00B85B00">
      <w:pPr>
        <w:jc w:val="both"/>
        <w:rPr>
          <w:rFonts w:asciiTheme="minorHAnsi" w:hAnsiTheme="minorHAnsi" w:cstheme="minorHAnsi"/>
          <w:sz w:val="22"/>
          <w:szCs w:val="22"/>
        </w:rPr>
      </w:pPr>
      <w:r w:rsidRPr="00FB4DCF">
        <w:rPr>
          <w:rFonts w:asciiTheme="minorHAnsi" w:hAnsiTheme="minorHAnsi" w:cstheme="minorHAnsi"/>
          <w:sz w:val="22"/>
          <w:szCs w:val="22"/>
        </w:rPr>
        <w:t xml:space="preserve">      c) Wykonawca udzieli min.12 m-</w:t>
      </w:r>
      <w:proofErr w:type="spellStart"/>
      <w:r w:rsidRPr="00FB4DCF">
        <w:rPr>
          <w:rFonts w:asciiTheme="minorHAnsi" w:hAnsiTheme="minorHAnsi" w:cstheme="minorHAnsi"/>
          <w:sz w:val="22"/>
          <w:szCs w:val="22"/>
        </w:rPr>
        <w:t>cy</w:t>
      </w:r>
      <w:proofErr w:type="spellEnd"/>
      <w:r w:rsidRPr="00FB4DCF">
        <w:rPr>
          <w:rFonts w:asciiTheme="minorHAnsi" w:hAnsiTheme="minorHAnsi" w:cstheme="minorHAnsi"/>
          <w:sz w:val="22"/>
          <w:szCs w:val="22"/>
        </w:rPr>
        <w:t xml:space="preserve"> gwarancji na sprzęt.  (wraz z wyposażeniem – jeśli dotyczy).</w:t>
      </w:r>
    </w:p>
    <w:p w:rsidR="00B85B00" w:rsidRPr="00FA34ED" w:rsidRDefault="00B85B00" w:rsidP="00B85B0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A34ED">
        <w:rPr>
          <w:rFonts w:asciiTheme="minorHAnsi" w:hAnsiTheme="minorHAnsi" w:cstheme="minorHAnsi"/>
          <w:sz w:val="22"/>
          <w:szCs w:val="22"/>
        </w:rPr>
        <w:t xml:space="preserve">     d</w:t>
      </w:r>
      <w:r w:rsidRPr="00FA34ED">
        <w:rPr>
          <w:rFonts w:asciiTheme="minorHAnsi" w:hAnsiTheme="minorHAnsi" w:cstheme="minorHAnsi"/>
          <w:bCs/>
          <w:sz w:val="22"/>
          <w:szCs w:val="22"/>
        </w:rPr>
        <w:t>) W ramach umowy zobowiązuje się do wykonania, 1 x w roku, bezpłatnego przeglądu technicznego z kalibracją aparatu i wymianą niezbędnych części zużywalnych, w ustalonym przez Strony terminie. Po zakończeniu przeglądu wystawiony zostanie stosowny dokument (świadectwo) podpisany przez Wykonawcę zawierający zapis, że aparat jest sprawny i dopuszczony do dalszego użytkowania. Niniejszy zapis winien zostać również zamieszczony w paszporcie technicznym urządzenia. Dokumenty powinny być opatrzone datą.</w:t>
      </w:r>
    </w:p>
    <w:p w:rsidR="00B85B00" w:rsidRPr="00FA34ED" w:rsidRDefault="00B85B00" w:rsidP="00B85B00">
      <w:pPr>
        <w:suppressAutoHyphens/>
        <w:spacing w:after="60"/>
        <w:ind w:left="357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362E0" w:rsidRPr="00FA34ED" w:rsidRDefault="001362E0" w:rsidP="005A1AC0">
      <w:pPr>
        <w:numPr>
          <w:ilvl w:val="0"/>
          <w:numId w:val="22"/>
        </w:numPr>
        <w:suppressAutoHyphens/>
        <w:spacing w:after="60"/>
        <w:ind w:left="35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A34ED">
        <w:rPr>
          <w:rFonts w:asciiTheme="minorHAnsi" w:hAnsiTheme="minorHAnsi" w:cstheme="minorHAnsi"/>
          <w:bCs/>
          <w:sz w:val="22"/>
          <w:szCs w:val="22"/>
        </w:rPr>
        <w:t>Oświadczamy, że jako Wykonawca posiadamy wiedzę i doświadczenie oraz dysponuje odpowiednim potencjałem technicznym i osobami zdolnymi do wykonania zamówienia.</w:t>
      </w:r>
    </w:p>
    <w:p w:rsidR="001362E0" w:rsidRPr="00FA34ED" w:rsidRDefault="001362E0" w:rsidP="005A1AC0">
      <w:pPr>
        <w:numPr>
          <w:ilvl w:val="0"/>
          <w:numId w:val="22"/>
        </w:numPr>
        <w:suppressAutoHyphens/>
        <w:spacing w:after="60"/>
        <w:ind w:left="35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A34ED">
        <w:rPr>
          <w:rFonts w:asciiTheme="minorHAnsi" w:hAnsiTheme="minorHAnsi" w:cstheme="minorHAnsi"/>
          <w:bCs/>
          <w:sz w:val="22"/>
          <w:szCs w:val="22"/>
        </w:rPr>
        <w:t>Oświadczamy, że zawarte w specyfikacji warunków zamówienia postanowienia umowy zostały przez nas zaakceptowane i zobowiązujemy się w przypadku wyboru naszej oferty do zawarcia umowy na warunkach, w miejscu i terminie wyznaczonym przez Zamawiającego.</w:t>
      </w:r>
    </w:p>
    <w:p w:rsidR="001362E0" w:rsidRPr="00FA34ED" w:rsidRDefault="001362E0" w:rsidP="005A1AC0">
      <w:pPr>
        <w:numPr>
          <w:ilvl w:val="0"/>
          <w:numId w:val="22"/>
        </w:numPr>
        <w:suppressAutoHyphens/>
        <w:spacing w:after="60"/>
        <w:ind w:left="35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A34ED">
        <w:rPr>
          <w:rFonts w:asciiTheme="minorHAnsi" w:hAnsiTheme="minorHAnsi" w:cstheme="minorHAnsi"/>
          <w:sz w:val="22"/>
          <w:szCs w:val="22"/>
        </w:rPr>
        <w:t xml:space="preserve">Oświadczamy, że uważamy się za związanych niniejszą ofertą na czas wskazany w SWZ – </w:t>
      </w:r>
      <w:r w:rsidRPr="00FA34ED">
        <w:rPr>
          <w:rFonts w:asciiTheme="minorHAnsi" w:hAnsiTheme="minorHAnsi" w:cstheme="minorHAnsi"/>
          <w:b/>
          <w:bCs/>
          <w:sz w:val="22"/>
          <w:szCs w:val="22"/>
        </w:rPr>
        <w:t>90 dni</w:t>
      </w:r>
      <w:r w:rsidRPr="00FA34ED">
        <w:rPr>
          <w:rFonts w:asciiTheme="minorHAnsi" w:hAnsiTheme="minorHAnsi" w:cstheme="minorHAnsi"/>
          <w:sz w:val="22"/>
          <w:szCs w:val="22"/>
        </w:rPr>
        <w:t xml:space="preserve"> </w:t>
      </w:r>
      <w:r w:rsidRPr="00FA34ED">
        <w:rPr>
          <w:rFonts w:asciiTheme="minorHAnsi" w:hAnsiTheme="minorHAnsi" w:cstheme="minorHAnsi"/>
          <w:sz w:val="22"/>
          <w:szCs w:val="22"/>
        </w:rPr>
        <w:br/>
        <w:t xml:space="preserve"> od dnia upływu terminu składania ofert, przy czym pierwszym dniem terminu związania ofertą jest dzień, w którym upływa termin składania ofert.</w:t>
      </w:r>
    </w:p>
    <w:p w:rsidR="001362E0" w:rsidRPr="00FA34ED" w:rsidRDefault="001362E0" w:rsidP="005A1AC0">
      <w:pPr>
        <w:numPr>
          <w:ilvl w:val="0"/>
          <w:numId w:val="22"/>
        </w:numPr>
        <w:suppressAutoHyphens/>
        <w:spacing w:after="60"/>
        <w:ind w:left="35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A34ED">
        <w:rPr>
          <w:rFonts w:asciiTheme="minorHAnsi" w:hAnsiTheme="minorHAnsi" w:cstheme="minorHAnsi"/>
          <w:bCs/>
          <w:sz w:val="22"/>
          <w:szCs w:val="22"/>
        </w:rPr>
        <w:t xml:space="preserve">Oświadczamy, </w:t>
      </w:r>
      <w:r w:rsidRPr="00FA34ED">
        <w:rPr>
          <w:rFonts w:asciiTheme="minorHAnsi" w:hAnsiTheme="minorHAnsi" w:cstheme="minorHAnsi"/>
          <w:b/>
          <w:sz w:val="22"/>
          <w:szCs w:val="22"/>
        </w:rPr>
        <w:t>że zamierzamy*/ nie zamierzamy*</w:t>
      </w:r>
      <w:r w:rsidR="00426FDD" w:rsidRPr="00FA34ED">
        <w:rPr>
          <w:rFonts w:asciiTheme="minorHAnsi" w:hAnsiTheme="minorHAnsi" w:cstheme="minorHAnsi"/>
          <w:bCs/>
          <w:sz w:val="22"/>
          <w:szCs w:val="22"/>
        </w:rPr>
        <w:t xml:space="preserve"> powierzyć P</w:t>
      </w:r>
      <w:r w:rsidRPr="00FA34ED">
        <w:rPr>
          <w:rFonts w:asciiTheme="minorHAnsi" w:hAnsiTheme="minorHAnsi" w:cstheme="minorHAnsi"/>
          <w:bCs/>
          <w:sz w:val="22"/>
          <w:szCs w:val="22"/>
        </w:rPr>
        <w:t>odwykonawcom wykonanie</w:t>
      </w:r>
    </w:p>
    <w:p w:rsidR="001362E0" w:rsidRPr="00FA34ED" w:rsidRDefault="001362E0" w:rsidP="001362E0">
      <w:pPr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A34ED">
        <w:rPr>
          <w:rFonts w:asciiTheme="minorHAnsi" w:hAnsiTheme="minorHAnsi" w:cstheme="minorHAnsi"/>
          <w:bCs/>
          <w:sz w:val="22"/>
          <w:szCs w:val="22"/>
        </w:rPr>
        <w:t xml:space="preserve">następujących części zamówienia:............................................................................................... </w:t>
      </w:r>
    </w:p>
    <w:p w:rsidR="001362E0" w:rsidRPr="00FA34ED" w:rsidRDefault="001362E0" w:rsidP="001362E0">
      <w:pPr>
        <w:tabs>
          <w:tab w:val="num" w:pos="540"/>
        </w:tabs>
        <w:spacing w:after="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A34ED">
        <w:rPr>
          <w:rFonts w:asciiTheme="minorHAnsi" w:hAnsiTheme="minorHAnsi" w:cstheme="minorHAnsi"/>
          <w:bCs/>
          <w:sz w:val="22"/>
          <w:szCs w:val="22"/>
        </w:rPr>
        <w:t>-  opis</w:t>
      </w:r>
      <w:r w:rsidR="00426FDD" w:rsidRPr="00FA34ED">
        <w:rPr>
          <w:rFonts w:asciiTheme="minorHAnsi" w:hAnsiTheme="minorHAnsi" w:cstheme="minorHAnsi"/>
          <w:bCs/>
          <w:sz w:val="22"/>
          <w:szCs w:val="22"/>
        </w:rPr>
        <w:t xml:space="preserve"> części zamówienia powierzonej P</w:t>
      </w:r>
      <w:r w:rsidRPr="00FA34ED">
        <w:rPr>
          <w:rFonts w:asciiTheme="minorHAnsi" w:hAnsiTheme="minorHAnsi" w:cstheme="minorHAnsi"/>
          <w:bCs/>
          <w:sz w:val="22"/>
          <w:szCs w:val="22"/>
        </w:rPr>
        <w:t>odwykonawcom:  .....................................................................</w:t>
      </w:r>
    </w:p>
    <w:p w:rsidR="001362E0" w:rsidRPr="00FA34ED" w:rsidRDefault="001362E0" w:rsidP="001362E0">
      <w:pPr>
        <w:tabs>
          <w:tab w:val="num" w:pos="426"/>
          <w:tab w:val="num" w:pos="7307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A34ED">
        <w:rPr>
          <w:rFonts w:asciiTheme="minorHAnsi" w:hAnsiTheme="minorHAnsi" w:cstheme="minorHAnsi"/>
          <w:bCs/>
          <w:sz w:val="22"/>
          <w:szCs w:val="22"/>
        </w:rPr>
        <w:t xml:space="preserve">- </w:t>
      </w:r>
      <w:r w:rsidRPr="00FA34ED">
        <w:rPr>
          <w:rFonts w:asciiTheme="minorHAnsi" w:hAnsiTheme="minorHAnsi" w:cstheme="minorHAnsi"/>
          <w:sz w:val="22"/>
          <w:szCs w:val="22"/>
        </w:rPr>
        <w:t>udział procentowy (%) w wyk</w:t>
      </w:r>
      <w:r w:rsidR="00426FDD" w:rsidRPr="00FA34ED">
        <w:rPr>
          <w:rFonts w:asciiTheme="minorHAnsi" w:hAnsiTheme="minorHAnsi" w:cstheme="minorHAnsi"/>
          <w:sz w:val="22"/>
          <w:szCs w:val="22"/>
        </w:rPr>
        <w:t>onaniu zamówienia powierzonego P</w:t>
      </w:r>
      <w:r w:rsidRPr="00FA34ED">
        <w:rPr>
          <w:rFonts w:asciiTheme="minorHAnsi" w:hAnsiTheme="minorHAnsi" w:cstheme="minorHAnsi"/>
          <w:sz w:val="22"/>
          <w:szCs w:val="22"/>
        </w:rPr>
        <w:t>odwykonawcom: …………………</w:t>
      </w:r>
    </w:p>
    <w:p w:rsidR="001362E0" w:rsidRPr="00FA34ED" w:rsidRDefault="00B36777" w:rsidP="00B36777">
      <w:pPr>
        <w:tabs>
          <w:tab w:val="num" w:pos="426"/>
          <w:tab w:val="num" w:pos="7307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A34ED">
        <w:rPr>
          <w:rFonts w:asciiTheme="minorHAnsi" w:hAnsiTheme="minorHAnsi" w:cstheme="minorHAnsi"/>
          <w:sz w:val="22"/>
          <w:szCs w:val="22"/>
        </w:rPr>
        <w:t>9.</w:t>
      </w:r>
      <w:r w:rsidR="001362E0" w:rsidRPr="00FA34ED">
        <w:rPr>
          <w:rFonts w:asciiTheme="minorHAnsi" w:hAnsiTheme="minorHAnsi" w:cstheme="minorHAnsi"/>
          <w:bCs/>
          <w:sz w:val="22"/>
          <w:szCs w:val="22"/>
        </w:rPr>
        <w:t xml:space="preserve">Zgodnie z art. 225 ustawy Prawo zamówień publicznych, informujemy, że dostawa przez nas oferowana w ramach przedmiotowego postępowania o udzielenie zamówienia publicznego, </w:t>
      </w:r>
      <w:r w:rsidR="001362E0" w:rsidRPr="00FA34ED">
        <w:rPr>
          <w:rFonts w:asciiTheme="minorHAnsi" w:hAnsiTheme="minorHAnsi" w:cstheme="minorHAnsi"/>
          <w:b/>
          <w:sz w:val="22"/>
          <w:szCs w:val="22"/>
        </w:rPr>
        <w:t>prowadzi* / nie prowadzi*</w:t>
      </w:r>
      <w:r w:rsidR="001362E0" w:rsidRPr="00FA34ED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1362E0" w:rsidRPr="00FA34ED">
        <w:rPr>
          <w:rFonts w:asciiTheme="minorHAnsi" w:hAnsiTheme="minorHAnsi" w:cstheme="minorHAnsi"/>
          <w:bCs/>
          <w:sz w:val="22"/>
          <w:szCs w:val="22"/>
        </w:rPr>
        <w:t xml:space="preserve">w przypadku wyboru naszej oferty, do powstania u Zamawiającego obowiązku podatkowego, zgodnie z przepisami ustawy o podatku od towaru i usług. </w:t>
      </w:r>
    </w:p>
    <w:p w:rsidR="001362E0" w:rsidRPr="00FA34ED" w:rsidRDefault="001362E0" w:rsidP="001362E0">
      <w:pPr>
        <w:suppressAutoHyphens/>
        <w:ind w:left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A34ED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Niżej wymieniona dostawa, oferowana w ramach niniejszego postępowania przetargowego prowadzi w przypadku wyboru naszej oferty, do powstania u Zamawiającego obowiązku podatkowego: </w:t>
      </w:r>
    </w:p>
    <w:p w:rsidR="001362E0" w:rsidRPr="00FA34ED" w:rsidRDefault="001362E0" w:rsidP="001362E0">
      <w:pPr>
        <w:suppressAutoHyphens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A34ED">
        <w:rPr>
          <w:rFonts w:asciiTheme="minorHAnsi" w:hAnsiTheme="minorHAnsi" w:cstheme="minorHAnsi"/>
          <w:bCs/>
          <w:sz w:val="22"/>
          <w:szCs w:val="22"/>
        </w:rPr>
        <w:t>- ............................................................................................................................................</w:t>
      </w:r>
    </w:p>
    <w:p w:rsidR="001362E0" w:rsidRPr="00FA34ED" w:rsidRDefault="001362E0" w:rsidP="001362E0">
      <w:pPr>
        <w:suppressAutoHyphens/>
        <w:ind w:left="360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FA34ED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(należy podać nazwę (rodzaj) dostawy/ usługi oraz wskazać jej wartość bez kwoty podatku, wskazać stawkę podatku od towaru i</w:t>
      </w:r>
      <w:r w:rsidR="00426FDD" w:rsidRPr="00FA34ED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usług, która zgodnie z wiedzą W</w:t>
      </w:r>
      <w:r w:rsidRPr="00FA34ED">
        <w:rPr>
          <w:rFonts w:asciiTheme="minorHAnsi" w:hAnsiTheme="minorHAnsi" w:cstheme="minorHAnsi"/>
          <w:bCs/>
          <w:i/>
          <w:iCs/>
          <w:sz w:val="22"/>
          <w:szCs w:val="22"/>
        </w:rPr>
        <w:t>ykonawcy, będzie miała zastosowanie)</w:t>
      </w:r>
    </w:p>
    <w:p w:rsidR="001362E0" w:rsidRPr="00FA34ED" w:rsidRDefault="001362E0" w:rsidP="001362E0">
      <w:pPr>
        <w:suppressAutoHyphens/>
        <w:spacing w:after="60"/>
        <w:ind w:left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A34ED">
        <w:rPr>
          <w:rFonts w:asciiTheme="minorHAnsi" w:hAnsiTheme="minorHAnsi" w:cstheme="minorHAnsi"/>
          <w:bCs/>
          <w:sz w:val="22"/>
          <w:szCs w:val="22"/>
        </w:rPr>
        <w:t>W przypadku nie podania / nie wpisania informacji, Zamawiający przyjmuje, że wybór oferty Wykonawcy nie będzie prowadzić do powstania u Zamawiającego obowiązku podatkowego, zgodnie z przepisami ustawy o podatku od towaru i usług.</w:t>
      </w:r>
    </w:p>
    <w:p w:rsidR="001362E0" w:rsidRPr="00FA34ED" w:rsidRDefault="00B36777" w:rsidP="001362E0">
      <w:pPr>
        <w:suppressAutoHyphens/>
        <w:spacing w:before="120" w:after="12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A34ED">
        <w:rPr>
          <w:rFonts w:asciiTheme="minorHAnsi" w:hAnsiTheme="minorHAnsi" w:cstheme="minorHAnsi"/>
          <w:sz w:val="22"/>
          <w:szCs w:val="22"/>
          <w:lang w:eastAsia="ar-SA"/>
        </w:rPr>
        <w:t>10</w:t>
      </w:r>
      <w:r w:rsidR="001362E0" w:rsidRPr="00FA34ED">
        <w:rPr>
          <w:rFonts w:asciiTheme="minorHAnsi" w:hAnsiTheme="minorHAnsi" w:cstheme="minorHAnsi"/>
          <w:sz w:val="22"/>
          <w:szCs w:val="22"/>
          <w:lang w:eastAsia="ar-SA"/>
        </w:rPr>
        <w:t>.Zgodnie z art. 18 ust. 3 ustawy z dnia 11 września 2019 r. Prawa zamówień publicznych</w:t>
      </w:r>
      <w:r w:rsidR="001362E0" w:rsidRPr="00FA34ED">
        <w:rPr>
          <w:rFonts w:asciiTheme="minorHAnsi" w:hAnsiTheme="minorHAnsi" w:cstheme="minorHAnsi"/>
          <w:sz w:val="22"/>
          <w:szCs w:val="22"/>
          <w:lang w:eastAsia="ar-SA"/>
        </w:rPr>
        <w:br/>
        <w:t>(</w:t>
      </w:r>
      <w:proofErr w:type="spellStart"/>
      <w:r w:rsidR="001362E0" w:rsidRPr="00FA34ED">
        <w:rPr>
          <w:rFonts w:asciiTheme="minorHAnsi" w:hAnsiTheme="minorHAnsi" w:cstheme="minorHAnsi"/>
          <w:sz w:val="22"/>
          <w:szCs w:val="22"/>
          <w:lang w:eastAsia="ar-SA"/>
        </w:rPr>
        <w:t>t.j</w:t>
      </w:r>
      <w:proofErr w:type="spellEnd"/>
      <w:r w:rsidR="001362E0" w:rsidRPr="00FA34ED">
        <w:rPr>
          <w:rFonts w:asciiTheme="minorHAnsi" w:hAnsiTheme="minorHAnsi" w:cstheme="minorHAnsi"/>
          <w:sz w:val="22"/>
          <w:szCs w:val="22"/>
          <w:lang w:eastAsia="ar-SA"/>
        </w:rPr>
        <w:t xml:space="preserve">. Dz. </w:t>
      </w:r>
      <w:r w:rsidR="008A56AD" w:rsidRPr="00FA34ED">
        <w:rPr>
          <w:rFonts w:asciiTheme="minorHAnsi" w:hAnsiTheme="minorHAnsi" w:cstheme="minorHAnsi"/>
          <w:sz w:val="22"/>
          <w:szCs w:val="22"/>
          <w:lang w:eastAsia="ar-SA"/>
        </w:rPr>
        <w:t>U. z 2022 r., poz. 1710</w:t>
      </w:r>
      <w:r w:rsidR="001362E0" w:rsidRPr="00FA34ED">
        <w:rPr>
          <w:rFonts w:asciiTheme="minorHAnsi" w:hAnsiTheme="minorHAnsi" w:cstheme="minorHAnsi"/>
          <w:sz w:val="22"/>
          <w:szCs w:val="22"/>
          <w:lang w:eastAsia="ar-SA"/>
        </w:rPr>
        <w:t xml:space="preserve"> z </w:t>
      </w:r>
      <w:proofErr w:type="spellStart"/>
      <w:r w:rsidR="001362E0" w:rsidRPr="00FA34ED">
        <w:rPr>
          <w:rFonts w:asciiTheme="minorHAnsi" w:hAnsiTheme="minorHAnsi" w:cstheme="minorHAnsi"/>
          <w:sz w:val="22"/>
          <w:szCs w:val="22"/>
          <w:lang w:eastAsia="ar-SA"/>
        </w:rPr>
        <w:t>późn</w:t>
      </w:r>
      <w:proofErr w:type="spellEnd"/>
      <w:r w:rsidR="001362E0" w:rsidRPr="00FA34ED">
        <w:rPr>
          <w:rFonts w:asciiTheme="minorHAnsi" w:hAnsiTheme="minorHAnsi" w:cstheme="minorHAnsi"/>
          <w:sz w:val="22"/>
          <w:szCs w:val="22"/>
          <w:lang w:eastAsia="ar-SA"/>
        </w:rPr>
        <w:t xml:space="preserve">. zm.) </w:t>
      </w:r>
      <w:r w:rsidR="001362E0" w:rsidRPr="00FA34E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zastrzegam, iż wymienione niżej dokumenty</w:t>
      </w:r>
      <w:r w:rsidR="001362E0" w:rsidRPr="00FA34ED">
        <w:rPr>
          <w:rFonts w:asciiTheme="minorHAnsi" w:hAnsiTheme="minorHAnsi" w:cstheme="minorHAnsi"/>
          <w:sz w:val="22"/>
          <w:szCs w:val="22"/>
          <w:lang w:eastAsia="ar-SA"/>
        </w:rPr>
        <w:t xml:space="preserve"> składające się na ofertę nie mogą być udostępnione innym uczestnikom postępowania:  ………………………….……………………..</w:t>
      </w:r>
    </w:p>
    <w:p w:rsidR="001362E0" w:rsidRPr="00FA34ED" w:rsidRDefault="00B36777" w:rsidP="008F1BD6">
      <w:pPr>
        <w:tabs>
          <w:tab w:val="left" w:pos="1701"/>
        </w:tabs>
        <w:suppressAutoHyphens/>
        <w:spacing w:afterLines="60" w:after="14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A34ED">
        <w:rPr>
          <w:rFonts w:asciiTheme="minorHAnsi" w:hAnsiTheme="minorHAnsi" w:cstheme="minorHAnsi"/>
          <w:sz w:val="22"/>
          <w:szCs w:val="22"/>
          <w:lang w:eastAsia="ar-SA"/>
        </w:rPr>
        <w:t>11</w:t>
      </w:r>
      <w:r w:rsidR="001362E0" w:rsidRPr="00FA34ED">
        <w:rPr>
          <w:rFonts w:asciiTheme="minorHAnsi" w:hAnsiTheme="minorHAnsi" w:cstheme="minorHAnsi"/>
          <w:sz w:val="22"/>
          <w:szCs w:val="22"/>
          <w:lang w:eastAsia="ar-SA"/>
        </w:rPr>
        <w:t>. W związku z zastrzeżeniem na podst</w:t>
      </w:r>
      <w:r w:rsidR="00426FDD" w:rsidRPr="00FA34ED">
        <w:rPr>
          <w:rFonts w:asciiTheme="minorHAnsi" w:hAnsiTheme="minorHAnsi" w:cstheme="minorHAnsi"/>
          <w:sz w:val="22"/>
          <w:szCs w:val="22"/>
          <w:lang w:eastAsia="ar-SA"/>
        </w:rPr>
        <w:t xml:space="preserve">awie art. 121 pkt 1  </w:t>
      </w:r>
      <w:proofErr w:type="spellStart"/>
      <w:r w:rsidR="00426FDD" w:rsidRPr="00FA34ED">
        <w:rPr>
          <w:rFonts w:asciiTheme="minorHAnsi" w:hAnsiTheme="minorHAnsi" w:cstheme="minorHAnsi"/>
          <w:sz w:val="22"/>
          <w:szCs w:val="22"/>
          <w:lang w:eastAsia="ar-SA"/>
        </w:rPr>
        <w:t>Pzp</w:t>
      </w:r>
      <w:proofErr w:type="spellEnd"/>
      <w:r w:rsidR="00426FDD" w:rsidRPr="00FA34ED">
        <w:rPr>
          <w:rFonts w:asciiTheme="minorHAnsi" w:hAnsiTheme="minorHAnsi" w:cstheme="minorHAnsi"/>
          <w:sz w:val="22"/>
          <w:szCs w:val="22"/>
          <w:lang w:eastAsia="ar-SA"/>
        </w:rPr>
        <w:t xml:space="preserve"> przez Z</w:t>
      </w:r>
      <w:r w:rsidR="001362E0" w:rsidRPr="00FA34ED">
        <w:rPr>
          <w:rFonts w:asciiTheme="minorHAnsi" w:hAnsiTheme="minorHAnsi" w:cstheme="minorHAnsi"/>
          <w:sz w:val="22"/>
          <w:szCs w:val="22"/>
          <w:lang w:eastAsia="ar-SA"/>
        </w:rPr>
        <w:t>amawiającego</w:t>
      </w:r>
      <w:r w:rsidR="001362E0" w:rsidRPr="00FA34ED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</w:t>
      </w:r>
      <w:r w:rsidR="001362E0" w:rsidRPr="00FA34ED">
        <w:rPr>
          <w:rFonts w:asciiTheme="minorHAnsi" w:hAnsiTheme="minorHAnsi" w:cstheme="minorHAnsi"/>
          <w:bCs/>
          <w:sz w:val="22"/>
          <w:szCs w:val="22"/>
          <w:lang w:eastAsia="ar-SA"/>
        </w:rPr>
        <w:t>obowią</w:t>
      </w:r>
      <w:r w:rsidR="00426FDD" w:rsidRPr="00FA34ED">
        <w:rPr>
          <w:rFonts w:asciiTheme="minorHAnsi" w:hAnsiTheme="minorHAnsi" w:cstheme="minorHAnsi"/>
          <w:bCs/>
          <w:sz w:val="22"/>
          <w:szCs w:val="22"/>
          <w:lang w:eastAsia="ar-SA"/>
        </w:rPr>
        <w:t>zku osobistego wykonania przez W</w:t>
      </w:r>
      <w:r w:rsidR="001362E0" w:rsidRPr="00FA34ED">
        <w:rPr>
          <w:rFonts w:asciiTheme="minorHAnsi" w:hAnsiTheme="minorHAnsi" w:cstheme="minorHAnsi"/>
          <w:bCs/>
          <w:sz w:val="22"/>
          <w:szCs w:val="22"/>
          <w:lang w:eastAsia="ar-SA"/>
        </w:rPr>
        <w:t>ykonawcę</w:t>
      </w:r>
      <w:r w:rsidR="001362E0" w:rsidRPr="00FA34E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 w:rsidR="001362E0" w:rsidRPr="00FA34ED">
        <w:rPr>
          <w:rFonts w:asciiTheme="minorHAnsi" w:hAnsiTheme="minorHAnsi" w:cstheme="minorHAnsi"/>
          <w:sz w:val="22"/>
          <w:szCs w:val="22"/>
          <w:lang w:eastAsia="ar-SA"/>
        </w:rPr>
        <w:t>następujących kluczowych zadań o których mowa w rozdziale XXXIII SWZ, oświadczamy, że:   / jeżeli Zamawiający zastrzega/</w:t>
      </w:r>
    </w:p>
    <w:p w:rsidR="001362E0" w:rsidRPr="00FA34ED" w:rsidRDefault="001362E0" w:rsidP="008F1BD6">
      <w:pPr>
        <w:tabs>
          <w:tab w:val="left" w:pos="2127"/>
        </w:tabs>
        <w:suppressAutoHyphens/>
        <w:spacing w:afterLines="60" w:after="14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A34ED">
        <w:rPr>
          <w:rFonts w:asciiTheme="minorHAnsi" w:hAnsiTheme="minorHAnsi" w:cstheme="minorHAnsi"/>
          <w:sz w:val="22"/>
          <w:szCs w:val="22"/>
          <w:lang w:eastAsia="ar-SA"/>
        </w:rPr>
        <w:t>1) zamówień na roboty budowlane lub usługi,</w:t>
      </w:r>
      <w:r w:rsidRPr="00FA34ED">
        <w:rPr>
          <w:rFonts w:asciiTheme="minorHAnsi" w:hAnsiTheme="minorHAnsi" w:cstheme="minorHAnsi"/>
          <w:strike/>
          <w:sz w:val="22"/>
          <w:szCs w:val="22"/>
          <w:lang w:eastAsia="ar-SA"/>
        </w:rPr>
        <w:t xml:space="preserve"> </w:t>
      </w:r>
      <w:r w:rsidR="00117155" w:rsidRPr="00FA34ED">
        <w:rPr>
          <w:rFonts w:asciiTheme="minorHAnsi" w:hAnsiTheme="minorHAnsi" w:cstheme="minorHAnsi"/>
          <w:sz w:val="22"/>
          <w:szCs w:val="22"/>
          <w:lang w:eastAsia="ar-SA"/>
        </w:rPr>
        <w:t xml:space="preserve">    lub </w:t>
      </w:r>
      <w:r w:rsidRPr="00FA34ED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</w:t>
      </w:r>
    </w:p>
    <w:p w:rsidR="001362E0" w:rsidRPr="00FA34ED" w:rsidRDefault="001362E0" w:rsidP="008F1BD6">
      <w:pPr>
        <w:tabs>
          <w:tab w:val="left" w:pos="2127"/>
        </w:tabs>
        <w:suppressAutoHyphens/>
        <w:spacing w:afterLines="60" w:after="14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A34ED">
        <w:rPr>
          <w:rFonts w:asciiTheme="minorHAnsi" w:hAnsiTheme="minorHAnsi" w:cstheme="minorHAnsi"/>
          <w:sz w:val="22"/>
          <w:szCs w:val="22"/>
          <w:lang w:eastAsia="ar-SA"/>
        </w:rPr>
        <w:t>2) prac związanych z rozmieszczeniem i instalacją, w ramach zamówienia na dostawy</w:t>
      </w:r>
      <w:r w:rsidRPr="00FA34ED">
        <w:rPr>
          <w:rFonts w:asciiTheme="minorHAnsi" w:hAnsiTheme="minorHAnsi" w:cstheme="minorHAnsi"/>
          <w:bCs/>
          <w:i/>
          <w:iCs/>
          <w:sz w:val="22"/>
          <w:szCs w:val="22"/>
        </w:rPr>
        <w:t>*</w:t>
      </w:r>
      <w:r w:rsidR="00117155" w:rsidRPr="00FA34ED">
        <w:rPr>
          <w:rFonts w:asciiTheme="minorHAnsi" w:hAnsiTheme="minorHAnsi" w:cstheme="minorHAnsi"/>
          <w:sz w:val="22"/>
          <w:szCs w:val="22"/>
          <w:lang w:eastAsia="ar-SA"/>
        </w:rPr>
        <w:t>.</w:t>
      </w:r>
      <w:r w:rsidRPr="00FA34ED">
        <w:rPr>
          <w:rFonts w:asciiTheme="minorHAnsi" w:hAnsiTheme="minorHAnsi" w:cstheme="minorHAnsi"/>
          <w:sz w:val="22"/>
          <w:szCs w:val="22"/>
          <w:lang w:eastAsia="ar-SA"/>
        </w:rPr>
        <w:t>………………………</w:t>
      </w:r>
    </w:p>
    <w:p w:rsidR="001362E0" w:rsidRPr="00FA34ED" w:rsidRDefault="00B36777" w:rsidP="001362E0">
      <w:pPr>
        <w:tabs>
          <w:tab w:val="left" w:pos="1701"/>
        </w:tabs>
        <w:spacing w:line="312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A34ED">
        <w:rPr>
          <w:rFonts w:asciiTheme="minorHAnsi" w:hAnsiTheme="minorHAnsi" w:cstheme="minorHAnsi"/>
          <w:sz w:val="22"/>
          <w:szCs w:val="22"/>
          <w:lang w:eastAsia="ar-SA"/>
        </w:rPr>
        <w:t xml:space="preserve">              </w:t>
      </w:r>
      <w:r w:rsidR="001362E0" w:rsidRPr="00FA34ED">
        <w:rPr>
          <w:rFonts w:asciiTheme="minorHAnsi" w:hAnsiTheme="minorHAnsi" w:cstheme="minorHAnsi"/>
          <w:sz w:val="22"/>
          <w:szCs w:val="22"/>
          <w:lang w:eastAsia="ar-SA"/>
        </w:rPr>
        <w:t xml:space="preserve">W związku z zastrzeżeniem na podstawie art. 60 pkt 1 </w:t>
      </w:r>
      <w:proofErr w:type="spellStart"/>
      <w:r w:rsidR="001362E0" w:rsidRPr="00FA34ED">
        <w:rPr>
          <w:rFonts w:asciiTheme="minorHAnsi" w:hAnsiTheme="minorHAnsi" w:cstheme="minorHAnsi"/>
          <w:sz w:val="22"/>
          <w:szCs w:val="22"/>
          <w:lang w:eastAsia="ar-SA"/>
        </w:rPr>
        <w:t>Pzp</w:t>
      </w:r>
      <w:proofErr w:type="spellEnd"/>
      <w:r w:rsidR="001362E0" w:rsidRPr="00FA34ED">
        <w:rPr>
          <w:rFonts w:asciiTheme="minorHAnsi" w:hAnsiTheme="minorHAnsi" w:cstheme="minorHAnsi"/>
          <w:sz w:val="22"/>
          <w:szCs w:val="22"/>
          <w:lang w:eastAsia="ar-SA"/>
        </w:rPr>
        <w:t xml:space="preserve"> przez zamawiającego obowiązku osobistego </w:t>
      </w:r>
      <w:r w:rsidR="00426FDD" w:rsidRPr="00FA34ED">
        <w:rPr>
          <w:rFonts w:asciiTheme="minorHAnsi" w:hAnsiTheme="minorHAnsi" w:cstheme="minorHAnsi"/>
          <w:sz w:val="22"/>
          <w:szCs w:val="22"/>
          <w:lang w:eastAsia="ar-SA"/>
        </w:rPr>
        <w:t>wykonania przez poszczególnych W</w:t>
      </w:r>
      <w:r w:rsidR="001362E0" w:rsidRPr="00FA34ED">
        <w:rPr>
          <w:rFonts w:asciiTheme="minorHAnsi" w:hAnsiTheme="minorHAnsi" w:cstheme="minorHAnsi"/>
          <w:sz w:val="22"/>
          <w:szCs w:val="22"/>
          <w:lang w:eastAsia="ar-SA"/>
        </w:rPr>
        <w:t>ykonawców wspólnie ubiegających się o udzielenie zamówienia następujących kluczowych zadań o których mowa w rozdziale XXXIII SWZ, oświadczamy, że</w:t>
      </w:r>
      <w:r w:rsidR="001362E0" w:rsidRPr="00FA34ED">
        <w:rPr>
          <w:rFonts w:asciiTheme="minorHAnsi" w:hAnsiTheme="minorHAnsi" w:cstheme="minorHAnsi"/>
          <w:sz w:val="22"/>
          <w:szCs w:val="22"/>
        </w:rPr>
        <w:t xml:space="preserve"> /</w:t>
      </w:r>
      <w:r w:rsidR="001362E0" w:rsidRPr="00FA34ED">
        <w:rPr>
          <w:rFonts w:asciiTheme="minorHAnsi" w:hAnsiTheme="minorHAnsi" w:cstheme="minorHAnsi"/>
          <w:sz w:val="22"/>
          <w:szCs w:val="22"/>
          <w:lang w:eastAsia="ar-SA"/>
        </w:rPr>
        <w:t>jeżeli Zamawiający zastrzega/:</w:t>
      </w:r>
    </w:p>
    <w:p w:rsidR="001362E0" w:rsidRPr="00FA34ED" w:rsidRDefault="001362E0" w:rsidP="001362E0">
      <w:pPr>
        <w:tabs>
          <w:tab w:val="left" w:pos="2127"/>
        </w:tabs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A34ED">
        <w:rPr>
          <w:rFonts w:asciiTheme="minorHAnsi" w:hAnsiTheme="minorHAnsi" w:cstheme="minorHAnsi"/>
          <w:sz w:val="22"/>
          <w:szCs w:val="22"/>
          <w:lang w:eastAsia="ar-SA"/>
        </w:rPr>
        <w:t>1)zamówień na roboty budowlane lub usługi</w:t>
      </w:r>
    </w:p>
    <w:p w:rsidR="001362E0" w:rsidRPr="00FA34ED" w:rsidRDefault="001362E0" w:rsidP="001362E0">
      <w:pPr>
        <w:tabs>
          <w:tab w:val="left" w:pos="2127"/>
        </w:tabs>
        <w:ind w:left="72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A34ED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…………………………………………………………………………………………………………</w:t>
      </w:r>
    </w:p>
    <w:p w:rsidR="001362E0" w:rsidRPr="00FA34ED" w:rsidRDefault="001362E0" w:rsidP="001362E0">
      <w:pPr>
        <w:tabs>
          <w:tab w:val="left" w:pos="2127"/>
        </w:tabs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A34ED">
        <w:rPr>
          <w:rFonts w:asciiTheme="minorHAnsi" w:hAnsiTheme="minorHAnsi" w:cstheme="minorHAnsi"/>
          <w:sz w:val="22"/>
          <w:szCs w:val="22"/>
          <w:lang w:eastAsia="ar-SA"/>
        </w:rPr>
        <w:t>2)prac związanych z rozmieszczeniem i instalacją, w ramach zamówienia na dostawy.</w:t>
      </w:r>
    </w:p>
    <w:p w:rsidR="001362E0" w:rsidRPr="00FA34ED" w:rsidRDefault="001362E0" w:rsidP="001362E0">
      <w:pPr>
        <w:tabs>
          <w:tab w:val="left" w:pos="2127"/>
        </w:tabs>
        <w:ind w:left="72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A34ED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…………………………………………………………………………………………………………</w:t>
      </w:r>
    </w:p>
    <w:p w:rsidR="001362E0" w:rsidRPr="00FA34ED" w:rsidRDefault="001362E0" w:rsidP="001362E0">
      <w:pPr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A34ED">
        <w:rPr>
          <w:rFonts w:asciiTheme="minorHAnsi" w:hAnsiTheme="minorHAnsi" w:cstheme="minorHAnsi"/>
          <w:sz w:val="22"/>
          <w:szCs w:val="22"/>
          <w:lang w:eastAsia="ar-SA"/>
        </w:rPr>
        <w:t xml:space="preserve">Zgodnie z żądaniem Zamawiającego na podstawie art. 59 ustawy </w:t>
      </w:r>
      <w:proofErr w:type="spellStart"/>
      <w:r w:rsidRPr="00FA34ED">
        <w:rPr>
          <w:rFonts w:asciiTheme="minorHAnsi" w:hAnsiTheme="minorHAnsi" w:cstheme="minorHAnsi"/>
          <w:sz w:val="22"/>
          <w:szCs w:val="22"/>
          <w:lang w:eastAsia="ar-SA"/>
        </w:rPr>
        <w:t>Pzp</w:t>
      </w:r>
      <w:proofErr w:type="spellEnd"/>
      <w:r w:rsidRPr="00FA34ED">
        <w:rPr>
          <w:rFonts w:asciiTheme="minorHAnsi" w:hAnsiTheme="minorHAnsi" w:cstheme="minorHAnsi"/>
          <w:sz w:val="22"/>
          <w:szCs w:val="22"/>
          <w:lang w:eastAsia="ar-SA"/>
        </w:rPr>
        <w:t xml:space="preserve"> przekażemy przed zawarciem umowy w sprawie zamówienia publicznego kopię umowy regulującej współpracę wykonawców*. </w:t>
      </w:r>
    </w:p>
    <w:p w:rsidR="003E30C6" w:rsidRPr="00FA34ED" w:rsidRDefault="003E30C6" w:rsidP="001362E0">
      <w:pPr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1362E0" w:rsidRPr="00FA34ED" w:rsidRDefault="00E1142E" w:rsidP="001362E0">
      <w:pPr>
        <w:suppressAutoHyphens/>
        <w:spacing w:after="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A34ED">
        <w:rPr>
          <w:rFonts w:asciiTheme="minorHAnsi" w:hAnsiTheme="minorHAnsi" w:cstheme="minorHAnsi"/>
          <w:bCs/>
          <w:sz w:val="22"/>
          <w:szCs w:val="22"/>
        </w:rPr>
        <w:t>12</w:t>
      </w:r>
      <w:r w:rsidR="001362E0" w:rsidRPr="00FA34ED">
        <w:rPr>
          <w:rFonts w:asciiTheme="minorHAnsi" w:hAnsiTheme="minorHAnsi" w:cstheme="minorHAnsi"/>
          <w:bCs/>
          <w:sz w:val="22"/>
          <w:szCs w:val="22"/>
        </w:rPr>
        <w:t>. Oświadczenie o wypełnieniu przez Wykonawcę obowiązków informacyjnych przewidzianych w art. 13 lub art. 14 RODO. Oświadczamy, że:</w:t>
      </w:r>
    </w:p>
    <w:p w:rsidR="001362E0" w:rsidRPr="00FA34ED" w:rsidRDefault="00E1142E" w:rsidP="00B36777">
      <w:pPr>
        <w:suppressAutoHyphens/>
        <w:spacing w:after="60" w:line="259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A34ED">
        <w:rPr>
          <w:rFonts w:asciiTheme="minorHAnsi" w:hAnsiTheme="minorHAnsi" w:cstheme="minorHAnsi"/>
          <w:bCs/>
          <w:sz w:val="22"/>
          <w:szCs w:val="22"/>
        </w:rPr>
        <w:t>12</w:t>
      </w:r>
      <w:r w:rsidR="00B36777" w:rsidRPr="00FA34ED">
        <w:rPr>
          <w:rFonts w:asciiTheme="minorHAnsi" w:hAnsiTheme="minorHAnsi" w:cstheme="minorHAnsi"/>
          <w:bCs/>
          <w:sz w:val="22"/>
          <w:szCs w:val="22"/>
        </w:rPr>
        <w:t xml:space="preserve">.1. </w:t>
      </w:r>
      <w:r w:rsidR="001362E0" w:rsidRPr="00FA34ED">
        <w:rPr>
          <w:rFonts w:asciiTheme="minorHAnsi" w:hAnsiTheme="minorHAnsi" w:cstheme="minorHAnsi"/>
          <w:bCs/>
          <w:sz w:val="22"/>
          <w:szCs w:val="22"/>
        </w:rPr>
        <w:t xml:space="preserve">wypełniliśmy obowiązki informacyjne przewidziane w art. 13 lub art. 14 Rozporządzenia Parlamentu </w:t>
      </w:r>
      <w:r w:rsidR="00B36777" w:rsidRPr="00FA34E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362E0" w:rsidRPr="00FA34ED">
        <w:rPr>
          <w:rFonts w:asciiTheme="minorHAnsi" w:hAnsiTheme="minorHAnsi" w:cstheme="minorHAnsi"/>
          <w:bCs/>
          <w:sz w:val="22"/>
          <w:szCs w:val="22"/>
        </w:rPr>
        <w:t xml:space="preserve">Europejskiego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pozyskałem w celu ubiegania się o udzielenie zamówienia publicznego w niniejszym postępowaniu; </w:t>
      </w:r>
    </w:p>
    <w:p w:rsidR="001362E0" w:rsidRPr="00FA34ED" w:rsidRDefault="00E1142E" w:rsidP="003E30C6">
      <w:pPr>
        <w:suppressAutoHyphens/>
        <w:spacing w:after="60" w:line="259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A34ED">
        <w:rPr>
          <w:rFonts w:asciiTheme="minorHAnsi" w:hAnsiTheme="minorHAnsi" w:cstheme="minorHAnsi"/>
          <w:bCs/>
          <w:sz w:val="22"/>
          <w:szCs w:val="22"/>
        </w:rPr>
        <w:t>12</w:t>
      </w:r>
      <w:r w:rsidR="003E30C6" w:rsidRPr="00FA34ED">
        <w:rPr>
          <w:rFonts w:asciiTheme="minorHAnsi" w:hAnsiTheme="minorHAnsi" w:cstheme="minorHAnsi"/>
          <w:bCs/>
          <w:sz w:val="22"/>
          <w:szCs w:val="22"/>
        </w:rPr>
        <w:t>.2</w:t>
      </w:r>
      <w:r w:rsidR="00B36777" w:rsidRPr="00FA34ED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1362E0" w:rsidRPr="00FA34ED">
        <w:rPr>
          <w:rFonts w:asciiTheme="minorHAnsi" w:hAnsiTheme="minorHAnsi" w:cstheme="minorHAnsi"/>
          <w:bCs/>
          <w:sz w:val="22"/>
          <w:szCs w:val="22"/>
        </w:rPr>
        <w:t>posiadamy podstawę prawną do przetwarzania danych osobowych osób fizycznych, od których dane osobowe bezpośrednio lub pośrednio pozyskaliśmy w celu ubiegania się o udzielenie zamówienia publicznego w niniejszym postępowaniu.</w:t>
      </w:r>
    </w:p>
    <w:p w:rsidR="001362E0" w:rsidRPr="00FA34ED" w:rsidRDefault="00E1142E" w:rsidP="003E30C6">
      <w:pPr>
        <w:suppressAutoHyphens/>
        <w:spacing w:after="60" w:line="259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A34ED">
        <w:rPr>
          <w:rFonts w:asciiTheme="minorHAnsi" w:hAnsiTheme="minorHAnsi" w:cstheme="minorHAnsi"/>
          <w:bCs/>
          <w:sz w:val="22"/>
          <w:szCs w:val="22"/>
        </w:rPr>
        <w:t>12</w:t>
      </w:r>
      <w:r w:rsidR="003E30C6" w:rsidRPr="00FA34ED">
        <w:rPr>
          <w:rFonts w:asciiTheme="minorHAnsi" w:hAnsiTheme="minorHAnsi" w:cstheme="minorHAnsi"/>
          <w:bCs/>
          <w:sz w:val="22"/>
          <w:szCs w:val="22"/>
        </w:rPr>
        <w:t>.3.</w:t>
      </w:r>
      <w:r w:rsidR="001362E0" w:rsidRPr="00FA34ED">
        <w:rPr>
          <w:rFonts w:asciiTheme="minorHAnsi" w:hAnsiTheme="minorHAnsi" w:cstheme="minorHAnsi"/>
          <w:bCs/>
          <w:sz w:val="22"/>
          <w:szCs w:val="22"/>
        </w:rPr>
        <w:t>ponadto, oświadczam że udostępnione przez Zamawiającego dane osobowe pracowników uczestniczących w przygotowaniu i realizacji niniejszego postępowania będą przetwarzane zgodnie z przepisami prawa powszechnie obowiązującego o ochronie danych osobowych w szczególności z przepisami RODO.</w:t>
      </w:r>
    </w:p>
    <w:p w:rsidR="001362E0" w:rsidRPr="00FA34ED" w:rsidRDefault="00E1142E" w:rsidP="003E30C6">
      <w:pPr>
        <w:suppressAutoHyphens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A34ED">
        <w:rPr>
          <w:rFonts w:asciiTheme="minorHAnsi" w:hAnsiTheme="minorHAnsi" w:cstheme="minorHAnsi"/>
          <w:bCs/>
          <w:sz w:val="22"/>
          <w:szCs w:val="22"/>
        </w:rPr>
        <w:t>13</w:t>
      </w:r>
      <w:r w:rsidR="003E30C6" w:rsidRPr="00FA34ED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1362E0" w:rsidRPr="00FA34ED">
        <w:rPr>
          <w:rFonts w:asciiTheme="minorHAnsi" w:hAnsiTheme="minorHAnsi" w:cstheme="minorHAnsi"/>
          <w:bCs/>
          <w:sz w:val="22"/>
          <w:szCs w:val="22"/>
        </w:rPr>
        <w:t>W przypadku uznania naszej oferty za najkorzystniejszą i zawarcia umowy, osobą uprawnioną do reprezentowania nas w kwestiach dotyczących realizacji postanowień Umowy,  będzie:</w:t>
      </w:r>
    </w:p>
    <w:p w:rsidR="001362E0" w:rsidRPr="00FA34ED" w:rsidRDefault="00117155" w:rsidP="001362E0">
      <w:pPr>
        <w:tabs>
          <w:tab w:val="left" w:pos="284"/>
        </w:tabs>
        <w:autoSpaceDE w:val="0"/>
        <w:autoSpaceDN w:val="0"/>
        <w:spacing w:line="360" w:lineRule="auto"/>
        <w:ind w:left="357"/>
        <w:rPr>
          <w:rFonts w:asciiTheme="minorHAnsi" w:hAnsiTheme="minorHAnsi" w:cstheme="minorHAnsi"/>
          <w:b/>
          <w:sz w:val="22"/>
          <w:szCs w:val="22"/>
        </w:rPr>
      </w:pPr>
      <w:r w:rsidRPr="00FA34ED">
        <w:rPr>
          <w:rFonts w:asciiTheme="minorHAnsi" w:hAnsiTheme="minorHAnsi" w:cstheme="minorHAnsi"/>
          <w:b/>
          <w:sz w:val="22"/>
          <w:szCs w:val="22"/>
        </w:rPr>
        <w:t>p. ……………funkcja …………… tel. …………… mail……………………………</w:t>
      </w:r>
    </w:p>
    <w:p w:rsidR="00B560CE" w:rsidRPr="00FA34ED" w:rsidRDefault="00B560CE" w:rsidP="00AC39AB">
      <w:pPr>
        <w:tabs>
          <w:tab w:val="left" w:pos="284"/>
        </w:tabs>
        <w:autoSpaceDE w:val="0"/>
        <w:autoSpaceDN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A34ED">
        <w:rPr>
          <w:rFonts w:asciiTheme="minorHAnsi" w:hAnsiTheme="minorHAnsi" w:cstheme="minorHAnsi"/>
          <w:sz w:val="22"/>
          <w:szCs w:val="22"/>
        </w:rPr>
        <w:t xml:space="preserve">14. </w:t>
      </w:r>
      <w:r w:rsidRPr="00FA34ED">
        <w:rPr>
          <w:rFonts w:asciiTheme="minorHAnsi" w:hAnsiTheme="minorHAnsi" w:cstheme="minorHAnsi"/>
          <w:bCs/>
          <w:sz w:val="22"/>
          <w:szCs w:val="22"/>
        </w:rPr>
        <w:t>Oświadczamy, że:</w:t>
      </w:r>
    </w:p>
    <w:p w:rsidR="00B560CE" w:rsidRPr="00FA34ED" w:rsidRDefault="00B560CE" w:rsidP="00AC39AB">
      <w:pPr>
        <w:tabs>
          <w:tab w:val="left" w:pos="284"/>
        </w:tabs>
        <w:autoSpaceDE w:val="0"/>
        <w:autoSpaceDN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A34ED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14.1. nie podlegam/-y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 </w:t>
      </w:r>
    </w:p>
    <w:p w:rsidR="00B560CE" w:rsidRPr="00FA34ED" w:rsidRDefault="00B560CE" w:rsidP="00AC39AB">
      <w:pPr>
        <w:tabs>
          <w:tab w:val="left" w:pos="284"/>
        </w:tabs>
        <w:autoSpaceDE w:val="0"/>
        <w:autoSpaceDN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A34ED">
        <w:rPr>
          <w:rFonts w:asciiTheme="minorHAnsi" w:hAnsiTheme="minorHAnsi" w:cstheme="minorHAnsi"/>
          <w:bCs/>
          <w:sz w:val="22"/>
          <w:szCs w:val="22"/>
        </w:rPr>
        <w:t>14.2. nie podlegam/-y wykluczeniu z postępowania na podstawie art. 7 ust. 1 ustawy o szczególnych rozwiązaniach w zakresie przeciwdziałania wspieraniu agresji na Ukrainę oraz służących ochronie bezpieczeństwa narodowego (Dz. U. z 2022 r., poz. 835, dalej jako: „ustawa”).</w:t>
      </w:r>
    </w:p>
    <w:p w:rsidR="001362E0" w:rsidRPr="00FA34ED" w:rsidRDefault="00B560CE" w:rsidP="00AC39AB">
      <w:pPr>
        <w:suppressAutoHyphens/>
        <w:spacing w:after="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A34ED">
        <w:rPr>
          <w:rFonts w:asciiTheme="minorHAnsi" w:hAnsiTheme="minorHAnsi" w:cstheme="minorHAnsi"/>
          <w:bCs/>
          <w:sz w:val="22"/>
          <w:szCs w:val="22"/>
        </w:rPr>
        <w:t>15</w:t>
      </w:r>
      <w:r w:rsidR="003E30C6" w:rsidRPr="00FA34ED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1362E0" w:rsidRPr="00FA34ED">
        <w:rPr>
          <w:rFonts w:asciiTheme="minorHAnsi" w:hAnsiTheme="minorHAnsi" w:cstheme="minorHAnsi"/>
          <w:bCs/>
          <w:sz w:val="22"/>
          <w:szCs w:val="22"/>
        </w:rPr>
        <w:t>Oświadczamy, że wszystkie informacje podane w powyższych oświadczeniach są aktualne i zgodne z prawdą oraz zostały przedstawione z pełną świadomo</w:t>
      </w:r>
      <w:r w:rsidR="00426FDD" w:rsidRPr="00FA34ED">
        <w:rPr>
          <w:rFonts w:asciiTheme="minorHAnsi" w:hAnsiTheme="minorHAnsi" w:cstheme="minorHAnsi"/>
          <w:bCs/>
          <w:sz w:val="22"/>
          <w:szCs w:val="22"/>
        </w:rPr>
        <w:t>ścią konsekwencji wprowadzenia Z</w:t>
      </w:r>
      <w:r w:rsidR="001362E0" w:rsidRPr="00FA34ED">
        <w:rPr>
          <w:rFonts w:asciiTheme="minorHAnsi" w:hAnsiTheme="minorHAnsi" w:cstheme="minorHAnsi"/>
          <w:bCs/>
          <w:sz w:val="22"/>
          <w:szCs w:val="22"/>
        </w:rPr>
        <w:t>amawiającego w błąd przy przedstawianiu informacji.</w:t>
      </w:r>
    </w:p>
    <w:p w:rsidR="001362E0" w:rsidRPr="00FA34ED" w:rsidRDefault="001362E0" w:rsidP="00AC39AB">
      <w:pPr>
        <w:spacing w:after="60"/>
        <w:ind w:left="357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1362E0" w:rsidRPr="00FA34ED" w:rsidRDefault="001362E0" w:rsidP="001362E0">
      <w:pPr>
        <w:suppressAutoHyphens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FA34ED">
        <w:rPr>
          <w:rFonts w:asciiTheme="minorHAnsi" w:hAnsiTheme="minorHAnsi" w:cstheme="minorHAnsi"/>
          <w:bCs/>
          <w:i/>
          <w:iCs/>
          <w:sz w:val="22"/>
          <w:szCs w:val="22"/>
        </w:rPr>
        <w:t>*niepotrzebne skreślić</w:t>
      </w:r>
    </w:p>
    <w:p w:rsidR="00683969" w:rsidRPr="00FA34ED" w:rsidRDefault="001362E0" w:rsidP="00117155">
      <w:pPr>
        <w:suppressAutoHyphens/>
        <w:spacing w:before="60"/>
        <w:ind w:left="2126"/>
        <w:jc w:val="right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FA34ED">
        <w:rPr>
          <w:rFonts w:asciiTheme="minorHAnsi" w:eastAsia="Times New Roman" w:hAnsiTheme="minorHAnsi" w:cstheme="minorHAnsi"/>
          <w:sz w:val="22"/>
          <w:szCs w:val="22"/>
          <w:lang w:eastAsia="en-US"/>
        </w:rPr>
        <w:tab/>
      </w:r>
      <w:r w:rsidRPr="00FA34ED">
        <w:rPr>
          <w:rFonts w:asciiTheme="minorHAnsi" w:eastAsia="Times New Roman" w:hAnsiTheme="minorHAnsi" w:cstheme="minorHAnsi"/>
          <w:sz w:val="22"/>
          <w:szCs w:val="22"/>
          <w:lang w:eastAsia="en-US"/>
        </w:rPr>
        <w:tab/>
      </w:r>
      <w:r w:rsidRPr="00FA34ED">
        <w:rPr>
          <w:rFonts w:asciiTheme="minorHAnsi" w:eastAsia="Times New Roman" w:hAnsiTheme="minorHAnsi" w:cstheme="minorHAnsi"/>
          <w:sz w:val="22"/>
          <w:szCs w:val="22"/>
          <w:lang w:eastAsia="en-US"/>
        </w:rPr>
        <w:tab/>
      </w:r>
      <w:r w:rsidRPr="00FA34ED">
        <w:rPr>
          <w:rFonts w:asciiTheme="minorHAnsi" w:hAnsiTheme="minorHAnsi" w:cstheme="minorHAnsi"/>
          <w:b/>
          <w:i/>
          <w:iCs/>
          <w:sz w:val="22"/>
          <w:szCs w:val="22"/>
        </w:rPr>
        <w:t>p</w:t>
      </w:r>
      <w:r w:rsidR="00117155" w:rsidRPr="00FA34ED">
        <w:rPr>
          <w:rFonts w:asciiTheme="minorHAnsi" w:hAnsiTheme="minorHAnsi" w:cstheme="minorHAnsi"/>
          <w:b/>
          <w:i/>
          <w:iCs/>
          <w:sz w:val="22"/>
          <w:szCs w:val="22"/>
        </w:rPr>
        <w:t>odpis przedstawiciela Wykonawcy</w:t>
      </w:r>
    </w:p>
    <w:p w:rsidR="00117155" w:rsidRPr="00FA34ED" w:rsidRDefault="00117155" w:rsidP="00117155">
      <w:pPr>
        <w:suppressAutoHyphens/>
        <w:spacing w:before="60"/>
        <w:ind w:left="2126"/>
        <w:jc w:val="right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:rsidR="00B36777" w:rsidRPr="00FA34ED" w:rsidRDefault="00B36777" w:rsidP="00817F16">
      <w:pPr>
        <w:jc w:val="right"/>
        <w:rPr>
          <w:rFonts w:asciiTheme="minorHAnsi" w:hAnsiTheme="minorHAnsi" w:cstheme="minorHAnsi"/>
          <w:b/>
          <w:bCs/>
          <w:sz w:val="22"/>
          <w:szCs w:val="22"/>
          <w:highlight w:val="yellow"/>
        </w:rPr>
      </w:pPr>
    </w:p>
    <w:p w:rsidR="00B36777" w:rsidRPr="00FA34ED" w:rsidRDefault="00B36777" w:rsidP="00817F16">
      <w:pPr>
        <w:jc w:val="right"/>
        <w:rPr>
          <w:rFonts w:asciiTheme="minorHAnsi" w:hAnsiTheme="minorHAnsi" w:cstheme="minorHAnsi"/>
          <w:b/>
          <w:bCs/>
          <w:sz w:val="22"/>
          <w:szCs w:val="22"/>
          <w:highlight w:val="yellow"/>
        </w:rPr>
      </w:pPr>
    </w:p>
    <w:p w:rsidR="00B36777" w:rsidRPr="00FA34ED" w:rsidRDefault="00B36777" w:rsidP="00817F16">
      <w:pPr>
        <w:jc w:val="right"/>
        <w:rPr>
          <w:rFonts w:asciiTheme="minorHAnsi" w:hAnsiTheme="minorHAnsi" w:cstheme="minorHAnsi"/>
          <w:b/>
          <w:bCs/>
          <w:sz w:val="22"/>
          <w:szCs w:val="22"/>
          <w:highlight w:val="yellow"/>
        </w:rPr>
      </w:pPr>
    </w:p>
    <w:p w:rsidR="00046144" w:rsidRPr="00FA34ED" w:rsidRDefault="00046144" w:rsidP="00076926">
      <w:pPr>
        <w:suppressAutoHyphens/>
        <w:rPr>
          <w:rFonts w:asciiTheme="minorHAnsi" w:hAnsiTheme="minorHAnsi" w:cstheme="minorHAnsi"/>
          <w:b/>
          <w:bCs/>
          <w:sz w:val="22"/>
          <w:szCs w:val="22"/>
          <w:highlight w:val="yellow"/>
        </w:rPr>
      </w:pPr>
    </w:p>
    <w:p w:rsidR="00AC39AB" w:rsidRPr="00FA34ED" w:rsidRDefault="00AC39AB" w:rsidP="00076926">
      <w:pPr>
        <w:suppressAutoHyphens/>
        <w:rPr>
          <w:rFonts w:asciiTheme="minorHAnsi" w:hAnsiTheme="minorHAnsi" w:cstheme="minorHAnsi"/>
          <w:b/>
          <w:bCs/>
          <w:sz w:val="22"/>
          <w:szCs w:val="22"/>
        </w:rPr>
      </w:pPr>
    </w:p>
    <w:p w:rsidR="00AC39AB" w:rsidRPr="00FA34ED" w:rsidRDefault="00AC39AB" w:rsidP="00076926">
      <w:pPr>
        <w:suppressAutoHyphens/>
        <w:rPr>
          <w:rFonts w:asciiTheme="minorHAnsi" w:hAnsiTheme="minorHAnsi" w:cstheme="minorHAnsi"/>
          <w:b/>
          <w:bCs/>
          <w:sz w:val="22"/>
          <w:szCs w:val="22"/>
        </w:rPr>
      </w:pPr>
    </w:p>
    <w:p w:rsidR="00CD663B" w:rsidRPr="00FA34ED" w:rsidRDefault="00CD663B" w:rsidP="00076926">
      <w:pPr>
        <w:suppressAutoHyphens/>
        <w:rPr>
          <w:rFonts w:asciiTheme="minorHAnsi" w:hAnsiTheme="minorHAnsi" w:cstheme="minorHAnsi"/>
          <w:b/>
          <w:bCs/>
          <w:sz w:val="22"/>
          <w:szCs w:val="22"/>
        </w:rPr>
      </w:pPr>
    </w:p>
    <w:p w:rsidR="00CD663B" w:rsidRPr="00FA34ED" w:rsidRDefault="00CD663B" w:rsidP="00076926">
      <w:pPr>
        <w:suppressAutoHyphens/>
        <w:rPr>
          <w:rFonts w:asciiTheme="minorHAnsi" w:hAnsiTheme="minorHAnsi" w:cstheme="minorHAnsi"/>
          <w:b/>
          <w:bCs/>
          <w:sz w:val="22"/>
          <w:szCs w:val="22"/>
        </w:rPr>
      </w:pPr>
    </w:p>
    <w:p w:rsidR="00CD663B" w:rsidRPr="00FA34ED" w:rsidRDefault="00CD663B" w:rsidP="00076926">
      <w:pPr>
        <w:suppressAutoHyphens/>
        <w:rPr>
          <w:rFonts w:asciiTheme="minorHAnsi" w:hAnsiTheme="minorHAnsi" w:cstheme="minorHAnsi"/>
          <w:b/>
          <w:bCs/>
          <w:sz w:val="22"/>
          <w:szCs w:val="22"/>
        </w:rPr>
      </w:pPr>
    </w:p>
    <w:p w:rsidR="00CD663B" w:rsidRPr="00FA34ED" w:rsidRDefault="00CD663B" w:rsidP="00076926">
      <w:pPr>
        <w:suppressAutoHyphens/>
        <w:rPr>
          <w:rFonts w:asciiTheme="minorHAnsi" w:hAnsiTheme="minorHAnsi" w:cstheme="minorHAnsi"/>
          <w:b/>
          <w:bCs/>
          <w:sz w:val="22"/>
          <w:szCs w:val="22"/>
        </w:rPr>
      </w:pPr>
    </w:p>
    <w:p w:rsidR="00CD663B" w:rsidRPr="00FA34ED" w:rsidRDefault="00CD663B" w:rsidP="00076926">
      <w:pPr>
        <w:suppressAutoHyphens/>
        <w:rPr>
          <w:rFonts w:asciiTheme="minorHAnsi" w:hAnsiTheme="minorHAnsi" w:cstheme="minorHAnsi"/>
          <w:b/>
          <w:bCs/>
          <w:sz w:val="22"/>
          <w:szCs w:val="22"/>
        </w:rPr>
      </w:pPr>
    </w:p>
    <w:p w:rsidR="00CD663B" w:rsidRPr="00FA34ED" w:rsidRDefault="00CD663B" w:rsidP="00076926">
      <w:pPr>
        <w:suppressAutoHyphens/>
        <w:rPr>
          <w:rFonts w:asciiTheme="minorHAnsi" w:hAnsiTheme="minorHAnsi" w:cstheme="minorHAnsi"/>
          <w:b/>
          <w:bCs/>
          <w:sz w:val="22"/>
          <w:szCs w:val="22"/>
        </w:rPr>
      </w:pPr>
    </w:p>
    <w:p w:rsidR="00CD663B" w:rsidRPr="00FA34ED" w:rsidRDefault="00CD663B" w:rsidP="00076926">
      <w:pPr>
        <w:suppressAutoHyphens/>
        <w:rPr>
          <w:rFonts w:asciiTheme="minorHAnsi" w:hAnsiTheme="minorHAnsi" w:cstheme="minorHAnsi"/>
          <w:b/>
          <w:bCs/>
          <w:sz w:val="22"/>
          <w:szCs w:val="22"/>
        </w:rPr>
      </w:pPr>
    </w:p>
    <w:p w:rsidR="00B85B00" w:rsidRPr="00FA34ED" w:rsidRDefault="00B85B00" w:rsidP="00076926">
      <w:pPr>
        <w:suppressAutoHyphens/>
        <w:rPr>
          <w:rFonts w:asciiTheme="minorHAnsi" w:hAnsiTheme="minorHAnsi" w:cstheme="minorHAnsi"/>
          <w:b/>
          <w:bCs/>
          <w:sz w:val="22"/>
          <w:szCs w:val="22"/>
        </w:rPr>
      </w:pPr>
    </w:p>
    <w:p w:rsidR="00B85B00" w:rsidRPr="00FA34ED" w:rsidRDefault="00B85B00" w:rsidP="00076926">
      <w:pPr>
        <w:suppressAutoHyphens/>
        <w:rPr>
          <w:rFonts w:asciiTheme="minorHAnsi" w:hAnsiTheme="minorHAnsi" w:cstheme="minorHAnsi"/>
          <w:b/>
          <w:bCs/>
          <w:sz w:val="22"/>
          <w:szCs w:val="22"/>
        </w:rPr>
      </w:pPr>
    </w:p>
    <w:p w:rsidR="00B85B00" w:rsidRPr="00FA34ED" w:rsidRDefault="00B85B00" w:rsidP="00076926">
      <w:pPr>
        <w:suppressAutoHyphens/>
        <w:rPr>
          <w:rFonts w:asciiTheme="minorHAnsi" w:hAnsiTheme="minorHAnsi" w:cstheme="minorHAnsi"/>
          <w:b/>
          <w:bCs/>
          <w:sz w:val="22"/>
          <w:szCs w:val="22"/>
        </w:rPr>
      </w:pPr>
    </w:p>
    <w:p w:rsidR="00B85B00" w:rsidRPr="00FA34ED" w:rsidRDefault="00B85B00" w:rsidP="00076926">
      <w:pPr>
        <w:suppressAutoHyphens/>
        <w:rPr>
          <w:rFonts w:asciiTheme="minorHAnsi" w:hAnsiTheme="minorHAnsi" w:cstheme="minorHAnsi"/>
          <w:b/>
          <w:bCs/>
          <w:sz w:val="22"/>
          <w:szCs w:val="22"/>
        </w:rPr>
      </w:pPr>
    </w:p>
    <w:p w:rsidR="00B85B00" w:rsidRPr="00FA34ED" w:rsidRDefault="00B85B00" w:rsidP="00076926">
      <w:pPr>
        <w:suppressAutoHyphens/>
        <w:rPr>
          <w:rFonts w:asciiTheme="minorHAnsi" w:hAnsiTheme="minorHAnsi" w:cstheme="minorHAnsi"/>
          <w:b/>
          <w:bCs/>
          <w:sz w:val="22"/>
          <w:szCs w:val="22"/>
        </w:rPr>
      </w:pPr>
    </w:p>
    <w:p w:rsidR="00B85B00" w:rsidRPr="00FA34ED" w:rsidRDefault="00B85B00" w:rsidP="00076926">
      <w:pPr>
        <w:suppressAutoHyphens/>
        <w:rPr>
          <w:rFonts w:asciiTheme="minorHAnsi" w:hAnsiTheme="minorHAnsi" w:cstheme="minorHAnsi"/>
          <w:b/>
          <w:bCs/>
          <w:sz w:val="22"/>
          <w:szCs w:val="22"/>
        </w:rPr>
      </w:pPr>
    </w:p>
    <w:p w:rsidR="00B85B00" w:rsidRPr="00FA34ED" w:rsidRDefault="00B85B00" w:rsidP="00076926">
      <w:pPr>
        <w:suppressAutoHyphens/>
        <w:rPr>
          <w:rFonts w:asciiTheme="minorHAnsi" w:hAnsiTheme="minorHAnsi" w:cstheme="minorHAnsi"/>
          <w:b/>
          <w:bCs/>
          <w:sz w:val="22"/>
          <w:szCs w:val="22"/>
        </w:rPr>
      </w:pPr>
    </w:p>
    <w:p w:rsidR="00B85B00" w:rsidRPr="00FA34ED" w:rsidRDefault="00B85B00" w:rsidP="00076926">
      <w:pPr>
        <w:suppressAutoHyphens/>
        <w:rPr>
          <w:rFonts w:asciiTheme="minorHAnsi" w:hAnsiTheme="minorHAnsi" w:cstheme="minorHAnsi"/>
          <w:b/>
          <w:bCs/>
          <w:sz w:val="22"/>
          <w:szCs w:val="22"/>
        </w:rPr>
      </w:pPr>
    </w:p>
    <w:p w:rsidR="00B85B00" w:rsidRPr="00FA34ED" w:rsidRDefault="00B85B00" w:rsidP="00076926">
      <w:pPr>
        <w:suppressAutoHyphens/>
        <w:rPr>
          <w:rFonts w:asciiTheme="minorHAnsi" w:hAnsiTheme="minorHAnsi" w:cstheme="minorHAnsi"/>
          <w:b/>
          <w:bCs/>
          <w:sz w:val="22"/>
          <w:szCs w:val="22"/>
        </w:rPr>
      </w:pPr>
    </w:p>
    <w:p w:rsidR="00B85B00" w:rsidRPr="00FA34ED" w:rsidRDefault="00B85B00" w:rsidP="00076926">
      <w:pPr>
        <w:suppressAutoHyphens/>
        <w:rPr>
          <w:rFonts w:asciiTheme="minorHAnsi" w:hAnsiTheme="minorHAnsi" w:cstheme="minorHAnsi"/>
          <w:b/>
          <w:bCs/>
          <w:sz w:val="22"/>
          <w:szCs w:val="22"/>
        </w:rPr>
      </w:pPr>
    </w:p>
    <w:p w:rsidR="00B85B00" w:rsidRPr="00FA34ED" w:rsidRDefault="00B85B00" w:rsidP="00076926">
      <w:pPr>
        <w:suppressAutoHyphens/>
        <w:rPr>
          <w:rFonts w:asciiTheme="minorHAnsi" w:hAnsiTheme="minorHAnsi" w:cstheme="minorHAnsi"/>
          <w:b/>
          <w:bCs/>
          <w:sz w:val="22"/>
          <w:szCs w:val="22"/>
        </w:rPr>
      </w:pPr>
    </w:p>
    <w:p w:rsidR="00B85B00" w:rsidRPr="00FA34ED" w:rsidRDefault="00B85B00" w:rsidP="00076926">
      <w:pPr>
        <w:suppressAutoHyphens/>
        <w:rPr>
          <w:rFonts w:asciiTheme="minorHAnsi" w:hAnsiTheme="minorHAnsi" w:cstheme="minorHAnsi"/>
          <w:b/>
          <w:bCs/>
          <w:sz w:val="22"/>
          <w:szCs w:val="22"/>
        </w:rPr>
      </w:pPr>
    </w:p>
    <w:p w:rsidR="00B85B00" w:rsidRPr="00FA34ED" w:rsidRDefault="00B85B00" w:rsidP="00076926">
      <w:pPr>
        <w:suppressAutoHyphens/>
        <w:rPr>
          <w:rFonts w:asciiTheme="minorHAnsi" w:hAnsiTheme="minorHAnsi" w:cstheme="minorHAnsi"/>
          <w:b/>
          <w:bCs/>
          <w:sz w:val="22"/>
          <w:szCs w:val="22"/>
        </w:rPr>
      </w:pPr>
    </w:p>
    <w:p w:rsidR="00B85B00" w:rsidRPr="00FA34ED" w:rsidRDefault="00B85B00" w:rsidP="00076926">
      <w:pPr>
        <w:suppressAutoHyphens/>
        <w:rPr>
          <w:rFonts w:asciiTheme="minorHAnsi" w:hAnsiTheme="minorHAnsi" w:cstheme="minorHAnsi"/>
          <w:b/>
          <w:bCs/>
          <w:sz w:val="22"/>
          <w:szCs w:val="22"/>
        </w:rPr>
      </w:pPr>
    </w:p>
    <w:p w:rsidR="00B85B00" w:rsidRPr="00FA34ED" w:rsidRDefault="00B85B00" w:rsidP="00076926">
      <w:pPr>
        <w:suppressAutoHyphens/>
        <w:rPr>
          <w:rFonts w:asciiTheme="minorHAnsi" w:hAnsiTheme="minorHAnsi" w:cstheme="minorHAnsi"/>
          <w:b/>
          <w:bCs/>
          <w:sz w:val="22"/>
          <w:szCs w:val="22"/>
        </w:rPr>
      </w:pPr>
    </w:p>
    <w:p w:rsidR="00DF7EFD" w:rsidRDefault="00DF7EFD" w:rsidP="00DF7EFD">
      <w:pPr>
        <w:rPr>
          <w:rFonts w:asciiTheme="minorHAnsi" w:hAnsiTheme="minorHAnsi" w:cstheme="minorHAnsi"/>
          <w:b/>
          <w:bCs/>
          <w:sz w:val="22"/>
          <w:szCs w:val="22"/>
        </w:rPr>
      </w:pPr>
    </w:p>
    <w:sectPr w:rsidR="00DF7EFD" w:rsidSect="00460A33">
      <w:footerReference w:type="default" r:id="rId8"/>
      <w:pgSz w:w="11906" w:h="16838" w:code="9"/>
      <w:pgMar w:top="1418" w:right="991" w:bottom="1418" w:left="1134" w:header="68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13A7" w:rsidRDefault="007913A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913A7" w:rsidRDefault="007913A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-Bold">
    <w:altName w:val="Tahoma"/>
    <w:charset w:val="00"/>
    <w:family w:val="swiss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ttawa">
    <w:altName w:val="Calibri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40B" w:rsidRPr="00A57BA7" w:rsidRDefault="00B3340B" w:rsidP="008C5804">
    <w:pPr>
      <w:pStyle w:val="Stopka"/>
      <w:pBdr>
        <w:top w:val="single" w:sz="4" w:space="1" w:color="auto"/>
      </w:pBdr>
      <w:tabs>
        <w:tab w:val="clear" w:pos="4536"/>
        <w:tab w:val="clear" w:pos="9072"/>
        <w:tab w:val="right" w:pos="9900"/>
      </w:tabs>
      <w:rPr>
        <w:rFonts w:ascii="Tahoma" w:hAnsi="Tahoma" w:cs="Tahoma"/>
        <w:sz w:val="16"/>
        <w:szCs w:val="16"/>
      </w:rPr>
    </w:pPr>
    <w:r w:rsidRPr="00A57BA7">
      <w:rPr>
        <w:rFonts w:ascii="Tahoma" w:hAnsi="Tahoma" w:cs="Tahoma"/>
        <w:sz w:val="16"/>
        <w:szCs w:val="16"/>
      </w:rPr>
      <w:tab/>
    </w:r>
  </w:p>
  <w:p w:rsidR="00B3340B" w:rsidRDefault="00B3340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13A7" w:rsidRDefault="007913A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913A7" w:rsidRDefault="007913A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3184"/>
        </w:tabs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3184"/>
        </w:tabs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3184"/>
        </w:tabs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3184"/>
        </w:tabs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3184"/>
        </w:tabs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3184"/>
        </w:tabs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3184"/>
        </w:tabs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3184"/>
        </w:tabs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3184"/>
        </w:tabs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1"/>
      <w:numFmt w:val="bullet"/>
      <w:lvlText w:val=""/>
      <w:lvlJc w:val="left"/>
      <w:pPr>
        <w:tabs>
          <w:tab w:val="num" w:pos="911"/>
        </w:tabs>
        <w:ind w:left="911" w:hanging="454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8" w15:restartNumberingAfterBreak="0">
    <w:nsid w:val="0000000B"/>
    <w:multiLevelType w:val="single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</w:abstractNum>
  <w:abstractNum w:abstractNumId="9" w15:restartNumberingAfterBreak="0">
    <w:nsid w:val="0000000C"/>
    <w:multiLevelType w:val="single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0" w15:restartNumberingAfterBreak="0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1" w15:restartNumberingAfterBreak="0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2" w15:restartNumberingAfterBreak="0">
    <w:nsid w:val="0000000F"/>
    <w:multiLevelType w:val="single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3" w15:restartNumberingAfterBreak="0">
    <w:nsid w:val="00000010"/>
    <w:multiLevelType w:val="singleLevel"/>
    <w:tmpl w:val="00000010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4" w15:restartNumberingAfterBreak="0">
    <w:nsid w:val="00000011"/>
    <w:multiLevelType w:val="singleLevel"/>
    <w:tmpl w:val="00000011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5" w15:restartNumberingAfterBreak="0">
    <w:nsid w:val="00000012"/>
    <w:multiLevelType w:val="singleLevel"/>
    <w:tmpl w:val="00000012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6" w15:restartNumberingAfterBreak="0">
    <w:nsid w:val="00000015"/>
    <w:multiLevelType w:val="singleLevel"/>
    <w:tmpl w:val="94DAE8F8"/>
    <w:name w:val="WW8Num21"/>
    <w:lvl w:ilvl="0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</w:abstractNum>
  <w:abstractNum w:abstractNumId="17" w15:restartNumberingAfterBreak="0">
    <w:nsid w:val="00000016"/>
    <w:multiLevelType w:val="singleLevel"/>
    <w:tmpl w:val="00000016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8" w15:restartNumberingAfterBreak="0">
    <w:nsid w:val="00000017"/>
    <w:multiLevelType w:val="multilevel"/>
    <w:tmpl w:val="00000017"/>
    <w:lvl w:ilvl="0">
      <w:start w:val="1"/>
      <w:numFmt w:val="none"/>
      <w:pStyle w:val="Nagwek1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9" w15:restartNumberingAfterBreak="0">
    <w:nsid w:val="00000018"/>
    <w:multiLevelType w:val="single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0" w15:restartNumberingAfterBreak="0">
    <w:nsid w:val="00000019"/>
    <w:multiLevelType w:val="multi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1" w15:restartNumberingAfterBreak="0">
    <w:nsid w:val="0000001A"/>
    <w:multiLevelType w:val="multilevel"/>
    <w:tmpl w:val="0000001A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2" w15:restartNumberingAfterBreak="0">
    <w:nsid w:val="0000001B"/>
    <w:multiLevelType w:val="singleLevel"/>
    <w:tmpl w:val="0000001B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3" w15:restartNumberingAfterBreak="0">
    <w:nsid w:val="0000001C"/>
    <w:multiLevelType w:val="singleLevel"/>
    <w:tmpl w:val="0000001C"/>
    <w:name w:val="WW8Num3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</w:abstractNum>
  <w:abstractNum w:abstractNumId="24" w15:restartNumberingAfterBreak="0">
    <w:nsid w:val="03307CFF"/>
    <w:multiLevelType w:val="multilevel"/>
    <w:tmpl w:val="E1DE987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2160"/>
      </w:pPr>
      <w:rPr>
        <w:rFonts w:hint="default"/>
      </w:rPr>
    </w:lvl>
  </w:abstractNum>
  <w:abstractNum w:abstractNumId="25" w15:restartNumberingAfterBreak="0">
    <w:nsid w:val="049155A8"/>
    <w:multiLevelType w:val="multilevel"/>
    <w:tmpl w:val="B4021E3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3054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0B404CE3"/>
    <w:multiLevelType w:val="hybridMultilevel"/>
    <w:tmpl w:val="F74830D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A84A176">
      <w:numFmt w:val="bullet"/>
      <w:lvlText w:val="•"/>
      <w:lvlJc w:val="left"/>
      <w:pPr>
        <w:ind w:left="1790" w:hanging="71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BB8440D"/>
    <w:multiLevelType w:val="hybridMultilevel"/>
    <w:tmpl w:val="B82C045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0CFD7802"/>
    <w:multiLevelType w:val="multilevel"/>
    <w:tmpl w:val="E8F801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0D523F1F"/>
    <w:multiLevelType w:val="multilevel"/>
    <w:tmpl w:val="80BAF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DD1387C"/>
    <w:multiLevelType w:val="hybridMultilevel"/>
    <w:tmpl w:val="77A6A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E712DFC"/>
    <w:multiLevelType w:val="hybridMultilevel"/>
    <w:tmpl w:val="11122F6C"/>
    <w:lvl w:ilvl="0" w:tplc="12F23B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  <w:sz w:val="24"/>
        <w:szCs w:val="24"/>
      </w:rPr>
    </w:lvl>
    <w:lvl w:ilvl="1" w:tplc="F98CF5F4">
      <w:start w:val="9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2" w15:restartNumberingAfterBreak="0">
    <w:nsid w:val="0F4322AE"/>
    <w:multiLevelType w:val="multilevel"/>
    <w:tmpl w:val="4198D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10095C45"/>
    <w:multiLevelType w:val="multilevel"/>
    <w:tmpl w:val="3F261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18937009"/>
    <w:multiLevelType w:val="hybridMultilevel"/>
    <w:tmpl w:val="C0645BAA"/>
    <w:lvl w:ilvl="0" w:tplc="F85C8D7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AC82AAE"/>
    <w:multiLevelType w:val="multilevel"/>
    <w:tmpl w:val="2E246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1DF03908"/>
    <w:multiLevelType w:val="multilevel"/>
    <w:tmpl w:val="2C6C7116"/>
    <w:lvl w:ilvl="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7" w15:restartNumberingAfterBreak="0">
    <w:nsid w:val="1F3613E5"/>
    <w:multiLevelType w:val="hybridMultilevel"/>
    <w:tmpl w:val="66287F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0F87B39"/>
    <w:multiLevelType w:val="hybridMultilevel"/>
    <w:tmpl w:val="19ECBCAC"/>
    <w:lvl w:ilvl="0" w:tplc="F98CF5F4">
      <w:start w:val="9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1323A58"/>
    <w:multiLevelType w:val="multilevel"/>
    <w:tmpl w:val="DE305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22486A17"/>
    <w:multiLevelType w:val="multilevel"/>
    <w:tmpl w:val="747A0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22751253"/>
    <w:multiLevelType w:val="multilevel"/>
    <w:tmpl w:val="6EF065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36E5BE5"/>
    <w:multiLevelType w:val="multilevel"/>
    <w:tmpl w:val="0D7CAFE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26CF7D4D"/>
    <w:multiLevelType w:val="multilevel"/>
    <w:tmpl w:val="A668790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2B3D7D72"/>
    <w:multiLevelType w:val="hybridMultilevel"/>
    <w:tmpl w:val="A3D84192"/>
    <w:lvl w:ilvl="0" w:tplc="6486D40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120D70"/>
    <w:multiLevelType w:val="hybridMultilevel"/>
    <w:tmpl w:val="E5BC0D6A"/>
    <w:lvl w:ilvl="0" w:tplc="07848D5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8D214AB"/>
    <w:multiLevelType w:val="multilevel"/>
    <w:tmpl w:val="33221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3E481684"/>
    <w:multiLevelType w:val="hybridMultilevel"/>
    <w:tmpl w:val="06EE52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770473B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84BCA7C2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8A175E"/>
    <w:multiLevelType w:val="hybridMultilevel"/>
    <w:tmpl w:val="36CA73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1DA0270"/>
    <w:multiLevelType w:val="multilevel"/>
    <w:tmpl w:val="53069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0" w15:restartNumberingAfterBreak="0">
    <w:nsid w:val="483A2944"/>
    <w:multiLevelType w:val="multilevel"/>
    <w:tmpl w:val="BEEAD1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1" w15:restartNumberingAfterBreak="0">
    <w:nsid w:val="4A6A7D1E"/>
    <w:multiLevelType w:val="hybridMultilevel"/>
    <w:tmpl w:val="6ABE734E"/>
    <w:lvl w:ilvl="0" w:tplc="0415000F">
      <w:start w:val="1"/>
      <w:numFmt w:val="decimal"/>
      <w:pStyle w:val="StandardowyArial1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2" w15:restartNumberingAfterBreak="0">
    <w:nsid w:val="4B745DED"/>
    <w:multiLevelType w:val="multilevel"/>
    <w:tmpl w:val="20C20D9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3" w15:restartNumberingAfterBreak="0">
    <w:nsid w:val="4FBC2DF9"/>
    <w:multiLevelType w:val="hybridMultilevel"/>
    <w:tmpl w:val="6FA69718"/>
    <w:lvl w:ilvl="0" w:tplc="98FC9B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13C3423"/>
    <w:multiLevelType w:val="hybridMultilevel"/>
    <w:tmpl w:val="ABE877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2E20058"/>
    <w:multiLevelType w:val="multilevel"/>
    <w:tmpl w:val="E29627E6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6" w15:restartNumberingAfterBreak="0">
    <w:nsid w:val="53191B90"/>
    <w:multiLevelType w:val="multilevel"/>
    <w:tmpl w:val="36A81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7" w15:restartNumberingAfterBreak="0">
    <w:nsid w:val="55B1306D"/>
    <w:multiLevelType w:val="multilevel"/>
    <w:tmpl w:val="882EC3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0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Letter"/>
      <w:lvlText w:val="%9)"/>
      <w:lvlJc w:val="left"/>
      <w:pPr>
        <w:tabs>
          <w:tab w:val="num" w:pos="5940"/>
        </w:tabs>
        <w:ind w:left="5940" w:hanging="360"/>
      </w:pPr>
    </w:lvl>
  </w:abstractNum>
  <w:abstractNum w:abstractNumId="58" w15:restartNumberingAfterBreak="0">
    <w:nsid w:val="597D4AE3"/>
    <w:multiLevelType w:val="hybridMultilevel"/>
    <w:tmpl w:val="E2DEEFE2"/>
    <w:lvl w:ilvl="0" w:tplc="449684F6">
      <w:start w:val="1"/>
      <w:numFmt w:val="decimal"/>
      <w:lvlText w:val="%1)"/>
      <w:lvlJc w:val="left"/>
      <w:pPr>
        <w:ind w:left="199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D828047A">
      <w:start w:val="1"/>
      <w:numFmt w:val="decimal"/>
      <w:lvlText w:val="%2)"/>
      <w:lvlJc w:val="left"/>
      <w:pPr>
        <w:ind w:left="271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473299A0">
      <w:start w:val="2"/>
      <w:numFmt w:val="decimal"/>
      <w:lvlText w:val="%3."/>
      <w:lvlJc w:val="left"/>
      <w:pPr>
        <w:ind w:left="361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9" w15:restartNumberingAfterBreak="0">
    <w:nsid w:val="59AD01AB"/>
    <w:multiLevelType w:val="multilevel"/>
    <w:tmpl w:val="66CAA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0" w15:restartNumberingAfterBreak="0">
    <w:nsid w:val="5B7C7ECB"/>
    <w:multiLevelType w:val="multilevel"/>
    <w:tmpl w:val="088AD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1" w15:restartNumberingAfterBreak="0">
    <w:nsid w:val="5BD37A13"/>
    <w:multiLevelType w:val="hybridMultilevel"/>
    <w:tmpl w:val="DA86F770"/>
    <w:lvl w:ilvl="0" w:tplc="2EA83E2E">
      <w:start w:val="1"/>
      <w:numFmt w:val="decimal"/>
      <w:pStyle w:val="NormalnyWyjustow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2" w15:restartNumberingAfterBreak="0">
    <w:nsid w:val="5F714408"/>
    <w:multiLevelType w:val="multilevel"/>
    <w:tmpl w:val="6BF07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 w15:restartNumberingAfterBreak="0">
    <w:nsid w:val="622322B0"/>
    <w:multiLevelType w:val="multilevel"/>
    <w:tmpl w:val="ECFC1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4" w15:restartNumberingAfterBreak="0">
    <w:nsid w:val="633C3DB7"/>
    <w:multiLevelType w:val="multilevel"/>
    <w:tmpl w:val="C338E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5" w15:restartNumberingAfterBreak="0">
    <w:nsid w:val="66A064D4"/>
    <w:multiLevelType w:val="multilevel"/>
    <w:tmpl w:val="E7F66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6" w15:restartNumberingAfterBreak="0">
    <w:nsid w:val="69510650"/>
    <w:multiLevelType w:val="hybridMultilevel"/>
    <w:tmpl w:val="DE40C5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EEADEC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C8870E5"/>
    <w:multiLevelType w:val="multilevel"/>
    <w:tmpl w:val="944CC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8" w15:restartNumberingAfterBreak="0">
    <w:nsid w:val="717438B1"/>
    <w:multiLevelType w:val="multilevel"/>
    <w:tmpl w:val="4BEC0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9" w15:restartNumberingAfterBreak="0">
    <w:nsid w:val="762840FD"/>
    <w:multiLevelType w:val="multilevel"/>
    <w:tmpl w:val="FFB21C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3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79A1154"/>
    <w:multiLevelType w:val="hybridMultilevel"/>
    <w:tmpl w:val="0A4ECDE2"/>
    <w:lvl w:ilvl="0" w:tplc="9D5A0F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A50064FC">
      <w:start w:val="1"/>
      <w:numFmt w:val="lowerLetter"/>
      <w:lvlText w:val="%2)"/>
      <w:lvlJc w:val="left"/>
      <w:pPr>
        <w:ind w:left="1572" w:hanging="49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C36738E"/>
    <w:multiLevelType w:val="hybridMultilevel"/>
    <w:tmpl w:val="AC166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DE2154A"/>
    <w:multiLevelType w:val="multilevel"/>
    <w:tmpl w:val="DC5AE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8"/>
  </w:num>
  <w:num w:numId="2">
    <w:abstractNumId w:val="61"/>
  </w:num>
  <w:num w:numId="3">
    <w:abstractNumId w:val="51"/>
  </w:num>
  <w:num w:numId="4">
    <w:abstractNumId w:val="47"/>
  </w:num>
  <w:num w:numId="5">
    <w:abstractNumId w:val="24"/>
  </w:num>
  <w:num w:numId="6">
    <w:abstractNumId w:val="58"/>
  </w:num>
  <w:num w:numId="7">
    <w:abstractNumId w:val="70"/>
  </w:num>
  <w:num w:numId="8">
    <w:abstractNumId w:val="40"/>
  </w:num>
  <w:num w:numId="9">
    <w:abstractNumId w:val="60"/>
  </w:num>
  <w:num w:numId="10">
    <w:abstractNumId w:val="69"/>
  </w:num>
  <w:num w:numId="11">
    <w:abstractNumId w:val="54"/>
  </w:num>
  <w:num w:numId="12">
    <w:abstractNumId w:val="45"/>
  </w:num>
  <w:num w:numId="13">
    <w:abstractNumId w:val="38"/>
  </w:num>
  <w:num w:numId="14">
    <w:abstractNumId w:val="66"/>
  </w:num>
  <w:num w:numId="15">
    <w:abstractNumId w:val="27"/>
  </w:num>
  <w:num w:numId="16">
    <w:abstractNumId w:val="57"/>
  </w:num>
  <w:num w:numId="17">
    <w:abstractNumId w:val="26"/>
  </w:num>
  <w:num w:numId="18">
    <w:abstractNumId w:val="44"/>
  </w:num>
  <w:num w:numId="19">
    <w:abstractNumId w:val="53"/>
  </w:num>
  <w:num w:numId="20">
    <w:abstractNumId w:val="55"/>
  </w:num>
  <w:num w:numId="21">
    <w:abstractNumId w:val="41"/>
  </w:num>
  <w:num w:numId="22">
    <w:abstractNumId w:val="30"/>
  </w:num>
  <w:num w:numId="23">
    <w:abstractNumId w:val="31"/>
  </w:num>
  <w:num w:numId="24">
    <w:abstractNumId w:val="37"/>
  </w:num>
  <w:num w:numId="25">
    <w:abstractNumId w:val="34"/>
  </w:num>
  <w:num w:numId="26">
    <w:abstractNumId w:val="71"/>
  </w:num>
  <w:num w:numId="27">
    <w:abstractNumId w:val="28"/>
  </w:num>
  <w:num w:numId="28">
    <w:abstractNumId w:val="48"/>
  </w:num>
  <w:num w:numId="29">
    <w:abstractNumId w:val="50"/>
  </w:num>
  <w:num w:numId="30">
    <w:abstractNumId w:val="25"/>
  </w:num>
  <w:num w:numId="31">
    <w:abstractNumId w:val="52"/>
  </w:num>
  <w:num w:numId="32">
    <w:abstractNumId w:val="36"/>
  </w:num>
  <w:num w:numId="33">
    <w:abstractNumId w:val="42"/>
  </w:num>
  <w:num w:numId="34">
    <w:abstractNumId w:val="43"/>
  </w:num>
  <w:num w:numId="35">
    <w:abstractNumId w:val="35"/>
  </w:num>
  <w:num w:numId="36">
    <w:abstractNumId w:val="65"/>
  </w:num>
  <w:num w:numId="37">
    <w:abstractNumId w:val="68"/>
  </w:num>
  <w:num w:numId="38">
    <w:abstractNumId w:val="59"/>
  </w:num>
  <w:num w:numId="39">
    <w:abstractNumId w:val="46"/>
  </w:num>
  <w:num w:numId="40">
    <w:abstractNumId w:val="62"/>
  </w:num>
  <w:num w:numId="41">
    <w:abstractNumId w:val="32"/>
  </w:num>
  <w:num w:numId="42">
    <w:abstractNumId w:val="49"/>
  </w:num>
  <w:num w:numId="43">
    <w:abstractNumId w:val="29"/>
  </w:num>
  <w:num w:numId="44">
    <w:abstractNumId w:val="67"/>
  </w:num>
  <w:num w:numId="45">
    <w:abstractNumId w:val="64"/>
  </w:num>
  <w:num w:numId="46">
    <w:abstractNumId w:val="39"/>
  </w:num>
  <w:num w:numId="47">
    <w:abstractNumId w:val="63"/>
  </w:num>
  <w:num w:numId="48">
    <w:abstractNumId w:val="56"/>
  </w:num>
  <w:num w:numId="49">
    <w:abstractNumId w:val="72"/>
  </w:num>
  <w:num w:numId="50">
    <w:abstractNumId w:val="33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activeWritingStyle w:appName="MSWord" w:lang="de-DE" w:vendorID="64" w:dllVersion="6" w:nlCheck="1" w:checkStyle="0"/>
  <w:activeWritingStyle w:appName="MSWord" w:lang="en-US" w:vendorID="64" w:dllVersion="6" w:nlCheck="1" w:checkStyle="0"/>
  <w:activeWritingStyle w:appName="MSWord" w:lang="pl-PL" w:vendorID="64" w:dllVersion="0" w:nlCheck="1" w:checkStyle="0"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1F7E"/>
    <w:rsid w:val="00001439"/>
    <w:rsid w:val="00001C49"/>
    <w:rsid w:val="00003219"/>
    <w:rsid w:val="00003523"/>
    <w:rsid w:val="000036E1"/>
    <w:rsid w:val="0000396E"/>
    <w:rsid w:val="00004644"/>
    <w:rsid w:val="00004DFD"/>
    <w:rsid w:val="000051CC"/>
    <w:rsid w:val="0000597A"/>
    <w:rsid w:val="00005BFA"/>
    <w:rsid w:val="00006C40"/>
    <w:rsid w:val="00007CD3"/>
    <w:rsid w:val="00010936"/>
    <w:rsid w:val="00012EE6"/>
    <w:rsid w:val="000135B3"/>
    <w:rsid w:val="000146CB"/>
    <w:rsid w:val="00014B2F"/>
    <w:rsid w:val="00014FAA"/>
    <w:rsid w:val="00016C3A"/>
    <w:rsid w:val="000173A8"/>
    <w:rsid w:val="0001745B"/>
    <w:rsid w:val="000179FC"/>
    <w:rsid w:val="00020EE8"/>
    <w:rsid w:val="00021D79"/>
    <w:rsid w:val="00023B41"/>
    <w:rsid w:val="0002402B"/>
    <w:rsid w:val="000247ED"/>
    <w:rsid w:val="00024AAB"/>
    <w:rsid w:val="00024BF5"/>
    <w:rsid w:val="00024D44"/>
    <w:rsid w:val="000257E8"/>
    <w:rsid w:val="00026789"/>
    <w:rsid w:val="0002710B"/>
    <w:rsid w:val="00027552"/>
    <w:rsid w:val="00030439"/>
    <w:rsid w:val="00031E4C"/>
    <w:rsid w:val="00032BA6"/>
    <w:rsid w:val="000330F3"/>
    <w:rsid w:val="0003370F"/>
    <w:rsid w:val="00034608"/>
    <w:rsid w:val="00034D9E"/>
    <w:rsid w:val="00035040"/>
    <w:rsid w:val="0003663F"/>
    <w:rsid w:val="000407F5"/>
    <w:rsid w:val="00040CFE"/>
    <w:rsid w:val="000421BD"/>
    <w:rsid w:val="00042B2E"/>
    <w:rsid w:val="00044342"/>
    <w:rsid w:val="00044A62"/>
    <w:rsid w:val="00044AA9"/>
    <w:rsid w:val="00045843"/>
    <w:rsid w:val="00046144"/>
    <w:rsid w:val="00046EEB"/>
    <w:rsid w:val="00046FB7"/>
    <w:rsid w:val="0004700D"/>
    <w:rsid w:val="00047607"/>
    <w:rsid w:val="000519E5"/>
    <w:rsid w:val="00051E8E"/>
    <w:rsid w:val="00052CAD"/>
    <w:rsid w:val="000539BB"/>
    <w:rsid w:val="00054126"/>
    <w:rsid w:val="000541B1"/>
    <w:rsid w:val="00054E99"/>
    <w:rsid w:val="0005535F"/>
    <w:rsid w:val="00055C11"/>
    <w:rsid w:val="00056A4B"/>
    <w:rsid w:val="0006201B"/>
    <w:rsid w:val="00062607"/>
    <w:rsid w:val="000627DF"/>
    <w:rsid w:val="00062FF3"/>
    <w:rsid w:val="0006363F"/>
    <w:rsid w:val="000636AA"/>
    <w:rsid w:val="00063D4A"/>
    <w:rsid w:val="00064216"/>
    <w:rsid w:val="00064572"/>
    <w:rsid w:val="00064F2F"/>
    <w:rsid w:val="00065420"/>
    <w:rsid w:val="00066AA2"/>
    <w:rsid w:val="00067362"/>
    <w:rsid w:val="00070593"/>
    <w:rsid w:val="00070DBC"/>
    <w:rsid w:val="00071F7E"/>
    <w:rsid w:val="00075AFC"/>
    <w:rsid w:val="00076926"/>
    <w:rsid w:val="00077FE5"/>
    <w:rsid w:val="00080D4E"/>
    <w:rsid w:val="00081600"/>
    <w:rsid w:val="00083E76"/>
    <w:rsid w:val="00084737"/>
    <w:rsid w:val="0008779D"/>
    <w:rsid w:val="00090007"/>
    <w:rsid w:val="000915A8"/>
    <w:rsid w:val="00091A83"/>
    <w:rsid w:val="000930D4"/>
    <w:rsid w:val="00094A67"/>
    <w:rsid w:val="0009555E"/>
    <w:rsid w:val="000958F1"/>
    <w:rsid w:val="00095A3C"/>
    <w:rsid w:val="00096308"/>
    <w:rsid w:val="0009635C"/>
    <w:rsid w:val="000A2302"/>
    <w:rsid w:val="000A2E1A"/>
    <w:rsid w:val="000A4992"/>
    <w:rsid w:val="000A4D8C"/>
    <w:rsid w:val="000A5628"/>
    <w:rsid w:val="000A5C30"/>
    <w:rsid w:val="000A6B2C"/>
    <w:rsid w:val="000A7989"/>
    <w:rsid w:val="000A7D5C"/>
    <w:rsid w:val="000A7D95"/>
    <w:rsid w:val="000B0B04"/>
    <w:rsid w:val="000B0B17"/>
    <w:rsid w:val="000B0C2E"/>
    <w:rsid w:val="000B2626"/>
    <w:rsid w:val="000B2C7C"/>
    <w:rsid w:val="000B42D1"/>
    <w:rsid w:val="000B59BB"/>
    <w:rsid w:val="000B672C"/>
    <w:rsid w:val="000B6A8C"/>
    <w:rsid w:val="000B7969"/>
    <w:rsid w:val="000C096C"/>
    <w:rsid w:val="000C0EE9"/>
    <w:rsid w:val="000C1453"/>
    <w:rsid w:val="000C3984"/>
    <w:rsid w:val="000C4598"/>
    <w:rsid w:val="000C6362"/>
    <w:rsid w:val="000D01B0"/>
    <w:rsid w:val="000D0804"/>
    <w:rsid w:val="000D194B"/>
    <w:rsid w:val="000D2244"/>
    <w:rsid w:val="000D251B"/>
    <w:rsid w:val="000D344C"/>
    <w:rsid w:val="000D3C57"/>
    <w:rsid w:val="000D651D"/>
    <w:rsid w:val="000D7320"/>
    <w:rsid w:val="000E017A"/>
    <w:rsid w:val="000E0575"/>
    <w:rsid w:val="000E2E8C"/>
    <w:rsid w:val="000E39BF"/>
    <w:rsid w:val="000E4563"/>
    <w:rsid w:val="000E4EED"/>
    <w:rsid w:val="000E6349"/>
    <w:rsid w:val="000F1633"/>
    <w:rsid w:val="000F1C99"/>
    <w:rsid w:val="000F26AC"/>
    <w:rsid w:val="000F3623"/>
    <w:rsid w:val="000F4599"/>
    <w:rsid w:val="000F5266"/>
    <w:rsid w:val="000F6BEE"/>
    <w:rsid w:val="000F71AD"/>
    <w:rsid w:val="00100FAB"/>
    <w:rsid w:val="001031AD"/>
    <w:rsid w:val="00105EFF"/>
    <w:rsid w:val="00106235"/>
    <w:rsid w:val="00106BF2"/>
    <w:rsid w:val="00107323"/>
    <w:rsid w:val="00107EBD"/>
    <w:rsid w:val="0011102C"/>
    <w:rsid w:val="001111CA"/>
    <w:rsid w:val="0011228C"/>
    <w:rsid w:val="00112FA0"/>
    <w:rsid w:val="00113C67"/>
    <w:rsid w:val="00114426"/>
    <w:rsid w:val="00114BFE"/>
    <w:rsid w:val="00115546"/>
    <w:rsid w:val="001166A4"/>
    <w:rsid w:val="00117155"/>
    <w:rsid w:val="001174A4"/>
    <w:rsid w:val="001176E3"/>
    <w:rsid w:val="001200FC"/>
    <w:rsid w:val="00120E71"/>
    <w:rsid w:val="00121C73"/>
    <w:rsid w:val="001225DE"/>
    <w:rsid w:val="001228C7"/>
    <w:rsid w:val="001228CB"/>
    <w:rsid w:val="0012305E"/>
    <w:rsid w:val="00123600"/>
    <w:rsid w:val="00125D03"/>
    <w:rsid w:val="00126424"/>
    <w:rsid w:val="00126670"/>
    <w:rsid w:val="001306B7"/>
    <w:rsid w:val="00130EB7"/>
    <w:rsid w:val="00131D37"/>
    <w:rsid w:val="00132D0D"/>
    <w:rsid w:val="00133873"/>
    <w:rsid w:val="0013450F"/>
    <w:rsid w:val="00134AB8"/>
    <w:rsid w:val="0013582E"/>
    <w:rsid w:val="001361EB"/>
    <w:rsid w:val="001362E0"/>
    <w:rsid w:val="00137107"/>
    <w:rsid w:val="00137957"/>
    <w:rsid w:val="00140459"/>
    <w:rsid w:val="00141AE1"/>
    <w:rsid w:val="00142016"/>
    <w:rsid w:val="001432EE"/>
    <w:rsid w:val="00144DC1"/>
    <w:rsid w:val="00145879"/>
    <w:rsid w:val="00145993"/>
    <w:rsid w:val="0014660D"/>
    <w:rsid w:val="0015190E"/>
    <w:rsid w:val="0015211E"/>
    <w:rsid w:val="00154298"/>
    <w:rsid w:val="00160A82"/>
    <w:rsid w:val="00161306"/>
    <w:rsid w:val="001616E2"/>
    <w:rsid w:val="001618B7"/>
    <w:rsid w:val="00162E52"/>
    <w:rsid w:val="001635A1"/>
    <w:rsid w:val="001636FF"/>
    <w:rsid w:val="00163C93"/>
    <w:rsid w:val="00163CE7"/>
    <w:rsid w:val="00166082"/>
    <w:rsid w:val="00167450"/>
    <w:rsid w:val="00170C60"/>
    <w:rsid w:val="00171C4E"/>
    <w:rsid w:val="00172126"/>
    <w:rsid w:val="001722E4"/>
    <w:rsid w:val="0017329B"/>
    <w:rsid w:val="001740F1"/>
    <w:rsid w:val="00174962"/>
    <w:rsid w:val="00175731"/>
    <w:rsid w:val="00176BBF"/>
    <w:rsid w:val="00176CA1"/>
    <w:rsid w:val="00177EA0"/>
    <w:rsid w:val="00180011"/>
    <w:rsid w:val="00180FCF"/>
    <w:rsid w:val="00182FC7"/>
    <w:rsid w:val="0018377C"/>
    <w:rsid w:val="00184442"/>
    <w:rsid w:val="001850C8"/>
    <w:rsid w:val="001855FE"/>
    <w:rsid w:val="00185B4F"/>
    <w:rsid w:val="00186141"/>
    <w:rsid w:val="00186168"/>
    <w:rsid w:val="00186C39"/>
    <w:rsid w:val="00190509"/>
    <w:rsid w:val="0019180A"/>
    <w:rsid w:val="001927C8"/>
    <w:rsid w:val="0019366F"/>
    <w:rsid w:val="00193AF2"/>
    <w:rsid w:val="00193E4F"/>
    <w:rsid w:val="00195600"/>
    <w:rsid w:val="001976B1"/>
    <w:rsid w:val="0019772F"/>
    <w:rsid w:val="0019796D"/>
    <w:rsid w:val="00197DFE"/>
    <w:rsid w:val="001A0422"/>
    <w:rsid w:val="001A086F"/>
    <w:rsid w:val="001A1E63"/>
    <w:rsid w:val="001A245E"/>
    <w:rsid w:val="001A387C"/>
    <w:rsid w:val="001A407B"/>
    <w:rsid w:val="001A44F6"/>
    <w:rsid w:val="001A5E6D"/>
    <w:rsid w:val="001B0598"/>
    <w:rsid w:val="001B23AC"/>
    <w:rsid w:val="001B37CD"/>
    <w:rsid w:val="001B4414"/>
    <w:rsid w:val="001B5CA4"/>
    <w:rsid w:val="001B6918"/>
    <w:rsid w:val="001C04F2"/>
    <w:rsid w:val="001C10B1"/>
    <w:rsid w:val="001C1816"/>
    <w:rsid w:val="001C1E4C"/>
    <w:rsid w:val="001C26DC"/>
    <w:rsid w:val="001C33B0"/>
    <w:rsid w:val="001C3853"/>
    <w:rsid w:val="001C5E2F"/>
    <w:rsid w:val="001C7B0D"/>
    <w:rsid w:val="001D0292"/>
    <w:rsid w:val="001D12DB"/>
    <w:rsid w:val="001D13C3"/>
    <w:rsid w:val="001D1FFE"/>
    <w:rsid w:val="001D2E3B"/>
    <w:rsid w:val="001D4FA8"/>
    <w:rsid w:val="001D543E"/>
    <w:rsid w:val="001D547E"/>
    <w:rsid w:val="001D5B4A"/>
    <w:rsid w:val="001D5C02"/>
    <w:rsid w:val="001D6A4B"/>
    <w:rsid w:val="001D73A9"/>
    <w:rsid w:val="001D73BA"/>
    <w:rsid w:val="001E0CE3"/>
    <w:rsid w:val="001E1030"/>
    <w:rsid w:val="001E3154"/>
    <w:rsid w:val="001E4406"/>
    <w:rsid w:val="001E447C"/>
    <w:rsid w:val="001E55E6"/>
    <w:rsid w:val="001E59D8"/>
    <w:rsid w:val="001E5BD9"/>
    <w:rsid w:val="001E629E"/>
    <w:rsid w:val="001E778B"/>
    <w:rsid w:val="001F13D5"/>
    <w:rsid w:val="001F3035"/>
    <w:rsid w:val="001F445B"/>
    <w:rsid w:val="001F57A9"/>
    <w:rsid w:val="001F5D7C"/>
    <w:rsid w:val="001F5FAB"/>
    <w:rsid w:val="001F60DA"/>
    <w:rsid w:val="002019A0"/>
    <w:rsid w:val="00201B71"/>
    <w:rsid w:val="0020220A"/>
    <w:rsid w:val="00203FF6"/>
    <w:rsid w:val="002041D3"/>
    <w:rsid w:val="002051B6"/>
    <w:rsid w:val="00205FAC"/>
    <w:rsid w:val="0020729E"/>
    <w:rsid w:val="00212F7A"/>
    <w:rsid w:val="002135D8"/>
    <w:rsid w:val="00213EF9"/>
    <w:rsid w:val="00214E8F"/>
    <w:rsid w:val="00215A89"/>
    <w:rsid w:val="00217E15"/>
    <w:rsid w:val="002209E0"/>
    <w:rsid w:val="00220FAE"/>
    <w:rsid w:val="00222260"/>
    <w:rsid w:val="0022239D"/>
    <w:rsid w:val="00223B56"/>
    <w:rsid w:val="002244A9"/>
    <w:rsid w:val="00224DED"/>
    <w:rsid w:val="00225A4C"/>
    <w:rsid w:val="0022686F"/>
    <w:rsid w:val="00226E88"/>
    <w:rsid w:val="00226F52"/>
    <w:rsid w:val="002273BC"/>
    <w:rsid w:val="002318C5"/>
    <w:rsid w:val="00231B20"/>
    <w:rsid w:val="00232263"/>
    <w:rsid w:val="002323C1"/>
    <w:rsid w:val="002351A4"/>
    <w:rsid w:val="00235B0C"/>
    <w:rsid w:val="00235D57"/>
    <w:rsid w:val="002362FF"/>
    <w:rsid w:val="0023715D"/>
    <w:rsid w:val="00242CAE"/>
    <w:rsid w:val="00242F92"/>
    <w:rsid w:val="002442BF"/>
    <w:rsid w:val="002463BA"/>
    <w:rsid w:val="00250919"/>
    <w:rsid w:val="002523B1"/>
    <w:rsid w:val="00252B4A"/>
    <w:rsid w:val="00253E65"/>
    <w:rsid w:val="00254080"/>
    <w:rsid w:val="00255E52"/>
    <w:rsid w:val="00256796"/>
    <w:rsid w:val="00256A15"/>
    <w:rsid w:val="0025738D"/>
    <w:rsid w:val="00257B68"/>
    <w:rsid w:val="002618A7"/>
    <w:rsid w:val="002620F2"/>
    <w:rsid w:val="002637E7"/>
    <w:rsid w:val="00263E59"/>
    <w:rsid w:val="00264620"/>
    <w:rsid w:val="00264721"/>
    <w:rsid w:val="00265717"/>
    <w:rsid w:val="0026577B"/>
    <w:rsid w:val="002717FD"/>
    <w:rsid w:val="0027278F"/>
    <w:rsid w:val="00273E0B"/>
    <w:rsid w:val="002756A0"/>
    <w:rsid w:val="00275811"/>
    <w:rsid w:val="0027664A"/>
    <w:rsid w:val="00276FC4"/>
    <w:rsid w:val="002811F3"/>
    <w:rsid w:val="002823D1"/>
    <w:rsid w:val="00282450"/>
    <w:rsid w:val="00284766"/>
    <w:rsid w:val="00284BE9"/>
    <w:rsid w:val="0028527C"/>
    <w:rsid w:val="002857FC"/>
    <w:rsid w:val="00285DD2"/>
    <w:rsid w:val="002871DA"/>
    <w:rsid w:val="002906A5"/>
    <w:rsid w:val="00290DB1"/>
    <w:rsid w:val="0029213C"/>
    <w:rsid w:val="0029307F"/>
    <w:rsid w:val="0029329C"/>
    <w:rsid w:val="00293780"/>
    <w:rsid w:val="00293DF9"/>
    <w:rsid w:val="00295D85"/>
    <w:rsid w:val="00296E5D"/>
    <w:rsid w:val="002A04C0"/>
    <w:rsid w:val="002A0FBF"/>
    <w:rsid w:val="002A1651"/>
    <w:rsid w:val="002A17DA"/>
    <w:rsid w:val="002A2D02"/>
    <w:rsid w:val="002A2F7C"/>
    <w:rsid w:val="002A35DE"/>
    <w:rsid w:val="002A37DF"/>
    <w:rsid w:val="002A3A9F"/>
    <w:rsid w:val="002A42CA"/>
    <w:rsid w:val="002A4510"/>
    <w:rsid w:val="002A54BD"/>
    <w:rsid w:val="002A748A"/>
    <w:rsid w:val="002A7CD4"/>
    <w:rsid w:val="002B0341"/>
    <w:rsid w:val="002B076E"/>
    <w:rsid w:val="002B0E81"/>
    <w:rsid w:val="002B17F3"/>
    <w:rsid w:val="002B24F2"/>
    <w:rsid w:val="002B2510"/>
    <w:rsid w:val="002B4F93"/>
    <w:rsid w:val="002B6BCC"/>
    <w:rsid w:val="002C0D76"/>
    <w:rsid w:val="002C13BB"/>
    <w:rsid w:val="002C169C"/>
    <w:rsid w:val="002C31E5"/>
    <w:rsid w:val="002C40D2"/>
    <w:rsid w:val="002C4167"/>
    <w:rsid w:val="002C4D08"/>
    <w:rsid w:val="002C574F"/>
    <w:rsid w:val="002C6A28"/>
    <w:rsid w:val="002D04E1"/>
    <w:rsid w:val="002D2817"/>
    <w:rsid w:val="002D43F9"/>
    <w:rsid w:val="002D52AC"/>
    <w:rsid w:val="002D5B4A"/>
    <w:rsid w:val="002D6634"/>
    <w:rsid w:val="002D7550"/>
    <w:rsid w:val="002E4250"/>
    <w:rsid w:val="002E672C"/>
    <w:rsid w:val="002E734D"/>
    <w:rsid w:val="002E79CA"/>
    <w:rsid w:val="002E7CC1"/>
    <w:rsid w:val="002F02AA"/>
    <w:rsid w:val="002F0A7D"/>
    <w:rsid w:val="002F1C84"/>
    <w:rsid w:val="002F25C4"/>
    <w:rsid w:val="002F330B"/>
    <w:rsid w:val="002F3807"/>
    <w:rsid w:val="002F4BD4"/>
    <w:rsid w:val="002F4BD5"/>
    <w:rsid w:val="002F7021"/>
    <w:rsid w:val="002F78AB"/>
    <w:rsid w:val="003002D9"/>
    <w:rsid w:val="003002FA"/>
    <w:rsid w:val="0030097B"/>
    <w:rsid w:val="003016AD"/>
    <w:rsid w:val="00304DB3"/>
    <w:rsid w:val="003056FD"/>
    <w:rsid w:val="003058FE"/>
    <w:rsid w:val="00305E5F"/>
    <w:rsid w:val="003062F5"/>
    <w:rsid w:val="003064D4"/>
    <w:rsid w:val="003067F6"/>
    <w:rsid w:val="00306BDB"/>
    <w:rsid w:val="00307688"/>
    <w:rsid w:val="0030790D"/>
    <w:rsid w:val="003079BB"/>
    <w:rsid w:val="003079E4"/>
    <w:rsid w:val="00307F0A"/>
    <w:rsid w:val="00310D6A"/>
    <w:rsid w:val="00314E33"/>
    <w:rsid w:val="00315089"/>
    <w:rsid w:val="003153F7"/>
    <w:rsid w:val="00316244"/>
    <w:rsid w:val="0031624B"/>
    <w:rsid w:val="0032000E"/>
    <w:rsid w:val="00321807"/>
    <w:rsid w:val="00322534"/>
    <w:rsid w:val="00324BEB"/>
    <w:rsid w:val="00324DAD"/>
    <w:rsid w:val="00324E8F"/>
    <w:rsid w:val="00327D18"/>
    <w:rsid w:val="003305BC"/>
    <w:rsid w:val="00332216"/>
    <w:rsid w:val="00332EE2"/>
    <w:rsid w:val="00333D1A"/>
    <w:rsid w:val="00334096"/>
    <w:rsid w:val="0033507A"/>
    <w:rsid w:val="00340B14"/>
    <w:rsid w:val="00342B07"/>
    <w:rsid w:val="00342F3A"/>
    <w:rsid w:val="00343E50"/>
    <w:rsid w:val="003441DC"/>
    <w:rsid w:val="0034439D"/>
    <w:rsid w:val="003446C9"/>
    <w:rsid w:val="003447A2"/>
    <w:rsid w:val="00344829"/>
    <w:rsid w:val="00344B86"/>
    <w:rsid w:val="00345A7C"/>
    <w:rsid w:val="00346A49"/>
    <w:rsid w:val="0034738A"/>
    <w:rsid w:val="003474E9"/>
    <w:rsid w:val="00354967"/>
    <w:rsid w:val="00354C51"/>
    <w:rsid w:val="00355EC7"/>
    <w:rsid w:val="00357D3F"/>
    <w:rsid w:val="00360D22"/>
    <w:rsid w:val="003621F4"/>
    <w:rsid w:val="00362D18"/>
    <w:rsid w:val="00363AB6"/>
    <w:rsid w:val="0036416D"/>
    <w:rsid w:val="0036702F"/>
    <w:rsid w:val="003708A2"/>
    <w:rsid w:val="00371706"/>
    <w:rsid w:val="00371906"/>
    <w:rsid w:val="0037204A"/>
    <w:rsid w:val="003723A4"/>
    <w:rsid w:val="003724AB"/>
    <w:rsid w:val="003747D6"/>
    <w:rsid w:val="00376500"/>
    <w:rsid w:val="003768E3"/>
    <w:rsid w:val="00376FAC"/>
    <w:rsid w:val="003772B8"/>
    <w:rsid w:val="00377A16"/>
    <w:rsid w:val="0038341C"/>
    <w:rsid w:val="00383DFC"/>
    <w:rsid w:val="003840F3"/>
    <w:rsid w:val="00385724"/>
    <w:rsid w:val="00386DF7"/>
    <w:rsid w:val="00391CFB"/>
    <w:rsid w:val="003925B8"/>
    <w:rsid w:val="00392C24"/>
    <w:rsid w:val="00394AAC"/>
    <w:rsid w:val="00395006"/>
    <w:rsid w:val="00395228"/>
    <w:rsid w:val="003964AF"/>
    <w:rsid w:val="003A0F62"/>
    <w:rsid w:val="003A189B"/>
    <w:rsid w:val="003A1E09"/>
    <w:rsid w:val="003A2D7C"/>
    <w:rsid w:val="003A3189"/>
    <w:rsid w:val="003A3AD3"/>
    <w:rsid w:val="003A3EA7"/>
    <w:rsid w:val="003A689B"/>
    <w:rsid w:val="003A6F3C"/>
    <w:rsid w:val="003B0ADA"/>
    <w:rsid w:val="003B0BC5"/>
    <w:rsid w:val="003B19D3"/>
    <w:rsid w:val="003B2677"/>
    <w:rsid w:val="003B2D81"/>
    <w:rsid w:val="003B381B"/>
    <w:rsid w:val="003B3E4D"/>
    <w:rsid w:val="003B4524"/>
    <w:rsid w:val="003B4779"/>
    <w:rsid w:val="003B6CF2"/>
    <w:rsid w:val="003C2E85"/>
    <w:rsid w:val="003C353F"/>
    <w:rsid w:val="003C3CC4"/>
    <w:rsid w:val="003C58BD"/>
    <w:rsid w:val="003C792B"/>
    <w:rsid w:val="003D17F4"/>
    <w:rsid w:val="003D2B6C"/>
    <w:rsid w:val="003D4517"/>
    <w:rsid w:val="003D50C8"/>
    <w:rsid w:val="003D5266"/>
    <w:rsid w:val="003D5270"/>
    <w:rsid w:val="003D6447"/>
    <w:rsid w:val="003D6CC2"/>
    <w:rsid w:val="003D72AC"/>
    <w:rsid w:val="003D7B26"/>
    <w:rsid w:val="003D7ECF"/>
    <w:rsid w:val="003E1094"/>
    <w:rsid w:val="003E2AAA"/>
    <w:rsid w:val="003E2ED1"/>
    <w:rsid w:val="003E30C6"/>
    <w:rsid w:val="003E340C"/>
    <w:rsid w:val="003E3C49"/>
    <w:rsid w:val="003E5033"/>
    <w:rsid w:val="003E5548"/>
    <w:rsid w:val="003E5BE4"/>
    <w:rsid w:val="003E5F63"/>
    <w:rsid w:val="003E7B96"/>
    <w:rsid w:val="003F1CC3"/>
    <w:rsid w:val="003F264B"/>
    <w:rsid w:val="003F27B9"/>
    <w:rsid w:val="003F2AA3"/>
    <w:rsid w:val="003F2C67"/>
    <w:rsid w:val="003F3370"/>
    <w:rsid w:val="003F385F"/>
    <w:rsid w:val="003F3E54"/>
    <w:rsid w:val="003F4E27"/>
    <w:rsid w:val="003F5D05"/>
    <w:rsid w:val="003F656C"/>
    <w:rsid w:val="003F7826"/>
    <w:rsid w:val="00402AB5"/>
    <w:rsid w:val="00402B4E"/>
    <w:rsid w:val="004030ED"/>
    <w:rsid w:val="004037AD"/>
    <w:rsid w:val="004038E3"/>
    <w:rsid w:val="00403ED9"/>
    <w:rsid w:val="004044E5"/>
    <w:rsid w:val="004044E8"/>
    <w:rsid w:val="0040458A"/>
    <w:rsid w:val="0040478F"/>
    <w:rsid w:val="0040539F"/>
    <w:rsid w:val="00405BDD"/>
    <w:rsid w:val="00406466"/>
    <w:rsid w:val="00406BED"/>
    <w:rsid w:val="00410556"/>
    <w:rsid w:val="00413CA1"/>
    <w:rsid w:val="004146F2"/>
    <w:rsid w:val="00414F8B"/>
    <w:rsid w:val="00415037"/>
    <w:rsid w:val="00416818"/>
    <w:rsid w:val="004202E6"/>
    <w:rsid w:val="0042040E"/>
    <w:rsid w:val="00421E15"/>
    <w:rsid w:val="00422D52"/>
    <w:rsid w:val="00422EEA"/>
    <w:rsid w:val="0042330E"/>
    <w:rsid w:val="00425801"/>
    <w:rsid w:val="00425A7F"/>
    <w:rsid w:val="0042678D"/>
    <w:rsid w:val="00426FDD"/>
    <w:rsid w:val="004311E9"/>
    <w:rsid w:val="00432C4B"/>
    <w:rsid w:val="00434329"/>
    <w:rsid w:val="00434705"/>
    <w:rsid w:val="00434BD2"/>
    <w:rsid w:val="004363F2"/>
    <w:rsid w:val="004379D0"/>
    <w:rsid w:val="00440215"/>
    <w:rsid w:val="00440D47"/>
    <w:rsid w:val="00440F86"/>
    <w:rsid w:val="00441B79"/>
    <w:rsid w:val="00441EBD"/>
    <w:rsid w:val="0044236A"/>
    <w:rsid w:val="00442408"/>
    <w:rsid w:val="0044369D"/>
    <w:rsid w:val="00443784"/>
    <w:rsid w:val="00443804"/>
    <w:rsid w:val="00444538"/>
    <w:rsid w:val="00444728"/>
    <w:rsid w:val="00446F2B"/>
    <w:rsid w:val="00447520"/>
    <w:rsid w:val="00447C24"/>
    <w:rsid w:val="00447E4C"/>
    <w:rsid w:val="004501AA"/>
    <w:rsid w:val="00451F3B"/>
    <w:rsid w:val="00452F76"/>
    <w:rsid w:val="00453526"/>
    <w:rsid w:val="00454C09"/>
    <w:rsid w:val="00456906"/>
    <w:rsid w:val="0045786E"/>
    <w:rsid w:val="004600B6"/>
    <w:rsid w:val="00460A33"/>
    <w:rsid w:val="004626E0"/>
    <w:rsid w:val="00464E1E"/>
    <w:rsid w:val="0046598A"/>
    <w:rsid w:val="00465AA8"/>
    <w:rsid w:val="0047047D"/>
    <w:rsid w:val="00470B0F"/>
    <w:rsid w:val="00471FC6"/>
    <w:rsid w:val="00472122"/>
    <w:rsid w:val="00472219"/>
    <w:rsid w:val="00472EFF"/>
    <w:rsid w:val="004730DE"/>
    <w:rsid w:val="00473686"/>
    <w:rsid w:val="00475025"/>
    <w:rsid w:val="004750DC"/>
    <w:rsid w:val="00475205"/>
    <w:rsid w:val="0047529D"/>
    <w:rsid w:val="00475FAC"/>
    <w:rsid w:val="00480E66"/>
    <w:rsid w:val="00481A79"/>
    <w:rsid w:val="00483765"/>
    <w:rsid w:val="00483B10"/>
    <w:rsid w:val="0048414B"/>
    <w:rsid w:val="0048478D"/>
    <w:rsid w:val="00485ABB"/>
    <w:rsid w:val="00485D10"/>
    <w:rsid w:val="00485E58"/>
    <w:rsid w:val="00491D3C"/>
    <w:rsid w:val="00492124"/>
    <w:rsid w:val="00493E96"/>
    <w:rsid w:val="004958DD"/>
    <w:rsid w:val="00495D65"/>
    <w:rsid w:val="004963A8"/>
    <w:rsid w:val="00497F41"/>
    <w:rsid w:val="004A1C8A"/>
    <w:rsid w:val="004A30A0"/>
    <w:rsid w:val="004A3BE4"/>
    <w:rsid w:val="004A3E48"/>
    <w:rsid w:val="004A41E0"/>
    <w:rsid w:val="004A7149"/>
    <w:rsid w:val="004B0895"/>
    <w:rsid w:val="004B2844"/>
    <w:rsid w:val="004B2BF0"/>
    <w:rsid w:val="004B3257"/>
    <w:rsid w:val="004B3DDF"/>
    <w:rsid w:val="004B4A97"/>
    <w:rsid w:val="004B645B"/>
    <w:rsid w:val="004C0EAF"/>
    <w:rsid w:val="004C161E"/>
    <w:rsid w:val="004C1F73"/>
    <w:rsid w:val="004C38C1"/>
    <w:rsid w:val="004C3BB5"/>
    <w:rsid w:val="004C77D7"/>
    <w:rsid w:val="004C7AA7"/>
    <w:rsid w:val="004D01BB"/>
    <w:rsid w:val="004D0390"/>
    <w:rsid w:val="004D228F"/>
    <w:rsid w:val="004D3B6C"/>
    <w:rsid w:val="004D5697"/>
    <w:rsid w:val="004E019B"/>
    <w:rsid w:val="004E4D9F"/>
    <w:rsid w:val="004E6003"/>
    <w:rsid w:val="004E7F54"/>
    <w:rsid w:val="004F0473"/>
    <w:rsid w:val="004F1938"/>
    <w:rsid w:val="004F3FE4"/>
    <w:rsid w:val="004F522E"/>
    <w:rsid w:val="004F5E7C"/>
    <w:rsid w:val="004F66FD"/>
    <w:rsid w:val="004F6F82"/>
    <w:rsid w:val="004F7C3A"/>
    <w:rsid w:val="004F7F83"/>
    <w:rsid w:val="005005D3"/>
    <w:rsid w:val="0050317A"/>
    <w:rsid w:val="005041E3"/>
    <w:rsid w:val="00504332"/>
    <w:rsid w:val="00504655"/>
    <w:rsid w:val="0050480A"/>
    <w:rsid w:val="00510F67"/>
    <w:rsid w:val="00512291"/>
    <w:rsid w:val="005173E2"/>
    <w:rsid w:val="00517B61"/>
    <w:rsid w:val="00520012"/>
    <w:rsid w:val="005205AA"/>
    <w:rsid w:val="00520F73"/>
    <w:rsid w:val="00521C45"/>
    <w:rsid w:val="00522C1C"/>
    <w:rsid w:val="005230BA"/>
    <w:rsid w:val="00524553"/>
    <w:rsid w:val="00524D1D"/>
    <w:rsid w:val="0052511D"/>
    <w:rsid w:val="00525A80"/>
    <w:rsid w:val="00525DB6"/>
    <w:rsid w:val="00525E8B"/>
    <w:rsid w:val="005266DF"/>
    <w:rsid w:val="005278A6"/>
    <w:rsid w:val="00530C75"/>
    <w:rsid w:val="005314F4"/>
    <w:rsid w:val="005316C6"/>
    <w:rsid w:val="00531FE6"/>
    <w:rsid w:val="0053337B"/>
    <w:rsid w:val="00534362"/>
    <w:rsid w:val="005346A9"/>
    <w:rsid w:val="00535007"/>
    <w:rsid w:val="0053674B"/>
    <w:rsid w:val="005367B5"/>
    <w:rsid w:val="00540034"/>
    <w:rsid w:val="00540E67"/>
    <w:rsid w:val="00541752"/>
    <w:rsid w:val="00543664"/>
    <w:rsid w:val="00543C5C"/>
    <w:rsid w:val="00544296"/>
    <w:rsid w:val="005450E0"/>
    <w:rsid w:val="005452C7"/>
    <w:rsid w:val="00545A95"/>
    <w:rsid w:val="00547847"/>
    <w:rsid w:val="00550134"/>
    <w:rsid w:val="00550BD8"/>
    <w:rsid w:val="00550C66"/>
    <w:rsid w:val="00551821"/>
    <w:rsid w:val="005518B2"/>
    <w:rsid w:val="005549CB"/>
    <w:rsid w:val="005550AF"/>
    <w:rsid w:val="005558B5"/>
    <w:rsid w:val="0055592F"/>
    <w:rsid w:val="00556B8E"/>
    <w:rsid w:val="00557055"/>
    <w:rsid w:val="00560518"/>
    <w:rsid w:val="00560FA5"/>
    <w:rsid w:val="00561175"/>
    <w:rsid w:val="00561A43"/>
    <w:rsid w:val="00562022"/>
    <w:rsid w:val="00563560"/>
    <w:rsid w:val="00563AE4"/>
    <w:rsid w:val="0056440B"/>
    <w:rsid w:val="00564EC5"/>
    <w:rsid w:val="005654C2"/>
    <w:rsid w:val="005661A8"/>
    <w:rsid w:val="005670EB"/>
    <w:rsid w:val="00570358"/>
    <w:rsid w:val="0057180C"/>
    <w:rsid w:val="00572327"/>
    <w:rsid w:val="00572CCD"/>
    <w:rsid w:val="0057467C"/>
    <w:rsid w:val="005748DC"/>
    <w:rsid w:val="00574BA7"/>
    <w:rsid w:val="00583073"/>
    <w:rsid w:val="005843D4"/>
    <w:rsid w:val="005847F6"/>
    <w:rsid w:val="00585A2A"/>
    <w:rsid w:val="005863A1"/>
    <w:rsid w:val="005864F6"/>
    <w:rsid w:val="00591134"/>
    <w:rsid w:val="005911F0"/>
    <w:rsid w:val="00592A73"/>
    <w:rsid w:val="00593196"/>
    <w:rsid w:val="00593C18"/>
    <w:rsid w:val="0059425B"/>
    <w:rsid w:val="00596F60"/>
    <w:rsid w:val="00597471"/>
    <w:rsid w:val="005A101C"/>
    <w:rsid w:val="005A1AC0"/>
    <w:rsid w:val="005A34E6"/>
    <w:rsid w:val="005A5444"/>
    <w:rsid w:val="005B16DB"/>
    <w:rsid w:val="005B21C4"/>
    <w:rsid w:val="005B2EB1"/>
    <w:rsid w:val="005B34FD"/>
    <w:rsid w:val="005B69CB"/>
    <w:rsid w:val="005B7E7D"/>
    <w:rsid w:val="005C0045"/>
    <w:rsid w:val="005C037A"/>
    <w:rsid w:val="005C27C3"/>
    <w:rsid w:val="005C27FF"/>
    <w:rsid w:val="005C2A51"/>
    <w:rsid w:val="005C450E"/>
    <w:rsid w:val="005C4B37"/>
    <w:rsid w:val="005C67EF"/>
    <w:rsid w:val="005C7438"/>
    <w:rsid w:val="005D071B"/>
    <w:rsid w:val="005D07AC"/>
    <w:rsid w:val="005D2A2E"/>
    <w:rsid w:val="005D2BE6"/>
    <w:rsid w:val="005D2F8D"/>
    <w:rsid w:val="005D55BB"/>
    <w:rsid w:val="005D578D"/>
    <w:rsid w:val="005D5E6B"/>
    <w:rsid w:val="005E106C"/>
    <w:rsid w:val="005E3390"/>
    <w:rsid w:val="005E3E3D"/>
    <w:rsid w:val="005E5613"/>
    <w:rsid w:val="005E6E7E"/>
    <w:rsid w:val="005E7416"/>
    <w:rsid w:val="005E7773"/>
    <w:rsid w:val="005F1AF6"/>
    <w:rsid w:val="005F3852"/>
    <w:rsid w:val="005F3B53"/>
    <w:rsid w:val="005F4615"/>
    <w:rsid w:val="005F4D9F"/>
    <w:rsid w:val="005F5154"/>
    <w:rsid w:val="005F577A"/>
    <w:rsid w:val="005F5822"/>
    <w:rsid w:val="005F589F"/>
    <w:rsid w:val="005F594A"/>
    <w:rsid w:val="005F5C0B"/>
    <w:rsid w:val="005F5C49"/>
    <w:rsid w:val="005F5E91"/>
    <w:rsid w:val="005F7533"/>
    <w:rsid w:val="005F7761"/>
    <w:rsid w:val="005F7EE5"/>
    <w:rsid w:val="00600940"/>
    <w:rsid w:val="00602207"/>
    <w:rsid w:val="00602F03"/>
    <w:rsid w:val="00603D7A"/>
    <w:rsid w:val="00604272"/>
    <w:rsid w:val="006049CF"/>
    <w:rsid w:val="00606651"/>
    <w:rsid w:val="006114C9"/>
    <w:rsid w:val="00612679"/>
    <w:rsid w:val="0061292C"/>
    <w:rsid w:val="00613A28"/>
    <w:rsid w:val="00615ACB"/>
    <w:rsid w:val="006166E8"/>
    <w:rsid w:val="00620CAA"/>
    <w:rsid w:val="00622C44"/>
    <w:rsid w:val="006230A8"/>
    <w:rsid w:val="00626CC6"/>
    <w:rsid w:val="006307D7"/>
    <w:rsid w:val="00631233"/>
    <w:rsid w:val="00631966"/>
    <w:rsid w:val="00632B9D"/>
    <w:rsid w:val="006330D7"/>
    <w:rsid w:val="00633194"/>
    <w:rsid w:val="00633E53"/>
    <w:rsid w:val="00633F0C"/>
    <w:rsid w:val="0063428F"/>
    <w:rsid w:val="006355C6"/>
    <w:rsid w:val="006371BB"/>
    <w:rsid w:val="006379C4"/>
    <w:rsid w:val="00637F08"/>
    <w:rsid w:val="0064055D"/>
    <w:rsid w:val="00640FE3"/>
    <w:rsid w:val="006412FB"/>
    <w:rsid w:val="006414AE"/>
    <w:rsid w:val="00641DE5"/>
    <w:rsid w:val="006428DE"/>
    <w:rsid w:val="00643478"/>
    <w:rsid w:val="006454CB"/>
    <w:rsid w:val="006456D6"/>
    <w:rsid w:val="0064795C"/>
    <w:rsid w:val="00650800"/>
    <w:rsid w:val="006510A2"/>
    <w:rsid w:val="006511C7"/>
    <w:rsid w:val="0065288E"/>
    <w:rsid w:val="0065532E"/>
    <w:rsid w:val="006565C6"/>
    <w:rsid w:val="0065758A"/>
    <w:rsid w:val="00660299"/>
    <w:rsid w:val="00661ED0"/>
    <w:rsid w:val="006627ED"/>
    <w:rsid w:val="00662FD0"/>
    <w:rsid w:val="00663679"/>
    <w:rsid w:val="00663BC2"/>
    <w:rsid w:val="00664098"/>
    <w:rsid w:val="006645FF"/>
    <w:rsid w:val="00664746"/>
    <w:rsid w:val="006651BE"/>
    <w:rsid w:val="00665262"/>
    <w:rsid w:val="00666868"/>
    <w:rsid w:val="00666B94"/>
    <w:rsid w:val="0067102A"/>
    <w:rsid w:val="00671A32"/>
    <w:rsid w:val="006724E4"/>
    <w:rsid w:val="00674B63"/>
    <w:rsid w:val="00675A5C"/>
    <w:rsid w:val="006772B9"/>
    <w:rsid w:val="00677B95"/>
    <w:rsid w:val="00677CF9"/>
    <w:rsid w:val="00677DC3"/>
    <w:rsid w:val="0068084E"/>
    <w:rsid w:val="0068095F"/>
    <w:rsid w:val="00680ED6"/>
    <w:rsid w:val="00681829"/>
    <w:rsid w:val="00682BE0"/>
    <w:rsid w:val="0068362F"/>
    <w:rsid w:val="00683969"/>
    <w:rsid w:val="00683AAD"/>
    <w:rsid w:val="00683D77"/>
    <w:rsid w:val="0068570D"/>
    <w:rsid w:val="0068605E"/>
    <w:rsid w:val="006872D1"/>
    <w:rsid w:val="00691C63"/>
    <w:rsid w:val="00692A89"/>
    <w:rsid w:val="00692BB5"/>
    <w:rsid w:val="006948E9"/>
    <w:rsid w:val="00694BB8"/>
    <w:rsid w:val="0069509C"/>
    <w:rsid w:val="0069544C"/>
    <w:rsid w:val="00695453"/>
    <w:rsid w:val="00695F36"/>
    <w:rsid w:val="00696309"/>
    <w:rsid w:val="00696408"/>
    <w:rsid w:val="0069670A"/>
    <w:rsid w:val="0069689A"/>
    <w:rsid w:val="00696E9A"/>
    <w:rsid w:val="0069726C"/>
    <w:rsid w:val="006A1475"/>
    <w:rsid w:val="006A1C68"/>
    <w:rsid w:val="006A211A"/>
    <w:rsid w:val="006A26BA"/>
    <w:rsid w:val="006A276F"/>
    <w:rsid w:val="006A37ED"/>
    <w:rsid w:val="006A4ED0"/>
    <w:rsid w:val="006A7317"/>
    <w:rsid w:val="006A783E"/>
    <w:rsid w:val="006B169A"/>
    <w:rsid w:val="006B23C7"/>
    <w:rsid w:val="006B2520"/>
    <w:rsid w:val="006B3CD7"/>
    <w:rsid w:val="006B4943"/>
    <w:rsid w:val="006B4B66"/>
    <w:rsid w:val="006B5BD1"/>
    <w:rsid w:val="006B5DDE"/>
    <w:rsid w:val="006B6BF8"/>
    <w:rsid w:val="006C0A70"/>
    <w:rsid w:val="006C1FAA"/>
    <w:rsid w:val="006C2398"/>
    <w:rsid w:val="006C2F83"/>
    <w:rsid w:val="006C46EE"/>
    <w:rsid w:val="006C7C69"/>
    <w:rsid w:val="006D06A8"/>
    <w:rsid w:val="006D4BD6"/>
    <w:rsid w:val="006D5C7E"/>
    <w:rsid w:val="006D78DE"/>
    <w:rsid w:val="006D79FC"/>
    <w:rsid w:val="006D7A08"/>
    <w:rsid w:val="006D7B07"/>
    <w:rsid w:val="006D7CE7"/>
    <w:rsid w:val="006E0984"/>
    <w:rsid w:val="006E1089"/>
    <w:rsid w:val="006E3414"/>
    <w:rsid w:val="006E3D0E"/>
    <w:rsid w:val="006E44A5"/>
    <w:rsid w:val="006E4601"/>
    <w:rsid w:val="006E4892"/>
    <w:rsid w:val="006E5F87"/>
    <w:rsid w:val="006E6ACB"/>
    <w:rsid w:val="006E7658"/>
    <w:rsid w:val="006F037F"/>
    <w:rsid w:val="006F05C8"/>
    <w:rsid w:val="006F1EDF"/>
    <w:rsid w:val="006F34FC"/>
    <w:rsid w:val="006F3EBF"/>
    <w:rsid w:val="006F4461"/>
    <w:rsid w:val="006F73EC"/>
    <w:rsid w:val="00700740"/>
    <w:rsid w:val="00701592"/>
    <w:rsid w:val="00704523"/>
    <w:rsid w:val="00704699"/>
    <w:rsid w:val="00704D3B"/>
    <w:rsid w:val="0070698D"/>
    <w:rsid w:val="00707E09"/>
    <w:rsid w:val="00711519"/>
    <w:rsid w:val="007122E6"/>
    <w:rsid w:val="00712579"/>
    <w:rsid w:val="007127B4"/>
    <w:rsid w:val="00712D48"/>
    <w:rsid w:val="00712D80"/>
    <w:rsid w:val="007132BA"/>
    <w:rsid w:val="007165D4"/>
    <w:rsid w:val="00716815"/>
    <w:rsid w:val="007169F0"/>
    <w:rsid w:val="007178F2"/>
    <w:rsid w:val="00720DB1"/>
    <w:rsid w:val="00720E47"/>
    <w:rsid w:val="007211B1"/>
    <w:rsid w:val="00722012"/>
    <w:rsid w:val="00722B10"/>
    <w:rsid w:val="00723ED5"/>
    <w:rsid w:val="00723F6D"/>
    <w:rsid w:val="007244E7"/>
    <w:rsid w:val="007246EE"/>
    <w:rsid w:val="00724AEA"/>
    <w:rsid w:val="00725F05"/>
    <w:rsid w:val="00726662"/>
    <w:rsid w:val="00726F8A"/>
    <w:rsid w:val="00727789"/>
    <w:rsid w:val="00727975"/>
    <w:rsid w:val="007302DE"/>
    <w:rsid w:val="00731C61"/>
    <w:rsid w:val="00735543"/>
    <w:rsid w:val="00737EAB"/>
    <w:rsid w:val="007413B8"/>
    <w:rsid w:val="007427D0"/>
    <w:rsid w:val="007458AB"/>
    <w:rsid w:val="00745E70"/>
    <w:rsid w:val="00746227"/>
    <w:rsid w:val="0075005D"/>
    <w:rsid w:val="0075055B"/>
    <w:rsid w:val="0075055C"/>
    <w:rsid w:val="00750C2E"/>
    <w:rsid w:val="00754024"/>
    <w:rsid w:val="00757AA6"/>
    <w:rsid w:val="00761021"/>
    <w:rsid w:val="007610AC"/>
    <w:rsid w:val="00762BDA"/>
    <w:rsid w:val="00763809"/>
    <w:rsid w:val="00763C4F"/>
    <w:rsid w:val="007642E8"/>
    <w:rsid w:val="007643CC"/>
    <w:rsid w:val="007664F3"/>
    <w:rsid w:val="007675F2"/>
    <w:rsid w:val="007708D6"/>
    <w:rsid w:val="007718BC"/>
    <w:rsid w:val="007726AF"/>
    <w:rsid w:val="00772C43"/>
    <w:rsid w:val="0077520A"/>
    <w:rsid w:val="00783A8B"/>
    <w:rsid w:val="00783F8B"/>
    <w:rsid w:val="007852E6"/>
    <w:rsid w:val="007876E0"/>
    <w:rsid w:val="007876E8"/>
    <w:rsid w:val="00787A0D"/>
    <w:rsid w:val="00790704"/>
    <w:rsid w:val="007913A1"/>
    <w:rsid w:val="007913A7"/>
    <w:rsid w:val="007920BF"/>
    <w:rsid w:val="0079338D"/>
    <w:rsid w:val="00794DC4"/>
    <w:rsid w:val="00795752"/>
    <w:rsid w:val="007961A2"/>
    <w:rsid w:val="00796D13"/>
    <w:rsid w:val="007A134F"/>
    <w:rsid w:val="007A1826"/>
    <w:rsid w:val="007A2C96"/>
    <w:rsid w:val="007A460A"/>
    <w:rsid w:val="007A467A"/>
    <w:rsid w:val="007A5484"/>
    <w:rsid w:val="007A5FE3"/>
    <w:rsid w:val="007A6F70"/>
    <w:rsid w:val="007A7460"/>
    <w:rsid w:val="007A7C95"/>
    <w:rsid w:val="007B0806"/>
    <w:rsid w:val="007B6B15"/>
    <w:rsid w:val="007B6B26"/>
    <w:rsid w:val="007B6D85"/>
    <w:rsid w:val="007B7292"/>
    <w:rsid w:val="007C00D9"/>
    <w:rsid w:val="007C0324"/>
    <w:rsid w:val="007C3CEF"/>
    <w:rsid w:val="007C4415"/>
    <w:rsid w:val="007C4A6F"/>
    <w:rsid w:val="007C70BF"/>
    <w:rsid w:val="007D15FD"/>
    <w:rsid w:val="007D47E7"/>
    <w:rsid w:val="007D4AC9"/>
    <w:rsid w:val="007D6689"/>
    <w:rsid w:val="007D6A86"/>
    <w:rsid w:val="007D6EC0"/>
    <w:rsid w:val="007E0486"/>
    <w:rsid w:val="007E0B3C"/>
    <w:rsid w:val="007E10CB"/>
    <w:rsid w:val="007E5012"/>
    <w:rsid w:val="007E5257"/>
    <w:rsid w:val="007E5344"/>
    <w:rsid w:val="007E5347"/>
    <w:rsid w:val="007E57A6"/>
    <w:rsid w:val="007E63C4"/>
    <w:rsid w:val="007F18F0"/>
    <w:rsid w:val="007F1F1C"/>
    <w:rsid w:val="007F6505"/>
    <w:rsid w:val="007F698B"/>
    <w:rsid w:val="007F6E63"/>
    <w:rsid w:val="007F7EC6"/>
    <w:rsid w:val="00802E92"/>
    <w:rsid w:val="00804322"/>
    <w:rsid w:val="0080697D"/>
    <w:rsid w:val="00813C2A"/>
    <w:rsid w:val="00813F3A"/>
    <w:rsid w:val="00815002"/>
    <w:rsid w:val="00816035"/>
    <w:rsid w:val="00816EAE"/>
    <w:rsid w:val="00817F16"/>
    <w:rsid w:val="0082005A"/>
    <w:rsid w:val="00820E14"/>
    <w:rsid w:val="00822590"/>
    <w:rsid w:val="008248B8"/>
    <w:rsid w:val="00824C6D"/>
    <w:rsid w:val="00824CB7"/>
    <w:rsid w:val="008252DA"/>
    <w:rsid w:val="008260C8"/>
    <w:rsid w:val="008277C1"/>
    <w:rsid w:val="00827B68"/>
    <w:rsid w:val="00830366"/>
    <w:rsid w:val="00830B8E"/>
    <w:rsid w:val="00831DB6"/>
    <w:rsid w:val="00832790"/>
    <w:rsid w:val="00832C2E"/>
    <w:rsid w:val="008369C9"/>
    <w:rsid w:val="00840E57"/>
    <w:rsid w:val="00842A58"/>
    <w:rsid w:val="00842BC3"/>
    <w:rsid w:val="00844597"/>
    <w:rsid w:val="008446EE"/>
    <w:rsid w:val="00844965"/>
    <w:rsid w:val="00845098"/>
    <w:rsid w:val="008454F5"/>
    <w:rsid w:val="0084582B"/>
    <w:rsid w:val="00845900"/>
    <w:rsid w:val="00846898"/>
    <w:rsid w:val="00846973"/>
    <w:rsid w:val="008470AE"/>
    <w:rsid w:val="008472B8"/>
    <w:rsid w:val="008472F8"/>
    <w:rsid w:val="00847A81"/>
    <w:rsid w:val="008517B0"/>
    <w:rsid w:val="0085195D"/>
    <w:rsid w:val="00851DB5"/>
    <w:rsid w:val="0085235E"/>
    <w:rsid w:val="00852720"/>
    <w:rsid w:val="00852A86"/>
    <w:rsid w:val="0085300B"/>
    <w:rsid w:val="0085350A"/>
    <w:rsid w:val="0085571C"/>
    <w:rsid w:val="0085597A"/>
    <w:rsid w:val="008560AA"/>
    <w:rsid w:val="008570C6"/>
    <w:rsid w:val="00860343"/>
    <w:rsid w:val="008606D1"/>
    <w:rsid w:val="00861A6F"/>
    <w:rsid w:val="008622D8"/>
    <w:rsid w:val="00862351"/>
    <w:rsid w:val="008626CC"/>
    <w:rsid w:val="00862A1A"/>
    <w:rsid w:val="008640FF"/>
    <w:rsid w:val="008706D9"/>
    <w:rsid w:val="00870794"/>
    <w:rsid w:val="00870F65"/>
    <w:rsid w:val="00871039"/>
    <w:rsid w:val="0087409E"/>
    <w:rsid w:val="00874A87"/>
    <w:rsid w:val="00874CE4"/>
    <w:rsid w:val="00875426"/>
    <w:rsid w:val="00876B93"/>
    <w:rsid w:val="008775B6"/>
    <w:rsid w:val="00877B96"/>
    <w:rsid w:val="00880D0A"/>
    <w:rsid w:val="00882CA3"/>
    <w:rsid w:val="00886911"/>
    <w:rsid w:val="0089036C"/>
    <w:rsid w:val="00890C97"/>
    <w:rsid w:val="00891EAD"/>
    <w:rsid w:val="00894559"/>
    <w:rsid w:val="0089554E"/>
    <w:rsid w:val="0089620D"/>
    <w:rsid w:val="00896779"/>
    <w:rsid w:val="0089687F"/>
    <w:rsid w:val="00896ED1"/>
    <w:rsid w:val="008974E3"/>
    <w:rsid w:val="008A118C"/>
    <w:rsid w:val="008A136A"/>
    <w:rsid w:val="008A1D5C"/>
    <w:rsid w:val="008A25E1"/>
    <w:rsid w:val="008A35B1"/>
    <w:rsid w:val="008A3D6C"/>
    <w:rsid w:val="008A4CA9"/>
    <w:rsid w:val="008A4D5B"/>
    <w:rsid w:val="008A56AD"/>
    <w:rsid w:val="008A5B27"/>
    <w:rsid w:val="008A7120"/>
    <w:rsid w:val="008B01F2"/>
    <w:rsid w:val="008B10C0"/>
    <w:rsid w:val="008B2774"/>
    <w:rsid w:val="008B467A"/>
    <w:rsid w:val="008B541C"/>
    <w:rsid w:val="008B5799"/>
    <w:rsid w:val="008B5C50"/>
    <w:rsid w:val="008B7417"/>
    <w:rsid w:val="008C0645"/>
    <w:rsid w:val="008C0D18"/>
    <w:rsid w:val="008C0D56"/>
    <w:rsid w:val="008C277E"/>
    <w:rsid w:val="008C342F"/>
    <w:rsid w:val="008C3D56"/>
    <w:rsid w:val="008C4E9B"/>
    <w:rsid w:val="008C4F72"/>
    <w:rsid w:val="008C52FC"/>
    <w:rsid w:val="008C5804"/>
    <w:rsid w:val="008C5A0D"/>
    <w:rsid w:val="008C63E6"/>
    <w:rsid w:val="008C7141"/>
    <w:rsid w:val="008D1B7A"/>
    <w:rsid w:val="008D28B4"/>
    <w:rsid w:val="008D2D32"/>
    <w:rsid w:val="008D6AAC"/>
    <w:rsid w:val="008D701E"/>
    <w:rsid w:val="008E3EAA"/>
    <w:rsid w:val="008E43DB"/>
    <w:rsid w:val="008E4AEB"/>
    <w:rsid w:val="008E4D47"/>
    <w:rsid w:val="008E52E5"/>
    <w:rsid w:val="008E681A"/>
    <w:rsid w:val="008F1BD6"/>
    <w:rsid w:val="008F30DC"/>
    <w:rsid w:val="008F34B1"/>
    <w:rsid w:val="008F361A"/>
    <w:rsid w:val="008F4101"/>
    <w:rsid w:val="008F7035"/>
    <w:rsid w:val="008F76F8"/>
    <w:rsid w:val="009014C3"/>
    <w:rsid w:val="0090262F"/>
    <w:rsid w:val="00902699"/>
    <w:rsid w:val="00902EB5"/>
    <w:rsid w:val="009033B1"/>
    <w:rsid w:val="00903A38"/>
    <w:rsid w:val="00904D43"/>
    <w:rsid w:val="009053F1"/>
    <w:rsid w:val="00907B4F"/>
    <w:rsid w:val="009103C4"/>
    <w:rsid w:val="00911226"/>
    <w:rsid w:val="00911A24"/>
    <w:rsid w:val="00916FBA"/>
    <w:rsid w:val="009175A9"/>
    <w:rsid w:val="00917FE5"/>
    <w:rsid w:val="00921779"/>
    <w:rsid w:val="009248A3"/>
    <w:rsid w:val="009262F0"/>
    <w:rsid w:val="009266B1"/>
    <w:rsid w:val="00926FEC"/>
    <w:rsid w:val="00927935"/>
    <w:rsid w:val="00930175"/>
    <w:rsid w:val="00930FAF"/>
    <w:rsid w:val="00933619"/>
    <w:rsid w:val="00933753"/>
    <w:rsid w:val="00933B6A"/>
    <w:rsid w:val="009346A0"/>
    <w:rsid w:val="009346EE"/>
    <w:rsid w:val="00934917"/>
    <w:rsid w:val="00937D76"/>
    <w:rsid w:val="009424AF"/>
    <w:rsid w:val="009426A2"/>
    <w:rsid w:val="00944746"/>
    <w:rsid w:val="0094567E"/>
    <w:rsid w:val="009456F7"/>
    <w:rsid w:val="00945AEF"/>
    <w:rsid w:val="009463D0"/>
    <w:rsid w:val="00946852"/>
    <w:rsid w:val="009510F2"/>
    <w:rsid w:val="009521B5"/>
    <w:rsid w:val="00954770"/>
    <w:rsid w:val="00955CE7"/>
    <w:rsid w:val="00956A13"/>
    <w:rsid w:val="00956C87"/>
    <w:rsid w:val="00956D1F"/>
    <w:rsid w:val="009604E1"/>
    <w:rsid w:val="00960DD1"/>
    <w:rsid w:val="00961401"/>
    <w:rsid w:val="0096234F"/>
    <w:rsid w:val="0096414C"/>
    <w:rsid w:val="00964E64"/>
    <w:rsid w:val="009668ED"/>
    <w:rsid w:val="00970AF0"/>
    <w:rsid w:val="00971315"/>
    <w:rsid w:val="00974147"/>
    <w:rsid w:val="009748CE"/>
    <w:rsid w:val="00974AAD"/>
    <w:rsid w:val="00974CD5"/>
    <w:rsid w:val="00976341"/>
    <w:rsid w:val="00976DE3"/>
    <w:rsid w:val="00980983"/>
    <w:rsid w:val="009815DB"/>
    <w:rsid w:val="00984626"/>
    <w:rsid w:val="0098598F"/>
    <w:rsid w:val="00985D4F"/>
    <w:rsid w:val="00987318"/>
    <w:rsid w:val="0099153A"/>
    <w:rsid w:val="00992C61"/>
    <w:rsid w:val="00992D5C"/>
    <w:rsid w:val="00992E70"/>
    <w:rsid w:val="00992FF4"/>
    <w:rsid w:val="00994680"/>
    <w:rsid w:val="00995B82"/>
    <w:rsid w:val="00995FCE"/>
    <w:rsid w:val="00996688"/>
    <w:rsid w:val="009972D2"/>
    <w:rsid w:val="009A21F8"/>
    <w:rsid w:val="009A273C"/>
    <w:rsid w:val="009A4769"/>
    <w:rsid w:val="009A4FFA"/>
    <w:rsid w:val="009A6252"/>
    <w:rsid w:val="009A7C09"/>
    <w:rsid w:val="009B1A21"/>
    <w:rsid w:val="009B1C54"/>
    <w:rsid w:val="009B1EE4"/>
    <w:rsid w:val="009B253E"/>
    <w:rsid w:val="009B2D2B"/>
    <w:rsid w:val="009B362F"/>
    <w:rsid w:val="009B4F49"/>
    <w:rsid w:val="009C176A"/>
    <w:rsid w:val="009C2839"/>
    <w:rsid w:val="009C32A3"/>
    <w:rsid w:val="009C3562"/>
    <w:rsid w:val="009C5489"/>
    <w:rsid w:val="009C589D"/>
    <w:rsid w:val="009C5A7C"/>
    <w:rsid w:val="009C7007"/>
    <w:rsid w:val="009D031B"/>
    <w:rsid w:val="009D03E8"/>
    <w:rsid w:val="009D1099"/>
    <w:rsid w:val="009D1E22"/>
    <w:rsid w:val="009D68CF"/>
    <w:rsid w:val="009E09EF"/>
    <w:rsid w:val="009E393E"/>
    <w:rsid w:val="009E4D20"/>
    <w:rsid w:val="009E61DB"/>
    <w:rsid w:val="009E7A26"/>
    <w:rsid w:val="009E7BAD"/>
    <w:rsid w:val="009F008C"/>
    <w:rsid w:val="009F17CE"/>
    <w:rsid w:val="009F2B94"/>
    <w:rsid w:val="009F2BAF"/>
    <w:rsid w:val="009F3837"/>
    <w:rsid w:val="009F47C3"/>
    <w:rsid w:val="009F4B6B"/>
    <w:rsid w:val="009F7AFD"/>
    <w:rsid w:val="00A0306C"/>
    <w:rsid w:val="00A030AC"/>
    <w:rsid w:val="00A054CB"/>
    <w:rsid w:val="00A05F36"/>
    <w:rsid w:val="00A05FBE"/>
    <w:rsid w:val="00A06594"/>
    <w:rsid w:val="00A07DDC"/>
    <w:rsid w:val="00A10510"/>
    <w:rsid w:val="00A10952"/>
    <w:rsid w:val="00A10D19"/>
    <w:rsid w:val="00A113C5"/>
    <w:rsid w:val="00A12458"/>
    <w:rsid w:val="00A12E62"/>
    <w:rsid w:val="00A13717"/>
    <w:rsid w:val="00A158FF"/>
    <w:rsid w:val="00A16F93"/>
    <w:rsid w:val="00A173ED"/>
    <w:rsid w:val="00A200D0"/>
    <w:rsid w:val="00A20B62"/>
    <w:rsid w:val="00A210B6"/>
    <w:rsid w:val="00A2156A"/>
    <w:rsid w:val="00A21D20"/>
    <w:rsid w:val="00A225B0"/>
    <w:rsid w:val="00A25E4C"/>
    <w:rsid w:val="00A25F20"/>
    <w:rsid w:val="00A2726C"/>
    <w:rsid w:val="00A31C4A"/>
    <w:rsid w:val="00A3206D"/>
    <w:rsid w:val="00A33EA0"/>
    <w:rsid w:val="00A348A9"/>
    <w:rsid w:val="00A35ED5"/>
    <w:rsid w:val="00A35F49"/>
    <w:rsid w:val="00A36349"/>
    <w:rsid w:val="00A3718F"/>
    <w:rsid w:val="00A408CF"/>
    <w:rsid w:val="00A40F5F"/>
    <w:rsid w:val="00A41906"/>
    <w:rsid w:val="00A42098"/>
    <w:rsid w:val="00A42248"/>
    <w:rsid w:val="00A42299"/>
    <w:rsid w:val="00A42B10"/>
    <w:rsid w:val="00A45342"/>
    <w:rsid w:val="00A45862"/>
    <w:rsid w:val="00A50597"/>
    <w:rsid w:val="00A50D2D"/>
    <w:rsid w:val="00A52102"/>
    <w:rsid w:val="00A524F7"/>
    <w:rsid w:val="00A52500"/>
    <w:rsid w:val="00A52B30"/>
    <w:rsid w:val="00A530F7"/>
    <w:rsid w:val="00A54A39"/>
    <w:rsid w:val="00A55BF2"/>
    <w:rsid w:val="00A578AA"/>
    <w:rsid w:val="00A601CC"/>
    <w:rsid w:val="00A616D1"/>
    <w:rsid w:val="00A6199F"/>
    <w:rsid w:val="00A6370D"/>
    <w:rsid w:val="00A6562A"/>
    <w:rsid w:val="00A6565B"/>
    <w:rsid w:val="00A65918"/>
    <w:rsid w:val="00A664BD"/>
    <w:rsid w:val="00A667FC"/>
    <w:rsid w:val="00A66B42"/>
    <w:rsid w:val="00A66B9E"/>
    <w:rsid w:val="00A67BF7"/>
    <w:rsid w:val="00A67D2A"/>
    <w:rsid w:val="00A7015B"/>
    <w:rsid w:val="00A7162F"/>
    <w:rsid w:val="00A73A01"/>
    <w:rsid w:val="00A73E61"/>
    <w:rsid w:val="00A75241"/>
    <w:rsid w:val="00A81C1B"/>
    <w:rsid w:val="00A83F49"/>
    <w:rsid w:val="00A84D12"/>
    <w:rsid w:val="00A86472"/>
    <w:rsid w:val="00A87599"/>
    <w:rsid w:val="00A90723"/>
    <w:rsid w:val="00A90FE4"/>
    <w:rsid w:val="00A911A0"/>
    <w:rsid w:val="00A91ECF"/>
    <w:rsid w:val="00A923AA"/>
    <w:rsid w:val="00A9317D"/>
    <w:rsid w:val="00A9388D"/>
    <w:rsid w:val="00A938C7"/>
    <w:rsid w:val="00A93964"/>
    <w:rsid w:val="00A94781"/>
    <w:rsid w:val="00A94ABE"/>
    <w:rsid w:val="00A95349"/>
    <w:rsid w:val="00A957F1"/>
    <w:rsid w:val="00A96342"/>
    <w:rsid w:val="00A97D51"/>
    <w:rsid w:val="00A97E14"/>
    <w:rsid w:val="00AA06DF"/>
    <w:rsid w:val="00AA0A01"/>
    <w:rsid w:val="00AA1DE6"/>
    <w:rsid w:val="00AA2667"/>
    <w:rsid w:val="00AA3AB6"/>
    <w:rsid w:val="00AA46A1"/>
    <w:rsid w:val="00AA4B87"/>
    <w:rsid w:val="00AA4D67"/>
    <w:rsid w:val="00AA4ECA"/>
    <w:rsid w:val="00AA53A7"/>
    <w:rsid w:val="00AA641E"/>
    <w:rsid w:val="00AA7D12"/>
    <w:rsid w:val="00AB1BA1"/>
    <w:rsid w:val="00AB1CC7"/>
    <w:rsid w:val="00AB31C1"/>
    <w:rsid w:val="00AB39D8"/>
    <w:rsid w:val="00AB3ED3"/>
    <w:rsid w:val="00AB4F4C"/>
    <w:rsid w:val="00AB534F"/>
    <w:rsid w:val="00AB5A80"/>
    <w:rsid w:val="00AB5B7E"/>
    <w:rsid w:val="00AB7EF4"/>
    <w:rsid w:val="00AC0F02"/>
    <w:rsid w:val="00AC27FD"/>
    <w:rsid w:val="00AC39AB"/>
    <w:rsid w:val="00AC3BEF"/>
    <w:rsid w:val="00AC4235"/>
    <w:rsid w:val="00AC56F9"/>
    <w:rsid w:val="00AC63F5"/>
    <w:rsid w:val="00AC7D44"/>
    <w:rsid w:val="00AD195A"/>
    <w:rsid w:val="00AD2620"/>
    <w:rsid w:val="00AD35AA"/>
    <w:rsid w:val="00AD3C1E"/>
    <w:rsid w:val="00AD3E0C"/>
    <w:rsid w:val="00AD3F54"/>
    <w:rsid w:val="00AD409A"/>
    <w:rsid w:val="00AD483F"/>
    <w:rsid w:val="00AD6A2A"/>
    <w:rsid w:val="00AE005F"/>
    <w:rsid w:val="00AE131C"/>
    <w:rsid w:val="00AE1AC5"/>
    <w:rsid w:val="00AE29A1"/>
    <w:rsid w:val="00AE446F"/>
    <w:rsid w:val="00AE4AE7"/>
    <w:rsid w:val="00AE54D1"/>
    <w:rsid w:val="00AE6081"/>
    <w:rsid w:val="00AE6BAC"/>
    <w:rsid w:val="00AE6BBC"/>
    <w:rsid w:val="00AF0C67"/>
    <w:rsid w:val="00AF3D07"/>
    <w:rsid w:val="00AF3D30"/>
    <w:rsid w:val="00AF3F2A"/>
    <w:rsid w:val="00AF4A86"/>
    <w:rsid w:val="00AF4EAB"/>
    <w:rsid w:val="00AF6463"/>
    <w:rsid w:val="00AF6BD9"/>
    <w:rsid w:val="00AF790C"/>
    <w:rsid w:val="00AF7B69"/>
    <w:rsid w:val="00B00F53"/>
    <w:rsid w:val="00B01802"/>
    <w:rsid w:val="00B01F33"/>
    <w:rsid w:val="00B0204F"/>
    <w:rsid w:val="00B02890"/>
    <w:rsid w:val="00B03CBC"/>
    <w:rsid w:val="00B04396"/>
    <w:rsid w:val="00B05627"/>
    <w:rsid w:val="00B05A37"/>
    <w:rsid w:val="00B06CC6"/>
    <w:rsid w:val="00B109F1"/>
    <w:rsid w:val="00B1227C"/>
    <w:rsid w:val="00B13A7F"/>
    <w:rsid w:val="00B154CE"/>
    <w:rsid w:val="00B15723"/>
    <w:rsid w:val="00B15A06"/>
    <w:rsid w:val="00B15F74"/>
    <w:rsid w:val="00B173FE"/>
    <w:rsid w:val="00B20E49"/>
    <w:rsid w:val="00B20F35"/>
    <w:rsid w:val="00B226CD"/>
    <w:rsid w:val="00B228DD"/>
    <w:rsid w:val="00B22D96"/>
    <w:rsid w:val="00B24D22"/>
    <w:rsid w:val="00B262D1"/>
    <w:rsid w:val="00B26499"/>
    <w:rsid w:val="00B268C7"/>
    <w:rsid w:val="00B26A06"/>
    <w:rsid w:val="00B26A1A"/>
    <w:rsid w:val="00B26EC5"/>
    <w:rsid w:val="00B26F75"/>
    <w:rsid w:val="00B30B5A"/>
    <w:rsid w:val="00B30E66"/>
    <w:rsid w:val="00B3340B"/>
    <w:rsid w:val="00B34C21"/>
    <w:rsid w:val="00B3599C"/>
    <w:rsid w:val="00B36777"/>
    <w:rsid w:val="00B42E4C"/>
    <w:rsid w:val="00B43877"/>
    <w:rsid w:val="00B438F2"/>
    <w:rsid w:val="00B43D5B"/>
    <w:rsid w:val="00B44340"/>
    <w:rsid w:val="00B44B1E"/>
    <w:rsid w:val="00B44D5D"/>
    <w:rsid w:val="00B45977"/>
    <w:rsid w:val="00B45E11"/>
    <w:rsid w:val="00B4636A"/>
    <w:rsid w:val="00B4639D"/>
    <w:rsid w:val="00B469E0"/>
    <w:rsid w:val="00B46EE1"/>
    <w:rsid w:val="00B5028A"/>
    <w:rsid w:val="00B50454"/>
    <w:rsid w:val="00B507F1"/>
    <w:rsid w:val="00B50E82"/>
    <w:rsid w:val="00B519B6"/>
    <w:rsid w:val="00B5243A"/>
    <w:rsid w:val="00B545ED"/>
    <w:rsid w:val="00B54B45"/>
    <w:rsid w:val="00B560CE"/>
    <w:rsid w:val="00B56C6A"/>
    <w:rsid w:val="00B57382"/>
    <w:rsid w:val="00B57A6D"/>
    <w:rsid w:val="00B57F6C"/>
    <w:rsid w:val="00B61C4F"/>
    <w:rsid w:val="00B636AD"/>
    <w:rsid w:val="00B64E9F"/>
    <w:rsid w:val="00B65487"/>
    <w:rsid w:val="00B66F9B"/>
    <w:rsid w:val="00B67EB5"/>
    <w:rsid w:val="00B70674"/>
    <w:rsid w:val="00B716DA"/>
    <w:rsid w:val="00B71C07"/>
    <w:rsid w:val="00B73057"/>
    <w:rsid w:val="00B73CAE"/>
    <w:rsid w:val="00B74CFA"/>
    <w:rsid w:val="00B75B50"/>
    <w:rsid w:val="00B76B82"/>
    <w:rsid w:val="00B76F24"/>
    <w:rsid w:val="00B77257"/>
    <w:rsid w:val="00B80FB3"/>
    <w:rsid w:val="00B838E4"/>
    <w:rsid w:val="00B839F6"/>
    <w:rsid w:val="00B8483A"/>
    <w:rsid w:val="00B8488D"/>
    <w:rsid w:val="00B84A6D"/>
    <w:rsid w:val="00B84F36"/>
    <w:rsid w:val="00B853E4"/>
    <w:rsid w:val="00B85B00"/>
    <w:rsid w:val="00B86E78"/>
    <w:rsid w:val="00B91BD6"/>
    <w:rsid w:val="00B9270E"/>
    <w:rsid w:val="00B92ECF"/>
    <w:rsid w:val="00B93A55"/>
    <w:rsid w:val="00B95C1F"/>
    <w:rsid w:val="00B96203"/>
    <w:rsid w:val="00B9697E"/>
    <w:rsid w:val="00B9771F"/>
    <w:rsid w:val="00B9772D"/>
    <w:rsid w:val="00BA02E7"/>
    <w:rsid w:val="00BA0BC8"/>
    <w:rsid w:val="00BA1334"/>
    <w:rsid w:val="00BA1896"/>
    <w:rsid w:val="00BA1E0C"/>
    <w:rsid w:val="00BA26F4"/>
    <w:rsid w:val="00BA273E"/>
    <w:rsid w:val="00BA3E84"/>
    <w:rsid w:val="00BA48C1"/>
    <w:rsid w:val="00BA63AF"/>
    <w:rsid w:val="00BA64EA"/>
    <w:rsid w:val="00BA769D"/>
    <w:rsid w:val="00BB028F"/>
    <w:rsid w:val="00BB092E"/>
    <w:rsid w:val="00BB0B12"/>
    <w:rsid w:val="00BB1020"/>
    <w:rsid w:val="00BB1CC9"/>
    <w:rsid w:val="00BB354B"/>
    <w:rsid w:val="00BB5910"/>
    <w:rsid w:val="00BB6153"/>
    <w:rsid w:val="00BB6D86"/>
    <w:rsid w:val="00BB7CC3"/>
    <w:rsid w:val="00BC10C4"/>
    <w:rsid w:val="00BC19C9"/>
    <w:rsid w:val="00BC2F78"/>
    <w:rsid w:val="00BC4750"/>
    <w:rsid w:val="00BC4D19"/>
    <w:rsid w:val="00BC5888"/>
    <w:rsid w:val="00BC5D14"/>
    <w:rsid w:val="00BC66B4"/>
    <w:rsid w:val="00BD053D"/>
    <w:rsid w:val="00BD0ABC"/>
    <w:rsid w:val="00BD2003"/>
    <w:rsid w:val="00BD222C"/>
    <w:rsid w:val="00BD4BA0"/>
    <w:rsid w:val="00BD4C07"/>
    <w:rsid w:val="00BD6107"/>
    <w:rsid w:val="00BD68F0"/>
    <w:rsid w:val="00BD6966"/>
    <w:rsid w:val="00BE0F2F"/>
    <w:rsid w:val="00BE1594"/>
    <w:rsid w:val="00BE1FE5"/>
    <w:rsid w:val="00BE4241"/>
    <w:rsid w:val="00BE51C6"/>
    <w:rsid w:val="00BE5C55"/>
    <w:rsid w:val="00BE6C57"/>
    <w:rsid w:val="00BE77CC"/>
    <w:rsid w:val="00BF0001"/>
    <w:rsid w:val="00BF07F9"/>
    <w:rsid w:val="00BF0D1C"/>
    <w:rsid w:val="00BF2958"/>
    <w:rsid w:val="00BF3E70"/>
    <w:rsid w:val="00BF6294"/>
    <w:rsid w:val="00BF6632"/>
    <w:rsid w:val="00BF75BB"/>
    <w:rsid w:val="00C01200"/>
    <w:rsid w:val="00C01213"/>
    <w:rsid w:val="00C016F5"/>
    <w:rsid w:val="00C02C97"/>
    <w:rsid w:val="00C0573E"/>
    <w:rsid w:val="00C07159"/>
    <w:rsid w:val="00C079E0"/>
    <w:rsid w:val="00C07F15"/>
    <w:rsid w:val="00C102FB"/>
    <w:rsid w:val="00C10547"/>
    <w:rsid w:val="00C10BDF"/>
    <w:rsid w:val="00C11EA0"/>
    <w:rsid w:val="00C13714"/>
    <w:rsid w:val="00C14C13"/>
    <w:rsid w:val="00C15F4A"/>
    <w:rsid w:val="00C1685F"/>
    <w:rsid w:val="00C17BBD"/>
    <w:rsid w:val="00C20ACD"/>
    <w:rsid w:val="00C211E3"/>
    <w:rsid w:val="00C215CE"/>
    <w:rsid w:val="00C23CE7"/>
    <w:rsid w:val="00C27101"/>
    <w:rsid w:val="00C271EB"/>
    <w:rsid w:val="00C305D6"/>
    <w:rsid w:val="00C3083C"/>
    <w:rsid w:val="00C31813"/>
    <w:rsid w:val="00C32511"/>
    <w:rsid w:val="00C34292"/>
    <w:rsid w:val="00C3539F"/>
    <w:rsid w:val="00C35814"/>
    <w:rsid w:val="00C35F84"/>
    <w:rsid w:val="00C35FE7"/>
    <w:rsid w:val="00C37CAD"/>
    <w:rsid w:val="00C403FE"/>
    <w:rsid w:val="00C42E88"/>
    <w:rsid w:val="00C42F5A"/>
    <w:rsid w:val="00C43B25"/>
    <w:rsid w:val="00C43EB8"/>
    <w:rsid w:val="00C44123"/>
    <w:rsid w:val="00C442D4"/>
    <w:rsid w:val="00C47248"/>
    <w:rsid w:val="00C47F9C"/>
    <w:rsid w:val="00C50B24"/>
    <w:rsid w:val="00C51052"/>
    <w:rsid w:val="00C5105E"/>
    <w:rsid w:val="00C52084"/>
    <w:rsid w:val="00C526F1"/>
    <w:rsid w:val="00C52B80"/>
    <w:rsid w:val="00C543CF"/>
    <w:rsid w:val="00C54408"/>
    <w:rsid w:val="00C54EF5"/>
    <w:rsid w:val="00C56B80"/>
    <w:rsid w:val="00C5746D"/>
    <w:rsid w:val="00C5767B"/>
    <w:rsid w:val="00C57E6D"/>
    <w:rsid w:val="00C60033"/>
    <w:rsid w:val="00C607C8"/>
    <w:rsid w:val="00C60C28"/>
    <w:rsid w:val="00C60EAE"/>
    <w:rsid w:val="00C62198"/>
    <w:rsid w:val="00C624A7"/>
    <w:rsid w:val="00C642E9"/>
    <w:rsid w:val="00C65607"/>
    <w:rsid w:val="00C6621A"/>
    <w:rsid w:val="00C67D25"/>
    <w:rsid w:val="00C73A56"/>
    <w:rsid w:val="00C74B83"/>
    <w:rsid w:val="00C74B8F"/>
    <w:rsid w:val="00C74BB4"/>
    <w:rsid w:val="00C75225"/>
    <w:rsid w:val="00C75A7F"/>
    <w:rsid w:val="00C76141"/>
    <w:rsid w:val="00C7623E"/>
    <w:rsid w:val="00C77C1E"/>
    <w:rsid w:val="00C8172E"/>
    <w:rsid w:val="00C81AEB"/>
    <w:rsid w:val="00C8309C"/>
    <w:rsid w:val="00C83386"/>
    <w:rsid w:val="00C839ED"/>
    <w:rsid w:val="00C83E77"/>
    <w:rsid w:val="00C8448E"/>
    <w:rsid w:val="00C845DC"/>
    <w:rsid w:val="00C84965"/>
    <w:rsid w:val="00C86600"/>
    <w:rsid w:val="00C86AC9"/>
    <w:rsid w:val="00C872EC"/>
    <w:rsid w:val="00C90276"/>
    <w:rsid w:val="00C917AA"/>
    <w:rsid w:val="00C92823"/>
    <w:rsid w:val="00C932C7"/>
    <w:rsid w:val="00C93F20"/>
    <w:rsid w:val="00C94604"/>
    <w:rsid w:val="00C94B9A"/>
    <w:rsid w:val="00C9567E"/>
    <w:rsid w:val="00C95D02"/>
    <w:rsid w:val="00C96E15"/>
    <w:rsid w:val="00C9769C"/>
    <w:rsid w:val="00C97970"/>
    <w:rsid w:val="00C979D1"/>
    <w:rsid w:val="00C97CC3"/>
    <w:rsid w:val="00CA0B9F"/>
    <w:rsid w:val="00CA1450"/>
    <w:rsid w:val="00CA37C6"/>
    <w:rsid w:val="00CA3C67"/>
    <w:rsid w:val="00CA3DDA"/>
    <w:rsid w:val="00CA4959"/>
    <w:rsid w:val="00CA64A8"/>
    <w:rsid w:val="00CA6BDF"/>
    <w:rsid w:val="00CB080B"/>
    <w:rsid w:val="00CB2108"/>
    <w:rsid w:val="00CB29F1"/>
    <w:rsid w:val="00CB351F"/>
    <w:rsid w:val="00CB533D"/>
    <w:rsid w:val="00CB6331"/>
    <w:rsid w:val="00CB6E1B"/>
    <w:rsid w:val="00CB7F29"/>
    <w:rsid w:val="00CC0F72"/>
    <w:rsid w:val="00CC148C"/>
    <w:rsid w:val="00CC263D"/>
    <w:rsid w:val="00CC29C6"/>
    <w:rsid w:val="00CC37EE"/>
    <w:rsid w:val="00CC43D8"/>
    <w:rsid w:val="00CC5312"/>
    <w:rsid w:val="00CC5E06"/>
    <w:rsid w:val="00CC60B5"/>
    <w:rsid w:val="00CC6B99"/>
    <w:rsid w:val="00CC6D7B"/>
    <w:rsid w:val="00CC77F5"/>
    <w:rsid w:val="00CD2B04"/>
    <w:rsid w:val="00CD327F"/>
    <w:rsid w:val="00CD34A9"/>
    <w:rsid w:val="00CD3AAF"/>
    <w:rsid w:val="00CD411F"/>
    <w:rsid w:val="00CD4F84"/>
    <w:rsid w:val="00CD57F4"/>
    <w:rsid w:val="00CD5847"/>
    <w:rsid w:val="00CD5B1B"/>
    <w:rsid w:val="00CD641B"/>
    <w:rsid w:val="00CD663B"/>
    <w:rsid w:val="00CD6725"/>
    <w:rsid w:val="00CD6946"/>
    <w:rsid w:val="00CD6FB4"/>
    <w:rsid w:val="00CE02D0"/>
    <w:rsid w:val="00CE1F57"/>
    <w:rsid w:val="00CE3174"/>
    <w:rsid w:val="00CE4E4E"/>
    <w:rsid w:val="00CE5687"/>
    <w:rsid w:val="00CE5ADF"/>
    <w:rsid w:val="00CE5CFF"/>
    <w:rsid w:val="00CE6720"/>
    <w:rsid w:val="00CE68B3"/>
    <w:rsid w:val="00CE7F03"/>
    <w:rsid w:val="00CF16BC"/>
    <w:rsid w:val="00CF496F"/>
    <w:rsid w:val="00CF6E0A"/>
    <w:rsid w:val="00CF7258"/>
    <w:rsid w:val="00CF7676"/>
    <w:rsid w:val="00CF7A86"/>
    <w:rsid w:val="00CF7E3F"/>
    <w:rsid w:val="00D01BC6"/>
    <w:rsid w:val="00D02AB2"/>
    <w:rsid w:val="00D04D41"/>
    <w:rsid w:val="00D06980"/>
    <w:rsid w:val="00D06F3D"/>
    <w:rsid w:val="00D07520"/>
    <w:rsid w:val="00D1248C"/>
    <w:rsid w:val="00D14DC9"/>
    <w:rsid w:val="00D15AAE"/>
    <w:rsid w:val="00D16640"/>
    <w:rsid w:val="00D16D91"/>
    <w:rsid w:val="00D17FEB"/>
    <w:rsid w:val="00D20E5A"/>
    <w:rsid w:val="00D2299F"/>
    <w:rsid w:val="00D22D34"/>
    <w:rsid w:val="00D25B07"/>
    <w:rsid w:val="00D26331"/>
    <w:rsid w:val="00D26B1A"/>
    <w:rsid w:val="00D31091"/>
    <w:rsid w:val="00D325FB"/>
    <w:rsid w:val="00D3288B"/>
    <w:rsid w:val="00D3289E"/>
    <w:rsid w:val="00D32BD6"/>
    <w:rsid w:val="00D33442"/>
    <w:rsid w:val="00D34123"/>
    <w:rsid w:val="00D342EA"/>
    <w:rsid w:val="00D344FC"/>
    <w:rsid w:val="00D347D1"/>
    <w:rsid w:val="00D34DCC"/>
    <w:rsid w:val="00D361FB"/>
    <w:rsid w:val="00D366F5"/>
    <w:rsid w:val="00D37758"/>
    <w:rsid w:val="00D37FDF"/>
    <w:rsid w:val="00D413CD"/>
    <w:rsid w:val="00D41D67"/>
    <w:rsid w:val="00D43048"/>
    <w:rsid w:val="00D436C6"/>
    <w:rsid w:val="00D44E48"/>
    <w:rsid w:val="00D452E8"/>
    <w:rsid w:val="00D46453"/>
    <w:rsid w:val="00D46492"/>
    <w:rsid w:val="00D472A1"/>
    <w:rsid w:val="00D47EF6"/>
    <w:rsid w:val="00D503BC"/>
    <w:rsid w:val="00D50781"/>
    <w:rsid w:val="00D51B95"/>
    <w:rsid w:val="00D5239B"/>
    <w:rsid w:val="00D52FD4"/>
    <w:rsid w:val="00D532EB"/>
    <w:rsid w:val="00D54AA0"/>
    <w:rsid w:val="00D54CA2"/>
    <w:rsid w:val="00D5523A"/>
    <w:rsid w:val="00D55339"/>
    <w:rsid w:val="00D55CC0"/>
    <w:rsid w:val="00D55E12"/>
    <w:rsid w:val="00D55E9B"/>
    <w:rsid w:val="00D56857"/>
    <w:rsid w:val="00D57B5E"/>
    <w:rsid w:val="00D6030B"/>
    <w:rsid w:val="00D6118E"/>
    <w:rsid w:val="00D61FBD"/>
    <w:rsid w:val="00D62D07"/>
    <w:rsid w:val="00D643D4"/>
    <w:rsid w:val="00D6499D"/>
    <w:rsid w:val="00D668AF"/>
    <w:rsid w:val="00D73AE5"/>
    <w:rsid w:val="00D74057"/>
    <w:rsid w:val="00D753B9"/>
    <w:rsid w:val="00D75B62"/>
    <w:rsid w:val="00D76197"/>
    <w:rsid w:val="00D76876"/>
    <w:rsid w:val="00D76F23"/>
    <w:rsid w:val="00D77577"/>
    <w:rsid w:val="00D77952"/>
    <w:rsid w:val="00D80A9D"/>
    <w:rsid w:val="00D8104D"/>
    <w:rsid w:val="00D814C0"/>
    <w:rsid w:val="00D81B56"/>
    <w:rsid w:val="00D82131"/>
    <w:rsid w:val="00D84137"/>
    <w:rsid w:val="00D8605B"/>
    <w:rsid w:val="00D86E75"/>
    <w:rsid w:val="00D87FA9"/>
    <w:rsid w:val="00D93147"/>
    <w:rsid w:val="00D9431E"/>
    <w:rsid w:val="00D958B9"/>
    <w:rsid w:val="00D9683A"/>
    <w:rsid w:val="00D96933"/>
    <w:rsid w:val="00D97E9A"/>
    <w:rsid w:val="00DA0A17"/>
    <w:rsid w:val="00DA0F7A"/>
    <w:rsid w:val="00DA2F96"/>
    <w:rsid w:val="00DA38A4"/>
    <w:rsid w:val="00DA48ED"/>
    <w:rsid w:val="00DA4BCB"/>
    <w:rsid w:val="00DA5F34"/>
    <w:rsid w:val="00DA6125"/>
    <w:rsid w:val="00DA6869"/>
    <w:rsid w:val="00DA69F4"/>
    <w:rsid w:val="00DA6E13"/>
    <w:rsid w:val="00DB1046"/>
    <w:rsid w:val="00DB1809"/>
    <w:rsid w:val="00DB1A20"/>
    <w:rsid w:val="00DB328C"/>
    <w:rsid w:val="00DB3B4C"/>
    <w:rsid w:val="00DB3E84"/>
    <w:rsid w:val="00DB70C0"/>
    <w:rsid w:val="00DB7F89"/>
    <w:rsid w:val="00DC0BB3"/>
    <w:rsid w:val="00DC0C46"/>
    <w:rsid w:val="00DC0DB8"/>
    <w:rsid w:val="00DC1107"/>
    <w:rsid w:val="00DC12C6"/>
    <w:rsid w:val="00DC19FA"/>
    <w:rsid w:val="00DC2843"/>
    <w:rsid w:val="00DC2E50"/>
    <w:rsid w:val="00DC2FDD"/>
    <w:rsid w:val="00DC36FF"/>
    <w:rsid w:val="00DC45BB"/>
    <w:rsid w:val="00DC5846"/>
    <w:rsid w:val="00DC75FB"/>
    <w:rsid w:val="00DC7E3D"/>
    <w:rsid w:val="00DD2A2F"/>
    <w:rsid w:val="00DD3084"/>
    <w:rsid w:val="00DD3698"/>
    <w:rsid w:val="00DD59B9"/>
    <w:rsid w:val="00DD59F5"/>
    <w:rsid w:val="00DD6076"/>
    <w:rsid w:val="00DD72AC"/>
    <w:rsid w:val="00DE1C3F"/>
    <w:rsid w:val="00DE37AD"/>
    <w:rsid w:val="00DE3F29"/>
    <w:rsid w:val="00DE43B0"/>
    <w:rsid w:val="00DE7B1C"/>
    <w:rsid w:val="00DF065A"/>
    <w:rsid w:val="00DF090A"/>
    <w:rsid w:val="00DF4231"/>
    <w:rsid w:val="00DF59F6"/>
    <w:rsid w:val="00DF7EFD"/>
    <w:rsid w:val="00E00089"/>
    <w:rsid w:val="00E00248"/>
    <w:rsid w:val="00E0168B"/>
    <w:rsid w:val="00E0429A"/>
    <w:rsid w:val="00E048C2"/>
    <w:rsid w:val="00E0626B"/>
    <w:rsid w:val="00E06279"/>
    <w:rsid w:val="00E0628E"/>
    <w:rsid w:val="00E06497"/>
    <w:rsid w:val="00E06A3D"/>
    <w:rsid w:val="00E06BBE"/>
    <w:rsid w:val="00E1007F"/>
    <w:rsid w:val="00E10645"/>
    <w:rsid w:val="00E1142E"/>
    <w:rsid w:val="00E119CC"/>
    <w:rsid w:val="00E1474D"/>
    <w:rsid w:val="00E15A74"/>
    <w:rsid w:val="00E15E43"/>
    <w:rsid w:val="00E165EE"/>
    <w:rsid w:val="00E25083"/>
    <w:rsid w:val="00E26697"/>
    <w:rsid w:val="00E27C16"/>
    <w:rsid w:val="00E27FA9"/>
    <w:rsid w:val="00E33D8B"/>
    <w:rsid w:val="00E36472"/>
    <w:rsid w:val="00E36474"/>
    <w:rsid w:val="00E41651"/>
    <w:rsid w:val="00E41EF1"/>
    <w:rsid w:val="00E42D89"/>
    <w:rsid w:val="00E4373F"/>
    <w:rsid w:val="00E43D57"/>
    <w:rsid w:val="00E44682"/>
    <w:rsid w:val="00E448E2"/>
    <w:rsid w:val="00E44A9D"/>
    <w:rsid w:val="00E45388"/>
    <w:rsid w:val="00E46613"/>
    <w:rsid w:val="00E46D40"/>
    <w:rsid w:val="00E508AC"/>
    <w:rsid w:val="00E51356"/>
    <w:rsid w:val="00E516E9"/>
    <w:rsid w:val="00E52A18"/>
    <w:rsid w:val="00E52BAC"/>
    <w:rsid w:val="00E53EA9"/>
    <w:rsid w:val="00E54D5B"/>
    <w:rsid w:val="00E56C1B"/>
    <w:rsid w:val="00E6023A"/>
    <w:rsid w:val="00E61954"/>
    <w:rsid w:val="00E632F2"/>
    <w:rsid w:val="00E63780"/>
    <w:rsid w:val="00E642B1"/>
    <w:rsid w:val="00E64F6E"/>
    <w:rsid w:val="00E65598"/>
    <w:rsid w:val="00E67079"/>
    <w:rsid w:val="00E704B3"/>
    <w:rsid w:val="00E7088D"/>
    <w:rsid w:val="00E71EE5"/>
    <w:rsid w:val="00E72135"/>
    <w:rsid w:val="00E72CB1"/>
    <w:rsid w:val="00E73CE3"/>
    <w:rsid w:val="00E74D1D"/>
    <w:rsid w:val="00E74FBD"/>
    <w:rsid w:val="00E7568C"/>
    <w:rsid w:val="00E75872"/>
    <w:rsid w:val="00E764EE"/>
    <w:rsid w:val="00E76C69"/>
    <w:rsid w:val="00E7787C"/>
    <w:rsid w:val="00E77D14"/>
    <w:rsid w:val="00E8008A"/>
    <w:rsid w:val="00E804CB"/>
    <w:rsid w:val="00E8143E"/>
    <w:rsid w:val="00E81B69"/>
    <w:rsid w:val="00E81F8D"/>
    <w:rsid w:val="00E8222F"/>
    <w:rsid w:val="00E82B5D"/>
    <w:rsid w:val="00E82D88"/>
    <w:rsid w:val="00E83FE9"/>
    <w:rsid w:val="00E85EB9"/>
    <w:rsid w:val="00E86BD1"/>
    <w:rsid w:val="00E87D74"/>
    <w:rsid w:val="00E87FE5"/>
    <w:rsid w:val="00E9121D"/>
    <w:rsid w:val="00E92CA5"/>
    <w:rsid w:val="00E93678"/>
    <w:rsid w:val="00E93B90"/>
    <w:rsid w:val="00E950BD"/>
    <w:rsid w:val="00E95346"/>
    <w:rsid w:val="00E95494"/>
    <w:rsid w:val="00E95B0B"/>
    <w:rsid w:val="00E96FBA"/>
    <w:rsid w:val="00E97238"/>
    <w:rsid w:val="00EA008B"/>
    <w:rsid w:val="00EA5849"/>
    <w:rsid w:val="00EA5D55"/>
    <w:rsid w:val="00EB3310"/>
    <w:rsid w:val="00EB3795"/>
    <w:rsid w:val="00EB4F9A"/>
    <w:rsid w:val="00EB58C2"/>
    <w:rsid w:val="00EB7957"/>
    <w:rsid w:val="00EC017C"/>
    <w:rsid w:val="00EC07ED"/>
    <w:rsid w:val="00EC082E"/>
    <w:rsid w:val="00EC1421"/>
    <w:rsid w:val="00EC24D4"/>
    <w:rsid w:val="00EC3AC7"/>
    <w:rsid w:val="00EC3BC5"/>
    <w:rsid w:val="00EC442F"/>
    <w:rsid w:val="00EC7183"/>
    <w:rsid w:val="00EC72FA"/>
    <w:rsid w:val="00ED2B95"/>
    <w:rsid w:val="00ED4D73"/>
    <w:rsid w:val="00ED702C"/>
    <w:rsid w:val="00ED7526"/>
    <w:rsid w:val="00ED7665"/>
    <w:rsid w:val="00EE0DAE"/>
    <w:rsid w:val="00EE0F87"/>
    <w:rsid w:val="00EE19C3"/>
    <w:rsid w:val="00EE2540"/>
    <w:rsid w:val="00EE2D58"/>
    <w:rsid w:val="00EE414D"/>
    <w:rsid w:val="00EE479F"/>
    <w:rsid w:val="00EE4E79"/>
    <w:rsid w:val="00EE71F1"/>
    <w:rsid w:val="00EF0AD0"/>
    <w:rsid w:val="00EF1569"/>
    <w:rsid w:val="00EF1BB2"/>
    <w:rsid w:val="00EF276F"/>
    <w:rsid w:val="00EF2EF8"/>
    <w:rsid w:val="00EF38B3"/>
    <w:rsid w:val="00EF42E3"/>
    <w:rsid w:val="00EF4DA0"/>
    <w:rsid w:val="00EF52AE"/>
    <w:rsid w:val="00EF635C"/>
    <w:rsid w:val="00EF6F71"/>
    <w:rsid w:val="00EF75AE"/>
    <w:rsid w:val="00F00C64"/>
    <w:rsid w:val="00F0623E"/>
    <w:rsid w:val="00F07421"/>
    <w:rsid w:val="00F10799"/>
    <w:rsid w:val="00F10D7A"/>
    <w:rsid w:val="00F11D29"/>
    <w:rsid w:val="00F11D5C"/>
    <w:rsid w:val="00F120A2"/>
    <w:rsid w:val="00F13074"/>
    <w:rsid w:val="00F13F3E"/>
    <w:rsid w:val="00F145D8"/>
    <w:rsid w:val="00F1484E"/>
    <w:rsid w:val="00F14F1E"/>
    <w:rsid w:val="00F17256"/>
    <w:rsid w:val="00F1752F"/>
    <w:rsid w:val="00F21257"/>
    <w:rsid w:val="00F2130F"/>
    <w:rsid w:val="00F21B37"/>
    <w:rsid w:val="00F22369"/>
    <w:rsid w:val="00F2248A"/>
    <w:rsid w:val="00F224D0"/>
    <w:rsid w:val="00F22962"/>
    <w:rsid w:val="00F24302"/>
    <w:rsid w:val="00F252DB"/>
    <w:rsid w:val="00F26028"/>
    <w:rsid w:val="00F26597"/>
    <w:rsid w:val="00F265C5"/>
    <w:rsid w:val="00F32720"/>
    <w:rsid w:val="00F35B1C"/>
    <w:rsid w:val="00F360EC"/>
    <w:rsid w:val="00F362B9"/>
    <w:rsid w:val="00F36EA1"/>
    <w:rsid w:val="00F379E0"/>
    <w:rsid w:val="00F41789"/>
    <w:rsid w:val="00F44A3F"/>
    <w:rsid w:val="00F4655B"/>
    <w:rsid w:val="00F4770B"/>
    <w:rsid w:val="00F50DFA"/>
    <w:rsid w:val="00F5118B"/>
    <w:rsid w:val="00F51AF2"/>
    <w:rsid w:val="00F51B22"/>
    <w:rsid w:val="00F52FFE"/>
    <w:rsid w:val="00F549D2"/>
    <w:rsid w:val="00F55190"/>
    <w:rsid w:val="00F55DF7"/>
    <w:rsid w:val="00F55E38"/>
    <w:rsid w:val="00F60239"/>
    <w:rsid w:val="00F6050A"/>
    <w:rsid w:val="00F61A8B"/>
    <w:rsid w:val="00F64E3E"/>
    <w:rsid w:val="00F656A0"/>
    <w:rsid w:val="00F65872"/>
    <w:rsid w:val="00F67164"/>
    <w:rsid w:val="00F67448"/>
    <w:rsid w:val="00F67853"/>
    <w:rsid w:val="00F707C9"/>
    <w:rsid w:val="00F71BF0"/>
    <w:rsid w:val="00F7370E"/>
    <w:rsid w:val="00F742B1"/>
    <w:rsid w:val="00F75EA4"/>
    <w:rsid w:val="00F760C5"/>
    <w:rsid w:val="00F76C2D"/>
    <w:rsid w:val="00F7709C"/>
    <w:rsid w:val="00F813F9"/>
    <w:rsid w:val="00F81B2F"/>
    <w:rsid w:val="00F81FBD"/>
    <w:rsid w:val="00F830A5"/>
    <w:rsid w:val="00F8408B"/>
    <w:rsid w:val="00F85D2D"/>
    <w:rsid w:val="00F8644F"/>
    <w:rsid w:val="00F864F2"/>
    <w:rsid w:val="00F86B4C"/>
    <w:rsid w:val="00F86F55"/>
    <w:rsid w:val="00F90D9D"/>
    <w:rsid w:val="00F914BD"/>
    <w:rsid w:val="00F914E1"/>
    <w:rsid w:val="00F919E5"/>
    <w:rsid w:val="00F93000"/>
    <w:rsid w:val="00F93B71"/>
    <w:rsid w:val="00F96ABD"/>
    <w:rsid w:val="00F97DE7"/>
    <w:rsid w:val="00FA1FB4"/>
    <w:rsid w:val="00FA2580"/>
    <w:rsid w:val="00FA34ED"/>
    <w:rsid w:val="00FA46EF"/>
    <w:rsid w:val="00FA4BB3"/>
    <w:rsid w:val="00FA545A"/>
    <w:rsid w:val="00FA66E8"/>
    <w:rsid w:val="00FA7A2B"/>
    <w:rsid w:val="00FB2BD4"/>
    <w:rsid w:val="00FB3719"/>
    <w:rsid w:val="00FB4657"/>
    <w:rsid w:val="00FB498A"/>
    <w:rsid w:val="00FB4DCF"/>
    <w:rsid w:val="00FB7100"/>
    <w:rsid w:val="00FC1791"/>
    <w:rsid w:val="00FC3409"/>
    <w:rsid w:val="00FC36D3"/>
    <w:rsid w:val="00FC4073"/>
    <w:rsid w:val="00FC502B"/>
    <w:rsid w:val="00FC57B6"/>
    <w:rsid w:val="00FC5CA6"/>
    <w:rsid w:val="00FC65A9"/>
    <w:rsid w:val="00FC6980"/>
    <w:rsid w:val="00FD331C"/>
    <w:rsid w:val="00FD624B"/>
    <w:rsid w:val="00FD64E3"/>
    <w:rsid w:val="00FD7324"/>
    <w:rsid w:val="00FD746F"/>
    <w:rsid w:val="00FD74BB"/>
    <w:rsid w:val="00FD7570"/>
    <w:rsid w:val="00FD7C35"/>
    <w:rsid w:val="00FE1669"/>
    <w:rsid w:val="00FE2305"/>
    <w:rsid w:val="00FE393F"/>
    <w:rsid w:val="00FE464D"/>
    <w:rsid w:val="00FE6E38"/>
    <w:rsid w:val="00FE77F1"/>
    <w:rsid w:val="00FE7AC4"/>
    <w:rsid w:val="00FE7EE8"/>
    <w:rsid w:val="00FF223E"/>
    <w:rsid w:val="00FF3150"/>
    <w:rsid w:val="00FF46C4"/>
    <w:rsid w:val="00FF4D80"/>
    <w:rsid w:val="00FF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169E26"/>
  <w15:docId w15:val="{4D88A0FB-CCAC-4F10-B84E-63742267E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F1633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E5BE4"/>
    <w:pPr>
      <w:keepNext/>
      <w:numPr>
        <w:numId w:val="1"/>
      </w:numPr>
      <w:suppressAutoHyphens/>
      <w:jc w:val="center"/>
      <w:outlineLvl w:val="0"/>
    </w:pPr>
    <w:rPr>
      <w:b/>
      <w:bCs/>
      <w:lang w:eastAsia="ar-SA"/>
    </w:rPr>
  </w:style>
  <w:style w:type="paragraph" w:styleId="Nagwek2">
    <w:name w:val="heading 2"/>
    <w:aliases w:val="N2"/>
    <w:basedOn w:val="Normalny"/>
    <w:next w:val="Normalny"/>
    <w:link w:val="Nagwek2Znak"/>
    <w:uiPriority w:val="99"/>
    <w:qFormat/>
    <w:rsid w:val="003E5B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E5BE4"/>
    <w:pPr>
      <w:keepNext/>
      <w:numPr>
        <w:ilvl w:val="2"/>
        <w:numId w:val="1"/>
      </w:numPr>
      <w:suppressAutoHyphens/>
      <w:jc w:val="center"/>
      <w:outlineLvl w:val="2"/>
    </w:pPr>
    <w:rPr>
      <w:i/>
      <w:iCs/>
      <w:sz w:val="44"/>
      <w:szCs w:val="44"/>
      <w:u w:val="single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E5BE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E5BE4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E5BE4"/>
    <w:pPr>
      <w:keepNext/>
      <w:jc w:val="right"/>
      <w:outlineLvl w:val="5"/>
    </w:pPr>
    <w:rPr>
      <w:i/>
      <w:iCs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E5BE4"/>
    <w:pPr>
      <w:keepNext/>
      <w:spacing w:before="120"/>
      <w:jc w:val="both"/>
      <w:outlineLvl w:val="6"/>
    </w:pPr>
    <w:rPr>
      <w:u w:val="singl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E5BE4"/>
    <w:pPr>
      <w:keepNext/>
      <w:ind w:firstLine="540"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E5BE4"/>
    <w:pPr>
      <w:keepNext/>
      <w:suppressAutoHyphens/>
      <w:outlineLvl w:val="8"/>
    </w:pPr>
    <w:rPr>
      <w:b/>
      <w:bCs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E5BE4"/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aliases w:val="N2 Znak"/>
    <w:basedOn w:val="Domylnaczcionkaakapitu"/>
    <w:link w:val="Nagwek2"/>
    <w:uiPriority w:val="99"/>
    <w:rsid w:val="003E5BE4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3E5BE4"/>
    <w:rPr>
      <w:rFonts w:ascii="Times New Roman" w:hAnsi="Times New Roman"/>
      <w:i/>
      <w:iCs/>
      <w:sz w:val="44"/>
      <w:szCs w:val="44"/>
      <w:u w:val="single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3E5BE4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rsid w:val="003E5BE4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3E5BE4"/>
    <w:rPr>
      <w:rFonts w:ascii="Calibri" w:hAnsi="Calibri" w:cs="Calibri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rsid w:val="003E5BE4"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3E5BE4"/>
    <w:rPr>
      <w:rFonts w:ascii="Calibri" w:hAnsi="Calibri" w:cs="Calibr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3E5BE4"/>
    <w:rPr>
      <w:rFonts w:ascii="Cambria" w:hAnsi="Cambria" w:cs="Cambria"/>
    </w:rPr>
  </w:style>
  <w:style w:type="paragraph" w:styleId="Adresnakopercie">
    <w:name w:val="envelope address"/>
    <w:basedOn w:val="Normalny"/>
    <w:uiPriority w:val="99"/>
    <w:rsid w:val="003E5BE4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8"/>
      <w:szCs w:val="28"/>
    </w:rPr>
  </w:style>
  <w:style w:type="paragraph" w:styleId="Adreszwrotnynakopercie">
    <w:name w:val="envelope return"/>
    <w:basedOn w:val="Normalny"/>
    <w:uiPriority w:val="99"/>
    <w:rsid w:val="003E5BE4"/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uiPriority w:val="99"/>
    <w:rsid w:val="003E5BE4"/>
    <w:pPr>
      <w:spacing w:line="260" w:lineRule="atLeast"/>
      <w:ind w:left="709" w:hanging="709"/>
    </w:pPr>
    <w:rPr>
      <w:rFonts w:cs="Times New Roman"/>
      <w:b/>
      <w:bCs/>
      <w:u w:val="singl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E5BE4"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3E5BE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3E5BE4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3E5BE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3E5BE4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sid w:val="003E5BE4"/>
    <w:rPr>
      <w:sz w:val="24"/>
      <w:szCs w:val="24"/>
      <w:lang w:val="pl-PL" w:eastAsia="pl-PL"/>
    </w:rPr>
  </w:style>
  <w:style w:type="character" w:styleId="Hipercze">
    <w:name w:val="Hyperlink"/>
    <w:basedOn w:val="Domylnaczcionkaakapitu"/>
    <w:uiPriority w:val="99"/>
    <w:rsid w:val="003E5BE4"/>
    <w:rPr>
      <w:rFonts w:ascii="Times New Roman" w:hAnsi="Times New Roman"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3E5BE4"/>
    <w:pPr>
      <w:spacing w:before="100" w:beforeAutospacing="1" w:after="100" w:afterAutospacing="1"/>
    </w:pPr>
    <w:rPr>
      <w:rFonts w:cs="Times New Roman"/>
    </w:rPr>
  </w:style>
  <w:style w:type="character" w:styleId="Numerstrony">
    <w:name w:val="page number"/>
    <w:basedOn w:val="Domylnaczcionkaakapitu"/>
    <w:uiPriority w:val="99"/>
    <w:rsid w:val="003E5BE4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3E5BE4"/>
    <w:pPr>
      <w:suppressAutoHyphens/>
      <w:jc w:val="both"/>
    </w:pPr>
    <w:rPr>
      <w:rFonts w:cs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E5BE4"/>
    <w:rPr>
      <w:rFonts w:ascii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3E5BE4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E5BE4"/>
    <w:rPr>
      <w:rFonts w:ascii="Times New Roman" w:hAnsi="Times New Roman"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3E5BE4"/>
    <w:pPr>
      <w:spacing w:after="120"/>
      <w:ind w:left="283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E5BE4"/>
    <w:rPr>
      <w:rFonts w:ascii="Times New Roman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3E5BE4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3E5BE4"/>
    <w:rPr>
      <w:rFonts w:ascii="Times New Roman" w:hAnsi="Times New Roman" w:cs="Times New Roman"/>
      <w:sz w:val="16"/>
      <w:szCs w:val="16"/>
    </w:rPr>
  </w:style>
  <w:style w:type="paragraph" w:customStyle="1" w:styleId="tyt">
    <w:name w:val="tyt"/>
    <w:basedOn w:val="Normalny"/>
    <w:rsid w:val="003E5BE4"/>
    <w:pPr>
      <w:keepNext/>
      <w:spacing w:before="60" w:after="60"/>
      <w:jc w:val="center"/>
    </w:pPr>
    <w:rPr>
      <w:rFonts w:cs="Times New Roman"/>
      <w:b/>
      <w:bCs/>
    </w:rPr>
  </w:style>
  <w:style w:type="paragraph" w:styleId="Tekstpodstawowy2">
    <w:name w:val="Body Text 2"/>
    <w:basedOn w:val="Normalny"/>
    <w:link w:val="Tekstpodstawowy2Znak"/>
    <w:uiPriority w:val="99"/>
    <w:rsid w:val="003E5BE4"/>
    <w:pPr>
      <w:suppressAutoHyphens/>
      <w:spacing w:after="120" w:line="480" w:lineRule="auto"/>
    </w:pPr>
    <w:rPr>
      <w:rFonts w:cs="Times New Roman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E5BE4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3E5BE4"/>
    <w:pPr>
      <w:autoSpaceDE w:val="0"/>
      <w:autoSpaceDN w:val="0"/>
      <w:adjustRightInd w:val="0"/>
    </w:pPr>
    <w:rPr>
      <w:rFonts w:ascii="Tahoma-Bold" w:hAnsi="Tahoma-Bold" w:cs="Tahoma-Bold"/>
      <w:sz w:val="20"/>
      <w:szCs w:val="20"/>
    </w:rPr>
  </w:style>
  <w:style w:type="character" w:customStyle="1" w:styleId="apple-converted-space">
    <w:name w:val="apple-converted-space"/>
    <w:basedOn w:val="Domylnaczcionkaakapitu"/>
    <w:uiPriority w:val="99"/>
    <w:rsid w:val="003E5BE4"/>
    <w:rPr>
      <w:rFonts w:ascii="Times New Roman" w:hAnsi="Times New Roman" w:cs="Times New Roman"/>
    </w:rPr>
  </w:style>
  <w:style w:type="paragraph" w:customStyle="1" w:styleId="Zawartoramki">
    <w:name w:val="Zawartość ramki"/>
    <w:basedOn w:val="Tekstpodstawowy"/>
    <w:uiPriority w:val="99"/>
    <w:rsid w:val="003E5BE4"/>
  </w:style>
  <w:style w:type="paragraph" w:styleId="Tekstkomentarza">
    <w:name w:val="annotation text"/>
    <w:basedOn w:val="Normalny"/>
    <w:link w:val="TekstkomentarzaZnak"/>
    <w:uiPriority w:val="99"/>
    <w:rsid w:val="003E5BE4"/>
    <w:pPr>
      <w:suppressAutoHyphens/>
    </w:pPr>
    <w:rPr>
      <w:rFonts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5BE4"/>
    <w:rPr>
      <w:rFonts w:ascii="Arial" w:hAnsi="Arial" w:cs="Arial"/>
      <w:lang w:val="pl-PL" w:eastAsia="pl-PL"/>
    </w:rPr>
  </w:style>
  <w:style w:type="paragraph" w:customStyle="1" w:styleId="pkt">
    <w:name w:val="pkt"/>
    <w:basedOn w:val="Normalny"/>
    <w:uiPriority w:val="99"/>
    <w:rsid w:val="003E5BE4"/>
    <w:pPr>
      <w:spacing w:before="60" w:after="60"/>
      <w:ind w:left="851" w:hanging="295"/>
      <w:jc w:val="both"/>
    </w:pPr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rsid w:val="003E5BE4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3E5BE4"/>
    <w:rPr>
      <w:rFonts w:ascii="Times New Roman" w:hAnsi="Times New Roman" w:cs="Times New Roman"/>
      <w:sz w:val="20"/>
      <w:szCs w:val="20"/>
    </w:rPr>
  </w:style>
  <w:style w:type="paragraph" w:customStyle="1" w:styleId="ust">
    <w:name w:val="ust"/>
    <w:uiPriority w:val="99"/>
    <w:rsid w:val="003E5BE4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99"/>
    <w:qFormat/>
    <w:rsid w:val="003E5BE4"/>
    <w:rPr>
      <w:rFonts w:ascii="Times New Roman" w:hAnsi="Times New Roman" w:cs="Times New Roman"/>
      <w:i/>
      <w:iCs/>
    </w:rPr>
  </w:style>
  <w:style w:type="character" w:styleId="Pogrubienie">
    <w:name w:val="Strong"/>
    <w:basedOn w:val="Domylnaczcionkaakapitu"/>
    <w:uiPriority w:val="22"/>
    <w:qFormat/>
    <w:rsid w:val="003E5BE4"/>
    <w:rPr>
      <w:rFonts w:ascii="Times New Roman" w:hAnsi="Times New Roman" w:cs="Times New Roman"/>
      <w:b/>
      <w:bCs/>
    </w:rPr>
  </w:style>
  <w:style w:type="character" w:customStyle="1" w:styleId="offerlistoffernamecenter">
    <w:name w:val="offerlistoffernamecenter"/>
    <w:basedOn w:val="Domylnaczcionkaakapitu"/>
    <w:uiPriority w:val="99"/>
    <w:rsid w:val="003E5BE4"/>
    <w:rPr>
      <w:rFonts w:ascii="Times New Roman" w:hAnsi="Times New Roman" w:cs="Times New Roman"/>
    </w:rPr>
  </w:style>
  <w:style w:type="paragraph" w:customStyle="1" w:styleId="Tabelapozycja">
    <w:name w:val="Tabela pozycja"/>
    <w:basedOn w:val="Normalny"/>
    <w:uiPriority w:val="99"/>
    <w:rsid w:val="003E5BE4"/>
    <w:rPr>
      <w:rFonts w:ascii="Arial" w:hAnsi="Arial" w:cs="Arial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rsid w:val="003E5B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3E5BE4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rsid w:val="003E5BE4"/>
    <w:rPr>
      <w:rFonts w:ascii="Times New Roman" w:hAnsi="Times New Roman" w:cs="Times New Roman"/>
      <w:color w:val="800080"/>
      <w:u w:val="single"/>
    </w:rPr>
  </w:style>
  <w:style w:type="paragraph" w:customStyle="1" w:styleId="StandardowyArial11">
    <w:name w:val="Standardowy + Arial 11"/>
    <w:basedOn w:val="Normalny"/>
    <w:uiPriority w:val="99"/>
    <w:rsid w:val="003E5BE4"/>
    <w:pPr>
      <w:numPr>
        <w:numId w:val="3"/>
      </w:numPr>
      <w:suppressAutoHyphens/>
      <w:autoSpaceDE w:val="0"/>
      <w:autoSpaceDN w:val="0"/>
      <w:spacing w:before="60" w:after="60"/>
      <w:jc w:val="both"/>
    </w:pPr>
    <w:rPr>
      <w:rFonts w:ascii="Arial" w:hAnsi="Arial" w:cs="Arial"/>
      <w:sz w:val="22"/>
      <w:szCs w:val="22"/>
    </w:rPr>
  </w:style>
  <w:style w:type="paragraph" w:customStyle="1" w:styleId="NormalnyWyjustowan">
    <w:name w:val="Normalny + Wyjustowan"/>
    <w:basedOn w:val="StandardowyArial11"/>
    <w:uiPriority w:val="99"/>
    <w:rsid w:val="003E5BE4"/>
    <w:pPr>
      <w:numPr>
        <w:numId w:val="2"/>
      </w:numPr>
    </w:pPr>
    <w:rPr>
      <w:rFonts w:ascii="Times New Roman" w:hAnsi="Times New Roman" w:cs="Times New Roman"/>
      <w:sz w:val="24"/>
      <w:szCs w:val="24"/>
    </w:rPr>
  </w:style>
  <w:style w:type="paragraph" w:customStyle="1" w:styleId="Tabela1a">
    <w:name w:val="Tabela1a"/>
    <w:basedOn w:val="Tabela1"/>
    <w:uiPriority w:val="99"/>
    <w:rsid w:val="003E5BE4"/>
    <w:pPr>
      <w:ind w:left="0" w:right="57"/>
      <w:jc w:val="right"/>
    </w:pPr>
  </w:style>
  <w:style w:type="paragraph" w:customStyle="1" w:styleId="Tabela1">
    <w:name w:val="Tabela1"/>
    <w:basedOn w:val="Normalny"/>
    <w:uiPriority w:val="99"/>
    <w:rsid w:val="003E5BE4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rFonts w:cs="Times New Roman"/>
      <w:sz w:val="22"/>
      <w:szCs w:val="22"/>
    </w:rPr>
  </w:style>
  <w:style w:type="paragraph" w:customStyle="1" w:styleId="Tekstkomentarza1">
    <w:name w:val="Tekst komentarza1"/>
    <w:basedOn w:val="Normalny"/>
    <w:uiPriority w:val="99"/>
    <w:rsid w:val="003E5BE4"/>
    <w:pPr>
      <w:suppressAutoHyphens/>
    </w:pPr>
    <w:rPr>
      <w:rFonts w:cs="Times New Roman"/>
      <w:sz w:val="20"/>
      <w:szCs w:val="20"/>
      <w:lang w:eastAsia="ar-SA"/>
    </w:rPr>
  </w:style>
  <w:style w:type="paragraph" w:customStyle="1" w:styleId="CommentText1">
    <w:name w:val="Comment Text1"/>
    <w:basedOn w:val="Normalny"/>
    <w:uiPriority w:val="99"/>
    <w:rsid w:val="003E5BE4"/>
    <w:pPr>
      <w:suppressAutoHyphens/>
    </w:pPr>
    <w:rPr>
      <w:rFonts w:ascii="Arial" w:hAnsi="Arial" w:cs="Arial"/>
      <w:sz w:val="20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rsid w:val="003E5BE4"/>
    <w:pPr>
      <w:widowControl w:val="0"/>
      <w:jc w:val="both"/>
    </w:pPr>
    <w:rPr>
      <w:rFonts w:ascii="Arial" w:hAnsi="Arial" w:cs="Arial"/>
      <w:u w:val="single"/>
    </w:rPr>
  </w:style>
  <w:style w:type="character" w:customStyle="1" w:styleId="TitleChar">
    <w:name w:val="Title Char"/>
    <w:uiPriority w:val="99"/>
    <w:rsid w:val="003E5BE4"/>
    <w:rPr>
      <w:rFonts w:ascii="Cambria" w:hAnsi="Cambria" w:cs="Cambria"/>
      <w:b/>
      <w:bCs/>
      <w:kern w:val="28"/>
      <w:sz w:val="32"/>
      <w:szCs w:val="32"/>
    </w:rPr>
  </w:style>
  <w:style w:type="character" w:customStyle="1" w:styleId="DocumentMapChar">
    <w:name w:val="Document Map Char"/>
    <w:uiPriority w:val="99"/>
    <w:rsid w:val="003E5BE4"/>
    <w:rPr>
      <w:sz w:val="2"/>
      <w:szCs w:val="2"/>
    </w:rPr>
  </w:style>
  <w:style w:type="character" w:customStyle="1" w:styleId="FootnoteTextChar">
    <w:name w:val="Footnote Text Char"/>
    <w:uiPriority w:val="99"/>
    <w:rsid w:val="003E5BE4"/>
    <w:rPr>
      <w:sz w:val="20"/>
      <w:szCs w:val="20"/>
    </w:rPr>
  </w:style>
  <w:style w:type="character" w:customStyle="1" w:styleId="z-TopofFormChar">
    <w:name w:val="z-Top of Form Char"/>
    <w:uiPriority w:val="99"/>
    <w:rsid w:val="003E5BE4"/>
    <w:rPr>
      <w:rFonts w:ascii="Arial" w:hAnsi="Arial" w:cs="Arial"/>
      <w:vanish/>
      <w:sz w:val="16"/>
      <w:szCs w:val="16"/>
    </w:rPr>
  </w:style>
  <w:style w:type="character" w:customStyle="1" w:styleId="PlainTextChar">
    <w:name w:val="Plain Text Char"/>
    <w:uiPriority w:val="99"/>
    <w:rsid w:val="003E5BE4"/>
    <w:rPr>
      <w:rFonts w:ascii="Courier New" w:hAnsi="Courier New" w:cs="Courier New"/>
      <w:sz w:val="20"/>
      <w:szCs w:val="20"/>
    </w:rPr>
  </w:style>
  <w:style w:type="paragraph" w:customStyle="1" w:styleId="ww-lista2">
    <w:name w:val="ww-lista2"/>
    <w:basedOn w:val="Normalny"/>
    <w:uiPriority w:val="99"/>
    <w:rsid w:val="003E5BE4"/>
    <w:pPr>
      <w:ind w:left="566" w:hanging="283"/>
    </w:pPr>
    <w:rPr>
      <w:rFonts w:cs="Times New Roman"/>
      <w:sz w:val="20"/>
      <w:szCs w:val="20"/>
    </w:rPr>
  </w:style>
  <w:style w:type="paragraph" w:customStyle="1" w:styleId="pkt1">
    <w:name w:val="pkt1"/>
    <w:basedOn w:val="Normalny"/>
    <w:uiPriority w:val="99"/>
    <w:rsid w:val="003E5BE4"/>
    <w:pPr>
      <w:spacing w:before="60" w:after="60"/>
      <w:ind w:left="850" w:hanging="425"/>
      <w:jc w:val="both"/>
    </w:pPr>
    <w:rPr>
      <w:rFonts w:ascii="Verdana" w:hAnsi="Verdana" w:cs="Verdana"/>
      <w:sz w:val="20"/>
      <w:szCs w:val="20"/>
    </w:rPr>
  </w:style>
  <w:style w:type="paragraph" w:customStyle="1" w:styleId="WW-Tekstpodstawowy2">
    <w:name w:val="WW-Tekst podstawowy 2"/>
    <w:basedOn w:val="Normalny"/>
    <w:uiPriority w:val="99"/>
    <w:rsid w:val="003E5BE4"/>
    <w:pPr>
      <w:suppressAutoHyphens/>
      <w:spacing w:before="120"/>
      <w:jc w:val="both"/>
    </w:pPr>
    <w:rPr>
      <w:rFonts w:ascii="Verdana" w:hAnsi="Verdana" w:cs="Verdana"/>
      <w:i/>
      <w:iCs/>
      <w:sz w:val="20"/>
      <w:szCs w:val="20"/>
      <w:lang w:eastAsia="ar-SA"/>
    </w:rPr>
  </w:style>
  <w:style w:type="paragraph" w:customStyle="1" w:styleId="Akapitzlist1">
    <w:name w:val="Akapit z listą1"/>
    <w:basedOn w:val="Normalny"/>
    <w:uiPriority w:val="99"/>
    <w:rsid w:val="003E5BE4"/>
    <w:pPr>
      <w:ind w:left="708"/>
    </w:pPr>
    <w:rPr>
      <w:rFonts w:cs="Times New Roman"/>
      <w:sz w:val="20"/>
      <w:szCs w:val="20"/>
    </w:rPr>
  </w:style>
  <w:style w:type="paragraph" w:customStyle="1" w:styleId="tekstwstpny">
    <w:name w:val="tekst wstępny"/>
    <w:basedOn w:val="Normalny"/>
    <w:uiPriority w:val="99"/>
    <w:rsid w:val="003E5BE4"/>
    <w:pPr>
      <w:suppressAutoHyphens/>
      <w:spacing w:before="60" w:after="60"/>
    </w:pPr>
    <w:rPr>
      <w:rFonts w:cs="Times New Roman"/>
      <w:sz w:val="20"/>
      <w:szCs w:val="20"/>
    </w:rPr>
  </w:style>
  <w:style w:type="paragraph" w:customStyle="1" w:styleId="Legenda1">
    <w:name w:val="Legenda1"/>
    <w:basedOn w:val="Normalny"/>
    <w:next w:val="Normalny"/>
    <w:uiPriority w:val="99"/>
    <w:rsid w:val="003E5BE4"/>
    <w:pPr>
      <w:suppressAutoHyphens/>
    </w:pPr>
    <w:rPr>
      <w:rFonts w:cs="Times New Roman"/>
      <w:b/>
      <w:bCs/>
      <w:sz w:val="20"/>
      <w:szCs w:val="20"/>
      <w:lang w:eastAsia="ar-SA"/>
    </w:rPr>
  </w:style>
  <w:style w:type="character" w:customStyle="1" w:styleId="apple-style-span">
    <w:name w:val="apple-style-span"/>
    <w:uiPriority w:val="99"/>
    <w:rsid w:val="003E5BE4"/>
  </w:style>
  <w:style w:type="paragraph" w:styleId="Akapitzlist">
    <w:name w:val="List Paragraph"/>
    <w:aliases w:val="CW_Lista,lp1,Preambuła,CP-UC,CP-Punkty,Bullet List,List - bullets,Equipment,Bullet 1,List Paragraph Char Char,b1,Figure_name,Numbered Indented Text,List Paragraph11,Ref,Use Case List Paragraph Char,List_TIS,List Paragraph1 Char Char,L1,x."/>
    <w:basedOn w:val="Normalny"/>
    <w:link w:val="AkapitzlistZnak"/>
    <w:uiPriority w:val="34"/>
    <w:qFormat/>
    <w:rsid w:val="003E5BE4"/>
    <w:pPr>
      <w:ind w:left="708"/>
    </w:pPr>
    <w:rPr>
      <w:rFonts w:cs="Times New Roman"/>
      <w:sz w:val="20"/>
      <w:szCs w:val="20"/>
    </w:rPr>
  </w:style>
  <w:style w:type="character" w:customStyle="1" w:styleId="ZnakZnak9">
    <w:name w:val="Znak Znak9"/>
    <w:uiPriority w:val="99"/>
    <w:rsid w:val="003E5BE4"/>
    <w:rPr>
      <w:sz w:val="24"/>
      <w:szCs w:val="24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rsid w:val="003E5BE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3E5BE4"/>
    <w:rPr>
      <w:rFonts w:ascii="Times New Roman" w:hAnsi="Times New Roman" w:cs="Times New Roman"/>
      <w:sz w:val="2"/>
      <w:szCs w:val="2"/>
    </w:rPr>
  </w:style>
  <w:style w:type="character" w:styleId="Odwoaniedokomentarza">
    <w:name w:val="annotation reference"/>
    <w:basedOn w:val="Domylnaczcionkaakapitu"/>
    <w:uiPriority w:val="99"/>
    <w:rsid w:val="003E5BE4"/>
    <w:rPr>
      <w:rFonts w:ascii="Times New Roman" w:hAnsi="Times New Roman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E5BE4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3E5BE4"/>
    <w:rPr>
      <w:rFonts w:ascii="Times New Roman" w:hAnsi="Times New Roman" w:cs="Times New Roman"/>
      <w:b/>
      <w:bCs/>
      <w:sz w:val="20"/>
      <w:szCs w:val="20"/>
      <w:lang w:val="pl-PL" w:eastAsia="pl-PL"/>
    </w:rPr>
  </w:style>
  <w:style w:type="character" w:customStyle="1" w:styleId="symbol">
    <w:name w:val="symbol"/>
    <w:basedOn w:val="Domylnaczcionkaakapitu"/>
    <w:uiPriority w:val="99"/>
    <w:rsid w:val="003E5BE4"/>
    <w:rPr>
      <w:rFonts w:ascii="Times New Roman" w:hAnsi="Times New Roman" w:cs="Times New Roman"/>
    </w:rPr>
  </w:style>
  <w:style w:type="paragraph" w:customStyle="1" w:styleId="Nagwek40">
    <w:name w:val="Nagłówek4"/>
    <w:basedOn w:val="Normalny"/>
    <w:next w:val="Tekstpodstawowy"/>
    <w:uiPriority w:val="99"/>
    <w:rsid w:val="003E5BE4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3E5BE4"/>
    <w:rPr>
      <w:rFonts w:ascii="Lucida Sans Unicode" w:hAnsi="Lucida Sans Unicode" w:cs="Lucida Sans Unicode"/>
    </w:rPr>
  </w:style>
  <w:style w:type="paragraph" w:customStyle="1" w:styleId="Podpis3">
    <w:name w:val="Podpis3"/>
    <w:basedOn w:val="Normalny"/>
    <w:uiPriority w:val="99"/>
    <w:rsid w:val="003E5BE4"/>
    <w:pPr>
      <w:suppressLineNumbers/>
      <w:suppressAutoHyphens/>
      <w:spacing w:before="120" w:after="120"/>
    </w:pPr>
    <w:rPr>
      <w:rFonts w:ascii="Tahoma" w:hAnsi="Tahoma"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3E5BE4"/>
    <w:pPr>
      <w:suppressLineNumbers/>
      <w:suppressAutoHyphens/>
    </w:pPr>
    <w:rPr>
      <w:rFonts w:ascii="Lucida Sans Unicode" w:hAnsi="Lucida Sans Unicode" w:cs="Lucida Sans Unicode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3E5BE4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3E5BE4"/>
    <w:pPr>
      <w:suppressLineNumbers/>
      <w:suppressAutoHyphens/>
      <w:spacing w:before="120" w:after="120"/>
    </w:pPr>
    <w:rPr>
      <w:rFonts w:ascii="Tahoma" w:hAnsi="Tahoma" w:cs="Tahoma"/>
      <w:i/>
      <w:iCs/>
      <w:lang w:eastAsia="ar-SA"/>
    </w:rPr>
  </w:style>
  <w:style w:type="paragraph" w:customStyle="1" w:styleId="Podpis1">
    <w:name w:val="Podpis1"/>
    <w:basedOn w:val="Normalny"/>
    <w:uiPriority w:val="99"/>
    <w:rsid w:val="003E5BE4"/>
    <w:pPr>
      <w:suppressLineNumbers/>
      <w:suppressAutoHyphens/>
      <w:spacing w:before="120" w:after="120"/>
    </w:pPr>
    <w:rPr>
      <w:rFonts w:ascii="Lucida Sans Unicode" w:hAnsi="Lucida Sans Unicode" w:cs="Lucida Sans Unicode"/>
      <w:i/>
      <w:iCs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3E5BE4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WW-Podpispodobiektem">
    <w:name w:val="WW-Podpis pod obiektem"/>
    <w:basedOn w:val="Normalny"/>
    <w:next w:val="Normalny"/>
    <w:uiPriority w:val="99"/>
    <w:rsid w:val="003E5BE4"/>
    <w:pPr>
      <w:suppressAutoHyphens/>
      <w:spacing w:line="500" w:lineRule="atLeast"/>
      <w:jc w:val="right"/>
    </w:pPr>
    <w:rPr>
      <w:rFonts w:cs="Times New Roman"/>
      <w:b/>
      <w:bCs/>
      <w:sz w:val="44"/>
      <w:szCs w:val="44"/>
      <w:lang w:eastAsia="ar-SA"/>
    </w:rPr>
  </w:style>
  <w:style w:type="paragraph" w:customStyle="1" w:styleId="Zawartotabeli">
    <w:name w:val="Zawartość tabeli"/>
    <w:basedOn w:val="Tekstpodstawowy"/>
    <w:uiPriority w:val="99"/>
    <w:rsid w:val="003E5BE4"/>
    <w:pPr>
      <w:suppressLineNumbers/>
    </w:pPr>
  </w:style>
  <w:style w:type="paragraph" w:customStyle="1" w:styleId="Nagwektabeli">
    <w:name w:val="Nagłówek tabeli"/>
    <w:basedOn w:val="Zawartotabeli"/>
    <w:uiPriority w:val="99"/>
    <w:rsid w:val="003E5BE4"/>
    <w:pPr>
      <w:jc w:val="center"/>
    </w:pPr>
    <w:rPr>
      <w:b/>
      <w:bCs/>
      <w:i/>
      <w:iCs/>
    </w:rPr>
  </w:style>
  <w:style w:type="paragraph" w:customStyle="1" w:styleId="WW-Tekstdugiegocytatu">
    <w:name w:val="WW-Tekst długiego cytatu"/>
    <w:basedOn w:val="Normalny"/>
    <w:uiPriority w:val="99"/>
    <w:rsid w:val="003E5BE4"/>
    <w:pPr>
      <w:suppressAutoHyphens/>
      <w:ind w:left="113" w:right="113"/>
      <w:jc w:val="center"/>
    </w:pPr>
    <w:rPr>
      <w:rFonts w:cs="Times New Roman"/>
      <w:sz w:val="22"/>
      <w:szCs w:val="22"/>
      <w:lang w:eastAsia="ar-SA"/>
    </w:rPr>
  </w:style>
  <w:style w:type="paragraph" w:customStyle="1" w:styleId="Tekstblokowy1">
    <w:name w:val="Tekst blokowy1"/>
    <w:basedOn w:val="Normalny"/>
    <w:uiPriority w:val="99"/>
    <w:rsid w:val="003E5BE4"/>
    <w:pPr>
      <w:spacing w:line="360" w:lineRule="auto"/>
      <w:ind w:left="426" w:right="-425" w:hanging="426"/>
    </w:pPr>
    <w:rPr>
      <w:rFonts w:cs="Times New Roman"/>
      <w:lang w:eastAsia="ar-SA"/>
    </w:rPr>
  </w:style>
  <w:style w:type="paragraph" w:customStyle="1" w:styleId="Tekstpodstawowy31">
    <w:name w:val="Tekst podstawowy 31"/>
    <w:basedOn w:val="Normalny"/>
    <w:uiPriority w:val="99"/>
    <w:rsid w:val="003E5BE4"/>
    <w:pPr>
      <w:suppressAutoHyphens/>
      <w:spacing w:before="120"/>
      <w:jc w:val="both"/>
    </w:pPr>
    <w:rPr>
      <w:rFonts w:cs="Times New Roman"/>
      <w:color w:val="FF000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3E5BE4"/>
    <w:pPr>
      <w:suppressAutoHyphens/>
      <w:ind w:left="357"/>
      <w:jc w:val="both"/>
    </w:pPr>
    <w:rPr>
      <w:rFonts w:cs="Times New Roman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3E5BE4"/>
    <w:pPr>
      <w:suppressAutoHyphens/>
      <w:spacing w:line="260" w:lineRule="atLeast"/>
      <w:ind w:left="709" w:hanging="709"/>
    </w:pPr>
    <w:rPr>
      <w:rFonts w:cs="Times New Roman"/>
      <w:b/>
      <w:bCs/>
      <w:u w:val="single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3E5BE4"/>
    <w:pPr>
      <w:spacing w:line="360" w:lineRule="auto"/>
      <w:jc w:val="center"/>
    </w:pPr>
    <w:rPr>
      <w:rFonts w:ascii="Ottawa" w:hAnsi="Ottawa" w:cs="Ottawa"/>
      <w:b/>
      <w:bCs/>
      <w:sz w:val="40"/>
      <w:szCs w:val="40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rsid w:val="003E5BE4"/>
    <w:rPr>
      <w:rFonts w:ascii="Cambria" w:hAnsi="Cambria" w:cs="Cambria"/>
      <w:b/>
      <w:bCs/>
      <w:kern w:val="28"/>
      <w:sz w:val="32"/>
      <w:szCs w:val="32"/>
    </w:rPr>
  </w:style>
  <w:style w:type="paragraph" w:styleId="Podtytu">
    <w:name w:val="Subtitle"/>
    <w:basedOn w:val="Nagwek30"/>
    <w:next w:val="Tekstpodstawowy"/>
    <w:link w:val="PodtytuZnak"/>
    <w:uiPriority w:val="99"/>
    <w:qFormat/>
    <w:rsid w:val="003E5BE4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99"/>
    <w:rsid w:val="003E5BE4"/>
    <w:rPr>
      <w:rFonts w:ascii="Cambria" w:hAnsi="Cambria" w:cs="Cambria"/>
      <w:sz w:val="24"/>
      <w:szCs w:val="24"/>
    </w:rPr>
  </w:style>
  <w:style w:type="paragraph" w:customStyle="1" w:styleId="Plandokumentu1">
    <w:name w:val="Plan dokumentu1"/>
    <w:basedOn w:val="Normalny"/>
    <w:uiPriority w:val="99"/>
    <w:rsid w:val="003E5BE4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StylPunktowaniePrzedAutomatycznaPoAutomatyczna">
    <w:name w:val="Styl Punktowanie + Przed:  Automatyczna Po:  Automatyczna"/>
    <w:basedOn w:val="Normalny"/>
    <w:uiPriority w:val="99"/>
    <w:rsid w:val="003E5BE4"/>
    <w:pPr>
      <w:spacing w:before="280" w:after="280"/>
      <w:jc w:val="both"/>
    </w:pPr>
    <w:rPr>
      <w:rFonts w:ascii="Arial" w:hAnsi="Arial" w:cs="Arial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3E5BE4"/>
    <w:rPr>
      <w:rFonts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E5BE4"/>
    <w:rPr>
      <w:rFonts w:ascii="Times New Roman" w:hAnsi="Times New Roman" w:cs="Times New Roman"/>
      <w:lang w:eastAsia="ar-SA" w:bidi="ar-SA"/>
    </w:rPr>
  </w:style>
  <w:style w:type="character" w:customStyle="1" w:styleId="ZnakZnak">
    <w:name w:val="Znak Znak"/>
    <w:uiPriority w:val="99"/>
    <w:rsid w:val="003E5BE4"/>
    <w:rPr>
      <w:lang w:eastAsia="ar-SA" w:bidi="ar-SA"/>
    </w:rPr>
  </w:style>
  <w:style w:type="paragraph" w:customStyle="1" w:styleId="FR2">
    <w:name w:val="FR2"/>
    <w:uiPriority w:val="99"/>
    <w:rsid w:val="003E5BE4"/>
    <w:pPr>
      <w:widowControl w:val="0"/>
      <w:suppressAutoHyphens/>
      <w:autoSpaceDE w:val="0"/>
      <w:spacing w:before="580" w:after="520"/>
      <w:ind w:left="1920"/>
    </w:pPr>
    <w:rPr>
      <w:rFonts w:ascii="Arial" w:hAnsi="Arial" w:cs="Arial"/>
      <w:b/>
      <w:bCs/>
      <w:sz w:val="24"/>
      <w:szCs w:val="24"/>
      <w:lang w:eastAsia="ar-SA"/>
    </w:rPr>
  </w:style>
  <w:style w:type="paragraph" w:customStyle="1" w:styleId="Tekstpodstawowy22">
    <w:name w:val="Tekst podstawowy 22"/>
    <w:basedOn w:val="Normalny"/>
    <w:uiPriority w:val="99"/>
    <w:rsid w:val="003E5BE4"/>
    <w:pPr>
      <w:suppressAutoHyphens/>
      <w:spacing w:line="360" w:lineRule="auto"/>
      <w:ind w:right="-426"/>
    </w:pPr>
    <w:rPr>
      <w:rFonts w:ascii="Ottawa" w:hAnsi="Ottawa" w:cs="Ottawa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3E5BE4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tekst">
    <w:name w:val="tekst"/>
    <w:basedOn w:val="Normalny"/>
    <w:uiPriority w:val="99"/>
    <w:rsid w:val="003E5BE4"/>
    <w:pPr>
      <w:suppressLineNumbers/>
      <w:spacing w:before="60" w:after="60"/>
      <w:jc w:val="both"/>
    </w:pPr>
    <w:rPr>
      <w:rFonts w:cs="Times New Roman"/>
      <w:lang w:eastAsia="ar-SA"/>
    </w:rPr>
  </w:style>
  <w:style w:type="paragraph" w:customStyle="1" w:styleId="WW-Przypiskocowy">
    <w:name w:val="WW-Przypis końcowy"/>
    <w:basedOn w:val="Normalny"/>
    <w:uiPriority w:val="99"/>
    <w:rsid w:val="003E5BE4"/>
    <w:pPr>
      <w:suppressAutoHyphens/>
    </w:pPr>
    <w:rPr>
      <w:rFonts w:cs="Times New Roman"/>
      <w:lang w:eastAsia="ar-SA"/>
    </w:rPr>
  </w:style>
  <w:style w:type="character" w:styleId="Odwoanieprzypisudolnego">
    <w:name w:val="footnote reference"/>
    <w:basedOn w:val="Domylnaczcionkaakapitu"/>
    <w:uiPriority w:val="99"/>
    <w:rsid w:val="003E5BE4"/>
    <w:rPr>
      <w:rFonts w:ascii="Times New Roman" w:hAnsi="Times New Roman" w:cs="Times New Roman"/>
      <w:vertAlign w:val="superscript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rsid w:val="003E5BE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rsid w:val="003E5BE4"/>
    <w:rPr>
      <w:rFonts w:ascii="Arial" w:hAnsi="Arial" w:cs="Arial"/>
      <w:vanish/>
      <w:sz w:val="16"/>
      <w:szCs w:val="16"/>
    </w:rPr>
  </w:style>
  <w:style w:type="paragraph" w:styleId="Zwykytekst">
    <w:name w:val="Plain Text"/>
    <w:basedOn w:val="Normalny"/>
    <w:link w:val="ZwykytekstZnak"/>
    <w:rsid w:val="003E5BE4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E5BE4"/>
    <w:rPr>
      <w:rFonts w:ascii="Courier New" w:hAnsi="Courier New" w:cs="Courier New"/>
      <w:sz w:val="20"/>
      <w:szCs w:val="20"/>
    </w:rPr>
  </w:style>
  <w:style w:type="character" w:styleId="Odwoanieprzypisukocowego">
    <w:name w:val="endnote reference"/>
    <w:basedOn w:val="Domylnaczcionkaakapitu"/>
    <w:uiPriority w:val="99"/>
    <w:rsid w:val="003E5BE4"/>
    <w:rPr>
      <w:rFonts w:ascii="Times New Roman" w:hAnsi="Times New Roman" w:cs="Times New Roman"/>
      <w:vertAlign w:val="superscript"/>
    </w:rPr>
  </w:style>
  <w:style w:type="paragraph" w:customStyle="1" w:styleId="ListParagraph1">
    <w:name w:val="List Paragraph1"/>
    <w:basedOn w:val="Normalny"/>
    <w:uiPriority w:val="99"/>
    <w:rsid w:val="003E5BE4"/>
    <w:pPr>
      <w:ind w:left="708"/>
    </w:pPr>
    <w:rPr>
      <w:rFonts w:cs="Times New Roman"/>
      <w:sz w:val="20"/>
      <w:szCs w:val="20"/>
    </w:rPr>
  </w:style>
  <w:style w:type="paragraph" w:styleId="Listapunktowana">
    <w:name w:val="List Bullet"/>
    <w:basedOn w:val="Normalny"/>
    <w:autoRedefine/>
    <w:uiPriority w:val="99"/>
    <w:rsid w:val="003E5BE4"/>
    <w:pPr>
      <w:ind w:left="142" w:hanging="142"/>
      <w:jc w:val="both"/>
    </w:pPr>
    <w:rPr>
      <w:rFonts w:cs="Times New Roman"/>
      <w:b/>
      <w:bCs/>
    </w:rPr>
  </w:style>
  <w:style w:type="paragraph" w:styleId="Tekstblokowy">
    <w:name w:val="Block Text"/>
    <w:basedOn w:val="Normalny"/>
    <w:uiPriority w:val="99"/>
    <w:rsid w:val="003E5BE4"/>
    <w:pPr>
      <w:spacing w:line="260" w:lineRule="atLeast"/>
      <w:ind w:left="360" w:right="-102" w:hanging="360"/>
    </w:pPr>
    <w:rPr>
      <w:rFonts w:ascii="Tahoma" w:hAnsi="Tahoma" w:cs="Tahoma"/>
      <w:b/>
      <w:bCs/>
      <w:u w:val="single"/>
    </w:rPr>
  </w:style>
  <w:style w:type="character" w:customStyle="1" w:styleId="st">
    <w:name w:val="st"/>
    <w:basedOn w:val="Domylnaczcionkaakapitu"/>
    <w:uiPriority w:val="99"/>
    <w:rsid w:val="003E5BE4"/>
    <w:rPr>
      <w:rFonts w:ascii="Times New Roman" w:hAnsi="Times New Roman" w:cs="Times New Roman"/>
    </w:rPr>
  </w:style>
  <w:style w:type="character" w:customStyle="1" w:styleId="Tytu1">
    <w:name w:val="Tytuł1"/>
    <w:basedOn w:val="Domylnaczcionkaakapitu"/>
    <w:uiPriority w:val="99"/>
    <w:rsid w:val="003E5BE4"/>
    <w:rPr>
      <w:rFonts w:ascii="Times New Roman" w:hAnsi="Times New Roman" w:cs="Times New Roman"/>
    </w:rPr>
  </w:style>
  <w:style w:type="character" w:customStyle="1" w:styleId="descr">
    <w:name w:val="descr"/>
    <w:basedOn w:val="Domylnaczcionkaakapitu"/>
    <w:uiPriority w:val="99"/>
    <w:rsid w:val="003E5BE4"/>
    <w:rPr>
      <w:rFonts w:ascii="Times New Roman" w:hAnsi="Times New Roman" w:cs="Times New Roman"/>
    </w:rPr>
  </w:style>
  <w:style w:type="character" w:customStyle="1" w:styleId="text2">
    <w:name w:val="text2"/>
    <w:basedOn w:val="Domylnaczcionkaakapitu"/>
    <w:uiPriority w:val="99"/>
    <w:rsid w:val="003E5BE4"/>
    <w:rPr>
      <w:rFonts w:ascii="Times New Roman" w:hAnsi="Times New Roman" w:cs="Times New Roman"/>
    </w:rPr>
  </w:style>
  <w:style w:type="character" w:customStyle="1" w:styleId="CommentTextChar1">
    <w:name w:val="Comment Text Char1"/>
    <w:basedOn w:val="Domylnaczcionkaakapitu"/>
    <w:uiPriority w:val="99"/>
    <w:rsid w:val="003E5BE4"/>
    <w:rPr>
      <w:rFonts w:ascii="Times New Roman" w:hAnsi="Times New Roman" w:cs="Times New Roman"/>
      <w:lang w:eastAsia="ar-SA" w:bidi="ar-SA"/>
    </w:rPr>
  </w:style>
  <w:style w:type="character" w:customStyle="1" w:styleId="FooterChar1">
    <w:name w:val="Footer Char1"/>
    <w:basedOn w:val="Domylnaczcionkaakapitu"/>
    <w:uiPriority w:val="99"/>
    <w:rsid w:val="003E5BE4"/>
    <w:rPr>
      <w:rFonts w:ascii="Times New Roman" w:hAnsi="Times New Roman" w:cs="Times New Roman"/>
      <w:sz w:val="24"/>
      <w:szCs w:val="24"/>
    </w:rPr>
  </w:style>
  <w:style w:type="character" w:customStyle="1" w:styleId="Heading2Char1">
    <w:name w:val="Heading 2 Char1"/>
    <w:aliases w:val="N2 Char1"/>
    <w:basedOn w:val="Domylnaczcionkaakapitu"/>
    <w:uiPriority w:val="99"/>
    <w:rsid w:val="003E5BE4"/>
    <w:rPr>
      <w:rFonts w:ascii="Arial" w:hAnsi="Arial" w:cs="Arial"/>
      <w:b/>
      <w:bCs/>
      <w:i/>
      <w:iCs/>
      <w:sz w:val="28"/>
      <w:szCs w:val="28"/>
    </w:rPr>
  </w:style>
  <w:style w:type="character" w:customStyle="1" w:styleId="BodyText2Char1">
    <w:name w:val="Body Text 2 Char1"/>
    <w:basedOn w:val="Domylnaczcionkaakapitu"/>
    <w:uiPriority w:val="99"/>
    <w:rsid w:val="003E5BE4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ecertis-link-header">
    <w:name w:val="ecertis-link-header"/>
    <w:basedOn w:val="Domylnaczcionkaakapitu"/>
    <w:uiPriority w:val="99"/>
    <w:rsid w:val="003E5BE4"/>
    <w:rPr>
      <w:rFonts w:ascii="Times New Roman" w:hAnsi="Times New Roman" w:cs="Times New Roman"/>
    </w:rPr>
  </w:style>
  <w:style w:type="character" w:customStyle="1" w:styleId="Stylwiadomocie-mail131">
    <w:name w:val="Styl wiadomości e-mail 131"/>
    <w:uiPriority w:val="99"/>
    <w:rsid w:val="003E5BE4"/>
    <w:rPr>
      <w:rFonts w:ascii="Arial" w:hAnsi="Arial" w:cs="Arial"/>
      <w:color w:val="auto"/>
      <w:sz w:val="20"/>
      <w:szCs w:val="20"/>
    </w:rPr>
  </w:style>
  <w:style w:type="character" w:customStyle="1" w:styleId="Heading4Char1">
    <w:name w:val="Heading 4 Char1"/>
    <w:basedOn w:val="Domylnaczcionkaakapitu"/>
    <w:uiPriority w:val="99"/>
    <w:rsid w:val="003E5BE4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5Char1">
    <w:name w:val="Heading 5 Char1"/>
    <w:basedOn w:val="Domylnaczcionkaakapitu"/>
    <w:uiPriority w:val="99"/>
    <w:rsid w:val="003E5BE4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BodyTextIndent2Char1">
    <w:name w:val="Body Text Indent 2 Char1"/>
    <w:basedOn w:val="Domylnaczcionkaakapitu"/>
    <w:uiPriority w:val="99"/>
    <w:rsid w:val="003E5BE4"/>
    <w:rPr>
      <w:rFonts w:ascii="Times New Roman" w:hAnsi="Times New Roman" w:cs="Times New Roman"/>
      <w:b/>
      <w:bCs/>
      <w:sz w:val="24"/>
      <w:szCs w:val="24"/>
      <w:u w:val="single"/>
    </w:rPr>
  </w:style>
  <w:style w:type="character" w:customStyle="1" w:styleId="BodyTextChar1">
    <w:name w:val="Body Text Char1"/>
    <w:basedOn w:val="Domylnaczcionkaakapitu"/>
    <w:uiPriority w:val="99"/>
    <w:rsid w:val="003E5BE4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BodyTextIndentChar1">
    <w:name w:val="Body Text Indent Char1"/>
    <w:basedOn w:val="Domylnaczcionkaakapitu"/>
    <w:uiPriority w:val="99"/>
    <w:rsid w:val="003E5BE4"/>
    <w:rPr>
      <w:rFonts w:ascii="Times New Roman" w:hAnsi="Times New Roman" w:cs="Times New Roman"/>
      <w:sz w:val="24"/>
      <w:szCs w:val="24"/>
    </w:rPr>
  </w:style>
  <w:style w:type="paragraph" w:customStyle="1" w:styleId="Standardowy1">
    <w:name w:val="Standardowy1"/>
    <w:uiPriority w:val="99"/>
    <w:rsid w:val="003E5BE4"/>
    <w:rPr>
      <w:rFonts w:ascii="Times New Roman" w:hAnsi="Times New Roman" w:cs="Times New Roman"/>
      <w:sz w:val="24"/>
      <w:szCs w:val="24"/>
    </w:rPr>
  </w:style>
  <w:style w:type="paragraph" w:customStyle="1" w:styleId="Standardowy11">
    <w:name w:val="Standardowy11"/>
    <w:uiPriority w:val="99"/>
    <w:rsid w:val="003E5BE4"/>
    <w:rPr>
      <w:rFonts w:ascii="Times New Roman" w:hAnsi="Times New Roman" w:cs="Times New Roman"/>
      <w:sz w:val="24"/>
      <w:szCs w:val="24"/>
    </w:rPr>
  </w:style>
  <w:style w:type="character" w:customStyle="1" w:styleId="hidden-print">
    <w:name w:val="hidden-print"/>
    <w:basedOn w:val="Domylnaczcionkaakapitu"/>
    <w:uiPriority w:val="99"/>
    <w:rsid w:val="003E5BE4"/>
    <w:rPr>
      <w:rFonts w:ascii="Times New Roman" w:hAnsi="Times New Roman" w:cs="Times New Roman"/>
    </w:rPr>
  </w:style>
  <w:style w:type="character" w:customStyle="1" w:styleId="small">
    <w:name w:val="small"/>
    <w:basedOn w:val="Domylnaczcionkaakapitu"/>
    <w:uiPriority w:val="99"/>
    <w:rsid w:val="003E5BE4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AD35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p1 Znak,Preambuła Znak,CP-UC Znak,CP-Punkty Znak,Bullet List Znak,List - bullets Znak,Equipment Znak,Bullet 1 Znak,List Paragraph Char Char Znak,b1 Znak,Figure_name Znak,Numbered Indented Text Znak,Ref Znak,L1 Znak"/>
    <w:link w:val="Akapitzlist"/>
    <w:qFormat/>
    <w:rsid w:val="008E52E5"/>
    <w:rPr>
      <w:rFonts w:ascii="Times New Roman" w:hAnsi="Times New Roman" w:cs="Times New Roman"/>
      <w:sz w:val="20"/>
      <w:szCs w:val="20"/>
    </w:rPr>
  </w:style>
  <w:style w:type="paragraph" w:customStyle="1" w:styleId="msonormalcxspdrugie">
    <w:name w:val="msonormalcxspdrugie"/>
    <w:basedOn w:val="Normalny"/>
    <w:rsid w:val="00846898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46FB7"/>
    <w:rPr>
      <w:color w:val="605E5C"/>
      <w:shd w:val="clear" w:color="auto" w:fill="E1DFDD"/>
    </w:rPr>
  </w:style>
  <w:style w:type="character" w:customStyle="1" w:styleId="font">
    <w:name w:val="font"/>
    <w:rsid w:val="007642E8"/>
  </w:style>
  <w:style w:type="paragraph" w:customStyle="1" w:styleId="Znak2Znak">
    <w:name w:val="Znak2 Znak"/>
    <w:basedOn w:val="Normalny"/>
    <w:rsid w:val="008A35B1"/>
    <w:rPr>
      <w:rFonts w:ascii="Arial" w:eastAsia="Times New Roman" w:hAnsi="Arial" w:cs="Arial"/>
    </w:rPr>
  </w:style>
  <w:style w:type="paragraph" w:customStyle="1" w:styleId="Znak2Znak0">
    <w:name w:val="Znak2 Znak"/>
    <w:basedOn w:val="Normalny"/>
    <w:rsid w:val="001D73A9"/>
    <w:rPr>
      <w:rFonts w:ascii="Arial" w:eastAsia="Times New Roman" w:hAnsi="Arial" w:cs="Arial"/>
    </w:rPr>
  </w:style>
  <w:style w:type="table" w:customStyle="1" w:styleId="Tabela-Siatka1">
    <w:name w:val="Tabela - Siatka1"/>
    <w:basedOn w:val="Standardowy"/>
    <w:next w:val="Tabela-Siatka"/>
    <w:uiPriority w:val="39"/>
    <w:rsid w:val="00C60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93BF4-FDD0-46D5-A0DA-36010F2A7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5786</TotalTime>
  <Pages>4</Pages>
  <Words>1585</Words>
  <Characters>9511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</vt:lpstr>
    </vt:vector>
  </TitlesOfParts>
  <Company>Centralny Szpital Kliniczny UM</Company>
  <LinksUpToDate>false</LinksUpToDate>
  <CharactersWithSpaces>11074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</dc:title>
  <dc:creator>Tomasz Miazek</dc:creator>
  <cp:lastModifiedBy>Agnieszka Dominczyk</cp:lastModifiedBy>
  <cp:revision>131</cp:revision>
  <cp:lastPrinted>2023-02-27T10:37:00Z</cp:lastPrinted>
  <dcterms:created xsi:type="dcterms:W3CDTF">2022-02-14T11:25:00Z</dcterms:created>
  <dcterms:modified xsi:type="dcterms:W3CDTF">2023-03-09T09:58:00Z</dcterms:modified>
</cp:coreProperties>
</file>