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12EC" w14:textId="284FD45E" w:rsidR="007008E5" w:rsidRPr="00A23153" w:rsidRDefault="003A0524" w:rsidP="000D664D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A23153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6E852C2C" w14:textId="27D82D5D" w:rsidR="007008E5" w:rsidRPr="00A23153" w:rsidRDefault="003A0524" w:rsidP="007008E5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A23153">
        <w:rPr>
          <w:rFonts w:ascii="Arial" w:hAnsi="Arial" w:cs="Arial"/>
          <w:i/>
          <w:sz w:val="18"/>
          <w:szCs w:val="18"/>
        </w:rPr>
        <w:tab/>
      </w:r>
      <w:r w:rsidRPr="00A23153">
        <w:rPr>
          <w:rFonts w:ascii="Arial" w:hAnsi="Arial" w:cs="Arial"/>
          <w:i/>
          <w:sz w:val="18"/>
          <w:szCs w:val="18"/>
        </w:rPr>
        <w:tab/>
      </w:r>
      <w:r w:rsidRPr="00A23153">
        <w:rPr>
          <w:rFonts w:ascii="Arial" w:hAnsi="Arial" w:cs="Arial"/>
          <w:i/>
          <w:sz w:val="18"/>
          <w:szCs w:val="18"/>
        </w:rPr>
        <w:tab/>
      </w:r>
      <w:r w:rsidRPr="00A23153">
        <w:rPr>
          <w:rFonts w:ascii="Arial" w:hAnsi="Arial" w:cs="Arial"/>
          <w:i/>
          <w:sz w:val="18"/>
          <w:szCs w:val="18"/>
        </w:rPr>
        <w:tab/>
      </w:r>
    </w:p>
    <w:p w14:paraId="05FC80C9" w14:textId="77777777" w:rsidR="003A0524" w:rsidRPr="00A23153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 xml:space="preserve">Do: </w:t>
      </w:r>
      <w:r w:rsidR="001E76AC" w:rsidRPr="00A23153">
        <w:rPr>
          <w:rFonts w:ascii="Arial" w:hAnsi="Arial" w:cs="Arial"/>
          <w:sz w:val="18"/>
          <w:szCs w:val="18"/>
        </w:rPr>
        <w:t xml:space="preserve"> </w:t>
      </w:r>
    </w:p>
    <w:p w14:paraId="42E5489B" w14:textId="77777777" w:rsidR="001E76AC" w:rsidRPr="00A23153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PAŃSTWOWY INSTYTUT GEOLOGICZNY</w:t>
      </w:r>
      <w:r w:rsidR="001E76AC" w:rsidRPr="00A23153">
        <w:rPr>
          <w:rFonts w:ascii="Arial" w:hAnsi="Arial" w:cs="Arial"/>
          <w:sz w:val="18"/>
          <w:szCs w:val="18"/>
        </w:rPr>
        <w:t xml:space="preserve"> </w:t>
      </w:r>
      <w:r w:rsidRPr="00A23153">
        <w:rPr>
          <w:rFonts w:ascii="Arial" w:hAnsi="Arial" w:cs="Arial"/>
          <w:sz w:val="18"/>
          <w:szCs w:val="18"/>
        </w:rPr>
        <w:t>- PAŃSTWOWY INSTYTUT BADAWCZY</w:t>
      </w:r>
    </w:p>
    <w:p w14:paraId="3C028F10" w14:textId="77777777" w:rsidR="00E966CB" w:rsidRDefault="00E966CB" w:rsidP="007008E5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UL. RAKOWIECKA 4</w:t>
      </w:r>
    </w:p>
    <w:p w14:paraId="711F34E0" w14:textId="06F393BE" w:rsidR="007008E5" w:rsidRPr="00A23153" w:rsidRDefault="00E966CB" w:rsidP="007008E5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00-975 WARSZAWA</w:t>
      </w:r>
    </w:p>
    <w:p w14:paraId="626D6037" w14:textId="77777777" w:rsidR="00E56DD1" w:rsidRDefault="00E56DD1" w:rsidP="007008E5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553C7C05" w14:textId="77777777" w:rsidR="003A0524" w:rsidRPr="00A23153" w:rsidRDefault="003A0524" w:rsidP="007008E5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A23153">
        <w:rPr>
          <w:rFonts w:ascii="Arial" w:hAnsi="Arial" w:cs="Arial"/>
          <w:b/>
          <w:sz w:val="18"/>
          <w:szCs w:val="18"/>
        </w:rPr>
        <w:t>OFERTA</w:t>
      </w:r>
    </w:p>
    <w:p w14:paraId="0C6EB565" w14:textId="77777777" w:rsidR="003A0524" w:rsidRPr="00A23153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My, niżej podpisani</w:t>
      </w:r>
    </w:p>
    <w:p w14:paraId="0E31948C" w14:textId="77777777" w:rsidR="003A0524" w:rsidRPr="00A23153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A23153">
        <w:rPr>
          <w:rFonts w:ascii="Arial" w:hAnsi="Arial" w:cs="Arial"/>
          <w:sz w:val="18"/>
          <w:szCs w:val="18"/>
        </w:rPr>
        <w:t>……….…………………………</w:t>
      </w:r>
    </w:p>
    <w:p w14:paraId="1F1C82D2" w14:textId="77777777" w:rsidR="003A0524" w:rsidRPr="00A23153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działając w imieniu i na rzecz:</w:t>
      </w:r>
    </w:p>
    <w:p w14:paraId="23D38277" w14:textId="77777777" w:rsidR="003A0524" w:rsidRPr="00A23153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A23153">
        <w:rPr>
          <w:rFonts w:ascii="Arial" w:hAnsi="Arial" w:cs="Arial"/>
          <w:sz w:val="18"/>
          <w:szCs w:val="18"/>
        </w:rPr>
        <w:t>…</w:t>
      </w:r>
    </w:p>
    <w:p w14:paraId="6D3A8083" w14:textId="77777777" w:rsidR="00E56DD1" w:rsidRDefault="00E56DD1" w:rsidP="00F125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0440D059" w14:textId="17B2E7EE" w:rsidR="003A0524" w:rsidRPr="00A23153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A23153">
        <w:rPr>
          <w:rFonts w:ascii="Arial" w:hAnsi="Arial" w:cs="Arial"/>
          <w:b/>
          <w:sz w:val="18"/>
          <w:szCs w:val="18"/>
        </w:rPr>
        <w:t>EZP.26.</w:t>
      </w:r>
      <w:r w:rsidR="00DA0F2C">
        <w:rPr>
          <w:rFonts w:ascii="Arial" w:hAnsi="Arial" w:cs="Arial"/>
          <w:b/>
          <w:sz w:val="18"/>
          <w:szCs w:val="18"/>
        </w:rPr>
        <w:t>244</w:t>
      </w:r>
      <w:r w:rsidR="0048598B" w:rsidRPr="00A23153">
        <w:rPr>
          <w:rFonts w:ascii="Arial" w:hAnsi="Arial" w:cs="Arial"/>
          <w:b/>
          <w:sz w:val="18"/>
          <w:szCs w:val="18"/>
        </w:rPr>
        <w:t>.2021</w:t>
      </w:r>
      <w:r w:rsidR="0048598B" w:rsidRPr="00A23153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A23153">
        <w:rPr>
          <w:rFonts w:ascii="Arial" w:hAnsi="Arial" w:cs="Arial"/>
          <w:b/>
          <w:sz w:val="18"/>
          <w:szCs w:val="18"/>
        </w:rPr>
        <w:t>(</w:t>
      </w:r>
      <w:r w:rsidRPr="00A23153">
        <w:rPr>
          <w:rFonts w:ascii="Arial" w:hAnsi="Arial" w:cs="Arial"/>
          <w:b/>
          <w:bCs/>
          <w:i/>
          <w:sz w:val="18"/>
          <w:szCs w:val="18"/>
        </w:rPr>
        <w:t>CRZP</w:t>
      </w:r>
      <w:r w:rsidR="00D35C40">
        <w:rPr>
          <w:rFonts w:ascii="Arial" w:hAnsi="Arial" w:cs="Arial"/>
          <w:b/>
          <w:bCs/>
          <w:i/>
          <w:sz w:val="18"/>
          <w:szCs w:val="18"/>
        </w:rPr>
        <w:t>/</w:t>
      </w:r>
      <w:r w:rsidR="00206274" w:rsidRPr="00A23153">
        <w:rPr>
          <w:rFonts w:ascii="Arial" w:hAnsi="Arial" w:cs="Arial"/>
          <w:b/>
          <w:bCs/>
          <w:i/>
          <w:sz w:val="18"/>
          <w:szCs w:val="18"/>
        </w:rPr>
        <w:t>26</w:t>
      </w:r>
      <w:r w:rsidR="00D35C40">
        <w:rPr>
          <w:rFonts w:ascii="Arial" w:hAnsi="Arial" w:cs="Arial"/>
          <w:b/>
          <w:bCs/>
          <w:i/>
          <w:sz w:val="18"/>
          <w:szCs w:val="18"/>
        </w:rPr>
        <w:t>/1256</w:t>
      </w:r>
      <w:r w:rsidRPr="00A23153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A23153">
        <w:rPr>
          <w:rFonts w:ascii="Arial" w:hAnsi="Arial" w:cs="Arial"/>
          <w:b/>
          <w:bCs/>
          <w:i/>
          <w:sz w:val="18"/>
          <w:szCs w:val="18"/>
        </w:rPr>
        <w:t>1</w:t>
      </w:r>
      <w:r w:rsidR="00D35C40"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r w:rsidR="00D35C40" w:rsidRPr="00A23153">
        <w:rPr>
          <w:rFonts w:ascii="Arial" w:hAnsi="Arial" w:cs="Arial"/>
          <w:b/>
          <w:bCs/>
          <w:i/>
          <w:sz w:val="18"/>
          <w:szCs w:val="18"/>
        </w:rPr>
        <w:t>CRZP</w:t>
      </w:r>
      <w:r w:rsidR="00D35C40">
        <w:rPr>
          <w:rFonts w:ascii="Arial" w:hAnsi="Arial" w:cs="Arial"/>
          <w:b/>
          <w:bCs/>
          <w:i/>
          <w:sz w:val="18"/>
          <w:szCs w:val="18"/>
        </w:rPr>
        <w:t>/</w:t>
      </w:r>
      <w:r w:rsidR="00D35C40" w:rsidRPr="00A23153">
        <w:rPr>
          <w:rFonts w:ascii="Arial" w:hAnsi="Arial" w:cs="Arial"/>
          <w:b/>
          <w:bCs/>
          <w:i/>
          <w:sz w:val="18"/>
          <w:szCs w:val="18"/>
        </w:rPr>
        <w:t>26</w:t>
      </w:r>
      <w:r w:rsidR="00D35C40">
        <w:rPr>
          <w:rFonts w:ascii="Arial" w:hAnsi="Arial" w:cs="Arial"/>
          <w:b/>
          <w:bCs/>
          <w:i/>
          <w:sz w:val="18"/>
          <w:szCs w:val="18"/>
        </w:rPr>
        <w:t>/1257</w:t>
      </w:r>
      <w:r w:rsidR="00D35C40" w:rsidRPr="00A23153">
        <w:rPr>
          <w:rFonts w:ascii="Arial" w:hAnsi="Arial" w:cs="Arial"/>
          <w:b/>
          <w:bCs/>
          <w:i/>
          <w:sz w:val="18"/>
          <w:szCs w:val="18"/>
        </w:rPr>
        <w:t>/2021</w:t>
      </w:r>
      <w:r w:rsidR="00D35C40"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r w:rsidR="00D35C40" w:rsidRPr="00A23153">
        <w:rPr>
          <w:rFonts w:ascii="Arial" w:hAnsi="Arial" w:cs="Arial"/>
          <w:b/>
          <w:bCs/>
          <w:i/>
          <w:sz w:val="18"/>
          <w:szCs w:val="18"/>
        </w:rPr>
        <w:t>CRZP</w:t>
      </w:r>
      <w:r w:rsidR="00D35C40">
        <w:rPr>
          <w:rFonts w:ascii="Arial" w:hAnsi="Arial" w:cs="Arial"/>
          <w:b/>
          <w:bCs/>
          <w:i/>
          <w:sz w:val="18"/>
          <w:szCs w:val="18"/>
        </w:rPr>
        <w:t>/</w:t>
      </w:r>
      <w:r w:rsidR="00D35C40" w:rsidRPr="00A23153">
        <w:rPr>
          <w:rFonts w:ascii="Arial" w:hAnsi="Arial" w:cs="Arial"/>
          <w:b/>
          <w:bCs/>
          <w:i/>
          <w:sz w:val="18"/>
          <w:szCs w:val="18"/>
        </w:rPr>
        <w:t>26</w:t>
      </w:r>
      <w:r w:rsidR="00D35C40">
        <w:rPr>
          <w:rFonts w:ascii="Arial" w:hAnsi="Arial" w:cs="Arial"/>
          <w:b/>
          <w:bCs/>
          <w:i/>
          <w:sz w:val="18"/>
          <w:szCs w:val="18"/>
        </w:rPr>
        <w:t>/1400</w:t>
      </w:r>
      <w:r w:rsidR="00D35C40" w:rsidRPr="00A23153">
        <w:rPr>
          <w:rFonts w:ascii="Arial" w:hAnsi="Arial" w:cs="Arial"/>
          <w:b/>
          <w:bCs/>
          <w:i/>
          <w:sz w:val="18"/>
          <w:szCs w:val="18"/>
        </w:rPr>
        <w:t>/2021</w:t>
      </w:r>
      <w:r w:rsidRPr="00A23153">
        <w:rPr>
          <w:rFonts w:ascii="Arial" w:hAnsi="Arial" w:cs="Arial"/>
          <w:b/>
          <w:sz w:val="18"/>
          <w:szCs w:val="18"/>
        </w:rPr>
        <w:t>)</w:t>
      </w:r>
      <w:r w:rsidRPr="00A23153">
        <w:rPr>
          <w:rFonts w:ascii="Arial" w:hAnsi="Arial" w:cs="Arial"/>
          <w:sz w:val="18"/>
          <w:szCs w:val="18"/>
        </w:rPr>
        <w:t xml:space="preserve"> </w:t>
      </w:r>
      <w:r w:rsidRPr="00A23153">
        <w:rPr>
          <w:rFonts w:ascii="Arial" w:hAnsi="Arial" w:cs="Arial"/>
          <w:color w:val="000000"/>
          <w:sz w:val="18"/>
          <w:szCs w:val="18"/>
        </w:rPr>
        <w:t>dotyczące</w:t>
      </w:r>
      <w:r w:rsidRPr="00A23153">
        <w:rPr>
          <w:rFonts w:ascii="Arial" w:hAnsi="Arial" w:cs="Arial"/>
          <w:sz w:val="18"/>
          <w:szCs w:val="18"/>
        </w:rPr>
        <w:t xml:space="preserve"> </w:t>
      </w:r>
      <w:r w:rsidR="009E1024">
        <w:rPr>
          <w:rFonts w:ascii="Arial" w:hAnsi="Arial" w:cs="Arial"/>
          <w:b/>
          <w:sz w:val="18"/>
          <w:szCs w:val="18"/>
        </w:rPr>
        <w:t>d</w:t>
      </w:r>
      <w:r w:rsidR="00283C5D" w:rsidRPr="00CE0BC1">
        <w:rPr>
          <w:rFonts w:ascii="Arial" w:hAnsi="Arial" w:cs="Arial"/>
          <w:b/>
          <w:sz w:val="18"/>
          <w:szCs w:val="18"/>
        </w:rPr>
        <w:t>ostaw</w:t>
      </w:r>
      <w:r w:rsidR="00317890">
        <w:rPr>
          <w:rFonts w:ascii="Arial" w:hAnsi="Arial" w:cs="Arial"/>
          <w:b/>
          <w:sz w:val="18"/>
          <w:szCs w:val="18"/>
        </w:rPr>
        <w:t>y</w:t>
      </w:r>
      <w:r w:rsidR="00283C5D" w:rsidRPr="00CE0BC1">
        <w:rPr>
          <w:rFonts w:ascii="Arial" w:hAnsi="Arial" w:cs="Arial"/>
          <w:b/>
          <w:sz w:val="18"/>
          <w:szCs w:val="18"/>
        </w:rPr>
        <w:t xml:space="preserve"> </w:t>
      </w:r>
      <w:r w:rsidR="00317890" w:rsidRPr="00EC0CDA">
        <w:rPr>
          <w:rFonts w:ascii="Arial" w:hAnsi="Arial" w:cs="Arial"/>
          <w:b/>
          <w:sz w:val="18"/>
          <w:szCs w:val="18"/>
        </w:rPr>
        <w:t>odbiorników GPS dla PIG-PIB</w:t>
      </w:r>
      <w:r w:rsidR="00D35C40">
        <w:rPr>
          <w:rFonts w:ascii="Arial" w:hAnsi="Arial" w:cs="Arial"/>
          <w:b/>
          <w:sz w:val="18"/>
          <w:szCs w:val="18"/>
        </w:rPr>
        <w:t xml:space="preserve"> z podziałem na </w:t>
      </w:r>
      <w:r w:rsidR="00A505F5">
        <w:rPr>
          <w:rFonts w:ascii="Arial" w:hAnsi="Arial" w:cs="Arial"/>
          <w:b/>
          <w:sz w:val="18"/>
          <w:szCs w:val="18"/>
        </w:rPr>
        <w:t>cztery</w:t>
      </w:r>
      <w:r w:rsidR="00D35C40">
        <w:rPr>
          <w:rFonts w:ascii="Arial" w:hAnsi="Arial" w:cs="Arial"/>
          <w:b/>
          <w:sz w:val="18"/>
          <w:szCs w:val="18"/>
        </w:rPr>
        <w:t xml:space="preserve"> części</w:t>
      </w:r>
      <w:r w:rsidRPr="00A23153">
        <w:rPr>
          <w:rFonts w:ascii="Arial" w:hAnsi="Arial" w:cs="Arial"/>
          <w:snapToGrid w:val="0"/>
          <w:sz w:val="18"/>
          <w:szCs w:val="18"/>
        </w:rPr>
        <w:t>,</w:t>
      </w:r>
      <w:r w:rsidRPr="00A23153">
        <w:rPr>
          <w:rFonts w:ascii="Arial" w:hAnsi="Arial" w:cs="Arial"/>
          <w:sz w:val="18"/>
          <w:szCs w:val="18"/>
        </w:rPr>
        <w:t xml:space="preserve"> składamy niniejszą ofertę.</w:t>
      </w:r>
    </w:p>
    <w:p w14:paraId="4033166E" w14:textId="77777777" w:rsidR="00D35C40" w:rsidRPr="00D35C40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bCs/>
          <w:sz w:val="18"/>
          <w:szCs w:val="18"/>
        </w:rPr>
        <w:t xml:space="preserve">Oferujemy realizację przedmiotu zamówienia </w:t>
      </w:r>
      <w:r w:rsidR="00D35C40">
        <w:rPr>
          <w:rFonts w:ascii="Arial" w:hAnsi="Arial" w:cs="Arial"/>
          <w:bCs/>
          <w:sz w:val="18"/>
          <w:szCs w:val="18"/>
        </w:rPr>
        <w:t>w zakresie:</w:t>
      </w:r>
    </w:p>
    <w:p w14:paraId="08072821" w14:textId="77777777" w:rsidR="00D35C40" w:rsidRPr="00D35C40" w:rsidRDefault="00D35C40" w:rsidP="00E56DD1">
      <w:pPr>
        <w:pStyle w:val="Akapitzlist"/>
        <w:spacing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58593E3" w14:textId="4EDEC490" w:rsidR="00167993" w:rsidRDefault="00D35C40" w:rsidP="00D35C40">
      <w:pPr>
        <w:pStyle w:val="Akapitzlist"/>
        <w:numPr>
          <w:ilvl w:val="4"/>
          <w:numId w:val="6"/>
        </w:numPr>
        <w:spacing w:before="80" w:after="0" w:line="252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Części 1 – GPS – typ 1 za cenę</w:t>
      </w:r>
      <w:r w:rsidR="003A0524" w:rsidRPr="00A23153">
        <w:rPr>
          <w:rFonts w:ascii="Arial" w:hAnsi="Arial" w:cs="Arial"/>
          <w:sz w:val="18"/>
          <w:szCs w:val="1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50"/>
        <w:gridCol w:w="1418"/>
        <w:gridCol w:w="1559"/>
        <w:gridCol w:w="1133"/>
        <w:gridCol w:w="1419"/>
      </w:tblGrid>
      <w:tr w:rsidR="00026377" w:rsidRPr="00D35C40" w14:paraId="318228C0" w14:textId="77777777" w:rsidTr="000263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9B613D" w14:textId="77777777" w:rsidR="00026377" w:rsidRPr="00D35C40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D35C40">
              <w:rPr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EE494F" w14:textId="77777777" w:rsidR="00026377" w:rsidRPr="00D35C40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5C40">
              <w:rPr>
                <w:b/>
                <w:bCs/>
                <w:color w:val="000000"/>
                <w:sz w:val="16"/>
                <w:szCs w:val="16"/>
              </w:rPr>
              <w:t>Producent /nazwa / typ / model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7F47F8" w14:textId="614AD752" w:rsidR="00026377" w:rsidRPr="00D35C40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F8E0FE" w14:textId="595488BA" w:rsidR="00026377" w:rsidRPr="00D35C40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 xml:space="preserve">Cena jednostkowa netto </w:t>
            </w:r>
            <w:r w:rsidRPr="00D35C40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6DC3954" w14:textId="48073531" w:rsidR="00026377" w:rsidRPr="00D35C40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 xml:space="preserve">Wartość </w:t>
            </w:r>
            <w:r w:rsidRPr="00D35C40">
              <w:rPr>
                <w:b/>
                <w:sz w:val="16"/>
                <w:szCs w:val="16"/>
              </w:rPr>
              <w:br/>
              <w:t xml:space="preserve">netto </w:t>
            </w:r>
            <w:r w:rsidRPr="00D35C40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963DA3" w14:textId="77777777" w:rsidR="00026377" w:rsidRPr="00D35C40" w:rsidRDefault="00026377" w:rsidP="000263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5C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VAT </w:t>
            </w:r>
          </w:p>
          <w:p w14:paraId="5990292D" w14:textId="4CC75155" w:rsidR="00026377" w:rsidRPr="00D35C40" w:rsidRDefault="00026377" w:rsidP="0002637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887F23" w14:textId="0901E0DD" w:rsidR="00026377" w:rsidRPr="00D35C40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 xml:space="preserve">Wartość </w:t>
            </w:r>
            <w:r w:rsidRPr="00D35C40">
              <w:rPr>
                <w:b/>
                <w:sz w:val="16"/>
                <w:szCs w:val="16"/>
              </w:rPr>
              <w:br/>
              <w:t>brutto</w:t>
            </w:r>
            <w:r w:rsidRPr="00D35C40">
              <w:rPr>
                <w:b/>
                <w:color w:val="000000"/>
                <w:sz w:val="16"/>
                <w:szCs w:val="16"/>
              </w:rPr>
              <w:t xml:space="preserve"> w PLN</w:t>
            </w:r>
          </w:p>
        </w:tc>
      </w:tr>
      <w:tr w:rsidR="00026377" w:rsidRPr="00D35C40" w14:paraId="7D1B90D7" w14:textId="77777777" w:rsidTr="00D35C40">
        <w:trPr>
          <w:trHeight w:val="1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08B7" w14:textId="77777777" w:rsidR="00026377" w:rsidRPr="00D35C40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52CF" w14:textId="77777777" w:rsidR="00026377" w:rsidRPr="00D35C40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B27C" w14:textId="77777777" w:rsidR="00026377" w:rsidRPr="00D35C40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E615" w14:textId="77777777" w:rsidR="00026377" w:rsidRPr="00D35C40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A5D1" w14:textId="77777777" w:rsidR="00026377" w:rsidRPr="00D35C40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5=3x4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3C3C" w14:textId="77777777" w:rsidR="00026377" w:rsidRPr="00D35C40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A690" w14:textId="77777777" w:rsidR="00026377" w:rsidRPr="00D35C40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7 = 5 + 6</w:t>
            </w:r>
          </w:p>
        </w:tc>
      </w:tr>
      <w:tr w:rsidR="00026377" w:rsidRPr="00D35C40" w14:paraId="16D58649" w14:textId="77777777" w:rsidTr="000263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8098" w14:textId="39681F30" w:rsidR="00026377" w:rsidRPr="00D35C40" w:rsidRDefault="00026377" w:rsidP="00A97123">
            <w:pPr>
              <w:pStyle w:val="Tekstpodstawowy3"/>
              <w:spacing w:before="60" w:line="240" w:lineRule="auto"/>
              <w:ind w:left="34"/>
              <w:jc w:val="left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>Odbiornik GPS</w:t>
            </w:r>
            <w:r w:rsidR="00D35C40">
              <w:rPr>
                <w:b/>
                <w:sz w:val="16"/>
                <w:szCs w:val="16"/>
              </w:rPr>
              <w:t xml:space="preserve"> – typ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1FDB1" w14:textId="77777777" w:rsidR="00026377" w:rsidRPr="00D35C40" w:rsidRDefault="00026377" w:rsidP="00A9712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sz w:val="16"/>
                <w:szCs w:val="16"/>
              </w:rPr>
            </w:pPr>
            <w:r w:rsidRPr="00D35C40">
              <w:rPr>
                <w:sz w:val="16"/>
                <w:szCs w:val="16"/>
              </w:rPr>
              <w:t>……………………</w:t>
            </w:r>
          </w:p>
          <w:p w14:paraId="688E4B29" w14:textId="77777777" w:rsidR="00026377" w:rsidRPr="00D35C40" w:rsidRDefault="00026377" w:rsidP="00A97123">
            <w:pPr>
              <w:pStyle w:val="Tekstpodstawowy3"/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D35C40">
              <w:rPr>
                <w:sz w:val="16"/>
                <w:szCs w:val="16"/>
              </w:rPr>
              <w:t>……………………</w:t>
            </w:r>
          </w:p>
          <w:p w14:paraId="35E65842" w14:textId="77777777" w:rsidR="00026377" w:rsidRPr="00D35C40" w:rsidRDefault="00026377" w:rsidP="00A97123">
            <w:pPr>
              <w:pStyle w:val="Tekstpodstawowy3"/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D35C40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B930" w14:textId="65E139F9" w:rsidR="00026377" w:rsidRPr="00D35C40" w:rsidRDefault="00D35C40" w:rsidP="00A97123">
            <w:pPr>
              <w:pStyle w:val="Tekstpodstawowy3"/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D35C4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3EC7" w14:textId="453D662E" w:rsidR="00026377" w:rsidRPr="00D35C40" w:rsidRDefault="00026377" w:rsidP="00D35C4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D35C40" w:rsidRPr="00D35C40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380E" w14:textId="5F85CBF3" w:rsidR="00026377" w:rsidRPr="00D35C40" w:rsidRDefault="00026377" w:rsidP="00D35C4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>……………..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29CF" w14:textId="2AEE0FEE" w:rsidR="00026377" w:rsidRPr="00D35C40" w:rsidRDefault="00026377" w:rsidP="00D35C4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B0EF" w14:textId="4CF64DDC" w:rsidR="00026377" w:rsidRPr="00D35C40" w:rsidRDefault="00026377" w:rsidP="00D35C4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 xml:space="preserve">……………. </w:t>
            </w:r>
            <w:r w:rsidR="00D35C40" w:rsidRPr="00D35C40">
              <w:rPr>
                <w:rFonts w:ascii="Arial" w:hAnsi="Arial" w:cs="Arial"/>
                <w:sz w:val="16"/>
                <w:szCs w:val="16"/>
              </w:rPr>
              <w:t>z</w:t>
            </w:r>
            <w:r w:rsidRPr="00D35C40">
              <w:rPr>
                <w:rFonts w:ascii="Arial" w:hAnsi="Arial" w:cs="Arial"/>
                <w:sz w:val="16"/>
                <w:szCs w:val="16"/>
              </w:rPr>
              <w:t>ł</w:t>
            </w:r>
          </w:p>
        </w:tc>
      </w:tr>
    </w:tbl>
    <w:p w14:paraId="39EE5A33" w14:textId="77777777" w:rsidR="00D35C40" w:rsidRPr="00D35C40" w:rsidRDefault="00D35C40" w:rsidP="00D35C40">
      <w:pPr>
        <w:pStyle w:val="Akapitzlist"/>
        <w:spacing w:before="80" w:after="0" w:line="252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EB190C7" w14:textId="641D1BBA" w:rsidR="00D35C40" w:rsidRDefault="00D35C40" w:rsidP="00D35C40">
      <w:pPr>
        <w:pStyle w:val="Akapitzlist"/>
        <w:numPr>
          <w:ilvl w:val="4"/>
          <w:numId w:val="6"/>
        </w:numPr>
        <w:spacing w:before="80" w:after="0" w:line="252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Części 2 – GPS – typ 2 za cenę</w:t>
      </w:r>
      <w:r w:rsidRPr="00A23153">
        <w:rPr>
          <w:rFonts w:ascii="Arial" w:hAnsi="Arial" w:cs="Arial"/>
          <w:sz w:val="18"/>
          <w:szCs w:val="1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50"/>
        <w:gridCol w:w="1418"/>
        <w:gridCol w:w="1559"/>
        <w:gridCol w:w="1133"/>
        <w:gridCol w:w="1419"/>
      </w:tblGrid>
      <w:tr w:rsidR="00D35C40" w:rsidRPr="00D35C40" w14:paraId="2CD6A7C3" w14:textId="77777777" w:rsidTr="00D260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27539E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D35C40">
              <w:rPr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BFADCA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5C40">
              <w:rPr>
                <w:b/>
                <w:bCs/>
                <w:color w:val="000000"/>
                <w:sz w:val="16"/>
                <w:szCs w:val="16"/>
              </w:rPr>
              <w:t>Producent /nazwa / typ / model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7AEC9B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D3E86D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 xml:space="preserve">Cena jednostkowa netto </w:t>
            </w:r>
            <w:r w:rsidRPr="00D35C40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886992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 xml:space="preserve">Wartość </w:t>
            </w:r>
            <w:r w:rsidRPr="00D35C40">
              <w:rPr>
                <w:b/>
                <w:sz w:val="16"/>
                <w:szCs w:val="16"/>
              </w:rPr>
              <w:br/>
              <w:t xml:space="preserve">netto </w:t>
            </w:r>
            <w:r w:rsidRPr="00D35C40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470D49" w14:textId="77777777" w:rsidR="00D35C40" w:rsidRPr="00D35C40" w:rsidRDefault="00D35C40" w:rsidP="00D2604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5C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VAT </w:t>
            </w:r>
          </w:p>
          <w:p w14:paraId="2FD57E1D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C53FB26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 xml:space="preserve">Wartość </w:t>
            </w:r>
            <w:r w:rsidRPr="00D35C40">
              <w:rPr>
                <w:b/>
                <w:sz w:val="16"/>
                <w:szCs w:val="16"/>
              </w:rPr>
              <w:br/>
              <w:t>brutto</w:t>
            </w:r>
            <w:r w:rsidRPr="00D35C40">
              <w:rPr>
                <w:b/>
                <w:color w:val="000000"/>
                <w:sz w:val="16"/>
                <w:szCs w:val="16"/>
              </w:rPr>
              <w:t xml:space="preserve"> w PLN</w:t>
            </w:r>
          </w:p>
        </w:tc>
      </w:tr>
      <w:tr w:rsidR="00D35C40" w:rsidRPr="00D35C40" w14:paraId="317C2924" w14:textId="77777777" w:rsidTr="00D26044">
        <w:trPr>
          <w:trHeight w:val="1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BE34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ACF9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D5BA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116B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0F57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5=3x4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2B6F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2F52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7 = 5 + 6</w:t>
            </w:r>
          </w:p>
        </w:tc>
      </w:tr>
      <w:tr w:rsidR="00D35C40" w:rsidRPr="00D35C40" w14:paraId="20D06030" w14:textId="77777777" w:rsidTr="00D260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2771" w14:textId="39CF3C3F" w:rsidR="00D35C40" w:rsidRPr="00D35C40" w:rsidRDefault="00D35C40" w:rsidP="00D26044">
            <w:pPr>
              <w:pStyle w:val="Tekstpodstawowy3"/>
              <w:spacing w:before="60" w:line="240" w:lineRule="auto"/>
              <w:ind w:left="34"/>
              <w:jc w:val="left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>Odbiornik GPS</w:t>
            </w:r>
            <w:r>
              <w:rPr>
                <w:b/>
                <w:sz w:val="16"/>
                <w:szCs w:val="16"/>
              </w:rPr>
              <w:t xml:space="preserve"> – typ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CD9F7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sz w:val="16"/>
                <w:szCs w:val="16"/>
              </w:rPr>
            </w:pPr>
            <w:r w:rsidRPr="00D35C40">
              <w:rPr>
                <w:sz w:val="16"/>
                <w:szCs w:val="16"/>
              </w:rPr>
              <w:t>……………………</w:t>
            </w:r>
          </w:p>
          <w:p w14:paraId="1952B040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D35C40">
              <w:rPr>
                <w:sz w:val="16"/>
                <w:szCs w:val="16"/>
              </w:rPr>
              <w:t>……………………</w:t>
            </w:r>
          </w:p>
          <w:p w14:paraId="144057BA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D35C40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3132" w14:textId="7C0C9DD3" w:rsidR="00D35C40" w:rsidRPr="00D35C40" w:rsidRDefault="00D35C40" w:rsidP="00D26044">
            <w:pPr>
              <w:pStyle w:val="Tekstpodstawowy3"/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0E99" w14:textId="77777777" w:rsidR="00D35C40" w:rsidRPr="00D35C40" w:rsidRDefault="00D35C40" w:rsidP="00D26044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EFB5" w14:textId="77777777" w:rsidR="00D35C40" w:rsidRPr="00D35C40" w:rsidRDefault="00D35C40" w:rsidP="00D26044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>……………..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AA5A" w14:textId="77777777" w:rsidR="00D35C40" w:rsidRPr="00D35C40" w:rsidRDefault="00D35C40" w:rsidP="00D26044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0FFE" w14:textId="77777777" w:rsidR="00D35C40" w:rsidRPr="00D35C40" w:rsidRDefault="00D35C40" w:rsidP="00D26044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</w:tr>
    </w:tbl>
    <w:p w14:paraId="188D609C" w14:textId="77777777" w:rsidR="00026377" w:rsidRDefault="00026377" w:rsidP="00026377">
      <w:pPr>
        <w:autoSpaceDE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BAA8000" w14:textId="0CAF1F20" w:rsidR="00D35C40" w:rsidRDefault="00D35C40" w:rsidP="00D35C40">
      <w:pPr>
        <w:pStyle w:val="Akapitzlist"/>
        <w:numPr>
          <w:ilvl w:val="4"/>
          <w:numId w:val="6"/>
        </w:numPr>
        <w:spacing w:before="80" w:after="0" w:line="252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Części </w:t>
      </w:r>
      <w:r w:rsidR="00C76DEF">
        <w:rPr>
          <w:rFonts w:ascii="Arial" w:hAnsi="Arial" w:cs="Arial"/>
          <w:bCs/>
          <w:sz w:val="18"/>
          <w:szCs w:val="18"/>
        </w:rPr>
        <w:t>3</w:t>
      </w:r>
      <w:r>
        <w:rPr>
          <w:rFonts w:ascii="Arial" w:hAnsi="Arial" w:cs="Arial"/>
          <w:bCs/>
          <w:sz w:val="18"/>
          <w:szCs w:val="18"/>
        </w:rPr>
        <w:t xml:space="preserve"> – GPS – typ </w:t>
      </w:r>
      <w:r w:rsidR="00C76DEF">
        <w:rPr>
          <w:rFonts w:ascii="Arial" w:hAnsi="Arial" w:cs="Arial"/>
          <w:bCs/>
          <w:sz w:val="18"/>
          <w:szCs w:val="18"/>
        </w:rPr>
        <w:t>3</w:t>
      </w:r>
      <w:r>
        <w:rPr>
          <w:rFonts w:ascii="Arial" w:hAnsi="Arial" w:cs="Arial"/>
          <w:bCs/>
          <w:sz w:val="18"/>
          <w:szCs w:val="18"/>
        </w:rPr>
        <w:t xml:space="preserve"> za cenę</w:t>
      </w:r>
      <w:r w:rsidRPr="00A23153">
        <w:rPr>
          <w:rFonts w:ascii="Arial" w:hAnsi="Arial" w:cs="Arial"/>
          <w:sz w:val="18"/>
          <w:szCs w:val="1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50"/>
        <w:gridCol w:w="1418"/>
        <w:gridCol w:w="1559"/>
        <w:gridCol w:w="1133"/>
        <w:gridCol w:w="1419"/>
      </w:tblGrid>
      <w:tr w:rsidR="00D35C40" w:rsidRPr="00D35C40" w14:paraId="3DCA8756" w14:textId="77777777" w:rsidTr="00D260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8F3124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D35C40">
              <w:rPr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5CDE0F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5C40">
              <w:rPr>
                <w:b/>
                <w:bCs/>
                <w:color w:val="000000"/>
                <w:sz w:val="16"/>
                <w:szCs w:val="16"/>
              </w:rPr>
              <w:t>Producent /nazwa / typ / model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BFD732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AF4DD7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 xml:space="preserve">Cena jednostkowa netto </w:t>
            </w:r>
            <w:r w:rsidRPr="00D35C40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49FF2F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 xml:space="preserve">Wartość </w:t>
            </w:r>
            <w:r w:rsidRPr="00D35C40">
              <w:rPr>
                <w:b/>
                <w:sz w:val="16"/>
                <w:szCs w:val="16"/>
              </w:rPr>
              <w:br/>
              <w:t xml:space="preserve">netto </w:t>
            </w:r>
            <w:r w:rsidRPr="00D35C40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CF6BE4" w14:textId="77777777" w:rsidR="00D35C40" w:rsidRPr="00D35C40" w:rsidRDefault="00D35C40" w:rsidP="00D2604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5C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VAT </w:t>
            </w:r>
          </w:p>
          <w:p w14:paraId="1D6ADE0D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D5527F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 xml:space="preserve">Wartość </w:t>
            </w:r>
            <w:r w:rsidRPr="00D35C40">
              <w:rPr>
                <w:b/>
                <w:sz w:val="16"/>
                <w:szCs w:val="16"/>
              </w:rPr>
              <w:br/>
              <w:t>brutto</w:t>
            </w:r>
            <w:r w:rsidRPr="00D35C40">
              <w:rPr>
                <w:b/>
                <w:color w:val="000000"/>
                <w:sz w:val="16"/>
                <w:szCs w:val="16"/>
              </w:rPr>
              <w:t xml:space="preserve"> w PLN</w:t>
            </w:r>
          </w:p>
        </w:tc>
      </w:tr>
      <w:tr w:rsidR="00D35C40" w:rsidRPr="00D35C40" w14:paraId="5212E983" w14:textId="77777777" w:rsidTr="00D26044">
        <w:trPr>
          <w:trHeight w:val="1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C6BC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E1A2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B455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E85C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F632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5=3x4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E821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1F85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7 = 5 + 6</w:t>
            </w:r>
          </w:p>
        </w:tc>
      </w:tr>
      <w:tr w:rsidR="00D35C40" w:rsidRPr="00D35C40" w14:paraId="7F01245F" w14:textId="77777777" w:rsidTr="00D260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2945" w14:textId="5045C345" w:rsidR="00D35C40" w:rsidRPr="00D35C40" w:rsidRDefault="00D35C40" w:rsidP="00A505F5">
            <w:pPr>
              <w:pStyle w:val="Tekstpodstawowy3"/>
              <w:spacing w:before="60" w:line="240" w:lineRule="auto"/>
              <w:ind w:left="34"/>
              <w:jc w:val="left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>Odbiornik GPS</w:t>
            </w:r>
            <w:r w:rsidR="00A505F5">
              <w:rPr>
                <w:b/>
                <w:sz w:val="16"/>
                <w:szCs w:val="16"/>
              </w:rPr>
              <w:t xml:space="preserve"> – typ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D1E60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sz w:val="16"/>
                <w:szCs w:val="16"/>
              </w:rPr>
            </w:pPr>
            <w:r w:rsidRPr="00D35C40">
              <w:rPr>
                <w:sz w:val="16"/>
                <w:szCs w:val="16"/>
              </w:rPr>
              <w:t>……………………</w:t>
            </w:r>
          </w:p>
          <w:p w14:paraId="1A630858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D35C40">
              <w:rPr>
                <w:sz w:val="16"/>
                <w:szCs w:val="16"/>
              </w:rPr>
              <w:t>……………………</w:t>
            </w:r>
          </w:p>
          <w:p w14:paraId="6443C5AC" w14:textId="77777777" w:rsidR="00D35C40" w:rsidRPr="00D35C40" w:rsidRDefault="00D35C40" w:rsidP="00D26044">
            <w:pPr>
              <w:pStyle w:val="Tekstpodstawowy3"/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D35C40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500C" w14:textId="079B0DCF" w:rsidR="00D35C40" w:rsidRPr="00D35C40" w:rsidRDefault="00E56DD1" w:rsidP="00D26044">
            <w:pPr>
              <w:pStyle w:val="Tekstpodstawowy3"/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99CC" w14:textId="77777777" w:rsidR="00D35C40" w:rsidRPr="00D35C40" w:rsidRDefault="00D35C40" w:rsidP="00D26044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2537" w14:textId="77777777" w:rsidR="00D35C40" w:rsidRPr="00D35C40" w:rsidRDefault="00D35C40" w:rsidP="00D26044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>……………..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7D6F" w14:textId="77777777" w:rsidR="00D35C40" w:rsidRPr="00D35C40" w:rsidRDefault="00D35C40" w:rsidP="00D26044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C59E" w14:textId="77777777" w:rsidR="00D35C40" w:rsidRPr="00D35C40" w:rsidRDefault="00D35C40" w:rsidP="00D26044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</w:tr>
    </w:tbl>
    <w:p w14:paraId="509368C3" w14:textId="77777777" w:rsidR="00B354CB" w:rsidRDefault="00B354CB" w:rsidP="00283C5D">
      <w:pPr>
        <w:ind w:left="360"/>
        <w:rPr>
          <w:rFonts w:ascii="Arial" w:hAnsi="Arial" w:cs="Arial"/>
          <w:sz w:val="18"/>
          <w:szCs w:val="18"/>
        </w:rPr>
      </w:pPr>
    </w:p>
    <w:p w14:paraId="70AD31D9" w14:textId="7E3FAAE3" w:rsidR="00C76DEF" w:rsidRDefault="00C76DEF" w:rsidP="001C6A0B">
      <w:pPr>
        <w:pStyle w:val="Akapitzlist"/>
        <w:numPr>
          <w:ilvl w:val="0"/>
          <w:numId w:val="27"/>
        </w:numPr>
        <w:spacing w:before="80" w:after="0" w:line="252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Części 4 – GPS – typ </w:t>
      </w:r>
      <w:r w:rsidR="006F71BD">
        <w:rPr>
          <w:rFonts w:ascii="Arial" w:hAnsi="Arial" w:cs="Arial"/>
          <w:bCs/>
          <w:sz w:val="18"/>
          <w:szCs w:val="18"/>
        </w:rPr>
        <w:t>3</w:t>
      </w:r>
      <w:r>
        <w:rPr>
          <w:rFonts w:ascii="Arial" w:hAnsi="Arial" w:cs="Arial"/>
          <w:bCs/>
          <w:sz w:val="18"/>
          <w:szCs w:val="18"/>
        </w:rPr>
        <w:t xml:space="preserve"> za cenę</w:t>
      </w:r>
      <w:r w:rsidRPr="00A23153">
        <w:rPr>
          <w:rFonts w:ascii="Arial" w:hAnsi="Arial" w:cs="Arial"/>
          <w:sz w:val="18"/>
          <w:szCs w:val="1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50"/>
        <w:gridCol w:w="1418"/>
        <w:gridCol w:w="1559"/>
        <w:gridCol w:w="1133"/>
        <w:gridCol w:w="1419"/>
      </w:tblGrid>
      <w:tr w:rsidR="00C76DEF" w:rsidRPr="00D35C40" w14:paraId="691583CD" w14:textId="77777777" w:rsidTr="00A505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5E41C6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D35C40">
              <w:rPr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0E3128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5C40">
              <w:rPr>
                <w:b/>
                <w:bCs/>
                <w:color w:val="000000"/>
                <w:sz w:val="16"/>
                <w:szCs w:val="16"/>
              </w:rPr>
              <w:t>Producent /nazwa / typ / model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809869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D63B58E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 xml:space="preserve">Cena jednostkowa netto </w:t>
            </w:r>
            <w:r w:rsidRPr="00D35C40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38F861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 xml:space="preserve">Wartość </w:t>
            </w:r>
            <w:r w:rsidRPr="00D35C40">
              <w:rPr>
                <w:b/>
                <w:sz w:val="16"/>
                <w:szCs w:val="16"/>
              </w:rPr>
              <w:br/>
              <w:t xml:space="preserve">netto </w:t>
            </w:r>
            <w:r w:rsidRPr="00D35C40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59D7B62" w14:textId="77777777" w:rsidR="00C76DEF" w:rsidRPr="00D35C40" w:rsidRDefault="00C76DEF" w:rsidP="00A50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5C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VAT </w:t>
            </w:r>
          </w:p>
          <w:p w14:paraId="0592FF6D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35D9B23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 xml:space="preserve">Wartość </w:t>
            </w:r>
            <w:r w:rsidRPr="00D35C40">
              <w:rPr>
                <w:b/>
                <w:sz w:val="16"/>
                <w:szCs w:val="16"/>
              </w:rPr>
              <w:br/>
              <w:t>brutto</w:t>
            </w:r>
            <w:r w:rsidRPr="00D35C40">
              <w:rPr>
                <w:b/>
                <w:color w:val="000000"/>
                <w:sz w:val="16"/>
                <w:szCs w:val="16"/>
              </w:rPr>
              <w:t xml:space="preserve"> w PLN</w:t>
            </w:r>
          </w:p>
        </w:tc>
      </w:tr>
      <w:tr w:rsidR="00C76DEF" w:rsidRPr="00D35C40" w14:paraId="3E7244BB" w14:textId="77777777" w:rsidTr="00A505F5">
        <w:trPr>
          <w:trHeight w:val="1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3380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A226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4DF7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E57B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7720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5=3x4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DF7E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A896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D35C40">
              <w:rPr>
                <w:i/>
                <w:sz w:val="14"/>
                <w:szCs w:val="16"/>
              </w:rPr>
              <w:t>7 = 5 + 6</w:t>
            </w:r>
          </w:p>
        </w:tc>
      </w:tr>
      <w:tr w:rsidR="00C76DEF" w:rsidRPr="00D35C40" w14:paraId="4EBFBDA8" w14:textId="77777777" w:rsidTr="00A505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34A" w14:textId="1CD32257" w:rsidR="00C76DEF" w:rsidRPr="00D35C40" w:rsidRDefault="00C76DEF" w:rsidP="00A505F5">
            <w:pPr>
              <w:pStyle w:val="Tekstpodstawowy3"/>
              <w:spacing w:before="60" w:line="240" w:lineRule="auto"/>
              <w:ind w:left="34"/>
              <w:jc w:val="left"/>
              <w:rPr>
                <w:b/>
                <w:sz w:val="16"/>
                <w:szCs w:val="16"/>
              </w:rPr>
            </w:pPr>
            <w:r w:rsidRPr="00D35C40">
              <w:rPr>
                <w:b/>
                <w:sz w:val="16"/>
                <w:szCs w:val="16"/>
              </w:rPr>
              <w:t>Odbiornik GPS</w:t>
            </w:r>
            <w:r w:rsidR="00A505F5">
              <w:rPr>
                <w:b/>
                <w:sz w:val="16"/>
                <w:szCs w:val="16"/>
              </w:rPr>
              <w:t xml:space="preserve"> – typ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0810E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sz w:val="16"/>
                <w:szCs w:val="16"/>
              </w:rPr>
            </w:pPr>
            <w:r w:rsidRPr="00D35C40">
              <w:rPr>
                <w:sz w:val="16"/>
                <w:szCs w:val="16"/>
              </w:rPr>
              <w:t>……………………</w:t>
            </w:r>
          </w:p>
          <w:p w14:paraId="6DB3C163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D35C40">
              <w:rPr>
                <w:sz w:val="16"/>
                <w:szCs w:val="16"/>
              </w:rPr>
              <w:t>……………………</w:t>
            </w:r>
          </w:p>
          <w:p w14:paraId="240EE1DC" w14:textId="77777777" w:rsidR="00C76DEF" w:rsidRPr="00D35C40" w:rsidRDefault="00C76DEF" w:rsidP="00A505F5">
            <w:pPr>
              <w:pStyle w:val="Tekstpodstawowy3"/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D35C40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882A" w14:textId="6E28CAA8" w:rsidR="00C76DEF" w:rsidRPr="00D35C40" w:rsidRDefault="006F71BD" w:rsidP="00A505F5">
            <w:pPr>
              <w:pStyle w:val="Tekstpodstawowy3"/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ABE4" w14:textId="77777777" w:rsidR="00C76DEF" w:rsidRPr="00D35C40" w:rsidRDefault="00C76DEF" w:rsidP="00A505F5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349A" w14:textId="77777777" w:rsidR="00C76DEF" w:rsidRPr="00D35C40" w:rsidRDefault="00C76DEF" w:rsidP="00A505F5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>……………..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CBA5" w14:textId="77777777" w:rsidR="00C76DEF" w:rsidRPr="00D35C40" w:rsidRDefault="00C76DEF" w:rsidP="00A505F5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284D" w14:textId="77777777" w:rsidR="00C76DEF" w:rsidRPr="00D35C40" w:rsidRDefault="00C76DEF" w:rsidP="00A505F5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40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</w:tr>
    </w:tbl>
    <w:p w14:paraId="5C602D0D" w14:textId="77777777" w:rsidR="00C76DEF" w:rsidRDefault="00C76DEF" w:rsidP="00283C5D">
      <w:pPr>
        <w:ind w:left="360"/>
        <w:rPr>
          <w:rFonts w:ascii="Arial" w:hAnsi="Arial" w:cs="Arial"/>
          <w:sz w:val="18"/>
          <w:szCs w:val="18"/>
        </w:rPr>
      </w:pPr>
    </w:p>
    <w:p w14:paraId="2A57E245" w14:textId="77777777" w:rsidR="00C76DEF" w:rsidRDefault="00C76DEF" w:rsidP="00283C5D">
      <w:pPr>
        <w:ind w:left="360"/>
        <w:rPr>
          <w:rFonts w:ascii="Arial" w:hAnsi="Arial" w:cs="Arial"/>
          <w:sz w:val="18"/>
          <w:szCs w:val="18"/>
        </w:rPr>
      </w:pPr>
    </w:p>
    <w:p w14:paraId="34F43C17" w14:textId="6B315C99" w:rsidR="003A0524" w:rsidRPr="00A23153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lastRenderedPageBreak/>
        <w:t>Zobowiązujemy się wykonać przedmiot zamówienia</w:t>
      </w:r>
      <w:r w:rsidR="00BB798A" w:rsidRPr="00A23153">
        <w:rPr>
          <w:rFonts w:ascii="Arial" w:hAnsi="Arial" w:cs="Arial"/>
          <w:sz w:val="18"/>
          <w:szCs w:val="18"/>
        </w:rPr>
        <w:t xml:space="preserve"> w terminie</w:t>
      </w:r>
      <w:r w:rsidRPr="00A23153">
        <w:rPr>
          <w:rFonts w:ascii="Arial" w:hAnsi="Arial" w:cs="Arial"/>
          <w:sz w:val="18"/>
          <w:szCs w:val="18"/>
        </w:rPr>
        <w:t xml:space="preserve"> </w:t>
      </w:r>
      <w:r w:rsidR="00283C5D" w:rsidRPr="00A23153">
        <w:rPr>
          <w:rFonts w:ascii="Arial" w:hAnsi="Arial" w:cs="Arial"/>
          <w:b/>
          <w:sz w:val="18"/>
          <w:szCs w:val="18"/>
        </w:rPr>
        <w:t xml:space="preserve">od </w:t>
      </w:r>
      <w:r w:rsidR="00E56DD1">
        <w:rPr>
          <w:rFonts w:ascii="Arial" w:hAnsi="Arial" w:cs="Arial"/>
          <w:b/>
          <w:sz w:val="18"/>
          <w:szCs w:val="18"/>
        </w:rPr>
        <w:t>10</w:t>
      </w:r>
      <w:r w:rsidR="00B354CB">
        <w:rPr>
          <w:rFonts w:ascii="Arial" w:hAnsi="Arial" w:cs="Arial"/>
          <w:b/>
          <w:sz w:val="18"/>
          <w:szCs w:val="18"/>
        </w:rPr>
        <w:t xml:space="preserve"> dni </w:t>
      </w:r>
      <w:r w:rsidR="00E56DD1">
        <w:rPr>
          <w:rFonts w:ascii="Arial" w:hAnsi="Arial" w:cs="Arial"/>
          <w:b/>
          <w:sz w:val="18"/>
          <w:szCs w:val="18"/>
        </w:rPr>
        <w:t xml:space="preserve">roboczych od </w:t>
      </w:r>
      <w:r w:rsidR="00283C5D" w:rsidRPr="00A23153">
        <w:rPr>
          <w:rFonts w:ascii="Arial" w:hAnsi="Arial" w:cs="Arial"/>
          <w:b/>
          <w:sz w:val="18"/>
          <w:szCs w:val="18"/>
        </w:rPr>
        <w:t>daty zawarcia umowy</w:t>
      </w:r>
      <w:r w:rsidR="002A33F7" w:rsidRPr="00A23153">
        <w:rPr>
          <w:rFonts w:ascii="Arial" w:hAnsi="Arial" w:cs="Arial"/>
          <w:b/>
          <w:sz w:val="18"/>
          <w:szCs w:val="18"/>
        </w:rPr>
        <w:t>.</w:t>
      </w:r>
    </w:p>
    <w:p w14:paraId="18B20684" w14:textId="77777777" w:rsidR="003A0524" w:rsidRPr="00A23153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00B0A65C" w14:textId="77777777" w:rsidR="003A0524" w:rsidRPr="00A23153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13EAD7F0" w14:textId="77777777" w:rsidR="003A0524" w:rsidRPr="00A23153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7008E5" w:rsidRPr="00A23153">
        <w:rPr>
          <w:rFonts w:ascii="Arial" w:hAnsi="Arial" w:cs="Arial"/>
          <w:sz w:val="18"/>
          <w:szCs w:val="18"/>
        </w:rPr>
        <w:br/>
      </w:r>
      <w:r w:rsidRPr="00A23153">
        <w:rPr>
          <w:rFonts w:ascii="Arial" w:hAnsi="Arial" w:cs="Arial"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</w:t>
      </w:r>
      <w:r w:rsidR="007008E5" w:rsidRPr="00A23153">
        <w:rPr>
          <w:rFonts w:ascii="Arial" w:hAnsi="Arial" w:cs="Arial"/>
          <w:sz w:val="18"/>
          <w:szCs w:val="18"/>
        </w:rPr>
        <w:t xml:space="preserve">nych </w:t>
      </w:r>
      <w:r w:rsidRPr="00A23153">
        <w:rPr>
          <w:rFonts w:ascii="Arial" w:hAnsi="Arial" w:cs="Arial"/>
          <w:sz w:val="18"/>
          <w:szCs w:val="18"/>
        </w:rPr>
        <w:t xml:space="preserve">oraz </w:t>
      </w:r>
      <w:r w:rsidR="007008E5" w:rsidRPr="00A23153">
        <w:rPr>
          <w:rFonts w:ascii="Arial" w:hAnsi="Arial" w:cs="Arial"/>
          <w:sz w:val="18"/>
          <w:szCs w:val="18"/>
        </w:rPr>
        <w:br/>
      </w:r>
      <w:r w:rsidRPr="00A23153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E76AC" w:rsidRPr="00A23153">
        <w:rPr>
          <w:rFonts w:ascii="Arial" w:hAnsi="Arial" w:cs="Arial"/>
          <w:sz w:val="18"/>
          <w:szCs w:val="18"/>
        </w:rPr>
        <w:t xml:space="preserve">z 2016r.,) wobec osób </w:t>
      </w:r>
      <w:r w:rsidRPr="00A23153">
        <w:rPr>
          <w:rFonts w:ascii="Arial" w:hAnsi="Arial" w:cs="Arial"/>
          <w:sz w:val="18"/>
          <w:szCs w:val="18"/>
        </w:rPr>
        <w:t>fizycz</w:t>
      </w:r>
      <w:r w:rsidR="001E76AC" w:rsidRPr="00A23153">
        <w:rPr>
          <w:rFonts w:ascii="Arial" w:hAnsi="Arial" w:cs="Arial"/>
          <w:sz w:val="18"/>
          <w:szCs w:val="18"/>
        </w:rPr>
        <w:t xml:space="preserve">nych, od których dane </w:t>
      </w:r>
      <w:r w:rsidRPr="00A23153">
        <w:rPr>
          <w:rFonts w:ascii="Arial" w:hAnsi="Arial" w:cs="Arial"/>
          <w:sz w:val="18"/>
          <w:szCs w:val="18"/>
        </w:rPr>
        <w:t xml:space="preserve">osobowe bezpośrednio lub pośrednio pozyskałem w </w:t>
      </w:r>
      <w:r w:rsidR="007008E5" w:rsidRPr="00A23153">
        <w:rPr>
          <w:rFonts w:ascii="Arial" w:hAnsi="Arial" w:cs="Arial"/>
          <w:sz w:val="18"/>
          <w:szCs w:val="18"/>
        </w:rPr>
        <w:t xml:space="preserve">celu ubiegania się </w:t>
      </w:r>
      <w:r w:rsidR="007008E5" w:rsidRPr="00A23153">
        <w:rPr>
          <w:rFonts w:ascii="Arial" w:hAnsi="Arial" w:cs="Arial"/>
          <w:sz w:val="18"/>
          <w:szCs w:val="18"/>
        </w:rPr>
        <w:br/>
        <w:t xml:space="preserve">o udzielenie </w:t>
      </w:r>
      <w:r w:rsidRPr="00A23153">
        <w:rPr>
          <w:rFonts w:ascii="Arial" w:hAnsi="Arial" w:cs="Arial"/>
          <w:sz w:val="18"/>
          <w:szCs w:val="18"/>
        </w:rPr>
        <w:t>zamówienia publicznego w niniejszym postępowaniu.</w:t>
      </w:r>
    </w:p>
    <w:p w14:paraId="336AD4BA" w14:textId="77777777" w:rsidR="003A0524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Załącznikami do niniejszego formularza są:</w:t>
      </w:r>
    </w:p>
    <w:p w14:paraId="46DAD480" w14:textId="70ADFF83" w:rsidR="00CE0BC1" w:rsidRPr="00CE0BC1" w:rsidRDefault="00B354CB" w:rsidP="00715E4F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</w:p>
    <w:p w14:paraId="246FADF0" w14:textId="77777777" w:rsidR="003A0524" w:rsidRPr="00A23153" w:rsidRDefault="003A0524" w:rsidP="00CE0BC1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bCs/>
          <w:sz w:val="18"/>
          <w:szCs w:val="18"/>
        </w:rPr>
        <w:t>………………………</w:t>
      </w:r>
    </w:p>
    <w:p w14:paraId="6B70A185" w14:textId="77777777" w:rsidR="003A0524" w:rsidRPr="00A23153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A23153">
        <w:rPr>
          <w:rFonts w:ascii="Arial" w:hAnsi="Arial" w:cs="Arial"/>
          <w:sz w:val="18"/>
          <w:szCs w:val="18"/>
        </w:rPr>
        <w:t>…………</w:t>
      </w:r>
      <w:r w:rsidRPr="00A23153">
        <w:rPr>
          <w:rFonts w:ascii="Arial" w:hAnsi="Arial" w:cs="Arial"/>
          <w:sz w:val="18"/>
          <w:szCs w:val="18"/>
        </w:rPr>
        <w:t xml:space="preserve">.…,  </w:t>
      </w:r>
    </w:p>
    <w:p w14:paraId="5AF15EE4" w14:textId="77777777" w:rsidR="003A0524" w:rsidRPr="00A23153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A23153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 w:rsidRPr="00A23153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A23153">
        <w:rPr>
          <w:rFonts w:ascii="Arial" w:hAnsi="Arial" w:cs="Arial"/>
          <w:i/>
          <w:sz w:val="18"/>
          <w:szCs w:val="18"/>
        </w:rPr>
        <w:t>(imię i nazwisko)</w:t>
      </w:r>
    </w:p>
    <w:p w14:paraId="78D244E4" w14:textId="77777777" w:rsidR="003A0524" w:rsidRPr="00A23153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35A9C688" w14:textId="77777777" w:rsidR="007008E5" w:rsidRPr="00A23153" w:rsidRDefault="007008E5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14E44FE9" w14:textId="78611354" w:rsidR="003A0524" w:rsidRPr="00A23153" w:rsidRDefault="003A0524" w:rsidP="00E56DD1">
      <w:pPr>
        <w:spacing w:before="80" w:line="252" w:lineRule="auto"/>
        <w:ind w:right="382"/>
        <w:rPr>
          <w:rFonts w:ascii="Arial" w:hAnsi="Arial" w:cs="Arial"/>
          <w:sz w:val="16"/>
          <w:szCs w:val="16"/>
        </w:rPr>
      </w:pPr>
      <w:r w:rsidRPr="00A23153">
        <w:rPr>
          <w:rFonts w:ascii="Arial" w:hAnsi="Arial" w:cs="Arial"/>
          <w:sz w:val="18"/>
          <w:szCs w:val="18"/>
        </w:rPr>
        <w:t>................................,</w:t>
      </w:r>
      <w:r w:rsidRPr="00A23153">
        <w:rPr>
          <w:rFonts w:ascii="Arial" w:hAnsi="Arial" w:cs="Arial"/>
          <w:i/>
          <w:sz w:val="18"/>
          <w:szCs w:val="18"/>
        </w:rPr>
        <w:t xml:space="preserve"> dnia </w:t>
      </w:r>
      <w:r w:rsidRPr="00A23153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A23153">
        <w:rPr>
          <w:rFonts w:ascii="Arial" w:hAnsi="Arial" w:cs="Arial"/>
          <w:sz w:val="18"/>
          <w:szCs w:val="18"/>
        </w:rPr>
        <w:tab/>
      </w:r>
      <w:r w:rsidRPr="00A23153">
        <w:rPr>
          <w:rFonts w:ascii="Arial" w:hAnsi="Arial" w:cs="Arial"/>
          <w:sz w:val="18"/>
          <w:szCs w:val="18"/>
        </w:rPr>
        <w:tab/>
      </w:r>
    </w:p>
    <w:p w14:paraId="10827F6F" w14:textId="77777777" w:rsidR="008956E7" w:rsidRPr="00A23153" w:rsidRDefault="008956E7" w:rsidP="008956E7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956E7" w:rsidRPr="00A23153" w:rsidSect="005E21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7" w:right="1274" w:bottom="426" w:left="1417" w:header="282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28196" w14:textId="77777777" w:rsidR="00DB1612" w:rsidRDefault="00DB1612">
      <w:r>
        <w:separator/>
      </w:r>
    </w:p>
  </w:endnote>
  <w:endnote w:type="continuationSeparator" w:id="0">
    <w:p w14:paraId="5077725E" w14:textId="77777777" w:rsidR="00DB1612" w:rsidRDefault="00D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74DC" w14:textId="77777777" w:rsidR="00D16EA3" w:rsidRDefault="00D16EA3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5E21D5">
      <w:rPr>
        <w:rFonts w:ascii="Garamond" w:hAnsi="Garamond"/>
        <w:noProof/>
        <w:sz w:val="18"/>
        <w:szCs w:val="18"/>
      </w:rPr>
      <w:t>2</w:t>
    </w:r>
    <w:r w:rsidRPr="00836731">
      <w:rPr>
        <w:rFonts w:ascii="Garamond" w:hAnsi="Garamond"/>
        <w:sz w:val="18"/>
        <w:szCs w:val="18"/>
      </w:rPr>
      <w:fldChar w:fldCharType="end"/>
    </w:r>
  </w:p>
  <w:p w14:paraId="592410A9" w14:textId="77777777" w:rsidR="00D16EA3" w:rsidRDefault="00D16E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530AE" w14:textId="31D9A1B0" w:rsidR="00D16EA3" w:rsidRDefault="00D16EA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1CB32F" wp14:editId="556440B2">
          <wp:simplePos x="0" y="0"/>
          <wp:positionH relativeFrom="margin">
            <wp:posOffset>-742315</wp:posOffset>
          </wp:positionH>
          <wp:positionV relativeFrom="margin">
            <wp:posOffset>9220200</wp:posOffset>
          </wp:positionV>
          <wp:extent cx="7341235" cy="930275"/>
          <wp:effectExtent l="0" t="0" r="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51"/>
                  <a:stretch/>
                </pic:blipFill>
                <pic:spPr bwMode="auto">
                  <a:xfrm>
                    <a:off x="0" y="0"/>
                    <a:ext cx="7341235" cy="930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9758D" w14:textId="77777777" w:rsidR="00D16EA3" w:rsidRDefault="00D16EA3" w:rsidP="00426DE1">
    <w:pPr>
      <w:rPr>
        <w:rFonts w:ascii="Garamond" w:hAnsi="Garamond"/>
        <w:b/>
        <w:bCs/>
        <w:sz w:val="12"/>
        <w:szCs w:val="12"/>
      </w:rPr>
    </w:pPr>
  </w:p>
  <w:p w14:paraId="185F8342" w14:textId="77777777" w:rsidR="00D16EA3" w:rsidRPr="00426DE1" w:rsidRDefault="00D16EA3" w:rsidP="00426DE1">
    <w:pPr>
      <w:ind w:left="2127"/>
      <w:rPr>
        <w:b/>
        <w:bCs/>
        <w:sz w:val="12"/>
        <w:szCs w:val="12"/>
      </w:rPr>
    </w:pPr>
  </w:p>
  <w:p w14:paraId="233B3712" w14:textId="77777777" w:rsidR="00D16EA3" w:rsidRDefault="00D16EA3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C1568" w14:textId="77777777" w:rsidR="00DB1612" w:rsidRDefault="00DB1612">
      <w:r>
        <w:separator/>
      </w:r>
    </w:p>
  </w:footnote>
  <w:footnote w:type="continuationSeparator" w:id="0">
    <w:p w14:paraId="766B7288" w14:textId="77777777" w:rsidR="00DB1612" w:rsidRDefault="00DB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CD1D" w14:textId="5D51E35B" w:rsidR="00D16EA3" w:rsidRPr="00364561" w:rsidRDefault="00D16EA3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364561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244</w:t>
    </w:r>
    <w:r w:rsidRPr="00364561">
      <w:rPr>
        <w:rFonts w:ascii="Arial" w:hAnsi="Arial" w:cs="Arial"/>
        <w:sz w:val="16"/>
        <w:szCs w:val="16"/>
      </w:rPr>
      <w:t>.</w:t>
    </w:r>
    <w:r w:rsidRPr="00364561">
      <w:rPr>
        <w:rFonts w:ascii="Arial" w:hAnsi="Arial" w:cs="Arial"/>
        <w:color w:val="000000"/>
        <w:sz w:val="16"/>
        <w:szCs w:val="16"/>
      </w:rPr>
      <w:t>2021</w:t>
    </w:r>
  </w:p>
  <w:p w14:paraId="67E1A59A" w14:textId="77777777" w:rsidR="00D16EA3" w:rsidRDefault="00D16EA3" w:rsidP="00000133">
    <w:pPr>
      <w:pStyle w:val="Nagwek"/>
      <w:jc w:val="right"/>
      <w:rPr>
        <w:color w:val="000000"/>
        <w:sz w:val="16"/>
        <w:szCs w:val="16"/>
      </w:rPr>
    </w:pPr>
  </w:p>
  <w:p w14:paraId="569AFD81" w14:textId="77777777" w:rsidR="00D16EA3" w:rsidRPr="00000133" w:rsidRDefault="00D16EA3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2B878" w14:textId="79CAC835" w:rsidR="00D16EA3" w:rsidRPr="00364561" w:rsidRDefault="00D16EA3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364561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244.</w:t>
    </w:r>
    <w:r w:rsidRPr="00364561">
      <w:rPr>
        <w:rFonts w:ascii="Arial" w:hAnsi="Arial" w:cs="Arial"/>
        <w:color w:val="000000"/>
        <w:sz w:val="16"/>
        <w:szCs w:val="16"/>
      </w:rPr>
      <w:t>2021</w:t>
    </w:r>
  </w:p>
  <w:p w14:paraId="5C2BACFB" w14:textId="77777777" w:rsidR="00D16EA3" w:rsidRPr="0054055D" w:rsidRDefault="00D16EA3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6"/>
    <w:multiLevelType w:val="multilevel"/>
    <w:tmpl w:val="84226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>
    <w:nsid w:val="00000007"/>
    <w:multiLevelType w:val="multilevel"/>
    <w:tmpl w:val="D4428FFC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5">
    <w:nsid w:val="00F307F0"/>
    <w:multiLevelType w:val="hybridMultilevel"/>
    <w:tmpl w:val="56A2F32E"/>
    <w:lvl w:ilvl="0" w:tplc="DAF0A450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FB44FEC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EB085354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113A3C42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2E1AE77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034CBD7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171019C8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68C4ACF2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5852AFE6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6">
    <w:nsid w:val="02B44F88"/>
    <w:multiLevelType w:val="hybridMultilevel"/>
    <w:tmpl w:val="C10EB2CA"/>
    <w:lvl w:ilvl="0" w:tplc="6C9CF4C4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7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CB37014"/>
    <w:multiLevelType w:val="hybridMultilevel"/>
    <w:tmpl w:val="5DF6113C"/>
    <w:lvl w:ilvl="0" w:tplc="8C08768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3748A1"/>
    <w:multiLevelType w:val="hybridMultilevel"/>
    <w:tmpl w:val="B7607A7C"/>
    <w:lvl w:ilvl="0" w:tplc="08C0ECB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548" w:hanging="284"/>
      </w:pPr>
      <w:rPr>
        <w:lang w:val="pl-PL" w:eastAsia="en-US" w:bidi="ar-SA"/>
      </w:rPr>
    </w:lvl>
    <w:lvl w:ilvl="2" w:tplc="5564473A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D60E7CEE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4ABEAAB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5DF4E722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B8541006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85A634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AF4C956E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1">
    <w:nsid w:val="161438DD"/>
    <w:multiLevelType w:val="hybridMultilevel"/>
    <w:tmpl w:val="3FF06FE4"/>
    <w:name w:val="WW8Num72"/>
    <w:lvl w:ilvl="0" w:tplc="07A0FC7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577B45"/>
    <w:multiLevelType w:val="hybridMultilevel"/>
    <w:tmpl w:val="9A16DDDA"/>
    <w:lvl w:ilvl="0" w:tplc="1B8C118A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04E77F5"/>
    <w:multiLevelType w:val="hybridMultilevel"/>
    <w:tmpl w:val="6420B3DE"/>
    <w:lvl w:ilvl="0" w:tplc="146257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02662"/>
    <w:multiLevelType w:val="hybridMultilevel"/>
    <w:tmpl w:val="06683A0C"/>
    <w:lvl w:ilvl="0" w:tplc="68D4ED0A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9D741A9A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E692EBB6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492214AC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6FFC9494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750CEDEA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D20EF070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85C8B88A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09323A4A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18">
    <w:nsid w:val="23F34FB4"/>
    <w:multiLevelType w:val="hybridMultilevel"/>
    <w:tmpl w:val="56AEB2E0"/>
    <w:lvl w:ilvl="0" w:tplc="0415000F">
      <w:start w:val="1"/>
      <w:numFmt w:val="decimal"/>
      <w:lvlText w:val="%1."/>
      <w:lvlJc w:val="left"/>
      <w:pPr>
        <w:ind w:left="602" w:hanging="284"/>
      </w:pPr>
      <w:rPr>
        <w:spacing w:val="-25"/>
        <w:w w:val="99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9">
    <w:nsid w:val="280F0C54"/>
    <w:multiLevelType w:val="hybridMultilevel"/>
    <w:tmpl w:val="2D521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0C0152"/>
    <w:multiLevelType w:val="hybridMultilevel"/>
    <w:tmpl w:val="A136FD4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A556C6"/>
    <w:multiLevelType w:val="hybridMultilevel"/>
    <w:tmpl w:val="C6123A18"/>
    <w:lvl w:ilvl="0" w:tplc="4154C66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2C0881D0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9A0A1E94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62C495DE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D9C61516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620494EC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A252AB60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22A46D1C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49EA16D0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23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A1CD9"/>
    <w:multiLevelType w:val="multilevel"/>
    <w:tmpl w:val="314E0C46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trike w:val="0"/>
        <w:dstrike w:val="0"/>
        <w:u w:val="none"/>
        <w:effect w:val="none"/>
        <w:lang w:val="x-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strike w:val="0"/>
        <w:dstrike w:val="0"/>
        <w:u w:val="none"/>
        <w:effect w:val="none"/>
      </w:rPr>
    </w:lvl>
  </w:abstractNum>
  <w:abstractNum w:abstractNumId="25">
    <w:nsid w:val="45F32F2C"/>
    <w:multiLevelType w:val="hybridMultilevel"/>
    <w:tmpl w:val="1B60BAA6"/>
    <w:lvl w:ilvl="0" w:tplc="2BEE9652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-6"/>
        <w:w w:val="99"/>
        <w:sz w:val="18"/>
        <w:szCs w:val="18"/>
        <w:lang w:val="pl-PL" w:eastAsia="en-US" w:bidi="ar-SA"/>
      </w:rPr>
    </w:lvl>
    <w:lvl w:ilvl="1" w:tplc="38568328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F32A4182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7C72C60E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B61272DE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12FCBC00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EDDE16E2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3B22F5E2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A36CF66C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26">
    <w:nsid w:val="4A5D1CB4"/>
    <w:multiLevelType w:val="hybridMultilevel"/>
    <w:tmpl w:val="0B365C34"/>
    <w:lvl w:ilvl="0" w:tplc="5DD40B16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9D820E9E">
      <w:start w:val="1"/>
      <w:numFmt w:val="decimal"/>
      <w:lvlText w:val="%2)"/>
      <w:lvlJc w:val="left"/>
      <w:pPr>
        <w:ind w:left="885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6AD9A">
      <w:numFmt w:val="bullet"/>
      <w:lvlText w:val="•"/>
      <w:lvlJc w:val="left"/>
      <w:pPr>
        <w:ind w:left="1902" w:hanging="284"/>
      </w:pPr>
      <w:rPr>
        <w:lang w:val="pl-PL" w:eastAsia="en-US" w:bidi="ar-SA"/>
      </w:rPr>
    </w:lvl>
    <w:lvl w:ilvl="3" w:tplc="80269E0C">
      <w:numFmt w:val="bullet"/>
      <w:lvlText w:val="•"/>
      <w:lvlJc w:val="left"/>
      <w:pPr>
        <w:ind w:left="2925" w:hanging="284"/>
      </w:pPr>
      <w:rPr>
        <w:lang w:val="pl-PL" w:eastAsia="en-US" w:bidi="ar-SA"/>
      </w:rPr>
    </w:lvl>
    <w:lvl w:ilvl="4" w:tplc="CEC6FE1E">
      <w:numFmt w:val="bullet"/>
      <w:lvlText w:val="•"/>
      <w:lvlJc w:val="left"/>
      <w:pPr>
        <w:ind w:left="3948" w:hanging="284"/>
      </w:pPr>
      <w:rPr>
        <w:lang w:val="pl-PL" w:eastAsia="en-US" w:bidi="ar-SA"/>
      </w:rPr>
    </w:lvl>
    <w:lvl w:ilvl="5" w:tplc="8348EEF2">
      <w:numFmt w:val="bullet"/>
      <w:lvlText w:val="•"/>
      <w:lvlJc w:val="left"/>
      <w:pPr>
        <w:ind w:left="4971" w:hanging="284"/>
      </w:pPr>
      <w:rPr>
        <w:lang w:val="pl-PL" w:eastAsia="en-US" w:bidi="ar-SA"/>
      </w:rPr>
    </w:lvl>
    <w:lvl w:ilvl="6" w:tplc="635C18CA">
      <w:numFmt w:val="bullet"/>
      <w:lvlText w:val="•"/>
      <w:lvlJc w:val="left"/>
      <w:pPr>
        <w:ind w:left="5994" w:hanging="284"/>
      </w:pPr>
      <w:rPr>
        <w:lang w:val="pl-PL" w:eastAsia="en-US" w:bidi="ar-SA"/>
      </w:rPr>
    </w:lvl>
    <w:lvl w:ilvl="7" w:tplc="766EFACC">
      <w:numFmt w:val="bullet"/>
      <w:lvlText w:val="•"/>
      <w:lvlJc w:val="left"/>
      <w:pPr>
        <w:ind w:left="7017" w:hanging="284"/>
      </w:pPr>
      <w:rPr>
        <w:lang w:val="pl-PL" w:eastAsia="en-US" w:bidi="ar-SA"/>
      </w:rPr>
    </w:lvl>
    <w:lvl w:ilvl="8" w:tplc="FCA010B0">
      <w:numFmt w:val="bullet"/>
      <w:lvlText w:val="•"/>
      <w:lvlJc w:val="left"/>
      <w:pPr>
        <w:ind w:left="8040" w:hanging="284"/>
      </w:pPr>
      <w:rPr>
        <w:lang w:val="pl-PL" w:eastAsia="en-US" w:bidi="ar-SA"/>
      </w:rPr>
    </w:lvl>
  </w:abstractNum>
  <w:abstractNum w:abstractNumId="2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8">
    <w:nsid w:val="52EC6CF5"/>
    <w:multiLevelType w:val="hybridMultilevel"/>
    <w:tmpl w:val="D70C7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705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2C26EC"/>
    <w:multiLevelType w:val="hybridMultilevel"/>
    <w:tmpl w:val="7EB8CA04"/>
    <w:lvl w:ilvl="0" w:tplc="B534FED4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5"/>
        <w:w w:val="99"/>
        <w:sz w:val="18"/>
        <w:szCs w:val="18"/>
        <w:lang w:val="pl-PL" w:eastAsia="en-US" w:bidi="ar-SA"/>
      </w:rPr>
    </w:lvl>
    <w:lvl w:ilvl="1" w:tplc="8FB22BA6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31">
    <w:nsid w:val="59EF6C67"/>
    <w:multiLevelType w:val="hybridMultilevel"/>
    <w:tmpl w:val="DF30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22DBA"/>
    <w:multiLevelType w:val="multilevel"/>
    <w:tmpl w:val="68E489D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CF84695"/>
    <w:multiLevelType w:val="hybridMultilevel"/>
    <w:tmpl w:val="34D8A5C0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37C8630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505408"/>
    <w:multiLevelType w:val="hybridMultilevel"/>
    <w:tmpl w:val="2C96F3EA"/>
    <w:lvl w:ilvl="0" w:tplc="13307580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83725"/>
    <w:multiLevelType w:val="hybridMultilevel"/>
    <w:tmpl w:val="4BFA425A"/>
    <w:lvl w:ilvl="0" w:tplc="C652F48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C20B16"/>
    <w:multiLevelType w:val="multilevel"/>
    <w:tmpl w:val="DC7C3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D6C00"/>
    <w:multiLevelType w:val="hybridMultilevel"/>
    <w:tmpl w:val="3DEC03B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360" w:hanging="360"/>
      </w:pPr>
      <w:rPr>
        <w:rFonts w:cs="Times New Roman"/>
        <w:i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151209"/>
    <w:multiLevelType w:val="hybridMultilevel"/>
    <w:tmpl w:val="4B7E6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151508"/>
    <w:multiLevelType w:val="hybridMultilevel"/>
    <w:tmpl w:val="A26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9"/>
  </w:num>
  <w:num w:numId="7">
    <w:abstractNumId w:val="29"/>
  </w:num>
  <w:num w:numId="8">
    <w:abstractNumId w:val="38"/>
  </w:num>
  <w:num w:numId="9">
    <w:abstractNumId w:val="42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40"/>
  </w:num>
  <w:num w:numId="15">
    <w:abstractNumId w:val="24"/>
  </w:num>
  <w:num w:numId="16">
    <w:abstractNumId w:val="31"/>
  </w:num>
  <w:num w:numId="17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5"/>
  </w:num>
  <w:num w:numId="37">
    <w:abstractNumId w:val="19"/>
  </w:num>
  <w:num w:numId="38">
    <w:abstractNumId w:val="3"/>
  </w:num>
  <w:num w:numId="39">
    <w:abstractNumId w:val="4"/>
  </w:num>
  <w:num w:numId="40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1E3"/>
    <w:rsid w:val="000052F8"/>
    <w:rsid w:val="00005A31"/>
    <w:rsid w:val="00005C2E"/>
    <w:rsid w:val="000065A9"/>
    <w:rsid w:val="0000672D"/>
    <w:rsid w:val="00006DDE"/>
    <w:rsid w:val="00006EB6"/>
    <w:rsid w:val="00007839"/>
    <w:rsid w:val="00007FF9"/>
    <w:rsid w:val="000101B5"/>
    <w:rsid w:val="0001068E"/>
    <w:rsid w:val="00010C76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6377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402"/>
    <w:rsid w:val="000408F5"/>
    <w:rsid w:val="0004302C"/>
    <w:rsid w:val="00043821"/>
    <w:rsid w:val="00043B36"/>
    <w:rsid w:val="00043C39"/>
    <w:rsid w:val="00043E71"/>
    <w:rsid w:val="000465B1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207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23D1"/>
    <w:rsid w:val="0006442F"/>
    <w:rsid w:val="00065353"/>
    <w:rsid w:val="00066E0D"/>
    <w:rsid w:val="0006726B"/>
    <w:rsid w:val="00067DE1"/>
    <w:rsid w:val="00071637"/>
    <w:rsid w:val="0007204B"/>
    <w:rsid w:val="000721C0"/>
    <w:rsid w:val="00072AD9"/>
    <w:rsid w:val="00073380"/>
    <w:rsid w:val="000733CC"/>
    <w:rsid w:val="000737BB"/>
    <w:rsid w:val="00080F4B"/>
    <w:rsid w:val="0008144C"/>
    <w:rsid w:val="0008146E"/>
    <w:rsid w:val="00083851"/>
    <w:rsid w:val="00084DAF"/>
    <w:rsid w:val="00085046"/>
    <w:rsid w:val="00085C3C"/>
    <w:rsid w:val="00085D78"/>
    <w:rsid w:val="0008710C"/>
    <w:rsid w:val="00087C8B"/>
    <w:rsid w:val="00087F58"/>
    <w:rsid w:val="00091B01"/>
    <w:rsid w:val="00091B8C"/>
    <w:rsid w:val="00091F90"/>
    <w:rsid w:val="00093A3E"/>
    <w:rsid w:val="000946CC"/>
    <w:rsid w:val="00095631"/>
    <w:rsid w:val="00095E22"/>
    <w:rsid w:val="00096130"/>
    <w:rsid w:val="000961D2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FE0"/>
    <w:rsid w:val="000B220F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2107"/>
    <w:rsid w:val="000C23E8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181"/>
    <w:rsid w:val="000D3F7C"/>
    <w:rsid w:val="000D513B"/>
    <w:rsid w:val="000D5A70"/>
    <w:rsid w:val="000D6049"/>
    <w:rsid w:val="000D6242"/>
    <w:rsid w:val="000D664D"/>
    <w:rsid w:val="000D66C0"/>
    <w:rsid w:val="000D6CB7"/>
    <w:rsid w:val="000D7D98"/>
    <w:rsid w:val="000E0908"/>
    <w:rsid w:val="000E10A6"/>
    <w:rsid w:val="000E36B4"/>
    <w:rsid w:val="000E3F3B"/>
    <w:rsid w:val="000E4DF1"/>
    <w:rsid w:val="000E745C"/>
    <w:rsid w:val="000E7B75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A8F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644D"/>
    <w:rsid w:val="00107C1F"/>
    <w:rsid w:val="0011025F"/>
    <w:rsid w:val="00110926"/>
    <w:rsid w:val="00110D89"/>
    <w:rsid w:val="00113447"/>
    <w:rsid w:val="0011347E"/>
    <w:rsid w:val="0011370F"/>
    <w:rsid w:val="00113F77"/>
    <w:rsid w:val="00114EFF"/>
    <w:rsid w:val="001159CE"/>
    <w:rsid w:val="00117A85"/>
    <w:rsid w:val="001201D4"/>
    <w:rsid w:val="00121EC2"/>
    <w:rsid w:val="00123C9F"/>
    <w:rsid w:val="00123FBE"/>
    <w:rsid w:val="00124CF9"/>
    <w:rsid w:val="00126613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B8D"/>
    <w:rsid w:val="0014474B"/>
    <w:rsid w:val="0014585A"/>
    <w:rsid w:val="001462EF"/>
    <w:rsid w:val="00146EAB"/>
    <w:rsid w:val="001531BA"/>
    <w:rsid w:val="00154DE1"/>
    <w:rsid w:val="00154F2E"/>
    <w:rsid w:val="00155CB0"/>
    <w:rsid w:val="00156024"/>
    <w:rsid w:val="00157303"/>
    <w:rsid w:val="001602F5"/>
    <w:rsid w:val="00162C8E"/>
    <w:rsid w:val="001632A3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12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B3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7333"/>
    <w:rsid w:val="0019796D"/>
    <w:rsid w:val="001A0EAB"/>
    <w:rsid w:val="001A12F5"/>
    <w:rsid w:val="001A1556"/>
    <w:rsid w:val="001A1569"/>
    <w:rsid w:val="001A1B34"/>
    <w:rsid w:val="001A21EF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3D2"/>
    <w:rsid w:val="001B364E"/>
    <w:rsid w:val="001B6006"/>
    <w:rsid w:val="001B607D"/>
    <w:rsid w:val="001B6633"/>
    <w:rsid w:val="001B6A55"/>
    <w:rsid w:val="001B6A98"/>
    <w:rsid w:val="001B7132"/>
    <w:rsid w:val="001B76EC"/>
    <w:rsid w:val="001B7EEA"/>
    <w:rsid w:val="001C0175"/>
    <w:rsid w:val="001C099E"/>
    <w:rsid w:val="001C157F"/>
    <w:rsid w:val="001C2113"/>
    <w:rsid w:val="001C2BE2"/>
    <w:rsid w:val="001C467A"/>
    <w:rsid w:val="001C5B8F"/>
    <w:rsid w:val="001C664B"/>
    <w:rsid w:val="001C6A0B"/>
    <w:rsid w:val="001C752D"/>
    <w:rsid w:val="001D01C1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0B3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39CD"/>
    <w:rsid w:val="0020467C"/>
    <w:rsid w:val="00205FEA"/>
    <w:rsid w:val="00206274"/>
    <w:rsid w:val="0020779B"/>
    <w:rsid w:val="00207A0D"/>
    <w:rsid w:val="0021001A"/>
    <w:rsid w:val="00210708"/>
    <w:rsid w:val="00210A84"/>
    <w:rsid w:val="00210F4B"/>
    <w:rsid w:val="002111A4"/>
    <w:rsid w:val="00212C93"/>
    <w:rsid w:val="00213272"/>
    <w:rsid w:val="00213D32"/>
    <w:rsid w:val="00215B29"/>
    <w:rsid w:val="00220A3D"/>
    <w:rsid w:val="0022247A"/>
    <w:rsid w:val="00224D8D"/>
    <w:rsid w:val="002277B0"/>
    <w:rsid w:val="00227D6A"/>
    <w:rsid w:val="00227E1A"/>
    <w:rsid w:val="002305E7"/>
    <w:rsid w:val="002307B9"/>
    <w:rsid w:val="00231AA4"/>
    <w:rsid w:val="00233949"/>
    <w:rsid w:val="00233BC1"/>
    <w:rsid w:val="00234B30"/>
    <w:rsid w:val="00234EF2"/>
    <w:rsid w:val="002352C2"/>
    <w:rsid w:val="0023532B"/>
    <w:rsid w:val="00235B1F"/>
    <w:rsid w:val="002366A9"/>
    <w:rsid w:val="00236C43"/>
    <w:rsid w:val="0023726B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9AD"/>
    <w:rsid w:val="00247CF4"/>
    <w:rsid w:val="00247D7C"/>
    <w:rsid w:val="002513F1"/>
    <w:rsid w:val="00251703"/>
    <w:rsid w:val="00251736"/>
    <w:rsid w:val="00251838"/>
    <w:rsid w:val="00251FE6"/>
    <w:rsid w:val="0025234F"/>
    <w:rsid w:val="002529E1"/>
    <w:rsid w:val="00254DBB"/>
    <w:rsid w:val="0025752A"/>
    <w:rsid w:val="002577C6"/>
    <w:rsid w:val="002578D3"/>
    <w:rsid w:val="002606F7"/>
    <w:rsid w:val="00260B58"/>
    <w:rsid w:val="00260C82"/>
    <w:rsid w:val="00260E77"/>
    <w:rsid w:val="00262B96"/>
    <w:rsid w:val="00262D21"/>
    <w:rsid w:val="00262F57"/>
    <w:rsid w:val="002636B4"/>
    <w:rsid w:val="00263E2A"/>
    <w:rsid w:val="0026407A"/>
    <w:rsid w:val="00264939"/>
    <w:rsid w:val="00265F79"/>
    <w:rsid w:val="00266013"/>
    <w:rsid w:val="00271F37"/>
    <w:rsid w:val="0027278B"/>
    <w:rsid w:val="002736F6"/>
    <w:rsid w:val="0027381A"/>
    <w:rsid w:val="00273E72"/>
    <w:rsid w:val="00277AA5"/>
    <w:rsid w:val="00277D74"/>
    <w:rsid w:val="00280A57"/>
    <w:rsid w:val="00281383"/>
    <w:rsid w:val="002826FF"/>
    <w:rsid w:val="00282E9D"/>
    <w:rsid w:val="00282EBD"/>
    <w:rsid w:val="00283C30"/>
    <w:rsid w:val="00283C5D"/>
    <w:rsid w:val="00283CF9"/>
    <w:rsid w:val="00284349"/>
    <w:rsid w:val="00284C64"/>
    <w:rsid w:val="00284D99"/>
    <w:rsid w:val="00284E22"/>
    <w:rsid w:val="00285676"/>
    <w:rsid w:val="00286F6B"/>
    <w:rsid w:val="00287022"/>
    <w:rsid w:val="0028740C"/>
    <w:rsid w:val="002876B0"/>
    <w:rsid w:val="0028795E"/>
    <w:rsid w:val="00287A07"/>
    <w:rsid w:val="00290003"/>
    <w:rsid w:val="00290AEF"/>
    <w:rsid w:val="00290B9A"/>
    <w:rsid w:val="00291504"/>
    <w:rsid w:val="00291965"/>
    <w:rsid w:val="00294DD5"/>
    <w:rsid w:val="00295B08"/>
    <w:rsid w:val="002967B6"/>
    <w:rsid w:val="00297BE2"/>
    <w:rsid w:val="002A08C2"/>
    <w:rsid w:val="002A153B"/>
    <w:rsid w:val="002A28BD"/>
    <w:rsid w:val="002A33F7"/>
    <w:rsid w:val="002A41B3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517A"/>
    <w:rsid w:val="002B53AC"/>
    <w:rsid w:val="002B5BBD"/>
    <w:rsid w:val="002C14B2"/>
    <w:rsid w:val="002C1946"/>
    <w:rsid w:val="002C30B2"/>
    <w:rsid w:val="002C4217"/>
    <w:rsid w:val="002C42E2"/>
    <w:rsid w:val="002C463C"/>
    <w:rsid w:val="002C4C1A"/>
    <w:rsid w:val="002C4C90"/>
    <w:rsid w:val="002C5AD5"/>
    <w:rsid w:val="002C6033"/>
    <w:rsid w:val="002C6AFF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74DC"/>
    <w:rsid w:val="002E279F"/>
    <w:rsid w:val="002E37D2"/>
    <w:rsid w:val="002E4ECD"/>
    <w:rsid w:val="002E6403"/>
    <w:rsid w:val="002E7461"/>
    <w:rsid w:val="002E7B3B"/>
    <w:rsid w:val="002E7BB7"/>
    <w:rsid w:val="002E7D77"/>
    <w:rsid w:val="002F1042"/>
    <w:rsid w:val="002F1237"/>
    <w:rsid w:val="002F1C01"/>
    <w:rsid w:val="002F1C8F"/>
    <w:rsid w:val="002F28A6"/>
    <w:rsid w:val="002F45BD"/>
    <w:rsid w:val="002F46FB"/>
    <w:rsid w:val="002F576A"/>
    <w:rsid w:val="002F5F14"/>
    <w:rsid w:val="00301BF5"/>
    <w:rsid w:val="0030250D"/>
    <w:rsid w:val="00304C6A"/>
    <w:rsid w:val="00304D70"/>
    <w:rsid w:val="00304FA6"/>
    <w:rsid w:val="00307D14"/>
    <w:rsid w:val="0031024F"/>
    <w:rsid w:val="00311763"/>
    <w:rsid w:val="00312EF7"/>
    <w:rsid w:val="00313C99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17890"/>
    <w:rsid w:val="0032005A"/>
    <w:rsid w:val="00320B48"/>
    <w:rsid w:val="00320D9B"/>
    <w:rsid w:val="00320F01"/>
    <w:rsid w:val="00321504"/>
    <w:rsid w:val="00321955"/>
    <w:rsid w:val="00321AFE"/>
    <w:rsid w:val="003225E7"/>
    <w:rsid w:val="00323277"/>
    <w:rsid w:val="00323327"/>
    <w:rsid w:val="00323905"/>
    <w:rsid w:val="00323B2D"/>
    <w:rsid w:val="00323D18"/>
    <w:rsid w:val="003242C5"/>
    <w:rsid w:val="00325481"/>
    <w:rsid w:val="0032577C"/>
    <w:rsid w:val="00325F89"/>
    <w:rsid w:val="0032784C"/>
    <w:rsid w:val="00327EAB"/>
    <w:rsid w:val="00331134"/>
    <w:rsid w:val="00331187"/>
    <w:rsid w:val="0033249D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47ECE"/>
    <w:rsid w:val="003501FE"/>
    <w:rsid w:val="0035021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575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681"/>
    <w:rsid w:val="00363DAB"/>
    <w:rsid w:val="00363F99"/>
    <w:rsid w:val="00364561"/>
    <w:rsid w:val="003651DD"/>
    <w:rsid w:val="00366F1D"/>
    <w:rsid w:val="00367632"/>
    <w:rsid w:val="0037062F"/>
    <w:rsid w:val="00371294"/>
    <w:rsid w:val="00372288"/>
    <w:rsid w:val="00372FB8"/>
    <w:rsid w:val="0037322E"/>
    <w:rsid w:val="00373302"/>
    <w:rsid w:val="00373D49"/>
    <w:rsid w:val="00374988"/>
    <w:rsid w:val="00375317"/>
    <w:rsid w:val="00376B5E"/>
    <w:rsid w:val="00376C18"/>
    <w:rsid w:val="0037788E"/>
    <w:rsid w:val="00380032"/>
    <w:rsid w:val="003805CC"/>
    <w:rsid w:val="003816F2"/>
    <w:rsid w:val="00381A88"/>
    <w:rsid w:val="00381B48"/>
    <w:rsid w:val="00381C60"/>
    <w:rsid w:val="00381CD5"/>
    <w:rsid w:val="00382853"/>
    <w:rsid w:val="00382A0E"/>
    <w:rsid w:val="00383418"/>
    <w:rsid w:val="00383B66"/>
    <w:rsid w:val="00384504"/>
    <w:rsid w:val="00384733"/>
    <w:rsid w:val="0038490C"/>
    <w:rsid w:val="00384EAE"/>
    <w:rsid w:val="00385623"/>
    <w:rsid w:val="003857DC"/>
    <w:rsid w:val="00385FB4"/>
    <w:rsid w:val="003868F4"/>
    <w:rsid w:val="00392140"/>
    <w:rsid w:val="003923DC"/>
    <w:rsid w:val="00393AF6"/>
    <w:rsid w:val="00393E29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14AD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59C0"/>
    <w:rsid w:val="003C6D23"/>
    <w:rsid w:val="003C73FD"/>
    <w:rsid w:val="003C7411"/>
    <w:rsid w:val="003C78D5"/>
    <w:rsid w:val="003D05BC"/>
    <w:rsid w:val="003D1A86"/>
    <w:rsid w:val="003D1BC4"/>
    <w:rsid w:val="003D3BF4"/>
    <w:rsid w:val="003D3F05"/>
    <w:rsid w:val="003D5F1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548F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6179"/>
    <w:rsid w:val="003F77FC"/>
    <w:rsid w:val="003F78F2"/>
    <w:rsid w:val="00400C8D"/>
    <w:rsid w:val="004019A1"/>
    <w:rsid w:val="004032C3"/>
    <w:rsid w:val="004032D2"/>
    <w:rsid w:val="00403B57"/>
    <w:rsid w:val="00403D80"/>
    <w:rsid w:val="00404A6B"/>
    <w:rsid w:val="004060D3"/>
    <w:rsid w:val="004063CE"/>
    <w:rsid w:val="00407395"/>
    <w:rsid w:val="004104B6"/>
    <w:rsid w:val="004120B4"/>
    <w:rsid w:val="0041250F"/>
    <w:rsid w:val="00413D80"/>
    <w:rsid w:val="00414191"/>
    <w:rsid w:val="004144B0"/>
    <w:rsid w:val="00414634"/>
    <w:rsid w:val="00414BBC"/>
    <w:rsid w:val="004167FF"/>
    <w:rsid w:val="0041681D"/>
    <w:rsid w:val="00416CDD"/>
    <w:rsid w:val="00417260"/>
    <w:rsid w:val="00420351"/>
    <w:rsid w:val="0042196F"/>
    <w:rsid w:val="00421C6C"/>
    <w:rsid w:val="00422A09"/>
    <w:rsid w:val="004230FA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2C9"/>
    <w:rsid w:val="00433813"/>
    <w:rsid w:val="00434297"/>
    <w:rsid w:val="0043515A"/>
    <w:rsid w:val="00435462"/>
    <w:rsid w:val="00435815"/>
    <w:rsid w:val="00437199"/>
    <w:rsid w:val="00437D7C"/>
    <w:rsid w:val="00440AA0"/>
    <w:rsid w:val="00441DD0"/>
    <w:rsid w:val="0044235A"/>
    <w:rsid w:val="00442ECE"/>
    <w:rsid w:val="004438B3"/>
    <w:rsid w:val="00444163"/>
    <w:rsid w:val="004449DF"/>
    <w:rsid w:val="00444DB6"/>
    <w:rsid w:val="004454C5"/>
    <w:rsid w:val="00446336"/>
    <w:rsid w:val="00446584"/>
    <w:rsid w:val="00450A42"/>
    <w:rsid w:val="00451793"/>
    <w:rsid w:val="00451DFE"/>
    <w:rsid w:val="00451E41"/>
    <w:rsid w:val="004531B5"/>
    <w:rsid w:val="00454186"/>
    <w:rsid w:val="00454A4E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642"/>
    <w:rsid w:val="004626ED"/>
    <w:rsid w:val="00462D3D"/>
    <w:rsid w:val="00462EA6"/>
    <w:rsid w:val="004634C4"/>
    <w:rsid w:val="00463768"/>
    <w:rsid w:val="00463C42"/>
    <w:rsid w:val="00463F15"/>
    <w:rsid w:val="0046458A"/>
    <w:rsid w:val="00465400"/>
    <w:rsid w:val="00465657"/>
    <w:rsid w:val="00465766"/>
    <w:rsid w:val="00465775"/>
    <w:rsid w:val="0046579C"/>
    <w:rsid w:val="00465F46"/>
    <w:rsid w:val="004669E5"/>
    <w:rsid w:val="00466C0E"/>
    <w:rsid w:val="00472043"/>
    <w:rsid w:val="00473D29"/>
    <w:rsid w:val="00473F08"/>
    <w:rsid w:val="00474289"/>
    <w:rsid w:val="00476AD6"/>
    <w:rsid w:val="0047742B"/>
    <w:rsid w:val="00477FC8"/>
    <w:rsid w:val="0048137B"/>
    <w:rsid w:val="00481C00"/>
    <w:rsid w:val="0048307B"/>
    <w:rsid w:val="00483736"/>
    <w:rsid w:val="00484E5A"/>
    <w:rsid w:val="00485658"/>
    <w:rsid w:val="004856FA"/>
    <w:rsid w:val="00485873"/>
    <w:rsid w:val="0048598B"/>
    <w:rsid w:val="00486632"/>
    <w:rsid w:val="00487934"/>
    <w:rsid w:val="00490E3B"/>
    <w:rsid w:val="00490F3C"/>
    <w:rsid w:val="0049141C"/>
    <w:rsid w:val="00491D2A"/>
    <w:rsid w:val="00492943"/>
    <w:rsid w:val="00494427"/>
    <w:rsid w:val="00495491"/>
    <w:rsid w:val="00495A21"/>
    <w:rsid w:val="00495AF6"/>
    <w:rsid w:val="0049634A"/>
    <w:rsid w:val="00497F36"/>
    <w:rsid w:val="004A064C"/>
    <w:rsid w:val="004A0DCB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E88"/>
    <w:rsid w:val="004A6FF7"/>
    <w:rsid w:val="004A7254"/>
    <w:rsid w:val="004B0BD0"/>
    <w:rsid w:val="004B0D6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2B47"/>
    <w:rsid w:val="004D2E4E"/>
    <w:rsid w:val="004D3D34"/>
    <w:rsid w:val="004D5008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4F7C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4F6EB1"/>
    <w:rsid w:val="005012DB"/>
    <w:rsid w:val="0050137D"/>
    <w:rsid w:val="005013EC"/>
    <w:rsid w:val="00501E0C"/>
    <w:rsid w:val="0050208E"/>
    <w:rsid w:val="005020C1"/>
    <w:rsid w:val="005034FB"/>
    <w:rsid w:val="00503BA4"/>
    <w:rsid w:val="00503C5C"/>
    <w:rsid w:val="00504E1B"/>
    <w:rsid w:val="005050D5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0CE"/>
    <w:rsid w:val="00534700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4C3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3B48"/>
    <w:rsid w:val="0055404C"/>
    <w:rsid w:val="00554063"/>
    <w:rsid w:val="00554659"/>
    <w:rsid w:val="00554953"/>
    <w:rsid w:val="0055511C"/>
    <w:rsid w:val="00555732"/>
    <w:rsid w:val="005558AA"/>
    <w:rsid w:val="00556299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65BC"/>
    <w:rsid w:val="00570B9B"/>
    <w:rsid w:val="00571554"/>
    <w:rsid w:val="00572748"/>
    <w:rsid w:val="00572FDD"/>
    <w:rsid w:val="00573FEA"/>
    <w:rsid w:val="00574EAA"/>
    <w:rsid w:val="00576F46"/>
    <w:rsid w:val="00577000"/>
    <w:rsid w:val="0057726B"/>
    <w:rsid w:val="00577E77"/>
    <w:rsid w:val="005806CE"/>
    <w:rsid w:val="00580B91"/>
    <w:rsid w:val="00580CBD"/>
    <w:rsid w:val="00580FA9"/>
    <w:rsid w:val="00581047"/>
    <w:rsid w:val="005821DD"/>
    <w:rsid w:val="005846E1"/>
    <w:rsid w:val="0058477F"/>
    <w:rsid w:val="00584B47"/>
    <w:rsid w:val="005853C4"/>
    <w:rsid w:val="00585E6E"/>
    <w:rsid w:val="0058639A"/>
    <w:rsid w:val="005863BB"/>
    <w:rsid w:val="00586EE9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17C1"/>
    <w:rsid w:val="005B252B"/>
    <w:rsid w:val="005B290C"/>
    <w:rsid w:val="005B452E"/>
    <w:rsid w:val="005B4B02"/>
    <w:rsid w:val="005B516F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2FF8"/>
    <w:rsid w:val="005D5732"/>
    <w:rsid w:val="005D6DF8"/>
    <w:rsid w:val="005D71DA"/>
    <w:rsid w:val="005D7C83"/>
    <w:rsid w:val="005E0599"/>
    <w:rsid w:val="005E05C1"/>
    <w:rsid w:val="005E07D0"/>
    <w:rsid w:val="005E12BA"/>
    <w:rsid w:val="005E168A"/>
    <w:rsid w:val="005E21D5"/>
    <w:rsid w:val="005E43E9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FAF"/>
    <w:rsid w:val="00600385"/>
    <w:rsid w:val="00600DEF"/>
    <w:rsid w:val="006011F3"/>
    <w:rsid w:val="00601486"/>
    <w:rsid w:val="00601DF6"/>
    <w:rsid w:val="00602961"/>
    <w:rsid w:val="00602EBE"/>
    <w:rsid w:val="0060341A"/>
    <w:rsid w:val="006034A5"/>
    <w:rsid w:val="0060378F"/>
    <w:rsid w:val="00604320"/>
    <w:rsid w:val="006055B7"/>
    <w:rsid w:val="0060622B"/>
    <w:rsid w:val="00607114"/>
    <w:rsid w:val="0061068C"/>
    <w:rsid w:val="0061218C"/>
    <w:rsid w:val="0061270D"/>
    <w:rsid w:val="00612DFD"/>
    <w:rsid w:val="00614E8D"/>
    <w:rsid w:val="00614F8A"/>
    <w:rsid w:val="00615F44"/>
    <w:rsid w:val="00616113"/>
    <w:rsid w:val="00620927"/>
    <w:rsid w:val="00621CD4"/>
    <w:rsid w:val="00621CE0"/>
    <w:rsid w:val="00622E6C"/>
    <w:rsid w:val="00623F0C"/>
    <w:rsid w:val="00624D4B"/>
    <w:rsid w:val="00624D9A"/>
    <w:rsid w:val="00624F24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40461"/>
    <w:rsid w:val="006419DA"/>
    <w:rsid w:val="00641D07"/>
    <w:rsid w:val="00642D8F"/>
    <w:rsid w:val="00642EC3"/>
    <w:rsid w:val="00642F9B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F4"/>
    <w:rsid w:val="00651FB3"/>
    <w:rsid w:val="0065288D"/>
    <w:rsid w:val="006537AE"/>
    <w:rsid w:val="00653C00"/>
    <w:rsid w:val="006544C8"/>
    <w:rsid w:val="006552BF"/>
    <w:rsid w:val="0065777D"/>
    <w:rsid w:val="00657FE1"/>
    <w:rsid w:val="006609CE"/>
    <w:rsid w:val="00661084"/>
    <w:rsid w:val="006635BD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61EA"/>
    <w:rsid w:val="006B7159"/>
    <w:rsid w:val="006C0236"/>
    <w:rsid w:val="006C11A5"/>
    <w:rsid w:val="006C13BB"/>
    <w:rsid w:val="006C17C2"/>
    <w:rsid w:val="006C1D1A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6A4"/>
    <w:rsid w:val="006D58BC"/>
    <w:rsid w:val="006D5E22"/>
    <w:rsid w:val="006D6C19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E4F"/>
    <w:rsid w:val="006E6060"/>
    <w:rsid w:val="006E7906"/>
    <w:rsid w:val="006E7C36"/>
    <w:rsid w:val="006F1AAA"/>
    <w:rsid w:val="006F1E95"/>
    <w:rsid w:val="006F209D"/>
    <w:rsid w:val="006F2316"/>
    <w:rsid w:val="006F3885"/>
    <w:rsid w:val="006F57B2"/>
    <w:rsid w:val="006F5D5C"/>
    <w:rsid w:val="006F71BD"/>
    <w:rsid w:val="007008E5"/>
    <w:rsid w:val="00700C67"/>
    <w:rsid w:val="00700DAA"/>
    <w:rsid w:val="00700FF5"/>
    <w:rsid w:val="00701A88"/>
    <w:rsid w:val="00701FD8"/>
    <w:rsid w:val="00702A40"/>
    <w:rsid w:val="0070304F"/>
    <w:rsid w:val="00704555"/>
    <w:rsid w:val="00704CAC"/>
    <w:rsid w:val="007056F8"/>
    <w:rsid w:val="007061A5"/>
    <w:rsid w:val="0070731F"/>
    <w:rsid w:val="00707838"/>
    <w:rsid w:val="00707D92"/>
    <w:rsid w:val="00710CB1"/>
    <w:rsid w:val="0071144F"/>
    <w:rsid w:val="00711986"/>
    <w:rsid w:val="00711A01"/>
    <w:rsid w:val="00711F53"/>
    <w:rsid w:val="007139B0"/>
    <w:rsid w:val="0071442F"/>
    <w:rsid w:val="007145C3"/>
    <w:rsid w:val="00715B7F"/>
    <w:rsid w:val="00715E4F"/>
    <w:rsid w:val="007169E8"/>
    <w:rsid w:val="00716D95"/>
    <w:rsid w:val="00716F15"/>
    <w:rsid w:val="00720563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5D21"/>
    <w:rsid w:val="00726682"/>
    <w:rsid w:val="00726D4F"/>
    <w:rsid w:val="00726D89"/>
    <w:rsid w:val="0072723C"/>
    <w:rsid w:val="007277B0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4F4"/>
    <w:rsid w:val="00735DCB"/>
    <w:rsid w:val="0073790C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D8E"/>
    <w:rsid w:val="00756DA7"/>
    <w:rsid w:val="007574C5"/>
    <w:rsid w:val="00757F63"/>
    <w:rsid w:val="00760F51"/>
    <w:rsid w:val="00761823"/>
    <w:rsid w:val="00761837"/>
    <w:rsid w:val="00762494"/>
    <w:rsid w:val="007632B5"/>
    <w:rsid w:val="007635DC"/>
    <w:rsid w:val="007640BC"/>
    <w:rsid w:val="007641D4"/>
    <w:rsid w:val="00764447"/>
    <w:rsid w:val="0076526F"/>
    <w:rsid w:val="007661B2"/>
    <w:rsid w:val="0076630E"/>
    <w:rsid w:val="007663E3"/>
    <w:rsid w:val="007664E0"/>
    <w:rsid w:val="00766A04"/>
    <w:rsid w:val="00766A3E"/>
    <w:rsid w:val="00766EF3"/>
    <w:rsid w:val="00770C0D"/>
    <w:rsid w:val="00773065"/>
    <w:rsid w:val="007742D3"/>
    <w:rsid w:val="00774862"/>
    <w:rsid w:val="00776C15"/>
    <w:rsid w:val="00777509"/>
    <w:rsid w:val="00777D47"/>
    <w:rsid w:val="00777F6C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6405"/>
    <w:rsid w:val="00786B06"/>
    <w:rsid w:val="00787268"/>
    <w:rsid w:val="007900A2"/>
    <w:rsid w:val="007901FD"/>
    <w:rsid w:val="00790845"/>
    <w:rsid w:val="00790D62"/>
    <w:rsid w:val="007912B3"/>
    <w:rsid w:val="00791852"/>
    <w:rsid w:val="00792C47"/>
    <w:rsid w:val="007935FA"/>
    <w:rsid w:val="00793B30"/>
    <w:rsid w:val="00796042"/>
    <w:rsid w:val="0079618B"/>
    <w:rsid w:val="00796524"/>
    <w:rsid w:val="00797BE1"/>
    <w:rsid w:val="007A01A3"/>
    <w:rsid w:val="007A072D"/>
    <w:rsid w:val="007A174E"/>
    <w:rsid w:val="007A1A7A"/>
    <w:rsid w:val="007A2450"/>
    <w:rsid w:val="007A2648"/>
    <w:rsid w:val="007A2E89"/>
    <w:rsid w:val="007A3451"/>
    <w:rsid w:val="007A460C"/>
    <w:rsid w:val="007A4AF8"/>
    <w:rsid w:val="007A5466"/>
    <w:rsid w:val="007A5692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45F0"/>
    <w:rsid w:val="007B654D"/>
    <w:rsid w:val="007B684D"/>
    <w:rsid w:val="007C02F0"/>
    <w:rsid w:val="007C03E3"/>
    <w:rsid w:val="007C1004"/>
    <w:rsid w:val="007C1C74"/>
    <w:rsid w:val="007C29A7"/>
    <w:rsid w:val="007C3B84"/>
    <w:rsid w:val="007C554F"/>
    <w:rsid w:val="007C6572"/>
    <w:rsid w:val="007C79A5"/>
    <w:rsid w:val="007C7B8A"/>
    <w:rsid w:val="007C7CB0"/>
    <w:rsid w:val="007C7F31"/>
    <w:rsid w:val="007D06BF"/>
    <w:rsid w:val="007D2627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E02A3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5E7A"/>
    <w:rsid w:val="007E65B3"/>
    <w:rsid w:val="007E799A"/>
    <w:rsid w:val="007F009A"/>
    <w:rsid w:val="007F0EED"/>
    <w:rsid w:val="007F2475"/>
    <w:rsid w:val="007F25F8"/>
    <w:rsid w:val="007F29F8"/>
    <w:rsid w:val="007F2ACE"/>
    <w:rsid w:val="007F2BC7"/>
    <w:rsid w:val="007F2E10"/>
    <w:rsid w:val="007F4A56"/>
    <w:rsid w:val="007F5B91"/>
    <w:rsid w:val="007F69A1"/>
    <w:rsid w:val="007F760C"/>
    <w:rsid w:val="008012E8"/>
    <w:rsid w:val="0080157C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A18"/>
    <w:rsid w:val="00812CBC"/>
    <w:rsid w:val="008148F2"/>
    <w:rsid w:val="00814986"/>
    <w:rsid w:val="00814E95"/>
    <w:rsid w:val="00815D4B"/>
    <w:rsid w:val="00815E49"/>
    <w:rsid w:val="0082013A"/>
    <w:rsid w:val="00820CB6"/>
    <w:rsid w:val="00821684"/>
    <w:rsid w:val="00822141"/>
    <w:rsid w:val="0082245D"/>
    <w:rsid w:val="00822F4B"/>
    <w:rsid w:val="008238D0"/>
    <w:rsid w:val="008239FE"/>
    <w:rsid w:val="00825B4C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6731"/>
    <w:rsid w:val="0083694D"/>
    <w:rsid w:val="00836B9B"/>
    <w:rsid w:val="00836D21"/>
    <w:rsid w:val="0084150D"/>
    <w:rsid w:val="00841BA4"/>
    <w:rsid w:val="0084358E"/>
    <w:rsid w:val="00843C58"/>
    <w:rsid w:val="00843FD5"/>
    <w:rsid w:val="00844589"/>
    <w:rsid w:val="00844E92"/>
    <w:rsid w:val="00845174"/>
    <w:rsid w:val="00847D78"/>
    <w:rsid w:val="00847FCD"/>
    <w:rsid w:val="00850B5A"/>
    <w:rsid w:val="00850C61"/>
    <w:rsid w:val="00850E82"/>
    <w:rsid w:val="00851C26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0E29"/>
    <w:rsid w:val="00861820"/>
    <w:rsid w:val="0086215B"/>
    <w:rsid w:val="008627B2"/>
    <w:rsid w:val="00862EE8"/>
    <w:rsid w:val="00863031"/>
    <w:rsid w:val="008630B3"/>
    <w:rsid w:val="008642BA"/>
    <w:rsid w:val="008649A1"/>
    <w:rsid w:val="00864CBA"/>
    <w:rsid w:val="00865735"/>
    <w:rsid w:val="0086661B"/>
    <w:rsid w:val="00867B7D"/>
    <w:rsid w:val="00874435"/>
    <w:rsid w:val="0087479E"/>
    <w:rsid w:val="00877064"/>
    <w:rsid w:val="008770D9"/>
    <w:rsid w:val="008770EF"/>
    <w:rsid w:val="00877810"/>
    <w:rsid w:val="00881727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956E7"/>
    <w:rsid w:val="00896A7E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6A7C"/>
    <w:rsid w:val="008B722D"/>
    <w:rsid w:val="008B778E"/>
    <w:rsid w:val="008C0D71"/>
    <w:rsid w:val="008C10ED"/>
    <w:rsid w:val="008C1E4B"/>
    <w:rsid w:val="008C2957"/>
    <w:rsid w:val="008C5B07"/>
    <w:rsid w:val="008C5CB2"/>
    <w:rsid w:val="008C6C64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6E6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A71"/>
    <w:rsid w:val="008F2EEB"/>
    <w:rsid w:val="008F467B"/>
    <w:rsid w:val="008F4A6E"/>
    <w:rsid w:val="008F5397"/>
    <w:rsid w:val="008F5A8A"/>
    <w:rsid w:val="008F63F7"/>
    <w:rsid w:val="008F65ED"/>
    <w:rsid w:val="008F6771"/>
    <w:rsid w:val="008F6DD0"/>
    <w:rsid w:val="008F753E"/>
    <w:rsid w:val="008F7D2B"/>
    <w:rsid w:val="008F7FC2"/>
    <w:rsid w:val="00900902"/>
    <w:rsid w:val="00903C2A"/>
    <w:rsid w:val="0090439B"/>
    <w:rsid w:val="00904E13"/>
    <w:rsid w:val="00904EEF"/>
    <w:rsid w:val="00905C82"/>
    <w:rsid w:val="00906DD2"/>
    <w:rsid w:val="00907444"/>
    <w:rsid w:val="009110D1"/>
    <w:rsid w:val="00913188"/>
    <w:rsid w:val="009138E2"/>
    <w:rsid w:val="00914F01"/>
    <w:rsid w:val="00915531"/>
    <w:rsid w:val="009156A2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38B1"/>
    <w:rsid w:val="0093407B"/>
    <w:rsid w:val="0093424D"/>
    <w:rsid w:val="00935582"/>
    <w:rsid w:val="009356CB"/>
    <w:rsid w:val="009405A3"/>
    <w:rsid w:val="00940A87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F0D"/>
    <w:rsid w:val="00960222"/>
    <w:rsid w:val="00960498"/>
    <w:rsid w:val="00961199"/>
    <w:rsid w:val="00961400"/>
    <w:rsid w:val="00965DA6"/>
    <w:rsid w:val="009678BA"/>
    <w:rsid w:val="00967DAA"/>
    <w:rsid w:val="00971AC1"/>
    <w:rsid w:val="0097244D"/>
    <w:rsid w:val="00973460"/>
    <w:rsid w:val="0097469D"/>
    <w:rsid w:val="00975641"/>
    <w:rsid w:val="009764CD"/>
    <w:rsid w:val="00976554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504"/>
    <w:rsid w:val="00985DEF"/>
    <w:rsid w:val="00985FC4"/>
    <w:rsid w:val="00986D01"/>
    <w:rsid w:val="00986DCF"/>
    <w:rsid w:val="009876DA"/>
    <w:rsid w:val="0098774D"/>
    <w:rsid w:val="009920A6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39F2"/>
    <w:rsid w:val="009A4110"/>
    <w:rsid w:val="009A42B2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236"/>
    <w:rsid w:val="009B278D"/>
    <w:rsid w:val="009B2AF0"/>
    <w:rsid w:val="009B4E4B"/>
    <w:rsid w:val="009B5067"/>
    <w:rsid w:val="009B5655"/>
    <w:rsid w:val="009B57FB"/>
    <w:rsid w:val="009B65FA"/>
    <w:rsid w:val="009B77EC"/>
    <w:rsid w:val="009C3D6A"/>
    <w:rsid w:val="009C3E5C"/>
    <w:rsid w:val="009C3F2B"/>
    <w:rsid w:val="009C5650"/>
    <w:rsid w:val="009C5C83"/>
    <w:rsid w:val="009C6A62"/>
    <w:rsid w:val="009C6E27"/>
    <w:rsid w:val="009D0BA1"/>
    <w:rsid w:val="009D1316"/>
    <w:rsid w:val="009D40F8"/>
    <w:rsid w:val="009D4E0A"/>
    <w:rsid w:val="009D5DF9"/>
    <w:rsid w:val="009D77CF"/>
    <w:rsid w:val="009D7BA9"/>
    <w:rsid w:val="009E04FC"/>
    <w:rsid w:val="009E1024"/>
    <w:rsid w:val="009E13CE"/>
    <w:rsid w:val="009E2D75"/>
    <w:rsid w:val="009E3045"/>
    <w:rsid w:val="009E3DA7"/>
    <w:rsid w:val="009E5341"/>
    <w:rsid w:val="009F03D5"/>
    <w:rsid w:val="009F11DC"/>
    <w:rsid w:val="009F1215"/>
    <w:rsid w:val="009F130E"/>
    <w:rsid w:val="009F16C1"/>
    <w:rsid w:val="009F22B2"/>
    <w:rsid w:val="009F3B9C"/>
    <w:rsid w:val="009F40A7"/>
    <w:rsid w:val="009F51A4"/>
    <w:rsid w:val="009F5525"/>
    <w:rsid w:val="009F585A"/>
    <w:rsid w:val="009F5EA3"/>
    <w:rsid w:val="009F69EF"/>
    <w:rsid w:val="009F7081"/>
    <w:rsid w:val="009F76D6"/>
    <w:rsid w:val="009F7CE7"/>
    <w:rsid w:val="00A0254B"/>
    <w:rsid w:val="00A028AD"/>
    <w:rsid w:val="00A03B6E"/>
    <w:rsid w:val="00A05141"/>
    <w:rsid w:val="00A058D5"/>
    <w:rsid w:val="00A06BEB"/>
    <w:rsid w:val="00A071C1"/>
    <w:rsid w:val="00A1142B"/>
    <w:rsid w:val="00A11967"/>
    <w:rsid w:val="00A11A07"/>
    <w:rsid w:val="00A120BD"/>
    <w:rsid w:val="00A12748"/>
    <w:rsid w:val="00A1276C"/>
    <w:rsid w:val="00A12835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3153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748"/>
    <w:rsid w:val="00A37C21"/>
    <w:rsid w:val="00A40107"/>
    <w:rsid w:val="00A407F1"/>
    <w:rsid w:val="00A42DFF"/>
    <w:rsid w:val="00A43CEF"/>
    <w:rsid w:val="00A440CE"/>
    <w:rsid w:val="00A44CE0"/>
    <w:rsid w:val="00A4587A"/>
    <w:rsid w:val="00A45E0B"/>
    <w:rsid w:val="00A465DC"/>
    <w:rsid w:val="00A46DD7"/>
    <w:rsid w:val="00A500B7"/>
    <w:rsid w:val="00A5051C"/>
    <w:rsid w:val="00A505F5"/>
    <w:rsid w:val="00A5253E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1FF"/>
    <w:rsid w:val="00A57464"/>
    <w:rsid w:val="00A5796F"/>
    <w:rsid w:val="00A57D91"/>
    <w:rsid w:val="00A60031"/>
    <w:rsid w:val="00A61F0A"/>
    <w:rsid w:val="00A62987"/>
    <w:rsid w:val="00A62D5F"/>
    <w:rsid w:val="00A636D3"/>
    <w:rsid w:val="00A63A94"/>
    <w:rsid w:val="00A63E5B"/>
    <w:rsid w:val="00A63E61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0DAB"/>
    <w:rsid w:val="00A8122B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2ACA"/>
    <w:rsid w:val="00A93B32"/>
    <w:rsid w:val="00A93F02"/>
    <w:rsid w:val="00A94134"/>
    <w:rsid w:val="00A94885"/>
    <w:rsid w:val="00A94DFF"/>
    <w:rsid w:val="00A95618"/>
    <w:rsid w:val="00A97123"/>
    <w:rsid w:val="00A97384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953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192"/>
    <w:rsid w:val="00AD0A31"/>
    <w:rsid w:val="00AD142F"/>
    <w:rsid w:val="00AD2617"/>
    <w:rsid w:val="00AD2F8C"/>
    <w:rsid w:val="00AD3D50"/>
    <w:rsid w:val="00AD4483"/>
    <w:rsid w:val="00AD456A"/>
    <w:rsid w:val="00AD4723"/>
    <w:rsid w:val="00AD4AA0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980"/>
    <w:rsid w:val="00AE6F2A"/>
    <w:rsid w:val="00AE7ACA"/>
    <w:rsid w:val="00AF122E"/>
    <w:rsid w:val="00AF14BB"/>
    <w:rsid w:val="00AF1FE2"/>
    <w:rsid w:val="00AF223A"/>
    <w:rsid w:val="00AF256A"/>
    <w:rsid w:val="00AF26CA"/>
    <w:rsid w:val="00AF2894"/>
    <w:rsid w:val="00AF2899"/>
    <w:rsid w:val="00AF35EC"/>
    <w:rsid w:val="00AF35F0"/>
    <w:rsid w:val="00AF3E52"/>
    <w:rsid w:val="00AF3FFF"/>
    <w:rsid w:val="00AF4362"/>
    <w:rsid w:val="00AF460A"/>
    <w:rsid w:val="00AF5B5D"/>
    <w:rsid w:val="00AF63D5"/>
    <w:rsid w:val="00AF67AD"/>
    <w:rsid w:val="00B00050"/>
    <w:rsid w:val="00B000A8"/>
    <w:rsid w:val="00B004EC"/>
    <w:rsid w:val="00B015A0"/>
    <w:rsid w:val="00B0187D"/>
    <w:rsid w:val="00B020EA"/>
    <w:rsid w:val="00B033C6"/>
    <w:rsid w:val="00B03A26"/>
    <w:rsid w:val="00B03B32"/>
    <w:rsid w:val="00B03E84"/>
    <w:rsid w:val="00B0486F"/>
    <w:rsid w:val="00B0498C"/>
    <w:rsid w:val="00B050EF"/>
    <w:rsid w:val="00B0525B"/>
    <w:rsid w:val="00B05282"/>
    <w:rsid w:val="00B060D4"/>
    <w:rsid w:val="00B06EE5"/>
    <w:rsid w:val="00B07A66"/>
    <w:rsid w:val="00B07EE0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714D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30D"/>
    <w:rsid w:val="00B30DAC"/>
    <w:rsid w:val="00B30F5A"/>
    <w:rsid w:val="00B31E6A"/>
    <w:rsid w:val="00B32247"/>
    <w:rsid w:val="00B323DE"/>
    <w:rsid w:val="00B33A0F"/>
    <w:rsid w:val="00B33B0F"/>
    <w:rsid w:val="00B3460F"/>
    <w:rsid w:val="00B34C26"/>
    <w:rsid w:val="00B354CB"/>
    <w:rsid w:val="00B3574C"/>
    <w:rsid w:val="00B37695"/>
    <w:rsid w:val="00B37BC6"/>
    <w:rsid w:val="00B37E57"/>
    <w:rsid w:val="00B37FD6"/>
    <w:rsid w:val="00B40663"/>
    <w:rsid w:val="00B41A10"/>
    <w:rsid w:val="00B41FB7"/>
    <w:rsid w:val="00B42342"/>
    <w:rsid w:val="00B4263B"/>
    <w:rsid w:val="00B433EA"/>
    <w:rsid w:val="00B4483A"/>
    <w:rsid w:val="00B44A10"/>
    <w:rsid w:val="00B46047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7264"/>
    <w:rsid w:val="00B70ACB"/>
    <w:rsid w:val="00B70D9A"/>
    <w:rsid w:val="00B70FBA"/>
    <w:rsid w:val="00B715CB"/>
    <w:rsid w:val="00B71A87"/>
    <w:rsid w:val="00B73A62"/>
    <w:rsid w:val="00B741DA"/>
    <w:rsid w:val="00B7470C"/>
    <w:rsid w:val="00B75A73"/>
    <w:rsid w:val="00B772D9"/>
    <w:rsid w:val="00B779F2"/>
    <w:rsid w:val="00B81124"/>
    <w:rsid w:val="00B8166A"/>
    <w:rsid w:val="00B816C9"/>
    <w:rsid w:val="00B82508"/>
    <w:rsid w:val="00B82B2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0FE9"/>
    <w:rsid w:val="00BA21F8"/>
    <w:rsid w:val="00BA30EE"/>
    <w:rsid w:val="00BA398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98A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FE4"/>
    <w:rsid w:val="00BC4CAA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94F"/>
    <w:rsid w:val="00BD5B29"/>
    <w:rsid w:val="00BD5CA6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004"/>
    <w:rsid w:val="00BF746E"/>
    <w:rsid w:val="00C003C9"/>
    <w:rsid w:val="00C0053E"/>
    <w:rsid w:val="00C02F7A"/>
    <w:rsid w:val="00C0314F"/>
    <w:rsid w:val="00C04025"/>
    <w:rsid w:val="00C04DAA"/>
    <w:rsid w:val="00C057B6"/>
    <w:rsid w:val="00C05D90"/>
    <w:rsid w:val="00C06B86"/>
    <w:rsid w:val="00C12C98"/>
    <w:rsid w:val="00C12D35"/>
    <w:rsid w:val="00C14399"/>
    <w:rsid w:val="00C1499B"/>
    <w:rsid w:val="00C14BD6"/>
    <w:rsid w:val="00C154BE"/>
    <w:rsid w:val="00C15A38"/>
    <w:rsid w:val="00C15E10"/>
    <w:rsid w:val="00C16DF3"/>
    <w:rsid w:val="00C17265"/>
    <w:rsid w:val="00C17B87"/>
    <w:rsid w:val="00C17F51"/>
    <w:rsid w:val="00C20C1B"/>
    <w:rsid w:val="00C211E5"/>
    <w:rsid w:val="00C213A4"/>
    <w:rsid w:val="00C21AD8"/>
    <w:rsid w:val="00C22D4F"/>
    <w:rsid w:val="00C2352F"/>
    <w:rsid w:val="00C2744D"/>
    <w:rsid w:val="00C315E0"/>
    <w:rsid w:val="00C327C5"/>
    <w:rsid w:val="00C340BF"/>
    <w:rsid w:val="00C35813"/>
    <w:rsid w:val="00C35A7C"/>
    <w:rsid w:val="00C35EF1"/>
    <w:rsid w:val="00C40266"/>
    <w:rsid w:val="00C40446"/>
    <w:rsid w:val="00C40E6C"/>
    <w:rsid w:val="00C40FCF"/>
    <w:rsid w:val="00C428BC"/>
    <w:rsid w:val="00C441BA"/>
    <w:rsid w:val="00C4470C"/>
    <w:rsid w:val="00C50B4B"/>
    <w:rsid w:val="00C519DB"/>
    <w:rsid w:val="00C51D25"/>
    <w:rsid w:val="00C51DD4"/>
    <w:rsid w:val="00C529EC"/>
    <w:rsid w:val="00C537B6"/>
    <w:rsid w:val="00C57A21"/>
    <w:rsid w:val="00C6021E"/>
    <w:rsid w:val="00C6245B"/>
    <w:rsid w:val="00C630C8"/>
    <w:rsid w:val="00C631CB"/>
    <w:rsid w:val="00C63692"/>
    <w:rsid w:val="00C6580F"/>
    <w:rsid w:val="00C662BB"/>
    <w:rsid w:val="00C66636"/>
    <w:rsid w:val="00C66C1F"/>
    <w:rsid w:val="00C671DA"/>
    <w:rsid w:val="00C67BE9"/>
    <w:rsid w:val="00C7047D"/>
    <w:rsid w:val="00C70C93"/>
    <w:rsid w:val="00C70DDF"/>
    <w:rsid w:val="00C713FD"/>
    <w:rsid w:val="00C7142C"/>
    <w:rsid w:val="00C71AAE"/>
    <w:rsid w:val="00C720A5"/>
    <w:rsid w:val="00C7298A"/>
    <w:rsid w:val="00C72F11"/>
    <w:rsid w:val="00C73145"/>
    <w:rsid w:val="00C73FAF"/>
    <w:rsid w:val="00C74ED0"/>
    <w:rsid w:val="00C75287"/>
    <w:rsid w:val="00C75661"/>
    <w:rsid w:val="00C764EA"/>
    <w:rsid w:val="00C76DEF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90763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6A72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9FD"/>
    <w:rsid w:val="00CC4978"/>
    <w:rsid w:val="00CC510F"/>
    <w:rsid w:val="00CC5226"/>
    <w:rsid w:val="00CC65AB"/>
    <w:rsid w:val="00CC6CBB"/>
    <w:rsid w:val="00CD06BF"/>
    <w:rsid w:val="00CD0A32"/>
    <w:rsid w:val="00CD0DF8"/>
    <w:rsid w:val="00CD1239"/>
    <w:rsid w:val="00CD3F83"/>
    <w:rsid w:val="00CD4201"/>
    <w:rsid w:val="00CD4B09"/>
    <w:rsid w:val="00CD4B92"/>
    <w:rsid w:val="00CD54FA"/>
    <w:rsid w:val="00CD64A1"/>
    <w:rsid w:val="00CD6E99"/>
    <w:rsid w:val="00CE0BC1"/>
    <w:rsid w:val="00CE1983"/>
    <w:rsid w:val="00CE1E78"/>
    <w:rsid w:val="00CE2D18"/>
    <w:rsid w:val="00CE31A4"/>
    <w:rsid w:val="00CE34A8"/>
    <w:rsid w:val="00CE3879"/>
    <w:rsid w:val="00CE3DD4"/>
    <w:rsid w:val="00CE521E"/>
    <w:rsid w:val="00CE58A8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305C"/>
    <w:rsid w:val="00CF5A8D"/>
    <w:rsid w:val="00CF5E6B"/>
    <w:rsid w:val="00CF6BF3"/>
    <w:rsid w:val="00CF6E34"/>
    <w:rsid w:val="00CF7344"/>
    <w:rsid w:val="00CF7B71"/>
    <w:rsid w:val="00CF7BE1"/>
    <w:rsid w:val="00CF7ED7"/>
    <w:rsid w:val="00D000A1"/>
    <w:rsid w:val="00D002C2"/>
    <w:rsid w:val="00D00431"/>
    <w:rsid w:val="00D00A56"/>
    <w:rsid w:val="00D011AF"/>
    <w:rsid w:val="00D0170C"/>
    <w:rsid w:val="00D01912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6756"/>
    <w:rsid w:val="00D16B84"/>
    <w:rsid w:val="00D16EA3"/>
    <w:rsid w:val="00D16ED1"/>
    <w:rsid w:val="00D20B88"/>
    <w:rsid w:val="00D20C37"/>
    <w:rsid w:val="00D22287"/>
    <w:rsid w:val="00D227B7"/>
    <w:rsid w:val="00D230FC"/>
    <w:rsid w:val="00D23960"/>
    <w:rsid w:val="00D24097"/>
    <w:rsid w:val="00D254BA"/>
    <w:rsid w:val="00D2564C"/>
    <w:rsid w:val="00D26044"/>
    <w:rsid w:val="00D30089"/>
    <w:rsid w:val="00D309AD"/>
    <w:rsid w:val="00D30CE5"/>
    <w:rsid w:val="00D3176D"/>
    <w:rsid w:val="00D328CE"/>
    <w:rsid w:val="00D332A7"/>
    <w:rsid w:val="00D34322"/>
    <w:rsid w:val="00D34A39"/>
    <w:rsid w:val="00D34E60"/>
    <w:rsid w:val="00D34FD4"/>
    <w:rsid w:val="00D35C40"/>
    <w:rsid w:val="00D366F7"/>
    <w:rsid w:val="00D36723"/>
    <w:rsid w:val="00D36CA9"/>
    <w:rsid w:val="00D37EBE"/>
    <w:rsid w:val="00D401C4"/>
    <w:rsid w:val="00D404D6"/>
    <w:rsid w:val="00D41205"/>
    <w:rsid w:val="00D41256"/>
    <w:rsid w:val="00D41CBE"/>
    <w:rsid w:val="00D41DC4"/>
    <w:rsid w:val="00D43706"/>
    <w:rsid w:val="00D43F5F"/>
    <w:rsid w:val="00D44898"/>
    <w:rsid w:val="00D44C0B"/>
    <w:rsid w:val="00D454F5"/>
    <w:rsid w:val="00D455A0"/>
    <w:rsid w:val="00D458CE"/>
    <w:rsid w:val="00D45F8A"/>
    <w:rsid w:val="00D46138"/>
    <w:rsid w:val="00D46462"/>
    <w:rsid w:val="00D465C3"/>
    <w:rsid w:val="00D46A34"/>
    <w:rsid w:val="00D512C8"/>
    <w:rsid w:val="00D51E4E"/>
    <w:rsid w:val="00D52C0E"/>
    <w:rsid w:val="00D52E55"/>
    <w:rsid w:val="00D538F6"/>
    <w:rsid w:val="00D55282"/>
    <w:rsid w:val="00D56876"/>
    <w:rsid w:val="00D577EA"/>
    <w:rsid w:val="00D57D68"/>
    <w:rsid w:val="00D57DC6"/>
    <w:rsid w:val="00D6030B"/>
    <w:rsid w:val="00D60EAF"/>
    <w:rsid w:val="00D61566"/>
    <w:rsid w:val="00D61AD8"/>
    <w:rsid w:val="00D62C55"/>
    <w:rsid w:val="00D62CCB"/>
    <w:rsid w:val="00D638AD"/>
    <w:rsid w:val="00D64304"/>
    <w:rsid w:val="00D64EB3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F84"/>
    <w:rsid w:val="00D834CC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560B"/>
    <w:rsid w:val="00D9655B"/>
    <w:rsid w:val="00D96F4F"/>
    <w:rsid w:val="00D96F9B"/>
    <w:rsid w:val="00D97CF0"/>
    <w:rsid w:val="00DA0F2C"/>
    <w:rsid w:val="00DA1280"/>
    <w:rsid w:val="00DA1B85"/>
    <w:rsid w:val="00DA35BB"/>
    <w:rsid w:val="00DA3C5C"/>
    <w:rsid w:val="00DA5BE0"/>
    <w:rsid w:val="00DA63E5"/>
    <w:rsid w:val="00DA6FFC"/>
    <w:rsid w:val="00DB0422"/>
    <w:rsid w:val="00DB05FE"/>
    <w:rsid w:val="00DB0B76"/>
    <w:rsid w:val="00DB1612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E0D"/>
    <w:rsid w:val="00DB583D"/>
    <w:rsid w:val="00DB696B"/>
    <w:rsid w:val="00DB70F4"/>
    <w:rsid w:val="00DB7AB4"/>
    <w:rsid w:val="00DB7CA5"/>
    <w:rsid w:val="00DC02A6"/>
    <w:rsid w:val="00DC0587"/>
    <w:rsid w:val="00DC05DA"/>
    <w:rsid w:val="00DC1A83"/>
    <w:rsid w:val="00DC260D"/>
    <w:rsid w:val="00DC2A22"/>
    <w:rsid w:val="00DC2E50"/>
    <w:rsid w:val="00DC3473"/>
    <w:rsid w:val="00DC3AB4"/>
    <w:rsid w:val="00DC494F"/>
    <w:rsid w:val="00DC50A6"/>
    <w:rsid w:val="00DC6753"/>
    <w:rsid w:val="00DC6C19"/>
    <w:rsid w:val="00DC7A31"/>
    <w:rsid w:val="00DD03B7"/>
    <w:rsid w:val="00DD0BCD"/>
    <w:rsid w:val="00DD0DAD"/>
    <w:rsid w:val="00DD197B"/>
    <w:rsid w:val="00DD2D94"/>
    <w:rsid w:val="00DD3590"/>
    <w:rsid w:val="00DD54EB"/>
    <w:rsid w:val="00DE029F"/>
    <w:rsid w:val="00DE064B"/>
    <w:rsid w:val="00DE08D7"/>
    <w:rsid w:val="00DE1A37"/>
    <w:rsid w:val="00DE28D1"/>
    <w:rsid w:val="00DE31E5"/>
    <w:rsid w:val="00DE3629"/>
    <w:rsid w:val="00DE3A9A"/>
    <w:rsid w:val="00DE4681"/>
    <w:rsid w:val="00DE5000"/>
    <w:rsid w:val="00DE5405"/>
    <w:rsid w:val="00DE5A41"/>
    <w:rsid w:val="00DE5CBF"/>
    <w:rsid w:val="00DE69D8"/>
    <w:rsid w:val="00DE76C0"/>
    <w:rsid w:val="00DE7CEA"/>
    <w:rsid w:val="00DF1464"/>
    <w:rsid w:val="00DF1DB8"/>
    <w:rsid w:val="00DF24AB"/>
    <w:rsid w:val="00DF276F"/>
    <w:rsid w:val="00DF3DF6"/>
    <w:rsid w:val="00DF439C"/>
    <w:rsid w:val="00DF4B6F"/>
    <w:rsid w:val="00DF4C2E"/>
    <w:rsid w:val="00DF4DB0"/>
    <w:rsid w:val="00DF5B6B"/>
    <w:rsid w:val="00DF7070"/>
    <w:rsid w:val="00E02831"/>
    <w:rsid w:val="00E02D81"/>
    <w:rsid w:val="00E02E8D"/>
    <w:rsid w:val="00E039CD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648D"/>
    <w:rsid w:val="00E16D5A"/>
    <w:rsid w:val="00E17762"/>
    <w:rsid w:val="00E20180"/>
    <w:rsid w:val="00E237D8"/>
    <w:rsid w:val="00E249A7"/>
    <w:rsid w:val="00E24BF3"/>
    <w:rsid w:val="00E24D44"/>
    <w:rsid w:val="00E25312"/>
    <w:rsid w:val="00E267B0"/>
    <w:rsid w:val="00E2680D"/>
    <w:rsid w:val="00E30EC9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41100"/>
    <w:rsid w:val="00E4167D"/>
    <w:rsid w:val="00E41983"/>
    <w:rsid w:val="00E41D61"/>
    <w:rsid w:val="00E43D33"/>
    <w:rsid w:val="00E44143"/>
    <w:rsid w:val="00E44E58"/>
    <w:rsid w:val="00E4538D"/>
    <w:rsid w:val="00E46697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6DD1"/>
    <w:rsid w:val="00E57BAE"/>
    <w:rsid w:val="00E60995"/>
    <w:rsid w:val="00E61BF7"/>
    <w:rsid w:val="00E62827"/>
    <w:rsid w:val="00E650D9"/>
    <w:rsid w:val="00E65454"/>
    <w:rsid w:val="00E70F8C"/>
    <w:rsid w:val="00E711A4"/>
    <w:rsid w:val="00E71255"/>
    <w:rsid w:val="00E712A3"/>
    <w:rsid w:val="00E718A2"/>
    <w:rsid w:val="00E71B97"/>
    <w:rsid w:val="00E7204A"/>
    <w:rsid w:val="00E745F9"/>
    <w:rsid w:val="00E74D42"/>
    <w:rsid w:val="00E75EB0"/>
    <w:rsid w:val="00E76215"/>
    <w:rsid w:val="00E76782"/>
    <w:rsid w:val="00E7696D"/>
    <w:rsid w:val="00E76A24"/>
    <w:rsid w:val="00E82BBC"/>
    <w:rsid w:val="00E83C6F"/>
    <w:rsid w:val="00E846DC"/>
    <w:rsid w:val="00E85308"/>
    <w:rsid w:val="00E85903"/>
    <w:rsid w:val="00E85AF2"/>
    <w:rsid w:val="00E87419"/>
    <w:rsid w:val="00E905B8"/>
    <w:rsid w:val="00E90C36"/>
    <w:rsid w:val="00E90E0D"/>
    <w:rsid w:val="00E93CC8"/>
    <w:rsid w:val="00E94383"/>
    <w:rsid w:val="00E9524D"/>
    <w:rsid w:val="00E96050"/>
    <w:rsid w:val="00E966CB"/>
    <w:rsid w:val="00E9670D"/>
    <w:rsid w:val="00E97806"/>
    <w:rsid w:val="00E979BE"/>
    <w:rsid w:val="00EA23E9"/>
    <w:rsid w:val="00EA23F7"/>
    <w:rsid w:val="00EA243C"/>
    <w:rsid w:val="00EA2800"/>
    <w:rsid w:val="00EA2BF7"/>
    <w:rsid w:val="00EA2CD0"/>
    <w:rsid w:val="00EA40F6"/>
    <w:rsid w:val="00EA4DDC"/>
    <w:rsid w:val="00EA6CAC"/>
    <w:rsid w:val="00EA6EBE"/>
    <w:rsid w:val="00EA79D5"/>
    <w:rsid w:val="00EB1D4B"/>
    <w:rsid w:val="00EB1E06"/>
    <w:rsid w:val="00EB2508"/>
    <w:rsid w:val="00EB44A6"/>
    <w:rsid w:val="00EB5B23"/>
    <w:rsid w:val="00EB5DC7"/>
    <w:rsid w:val="00EB7358"/>
    <w:rsid w:val="00EC0CDA"/>
    <w:rsid w:val="00EC1EB0"/>
    <w:rsid w:val="00EC38FB"/>
    <w:rsid w:val="00EC3DAB"/>
    <w:rsid w:val="00EC5520"/>
    <w:rsid w:val="00EC5C90"/>
    <w:rsid w:val="00EC6C18"/>
    <w:rsid w:val="00EC7745"/>
    <w:rsid w:val="00EC7A98"/>
    <w:rsid w:val="00ED03BE"/>
    <w:rsid w:val="00ED1241"/>
    <w:rsid w:val="00ED134C"/>
    <w:rsid w:val="00ED147B"/>
    <w:rsid w:val="00ED220B"/>
    <w:rsid w:val="00ED22C0"/>
    <w:rsid w:val="00ED315B"/>
    <w:rsid w:val="00ED407D"/>
    <w:rsid w:val="00ED5F67"/>
    <w:rsid w:val="00ED60B9"/>
    <w:rsid w:val="00ED6497"/>
    <w:rsid w:val="00ED77D3"/>
    <w:rsid w:val="00EE0446"/>
    <w:rsid w:val="00EE06C0"/>
    <w:rsid w:val="00EE1329"/>
    <w:rsid w:val="00EE144C"/>
    <w:rsid w:val="00EE1FCA"/>
    <w:rsid w:val="00EE2347"/>
    <w:rsid w:val="00EE3008"/>
    <w:rsid w:val="00EE30DD"/>
    <w:rsid w:val="00EE3AD9"/>
    <w:rsid w:val="00EE471C"/>
    <w:rsid w:val="00EE5012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EF774A"/>
    <w:rsid w:val="00EF7ED3"/>
    <w:rsid w:val="00F00003"/>
    <w:rsid w:val="00F001B4"/>
    <w:rsid w:val="00F011BC"/>
    <w:rsid w:val="00F01364"/>
    <w:rsid w:val="00F013CE"/>
    <w:rsid w:val="00F01513"/>
    <w:rsid w:val="00F01AFD"/>
    <w:rsid w:val="00F0361B"/>
    <w:rsid w:val="00F03A24"/>
    <w:rsid w:val="00F04579"/>
    <w:rsid w:val="00F04AF0"/>
    <w:rsid w:val="00F051EC"/>
    <w:rsid w:val="00F053D0"/>
    <w:rsid w:val="00F06970"/>
    <w:rsid w:val="00F07085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4C7"/>
    <w:rsid w:val="00F27AD4"/>
    <w:rsid w:val="00F3096B"/>
    <w:rsid w:val="00F30AC1"/>
    <w:rsid w:val="00F314F0"/>
    <w:rsid w:val="00F31812"/>
    <w:rsid w:val="00F319E3"/>
    <w:rsid w:val="00F324EC"/>
    <w:rsid w:val="00F32AB0"/>
    <w:rsid w:val="00F33565"/>
    <w:rsid w:val="00F35011"/>
    <w:rsid w:val="00F35949"/>
    <w:rsid w:val="00F35A62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1F08"/>
    <w:rsid w:val="00F5211C"/>
    <w:rsid w:val="00F5216E"/>
    <w:rsid w:val="00F533FE"/>
    <w:rsid w:val="00F53D71"/>
    <w:rsid w:val="00F5428D"/>
    <w:rsid w:val="00F54461"/>
    <w:rsid w:val="00F5596A"/>
    <w:rsid w:val="00F55E4D"/>
    <w:rsid w:val="00F56F3F"/>
    <w:rsid w:val="00F60143"/>
    <w:rsid w:val="00F60732"/>
    <w:rsid w:val="00F63CCB"/>
    <w:rsid w:val="00F649B2"/>
    <w:rsid w:val="00F6515E"/>
    <w:rsid w:val="00F65A53"/>
    <w:rsid w:val="00F667FB"/>
    <w:rsid w:val="00F711E8"/>
    <w:rsid w:val="00F734FA"/>
    <w:rsid w:val="00F73894"/>
    <w:rsid w:val="00F74242"/>
    <w:rsid w:val="00F74C54"/>
    <w:rsid w:val="00F74CEF"/>
    <w:rsid w:val="00F7548F"/>
    <w:rsid w:val="00F75927"/>
    <w:rsid w:val="00F76874"/>
    <w:rsid w:val="00F7769E"/>
    <w:rsid w:val="00F80BF8"/>
    <w:rsid w:val="00F811FA"/>
    <w:rsid w:val="00F82355"/>
    <w:rsid w:val="00F8249E"/>
    <w:rsid w:val="00F82537"/>
    <w:rsid w:val="00F83B88"/>
    <w:rsid w:val="00F84F19"/>
    <w:rsid w:val="00F8524E"/>
    <w:rsid w:val="00F85344"/>
    <w:rsid w:val="00F85CC5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6C73"/>
    <w:rsid w:val="00F97657"/>
    <w:rsid w:val="00F97FDC"/>
    <w:rsid w:val="00FA0BAE"/>
    <w:rsid w:val="00FA15AF"/>
    <w:rsid w:val="00FA3EDD"/>
    <w:rsid w:val="00FA56F0"/>
    <w:rsid w:val="00FA5DCA"/>
    <w:rsid w:val="00FA7119"/>
    <w:rsid w:val="00FA7812"/>
    <w:rsid w:val="00FB023D"/>
    <w:rsid w:val="00FB0656"/>
    <w:rsid w:val="00FB0781"/>
    <w:rsid w:val="00FB0B42"/>
    <w:rsid w:val="00FB12B4"/>
    <w:rsid w:val="00FB217F"/>
    <w:rsid w:val="00FB2727"/>
    <w:rsid w:val="00FB27D1"/>
    <w:rsid w:val="00FB2D11"/>
    <w:rsid w:val="00FB2E5B"/>
    <w:rsid w:val="00FB3200"/>
    <w:rsid w:val="00FB36F6"/>
    <w:rsid w:val="00FB4F4A"/>
    <w:rsid w:val="00FB57F1"/>
    <w:rsid w:val="00FB5EAA"/>
    <w:rsid w:val="00FB610C"/>
    <w:rsid w:val="00FB643B"/>
    <w:rsid w:val="00FB64C1"/>
    <w:rsid w:val="00FB70FC"/>
    <w:rsid w:val="00FB72B2"/>
    <w:rsid w:val="00FC0109"/>
    <w:rsid w:val="00FC044A"/>
    <w:rsid w:val="00FC0B1B"/>
    <w:rsid w:val="00FC0D3E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26"/>
    <w:rsid w:val="00FC6987"/>
    <w:rsid w:val="00FC6D33"/>
    <w:rsid w:val="00FD13ED"/>
    <w:rsid w:val="00FD14C9"/>
    <w:rsid w:val="00FD1A8A"/>
    <w:rsid w:val="00FD1B73"/>
    <w:rsid w:val="00FD21C7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F4E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lock Text" w:locked="1" w:semiHidden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6E7"/>
    <w:rPr>
      <w:rFonts w:ascii="Courier New" w:eastAsiaTheme="minorHAnsi" w:hAnsi="Courier New" w:cs="Courier New"/>
      <w:lang w:eastAsia="en-US"/>
    </w:rPr>
  </w:style>
  <w:style w:type="character" w:customStyle="1" w:styleId="fontstyle01">
    <w:name w:val="fontstyle01"/>
    <w:basedOn w:val="Domylnaczcionkaakapitu"/>
    <w:rsid w:val="00364561"/>
    <w:rPr>
      <w:rFonts w:ascii="Arial-BoldMT" w:hAnsi="Arial-BoldMT" w:hint="default"/>
      <w:b/>
      <w:bCs/>
      <w:i w:val="0"/>
      <w:iCs w:val="0"/>
      <w:color w:val="000000"/>
    </w:rPr>
  </w:style>
  <w:style w:type="paragraph" w:customStyle="1" w:styleId="fontsize-16">
    <w:name w:val="fontsize-16"/>
    <w:basedOn w:val="Normalny"/>
    <w:rsid w:val="003645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0"/>
    <w:locked/>
    <w:rsid w:val="00CE0BC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0BC1"/>
    <w:pPr>
      <w:shd w:val="clear" w:color="auto" w:fill="FFFFFF"/>
      <w:autoSpaceDE/>
      <w:autoSpaceDN/>
      <w:spacing w:line="240" w:lineRule="atLeast"/>
      <w:ind w:hanging="1700"/>
    </w:pPr>
    <w:rPr>
      <w:rFonts w:ascii="Verdana" w:hAnsi="Verdana"/>
      <w:sz w:val="19"/>
      <w:szCs w:val="20"/>
    </w:rPr>
  </w:style>
  <w:style w:type="paragraph" w:customStyle="1" w:styleId="normalny0">
    <w:name w:val="normalny"/>
    <w:basedOn w:val="Normalny"/>
    <w:rsid w:val="00283C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283C5D"/>
  </w:style>
  <w:style w:type="character" w:customStyle="1" w:styleId="hps">
    <w:name w:val="hps"/>
    <w:rsid w:val="00B354CB"/>
    <w:rPr>
      <w:rFonts w:ascii="Times New Roman" w:hAnsi="Times New Roman" w:cs="Times New Roman" w:hint="default"/>
    </w:rPr>
  </w:style>
  <w:style w:type="paragraph" w:customStyle="1" w:styleId="Normalny1">
    <w:name w:val="Normalny1"/>
    <w:basedOn w:val="Normalny"/>
    <w:rsid w:val="00DA0F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DA0F2C"/>
  </w:style>
  <w:style w:type="paragraph" w:customStyle="1" w:styleId="list0020paragraph">
    <w:name w:val="list_0020paragraph"/>
    <w:basedOn w:val="Normalny"/>
    <w:rsid w:val="00DA0F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DA0F2C"/>
  </w:style>
  <w:style w:type="paragraph" w:customStyle="1" w:styleId="normal0020table">
    <w:name w:val="normal_0020table"/>
    <w:basedOn w:val="Normalny"/>
    <w:rsid w:val="00DA0F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DA0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lock Text" w:locked="1" w:semiHidden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6E7"/>
    <w:rPr>
      <w:rFonts w:ascii="Courier New" w:eastAsiaTheme="minorHAnsi" w:hAnsi="Courier New" w:cs="Courier New"/>
      <w:lang w:eastAsia="en-US"/>
    </w:rPr>
  </w:style>
  <w:style w:type="character" w:customStyle="1" w:styleId="fontstyle01">
    <w:name w:val="fontstyle01"/>
    <w:basedOn w:val="Domylnaczcionkaakapitu"/>
    <w:rsid w:val="00364561"/>
    <w:rPr>
      <w:rFonts w:ascii="Arial-BoldMT" w:hAnsi="Arial-BoldMT" w:hint="default"/>
      <w:b/>
      <w:bCs/>
      <w:i w:val="0"/>
      <w:iCs w:val="0"/>
      <w:color w:val="000000"/>
    </w:rPr>
  </w:style>
  <w:style w:type="paragraph" w:customStyle="1" w:styleId="fontsize-16">
    <w:name w:val="fontsize-16"/>
    <w:basedOn w:val="Normalny"/>
    <w:rsid w:val="003645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0"/>
    <w:locked/>
    <w:rsid w:val="00CE0BC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0BC1"/>
    <w:pPr>
      <w:shd w:val="clear" w:color="auto" w:fill="FFFFFF"/>
      <w:autoSpaceDE/>
      <w:autoSpaceDN/>
      <w:spacing w:line="240" w:lineRule="atLeast"/>
      <w:ind w:hanging="1700"/>
    </w:pPr>
    <w:rPr>
      <w:rFonts w:ascii="Verdana" w:hAnsi="Verdana"/>
      <w:sz w:val="19"/>
      <w:szCs w:val="20"/>
    </w:rPr>
  </w:style>
  <w:style w:type="paragraph" w:customStyle="1" w:styleId="normalny0">
    <w:name w:val="normalny"/>
    <w:basedOn w:val="Normalny"/>
    <w:rsid w:val="00283C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283C5D"/>
  </w:style>
  <w:style w:type="character" w:customStyle="1" w:styleId="hps">
    <w:name w:val="hps"/>
    <w:rsid w:val="00B354CB"/>
    <w:rPr>
      <w:rFonts w:ascii="Times New Roman" w:hAnsi="Times New Roman" w:cs="Times New Roman" w:hint="default"/>
    </w:rPr>
  </w:style>
  <w:style w:type="paragraph" w:customStyle="1" w:styleId="Normalny1">
    <w:name w:val="Normalny1"/>
    <w:basedOn w:val="Normalny"/>
    <w:rsid w:val="00DA0F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DA0F2C"/>
  </w:style>
  <w:style w:type="paragraph" w:customStyle="1" w:styleId="list0020paragraph">
    <w:name w:val="list_0020paragraph"/>
    <w:basedOn w:val="Normalny"/>
    <w:rsid w:val="00DA0F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DA0F2C"/>
  </w:style>
  <w:style w:type="paragraph" w:customStyle="1" w:styleId="normal0020table">
    <w:name w:val="normal_0020table"/>
    <w:basedOn w:val="Normalny"/>
    <w:rsid w:val="00DA0F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DA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E219-A712-4234-8EA5-C818E31B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0</TotalTime>
  <Pages>2</Pages>
  <Words>482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Zych Piotr</cp:lastModifiedBy>
  <cp:revision>2</cp:revision>
  <cp:lastPrinted>2021-01-11T11:59:00Z</cp:lastPrinted>
  <dcterms:created xsi:type="dcterms:W3CDTF">2022-02-17T21:16:00Z</dcterms:created>
  <dcterms:modified xsi:type="dcterms:W3CDTF">2022-02-17T21:16:00Z</dcterms:modified>
</cp:coreProperties>
</file>