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D8B216" w14:textId="77777777" w:rsidR="004F1081" w:rsidRDefault="00FB71E6">
      <w:pPr>
        <w:pStyle w:val="Default"/>
        <w:rPr>
          <w:b/>
          <w:bCs/>
          <w:color w:val="auto"/>
        </w:rPr>
      </w:pPr>
      <w:r w:rsidRPr="004F1081">
        <w:rPr>
          <w:b/>
          <w:bCs/>
          <w:color w:val="auto"/>
        </w:rPr>
        <w:t xml:space="preserve"> </w:t>
      </w:r>
    </w:p>
    <w:p w14:paraId="3D7474C3" w14:textId="77777777" w:rsidR="004F1081" w:rsidRDefault="004F1081">
      <w:pPr>
        <w:pStyle w:val="Default"/>
        <w:rPr>
          <w:b/>
          <w:bCs/>
          <w:color w:val="auto"/>
        </w:rPr>
      </w:pPr>
    </w:p>
    <w:p w14:paraId="3616797A" w14:textId="6B64BF11" w:rsidR="00137C61" w:rsidRDefault="00AD2757">
      <w:pPr>
        <w:pStyle w:val="Default"/>
        <w:rPr>
          <w:b/>
          <w:bCs/>
        </w:rPr>
      </w:pPr>
      <w:r w:rsidRPr="004F1081">
        <w:rPr>
          <w:b/>
          <w:bCs/>
          <w:color w:val="auto"/>
        </w:rPr>
        <w:t>Z.271.</w:t>
      </w:r>
      <w:r w:rsidR="006D00C3">
        <w:rPr>
          <w:b/>
          <w:bCs/>
          <w:color w:val="auto"/>
        </w:rPr>
        <w:t>9</w:t>
      </w:r>
      <w:r w:rsidR="005324EE" w:rsidRPr="004F1081">
        <w:rPr>
          <w:b/>
          <w:bCs/>
          <w:color w:val="auto"/>
        </w:rPr>
        <w:t>.202</w:t>
      </w:r>
      <w:r w:rsidR="00332A7E" w:rsidRPr="004F1081">
        <w:rPr>
          <w:b/>
          <w:bCs/>
          <w:color w:val="auto"/>
        </w:rPr>
        <w:t>3</w:t>
      </w:r>
      <w:r w:rsidR="00692E22" w:rsidRPr="004F1081">
        <w:rPr>
          <w:b/>
          <w:bCs/>
          <w:color w:val="auto"/>
        </w:rPr>
        <w:t xml:space="preserve">                                                                                            </w:t>
      </w:r>
      <w:r w:rsidR="00692E22">
        <w:rPr>
          <w:b/>
          <w:bCs/>
        </w:rPr>
        <w:t xml:space="preserve">Załącznik nr 1 do SWZ   </w:t>
      </w:r>
    </w:p>
    <w:p w14:paraId="173F1EF4" w14:textId="77777777" w:rsidR="00692E22" w:rsidRDefault="00692E22">
      <w:pPr>
        <w:pStyle w:val="Default"/>
      </w:pPr>
      <w:r>
        <w:rPr>
          <w:b/>
          <w:bCs/>
        </w:rPr>
        <w:t xml:space="preserve">                                                                              </w:t>
      </w:r>
      <w:r>
        <w:t xml:space="preserve">                                                                                         </w:t>
      </w:r>
    </w:p>
    <w:p w14:paraId="6B93441D" w14:textId="77777777" w:rsidR="00137C61" w:rsidRPr="003F59C7" w:rsidRDefault="00137C61" w:rsidP="00137C61">
      <w:pPr>
        <w:pStyle w:val="Defaul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3F59C7">
        <w:rPr>
          <w:b/>
        </w:rPr>
        <w:t>Gmina Puszcza Mariańska</w:t>
      </w:r>
    </w:p>
    <w:p w14:paraId="0BA905B3" w14:textId="77777777" w:rsidR="00137C61" w:rsidRPr="003F59C7" w:rsidRDefault="00137C61" w:rsidP="00137C61">
      <w:pPr>
        <w:pStyle w:val="Default"/>
        <w:jc w:val="center"/>
        <w:rPr>
          <w:b/>
        </w:rPr>
      </w:pPr>
      <w:r w:rsidRPr="003F59C7">
        <w:t xml:space="preserve">                                                                                     </w:t>
      </w:r>
      <w:r w:rsidR="003F59C7">
        <w:t xml:space="preserve"> </w:t>
      </w:r>
      <w:r w:rsidRPr="003F59C7">
        <w:t xml:space="preserve">ul. Papczyńskiego 1  </w:t>
      </w:r>
    </w:p>
    <w:p w14:paraId="6E4C4C90" w14:textId="77777777" w:rsidR="00137C61" w:rsidRPr="003F59C7" w:rsidRDefault="00137C61" w:rsidP="00137C61">
      <w:r w:rsidRPr="003F59C7">
        <w:rPr>
          <w:b/>
        </w:rPr>
        <w:t xml:space="preserve">Wykonawca:                                                                                       </w:t>
      </w:r>
      <w:r w:rsidR="003F59C7">
        <w:rPr>
          <w:b/>
        </w:rPr>
        <w:t xml:space="preserve">   </w:t>
      </w:r>
      <w:r w:rsidRPr="003F59C7">
        <w:rPr>
          <w:b/>
        </w:rPr>
        <w:t xml:space="preserve">  </w:t>
      </w:r>
      <w:r w:rsidRPr="003F59C7">
        <w:t xml:space="preserve">96-330 Puszcza Mariańska  </w:t>
      </w:r>
    </w:p>
    <w:p w14:paraId="0022146C" w14:textId="77777777" w:rsidR="00137C61" w:rsidRDefault="00137C61" w:rsidP="00137C61">
      <w:pPr>
        <w:rPr>
          <w:sz w:val="22"/>
        </w:rPr>
      </w:pPr>
      <w:r>
        <w:rPr>
          <w:sz w:val="22"/>
        </w:rPr>
        <w:t>Ja/my* niżej podpisani:</w:t>
      </w:r>
    </w:p>
    <w:p w14:paraId="36761A20" w14:textId="77777777" w:rsidR="00137C61" w:rsidRDefault="00137C61" w:rsidP="00137C61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6BD4FB84" w14:textId="77777777" w:rsidR="00137C61" w:rsidRDefault="00137C61" w:rsidP="00137C61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64C1E086" w14:textId="77777777" w:rsidR="00137C61" w:rsidRDefault="00137C61" w:rsidP="00137C61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7CCF7255" w14:textId="77777777" w:rsidR="00137C61" w:rsidRDefault="00137C61" w:rsidP="003F59C7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3D62182C" w14:textId="77777777" w:rsidR="003F59C7" w:rsidRDefault="003F59C7" w:rsidP="003F59C7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</w:p>
    <w:p w14:paraId="77461C09" w14:textId="77777777" w:rsidR="00137C61" w:rsidRDefault="00137C61" w:rsidP="00137C61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……………………………………………………………………………………………….……………………………</w:t>
      </w:r>
    </w:p>
    <w:p w14:paraId="57AE6D1E" w14:textId="77777777" w:rsidR="00137C61" w:rsidRDefault="00137C61" w:rsidP="00137C61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……………………………………………………………………………………………………………..……………...</w:t>
      </w:r>
    </w:p>
    <w:p w14:paraId="599D0ECF" w14:textId="77777777" w:rsidR="00137C61" w:rsidRDefault="00137C61" w:rsidP="00137C61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794DFF26" w14:textId="77777777" w:rsidR="00137C61" w:rsidRDefault="00137C61" w:rsidP="00137C61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</w:p>
    <w:p w14:paraId="404260D9" w14:textId="77777777" w:rsidR="00137C61" w:rsidRDefault="00137C61" w:rsidP="00137C6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..................................................................................................................................................................................</w:t>
      </w:r>
    </w:p>
    <w:p w14:paraId="4D8A2B0A" w14:textId="77777777" w:rsidR="00137C61" w:rsidRDefault="00137C61" w:rsidP="00137C6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Województwo: ........................................................... Powiat: ...........................................................................................</w:t>
      </w:r>
    </w:p>
    <w:p w14:paraId="48A2000A" w14:textId="77777777" w:rsidR="00137C61" w:rsidRDefault="00137C61" w:rsidP="00137C6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REGON:…………………................…..NIP:   ………………………………………..……………................................</w:t>
      </w:r>
    </w:p>
    <w:p w14:paraId="09E85E92" w14:textId="77777777" w:rsidR="00137C61" w:rsidRDefault="00137C61" w:rsidP="00137C61">
      <w:pPr>
        <w:pStyle w:val="normaltableau"/>
        <w:spacing w:before="0" w:after="0" w:line="360" w:lineRule="auto"/>
        <w:jc w:val="left"/>
      </w:pPr>
      <w:r>
        <w:rPr>
          <w:rFonts w:ascii="Times New Roman" w:hAnsi="Times New Roman" w:cs="Times New Roman"/>
          <w:lang w:val="pl-PL"/>
        </w:rPr>
        <w:t>TEL.:  .................………..…................     e-mail : …………………………..……………...……………………………</w:t>
      </w:r>
    </w:p>
    <w:p w14:paraId="2CA9E8A8" w14:textId="77777777" w:rsidR="00EE05C2" w:rsidRPr="00763A7C" w:rsidRDefault="00EE05C2" w:rsidP="00EE05C2">
      <w:pPr>
        <w:spacing w:line="276" w:lineRule="auto"/>
        <w:jc w:val="both"/>
        <w:rPr>
          <w:rFonts w:cstheme="minorHAnsi"/>
          <w:b/>
          <w:bCs/>
          <w:color w:val="FF0000"/>
          <w:u w:val="single"/>
          <w:lang w:eastAsia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Pr="00763A7C">
        <w:rPr>
          <w:rFonts w:cstheme="minorHAnsi"/>
          <w:b/>
          <w:bCs/>
          <w:color w:val="FF0000"/>
          <w:u w:val="single"/>
          <w:lang w:eastAsia="pl-PL"/>
        </w:rPr>
        <w:t xml:space="preserve">(osób) upoważnionej do </w:t>
      </w:r>
      <w:r w:rsidRPr="00EE05C2">
        <w:rPr>
          <w:rFonts w:ascii="Arial" w:hAnsi="Arial" w:cs="Arial"/>
          <w:b/>
          <w:bCs/>
          <w:color w:val="FF0000"/>
          <w:sz w:val="20"/>
          <w:szCs w:val="20"/>
          <w:u w:val="single"/>
          <w:lang w:eastAsia="pl-PL"/>
        </w:rPr>
        <w:t>reprezentowania Wykonawcy/ Wykonawcy wspólnie ubiegającego się o zamówienie.</w:t>
      </w:r>
    </w:p>
    <w:p w14:paraId="104C4272" w14:textId="77777777" w:rsidR="00137C61" w:rsidRDefault="00137C61" w:rsidP="00137C61">
      <w:pPr>
        <w:pStyle w:val="Default"/>
        <w:jc w:val="both"/>
        <w:rPr>
          <w:b/>
          <w:bCs/>
          <w:sz w:val="28"/>
          <w:szCs w:val="28"/>
        </w:rPr>
      </w:pPr>
    </w:p>
    <w:p w14:paraId="589DD0C0" w14:textId="77777777" w:rsidR="00692E22" w:rsidRPr="00137C61" w:rsidRDefault="00137C61" w:rsidP="00137C61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bCs/>
          <w:sz w:val="28"/>
          <w:szCs w:val="28"/>
        </w:rPr>
        <w:t>OFERTA WYKONAWCY</w:t>
      </w:r>
      <w:r w:rsidR="00692E22">
        <w:t xml:space="preserve">                                                                                         </w:t>
      </w:r>
      <w:r w:rsidR="00692E22">
        <w:rPr>
          <w:sz w:val="28"/>
          <w:szCs w:val="28"/>
        </w:rPr>
        <w:t xml:space="preserve">                                </w:t>
      </w:r>
    </w:p>
    <w:p w14:paraId="395E3E93" w14:textId="77777777" w:rsidR="00692E22" w:rsidRPr="00050474" w:rsidRDefault="00692E22">
      <w:pPr>
        <w:jc w:val="both"/>
        <w:rPr>
          <w:rFonts w:ascii="Calibri" w:hAnsi="Calibri" w:cs="Calibri"/>
          <w:bCs/>
          <w:sz w:val="22"/>
          <w:szCs w:val="22"/>
        </w:rPr>
      </w:pPr>
    </w:p>
    <w:p w14:paraId="4B9D6E46" w14:textId="6FB22FEC" w:rsidR="004F1081" w:rsidRPr="00913841" w:rsidRDefault="00692E22" w:rsidP="004F1081">
      <w:pPr>
        <w:pStyle w:val="Standard"/>
        <w:jc w:val="both"/>
        <w:rPr>
          <w:b/>
          <w:bCs/>
          <w:szCs w:val="24"/>
        </w:rPr>
      </w:pPr>
      <w:r w:rsidRPr="00050474">
        <w:rPr>
          <w:bCs/>
        </w:rPr>
        <w:t xml:space="preserve">W związku z treścią ogłoszenia dla </w:t>
      </w:r>
      <w:r w:rsidRPr="00050474">
        <w:t>postępowania o udzielenie zamówienia publicznego nr:</w:t>
      </w:r>
      <w:r w:rsidRPr="00AD2757">
        <w:t xml:space="preserve"> </w:t>
      </w:r>
      <w:r w:rsidR="00181366" w:rsidRPr="004F1081">
        <w:rPr>
          <w:b/>
          <w:bCs/>
        </w:rPr>
        <w:t>Z.271.</w:t>
      </w:r>
      <w:r w:rsidR="006D00C3">
        <w:rPr>
          <w:b/>
          <w:bCs/>
        </w:rPr>
        <w:t>9</w:t>
      </w:r>
      <w:r w:rsidR="005324EE" w:rsidRPr="004F1081">
        <w:rPr>
          <w:b/>
          <w:bCs/>
        </w:rPr>
        <w:t>.202</w:t>
      </w:r>
      <w:r w:rsidR="00332A7E" w:rsidRPr="004F1081">
        <w:rPr>
          <w:b/>
          <w:bCs/>
        </w:rPr>
        <w:t>3</w:t>
      </w:r>
      <w:r w:rsidR="004F1081">
        <w:rPr>
          <w:b/>
          <w:bCs/>
        </w:rPr>
        <w:t xml:space="preserve">    </w:t>
      </w:r>
      <w:r w:rsidRPr="004F1081">
        <w:rPr>
          <w:b/>
          <w:bCs/>
        </w:rPr>
        <w:t xml:space="preserve"> </w:t>
      </w:r>
      <w:r w:rsidRPr="00AD2757">
        <w:t xml:space="preserve">pn.: </w:t>
      </w:r>
      <w:bookmarkStart w:id="0" w:name="_Hlk130369291"/>
      <w:r w:rsidR="004F1081" w:rsidRPr="004F1081">
        <w:rPr>
          <w:b/>
          <w:bCs/>
          <w:szCs w:val="24"/>
        </w:rPr>
        <w:t>„Nadzór inwestorski</w:t>
      </w:r>
      <w:r w:rsidR="004F1081" w:rsidRPr="004F1081">
        <w:rPr>
          <w:rFonts w:eastAsia="Yu Gothic"/>
          <w:b/>
          <w:bCs/>
          <w:szCs w:val="24"/>
        </w:rPr>
        <w:t xml:space="preserve"> </w:t>
      </w:r>
      <w:bookmarkEnd w:id="0"/>
      <w:r w:rsidR="00913841" w:rsidRPr="00913841">
        <w:rPr>
          <w:rFonts w:eastAsia="Yu Gothic"/>
          <w:b/>
          <w:bCs/>
          <w:szCs w:val="24"/>
        </w:rPr>
        <w:t>nad realizacją budowy sieci wodociągowej oraz sieci kanalizacji sanitarnej</w:t>
      </w:r>
      <w:r w:rsidR="00913841" w:rsidRPr="00913841">
        <w:rPr>
          <w:b/>
          <w:bCs/>
          <w:szCs w:val="24"/>
        </w:rPr>
        <w:t>”</w:t>
      </w:r>
      <w:r w:rsidR="00913841">
        <w:rPr>
          <w:b/>
          <w:bCs/>
          <w:szCs w:val="24"/>
        </w:rPr>
        <w:t>.</w:t>
      </w:r>
    </w:p>
    <w:p w14:paraId="05961F92" w14:textId="77777777" w:rsidR="005F31ED" w:rsidRPr="00913841" w:rsidRDefault="005F31ED" w:rsidP="00913841">
      <w:pPr>
        <w:numPr>
          <w:ilvl w:val="0"/>
          <w:numId w:val="4"/>
        </w:numPr>
        <w:jc w:val="both"/>
        <w:rPr>
          <w:b/>
        </w:rPr>
      </w:pPr>
      <w:r w:rsidRPr="00AD2757">
        <w:t xml:space="preserve">przedstawiam ofertę </w:t>
      </w:r>
      <w:r w:rsidRPr="00913841">
        <w:rPr>
          <w:b/>
        </w:rPr>
        <w:t xml:space="preserve"> </w:t>
      </w:r>
      <w:r w:rsidRPr="00AD2757">
        <w:t>i</w:t>
      </w:r>
      <w:r w:rsidRPr="00913841">
        <w:rPr>
          <w:b/>
        </w:rPr>
        <w:t xml:space="preserve"> </w:t>
      </w:r>
      <w:r w:rsidRPr="00AD2757">
        <w:t>zobowiązuje  się  wykonać  w/w  roboty zgodnie ze sztuką budowlaną i obowiązującymi przepisami</w:t>
      </w:r>
      <w:r w:rsidRPr="00913841">
        <w:rPr>
          <w:bCs/>
        </w:rPr>
        <w:t>.</w:t>
      </w:r>
    </w:p>
    <w:p w14:paraId="6B45CA2D" w14:textId="77777777" w:rsidR="005F31ED" w:rsidRDefault="005F31ED">
      <w:pPr>
        <w:rPr>
          <w:rFonts w:ascii="Calibri" w:hAnsi="Calibri" w:cs="Calibri"/>
          <w:b/>
          <w:bCs/>
        </w:rPr>
      </w:pPr>
    </w:p>
    <w:p w14:paraId="6F6A0BA4" w14:textId="77777777" w:rsidR="00692E22" w:rsidRPr="00137C61" w:rsidRDefault="00692E22" w:rsidP="00137C61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137C61">
        <w:t>Oferuję wykonanie zamówienia zgodnie z opisem przedmiotu zamówienia określonym w Specyfikacji Warunków Zamówienia (SWZ):</w:t>
      </w:r>
    </w:p>
    <w:p w14:paraId="524D96FA" w14:textId="77777777" w:rsidR="00692E22" w:rsidRDefault="00692E22">
      <w:pPr>
        <w:jc w:val="both"/>
        <w:rPr>
          <w:rFonts w:ascii="Calibri" w:hAnsi="Calibri" w:cs="Calibri"/>
          <w:sz w:val="22"/>
          <w:szCs w:val="22"/>
        </w:rPr>
      </w:pPr>
    </w:p>
    <w:p w14:paraId="1B2EF31B" w14:textId="7C5322A0" w:rsidR="00777CBC" w:rsidRPr="00777CBC" w:rsidRDefault="00692E22" w:rsidP="00777CBC">
      <w:pPr>
        <w:numPr>
          <w:ilvl w:val="0"/>
          <w:numId w:val="7"/>
        </w:numPr>
        <w:spacing w:line="276" w:lineRule="auto"/>
        <w:jc w:val="both"/>
        <w:rPr>
          <w:b/>
          <w:bCs/>
          <w:u w:val="single"/>
        </w:rPr>
      </w:pPr>
      <w:r w:rsidRPr="00872694">
        <w:rPr>
          <w:b/>
          <w:bCs/>
          <w:u w:val="single"/>
        </w:rPr>
        <w:t xml:space="preserve">CZĘŚĆ I </w:t>
      </w:r>
      <w:r w:rsidR="007047E1" w:rsidRPr="00872694">
        <w:rPr>
          <w:b/>
          <w:bCs/>
          <w:u w:val="single"/>
        </w:rPr>
        <w:t>zamówienia</w:t>
      </w:r>
      <w:r w:rsidRPr="00872694">
        <w:rPr>
          <w:b/>
          <w:bCs/>
          <w:u w:val="single"/>
        </w:rPr>
        <w:t xml:space="preserve"> pn.</w:t>
      </w:r>
      <w:r w:rsidR="007047E1" w:rsidRPr="00872694">
        <w:rPr>
          <w:b/>
          <w:bCs/>
          <w:u w:val="single"/>
        </w:rPr>
        <w:t>:</w:t>
      </w:r>
      <w:bookmarkStart w:id="1" w:name="_Hlk130373287"/>
      <w:r w:rsidR="005F31ED">
        <w:rPr>
          <w:b/>
          <w:bCs/>
          <w:u w:val="single"/>
        </w:rPr>
        <w:t xml:space="preserve"> </w:t>
      </w:r>
      <w:bookmarkStart w:id="2" w:name="_Hlk135738796"/>
      <w:bookmarkEnd w:id="1"/>
      <w:r w:rsidR="00777CBC" w:rsidRPr="00777CBC">
        <w:rPr>
          <w:b/>
          <w:bCs/>
          <w:u w:val="single"/>
          <w:lang w:eastAsia="pl-PL"/>
        </w:rPr>
        <w:t>„Nadzór inwestorski, w zakresie którego jest</w:t>
      </w:r>
      <w:r w:rsidR="00777CBC" w:rsidRPr="00777CBC">
        <w:rPr>
          <w:rFonts w:eastAsia="Yu Gothic"/>
          <w:b/>
          <w:bCs/>
          <w:kern w:val="3"/>
          <w:u w:val="single"/>
          <w:lang w:eastAsia="pl-PL"/>
        </w:rPr>
        <w:t xml:space="preserve"> pełnienie funkcji inspektora nadzoru inwestorskiego</w:t>
      </w:r>
      <w:r w:rsidR="00777CBC" w:rsidRPr="00777CBC">
        <w:rPr>
          <w:b/>
          <w:bCs/>
          <w:kern w:val="3"/>
          <w:u w:val="single"/>
          <w:lang w:eastAsia="pl-PL"/>
        </w:rPr>
        <w:t xml:space="preserve"> </w:t>
      </w:r>
      <w:bookmarkStart w:id="3" w:name="_Hlk135141892"/>
      <w:r w:rsidR="00777CBC" w:rsidRPr="00777CBC">
        <w:rPr>
          <w:b/>
          <w:bCs/>
          <w:kern w:val="3"/>
          <w:u w:val="single"/>
          <w:lang w:eastAsia="pl-PL"/>
        </w:rPr>
        <w:t>w specjalności sanitarnej,</w:t>
      </w:r>
      <w:r w:rsidR="00777CBC" w:rsidRPr="00777CBC">
        <w:rPr>
          <w:rFonts w:eastAsia="Yu Gothic"/>
          <w:b/>
          <w:bCs/>
          <w:kern w:val="3"/>
          <w:u w:val="single"/>
          <w:lang w:eastAsia="pl-PL"/>
        </w:rPr>
        <w:t xml:space="preserve"> nad realizacją robót budowlanych związanych </w:t>
      </w:r>
      <w:r w:rsidR="00777CBC">
        <w:rPr>
          <w:rFonts w:eastAsia="Yu Gothic"/>
          <w:b/>
          <w:bCs/>
          <w:kern w:val="3"/>
          <w:u w:val="single"/>
          <w:lang w:eastAsia="pl-PL"/>
        </w:rPr>
        <w:t xml:space="preserve">    </w:t>
      </w:r>
      <w:r w:rsidR="00777CBC" w:rsidRPr="00777CBC">
        <w:rPr>
          <w:rFonts w:eastAsia="Yu Gothic"/>
          <w:b/>
          <w:bCs/>
          <w:kern w:val="3"/>
          <w:u w:val="single"/>
          <w:lang w:eastAsia="pl-PL"/>
        </w:rPr>
        <w:t>z budową</w:t>
      </w:r>
      <w:r w:rsidR="00777CBC" w:rsidRPr="00777CBC">
        <w:rPr>
          <w:b/>
          <w:bCs/>
          <w:kern w:val="3"/>
          <w:u w:val="single"/>
          <w:lang w:eastAsia="pl-PL"/>
        </w:rPr>
        <w:t xml:space="preserve"> sieci wodociągowej w miejscowościach Studzieniec i Zator”.</w:t>
      </w:r>
    </w:p>
    <w:bookmarkEnd w:id="2"/>
    <w:bookmarkEnd w:id="3"/>
    <w:p w14:paraId="6946159D" w14:textId="77777777" w:rsidR="00777CBC" w:rsidRPr="00050474" w:rsidRDefault="00777CBC" w:rsidP="00050474">
      <w:pPr>
        <w:pStyle w:val="Standard"/>
        <w:rPr>
          <w:b/>
          <w:color w:val="000000"/>
          <w:szCs w:val="24"/>
        </w:rPr>
      </w:pPr>
    </w:p>
    <w:p w14:paraId="0E2D4EC1" w14:textId="77777777" w:rsidR="00692E22" w:rsidRPr="00B94A8D" w:rsidRDefault="00692E22" w:rsidP="00BE4F66">
      <w:pPr>
        <w:numPr>
          <w:ilvl w:val="0"/>
          <w:numId w:val="14"/>
        </w:numPr>
        <w:spacing w:line="360" w:lineRule="auto"/>
        <w:jc w:val="both"/>
        <w:rPr>
          <w:b/>
          <w:sz w:val="12"/>
          <w:szCs w:val="12"/>
        </w:rPr>
      </w:pPr>
      <w:r w:rsidRPr="00B94A8D">
        <w:rPr>
          <w:b/>
          <w:szCs w:val="20"/>
        </w:rPr>
        <w:t>za wynagrodzeniem (wraz z podatkiem VAT)</w:t>
      </w:r>
      <w:r w:rsidR="00CB5886" w:rsidRPr="00B94A8D">
        <w:rPr>
          <w:b/>
          <w:szCs w:val="20"/>
        </w:rPr>
        <w:t xml:space="preserve"> ………………….</w:t>
      </w:r>
      <w:r w:rsidRPr="00B94A8D">
        <w:rPr>
          <w:b/>
          <w:szCs w:val="20"/>
        </w:rPr>
        <w:t xml:space="preserve">  </w:t>
      </w:r>
    </w:p>
    <w:p w14:paraId="7B3308D8" w14:textId="77777777" w:rsidR="00BE4F66" w:rsidRPr="00BE4F66" w:rsidRDefault="00BE4F66" w:rsidP="00BE4F66">
      <w:pPr>
        <w:spacing w:line="360" w:lineRule="auto"/>
        <w:ind w:left="900"/>
        <w:jc w:val="both"/>
        <w:rPr>
          <w:bCs/>
          <w:sz w:val="12"/>
          <w:szCs w:val="12"/>
        </w:rPr>
      </w:pPr>
    </w:p>
    <w:p w14:paraId="6FE7324A" w14:textId="77777777" w:rsidR="00692E22" w:rsidRDefault="00692E22" w:rsidP="00CB5886">
      <w:pPr>
        <w:spacing w:line="360" w:lineRule="auto"/>
        <w:rPr>
          <w:bCs/>
          <w:szCs w:val="20"/>
        </w:rPr>
      </w:pPr>
      <w:r>
        <w:rPr>
          <w:bCs/>
          <w:szCs w:val="20"/>
        </w:rPr>
        <w:t xml:space="preserve">   ogółem lecz bez podatku VAT    ...…………………………….zł</w:t>
      </w:r>
    </w:p>
    <w:p w14:paraId="13812969" w14:textId="77777777" w:rsidR="003F59C7" w:rsidRPr="00BE4F66" w:rsidRDefault="00692E22" w:rsidP="00BE4F66">
      <w:pPr>
        <w:spacing w:line="360" w:lineRule="auto"/>
        <w:rPr>
          <w:bCs/>
          <w:sz w:val="8"/>
          <w:szCs w:val="8"/>
        </w:rPr>
      </w:pPr>
      <w:r>
        <w:rPr>
          <w:bCs/>
          <w:szCs w:val="20"/>
        </w:rPr>
        <w:t xml:space="preserve">   stawka podatku VAT  ……..%</w:t>
      </w:r>
    </w:p>
    <w:p w14:paraId="5D1E639B" w14:textId="77777777" w:rsidR="00753A36" w:rsidRPr="00332A7E" w:rsidRDefault="00692E22">
      <w:pPr>
        <w:rPr>
          <w:bCs/>
          <w:szCs w:val="20"/>
        </w:rPr>
      </w:pPr>
      <w:r>
        <w:rPr>
          <w:bCs/>
          <w:szCs w:val="20"/>
        </w:rPr>
        <w:t>w tym:</w:t>
      </w:r>
    </w:p>
    <w:p w14:paraId="71E00F91" w14:textId="761D09A7" w:rsidR="005F31ED" w:rsidRPr="005F31ED" w:rsidRDefault="00692E22" w:rsidP="005F31ED">
      <w:pPr>
        <w:spacing w:line="254" w:lineRule="auto"/>
        <w:ind w:left="426" w:hanging="426"/>
      </w:pPr>
      <w:r w:rsidRPr="00753A36">
        <w:t xml:space="preserve">1/ </w:t>
      </w:r>
      <w:r w:rsidR="00753A36">
        <w:t xml:space="preserve">   </w:t>
      </w:r>
      <w:bookmarkStart w:id="4" w:name="_Hlk131165407"/>
      <w:r w:rsidR="005F31ED">
        <w:t xml:space="preserve">za  pełnienie  funkcji  inspektora  nadzoru  inwestorskiego </w:t>
      </w:r>
      <w:bookmarkStart w:id="5" w:name="_Hlk135986727"/>
      <w:r w:rsidR="005F31ED" w:rsidRPr="00777CBC">
        <w:t>nad</w:t>
      </w:r>
      <w:r w:rsidR="00777CBC" w:rsidRPr="00777CBC">
        <w:rPr>
          <w:bCs/>
          <w:lang w:eastAsia="zh-CN"/>
        </w:rPr>
        <w:t xml:space="preserve"> realizacją robót budowlanych związanych z budową sieci wodociąg</w:t>
      </w:r>
      <w:r w:rsidR="00777CBC">
        <w:rPr>
          <w:bCs/>
          <w:lang w:eastAsia="zh-CN"/>
        </w:rPr>
        <w:t xml:space="preserve">owej </w:t>
      </w:r>
      <w:r w:rsidR="005F31ED" w:rsidRPr="005F31ED">
        <w:rPr>
          <w:bCs/>
        </w:rPr>
        <w:t xml:space="preserve">w miejscowości </w:t>
      </w:r>
      <w:bookmarkEnd w:id="4"/>
      <w:bookmarkEnd w:id="5"/>
      <w:r w:rsidR="00777CBC">
        <w:rPr>
          <w:bCs/>
        </w:rPr>
        <w:t>Studzieniec</w:t>
      </w:r>
    </w:p>
    <w:p w14:paraId="3BC21AD9" w14:textId="77777777" w:rsidR="00332A7E" w:rsidRPr="00753A36" w:rsidRDefault="00332A7E" w:rsidP="00872694">
      <w:pPr>
        <w:pStyle w:val="Domylnie"/>
        <w:tabs>
          <w:tab w:val="left" w:pos="709"/>
        </w:tabs>
        <w:rPr>
          <w:bCs/>
        </w:rPr>
      </w:pPr>
    </w:p>
    <w:p w14:paraId="208CC356" w14:textId="77777777" w:rsidR="00692E22" w:rsidRDefault="00692E22">
      <w:pPr>
        <w:rPr>
          <w:sz w:val="8"/>
          <w:szCs w:val="8"/>
        </w:rPr>
      </w:pPr>
    </w:p>
    <w:p w14:paraId="532E7F2D" w14:textId="77777777" w:rsidR="00692E22" w:rsidRDefault="00692E22">
      <w:pPr>
        <w:jc w:val="both"/>
        <w:rPr>
          <w:bCs/>
          <w:szCs w:val="20"/>
        </w:rPr>
      </w:pPr>
      <w:r>
        <w:rPr>
          <w:bCs/>
          <w:szCs w:val="20"/>
        </w:rPr>
        <w:lastRenderedPageBreak/>
        <w:t xml:space="preserve">   za wynagrodzeniem (wraz z podatkiem VAT)     ……………………………….zł</w:t>
      </w:r>
    </w:p>
    <w:p w14:paraId="39D1BF62" w14:textId="77777777" w:rsidR="00332A7E" w:rsidRDefault="00332A7E">
      <w:pPr>
        <w:jc w:val="both"/>
        <w:rPr>
          <w:bCs/>
          <w:szCs w:val="20"/>
        </w:rPr>
      </w:pPr>
    </w:p>
    <w:p w14:paraId="3EA7EADE" w14:textId="77777777" w:rsidR="00692E22" w:rsidRPr="00332A7E" w:rsidRDefault="00692E22">
      <w:pPr>
        <w:rPr>
          <w:bCs/>
          <w:szCs w:val="20"/>
        </w:rPr>
      </w:pPr>
      <w:r>
        <w:rPr>
          <w:bCs/>
          <w:szCs w:val="20"/>
        </w:rPr>
        <w:t xml:space="preserve">   ogółem lecz bez podatku VAT  …………………………….zł</w:t>
      </w:r>
    </w:p>
    <w:p w14:paraId="4AEA1F70" w14:textId="77777777" w:rsidR="00692E22" w:rsidRDefault="00692E22">
      <w:pPr>
        <w:rPr>
          <w:sz w:val="12"/>
          <w:szCs w:val="12"/>
        </w:rPr>
      </w:pPr>
    </w:p>
    <w:p w14:paraId="12C4EEE5" w14:textId="1B911D76" w:rsidR="00332A7E" w:rsidRPr="00332A7E" w:rsidRDefault="00692E22" w:rsidP="00332A7E">
      <w:pPr>
        <w:ind w:left="426" w:hanging="426"/>
        <w:rPr>
          <w:lang w:eastAsia="pl-PL"/>
        </w:rPr>
      </w:pPr>
      <w:r w:rsidRPr="00332A7E">
        <w:t xml:space="preserve">2/ </w:t>
      </w:r>
      <w:r w:rsidR="00872694" w:rsidRPr="00332A7E">
        <w:t xml:space="preserve"> </w:t>
      </w:r>
      <w:r w:rsidR="00FC1C4A">
        <w:t xml:space="preserve">za  pełnienie  funkcji  inspektora  nadzoru  </w:t>
      </w:r>
      <w:bookmarkStart w:id="6" w:name="_Hlk135986875"/>
      <w:r w:rsidR="00FC1C4A">
        <w:t xml:space="preserve">inwestorskiego  nad </w:t>
      </w:r>
      <w:r w:rsidR="00777CBC" w:rsidRPr="00777CBC">
        <w:rPr>
          <w:bCs/>
          <w:lang w:eastAsia="zh-CN"/>
        </w:rPr>
        <w:t>realizacją robót budowlanych związanych z budową sieci wodociąg</w:t>
      </w:r>
      <w:r w:rsidR="00777CBC">
        <w:rPr>
          <w:bCs/>
          <w:lang w:eastAsia="zh-CN"/>
        </w:rPr>
        <w:t xml:space="preserve">owej </w:t>
      </w:r>
      <w:r w:rsidR="00777CBC" w:rsidRPr="005F31ED">
        <w:rPr>
          <w:bCs/>
        </w:rPr>
        <w:t>w miejscowości</w:t>
      </w:r>
      <w:r w:rsidR="00FC1C4A">
        <w:t xml:space="preserve"> </w:t>
      </w:r>
      <w:r w:rsidR="00777CBC">
        <w:t>Zator</w:t>
      </w:r>
    </w:p>
    <w:bookmarkEnd w:id="6"/>
    <w:p w14:paraId="280D8D8D" w14:textId="77777777" w:rsidR="00332A7E" w:rsidRPr="00332A7E" w:rsidRDefault="00332A7E" w:rsidP="00332A7E">
      <w:pPr>
        <w:rPr>
          <w:lang w:eastAsia="pl-PL"/>
        </w:rPr>
      </w:pPr>
    </w:p>
    <w:p w14:paraId="2AFC2334" w14:textId="77777777" w:rsidR="00692E22" w:rsidRDefault="00692E22">
      <w:pPr>
        <w:rPr>
          <w:sz w:val="8"/>
          <w:szCs w:val="8"/>
        </w:rPr>
      </w:pPr>
    </w:p>
    <w:p w14:paraId="25DF5896" w14:textId="77777777" w:rsidR="00692E22" w:rsidRDefault="00692E22">
      <w:pPr>
        <w:jc w:val="both"/>
        <w:rPr>
          <w:bCs/>
          <w:szCs w:val="20"/>
        </w:rPr>
      </w:pPr>
      <w:r>
        <w:rPr>
          <w:bCs/>
          <w:szCs w:val="20"/>
        </w:rPr>
        <w:t xml:space="preserve">   za wynagrodzeniem (wraz z podatkiem VAT)   ……………………………….zł</w:t>
      </w:r>
    </w:p>
    <w:p w14:paraId="04562C0B" w14:textId="77777777" w:rsidR="00692E22" w:rsidRDefault="00692E22">
      <w:pPr>
        <w:rPr>
          <w:bCs/>
          <w:szCs w:val="20"/>
        </w:rPr>
      </w:pPr>
      <w:r>
        <w:rPr>
          <w:bCs/>
          <w:szCs w:val="20"/>
        </w:rPr>
        <w:t xml:space="preserve">   </w:t>
      </w:r>
    </w:p>
    <w:p w14:paraId="78E44249" w14:textId="77777777" w:rsidR="00692E22" w:rsidRDefault="00692E22">
      <w:pPr>
        <w:rPr>
          <w:bCs/>
          <w:szCs w:val="20"/>
        </w:rPr>
      </w:pPr>
      <w:r>
        <w:rPr>
          <w:bCs/>
          <w:szCs w:val="20"/>
        </w:rPr>
        <w:t xml:space="preserve">   ogółem lecz bez podatku VAT  ...…………………………….zł</w:t>
      </w:r>
    </w:p>
    <w:p w14:paraId="67CFF5BC" w14:textId="77777777" w:rsidR="00FC1C4A" w:rsidRDefault="00FC1C4A">
      <w:pPr>
        <w:rPr>
          <w:bCs/>
          <w:szCs w:val="20"/>
        </w:rPr>
      </w:pPr>
    </w:p>
    <w:p w14:paraId="15175197" w14:textId="77777777" w:rsidR="00FC1C4A" w:rsidRDefault="00FC1C4A" w:rsidP="00FC1C4A">
      <w:pPr>
        <w:rPr>
          <w:bCs/>
          <w:szCs w:val="20"/>
        </w:rPr>
      </w:pPr>
    </w:p>
    <w:p w14:paraId="7C8B0EE3" w14:textId="6BB393B8" w:rsidR="00692E22" w:rsidRPr="00272DF9" w:rsidRDefault="00692E22" w:rsidP="00272DF9">
      <w:pPr>
        <w:pStyle w:val="Akapitzlist"/>
        <w:widowControl w:val="0"/>
        <w:numPr>
          <w:ilvl w:val="0"/>
          <w:numId w:val="14"/>
        </w:numPr>
        <w:autoSpaceDE w:val="0"/>
        <w:rPr>
          <w:rFonts w:ascii="Times New Roman" w:hAnsi="Times New Roman"/>
          <w:color w:val="000000"/>
          <w:sz w:val="24"/>
          <w:szCs w:val="24"/>
        </w:rPr>
      </w:pPr>
      <w:r w:rsidRPr="00C452C6">
        <w:rPr>
          <w:rFonts w:ascii="Times New Roman" w:hAnsi="Times New Roman"/>
          <w:sz w:val="24"/>
          <w:szCs w:val="24"/>
        </w:rPr>
        <w:t>Oświadczam/my,  iż  przedmiot  zamówienia  wykonamy  w  terminie</w:t>
      </w:r>
      <w:r w:rsidR="00FB71E6" w:rsidRPr="00C452C6">
        <w:rPr>
          <w:rFonts w:ascii="Times New Roman" w:hAnsi="Times New Roman"/>
          <w:sz w:val="24"/>
          <w:szCs w:val="24"/>
        </w:rPr>
        <w:t xml:space="preserve"> </w:t>
      </w:r>
      <w:r w:rsidR="00CB5886" w:rsidRPr="00C452C6">
        <w:rPr>
          <w:rFonts w:ascii="Times New Roman" w:hAnsi="Times New Roman"/>
          <w:sz w:val="24"/>
          <w:szCs w:val="24"/>
        </w:rPr>
        <w:t xml:space="preserve">podanym w Specyfikacji </w:t>
      </w:r>
      <w:r w:rsidR="00FB71E6" w:rsidRPr="00C452C6">
        <w:rPr>
          <w:rFonts w:ascii="Times New Roman" w:hAnsi="Times New Roman"/>
          <w:sz w:val="24"/>
          <w:szCs w:val="24"/>
        </w:rPr>
        <w:t xml:space="preserve">     </w:t>
      </w:r>
      <w:r w:rsidR="00CB5886" w:rsidRPr="00C452C6">
        <w:rPr>
          <w:rFonts w:ascii="Times New Roman" w:hAnsi="Times New Roman"/>
          <w:sz w:val="24"/>
          <w:szCs w:val="24"/>
        </w:rPr>
        <w:t>Warunków Zamówienia</w:t>
      </w:r>
      <w:r w:rsidR="00050474" w:rsidRPr="00C452C6">
        <w:rPr>
          <w:rFonts w:ascii="Times New Roman" w:hAnsi="Times New Roman"/>
          <w:sz w:val="24"/>
          <w:szCs w:val="24"/>
        </w:rPr>
        <w:t>.</w:t>
      </w:r>
    </w:p>
    <w:p w14:paraId="37DFE6DF" w14:textId="782A459D" w:rsidR="00777CBC" w:rsidRPr="00777CBC" w:rsidRDefault="00A649D9" w:rsidP="00777CBC">
      <w:pPr>
        <w:numPr>
          <w:ilvl w:val="0"/>
          <w:numId w:val="7"/>
        </w:numPr>
        <w:spacing w:line="276" w:lineRule="auto"/>
        <w:jc w:val="both"/>
        <w:rPr>
          <w:b/>
          <w:bCs/>
          <w:u w:val="single"/>
        </w:rPr>
      </w:pPr>
      <w:r w:rsidRPr="002B7EEF">
        <w:rPr>
          <w:b/>
          <w:bCs/>
          <w:u w:val="single"/>
        </w:rPr>
        <w:t xml:space="preserve">CZĘŚĆ </w:t>
      </w:r>
      <w:r w:rsidR="00692E22" w:rsidRPr="002B7EEF">
        <w:rPr>
          <w:b/>
          <w:bCs/>
          <w:u w:val="single"/>
        </w:rPr>
        <w:t>II</w:t>
      </w:r>
      <w:r w:rsidR="007047E1" w:rsidRPr="002B7EEF">
        <w:rPr>
          <w:b/>
          <w:bCs/>
          <w:u w:val="single"/>
        </w:rPr>
        <w:t xml:space="preserve"> zamówienia</w:t>
      </w:r>
      <w:r w:rsidR="00692E22" w:rsidRPr="002B7EEF">
        <w:rPr>
          <w:b/>
          <w:bCs/>
          <w:u w:val="single"/>
        </w:rPr>
        <w:t xml:space="preserve"> pn.</w:t>
      </w:r>
      <w:r w:rsidR="007047E1" w:rsidRPr="002B7EEF">
        <w:rPr>
          <w:b/>
          <w:bCs/>
          <w:u w:val="single"/>
        </w:rPr>
        <w:t>:</w:t>
      </w:r>
      <w:r w:rsidR="00692E22" w:rsidRPr="002B7EEF">
        <w:rPr>
          <w:b/>
          <w:bCs/>
          <w:u w:val="single"/>
        </w:rPr>
        <w:t xml:space="preserve"> </w:t>
      </w:r>
      <w:bookmarkStart w:id="7" w:name="_Hlk135822619"/>
      <w:bookmarkStart w:id="8" w:name="_Hlk130473390"/>
      <w:r w:rsidR="00777CBC" w:rsidRPr="00777CBC">
        <w:rPr>
          <w:b/>
          <w:bCs/>
          <w:u w:val="single"/>
        </w:rPr>
        <w:t>„Nadzór inwestorski, w zakresie którego jest</w:t>
      </w:r>
      <w:r w:rsidR="00777CBC" w:rsidRPr="00777CBC">
        <w:rPr>
          <w:rFonts w:eastAsia="Yu Gothic"/>
          <w:b/>
          <w:bCs/>
          <w:u w:val="single"/>
        </w:rPr>
        <w:t xml:space="preserve"> pełnienie funkcji inspektora nadzoru inwestorskiego</w:t>
      </w:r>
      <w:r w:rsidR="00777CBC" w:rsidRPr="00777CBC">
        <w:rPr>
          <w:b/>
          <w:bCs/>
          <w:u w:val="single"/>
        </w:rPr>
        <w:t xml:space="preserve"> w specjalności sanitarnej,</w:t>
      </w:r>
      <w:r w:rsidR="00777CBC" w:rsidRPr="00777CBC">
        <w:rPr>
          <w:rFonts w:eastAsia="Yu Gothic"/>
          <w:b/>
          <w:bCs/>
          <w:u w:val="single"/>
        </w:rPr>
        <w:t xml:space="preserve"> nad realizacją robót budowlanych związanych z budową</w:t>
      </w:r>
      <w:r w:rsidR="00777CBC" w:rsidRPr="00777CBC">
        <w:rPr>
          <w:b/>
          <w:bCs/>
          <w:u w:val="single"/>
        </w:rPr>
        <w:t xml:space="preserve"> sieci kanalizacji sanitarnej w miejscowościach</w:t>
      </w:r>
      <w:r w:rsidR="00777CBC" w:rsidRPr="00777CBC">
        <w:rPr>
          <w:b/>
          <w:bCs/>
          <w:kern w:val="2"/>
          <w:u w:val="single"/>
          <w:lang w:eastAsia="en-US"/>
        </w:rPr>
        <w:t>: Budy Zaklasztorne – Długokąty, Długokąty – Puszcza Mariańska oraz Bartniki</w:t>
      </w:r>
      <w:r w:rsidR="00777CBC" w:rsidRPr="00777CBC">
        <w:rPr>
          <w:b/>
          <w:bCs/>
          <w:u w:val="single"/>
        </w:rPr>
        <w:t>”.</w:t>
      </w:r>
      <w:bookmarkEnd w:id="7"/>
    </w:p>
    <w:bookmarkEnd w:id="8"/>
    <w:p w14:paraId="58C1962D" w14:textId="77777777" w:rsidR="00FC1C4A" w:rsidRPr="00777CBC" w:rsidRDefault="00FC1C4A" w:rsidP="00050474">
      <w:pPr>
        <w:rPr>
          <w:b/>
          <w:color w:val="000000"/>
        </w:rPr>
      </w:pPr>
    </w:p>
    <w:p w14:paraId="15AB295F" w14:textId="77777777" w:rsidR="00692E22" w:rsidRDefault="00692E22">
      <w:pPr>
        <w:jc w:val="both"/>
        <w:rPr>
          <w:bCs/>
          <w:sz w:val="12"/>
          <w:szCs w:val="12"/>
        </w:rPr>
      </w:pPr>
      <w:r>
        <w:rPr>
          <w:b/>
          <w:bCs/>
          <w:szCs w:val="20"/>
        </w:rPr>
        <w:t xml:space="preserve">   I.</w:t>
      </w:r>
      <w:r>
        <w:rPr>
          <w:bCs/>
          <w:szCs w:val="20"/>
        </w:rPr>
        <w:t xml:space="preserve"> </w:t>
      </w:r>
      <w:r w:rsidRPr="00B94A8D">
        <w:rPr>
          <w:b/>
          <w:szCs w:val="20"/>
        </w:rPr>
        <w:t xml:space="preserve">za wynagrodzeniem (wraz z podatkiem VAT)  </w:t>
      </w:r>
      <w:r w:rsidR="00CB5886" w:rsidRPr="00B94A8D">
        <w:rPr>
          <w:b/>
          <w:szCs w:val="20"/>
        </w:rPr>
        <w:t>……………………..</w:t>
      </w:r>
    </w:p>
    <w:p w14:paraId="625EE000" w14:textId="77777777" w:rsidR="00692E22" w:rsidRDefault="00692E22" w:rsidP="00CB5886">
      <w:pPr>
        <w:spacing w:line="360" w:lineRule="auto"/>
        <w:jc w:val="both"/>
        <w:rPr>
          <w:bCs/>
          <w:szCs w:val="20"/>
        </w:rPr>
      </w:pPr>
    </w:p>
    <w:p w14:paraId="6CC44C92" w14:textId="77777777" w:rsidR="00692E22" w:rsidRDefault="00692E22" w:rsidP="00CB5886">
      <w:pPr>
        <w:spacing w:line="360" w:lineRule="auto"/>
        <w:rPr>
          <w:bCs/>
          <w:szCs w:val="20"/>
        </w:rPr>
      </w:pPr>
      <w:r>
        <w:rPr>
          <w:bCs/>
          <w:szCs w:val="20"/>
        </w:rPr>
        <w:t xml:space="preserve">   ogółem lecz bez podatku VAT   ...…………………………….zł</w:t>
      </w:r>
    </w:p>
    <w:p w14:paraId="41BA5E72" w14:textId="77777777" w:rsidR="002B7EEF" w:rsidRDefault="00692E22" w:rsidP="00CB5886">
      <w:pPr>
        <w:spacing w:line="360" w:lineRule="auto"/>
        <w:rPr>
          <w:bCs/>
          <w:szCs w:val="20"/>
        </w:rPr>
      </w:pPr>
      <w:r>
        <w:rPr>
          <w:bCs/>
          <w:szCs w:val="20"/>
        </w:rPr>
        <w:t xml:space="preserve">   stawka podatku VAT  ……..%</w:t>
      </w:r>
    </w:p>
    <w:p w14:paraId="25C61A5A" w14:textId="77777777" w:rsidR="002B7EEF" w:rsidRDefault="002B7EEF" w:rsidP="002B7EEF">
      <w:pPr>
        <w:rPr>
          <w:bCs/>
          <w:szCs w:val="20"/>
        </w:rPr>
      </w:pPr>
      <w:r>
        <w:rPr>
          <w:bCs/>
          <w:szCs w:val="20"/>
        </w:rPr>
        <w:t>w tym:</w:t>
      </w:r>
    </w:p>
    <w:p w14:paraId="3BEDA77E" w14:textId="77777777" w:rsidR="002B7EEF" w:rsidRDefault="002B7EEF" w:rsidP="002B7EEF"/>
    <w:p w14:paraId="273F5A7A" w14:textId="0A5D0647" w:rsidR="00FC1C4A" w:rsidRPr="005F31ED" w:rsidRDefault="00FC1C4A" w:rsidP="00BF58DE">
      <w:pPr>
        <w:ind w:left="426" w:hanging="426"/>
        <w:rPr>
          <w:lang w:eastAsia="pl-PL"/>
        </w:rPr>
      </w:pPr>
      <w:r w:rsidRPr="00753A36">
        <w:t xml:space="preserve">1/ </w:t>
      </w:r>
      <w:r>
        <w:t xml:space="preserve">   za  pełnienie  funkcji  inspektora  nadzoru  inwestorskiego nad</w:t>
      </w:r>
      <w:r w:rsidR="00777CBC">
        <w:t xml:space="preserve"> </w:t>
      </w:r>
      <w:r w:rsidR="00777CBC" w:rsidRPr="00777CBC">
        <w:rPr>
          <w:bCs/>
          <w:lang w:eastAsia="zh-CN"/>
        </w:rPr>
        <w:t xml:space="preserve">realizacją robót budowlanych związanych z budową sieci </w:t>
      </w:r>
      <w:r w:rsidR="00BF58DE">
        <w:rPr>
          <w:bCs/>
          <w:lang w:eastAsia="zh-CN"/>
        </w:rPr>
        <w:t>kanalizacji sanitarnej</w:t>
      </w:r>
      <w:r w:rsidR="00777CBC">
        <w:rPr>
          <w:bCs/>
          <w:lang w:eastAsia="zh-CN"/>
        </w:rPr>
        <w:t xml:space="preserve"> </w:t>
      </w:r>
      <w:r w:rsidR="00777CBC" w:rsidRPr="005F31ED">
        <w:rPr>
          <w:bCs/>
        </w:rPr>
        <w:t>w miejscowo</w:t>
      </w:r>
      <w:r w:rsidR="00BF58DE">
        <w:rPr>
          <w:bCs/>
        </w:rPr>
        <w:t>ściach Budy Zaklasztorne i Długokąty</w:t>
      </w:r>
    </w:p>
    <w:p w14:paraId="447EBBA8" w14:textId="77777777" w:rsidR="00FC1C4A" w:rsidRPr="00753A36" w:rsidRDefault="00FC1C4A" w:rsidP="00FC1C4A">
      <w:pPr>
        <w:pStyle w:val="Domylnie"/>
        <w:tabs>
          <w:tab w:val="left" w:pos="709"/>
        </w:tabs>
        <w:rPr>
          <w:bCs/>
        </w:rPr>
      </w:pPr>
    </w:p>
    <w:p w14:paraId="4CF204DB" w14:textId="77777777" w:rsidR="00FC1C4A" w:rsidRDefault="00FC1C4A" w:rsidP="00FC1C4A">
      <w:pPr>
        <w:rPr>
          <w:sz w:val="8"/>
          <w:szCs w:val="8"/>
        </w:rPr>
      </w:pPr>
    </w:p>
    <w:p w14:paraId="7BB123D1" w14:textId="77777777" w:rsidR="00FC1C4A" w:rsidRDefault="00FC1C4A" w:rsidP="00FC1C4A">
      <w:pPr>
        <w:jc w:val="both"/>
        <w:rPr>
          <w:bCs/>
          <w:szCs w:val="20"/>
        </w:rPr>
      </w:pPr>
      <w:r>
        <w:rPr>
          <w:bCs/>
          <w:szCs w:val="20"/>
        </w:rPr>
        <w:t xml:space="preserve">   za wynagrodzeniem (wraz z podatkiem VAT)     ……………………………….zł</w:t>
      </w:r>
    </w:p>
    <w:p w14:paraId="55B7F618" w14:textId="77777777" w:rsidR="00FC1C4A" w:rsidRDefault="00FC1C4A" w:rsidP="00FC1C4A">
      <w:pPr>
        <w:jc w:val="both"/>
        <w:rPr>
          <w:bCs/>
          <w:szCs w:val="20"/>
        </w:rPr>
      </w:pPr>
    </w:p>
    <w:p w14:paraId="0D68E996" w14:textId="77777777" w:rsidR="00FC1C4A" w:rsidRPr="00332A7E" w:rsidRDefault="00FC1C4A" w:rsidP="00FC1C4A">
      <w:pPr>
        <w:rPr>
          <w:bCs/>
          <w:szCs w:val="20"/>
        </w:rPr>
      </w:pPr>
      <w:r>
        <w:rPr>
          <w:bCs/>
          <w:szCs w:val="20"/>
        </w:rPr>
        <w:t xml:space="preserve">   ogółem lecz bez podatku VAT  …………………………….zł</w:t>
      </w:r>
    </w:p>
    <w:p w14:paraId="0CD5E46E" w14:textId="77777777" w:rsidR="00FC1C4A" w:rsidRDefault="00FC1C4A" w:rsidP="00FC1C4A">
      <w:pPr>
        <w:rPr>
          <w:sz w:val="12"/>
          <w:szCs w:val="12"/>
        </w:rPr>
      </w:pPr>
    </w:p>
    <w:p w14:paraId="33721F8F" w14:textId="41562E08" w:rsidR="00BF58DE" w:rsidRPr="005F31ED" w:rsidRDefault="00FC1C4A" w:rsidP="00BF58DE">
      <w:pPr>
        <w:ind w:left="426" w:hanging="426"/>
        <w:rPr>
          <w:lang w:eastAsia="pl-PL"/>
        </w:rPr>
      </w:pPr>
      <w:r w:rsidRPr="00332A7E">
        <w:t xml:space="preserve">2/  </w:t>
      </w:r>
      <w:r>
        <w:t xml:space="preserve">za  pełnienie  funkcji  inspektora  nadzoru  inwestorskiego </w:t>
      </w:r>
      <w:r w:rsidR="00BF58DE">
        <w:t xml:space="preserve">nad </w:t>
      </w:r>
      <w:r w:rsidR="00BF58DE" w:rsidRPr="00777CBC">
        <w:rPr>
          <w:bCs/>
          <w:lang w:eastAsia="zh-CN"/>
        </w:rPr>
        <w:t xml:space="preserve">realizacją robót budowlanych związanych z budową sieci </w:t>
      </w:r>
      <w:r w:rsidR="00BF58DE">
        <w:rPr>
          <w:bCs/>
          <w:lang w:eastAsia="zh-CN"/>
        </w:rPr>
        <w:t xml:space="preserve">kanalizacji sanitarnej </w:t>
      </w:r>
      <w:r w:rsidR="00BF58DE" w:rsidRPr="005F31ED">
        <w:rPr>
          <w:bCs/>
        </w:rPr>
        <w:t>w miejscowo</w:t>
      </w:r>
      <w:r w:rsidR="00BF58DE">
        <w:rPr>
          <w:bCs/>
        </w:rPr>
        <w:t>ściach Długokąty i Puszcza Mariańska</w:t>
      </w:r>
    </w:p>
    <w:p w14:paraId="6396AA1E" w14:textId="77777777" w:rsidR="00FC1C4A" w:rsidRPr="00332A7E" w:rsidRDefault="00FC1C4A" w:rsidP="00FC1C4A">
      <w:pPr>
        <w:rPr>
          <w:lang w:eastAsia="pl-PL"/>
        </w:rPr>
      </w:pPr>
    </w:p>
    <w:p w14:paraId="260919B1" w14:textId="77777777" w:rsidR="00FC1C4A" w:rsidRDefault="00FC1C4A" w:rsidP="00FC1C4A">
      <w:pPr>
        <w:rPr>
          <w:sz w:val="8"/>
          <w:szCs w:val="8"/>
        </w:rPr>
      </w:pPr>
    </w:p>
    <w:p w14:paraId="462B5824" w14:textId="77777777" w:rsidR="00FC1C4A" w:rsidRDefault="00FC1C4A" w:rsidP="00FC1C4A">
      <w:pPr>
        <w:jc w:val="both"/>
        <w:rPr>
          <w:bCs/>
          <w:szCs w:val="20"/>
        </w:rPr>
      </w:pPr>
      <w:r>
        <w:rPr>
          <w:bCs/>
          <w:szCs w:val="20"/>
        </w:rPr>
        <w:t xml:space="preserve">   za wynagrodzeniem (wraz z podatkiem VAT)   ……………………………….zł</w:t>
      </w:r>
    </w:p>
    <w:p w14:paraId="07E149CE" w14:textId="77777777" w:rsidR="00FC1C4A" w:rsidRDefault="00FC1C4A" w:rsidP="00FC1C4A">
      <w:pPr>
        <w:rPr>
          <w:bCs/>
          <w:szCs w:val="20"/>
        </w:rPr>
      </w:pPr>
      <w:r>
        <w:rPr>
          <w:bCs/>
          <w:szCs w:val="20"/>
        </w:rPr>
        <w:t xml:space="preserve">   </w:t>
      </w:r>
    </w:p>
    <w:p w14:paraId="68D90673" w14:textId="77777777" w:rsidR="00FC1C4A" w:rsidRDefault="00FC1C4A" w:rsidP="00FC1C4A">
      <w:pPr>
        <w:rPr>
          <w:bCs/>
          <w:szCs w:val="20"/>
        </w:rPr>
      </w:pPr>
      <w:r>
        <w:rPr>
          <w:bCs/>
          <w:szCs w:val="20"/>
        </w:rPr>
        <w:t xml:space="preserve">   ogółem lecz bez podatku VAT  ...…………………………….zł</w:t>
      </w:r>
    </w:p>
    <w:p w14:paraId="68D966D5" w14:textId="77777777" w:rsidR="00FC1C4A" w:rsidRDefault="00FC1C4A" w:rsidP="00FC1C4A">
      <w:pPr>
        <w:rPr>
          <w:bCs/>
          <w:szCs w:val="20"/>
        </w:rPr>
      </w:pPr>
    </w:p>
    <w:p w14:paraId="2230C6DE" w14:textId="20A06F17" w:rsidR="00BF58DE" w:rsidRPr="005F31ED" w:rsidRDefault="00FC1C4A" w:rsidP="00BF58DE">
      <w:pPr>
        <w:ind w:left="426" w:hanging="426"/>
        <w:rPr>
          <w:lang w:eastAsia="pl-PL"/>
        </w:rPr>
      </w:pPr>
      <w:r>
        <w:t>3</w:t>
      </w:r>
      <w:r w:rsidRPr="00332A7E">
        <w:t xml:space="preserve">/  </w:t>
      </w:r>
      <w:r>
        <w:t xml:space="preserve">za  pełnienie  funkcji  inspektora  nadzoru  inwestorskiego </w:t>
      </w:r>
      <w:r w:rsidR="00BF58DE">
        <w:t xml:space="preserve">nad </w:t>
      </w:r>
      <w:r w:rsidR="00BF58DE" w:rsidRPr="00777CBC">
        <w:rPr>
          <w:bCs/>
          <w:lang w:eastAsia="zh-CN"/>
        </w:rPr>
        <w:t xml:space="preserve">realizacją robót budowlanych związanych z budową sieci </w:t>
      </w:r>
      <w:r w:rsidR="00BF58DE">
        <w:rPr>
          <w:bCs/>
          <w:lang w:eastAsia="zh-CN"/>
        </w:rPr>
        <w:t xml:space="preserve">kanalizacji sanitarnej </w:t>
      </w:r>
      <w:r w:rsidR="00BF58DE" w:rsidRPr="005F31ED">
        <w:rPr>
          <w:bCs/>
        </w:rPr>
        <w:t>w miejscowo</w:t>
      </w:r>
      <w:r w:rsidR="00BF58DE">
        <w:rPr>
          <w:bCs/>
        </w:rPr>
        <w:t>ści Bartniki</w:t>
      </w:r>
    </w:p>
    <w:p w14:paraId="0D7EB28B" w14:textId="77777777" w:rsidR="00FC1C4A" w:rsidRPr="00332A7E" w:rsidRDefault="00FC1C4A" w:rsidP="00FC1C4A">
      <w:pPr>
        <w:rPr>
          <w:lang w:eastAsia="pl-PL"/>
        </w:rPr>
      </w:pPr>
    </w:p>
    <w:p w14:paraId="50943D0F" w14:textId="77777777" w:rsidR="00FC1C4A" w:rsidRDefault="00FC1C4A" w:rsidP="00FC1C4A">
      <w:pPr>
        <w:rPr>
          <w:sz w:val="8"/>
          <w:szCs w:val="8"/>
        </w:rPr>
      </w:pPr>
    </w:p>
    <w:p w14:paraId="61F75BFD" w14:textId="77777777" w:rsidR="00FC1C4A" w:rsidRDefault="00FC1C4A" w:rsidP="00FC1C4A">
      <w:pPr>
        <w:jc w:val="both"/>
        <w:rPr>
          <w:bCs/>
          <w:szCs w:val="20"/>
        </w:rPr>
      </w:pPr>
      <w:r>
        <w:rPr>
          <w:bCs/>
          <w:szCs w:val="20"/>
        </w:rPr>
        <w:t xml:space="preserve">   za wynagrodzeniem (wraz z podatkiem VAT)   ……………………………….zł</w:t>
      </w:r>
    </w:p>
    <w:p w14:paraId="6990D632" w14:textId="77777777" w:rsidR="00FC1C4A" w:rsidRDefault="00FC1C4A" w:rsidP="00FC1C4A">
      <w:pPr>
        <w:rPr>
          <w:bCs/>
          <w:szCs w:val="20"/>
        </w:rPr>
      </w:pPr>
      <w:r>
        <w:rPr>
          <w:bCs/>
          <w:szCs w:val="20"/>
        </w:rPr>
        <w:t xml:space="preserve">   </w:t>
      </w:r>
    </w:p>
    <w:p w14:paraId="7208CC97" w14:textId="2F744854" w:rsidR="00692E22" w:rsidRDefault="00FC1C4A">
      <w:pPr>
        <w:rPr>
          <w:bCs/>
          <w:szCs w:val="20"/>
        </w:rPr>
      </w:pPr>
      <w:r>
        <w:rPr>
          <w:bCs/>
          <w:szCs w:val="20"/>
        </w:rPr>
        <w:t xml:space="preserve">   ogółem lecz bez podatku VAT  ...…………………………….zł</w:t>
      </w:r>
    </w:p>
    <w:p w14:paraId="569DC2C0" w14:textId="77777777" w:rsidR="00FE178E" w:rsidRDefault="00FE178E">
      <w:pPr>
        <w:rPr>
          <w:bCs/>
          <w:szCs w:val="20"/>
        </w:rPr>
      </w:pPr>
    </w:p>
    <w:p w14:paraId="625D6036" w14:textId="3ABE3E99" w:rsidR="00772DAF" w:rsidRPr="005B569E" w:rsidRDefault="005B569E" w:rsidP="005B569E">
      <w:pPr>
        <w:pStyle w:val="Akapitzlist"/>
        <w:widowControl w:val="0"/>
        <w:numPr>
          <w:ilvl w:val="0"/>
          <w:numId w:val="23"/>
        </w:numPr>
        <w:autoSpaceDE w:val="0"/>
        <w:rPr>
          <w:rFonts w:ascii="Times New Roman" w:hAnsi="Times New Roman"/>
          <w:color w:val="000000"/>
          <w:sz w:val="24"/>
          <w:szCs w:val="24"/>
        </w:rPr>
      </w:pPr>
      <w:r w:rsidRPr="00C452C6">
        <w:rPr>
          <w:rFonts w:ascii="Times New Roman" w:hAnsi="Times New Roman"/>
          <w:sz w:val="24"/>
          <w:szCs w:val="24"/>
        </w:rPr>
        <w:t>Oświadczam/my,  iż  przedmiot  zamówienia  wykonamy  w  terminie podanym w Specyfikacji      Warunków Zamówienia.</w:t>
      </w:r>
    </w:p>
    <w:p w14:paraId="3340DE58" w14:textId="77777777" w:rsidR="00692E22" w:rsidRDefault="00692E22" w:rsidP="003F59C7">
      <w:pPr>
        <w:numPr>
          <w:ilvl w:val="0"/>
          <w:numId w:val="4"/>
        </w:numPr>
        <w:spacing w:line="276" w:lineRule="auto"/>
        <w:jc w:val="both"/>
      </w:pPr>
      <w:r>
        <w:lastRenderedPageBreak/>
        <w:t xml:space="preserve">Oświadczam/ oświadczamy, że: </w:t>
      </w:r>
      <w:r w:rsidRPr="00AC4EC1">
        <w:rPr>
          <w:i/>
        </w:rPr>
        <w:t>(</w:t>
      </w:r>
      <w:r w:rsidR="00AC4EC1" w:rsidRPr="00AC4EC1">
        <w:rPr>
          <w:i/>
        </w:rPr>
        <w:t xml:space="preserve">proszę </w:t>
      </w:r>
      <w:r w:rsidRPr="00AC4EC1">
        <w:rPr>
          <w:i/>
        </w:rPr>
        <w:t>wstawić X we właściw</w:t>
      </w:r>
      <w:r w:rsidR="00AC4EC1" w:rsidRPr="00AC4EC1">
        <w:rPr>
          <w:i/>
        </w:rPr>
        <w:t>ym</w:t>
      </w:r>
      <w:r w:rsidRPr="00AC4EC1">
        <w:rPr>
          <w:i/>
        </w:rPr>
        <w:t xml:space="preserve"> pol</w:t>
      </w:r>
      <w:r w:rsidR="00AC4EC1" w:rsidRPr="00AC4EC1">
        <w:rPr>
          <w:i/>
        </w:rPr>
        <w:t>u</w:t>
      </w:r>
      <w:r w:rsidRPr="00AC4EC1">
        <w:rPr>
          <w:i/>
        </w:rPr>
        <w:t>)</w:t>
      </w:r>
    </w:p>
    <w:p w14:paraId="5A9EB0EE" w14:textId="77777777" w:rsidR="00CB5886" w:rsidRDefault="00CB5886" w:rsidP="00CB5886">
      <w:pPr>
        <w:widowControl w:val="0"/>
        <w:tabs>
          <w:tab w:val="left" w:pos="993"/>
        </w:tabs>
        <w:autoSpaceDE w:val="0"/>
        <w:ind w:left="993" w:right="1"/>
      </w:pPr>
    </w:p>
    <w:p w14:paraId="14F687EF" w14:textId="77777777" w:rsidR="00692E22" w:rsidRDefault="00692E22" w:rsidP="00CB5886">
      <w:pPr>
        <w:widowControl w:val="0"/>
        <w:tabs>
          <w:tab w:val="left" w:pos="993"/>
        </w:tabs>
        <w:autoSpaceDE w:val="0"/>
        <w:ind w:left="993" w:right="1"/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9079"/>
      </w:tblGrid>
      <w:tr w:rsidR="00CB5886" w14:paraId="216ABE3B" w14:textId="77777777" w:rsidTr="00D23DA0">
        <w:trPr>
          <w:trHeight w:val="702"/>
        </w:trPr>
        <w:tc>
          <w:tcPr>
            <w:tcW w:w="391" w:type="dxa"/>
            <w:shd w:val="clear" w:color="auto" w:fill="auto"/>
          </w:tcPr>
          <w:p w14:paraId="50C99DC3" w14:textId="77777777" w:rsidR="00CB5886" w:rsidRDefault="00CB5886" w:rsidP="00D23DA0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  <w:tc>
          <w:tcPr>
            <w:tcW w:w="9298" w:type="dxa"/>
            <w:shd w:val="clear" w:color="auto" w:fill="auto"/>
          </w:tcPr>
          <w:p w14:paraId="61B615AF" w14:textId="77777777" w:rsidR="00CB5886" w:rsidRDefault="00C46672" w:rsidP="00D23DA0">
            <w:pPr>
              <w:widowControl w:val="0"/>
              <w:tabs>
                <w:tab w:val="left" w:pos="993"/>
              </w:tabs>
              <w:autoSpaceDE w:val="0"/>
              <w:ind w:right="1"/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74ECA5C6" w14:textId="77777777" w:rsidR="00753A36" w:rsidRDefault="00753A36" w:rsidP="00BF58DE">
      <w:pPr>
        <w:widowControl w:val="0"/>
        <w:tabs>
          <w:tab w:val="left" w:pos="993"/>
        </w:tabs>
        <w:autoSpaceDE w:val="0"/>
        <w:ind w:right="1"/>
      </w:pPr>
    </w:p>
    <w:p w14:paraId="35A09C3C" w14:textId="77777777" w:rsidR="00692E22" w:rsidRDefault="00692E22">
      <w:pPr>
        <w:widowControl w:val="0"/>
        <w:tabs>
          <w:tab w:val="left" w:pos="993"/>
        </w:tabs>
        <w:autoSpaceDE w:val="0"/>
        <w:ind w:left="993" w:right="1"/>
      </w:pPr>
      <w:r>
        <w:t xml:space="preserve">Wartość </w:t>
      </w:r>
      <w:r w:rsidR="00FB71E6">
        <w:t>usług</w:t>
      </w:r>
      <w:r>
        <w:t xml:space="preserve"> powodująca obowiązek podatkowy u Zamawiającego to </w:t>
      </w:r>
    </w:p>
    <w:p w14:paraId="6D9674A6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</w:pPr>
      <w:r>
        <w:tab/>
      </w:r>
      <w:r w:rsidR="00CB5886">
        <w:t>………………………………..</w:t>
      </w:r>
      <w:r>
        <w:t>zł netto**</w:t>
      </w:r>
    </w:p>
    <w:p w14:paraId="4005EFC1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</w:t>
      </w:r>
    </w:p>
    <w:p w14:paraId="3ECB84DF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Stawki podatku od towarów i usług, która zgodnie z wiedzą wykonawcy, będzie</w:t>
      </w:r>
    </w:p>
    <w:p w14:paraId="20B53CF9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  <w:rPr>
          <w:i/>
        </w:rPr>
      </w:pPr>
      <w:r>
        <w:t xml:space="preserve">                miała zastosowanie </w:t>
      </w:r>
      <w:r w:rsidR="00CB5886">
        <w:t>………………………</w:t>
      </w:r>
    </w:p>
    <w:p w14:paraId="63F0EDC1" w14:textId="77777777" w:rsidR="00692E22" w:rsidRDefault="00692E2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</w:rPr>
      </w:pPr>
    </w:p>
    <w:p w14:paraId="2CDDE207" w14:textId="77777777" w:rsidR="00692E22" w:rsidRDefault="00692E2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734E302" w14:textId="77777777" w:rsidR="00692E22" w:rsidRDefault="00692E22">
      <w:pPr>
        <w:widowControl w:val="0"/>
        <w:numPr>
          <w:ilvl w:val="0"/>
          <w:numId w:val="3"/>
        </w:numPr>
        <w:autoSpaceDE w:val="0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wewnątrzwspólnotowego nabycia towarów,</w:t>
      </w:r>
    </w:p>
    <w:p w14:paraId="22F5B3F9" w14:textId="77777777" w:rsidR="00692E22" w:rsidRDefault="00692E22">
      <w:pPr>
        <w:widowControl w:val="0"/>
        <w:numPr>
          <w:ilvl w:val="0"/>
          <w:numId w:val="3"/>
        </w:numPr>
        <w:autoSpaceDE w:val="0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47060EAE" w14:textId="77777777" w:rsidR="00692E22" w:rsidRDefault="00692E22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E6DFE07" w14:textId="77777777" w:rsidR="00692E22" w:rsidRDefault="00692E22">
      <w:pPr>
        <w:tabs>
          <w:tab w:val="left" w:pos="0"/>
          <w:tab w:val="left" w:pos="993"/>
        </w:tabs>
        <w:spacing w:line="276" w:lineRule="auto"/>
        <w:ind w:left="708"/>
        <w:jc w:val="both"/>
      </w:pPr>
    </w:p>
    <w:p w14:paraId="4DBAD468" w14:textId="76A218BA" w:rsidR="00692E22" w:rsidRDefault="00692E22" w:rsidP="00272DF9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ascii="Calibri" w:hAnsi="Calibri" w:cs="Calibri"/>
          <w:b/>
          <w:bCs/>
          <w:sz w:val="22"/>
          <w:szCs w:val="22"/>
        </w:rPr>
      </w:pPr>
      <w:r>
        <w:t>Oświadczam/Oświadczamy, że nie wypełnienie oferty w ww. zakresie oznacza, że jej złożenie nie prowadzi do powstania obowiązku podatkowego po stronie Zamawiającego.</w:t>
      </w:r>
    </w:p>
    <w:p w14:paraId="1373756C" w14:textId="77777777" w:rsidR="00692E22" w:rsidRDefault="00692E22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F6C6954" w14:textId="77777777" w:rsidR="00692E22" w:rsidRDefault="00692E22" w:rsidP="003F59C7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zapoznałem/liśmy się ze Specyfikacją Warunków Zamówienia oraz wzorem</w:t>
      </w:r>
      <w:r w:rsidR="00C46672">
        <w:rPr>
          <w:rFonts w:ascii="Times New Roman" w:hAnsi="Times New Roman" w:cs="Times New Roman"/>
          <w:sz w:val="24"/>
          <w:szCs w:val="24"/>
          <w:lang w:val="pl-PL"/>
        </w:rPr>
        <w:t>/ami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umowy i nie wnosimy do nich zastrzeżeń oraz przyjmujemy warunków w nich zawarte.</w:t>
      </w:r>
    </w:p>
    <w:p w14:paraId="42E1C2F7" w14:textId="77777777" w:rsidR="004D4D0D" w:rsidRDefault="004D4D0D" w:rsidP="004D4D0D">
      <w:pPr>
        <w:pStyle w:val="normaltableau"/>
        <w:spacing w:before="0" w:after="0" w:line="276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0D11A518" w14:textId="77777777" w:rsidR="00692E22" w:rsidRDefault="00692E22" w:rsidP="00C46672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uzyskałem/liśmy niezbędne informacje do prawidłowego przygotowania i złożenia oferty.</w:t>
      </w:r>
    </w:p>
    <w:p w14:paraId="528336F3" w14:textId="77777777" w:rsidR="004D4D0D" w:rsidRDefault="004D4D0D" w:rsidP="004D4D0D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8F73A92" w14:textId="77777777" w:rsidR="00692E22" w:rsidRDefault="00692E22" w:rsidP="00C46672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w cenie naszej oferty zostały uwzględnione wszystkie koszty wykonania zamówienia.</w:t>
      </w:r>
    </w:p>
    <w:p w14:paraId="2F7C9BD6" w14:textId="77777777" w:rsidR="004D4D0D" w:rsidRDefault="004D4D0D" w:rsidP="004D4D0D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F8EDD5D" w14:textId="77777777" w:rsidR="00692E22" w:rsidRDefault="00692E22" w:rsidP="00C46672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Zamawiającego;</w:t>
      </w:r>
    </w:p>
    <w:p w14:paraId="3BD94CD9" w14:textId="77777777" w:rsidR="004D4D0D" w:rsidRDefault="004D4D0D" w:rsidP="00BF58DE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6CF0908" w14:textId="77777777" w:rsidR="000C1C0A" w:rsidRPr="00810B9F" w:rsidRDefault="00D76D64" w:rsidP="000C1C0A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10B9F">
        <w:rPr>
          <w:rFonts w:ascii="Times New Roman" w:hAnsi="Times New Roman" w:cs="Times New Roman"/>
          <w:sz w:val="24"/>
          <w:szCs w:val="24"/>
          <w:lang w:val="pl-PL"/>
        </w:rPr>
        <w:t>Usługi</w:t>
      </w:r>
      <w:r w:rsidR="000C1C0A" w:rsidRPr="00810B9F">
        <w:rPr>
          <w:rFonts w:ascii="Times New Roman" w:hAnsi="Times New Roman" w:cs="Times New Roman"/>
          <w:sz w:val="24"/>
          <w:szCs w:val="24"/>
          <w:lang w:val="pl-PL"/>
        </w:rPr>
        <w:t xml:space="preserve"> wymienione poniżej realizowane będą z pomocą Podwykonawcy/ Podwykonawców**</w:t>
      </w:r>
      <w:r w:rsidR="000C1C0A" w:rsidRPr="00810B9F">
        <w:rPr>
          <w:rFonts w:ascii="Times New Roman" w:hAnsi="Times New Roman" w:cs="Times New Roman"/>
          <w:i/>
          <w:iCs/>
          <w:sz w:val="24"/>
          <w:szCs w:val="24"/>
          <w:lang w:val="pl-PL"/>
        </w:rPr>
        <w:t>(Część zamówienia, którą Wykonawca zamierza powierzyć do wykonania Podwykonawcy i nazwa (firma) Podwykonawcy</w:t>
      </w:r>
      <w:r w:rsidR="000C1C0A" w:rsidRPr="00810B9F">
        <w:rPr>
          <w:rFonts w:ascii="Times New Roman" w:hAnsi="Times New Roman" w:cs="Times New Roman"/>
          <w:sz w:val="24"/>
          <w:szCs w:val="24"/>
          <w:lang w:val="pl-PL"/>
        </w:rPr>
        <w:t xml:space="preserve">:  </w:t>
      </w:r>
    </w:p>
    <w:p w14:paraId="2F9A665A" w14:textId="77777777" w:rsidR="000C1C0A" w:rsidRDefault="000C1C0A" w:rsidP="000C1C0A">
      <w:pPr>
        <w:pStyle w:val="Default"/>
        <w:jc w:val="both"/>
      </w:pPr>
    </w:p>
    <w:p w14:paraId="4B476F01" w14:textId="7663F88D" w:rsidR="00BF58DE" w:rsidRPr="00BF58DE" w:rsidRDefault="000C1C0A" w:rsidP="00BF58DE">
      <w:pPr>
        <w:spacing w:line="276" w:lineRule="auto"/>
        <w:ind w:left="360"/>
        <w:jc w:val="both"/>
        <w:rPr>
          <w:b/>
          <w:kern w:val="3"/>
          <w:u w:val="single"/>
          <w:lang w:eastAsia="pl-PL"/>
        </w:rPr>
      </w:pPr>
      <w:r w:rsidRPr="000C1C0A">
        <w:rPr>
          <w:b/>
          <w:bCs/>
        </w:rPr>
        <w:t>8.1</w:t>
      </w:r>
      <w:r>
        <w:rPr>
          <w:b/>
          <w:bCs/>
        </w:rPr>
        <w:t>.</w:t>
      </w:r>
      <w:r w:rsidRPr="000C1C0A">
        <w:rPr>
          <w:b/>
          <w:bCs/>
        </w:rPr>
        <w:t xml:space="preserve"> </w:t>
      </w:r>
      <w:r w:rsidRPr="00AD2757">
        <w:rPr>
          <w:b/>
          <w:bCs/>
          <w:u w:val="single"/>
        </w:rPr>
        <w:t>CZĘŚĆ I</w:t>
      </w:r>
      <w:r w:rsidRPr="001223A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zamówienia</w:t>
      </w:r>
      <w:r w:rsidRPr="001223AC">
        <w:rPr>
          <w:b/>
          <w:bCs/>
          <w:u w:val="single"/>
        </w:rPr>
        <w:t xml:space="preserve"> pn.</w:t>
      </w:r>
      <w:r>
        <w:rPr>
          <w:b/>
          <w:bCs/>
          <w:u w:val="single"/>
        </w:rPr>
        <w:t>:</w:t>
      </w:r>
      <w:r w:rsidRPr="001223AC">
        <w:rPr>
          <w:b/>
          <w:bCs/>
          <w:u w:val="single"/>
        </w:rPr>
        <w:t xml:space="preserve"> </w:t>
      </w:r>
      <w:r w:rsidR="00BF58DE" w:rsidRPr="00777CBC">
        <w:rPr>
          <w:b/>
          <w:bCs/>
          <w:u w:val="single"/>
          <w:lang w:eastAsia="pl-PL"/>
        </w:rPr>
        <w:t>„Nadzór inwestorski, w zakresie którego jest</w:t>
      </w:r>
      <w:r w:rsidR="00BF58DE" w:rsidRPr="00777CBC">
        <w:rPr>
          <w:rFonts w:eastAsia="Yu Gothic"/>
          <w:b/>
          <w:bCs/>
          <w:kern w:val="3"/>
          <w:u w:val="single"/>
          <w:lang w:eastAsia="pl-PL"/>
        </w:rPr>
        <w:t xml:space="preserve"> pełnienie funkcji inspektora nadzoru inwestorskiego</w:t>
      </w:r>
      <w:r w:rsidR="00BF58DE" w:rsidRPr="00777CBC">
        <w:rPr>
          <w:b/>
          <w:bCs/>
          <w:kern w:val="3"/>
          <w:u w:val="single"/>
          <w:lang w:eastAsia="pl-PL"/>
        </w:rPr>
        <w:t xml:space="preserve"> w specjalności sanitarnej,</w:t>
      </w:r>
      <w:r w:rsidR="00BF58DE" w:rsidRPr="00777CBC">
        <w:rPr>
          <w:rFonts w:eastAsia="Yu Gothic"/>
          <w:b/>
          <w:bCs/>
          <w:kern w:val="3"/>
          <w:u w:val="single"/>
          <w:lang w:eastAsia="pl-PL"/>
        </w:rPr>
        <w:t xml:space="preserve"> nad realizacją robót budowlanych związanych </w:t>
      </w:r>
      <w:r w:rsidR="00BF58DE">
        <w:rPr>
          <w:rFonts w:eastAsia="Yu Gothic"/>
          <w:b/>
          <w:bCs/>
          <w:kern w:val="3"/>
          <w:u w:val="single"/>
          <w:lang w:eastAsia="pl-PL"/>
        </w:rPr>
        <w:t xml:space="preserve">    </w:t>
      </w:r>
      <w:r w:rsidR="00BF58DE" w:rsidRPr="00777CBC">
        <w:rPr>
          <w:rFonts w:eastAsia="Yu Gothic"/>
          <w:b/>
          <w:bCs/>
          <w:kern w:val="3"/>
          <w:u w:val="single"/>
          <w:lang w:eastAsia="pl-PL"/>
        </w:rPr>
        <w:t>z budową</w:t>
      </w:r>
      <w:r w:rsidR="00BF58DE" w:rsidRPr="00777CBC">
        <w:rPr>
          <w:b/>
          <w:bCs/>
          <w:kern w:val="3"/>
          <w:u w:val="single"/>
          <w:lang w:eastAsia="pl-PL"/>
        </w:rPr>
        <w:t xml:space="preserve"> sieci wodociągowej w miejscowościach Studzieniec i Zator”.</w:t>
      </w:r>
    </w:p>
    <w:p w14:paraId="527D7EC5" w14:textId="77777777" w:rsidR="000C1C0A" w:rsidRPr="001223AC" w:rsidRDefault="000C1C0A" w:rsidP="000C1C0A">
      <w:pPr>
        <w:ind w:left="360"/>
        <w:jc w:val="both"/>
        <w:rPr>
          <w:b/>
          <w:bCs/>
          <w:u w:val="single"/>
        </w:rPr>
      </w:pPr>
    </w:p>
    <w:p w14:paraId="33753418" w14:textId="77777777" w:rsidR="000C1C0A" w:rsidRDefault="000C1C0A" w:rsidP="000C1C0A">
      <w:pPr>
        <w:pStyle w:val="Default"/>
        <w:numPr>
          <w:ilvl w:val="0"/>
          <w:numId w:val="10"/>
        </w:numPr>
        <w:suppressAutoHyphens w:val="0"/>
        <w:autoSpaceDN w:val="0"/>
        <w:adjustRightInd w:val="0"/>
      </w:pPr>
      <w:r>
        <w:t xml:space="preserve">Podwykonawca 1 …………………..……………………………………………………………………………………………………………………………………………………………………..… </w:t>
      </w:r>
    </w:p>
    <w:p w14:paraId="325C3F1B" w14:textId="77777777" w:rsidR="000C1C0A" w:rsidRDefault="000C1C0A" w:rsidP="000C1C0A">
      <w:pPr>
        <w:pStyle w:val="Default"/>
        <w:ind w:left="708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17EDC61A" w14:textId="77777777" w:rsidR="000C1C0A" w:rsidRDefault="000C1C0A" w:rsidP="000C1C0A">
      <w:pPr>
        <w:pStyle w:val="Default"/>
        <w:ind w:left="708"/>
      </w:pPr>
      <w:r>
        <w:t xml:space="preserve">                 zakres </w:t>
      </w:r>
      <w:r w:rsidR="00810B9F">
        <w:t>usług</w:t>
      </w:r>
      <w:r>
        <w:t xml:space="preserve">   ………………….……………………...……………..…………………………</w:t>
      </w:r>
      <w:r w:rsidR="002C076B">
        <w:t>………..</w:t>
      </w:r>
      <w:r>
        <w:t>………….….      ………………………………………………………………………………</w:t>
      </w:r>
      <w:r w:rsidR="002C076B">
        <w:t>………..</w:t>
      </w:r>
      <w:r>
        <w:t xml:space="preserve">………………… </w:t>
      </w:r>
    </w:p>
    <w:p w14:paraId="6B934DD3" w14:textId="77777777" w:rsidR="000C1C0A" w:rsidRDefault="000C1C0A" w:rsidP="000C1C0A">
      <w:pPr>
        <w:pStyle w:val="Default"/>
        <w:ind w:left="360"/>
      </w:pPr>
    </w:p>
    <w:p w14:paraId="217341B8" w14:textId="29A7C9B7" w:rsidR="00BF58DE" w:rsidRPr="00BF58DE" w:rsidRDefault="000C1C0A" w:rsidP="00BF58DE">
      <w:pPr>
        <w:spacing w:line="276" w:lineRule="auto"/>
        <w:ind w:left="360"/>
        <w:jc w:val="both"/>
        <w:rPr>
          <w:b/>
          <w:kern w:val="3"/>
          <w:u w:val="single"/>
          <w:lang w:eastAsia="pl-PL"/>
        </w:rPr>
      </w:pPr>
      <w:r>
        <w:rPr>
          <w:b/>
          <w:bCs/>
          <w:kern w:val="1"/>
        </w:rPr>
        <w:t xml:space="preserve">8.2. </w:t>
      </w:r>
      <w:r>
        <w:rPr>
          <w:b/>
          <w:bCs/>
          <w:u w:val="single"/>
        </w:rPr>
        <w:t xml:space="preserve">CZĘŚĆ </w:t>
      </w:r>
      <w:r w:rsidRPr="001223AC">
        <w:rPr>
          <w:b/>
          <w:bCs/>
          <w:u w:val="single"/>
        </w:rPr>
        <w:t>II</w:t>
      </w:r>
      <w:r>
        <w:rPr>
          <w:b/>
          <w:bCs/>
          <w:u w:val="single"/>
        </w:rPr>
        <w:t xml:space="preserve"> zamówienia</w:t>
      </w:r>
      <w:r w:rsidRPr="001223AC">
        <w:rPr>
          <w:b/>
          <w:bCs/>
          <w:u w:val="single"/>
        </w:rPr>
        <w:t xml:space="preserve"> pn.</w:t>
      </w:r>
      <w:r>
        <w:rPr>
          <w:b/>
          <w:bCs/>
          <w:u w:val="single"/>
        </w:rPr>
        <w:t>:</w:t>
      </w:r>
      <w:r w:rsidRPr="001223AC">
        <w:rPr>
          <w:b/>
          <w:bCs/>
          <w:u w:val="single"/>
        </w:rPr>
        <w:t xml:space="preserve"> </w:t>
      </w:r>
      <w:r w:rsidR="00BF58DE" w:rsidRPr="00777CBC">
        <w:rPr>
          <w:b/>
          <w:bCs/>
          <w:u w:val="single"/>
        </w:rPr>
        <w:t>„Nadzór inwestorski, w zakresie którego jest</w:t>
      </w:r>
      <w:r w:rsidR="00BF58DE" w:rsidRPr="00777CBC">
        <w:rPr>
          <w:rFonts w:eastAsia="Yu Gothic"/>
          <w:b/>
          <w:bCs/>
          <w:u w:val="single"/>
        </w:rPr>
        <w:t xml:space="preserve"> pełnienie funkcji inspektora nadzoru inwestorskiego</w:t>
      </w:r>
      <w:r w:rsidR="00BF58DE" w:rsidRPr="00777CBC">
        <w:rPr>
          <w:b/>
          <w:bCs/>
          <w:u w:val="single"/>
        </w:rPr>
        <w:t xml:space="preserve"> w specjalności sanitarnej,</w:t>
      </w:r>
      <w:r w:rsidR="00BF58DE" w:rsidRPr="00777CBC">
        <w:rPr>
          <w:rFonts w:eastAsia="Yu Gothic"/>
          <w:b/>
          <w:bCs/>
          <w:u w:val="single"/>
        </w:rPr>
        <w:t xml:space="preserve"> nad realizacją robót budowlanych związanych z budową</w:t>
      </w:r>
      <w:r w:rsidR="00BF58DE" w:rsidRPr="00777CBC">
        <w:rPr>
          <w:b/>
          <w:bCs/>
          <w:u w:val="single"/>
        </w:rPr>
        <w:t xml:space="preserve"> sieci kanalizacji sanitarnej w miejscowościach</w:t>
      </w:r>
      <w:r w:rsidR="00BF58DE" w:rsidRPr="00777CBC">
        <w:rPr>
          <w:b/>
          <w:bCs/>
          <w:kern w:val="2"/>
          <w:u w:val="single"/>
          <w:lang w:eastAsia="en-US"/>
        </w:rPr>
        <w:t>: Budy Zaklasztorne – Długokąty, Długokąty – Puszcza Mariańska oraz Bartniki</w:t>
      </w:r>
      <w:r w:rsidR="00BF58DE" w:rsidRPr="00777CBC">
        <w:rPr>
          <w:b/>
          <w:bCs/>
          <w:u w:val="single"/>
        </w:rPr>
        <w:t>”.</w:t>
      </w:r>
    </w:p>
    <w:p w14:paraId="3F1BCF23" w14:textId="77777777" w:rsidR="000C1C0A" w:rsidRDefault="000C1C0A" w:rsidP="000C1C0A">
      <w:pPr>
        <w:pStyle w:val="Akapitzlist"/>
        <w:suppressAutoHyphens/>
        <w:spacing w:after="0" w:line="23" w:lineRule="atLeast"/>
      </w:pPr>
    </w:p>
    <w:p w14:paraId="28E645C9" w14:textId="77777777" w:rsidR="000C1C0A" w:rsidRDefault="000C1C0A" w:rsidP="000C1C0A">
      <w:pPr>
        <w:pStyle w:val="Default"/>
        <w:numPr>
          <w:ilvl w:val="0"/>
          <w:numId w:val="11"/>
        </w:numPr>
      </w:pPr>
      <w:r>
        <w:t>Podwykonawca 1 …………………..………………………………………………………………………………………………………………………</w:t>
      </w:r>
      <w:r w:rsidR="002C076B">
        <w:t>…………………………</w:t>
      </w:r>
      <w:r>
        <w:t xml:space="preserve">……………………………………………..… </w:t>
      </w:r>
    </w:p>
    <w:p w14:paraId="25100238" w14:textId="77777777" w:rsidR="000C1C0A" w:rsidRDefault="000C1C0A" w:rsidP="000C1C0A">
      <w:pPr>
        <w:pStyle w:val="Default"/>
        <w:ind w:left="708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7231DBC8" w14:textId="77777777" w:rsidR="000C1C0A" w:rsidRDefault="000C1C0A" w:rsidP="000C1C0A">
      <w:pPr>
        <w:pStyle w:val="Default"/>
        <w:ind w:left="708"/>
      </w:pPr>
      <w:r>
        <w:t xml:space="preserve">                 zakres </w:t>
      </w:r>
      <w:r w:rsidR="00810B9F">
        <w:t>usług</w:t>
      </w:r>
      <w:r>
        <w:t xml:space="preserve"> ………………….……………………...……………..…………………………………</w:t>
      </w:r>
      <w:r w:rsidR="002C076B">
        <w:t>……….</w:t>
      </w:r>
      <w:r>
        <w:t>….….      ……………………………………………………………………………………………</w:t>
      </w:r>
      <w:r w:rsidR="002C076B">
        <w:t>……….</w:t>
      </w:r>
      <w:r>
        <w:t xml:space="preserve">…… </w:t>
      </w:r>
    </w:p>
    <w:p w14:paraId="198546FC" w14:textId="77777777" w:rsidR="002C076B" w:rsidRDefault="002C076B" w:rsidP="000C1C0A">
      <w:pPr>
        <w:pStyle w:val="Default"/>
        <w:ind w:left="708"/>
      </w:pPr>
    </w:p>
    <w:p w14:paraId="2900E938" w14:textId="77777777" w:rsidR="000C1C0A" w:rsidRPr="004D4D0D" w:rsidRDefault="000C1C0A" w:rsidP="002C076B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D4CFCCC" w14:textId="77777777" w:rsidR="004D4D0D" w:rsidRDefault="004D4D0D" w:rsidP="004D4D0D">
      <w:pPr>
        <w:pStyle w:val="normaltableau"/>
        <w:spacing w:before="0" w:after="0" w:line="276" w:lineRule="auto"/>
        <w:ind w:left="360"/>
      </w:pPr>
    </w:p>
    <w:p w14:paraId="22FFE19D" w14:textId="77777777" w:rsidR="000C1C0A" w:rsidRDefault="000C1C0A" w:rsidP="000C1C0A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Jestem przedsiębiorcą </w:t>
      </w:r>
      <w:r w:rsidRPr="00AC4EC1"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969"/>
      </w:tblGrid>
      <w:tr w:rsidR="000C1C0A" w14:paraId="1D23CF43" w14:textId="77777777" w:rsidTr="0015437D">
        <w:tc>
          <w:tcPr>
            <w:tcW w:w="522" w:type="dxa"/>
            <w:shd w:val="clear" w:color="auto" w:fill="auto"/>
          </w:tcPr>
          <w:p w14:paraId="4D7EF676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1AC1F013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0C1C0A" w14:paraId="621DA498" w14:textId="77777777" w:rsidTr="0015437D">
        <w:tc>
          <w:tcPr>
            <w:tcW w:w="522" w:type="dxa"/>
            <w:shd w:val="clear" w:color="auto" w:fill="auto"/>
          </w:tcPr>
          <w:p w14:paraId="01D30653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17A64E7C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0C1C0A" w14:paraId="1EA26114" w14:textId="77777777" w:rsidTr="0015437D">
        <w:tc>
          <w:tcPr>
            <w:tcW w:w="522" w:type="dxa"/>
            <w:shd w:val="clear" w:color="auto" w:fill="auto"/>
          </w:tcPr>
          <w:p w14:paraId="264038E2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08D2EB87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0C1C0A" w14:paraId="39556C1F" w14:textId="77777777" w:rsidTr="0015437D">
        <w:tc>
          <w:tcPr>
            <w:tcW w:w="522" w:type="dxa"/>
            <w:shd w:val="clear" w:color="auto" w:fill="auto"/>
          </w:tcPr>
          <w:p w14:paraId="5672F73C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138390C4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NIE-ŻADNE Z POWYZSZYCH</w:t>
            </w:r>
          </w:p>
        </w:tc>
      </w:tr>
    </w:tbl>
    <w:p w14:paraId="1D21AE97" w14:textId="77777777" w:rsidR="000C1C0A" w:rsidRDefault="000C1C0A" w:rsidP="000C1C0A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30339BB7" w14:textId="77777777" w:rsidR="00753B7A" w:rsidRPr="00B478BE" w:rsidRDefault="00753B7A" w:rsidP="00C77A4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B478BE">
        <w:rPr>
          <w:rFonts w:ascii="Times New Roman" w:hAnsi="Times New Roman"/>
          <w:sz w:val="24"/>
          <w:szCs w:val="24"/>
        </w:rPr>
        <w:t xml:space="preserve">Dane umożliwiające dostęp do dokumentów potwierdzający umocowanie osoby działającej </w:t>
      </w:r>
      <w:r w:rsidRPr="00B478BE">
        <w:rPr>
          <w:rFonts w:ascii="Times New Roman" w:hAnsi="Times New Roman"/>
          <w:sz w:val="24"/>
          <w:szCs w:val="24"/>
        </w:rPr>
        <w:br/>
        <w:t>w imieniu wykonawcy znajduje się w bezpłatnych i ogólnodostępnych bazach danych dostępnych pod następującym adresem</w:t>
      </w:r>
      <w:r w:rsidRPr="00B478BE">
        <w:rPr>
          <w:rFonts w:ascii="Times New Roman" w:hAnsi="Times New Roman"/>
          <w:sz w:val="24"/>
          <w:szCs w:val="24"/>
          <w:vertAlign w:val="superscript"/>
        </w:rPr>
        <w:t>*</w:t>
      </w:r>
      <w:r w:rsidRPr="00B478BE">
        <w:rPr>
          <w:rFonts w:ascii="Times New Roman" w:hAnsi="Times New Roman"/>
          <w:sz w:val="24"/>
          <w:szCs w:val="24"/>
        </w:rPr>
        <w:t>:</w:t>
      </w:r>
    </w:p>
    <w:p w14:paraId="46E9928C" w14:textId="77777777" w:rsidR="00753B7A" w:rsidRPr="00B478BE" w:rsidRDefault="00753B7A" w:rsidP="00753B7A">
      <w:pPr>
        <w:pStyle w:val="Akapitzlist"/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B478BE">
        <w:rPr>
          <w:rFonts w:ascii="Times New Roman" w:hAnsi="Times New Roman"/>
          <w:sz w:val="24"/>
          <w:szCs w:val="24"/>
        </w:rPr>
        <w:t xml:space="preserve"> baza  Krajowego   Rejestru  Sądowego   -  </w:t>
      </w:r>
      <w:hyperlink r:id="rId7" w:history="1">
        <w:r w:rsidRPr="00B478BE">
          <w:rPr>
            <w:rStyle w:val="Hipercze"/>
            <w:rFonts w:ascii="Times New Roman" w:hAnsi="Times New Roman"/>
            <w:sz w:val="24"/>
            <w:szCs w:val="24"/>
          </w:rPr>
          <w:t>https://ems.ms.gov.pl/krs/</w:t>
        </w:r>
      </w:hyperlink>
    </w:p>
    <w:p w14:paraId="09A7E140" w14:textId="77777777" w:rsidR="00753B7A" w:rsidRDefault="00753B7A" w:rsidP="00753B7A">
      <w:r>
        <w:rPr>
          <w:rFonts w:ascii="Segoe UI Symbol" w:eastAsia="MS Gothic" w:hAnsi="Segoe UI Symbol" w:cs="Segoe UI Symbol"/>
        </w:rPr>
        <w:t xml:space="preserve">      </w:t>
      </w:r>
      <w:r w:rsidRPr="00B478BE">
        <w:rPr>
          <w:rFonts w:ascii="Segoe UI Symbol" w:eastAsia="MS Gothic" w:hAnsi="Segoe UI Symbol" w:cs="Segoe UI Symbol"/>
        </w:rPr>
        <w:t>☐</w:t>
      </w:r>
      <w:r w:rsidRPr="00B478BE">
        <w:t xml:space="preserve"> baza  Centralnej   Ewidencji  i Informacji  o Działalności  Gospodarczej </w:t>
      </w:r>
      <w:r>
        <w:t>–</w:t>
      </w:r>
      <w:r w:rsidRPr="00B478BE">
        <w:t xml:space="preserve"> </w:t>
      </w:r>
    </w:p>
    <w:p w14:paraId="0879064E" w14:textId="77777777" w:rsidR="00753B7A" w:rsidRPr="00B478BE" w:rsidRDefault="00753B7A" w:rsidP="00753B7A">
      <w:r>
        <w:t xml:space="preserve">         </w:t>
      </w:r>
      <w:r w:rsidRPr="00B478BE">
        <w:t xml:space="preserve">  </w:t>
      </w:r>
      <w:hyperlink r:id="rId8" w:history="1">
        <w:r w:rsidRPr="00B478BE">
          <w:rPr>
            <w:rStyle w:val="Hipercze"/>
          </w:rPr>
          <w:t>https://prod.ceidg.gov.pl/CEIDG</w:t>
        </w:r>
      </w:hyperlink>
    </w:p>
    <w:p w14:paraId="25F39EB4" w14:textId="77777777" w:rsidR="00C77A4D" w:rsidRDefault="00753B7A" w:rsidP="000D1ACC">
      <w:pPr>
        <w:pStyle w:val="Akapitzlist"/>
        <w:spacing w:after="0"/>
        <w:ind w:left="708"/>
        <w:rPr>
          <w:rFonts w:ascii="Times New Roman" w:hAnsi="Times New Roman"/>
          <w:sz w:val="24"/>
          <w:szCs w:val="24"/>
        </w:rPr>
      </w:pPr>
      <w:r w:rsidRPr="00B478BE">
        <w:rPr>
          <w:rFonts w:ascii="Segoe UI Symbol" w:eastAsia="MS Gothic" w:hAnsi="Segoe UI Symbol" w:cs="Segoe UI Symbol"/>
          <w:sz w:val="24"/>
          <w:szCs w:val="24"/>
        </w:rPr>
        <w:t>☐</w:t>
      </w:r>
      <w:r w:rsidRPr="00B478BE">
        <w:rPr>
          <w:rFonts w:ascii="Times New Roman" w:hAnsi="Times New Roman"/>
          <w:sz w:val="24"/>
          <w:szCs w:val="24"/>
        </w:rPr>
        <w:t xml:space="preserve"> ……………………………………………………… (jeśli dotyczy   wpisać  nazwę oraz adres internetowy bazy danych)</w:t>
      </w:r>
    </w:p>
    <w:p w14:paraId="0E1C13FE" w14:textId="77777777" w:rsidR="000C1C0A" w:rsidRDefault="000C1C0A" w:rsidP="00C77A4D">
      <w:pPr>
        <w:pStyle w:val="normaltableau"/>
        <w:numPr>
          <w:ilvl w:val="0"/>
          <w:numId w:val="13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6637BE61" w14:textId="77777777" w:rsidR="000C1C0A" w:rsidRDefault="000C1C0A" w:rsidP="000C1C0A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038F778B" w14:textId="77777777" w:rsidR="000C1C0A" w:rsidRDefault="000C1C0A" w:rsidP="00810B9F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1C561D67" w14:textId="72AB6610" w:rsidR="004D4D0D" w:rsidRPr="00810B9F" w:rsidRDefault="004D4D0D" w:rsidP="00810B9F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6F03A679" w14:textId="77777777" w:rsidR="000C1C0A" w:rsidRDefault="000C1C0A" w:rsidP="000C1C0A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sz w:val="24"/>
          <w:szCs w:val="24"/>
          <w:lang w:val="pl-PL"/>
        </w:rPr>
      </w:pPr>
    </w:p>
    <w:p w14:paraId="7A16601F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47728251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0EFE3D6A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przypadku gdy wykonawca nie przekazuje danych osobowych innych niż bezpośrednio jego dotyczących lub zachodzi wyłączenie stosowania obowiązku informacyjnego, stosownie do art. 13 ust.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4 lub art. 14 ust. 5 RODO treści oświadczenia wykonawca nie składa ( usuniecie treści oświadczenia np. przez jego wykreślenie).</w:t>
      </w:r>
    </w:p>
    <w:p w14:paraId="4A86B2C5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2C85104D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07CF208F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3020C579" w14:textId="77777777" w:rsidR="000C1C0A" w:rsidRPr="00327917" w:rsidRDefault="000C1C0A" w:rsidP="000C1C0A">
      <w:pPr>
        <w:pStyle w:val="normaltableau"/>
        <w:spacing w:before="0" w:after="0"/>
        <w:ind w:left="708"/>
        <w:rPr>
          <w:bCs/>
          <w:iCs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p w14:paraId="74447D48" w14:textId="77777777" w:rsidR="00692E22" w:rsidRPr="00327917" w:rsidRDefault="00692E22" w:rsidP="002C076B">
      <w:pPr>
        <w:pStyle w:val="normaltableau"/>
        <w:spacing w:before="0" w:after="0" w:line="276" w:lineRule="auto"/>
        <w:ind w:left="720"/>
        <w:rPr>
          <w:bCs/>
          <w:iCs/>
        </w:rPr>
      </w:pPr>
    </w:p>
    <w:sectPr w:rsidR="00692E22" w:rsidRPr="003279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33F8" w14:textId="77777777" w:rsidR="00F50FD5" w:rsidRDefault="00F50FD5">
      <w:r>
        <w:separator/>
      </w:r>
    </w:p>
  </w:endnote>
  <w:endnote w:type="continuationSeparator" w:id="0">
    <w:p w14:paraId="2C72B603" w14:textId="77777777" w:rsidR="00F50FD5" w:rsidRDefault="00F5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mbria"/>
    <w:charset w:val="EE"/>
    <w:family w:val="roman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3C07" w14:textId="77777777" w:rsidR="00692E22" w:rsidRDefault="00692E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F56B" w14:textId="77777777" w:rsidR="00692E22" w:rsidRDefault="00692E2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81366">
      <w:rPr>
        <w:noProof/>
      </w:rPr>
      <w:t>1</w:t>
    </w:r>
    <w:r>
      <w:fldChar w:fldCharType="end"/>
    </w:r>
  </w:p>
  <w:p w14:paraId="1A34DD59" w14:textId="77777777" w:rsidR="00692E22" w:rsidRDefault="00692E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FC09" w14:textId="77777777" w:rsidR="00692E22" w:rsidRDefault="00692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A207D" w14:textId="77777777" w:rsidR="00F50FD5" w:rsidRDefault="00F50FD5">
      <w:r>
        <w:separator/>
      </w:r>
    </w:p>
  </w:footnote>
  <w:footnote w:type="continuationSeparator" w:id="0">
    <w:p w14:paraId="5B7D89BC" w14:textId="77777777" w:rsidR="00F50FD5" w:rsidRDefault="00F50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C713" w14:textId="77777777" w:rsidR="00692E22" w:rsidRDefault="00692E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045D" w14:textId="77777777" w:rsidR="00692E22" w:rsidRDefault="00692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Times New Roman" w:hint="default"/>
      </w:rPr>
    </w:lvl>
  </w:abstractNum>
  <w:abstractNum w:abstractNumId="3" w15:restartNumberingAfterBreak="0">
    <w:nsid w:val="00000004"/>
    <w:multiLevelType w:val="singleLevel"/>
    <w:tmpl w:val="A392C61E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37"/>
    <w:lvl w:ilvl="0">
      <w:start w:val="1"/>
      <w:numFmt w:val="bullet"/>
      <w:lvlText w:val="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  <w:b w:val="0"/>
        <w:i w:val="0"/>
        <w:sz w:val="40"/>
      </w:rPr>
    </w:lvl>
  </w:abstractNum>
  <w:abstractNum w:abstractNumId="5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C0D048F"/>
    <w:multiLevelType w:val="hybridMultilevel"/>
    <w:tmpl w:val="EB04934C"/>
    <w:lvl w:ilvl="0" w:tplc="FFFFFFFF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0E9344AA"/>
    <w:multiLevelType w:val="hybridMultilevel"/>
    <w:tmpl w:val="ADFC4E38"/>
    <w:lvl w:ilvl="0" w:tplc="CAB07D98">
      <w:start w:val="2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76600"/>
    <w:multiLevelType w:val="hybridMultilevel"/>
    <w:tmpl w:val="2DA0970A"/>
    <w:lvl w:ilvl="0" w:tplc="EA9AB7F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5516F9"/>
    <w:multiLevelType w:val="hybridMultilevel"/>
    <w:tmpl w:val="0FC8AB92"/>
    <w:lvl w:ilvl="0" w:tplc="5E929F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4211A4"/>
    <w:multiLevelType w:val="hybridMultilevel"/>
    <w:tmpl w:val="EB04934C"/>
    <w:lvl w:ilvl="0" w:tplc="5C50CCA4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DF051F3"/>
    <w:multiLevelType w:val="multilevel"/>
    <w:tmpl w:val="4322DC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4152AEB"/>
    <w:multiLevelType w:val="hybridMultilevel"/>
    <w:tmpl w:val="DD5CD22C"/>
    <w:lvl w:ilvl="0" w:tplc="E7E28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E5B5F"/>
    <w:multiLevelType w:val="hybridMultilevel"/>
    <w:tmpl w:val="011259F2"/>
    <w:lvl w:ilvl="0" w:tplc="423080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9263A"/>
    <w:multiLevelType w:val="hybridMultilevel"/>
    <w:tmpl w:val="085E7584"/>
    <w:lvl w:ilvl="0" w:tplc="AD1203D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A15E3D"/>
    <w:multiLevelType w:val="multilevel"/>
    <w:tmpl w:val="3A02B0D8"/>
    <w:styleLink w:val="WWNum29"/>
    <w:lvl w:ilvl="0">
      <w:start w:val="1"/>
      <w:numFmt w:val="decimal"/>
      <w:lvlText w:val="%1)"/>
      <w:lvlJc w:val="left"/>
      <w:pPr>
        <w:ind w:left="78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1C91FAC"/>
    <w:multiLevelType w:val="hybridMultilevel"/>
    <w:tmpl w:val="74EAAEB4"/>
    <w:name w:val="WW8Num362"/>
    <w:lvl w:ilvl="0" w:tplc="26EEDD04">
      <w:start w:val="1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78D7"/>
    <w:multiLevelType w:val="hybridMultilevel"/>
    <w:tmpl w:val="F7C84676"/>
    <w:lvl w:ilvl="0" w:tplc="B186FD78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847BF"/>
    <w:multiLevelType w:val="hybridMultilevel"/>
    <w:tmpl w:val="EB04934C"/>
    <w:lvl w:ilvl="0" w:tplc="FFFFFFFF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9270D9F"/>
    <w:multiLevelType w:val="hybridMultilevel"/>
    <w:tmpl w:val="A948D1A2"/>
    <w:lvl w:ilvl="0" w:tplc="C8D08DC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573434">
    <w:abstractNumId w:val="0"/>
  </w:num>
  <w:num w:numId="2" w16cid:durableId="1228223520">
    <w:abstractNumId w:val="1"/>
  </w:num>
  <w:num w:numId="3" w16cid:durableId="1578517842">
    <w:abstractNumId w:val="2"/>
  </w:num>
  <w:num w:numId="4" w16cid:durableId="785270850">
    <w:abstractNumId w:val="3"/>
  </w:num>
  <w:num w:numId="5" w16cid:durableId="1267156095">
    <w:abstractNumId w:val="4"/>
  </w:num>
  <w:num w:numId="6" w16cid:durableId="58553305">
    <w:abstractNumId w:val="13"/>
  </w:num>
  <w:num w:numId="7" w16cid:durableId="182012718">
    <w:abstractNumId w:val="11"/>
  </w:num>
  <w:num w:numId="8" w16cid:durableId="1587496725">
    <w:abstractNumId w:val="16"/>
  </w:num>
  <w:num w:numId="9" w16cid:durableId="683946257">
    <w:abstractNumId w:val="21"/>
  </w:num>
  <w:num w:numId="10" w16cid:durableId="523595764">
    <w:abstractNumId w:val="15"/>
  </w:num>
  <w:num w:numId="11" w16cid:durableId="713237980">
    <w:abstractNumId w:val="14"/>
  </w:num>
  <w:num w:numId="12" w16cid:durableId="393508020">
    <w:abstractNumId w:val="19"/>
  </w:num>
  <w:num w:numId="13" w16cid:durableId="1858418770">
    <w:abstractNumId w:val="18"/>
  </w:num>
  <w:num w:numId="14" w16cid:durableId="1875724877">
    <w:abstractNumId w:val="12"/>
  </w:num>
  <w:num w:numId="15" w16cid:durableId="547881652">
    <w:abstractNumId w:val="22"/>
  </w:num>
  <w:num w:numId="16" w16cid:durableId="1916936537">
    <w:abstractNumId w:val="9"/>
  </w:num>
  <w:num w:numId="17" w16cid:durableId="140663118">
    <w:abstractNumId w:val="6"/>
  </w:num>
  <w:num w:numId="18" w16cid:durableId="1282762525">
    <w:abstractNumId w:val="5"/>
  </w:num>
  <w:num w:numId="19" w16cid:durableId="1428428977">
    <w:abstractNumId w:val="17"/>
  </w:num>
  <w:num w:numId="20" w16cid:durableId="395009649">
    <w:abstractNumId w:val="7"/>
  </w:num>
  <w:num w:numId="21" w16cid:durableId="1196501357">
    <w:abstractNumId w:val="8"/>
  </w:num>
  <w:num w:numId="22" w16cid:durableId="499974183">
    <w:abstractNumId w:val="20"/>
  </w:num>
  <w:num w:numId="23" w16cid:durableId="12015561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59"/>
    <w:rsid w:val="00050474"/>
    <w:rsid w:val="000C1C0A"/>
    <w:rsid w:val="000D1190"/>
    <w:rsid w:val="000D1ACC"/>
    <w:rsid w:val="001223AC"/>
    <w:rsid w:val="00136C1A"/>
    <w:rsid w:val="00137C61"/>
    <w:rsid w:val="0015437D"/>
    <w:rsid w:val="001712EA"/>
    <w:rsid w:val="00173A9D"/>
    <w:rsid w:val="00181366"/>
    <w:rsid w:val="001B0196"/>
    <w:rsid w:val="001C2D16"/>
    <w:rsid w:val="001D098E"/>
    <w:rsid w:val="001F0657"/>
    <w:rsid w:val="00207390"/>
    <w:rsid w:val="002214DB"/>
    <w:rsid w:val="00272DF9"/>
    <w:rsid w:val="002B7EEF"/>
    <w:rsid w:val="002C076B"/>
    <w:rsid w:val="00327917"/>
    <w:rsid w:val="00332A7E"/>
    <w:rsid w:val="00350C1F"/>
    <w:rsid w:val="003A05E1"/>
    <w:rsid w:val="003C786A"/>
    <w:rsid w:val="003F3388"/>
    <w:rsid w:val="003F59C7"/>
    <w:rsid w:val="00494846"/>
    <w:rsid w:val="004D0CDB"/>
    <w:rsid w:val="004D4D0D"/>
    <w:rsid w:val="004D530E"/>
    <w:rsid w:val="004F1081"/>
    <w:rsid w:val="005324EE"/>
    <w:rsid w:val="005801E1"/>
    <w:rsid w:val="005B569E"/>
    <w:rsid w:val="005B7487"/>
    <w:rsid w:val="005B7B9E"/>
    <w:rsid w:val="005D4E0D"/>
    <w:rsid w:val="005F303D"/>
    <w:rsid w:val="005F31ED"/>
    <w:rsid w:val="00623E5C"/>
    <w:rsid w:val="00692E22"/>
    <w:rsid w:val="006C6E98"/>
    <w:rsid w:val="006D00C3"/>
    <w:rsid w:val="006F244D"/>
    <w:rsid w:val="007047E1"/>
    <w:rsid w:val="00731B62"/>
    <w:rsid w:val="00753A36"/>
    <w:rsid w:val="00753B7A"/>
    <w:rsid w:val="00772DAF"/>
    <w:rsid w:val="00777CBC"/>
    <w:rsid w:val="007C268F"/>
    <w:rsid w:val="007F1A9C"/>
    <w:rsid w:val="00810B9F"/>
    <w:rsid w:val="00824A27"/>
    <w:rsid w:val="00854D2F"/>
    <w:rsid w:val="00872694"/>
    <w:rsid w:val="00913841"/>
    <w:rsid w:val="0091534C"/>
    <w:rsid w:val="0093324D"/>
    <w:rsid w:val="009621F7"/>
    <w:rsid w:val="009A16A1"/>
    <w:rsid w:val="009C24E6"/>
    <w:rsid w:val="009E1ABE"/>
    <w:rsid w:val="00A54C7E"/>
    <w:rsid w:val="00A577C0"/>
    <w:rsid w:val="00A649D9"/>
    <w:rsid w:val="00AC4EC1"/>
    <w:rsid w:val="00AC792E"/>
    <w:rsid w:val="00AD2757"/>
    <w:rsid w:val="00B305C6"/>
    <w:rsid w:val="00B43652"/>
    <w:rsid w:val="00B94A8D"/>
    <w:rsid w:val="00BA588A"/>
    <w:rsid w:val="00BC1CD2"/>
    <w:rsid w:val="00BE4F66"/>
    <w:rsid w:val="00BF58DE"/>
    <w:rsid w:val="00C26A34"/>
    <w:rsid w:val="00C452C6"/>
    <w:rsid w:val="00C46672"/>
    <w:rsid w:val="00C77A4D"/>
    <w:rsid w:val="00CB5886"/>
    <w:rsid w:val="00D23DA0"/>
    <w:rsid w:val="00D32AE1"/>
    <w:rsid w:val="00D50BAC"/>
    <w:rsid w:val="00D76D64"/>
    <w:rsid w:val="00E7020B"/>
    <w:rsid w:val="00E86902"/>
    <w:rsid w:val="00E95496"/>
    <w:rsid w:val="00EC6261"/>
    <w:rsid w:val="00EE05C2"/>
    <w:rsid w:val="00F33C7A"/>
    <w:rsid w:val="00F50FD5"/>
    <w:rsid w:val="00F6679D"/>
    <w:rsid w:val="00F747BD"/>
    <w:rsid w:val="00F83159"/>
    <w:rsid w:val="00F845B1"/>
    <w:rsid w:val="00FA0CBD"/>
    <w:rsid w:val="00FB71E6"/>
    <w:rsid w:val="00FC1C4A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564942"/>
  <w15:chartTrackingRefBased/>
  <w15:docId w15:val="{279CCCE8-B988-456C-9A73-E01387E7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sz w:val="22"/>
      <w:szCs w:val="22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 Light" w:hAnsi="Calibri Light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  <w:b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sz w:val="23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Arial"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  <w:i w:val="0"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/>
      <w:bCs/>
      <w:sz w:val="22"/>
      <w:szCs w:val="24"/>
      <w:lang w:val="pl-P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b w:val="0"/>
      <w:i w:val="0"/>
      <w:sz w:val="40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PodtytuZnak">
    <w:name w:val="Podtytuł Znak"/>
    <w:rPr>
      <w:sz w:val="32"/>
      <w:szCs w:val="24"/>
    </w:rPr>
  </w:style>
  <w:style w:type="character" w:customStyle="1" w:styleId="text1">
    <w:name w:val="text1"/>
    <w:rPr>
      <w:rFonts w:ascii="Verdana" w:hAnsi="Verdana" w:cs="Verdana" w:hint="default"/>
      <w:color w:val="000000"/>
      <w:sz w:val="20"/>
      <w:szCs w:val="20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xt">
    <w:name w:val="text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 w:val="2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40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qFormat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Domylnie">
    <w:name w:val="WW-Domyślnie"/>
    <w:pPr>
      <w:suppressAutoHyphens/>
    </w:pPr>
    <w:rPr>
      <w:sz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CB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qFormat/>
    <w:rsid w:val="00753A36"/>
    <w:pPr>
      <w:suppressAutoHyphens/>
      <w:snapToGrid w:val="0"/>
    </w:pPr>
    <w:rPr>
      <w:kern w:val="1"/>
      <w:sz w:val="24"/>
    </w:rPr>
  </w:style>
  <w:style w:type="paragraph" w:styleId="Akapitzlist">
    <w:name w:val="List Paragraph"/>
    <w:aliases w:val="Odstavec,CW_Lista,wypunktowanie,Nag 1,Wypunktowanie,List Paragraph1,L1,Numerowanie,Akapit z listą5,2 heading,A_wyliczenie,K-P_odwolanie,maz_wyliczenie,opis dzialania"/>
    <w:basedOn w:val="Normalny"/>
    <w:link w:val="AkapitzlistZnak"/>
    <w:qFormat/>
    <w:rsid w:val="000C1C0A"/>
    <w:pPr>
      <w:suppressAutoHyphens w:val="0"/>
      <w:spacing w:after="200"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2 heading Znak,A_wyliczenie Znak,K-P_odwolanie Znak,maz_wyliczenie Znak"/>
    <w:link w:val="Akapitzlist"/>
    <w:uiPriority w:val="34"/>
    <w:qFormat/>
    <w:rsid w:val="00753B7A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Standard"/>
    <w:rsid w:val="001712EA"/>
    <w:pPr>
      <w:autoSpaceDN w:val="0"/>
      <w:spacing w:after="200" w:line="276" w:lineRule="auto"/>
      <w:ind w:left="720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numbering" w:customStyle="1" w:styleId="WWNum29">
    <w:name w:val="WWNum29"/>
    <w:basedOn w:val="Bezlisty"/>
    <w:rsid w:val="00C452C6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0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9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98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98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1534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10721</CharactersWithSpaces>
  <SharedDoc>false</SharedDoc>
  <HLinks>
    <vt:vector size="12" baseType="variant"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cp:keywords/>
  <cp:lastModifiedBy>Aleksandra Góraj</cp:lastModifiedBy>
  <cp:revision>3</cp:revision>
  <cp:lastPrinted>2018-06-25T10:46:00Z</cp:lastPrinted>
  <dcterms:created xsi:type="dcterms:W3CDTF">2023-05-26T07:54:00Z</dcterms:created>
  <dcterms:modified xsi:type="dcterms:W3CDTF">2023-06-05T08:57:00Z</dcterms:modified>
</cp:coreProperties>
</file>