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E8" w:rsidRPr="006D0B93" w:rsidRDefault="00AB2AE8" w:rsidP="00AB2AE8">
      <w:pPr>
        <w:spacing w:after="0" w:line="360" w:lineRule="auto"/>
        <w:rPr>
          <w:rFonts w:ascii="Times New Roman" w:hAnsi="Times New Roman"/>
        </w:rPr>
      </w:pPr>
      <w:r w:rsidRPr="006D0B93">
        <w:rPr>
          <w:rFonts w:ascii="Times New Roman" w:hAnsi="Times New Roman"/>
          <w:b/>
          <w:color w:val="000000"/>
        </w:rPr>
        <w:t xml:space="preserve">ZP/32/2024 </w:t>
      </w:r>
    </w:p>
    <w:p w:rsidR="00AB2AE8" w:rsidRPr="006D0B93" w:rsidRDefault="00AB2AE8" w:rsidP="00AB2AE8">
      <w:pPr>
        <w:spacing w:after="0" w:line="360" w:lineRule="auto"/>
        <w:ind w:left="5"/>
        <w:jc w:val="center"/>
        <w:rPr>
          <w:rFonts w:ascii="Times New Roman" w:hAnsi="Times New Roman"/>
          <w:b/>
        </w:rPr>
      </w:pPr>
      <w:r w:rsidRPr="006D0B93">
        <w:rPr>
          <w:rFonts w:ascii="Times New Roman" w:hAnsi="Times New Roman"/>
          <w:b/>
        </w:rPr>
        <w:t xml:space="preserve">„Nadbudowa z lądowiskiem, przebudowa i doposażenie Uniwersyteckiego Centrum Pediatrii </w:t>
      </w:r>
      <w:r w:rsidRPr="006D0B93">
        <w:rPr>
          <w:rFonts w:ascii="Times New Roman" w:hAnsi="Times New Roman"/>
          <w:b/>
        </w:rPr>
        <w:br/>
        <w:t>im. M. Konopnickiej przy ul. Pankiewicza 16 w Łodzi” na potrzeby SP ZOZ CSK UM w Łodzi</w:t>
      </w:r>
    </w:p>
    <w:p w:rsidR="00DF1B05" w:rsidRDefault="00DF1B05" w:rsidP="00D83405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:rsidR="00FB0BD2" w:rsidRDefault="00A5074F" w:rsidP="00E7004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Rodzaj </w:t>
      </w:r>
      <w:r w:rsidR="00DF602E">
        <w:rPr>
          <w:rFonts w:asciiTheme="minorHAnsi" w:hAnsiTheme="minorHAnsi" w:cstheme="minorHAnsi"/>
          <w:sz w:val="20"/>
          <w:szCs w:val="20"/>
          <w:lang w:eastAsia="pl-PL"/>
        </w:rPr>
        <w:t>oferowanego</w:t>
      </w:r>
      <w:r w:rsidR="00FB0BD2" w:rsidRPr="00BF2652">
        <w:rPr>
          <w:rFonts w:asciiTheme="minorHAnsi" w:hAnsiTheme="minorHAnsi" w:cstheme="minorHAnsi"/>
          <w:sz w:val="20"/>
          <w:szCs w:val="20"/>
          <w:lang w:eastAsia="pl-PL"/>
        </w:rPr>
        <w:t xml:space="preserve"> sprzętu</w:t>
      </w:r>
      <w:r w:rsidR="00DF602E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="00FB1CFF" w:rsidRPr="00BF2652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……………………………………………………………….</w:t>
      </w:r>
    </w:p>
    <w:p w:rsidR="00DF602E" w:rsidRPr="00BF2652" w:rsidRDefault="00DF602E" w:rsidP="00DF602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Nazwa, model itp.</w:t>
      </w:r>
    </w:p>
    <w:p w:rsidR="00473D09" w:rsidRDefault="00473D09" w:rsidP="00473D0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:rsidR="00FB0BD2" w:rsidRPr="00473D09" w:rsidRDefault="00473D09" w:rsidP="00473D0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73D09"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  <w:t>AKTUALIZACJA</w:t>
      </w:r>
    </w:p>
    <w:p w:rsidR="00FB0BD2" w:rsidRPr="00BF2652" w:rsidRDefault="00A33D41" w:rsidP="00FB1CF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ZESTAWIENIE PARAMETRÓW TECHNICZNYCH</w:t>
      </w: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</w:p>
    <w:p w:rsidR="00A33D41" w:rsidRPr="00BF2652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Pr="00BF2652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5954"/>
        <w:gridCol w:w="1420"/>
        <w:gridCol w:w="1127"/>
      </w:tblGrid>
      <w:tr w:rsidR="00636E24" w:rsidRPr="00BF2652" w:rsidTr="00A5074F">
        <w:tc>
          <w:tcPr>
            <w:tcW w:w="310" w:type="pct"/>
            <w:vAlign w:val="center"/>
          </w:tcPr>
          <w:p w:rsidR="00636E24" w:rsidRPr="00BF2652" w:rsidRDefault="00636E24" w:rsidP="00636E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5" w:type="pct"/>
            <w:vAlign w:val="center"/>
          </w:tcPr>
          <w:p w:rsidR="00636E24" w:rsidRPr="00BF2652" w:rsidRDefault="00636E2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783" w:type="pct"/>
            <w:vAlign w:val="center"/>
          </w:tcPr>
          <w:p w:rsidR="00636E24" w:rsidRPr="00BF2652" w:rsidRDefault="00636E24" w:rsidP="00636E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622" w:type="pct"/>
          </w:tcPr>
          <w:p w:rsidR="00636E24" w:rsidRPr="00BF2652" w:rsidRDefault="00636E24" w:rsidP="00636E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RPr="00BF2652" w:rsidTr="00A5074F">
        <w:tc>
          <w:tcPr>
            <w:tcW w:w="310" w:type="pct"/>
            <w:vAlign w:val="center"/>
          </w:tcPr>
          <w:p w:rsidR="001940E4" w:rsidRPr="00A76B6F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5" w:type="pct"/>
            <w:vAlign w:val="center"/>
          </w:tcPr>
          <w:p w:rsidR="001940E4" w:rsidRPr="00A76B6F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783" w:type="pct"/>
            <w:vAlign w:val="center"/>
          </w:tcPr>
          <w:p w:rsidR="001940E4" w:rsidRPr="00A76B6F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pct"/>
          </w:tcPr>
          <w:p w:rsidR="001940E4" w:rsidRPr="00A76B6F" w:rsidRDefault="001940E4" w:rsidP="001940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Nazwa Urządzenia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Typ Urządzenia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5" w:type="pct"/>
            <w:vAlign w:val="center"/>
          </w:tcPr>
          <w:p w:rsidR="00636E24" w:rsidRPr="00A76B6F" w:rsidRDefault="00D83405" w:rsidP="00D83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 w:rsidR="006C5D47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  <w:r w:rsidR="00636E24"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A76B6F">
              <w:rPr>
                <w:rFonts w:asciiTheme="minorHAnsi" w:hAnsiTheme="minorHAnsi" w:cstheme="minorHAns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5" w:type="pct"/>
            <w:vAlign w:val="center"/>
          </w:tcPr>
          <w:p w:rsidR="00636E24" w:rsidRPr="0087150F" w:rsidRDefault="0087150F" w:rsidP="0087150F">
            <w:pPr>
              <w:pStyle w:val="Nagwek"/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22" w:type="pct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5" w:type="pct"/>
            <w:vAlign w:val="center"/>
          </w:tcPr>
          <w:p w:rsidR="00960E2D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</w:t>
            </w:r>
            <w:r w:rsidR="00960E2D"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</w:p>
        </w:tc>
        <w:tc>
          <w:tcPr>
            <w:tcW w:w="783" w:type="pct"/>
            <w:vAlign w:val="center"/>
          </w:tcPr>
          <w:p w:rsidR="00636E24" w:rsidRPr="00A76B6F" w:rsidRDefault="00FB0BD2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62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pct"/>
            <w:vAlign w:val="center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</w:t>
            </w:r>
            <w:r w:rsidR="00960E2D" w:rsidRPr="00A76B6F">
              <w:rPr>
                <w:rFonts w:asciiTheme="minorHAnsi" w:hAnsiTheme="minorHAnsi" w:cstheme="minorHAnsi"/>
                <w:sz w:val="20"/>
                <w:szCs w:val="20"/>
              </w:rPr>
              <w:t>lub równoważna</w:t>
            </w:r>
          </w:p>
        </w:tc>
        <w:tc>
          <w:tcPr>
            <w:tcW w:w="783" w:type="pct"/>
            <w:vAlign w:val="center"/>
          </w:tcPr>
          <w:p w:rsidR="00636E24" w:rsidRPr="00A76B6F" w:rsidRDefault="000849DC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IP22 lub równoważna</w:t>
            </w:r>
          </w:p>
        </w:tc>
        <w:tc>
          <w:tcPr>
            <w:tcW w:w="62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36E24" w:rsidRPr="00BF2652" w:rsidTr="00A5074F">
        <w:tc>
          <w:tcPr>
            <w:tcW w:w="310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5" w:type="pct"/>
            <w:vAlign w:val="center"/>
          </w:tcPr>
          <w:p w:rsidR="00636E24" w:rsidRPr="00A76B6F" w:rsidRDefault="00FB0BD2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783" w:type="pct"/>
            <w:vAlign w:val="center"/>
          </w:tcPr>
          <w:p w:rsidR="00636E24" w:rsidRPr="00A76B6F" w:rsidRDefault="00636E24" w:rsidP="00636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pct"/>
            <w:vAlign w:val="bottom"/>
          </w:tcPr>
          <w:p w:rsidR="00636E24" w:rsidRPr="00A76B6F" w:rsidRDefault="00636E24" w:rsidP="00636E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E33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źródło światła 5 projektorów LED</w:t>
            </w:r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204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średnica kopuły świetlnej: 215 mm</w:t>
            </w:r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204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temperatura barwowa: 4750 </w:t>
            </w:r>
            <w:proofErr w:type="spellStart"/>
            <w:r>
              <w:t>oK</w:t>
            </w:r>
            <w:proofErr w:type="spellEnd"/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C42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natężenie światła: dla odległości 0,5 m - 120 000 </w:t>
            </w:r>
            <w:proofErr w:type="spellStart"/>
            <w:r>
              <w:t>lux</w:t>
            </w:r>
            <w:proofErr w:type="spellEnd"/>
            <w:r>
              <w:t xml:space="preserve">, dla odległości 0,8 m - 80 000 </w:t>
            </w:r>
            <w:proofErr w:type="spellStart"/>
            <w:r>
              <w:t>lux</w:t>
            </w:r>
            <w:proofErr w:type="spellEnd"/>
            <w:r>
              <w:t xml:space="preserve">, dla odległości 1,0 m - 60 000 </w:t>
            </w:r>
            <w:proofErr w:type="spellStart"/>
            <w:r>
              <w:t>lux</w:t>
            </w:r>
            <w:proofErr w:type="spellEnd"/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85" w:type="pct"/>
            <w:vAlign w:val="center"/>
          </w:tcPr>
          <w:p w:rsidR="00204A16" w:rsidRPr="00C42261" w:rsidRDefault="00D83405" w:rsidP="00204A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t>żywotność pracy diod: 50000 H</w:t>
            </w:r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204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średnica plamy świetlnej: 1,0 m - 17 cm (+/- 10%), w tym zakresie pełna iluminacja światła</w:t>
            </w:r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204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waga lampy: 10,5 kg</w:t>
            </w:r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E33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lampa posiada certyfikat CE</w:t>
            </w:r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204A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t>Lampa wykonana jest z lekkiego stopu aluminium</w:t>
            </w:r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A5074F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204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lampa wyposażona jest w </w:t>
            </w:r>
            <w:r>
              <w:rPr>
                <w:rStyle w:val="Pogrubienie"/>
              </w:rPr>
              <w:t>bezdotykowy wyłącznik i bezdotykową regulację natężenia światła</w:t>
            </w:r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  <w:vAlign w:val="bottom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4A16" w:rsidRPr="00BF2652" w:rsidTr="00007370">
        <w:tc>
          <w:tcPr>
            <w:tcW w:w="310" w:type="pct"/>
            <w:vAlign w:val="center"/>
          </w:tcPr>
          <w:p w:rsidR="00204A16" w:rsidRPr="00A76B6F" w:rsidRDefault="00204A16" w:rsidP="0020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85" w:type="pct"/>
            <w:vAlign w:val="center"/>
          </w:tcPr>
          <w:p w:rsidR="00204A16" w:rsidRPr="00E106DD" w:rsidRDefault="00D83405" w:rsidP="00204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W zestawie rączka do ustawania położenia czaszy</w:t>
            </w:r>
          </w:p>
        </w:tc>
        <w:tc>
          <w:tcPr>
            <w:tcW w:w="783" w:type="pct"/>
          </w:tcPr>
          <w:p w:rsidR="00204A16" w:rsidRDefault="00204A16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204A16" w:rsidRPr="00A76B6F" w:rsidRDefault="00204A16" w:rsidP="00204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33E4F" w:rsidRPr="00BF2652" w:rsidTr="00007370">
        <w:tc>
          <w:tcPr>
            <w:tcW w:w="310" w:type="pct"/>
            <w:vAlign w:val="center"/>
          </w:tcPr>
          <w:p w:rsidR="00E33E4F" w:rsidRPr="00A76B6F" w:rsidRDefault="00E33E4F" w:rsidP="00E33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85" w:type="pct"/>
            <w:vAlign w:val="center"/>
          </w:tcPr>
          <w:p w:rsidR="00E33E4F" w:rsidRPr="00E106DD" w:rsidRDefault="00D83405" w:rsidP="00D83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możliwość dostosowania </w:t>
            </w:r>
            <w:proofErr w:type="spellStart"/>
            <w:r>
              <w:t>zawiesia</w:t>
            </w:r>
            <w:proofErr w:type="spellEnd"/>
            <w:r>
              <w:t xml:space="preserve"> lampy do wymagań pomieszczenia. W przypadku instalacji lampy w pomieszczeniu  w których występuje sufit podwieszany przygotowanie specjalnej bazy mocującej.</w:t>
            </w:r>
          </w:p>
        </w:tc>
        <w:tc>
          <w:tcPr>
            <w:tcW w:w="783" w:type="pct"/>
          </w:tcPr>
          <w:p w:rsidR="00E33E4F" w:rsidRDefault="00E33E4F" w:rsidP="00974647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 /Podać</w:t>
            </w:r>
          </w:p>
        </w:tc>
        <w:tc>
          <w:tcPr>
            <w:tcW w:w="622" w:type="pct"/>
          </w:tcPr>
          <w:p w:rsidR="00E33E4F" w:rsidRPr="00A76B6F" w:rsidRDefault="00E33E4F" w:rsidP="00E33E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647" w:rsidRPr="001573A3" w:rsidTr="00A5074F">
        <w:tc>
          <w:tcPr>
            <w:tcW w:w="310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85" w:type="pct"/>
          </w:tcPr>
          <w:p w:rsidR="00974647" w:rsidRPr="001573A3" w:rsidRDefault="00974647" w:rsidP="0097464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573A3">
              <w:rPr>
                <w:rFonts w:cs="Calibr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783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:rsidR="00974647" w:rsidRPr="001573A3" w:rsidRDefault="00974647" w:rsidP="00974647">
            <w:pPr>
              <w:rPr>
                <w:rFonts w:cs="Calibri"/>
                <w:sz w:val="20"/>
                <w:szCs w:val="20"/>
              </w:rPr>
            </w:pPr>
          </w:p>
        </w:tc>
      </w:tr>
      <w:tr w:rsidR="00974647" w:rsidRPr="001573A3" w:rsidTr="00A5074F">
        <w:tc>
          <w:tcPr>
            <w:tcW w:w="310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285" w:type="pct"/>
          </w:tcPr>
          <w:p w:rsidR="00974647" w:rsidRPr="001573A3" w:rsidRDefault="00974647" w:rsidP="00473D09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Okres gwaranc</w:t>
            </w:r>
            <w:r w:rsidR="00473D09">
              <w:rPr>
                <w:rFonts w:cs="Calibri"/>
                <w:sz w:val="20"/>
                <w:szCs w:val="20"/>
              </w:rPr>
              <w:t>ji w miesiącach (wymagany min. 60</w:t>
            </w:r>
            <w:r w:rsidRPr="001573A3">
              <w:rPr>
                <w:rFonts w:cs="Calibri"/>
                <w:sz w:val="20"/>
                <w:szCs w:val="20"/>
              </w:rPr>
              <w:t xml:space="preserve"> m-</w:t>
            </w:r>
            <w:proofErr w:type="spellStart"/>
            <w:r w:rsidRPr="001573A3">
              <w:rPr>
                <w:rFonts w:cs="Calibri"/>
                <w:sz w:val="20"/>
                <w:szCs w:val="20"/>
              </w:rPr>
              <w:t>c</w:t>
            </w:r>
            <w:r w:rsidR="00473D09">
              <w:rPr>
                <w:rFonts w:cs="Calibri"/>
                <w:sz w:val="20"/>
                <w:szCs w:val="20"/>
              </w:rPr>
              <w:t>y</w:t>
            </w:r>
            <w:proofErr w:type="spellEnd"/>
            <w:r w:rsidRPr="001573A3">
              <w:rPr>
                <w:rFonts w:cs="Calibri"/>
                <w:sz w:val="20"/>
                <w:szCs w:val="20"/>
              </w:rPr>
              <w:t xml:space="preserve">) </w:t>
            </w:r>
            <w:r w:rsidRPr="001573A3">
              <w:rPr>
                <w:rFonts w:cs="Calibri"/>
                <w:sz w:val="20"/>
                <w:szCs w:val="20"/>
              </w:rPr>
              <w:br/>
              <w:t>Wyklucza się możliwość oferowania ubezpieczenia lub kontraktu serwisowego.</w:t>
            </w:r>
            <w:bookmarkStart w:id="0" w:name="_GoBack"/>
            <w:bookmarkEnd w:id="0"/>
          </w:p>
        </w:tc>
        <w:tc>
          <w:tcPr>
            <w:tcW w:w="783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974647" w:rsidRPr="001573A3" w:rsidRDefault="00974647" w:rsidP="00974647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74647" w:rsidRPr="001573A3" w:rsidTr="00A5074F">
        <w:tc>
          <w:tcPr>
            <w:tcW w:w="310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285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783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74647" w:rsidRPr="001573A3" w:rsidTr="00A5074F">
        <w:tc>
          <w:tcPr>
            <w:tcW w:w="310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285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783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974647" w:rsidRPr="001573A3" w:rsidRDefault="00974647" w:rsidP="00974647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74647" w:rsidRPr="001573A3" w:rsidTr="00A5074F">
        <w:tc>
          <w:tcPr>
            <w:tcW w:w="310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285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Instrukcja w języku polskim, w formie wydrukowanej i wersji elektronicznej na płycie CD lub </w:t>
            </w:r>
            <w:proofErr w:type="spellStart"/>
            <w:r w:rsidRPr="001573A3">
              <w:rPr>
                <w:rFonts w:cs="Calibri"/>
                <w:sz w:val="20"/>
                <w:szCs w:val="20"/>
              </w:rPr>
              <w:t>PenDrive</w:t>
            </w:r>
            <w:proofErr w:type="spellEnd"/>
            <w:r w:rsidRPr="001573A3">
              <w:rPr>
                <w:rFonts w:cs="Calibri"/>
                <w:sz w:val="20"/>
                <w:szCs w:val="20"/>
              </w:rPr>
              <w:t>.</w:t>
            </w:r>
          </w:p>
          <w:p w:rsidR="00974647" w:rsidRPr="001573A3" w:rsidRDefault="00974647" w:rsidP="00974647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783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974647" w:rsidRPr="001573A3" w:rsidRDefault="00974647" w:rsidP="00974647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74647" w:rsidRPr="001573A3" w:rsidTr="00A5074F">
        <w:tc>
          <w:tcPr>
            <w:tcW w:w="310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5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783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974647" w:rsidRPr="001573A3" w:rsidRDefault="00974647" w:rsidP="00974647">
            <w:pPr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74647" w:rsidRPr="00650551" w:rsidTr="00A5074F">
        <w:tc>
          <w:tcPr>
            <w:tcW w:w="310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285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pl-PL"/>
              </w:rPr>
            </w:pPr>
            <w:r w:rsidRPr="001573A3">
              <w:rPr>
                <w:rFonts w:cs="Calibri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783" w:type="pct"/>
          </w:tcPr>
          <w:p w:rsidR="00974647" w:rsidRPr="00650551" w:rsidRDefault="00974647" w:rsidP="00974647">
            <w:r w:rsidRPr="001573A3">
              <w:rPr>
                <w:rFonts w:cs="Calibri"/>
                <w:sz w:val="20"/>
                <w:szCs w:val="20"/>
              </w:rPr>
              <w:t xml:space="preserve">Tak, podać </w:t>
            </w:r>
          </w:p>
        </w:tc>
        <w:tc>
          <w:tcPr>
            <w:tcW w:w="622" w:type="pct"/>
          </w:tcPr>
          <w:p w:rsidR="00974647" w:rsidRPr="00650551" w:rsidRDefault="00974647" w:rsidP="00974647"/>
        </w:tc>
      </w:tr>
      <w:tr w:rsidR="00974647" w:rsidRPr="001573A3" w:rsidTr="00A5074F">
        <w:tc>
          <w:tcPr>
            <w:tcW w:w="310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285" w:type="pct"/>
          </w:tcPr>
          <w:p w:rsidR="00974647" w:rsidRPr="001573A3" w:rsidRDefault="00BA7239" w:rsidP="00974647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Liczba napraw uprawniających do wymiany urządzenia na nowe (3 naprawy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tego samego modułu</w:t>
            </w:r>
            <w:r w:rsidRPr="00BF265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83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974647" w:rsidRPr="001573A3" w:rsidRDefault="00974647" w:rsidP="00974647">
            <w:pPr>
              <w:rPr>
                <w:rFonts w:cs="Calibri"/>
                <w:sz w:val="20"/>
                <w:szCs w:val="20"/>
              </w:rPr>
            </w:pPr>
          </w:p>
        </w:tc>
      </w:tr>
      <w:tr w:rsidR="00974647" w:rsidRPr="001573A3" w:rsidTr="00A5074F">
        <w:tc>
          <w:tcPr>
            <w:tcW w:w="310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285" w:type="pct"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Serwis na terenie Polski</w:t>
            </w:r>
          </w:p>
        </w:tc>
        <w:tc>
          <w:tcPr>
            <w:tcW w:w="783" w:type="pct"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622" w:type="pct"/>
          </w:tcPr>
          <w:p w:rsidR="00974647" w:rsidRPr="001573A3" w:rsidRDefault="00974647" w:rsidP="00974647">
            <w:pPr>
              <w:rPr>
                <w:rFonts w:cs="Calibri"/>
                <w:sz w:val="20"/>
                <w:szCs w:val="20"/>
              </w:rPr>
            </w:pPr>
          </w:p>
        </w:tc>
      </w:tr>
      <w:tr w:rsidR="00974647" w:rsidRPr="001573A3" w:rsidTr="00A5074F">
        <w:tc>
          <w:tcPr>
            <w:tcW w:w="310" w:type="pct"/>
            <w:hideMark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285" w:type="pct"/>
            <w:hideMark/>
          </w:tcPr>
          <w:p w:rsidR="00974647" w:rsidRPr="001573A3" w:rsidRDefault="00974647" w:rsidP="0097464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Paszport techniczny </w:t>
            </w:r>
          </w:p>
        </w:tc>
        <w:tc>
          <w:tcPr>
            <w:tcW w:w="783" w:type="pct"/>
            <w:hideMark/>
          </w:tcPr>
          <w:p w:rsidR="00974647" w:rsidRPr="001573A3" w:rsidRDefault="00974647" w:rsidP="00974647">
            <w:pPr>
              <w:jc w:val="center"/>
              <w:rPr>
                <w:rFonts w:cs="Calibri"/>
                <w:sz w:val="20"/>
                <w:szCs w:val="20"/>
              </w:rPr>
            </w:pPr>
            <w:r w:rsidRPr="001573A3">
              <w:rPr>
                <w:rFonts w:cs="Calibri"/>
                <w:sz w:val="20"/>
                <w:szCs w:val="20"/>
              </w:rPr>
              <w:t xml:space="preserve">Tak </w:t>
            </w:r>
          </w:p>
        </w:tc>
        <w:tc>
          <w:tcPr>
            <w:tcW w:w="622" w:type="pct"/>
          </w:tcPr>
          <w:p w:rsidR="00974647" w:rsidRPr="001573A3" w:rsidRDefault="00974647" w:rsidP="0097464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33D41" w:rsidRPr="00BF2652" w:rsidRDefault="00A33D41" w:rsidP="00E7004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 </w:t>
      </w:r>
    </w:p>
    <w:p w:rsidR="00CC138F" w:rsidRDefault="00FB0BD2" w:rsidP="00774FD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BF2652">
        <w:rPr>
          <w:rFonts w:asciiTheme="minorHAnsi" w:hAnsiTheme="minorHAnsi" w:cstheme="minorHAnsi"/>
          <w:sz w:val="20"/>
          <w:szCs w:val="20"/>
          <w:lang w:eastAsia="pl-PL"/>
        </w:rPr>
        <w:t xml:space="preserve"> data i podpisy</w:t>
      </w:r>
    </w:p>
    <w:p w:rsidR="00A33D41" w:rsidRDefault="00A33D41" w:rsidP="00CC138F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CC138F" w:rsidRPr="00650551" w:rsidRDefault="00CC138F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 xml:space="preserve">Uwaga: </w:t>
      </w:r>
      <w:r w:rsidRPr="00650551">
        <w:rPr>
          <w:rFonts w:ascii="Tahoma" w:hAnsi="Tahoma" w:cs="Tahoma"/>
          <w:b/>
          <w:sz w:val="16"/>
          <w:szCs w:val="16"/>
          <w:lang w:eastAsia="pl-PL"/>
        </w:rPr>
        <w:br/>
        <w:t>1. Parametry techniczne graniczne stanowią wymagania - nie spełnienie choćby jednego z w/w wymogów spowoduje odrzucenie oferty.</w:t>
      </w:r>
    </w:p>
    <w:p w:rsidR="00CC138F" w:rsidRDefault="00CC138F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>2. Zamawiający zastrzega sobie możliwość zażądania potwierdzenia wiarygodności przedstawionych przez Wykonawcę danych we wszystkich dostępny</w:t>
      </w:r>
      <w:r>
        <w:rPr>
          <w:rFonts w:ascii="Tahoma" w:hAnsi="Tahoma" w:cs="Tahoma"/>
          <w:b/>
          <w:sz w:val="16"/>
          <w:szCs w:val="16"/>
          <w:lang w:eastAsia="pl-PL"/>
        </w:rPr>
        <w:t>ch źródłach w tym u producenta.</w:t>
      </w:r>
    </w:p>
    <w:p w:rsidR="00AA295E" w:rsidRDefault="00AA295E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AA295E" w:rsidRPr="00CC138F" w:rsidRDefault="00AA295E" w:rsidP="00CC138F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CC138F" w:rsidRPr="00650551" w:rsidRDefault="00CC138F" w:rsidP="00CC138F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CC138F" w:rsidRPr="00C42261" w:rsidRDefault="00CC138F" w:rsidP="00CC138F">
      <w:pPr>
        <w:jc w:val="right"/>
        <w:rPr>
          <w:rFonts w:ascii="Tahoma" w:hAnsi="Tahoma" w:cs="Tahoma"/>
          <w:sz w:val="20"/>
          <w:szCs w:val="20"/>
          <w:u w:val="single"/>
        </w:rPr>
      </w:pPr>
      <w:r w:rsidRPr="00C42261">
        <w:rPr>
          <w:rFonts w:ascii="Tahoma" w:hAnsi="Tahoma" w:cs="Tahoma"/>
          <w:sz w:val="20"/>
          <w:szCs w:val="20"/>
          <w:u w:val="single"/>
          <w:lang w:eastAsia="pl-PL"/>
        </w:rPr>
        <w:t xml:space="preserve"> data i podpis</w:t>
      </w:r>
    </w:p>
    <w:sectPr w:rsidR="00CC138F" w:rsidRPr="00C42261" w:rsidSect="00793B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37" w:rsidRDefault="00793B37" w:rsidP="0087150F">
      <w:pPr>
        <w:spacing w:after="0" w:line="240" w:lineRule="auto"/>
      </w:pPr>
      <w:r>
        <w:separator/>
      </w:r>
    </w:p>
  </w:endnote>
  <w:endnote w:type="continuationSeparator" w:id="0">
    <w:p w:rsidR="00793B37" w:rsidRDefault="00793B37" w:rsidP="008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61" w:rsidRPr="00C42261" w:rsidRDefault="00C42261" w:rsidP="00C42261">
    <w:pPr>
      <w:pStyle w:val="Stopka"/>
      <w:rPr>
        <w:color w:val="FFFFFF" w:themeColor="background1"/>
      </w:rPr>
    </w:pPr>
    <w:r w:rsidRPr="0057037A">
      <w:rPr>
        <w:color w:val="FFFFFF" w:themeColor="background1"/>
      </w:rPr>
      <w:t xml:space="preserve">Specyfikację przygotował Krzysztof </w:t>
    </w:r>
    <w:proofErr w:type="spellStart"/>
    <w:r w:rsidRPr="0057037A">
      <w:rPr>
        <w:color w:val="FFFFFF" w:themeColor="background1"/>
      </w:rPr>
      <w:t>Łęczewski</w:t>
    </w:r>
    <w:proofErr w:type="spellEnd"/>
    <w:r w:rsidRPr="0057037A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37" w:rsidRDefault="00793B37" w:rsidP="0087150F">
      <w:pPr>
        <w:spacing w:after="0" w:line="240" w:lineRule="auto"/>
      </w:pPr>
      <w:r>
        <w:separator/>
      </w:r>
    </w:p>
  </w:footnote>
  <w:footnote w:type="continuationSeparator" w:id="0">
    <w:p w:rsidR="00793B37" w:rsidRDefault="00793B37" w:rsidP="0087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2E" w:rsidRDefault="00DF602E" w:rsidP="00DF602E">
    <w:pPr>
      <w:pStyle w:val="Nagwek"/>
      <w:pBdr>
        <w:bottom w:val="single" w:sz="4" w:space="1" w:color="auto"/>
      </w:pBdr>
      <w:jc w:val="center"/>
      <w:rPr>
        <w:rFonts w:cstheme="minorHAnsi"/>
        <w:b/>
        <w:bCs/>
        <w:i/>
        <w:iCs/>
        <w:sz w:val="16"/>
        <w:szCs w:val="16"/>
      </w:rPr>
    </w:pPr>
    <w:r>
      <w:rPr>
        <w:rFonts w:cstheme="minorHAnsi"/>
        <w:b/>
        <w:bCs/>
        <w:i/>
        <w:iCs/>
        <w:sz w:val="16"/>
        <w:szCs w:val="16"/>
      </w:rPr>
      <w:t>„</w:t>
    </w:r>
    <w:r w:rsidRPr="00384144">
      <w:rPr>
        <w:rFonts w:cstheme="minorHAnsi"/>
        <w:b/>
        <w:bCs/>
        <w:i/>
        <w:iCs/>
        <w:sz w:val="16"/>
        <w:szCs w:val="16"/>
      </w:rPr>
      <w:t>Nadbudowa z lądowiskiem, przebudowa i doposażenie Uniwersyteckiego Centrum Pediatrii im. M. Konopnickiej przy ul. Pankiewicza 16 w Łodzi” dla SP ZOZ Centralnego Szpitala Klinicznego Uniwersytetu Medycznego w Łodzi przy ul. Pomorskiej 251</w:t>
    </w:r>
    <w:r w:rsidRPr="001D793A">
      <w:rPr>
        <w:rFonts w:cstheme="minorHAnsi"/>
        <w:b/>
        <w:bCs/>
        <w:i/>
        <w:iCs/>
        <w:sz w:val="16"/>
        <w:szCs w:val="16"/>
      </w:rPr>
      <w:t xml:space="preserve"> </w:t>
    </w:r>
  </w:p>
  <w:p w:rsidR="00DF602E" w:rsidRDefault="00DF602E" w:rsidP="00DF602E">
    <w:pPr>
      <w:pStyle w:val="Nagwek"/>
      <w:pBdr>
        <w:bottom w:val="single" w:sz="4" w:space="1" w:color="auto"/>
      </w:pBdr>
      <w:jc w:val="center"/>
      <w:rPr>
        <w:rFonts w:cstheme="minorHAnsi"/>
        <w:sz w:val="16"/>
        <w:szCs w:val="16"/>
      </w:rPr>
    </w:pPr>
    <w:r w:rsidRPr="00E368A7">
      <w:rPr>
        <w:noProof/>
        <w:sz w:val="2"/>
        <w:szCs w:val="2"/>
        <w:lang w:eastAsia="pl-PL"/>
      </w:rPr>
      <w:drawing>
        <wp:inline distT="0" distB="0" distL="0" distR="0" wp14:anchorId="79525F67" wp14:editId="6822E954">
          <wp:extent cx="6336030" cy="891540"/>
          <wp:effectExtent l="0" t="0" r="762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02E" w:rsidRDefault="00DF6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CCADC"/>
    <w:multiLevelType w:val="hybridMultilevel"/>
    <w:tmpl w:val="07D68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097"/>
    <w:multiLevelType w:val="hybridMultilevel"/>
    <w:tmpl w:val="27262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D6C7F"/>
    <w:multiLevelType w:val="multilevel"/>
    <w:tmpl w:val="3162F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3546D"/>
    <w:rsid w:val="000754BA"/>
    <w:rsid w:val="000849DC"/>
    <w:rsid w:val="000E0814"/>
    <w:rsid w:val="000E17D0"/>
    <w:rsid w:val="00134F12"/>
    <w:rsid w:val="001940E4"/>
    <w:rsid w:val="001D5427"/>
    <w:rsid w:val="001E2A02"/>
    <w:rsid w:val="001E5941"/>
    <w:rsid w:val="00204A16"/>
    <w:rsid w:val="00245BF9"/>
    <w:rsid w:val="002577E9"/>
    <w:rsid w:val="002669CE"/>
    <w:rsid w:val="002816C7"/>
    <w:rsid w:val="002908CB"/>
    <w:rsid w:val="00292CC6"/>
    <w:rsid w:val="00295A5B"/>
    <w:rsid w:val="002A1EB6"/>
    <w:rsid w:val="002A7485"/>
    <w:rsid w:val="00303567"/>
    <w:rsid w:val="00335A13"/>
    <w:rsid w:val="003432E8"/>
    <w:rsid w:val="00357E70"/>
    <w:rsid w:val="00360A2B"/>
    <w:rsid w:val="00377EF0"/>
    <w:rsid w:val="0038209B"/>
    <w:rsid w:val="003A42C9"/>
    <w:rsid w:val="003B3741"/>
    <w:rsid w:val="003C483F"/>
    <w:rsid w:val="003D578E"/>
    <w:rsid w:val="003E6C81"/>
    <w:rsid w:val="004438F6"/>
    <w:rsid w:val="00452D42"/>
    <w:rsid w:val="004623F9"/>
    <w:rsid w:val="00472B0B"/>
    <w:rsid w:val="00473D09"/>
    <w:rsid w:val="00475178"/>
    <w:rsid w:val="00484F14"/>
    <w:rsid w:val="00493FD1"/>
    <w:rsid w:val="0053302D"/>
    <w:rsid w:val="0057037A"/>
    <w:rsid w:val="00575767"/>
    <w:rsid w:val="00580AD6"/>
    <w:rsid w:val="00582CDC"/>
    <w:rsid w:val="00593759"/>
    <w:rsid w:val="005955A4"/>
    <w:rsid w:val="005A2510"/>
    <w:rsid w:val="005A6B1A"/>
    <w:rsid w:val="005C1592"/>
    <w:rsid w:val="005C2C64"/>
    <w:rsid w:val="005E5162"/>
    <w:rsid w:val="005F48AE"/>
    <w:rsid w:val="00602420"/>
    <w:rsid w:val="00606AD5"/>
    <w:rsid w:val="0061083E"/>
    <w:rsid w:val="006266FB"/>
    <w:rsid w:val="00636E24"/>
    <w:rsid w:val="006A47C2"/>
    <w:rsid w:val="006A5E36"/>
    <w:rsid w:val="006C5D47"/>
    <w:rsid w:val="006E086D"/>
    <w:rsid w:val="006F168F"/>
    <w:rsid w:val="0072535E"/>
    <w:rsid w:val="007372E7"/>
    <w:rsid w:val="00763375"/>
    <w:rsid w:val="0077241E"/>
    <w:rsid w:val="00774FD0"/>
    <w:rsid w:val="007858E4"/>
    <w:rsid w:val="00793B37"/>
    <w:rsid w:val="00797340"/>
    <w:rsid w:val="007A15EA"/>
    <w:rsid w:val="007D7241"/>
    <w:rsid w:val="007E4D3B"/>
    <w:rsid w:val="007E5347"/>
    <w:rsid w:val="007E731F"/>
    <w:rsid w:val="00814492"/>
    <w:rsid w:val="0081522D"/>
    <w:rsid w:val="00857BA0"/>
    <w:rsid w:val="00865B62"/>
    <w:rsid w:val="0087150F"/>
    <w:rsid w:val="0087385F"/>
    <w:rsid w:val="00877ED6"/>
    <w:rsid w:val="008B7249"/>
    <w:rsid w:val="008C67B4"/>
    <w:rsid w:val="008F4227"/>
    <w:rsid w:val="0090348E"/>
    <w:rsid w:val="00903C0F"/>
    <w:rsid w:val="0091541A"/>
    <w:rsid w:val="009211BF"/>
    <w:rsid w:val="009218BA"/>
    <w:rsid w:val="00924790"/>
    <w:rsid w:val="009379DA"/>
    <w:rsid w:val="009450F4"/>
    <w:rsid w:val="00956CD9"/>
    <w:rsid w:val="00960E2D"/>
    <w:rsid w:val="00961907"/>
    <w:rsid w:val="00974647"/>
    <w:rsid w:val="00987029"/>
    <w:rsid w:val="009A31C0"/>
    <w:rsid w:val="009A5AC3"/>
    <w:rsid w:val="009B6DDC"/>
    <w:rsid w:val="009E573D"/>
    <w:rsid w:val="009F1E62"/>
    <w:rsid w:val="00A10E16"/>
    <w:rsid w:val="00A150DF"/>
    <w:rsid w:val="00A33D41"/>
    <w:rsid w:val="00A5074F"/>
    <w:rsid w:val="00A57C3D"/>
    <w:rsid w:val="00A61540"/>
    <w:rsid w:val="00A65CCC"/>
    <w:rsid w:val="00A76B6F"/>
    <w:rsid w:val="00AA295E"/>
    <w:rsid w:val="00AB2AE8"/>
    <w:rsid w:val="00AD0015"/>
    <w:rsid w:val="00AD5148"/>
    <w:rsid w:val="00AE0129"/>
    <w:rsid w:val="00B0321A"/>
    <w:rsid w:val="00B26F13"/>
    <w:rsid w:val="00B42A2A"/>
    <w:rsid w:val="00B44334"/>
    <w:rsid w:val="00B54727"/>
    <w:rsid w:val="00B64589"/>
    <w:rsid w:val="00B865AE"/>
    <w:rsid w:val="00B93BEC"/>
    <w:rsid w:val="00B9622B"/>
    <w:rsid w:val="00BA3F96"/>
    <w:rsid w:val="00BA7239"/>
    <w:rsid w:val="00BE67ED"/>
    <w:rsid w:val="00BF2652"/>
    <w:rsid w:val="00BF7621"/>
    <w:rsid w:val="00C36835"/>
    <w:rsid w:val="00C42261"/>
    <w:rsid w:val="00C54BEF"/>
    <w:rsid w:val="00C6237F"/>
    <w:rsid w:val="00C869EA"/>
    <w:rsid w:val="00CC138F"/>
    <w:rsid w:val="00CD4F88"/>
    <w:rsid w:val="00CE085F"/>
    <w:rsid w:val="00CE3863"/>
    <w:rsid w:val="00CF5973"/>
    <w:rsid w:val="00CF7148"/>
    <w:rsid w:val="00D00790"/>
    <w:rsid w:val="00D26671"/>
    <w:rsid w:val="00D312E6"/>
    <w:rsid w:val="00D83405"/>
    <w:rsid w:val="00DC5366"/>
    <w:rsid w:val="00DC69D1"/>
    <w:rsid w:val="00DF1B05"/>
    <w:rsid w:val="00DF602E"/>
    <w:rsid w:val="00E106DD"/>
    <w:rsid w:val="00E33E4F"/>
    <w:rsid w:val="00E4777A"/>
    <w:rsid w:val="00E54CFD"/>
    <w:rsid w:val="00E679AA"/>
    <w:rsid w:val="00E7004C"/>
    <w:rsid w:val="00E83F07"/>
    <w:rsid w:val="00E906C8"/>
    <w:rsid w:val="00EB6533"/>
    <w:rsid w:val="00EE6B6B"/>
    <w:rsid w:val="00F04A25"/>
    <w:rsid w:val="00F30305"/>
    <w:rsid w:val="00F33E24"/>
    <w:rsid w:val="00F50C51"/>
    <w:rsid w:val="00F81979"/>
    <w:rsid w:val="00F916B6"/>
    <w:rsid w:val="00FA2C01"/>
    <w:rsid w:val="00FB0BD2"/>
    <w:rsid w:val="00FB1CFF"/>
    <w:rsid w:val="00FB48E9"/>
    <w:rsid w:val="00FC27E5"/>
    <w:rsid w:val="00FD095C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9CBE9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A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31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31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D31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F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bpoz">
    <w:name w:val="tbpoz"/>
    <w:basedOn w:val="Normalny"/>
    <w:rsid w:val="00BA3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354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546D"/>
    <w:rPr>
      <w:rFonts w:ascii="Times New Roman" w:eastAsia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312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D31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D312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Pa1">
    <w:name w:val="Pa1"/>
    <w:basedOn w:val="Default"/>
    <w:next w:val="Default"/>
    <w:uiPriority w:val="99"/>
    <w:rsid w:val="0038209B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character" w:customStyle="1" w:styleId="A4">
    <w:name w:val="A4"/>
    <w:uiPriority w:val="99"/>
    <w:rsid w:val="0038209B"/>
    <w:rPr>
      <w:rFonts w:cs="HelveticaNeueLT Std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5E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8B7249"/>
    <w:pPr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ar-SA"/>
    </w:rPr>
  </w:style>
  <w:style w:type="numbering" w:customStyle="1" w:styleId="WWNum4">
    <w:name w:val="WWNum4"/>
    <w:basedOn w:val="Bezlisty"/>
    <w:rsid w:val="00961907"/>
    <w:pPr>
      <w:numPr>
        <w:numId w:val="5"/>
      </w:numPr>
    </w:pPr>
  </w:style>
  <w:style w:type="paragraph" w:styleId="Akapitzlist">
    <w:name w:val="List Paragraph"/>
    <w:basedOn w:val="Normalny"/>
    <w:uiPriority w:val="99"/>
    <w:qFormat/>
    <w:rsid w:val="007E73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90348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1E594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B6533"/>
    <w:pPr>
      <w:suppressAutoHyphens/>
      <w:spacing w:after="0" w:line="100" w:lineRule="atLeast"/>
    </w:pPr>
    <w:rPr>
      <w:rFonts w:ascii="Times New Roman" w:eastAsia="Times New Roman" w:hAnsi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EB6533"/>
    <w:pPr>
      <w:widowControl w:val="0"/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CC138F"/>
    <w:pPr>
      <w:widowControl w:val="0"/>
      <w:suppressAutoHyphens/>
      <w:spacing w:before="280" w:after="280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CC138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38F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rsid w:val="00CC138F"/>
    <w:rPr>
      <w:rFonts w:ascii="Times New Roman" w:eastAsia="Times New Roman" w:hAnsi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150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0F"/>
    <w:rPr>
      <w:lang w:eastAsia="en-US"/>
    </w:rPr>
  </w:style>
  <w:style w:type="paragraph" w:customStyle="1" w:styleId="Normalny1">
    <w:name w:val="Normalny1"/>
    <w:rsid w:val="00F33E24"/>
    <w:pPr>
      <w:suppressAutoHyphens/>
      <w:spacing w:after="200" w:line="276" w:lineRule="auto"/>
    </w:pPr>
    <w:rPr>
      <w:lang w:eastAsia="en-US"/>
    </w:rPr>
  </w:style>
  <w:style w:type="character" w:customStyle="1" w:styleId="FontStyle90">
    <w:name w:val="Font Style90"/>
    <w:uiPriority w:val="99"/>
    <w:rsid w:val="00F33E24"/>
    <w:rPr>
      <w:rFonts w:ascii="Arial" w:hAnsi="Arial" w:cs="Arial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2653-1CF4-4DB9-B736-9BE3233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Łęczewski</dc:creator>
  <cp:keywords/>
  <dc:description/>
  <cp:lastModifiedBy>Kinga Miśkiewicz</cp:lastModifiedBy>
  <cp:revision>10</cp:revision>
  <cp:lastPrinted>2022-05-25T09:12:00Z</cp:lastPrinted>
  <dcterms:created xsi:type="dcterms:W3CDTF">2023-05-16T06:26:00Z</dcterms:created>
  <dcterms:modified xsi:type="dcterms:W3CDTF">2024-05-02T12:55:00Z</dcterms:modified>
</cp:coreProperties>
</file>