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90FF3" w14:textId="77777777" w:rsidR="00022F88" w:rsidRPr="009B427C" w:rsidRDefault="00022F88" w:rsidP="00022F88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BB94EBB" wp14:editId="0F0E4729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914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F485" w14:textId="77777777" w:rsidR="00022F88" w:rsidRPr="00A33776" w:rsidRDefault="00022F88" w:rsidP="00022F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ED0845C" w14:textId="77777777" w:rsidR="00022F88" w:rsidRPr="00520292" w:rsidRDefault="00022F88" w:rsidP="00022F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OŚWIADCZENIE WYKONAWCY O NIEPODLEGANIU WYKLUCZENIU </w:t>
                            </w:r>
                          </w:p>
                          <w:p w14:paraId="60728294" w14:textId="77777777" w:rsidR="00022F88" w:rsidRPr="00520292" w:rsidRDefault="00022F88" w:rsidP="00022F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ORAZ SPEŁNIANIU WARUNKÓW UDZIAŁU W POSTĘPOWANIU </w:t>
                            </w:r>
                          </w:p>
                          <w:p w14:paraId="24085AB5" w14:textId="77777777" w:rsidR="00022F88" w:rsidRPr="00520292" w:rsidRDefault="00022F88" w:rsidP="00022F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(UWGLĘDNIAJĄCE PRZESŁANKI WYKLUCZENIA Z ART. 7 UST. 1 USTAWY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o szczególnych rozwiązaniach w zakresie przeciwdziałania wspieraniu agresji na Ukrainę oraz służących ochronie bezpieczeństwa narodowego,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dalej „USTAWA SANKCYJNA”), SKŁADANE NA PODSTAWIE ART. 125, UST. 1</w:t>
                            </w:r>
                          </w:p>
                          <w:p w14:paraId="6F8C9DA7" w14:textId="77777777" w:rsidR="00022F88" w:rsidRPr="00520292" w:rsidRDefault="00022F88" w:rsidP="00022F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USTAWY Z DNIA 11 WRZEŚNIA 2019r. PRAWO ZAMÓWIEŃ PUBLICZNYCH, „dalej pzp”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94EB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05pt;margin-top:20.35pt;width:481.1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" fillcolor="silver" strokeweight=".5pt">
                <v:textbox inset="7.45pt,3.85pt,7.45pt,3.85pt">
                  <w:txbxContent>
                    <w:p w14:paraId="6BABF485" w14:textId="77777777" w:rsidR="00022F88" w:rsidRPr="00A33776" w:rsidRDefault="00022F88" w:rsidP="00022F8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"/>
                          <w:szCs w:val="2"/>
                        </w:rPr>
                      </w:pPr>
                    </w:p>
                    <w:p w14:paraId="3ED0845C" w14:textId="77777777" w:rsidR="00022F88" w:rsidRPr="00520292" w:rsidRDefault="00022F88" w:rsidP="00022F8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OŚWIADCZENIE WYKONAWCY O NIEPODLEGANIU WYKLUCZENIU </w:t>
                      </w:r>
                    </w:p>
                    <w:p w14:paraId="60728294" w14:textId="77777777" w:rsidR="00022F88" w:rsidRPr="00520292" w:rsidRDefault="00022F88" w:rsidP="00022F8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ORAZ SPEŁNIANIU WARUNKÓW UDZIAŁU W POSTĘPOWANIU </w:t>
                      </w:r>
                    </w:p>
                    <w:p w14:paraId="24085AB5" w14:textId="77777777" w:rsidR="00022F88" w:rsidRPr="00520292" w:rsidRDefault="00022F88" w:rsidP="00022F8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(UWGLĘDNIAJĄCE PRZESŁANKI WYKLUCZENIA Z ART. 7 UST. 1 USTAWY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caps/>
                          <w:sz w:val="16"/>
                          <w:szCs w:val="16"/>
                        </w:rPr>
                        <w:t xml:space="preserve">o szczególnych rozwiązaniach w zakresie przeciwdziałania wspieraniu agresji na Ukrainę oraz służących ochronie bezpieczeństwa narodowego,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dalej „USTAWA SANKCYJNA”), SKŁADANE NA PODSTAWIE ART. 125, UST. 1</w:t>
                      </w:r>
                    </w:p>
                    <w:p w14:paraId="6F8C9DA7" w14:textId="77777777" w:rsidR="00022F88" w:rsidRPr="00520292" w:rsidRDefault="00022F88" w:rsidP="00022F8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USTAWY Z DNIA 11 WRZEŚNIA 2019r. PRAWO ZAMÓWIEŃ PUBLICZNYCH, „dalej pzp”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427C">
        <w:rPr>
          <w:rFonts w:asciiTheme="minorHAnsi" w:hAnsiTheme="minorHAnsi" w:cstheme="minorHAnsi"/>
          <w:b/>
          <w:sz w:val="18"/>
          <w:szCs w:val="18"/>
        </w:rPr>
        <w:t>ZAŁĄCZNIK NR 2 DO SIWZ (WZÓR)</w:t>
      </w:r>
    </w:p>
    <w:p w14:paraId="25358F8E" w14:textId="77777777" w:rsidR="00022F88" w:rsidRPr="009B427C" w:rsidRDefault="00022F88" w:rsidP="00022F88">
      <w:pPr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12D10FDC" w14:textId="77777777" w:rsidR="00022F88" w:rsidRDefault="00022F88" w:rsidP="00022F88">
      <w:pPr>
        <w:ind w:left="3540" w:firstLine="708"/>
        <w:rPr>
          <w:b/>
          <w:sz w:val="18"/>
          <w:szCs w:val="18"/>
        </w:rPr>
      </w:pPr>
    </w:p>
    <w:p w14:paraId="795A1EA8" w14:textId="77777777" w:rsidR="00022F88" w:rsidRDefault="00022F88" w:rsidP="00022F88">
      <w:pPr>
        <w:rPr>
          <w:b/>
          <w:sz w:val="18"/>
          <w:szCs w:val="18"/>
        </w:rPr>
      </w:pPr>
    </w:p>
    <w:p w14:paraId="11571047" w14:textId="77777777" w:rsidR="00022F88" w:rsidRDefault="00022F88" w:rsidP="00022F88">
      <w:pPr>
        <w:rPr>
          <w:b/>
          <w:sz w:val="18"/>
          <w:szCs w:val="18"/>
        </w:rPr>
      </w:pPr>
    </w:p>
    <w:p w14:paraId="54182B9D" w14:textId="77777777" w:rsidR="00022F88" w:rsidRPr="009B427C" w:rsidRDefault="00022F88" w:rsidP="00022F88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3E4E0C3D" w14:textId="77777777" w:rsidR="00022F88" w:rsidRPr="009B427C" w:rsidRDefault="00022F88" w:rsidP="00022F88">
      <w:pPr>
        <w:rPr>
          <w:rFonts w:asciiTheme="minorHAnsi" w:hAnsiTheme="minorHAnsi" w:cstheme="minorHAnsi"/>
          <w:b/>
          <w:sz w:val="18"/>
          <w:szCs w:val="18"/>
        </w:rPr>
      </w:pPr>
    </w:p>
    <w:p w14:paraId="533850B5" w14:textId="77777777" w:rsidR="00022F88" w:rsidRPr="009B427C" w:rsidRDefault="00022F88" w:rsidP="00022F88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327D13B6" w14:textId="77777777" w:rsidR="00022F88" w:rsidRPr="009B427C" w:rsidRDefault="00022F88" w:rsidP="00022F88">
      <w:pPr>
        <w:rPr>
          <w:rFonts w:asciiTheme="minorHAnsi" w:hAnsiTheme="minorHAnsi" w:cstheme="minorHAnsi"/>
          <w:sz w:val="18"/>
          <w:szCs w:val="18"/>
        </w:rPr>
      </w:pPr>
    </w:p>
    <w:p w14:paraId="0369EC70" w14:textId="77777777" w:rsidR="00022F88" w:rsidRPr="009B427C" w:rsidRDefault="00022F88" w:rsidP="00022F88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PEŁNA NAZWA/FIRMA: 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B427C">
        <w:rPr>
          <w:rFonts w:asciiTheme="minorHAnsi" w:hAnsiTheme="minorHAnsi" w:cstheme="minorHAnsi"/>
          <w:sz w:val="18"/>
          <w:szCs w:val="18"/>
        </w:rPr>
        <w:t>_____</w:t>
      </w:r>
    </w:p>
    <w:p w14:paraId="11A02476" w14:textId="77777777" w:rsidR="00022F88" w:rsidRPr="009B427C" w:rsidRDefault="00022F88" w:rsidP="00022F88">
      <w:pPr>
        <w:rPr>
          <w:rFonts w:asciiTheme="minorHAnsi" w:hAnsiTheme="minorHAnsi" w:cstheme="minorHAnsi"/>
          <w:sz w:val="18"/>
          <w:szCs w:val="18"/>
        </w:rPr>
      </w:pPr>
    </w:p>
    <w:p w14:paraId="47A376F1" w14:textId="77777777" w:rsidR="00022F88" w:rsidRPr="009B427C" w:rsidRDefault="00022F88" w:rsidP="00022F88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REPREZENTANT WYKONAWCY: 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9B427C">
        <w:rPr>
          <w:rFonts w:asciiTheme="minorHAnsi" w:hAnsiTheme="minorHAnsi" w:cstheme="minorHAnsi"/>
          <w:sz w:val="18"/>
          <w:szCs w:val="18"/>
        </w:rPr>
        <w:t>_______</w:t>
      </w:r>
    </w:p>
    <w:p w14:paraId="6516DE9B" w14:textId="77777777" w:rsidR="00022F88" w:rsidRPr="009B427C" w:rsidRDefault="00022F88" w:rsidP="00022F88">
      <w:pPr>
        <w:rPr>
          <w:rFonts w:asciiTheme="minorHAnsi" w:hAnsiTheme="minorHAnsi" w:cstheme="minorHAnsi"/>
          <w:sz w:val="18"/>
          <w:szCs w:val="18"/>
        </w:rPr>
      </w:pPr>
    </w:p>
    <w:p w14:paraId="3966BF18" w14:textId="77777777" w:rsidR="00022F88" w:rsidRPr="009B427C" w:rsidRDefault="00022F88" w:rsidP="00022F88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35BDCCF1" w14:textId="77777777" w:rsidR="00022F88" w:rsidRPr="009B427C" w:rsidRDefault="00022F88" w:rsidP="00022F88">
      <w:pPr>
        <w:rPr>
          <w:rFonts w:asciiTheme="minorHAnsi" w:hAnsiTheme="minorHAnsi" w:cstheme="minorHAnsi"/>
          <w:sz w:val="18"/>
          <w:szCs w:val="18"/>
        </w:rPr>
      </w:pPr>
    </w:p>
    <w:p w14:paraId="4D6C0F7E" w14:textId="77777777" w:rsidR="00022F88" w:rsidRPr="009B427C" w:rsidRDefault="00022F88" w:rsidP="00022F88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459B3BBA" w14:textId="77777777" w:rsidR="00022F88" w:rsidRPr="009B427C" w:rsidRDefault="00022F88" w:rsidP="00022F88">
      <w:pPr>
        <w:rPr>
          <w:rFonts w:asciiTheme="minorHAnsi" w:hAnsiTheme="minorHAnsi" w:cstheme="minorHAnsi"/>
          <w:sz w:val="18"/>
          <w:szCs w:val="18"/>
        </w:rPr>
      </w:pPr>
    </w:p>
    <w:p w14:paraId="6F4F1813" w14:textId="77777777" w:rsidR="00022F88" w:rsidRPr="009B427C" w:rsidRDefault="00022F88" w:rsidP="00022F88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485B7202" w14:textId="77777777" w:rsidR="00022F88" w:rsidRPr="009B427C" w:rsidRDefault="00022F88" w:rsidP="00022F8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731A026" w14:textId="77777777" w:rsidR="00022F88" w:rsidRDefault="00022F88" w:rsidP="00022F8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5D9C173" w14:textId="77777777" w:rsidR="00022F88" w:rsidRPr="001A31D3" w:rsidRDefault="00022F88" w:rsidP="00022F88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</w:t>
      </w:r>
      <w:r w:rsidRPr="002D3CAA">
        <w:rPr>
          <w:rFonts w:asciiTheme="minorHAnsi" w:hAnsiTheme="minorHAnsi" w:cstheme="minorHAnsi"/>
          <w:sz w:val="18"/>
          <w:szCs w:val="18"/>
        </w:rPr>
        <w:t xml:space="preserve">nr </w:t>
      </w:r>
      <w:r w:rsidRPr="002D3CAA">
        <w:rPr>
          <w:rFonts w:asciiTheme="minorHAnsi" w:hAnsiTheme="minorHAnsi" w:cstheme="minorHAnsi"/>
          <w:b/>
          <w:bCs/>
          <w:sz w:val="18"/>
          <w:szCs w:val="18"/>
        </w:rPr>
        <w:t>10/TP/2024</w:t>
      </w:r>
      <w:r w:rsidRPr="002D3CAA">
        <w:rPr>
          <w:rFonts w:asciiTheme="minorHAnsi" w:hAnsiTheme="minorHAnsi" w:cstheme="minorHAnsi"/>
          <w:sz w:val="18"/>
          <w:szCs w:val="18"/>
        </w:rPr>
        <w:t>,</w:t>
      </w:r>
      <w:r w:rsidRPr="00577CF0">
        <w:rPr>
          <w:rFonts w:asciiTheme="minorHAnsi" w:hAnsiTheme="minorHAnsi" w:cstheme="minorHAnsi"/>
          <w:sz w:val="18"/>
          <w:szCs w:val="18"/>
        </w:rPr>
        <w:t xml:space="preserve"> </w:t>
      </w:r>
      <w:r w:rsidRPr="009B427C">
        <w:rPr>
          <w:rFonts w:asciiTheme="minorHAnsi" w:hAnsiTheme="minorHAnsi" w:cstheme="minorHAnsi"/>
          <w:sz w:val="18"/>
          <w:szCs w:val="18"/>
        </w:rPr>
        <w:t xml:space="preserve">prowadzonego przez Szpitale Tczewskie S.A. </w:t>
      </w:r>
      <w:r>
        <w:rPr>
          <w:rFonts w:asciiTheme="minorHAnsi" w:hAnsiTheme="minorHAnsi" w:cstheme="minorHAnsi"/>
          <w:sz w:val="18"/>
          <w:szCs w:val="18"/>
        </w:rPr>
        <w:br/>
      </w:r>
      <w:r w:rsidRPr="009B427C">
        <w:rPr>
          <w:rFonts w:asciiTheme="minorHAnsi" w:hAnsiTheme="minorHAnsi" w:cstheme="minorHAnsi"/>
          <w:sz w:val="18"/>
          <w:szCs w:val="18"/>
        </w:rPr>
        <w:t xml:space="preserve">w Tczewie, </w:t>
      </w:r>
      <w:r w:rsidRPr="002D3CAA">
        <w:rPr>
          <w:rFonts w:asciiTheme="minorHAnsi" w:hAnsiTheme="minorHAnsi" w:cstheme="minorHAnsi"/>
          <w:sz w:val="18"/>
          <w:szCs w:val="18"/>
        </w:rPr>
        <w:t>na</w:t>
      </w:r>
      <w:r w:rsidRPr="002D3CAA">
        <w:rPr>
          <w:rFonts w:asciiTheme="minorHAnsi" w:hAnsiTheme="minorHAnsi" w:cstheme="minorHAnsi"/>
          <w:b/>
          <w:sz w:val="18"/>
          <w:szCs w:val="18"/>
        </w:rPr>
        <w:t xml:space="preserve"> Dostawę paliw płynnych na potrzeby Zamawiającego</w:t>
      </w:r>
      <w:r w:rsidRPr="002D3CAA">
        <w:rPr>
          <w:rFonts w:asciiTheme="minorHAnsi" w:hAnsiTheme="minorHAnsi" w:cstheme="minorHAnsi"/>
          <w:sz w:val="18"/>
          <w:szCs w:val="18"/>
        </w:rPr>
        <w:t>, oświadczam</w:t>
      </w:r>
      <w:r w:rsidRPr="009B427C">
        <w:rPr>
          <w:rFonts w:asciiTheme="minorHAnsi" w:hAnsiTheme="minorHAnsi" w:cstheme="minorHAnsi"/>
          <w:sz w:val="18"/>
          <w:szCs w:val="18"/>
        </w:rPr>
        <w:t>, co następuje:</w:t>
      </w:r>
    </w:p>
    <w:p w14:paraId="4DDF2521" w14:textId="77777777" w:rsidR="00022F88" w:rsidRPr="009B427C" w:rsidRDefault="00022F88" w:rsidP="00022F8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4A0405A" w14:textId="77777777" w:rsidR="00022F88" w:rsidRPr="009B427C" w:rsidRDefault="00022F88" w:rsidP="00022F88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2D17C9D" w14:textId="77777777" w:rsidR="00022F88" w:rsidRPr="00CB17E1" w:rsidRDefault="00022F88" w:rsidP="00022F88">
      <w:pPr>
        <w:rPr>
          <w:rFonts w:asciiTheme="minorHAnsi" w:hAnsiTheme="minorHAnsi" w:cstheme="minorHAnsi"/>
          <w:b/>
          <w:sz w:val="18"/>
          <w:szCs w:val="18"/>
        </w:rPr>
      </w:pPr>
      <w:r w:rsidRPr="00CB17E1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A. OŚWIADCZENIA DOTYCZĄCE PODSTAW WYKLUCZENIA Z POSTĘPOWANIA:                                                                                          </w:t>
      </w:r>
    </w:p>
    <w:p w14:paraId="09A64431" w14:textId="77777777" w:rsidR="00022F88" w:rsidRPr="009B427C" w:rsidRDefault="00022F88" w:rsidP="00022F8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A92C545" w14:textId="77777777" w:rsidR="00022F88" w:rsidRPr="009B427C" w:rsidRDefault="00022F88" w:rsidP="00022F88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1. Oświadczam, że nie podlegam wykluczeniu z postępowania na podstawie art. 108, ust. 1 ustawy pzp</w:t>
      </w:r>
    </w:p>
    <w:p w14:paraId="7BA6CE1E" w14:textId="77777777" w:rsidR="00022F88" w:rsidRPr="00B15901" w:rsidRDefault="00022F88" w:rsidP="00022F88">
      <w:pPr>
        <w:rPr>
          <w:rFonts w:asciiTheme="minorHAnsi" w:hAnsiTheme="minorHAnsi" w:cstheme="minorHAnsi"/>
          <w:sz w:val="18"/>
          <w:szCs w:val="18"/>
        </w:rPr>
      </w:pPr>
    </w:p>
    <w:p w14:paraId="493E3DDF" w14:textId="77777777" w:rsidR="00022F88" w:rsidRDefault="00022F88" w:rsidP="00022F88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pkt 1, 2 i 5 ustawy Pzp, a </w:t>
      </w:r>
      <w:r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ykonawca korzysta </w:t>
      </w:r>
      <w:r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z procedury samooczyszczenia, o której mowa w art. 110 ust. 2 ustawy Pzp] </w:t>
      </w:r>
    </w:p>
    <w:p w14:paraId="73D88048" w14:textId="77777777" w:rsidR="00022F88" w:rsidRDefault="00022F88" w:rsidP="00022F88">
      <w:pPr>
        <w:jc w:val="both"/>
        <w:rPr>
          <w:rFonts w:asciiTheme="minorHAnsi" w:hAnsiTheme="minorHAnsi" w:cstheme="minorHAnsi"/>
          <w:sz w:val="18"/>
          <w:szCs w:val="18"/>
        </w:rPr>
      </w:pPr>
      <w:r w:rsidRPr="00B15901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B15901">
        <w:rPr>
          <w:rFonts w:asciiTheme="minorHAnsi" w:hAnsiTheme="minorHAnsi" w:cstheme="minorHAnsi"/>
          <w:sz w:val="18"/>
          <w:szCs w:val="18"/>
        </w:rPr>
        <w:t xml:space="preserve"> ustawy Pzp </w:t>
      </w:r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(podać mającą zastosowanie podstawę wykluczenia spośród wymienionych w art. 108 ust. 1 pkt 1, 2 i 5 ustawy Pzp).</w:t>
      </w:r>
      <w:r w:rsidRPr="00F76F6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Pzp podjąłem następujące środki naprawcze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i zapobiegawcze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</w:t>
      </w:r>
    </w:p>
    <w:p w14:paraId="53BE360D" w14:textId="77777777" w:rsidR="00022F88" w:rsidRDefault="00022F88" w:rsidP="00022F8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432C8024" w14:textId="77777777" w:rsidR="00022F88" w:rsidRDefault="00022F88" w:rsidP="00022F8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1D3CC2BE" w14:textId="77777777" w:rsidR="00022F88" w:rsidRPr="009B427C" w:rsidRDefault="00022F88" w:rsidP="00022F8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B15901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 7 ust. 1 ustawy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z dnia 13 kwietnia 2022 r.</w:t>
      </w:r>
      <w:r w:rsidRPr="00B159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 xml:space="preserve">(Dz. U. </w:t>
      </w:r>
      <w:r>
        <w:rPr>
          <w:rFonts w:asciiTheme="minorHAnsi" w:hAnsiTheme="minorHAnsi" w:cstheme="minorHAnsi"/>
          <w:iCs/>
          <w:color w:val="222222"/>
          <w:sz w:val="18"/>
          <w:szCs w:val="18"/>
        </w:rPr>
        <w:t>2024 poz. 507 z późn. zm.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>)</w:t>
      </w:r>
      <w:r w:rsidRPr="00B15901">
        <w:rPr>
          <w:rStyle w:val="Odwoanieprzypisudolnego"/>
          <w:rFonts w:asciiTheme="minorHAnsi" w:hAnsiTheme="minorHAnsi" w:cstheme="minorHAnsi"/>
          <w:i/>
          <w:iCs/>
          <w:color w:val="222222"/>
          <w:sz w:val="18"/>
          <w:szCs w:val="18"/>
        </w:rPr>
        <w:footnoteReference w:id="1"/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B15901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3F07A873" w14:textId="77777777" w:rsidR="00022F88" w:rsidRPr="009B427C" w:rsidRDefault="00022F88" w:rsidP="00022F88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23D60AD0" w14:textId="77777777" w:rsidR="00022F88" w:rsidRPr="005E28CE" w:rsidRDefault="00022F88" w:rsidP="00022F88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 xml:space="preserve">A1. OŚWIADCZENIE DOTYCZĄCE PODWYKONAWCY NIEBEDĄCEGO PODMIOTEM, NA KTÓREGO ZASOBY POWOŁUJE </w:t>
      </w:r>
      <w:r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br/>
      </w: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SIĘ WYKONAWCA:</w:t>
      </w:r>
      <w:r w:rsidRPr="005E28CE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65698887" w14:textId="77777777" w:rsidR="00022F88" w:rsidRPr="009B427C" w:rsidRDefault="00022F88" w:rsidP="00022F88">
      <w:pPr>
        <w:rPr>
          <w:rFonts w:asciiTheme="minorHAnsi" w:hAnsiTheme="minorHAnsi" w:cstheme="minorHAnsi"/>
          <w:b/>
          <w:sz w:val="18"/>
          <w:szCs w:val="18"/>
        </w:rPr>
      </w:pPr>
    </w:p>
    <w:p w14:paraId="1CA7A160" w14:textId="77777777" w:rsidR="00022F88" w:rsidRPr="009B427C" w:rsidRDefault="00022F88" w:rsidP="00022F88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Oświadczam, że w stosunku do następującego(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podmiotu(ów), będącego(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podwykonawcą(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, tj.:</w:t>
      </w:r>
    </w:p>
    <w:p w14:paraId="65E69CCA" w14:textId="77777777" w:rsidR="00022F88" w:rsidRPr="009B427C" w:rsidRDefault="00022F88" w:rsidP="00022F88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5B19E512" w14:textId="77777777" w:rsidR="00022F88" w:rsidRPr="009B427C" w:rsidRDefault="00022F88" w:rsidP="00022F8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0B75CEC4" w14:textId="77777777" w:rsidR="00022F88" w:rsidRPr="00F76F63" w:rsidRDefault="00022F88" w:rsidP="00022F88">
      <w:pPr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</w:pPr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(podać pełna nazwę/firmę, adres, a także w zależności od podmiotu: NIP/PESEL, KRS/</w:t>
      </w:r>
      <w:proofErr w:type="spellStart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CEiDG</w:t>
      </w:r>
      <w:proofErr w:type="spellEnd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 xml:space="preserve"> – dla wszystkich podmiotów) </w:t>
      </w:r>
    </w:p>
    <w:p w14:paraId="4189E5E8" w14:textId="77777777" w:rsidR="00022F88" w:rsidRPr="008E22C3" w:rsidRDefault="00022F88" w:rsidP="00022F8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245D1AB" w14:textId="77777777" w:rsidR="00022F88" w:rsidRPr="008E22C3" w:rsidRDefault="00022F88" w:rsidP="00022F88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nie zachodzą podstawy wykluczenia z postępowania o udzielenie zamówienia. </w:t>
      </w:r>
    </w:p>
    <w:p w14:paraId="2B89658A" w14:textId="77777777" w:rsidR="00022F88" w:rsidRPr="008E22C3" w:rsidRDefault="00022F88" w:rsidP="00022F88">
      <w:pPr>
        <w:rPr>
          <w:rFonts w:asciiTheme="minorHAnsi" w:hAnsiTheme="minorHAnsi" w:cstheme="minorHAnsi"/>
          <w:sz w:val="18"/>
          <w:szCs w:val="18"/>
        </w:rPr>
      </w:pPr>
    </w:p>
    <w:p w14:paraId="51091F7F" w14:textId="77777777" w:rsidR="00022F88" w:rsidRPr="005E28CE" w:rsidRDefault="00022F88" w:rsidP="00022F88">
      <w:pPr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660A2619" w14:textId="77777777" w:rsidR="00022F88" w:rsidRPr="008E22C3" w:rsidRDefault="00022F88" w:rsidP="00022F88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E28CE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>B. OŚWIADCZENIE DOTYCZĄCE WARUNKÓW UDZIAŁU W POSTĘPOWANIU (jeśli zostały ustanowion</w:t>
      </w:r>
      <w:r w:rsidRPr="00DA6356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e):                                                                            </w:t>
      </w:r>
      <w:r w:rsidRPr="00DA635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E647A8E" w14:textId="77777777" w:rsidR="00022F88" w:rsidRDefault="00022F88" w:rsidP="00022F88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bookmarkStart w:id="0" w:name="_Hlk99016333"/>
    </w:p>
    <w:p w14:paraId="5FBE5B85" w14:textId="77777777" w:rsidR="00022F88" w:rsidRPr="008E22C3" w:rsidRDefault="00022F88" w:rsidP="00022F88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1.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24C9F787" w14:textId="77777777" w:rsidR="00022F88" w:rsidRPr="00D91AD2" w:rsidRDefault="00022F88" w:rsidP="00022F88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E22C3">
        <w:rPr>
          <w:rFonts w:asciiTheme="minorHAnsi" w:hAnsiTheme="minorHAnsi" w:cstheme="minorHAnsi"/>
          <w:sz w:val="18"/>
          <w:szCs w:val="18"/>
        </w:rPr>
        <w:t xml:space="preserve"> określone </w:t>
      </w:r>
      <w:r w:rsidRPr="00D91AD2">
        <w:rPr>
          <w:rFonts w:asciiTheme="minorHAnsi" w:hAnsiTheme="minorHAnsi" w:cstheme="minorHAnsi"/>
          <w:sz w:val="18"/>
          <w:szCs w:val="18"/>
        </w:rPr>
        <w:t>przez Zamawiającego w </w:t>
      </w:r>
      <w:bookmarkEnd w:id="0"/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postępowania.</w:t>
      </w:r>
    </w:p>
    <w:p w14:paraId="7329B355" w14:textId="77777777" w:rsidR="00022F88" w:rsidRPr="008E22C3" w:rsidRDefault="00022F88" w:rsidP="00022F8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1D1B40C" w14:textId="77777777" w:rsidR="00022F88" w:rsidRPr="008E22C3" w:rsidRDefault="00022F88" w:rsidP="00022F88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04F5070E" w14:textId="77777777" w:rsidR="00022F88" w:rsidRPr="008E22C3" w:rsidRDefault="00022F88" w:rsidP="00022F88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 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postępowania, </w:t>
      </w:r>
      <w:r w:rsidRPr="008E22C3">
        <w:rPr>
          <w:rFonts w:asciiTheme="minorHAnsi" w:hAnsiTheme="minorHAnsi" w:cstheme="minorHAnsi"/>
          <w:sz w:val="18"/>
          <w:szCs w:val="18"/>
        </w:rPr>
        <w:t>w  następującym zakresie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8E22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471C5DA1" w14:textId="77777777" w:rsidR="00022F88" w:rsidRDefault="00022F88" w:rsidP="00022F8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640D683" w14:textId="77777777" w:rsidR="00022F88" w:rsidRPr="008E22C3" w:rsidRDefault="00022F88" w:rsidP="00022F8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0721E15" w14:textId="77777777" w:rsidR="00022F88" w:rsidRPr="008E22C3" w:rsidRDefault="00022F88" w:rsidP="00022F88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4F8D1D6" w14:textId="77777777" w:rsidR="00022F88" w:rsidRPr="008E22C3" w:rsidRDefault="00022F88" w:rsidP="00022F88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896E026" w14:textId="77777777" w:rsidR="00022F88" w:rsidRPr="008E22C3" w:rsidRDefault="00022F88" w:rsidP="00022F88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8E22C3">
        <w:rPr>
          <w:rFonts w:asciiTheme="minorHAnsi" w:hAnsiTheme="minorHAnsi" w:cstheme="minorHAnsi"/>
          <w:b/>
          <w:sz w:val="18"/>
          <w:szCs w:val="18"/>
        </w:rPr>
        <w:t xml:space="preserve">C. OŚWIADCZENIE DOTYCZĄCE PODANYCH INFORMACJI:                                                                                                                               </w:t>
      </w:r>
    </w:p>
    <w:p w14:paraId="7F21F0BC" w14:textId="77777777" w:rsidR="00022F88" w:rsidRDefault="00022F88" w:rsidP="00022F8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41D61D1" w14:textId="77777777" w:rsidR="00022F88" w:rsidRPr="009B427C" w:rsidRDefault="00022F88" w:rsidP="00022F88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</w:t>
      </w:r>
      <w:r w:rsidRPr="009B427C">
        <w:rPr>
          <w:rFonts w:asciiTheme="minorHAnsi" w:hAnsiTheme="minorHAnsi" w:cstheme="minorHAnsi"/>
          <w:sz w:val="18"/>
          <w:szCs w:val="18"/>
        </w:rPr>
        <w:t xml:space="preserve"> świadomością konsekwencji wprowadzenia Zamawiającego w błąd przy przedstawieniu informacji. </w:t>
      </w:r>
    </w:p>
    <w:p w14:paraId="063E8325" w14:textId="77777777" w:rsidR="00022F88" w:rsidRPr="009B427C" w:rsidRDefault="00022F88" w:rsidP="00022F88">
      <w:pPr>
        <w:rPr>
          <w:rFonts w:asciiTheme="minorHAnsi" w:hAnsiTheme="minorHAnsi" w:cstheme="minorHAnsi"/>
          <w:sz w:val="16"/>
          <w:szCs w:val="16"/>
        </w:rPr>
      </w:pPr>
    </w:p>
    <w:p w14:paraId="2739CB5B" w14:textId="77777777" w:rsidR="00022F88" w:rsidRPr="009B427C" w:rsidRDefault="00022F88" w:rsidP="00022F88">
      <w:pPr>
        <w:rPr>
          <w:rFonts w:asciiTheme="minorHAnsi" w:hAnsiTheme="minorHAnsi" w:cstheme="minorHAnsi"/>
          <w:sz w:val="16"/>
          <w:szCs w:val="16"/>
        </w:rPr>
      </w:pPr>
    </w:p>
    <w:p w14:paraId="6F3B1C46" w14:textId="77777777" w:rsidR="00022F88" w:rsidRPr="009F0116" w:rsidRDefault="00022F88" w:rsidP="00022F88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D. </w:t>
      </w: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49B8AECD" w14:textId="77777777" w:rsidR="00022F88" w:rsidRPr="009F0116" w:rsidRDefault="00022F88" w:rsidP="00022F88">
      <w:pPr>
        <w:rPr>
          <w:rFonts w:asciiTheme="minorHAnsi" w:hAnsiTheme="minorHAnsi" w:cstheme="minorHAnsi"/>
          <w:sz w:val="18"/>
          <w:szCs w:val="18"/>
        </w:rPr>
      </w:pPr>
    </w:p>
    <w:p w14:paraId="4D16D499" w14:textId="77777777" w:rsidR="00022F88" w:rsidRPr="009F0116" w:rsidRDefault="00022F88" w:rsidP="00022F8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7FE6E185" w14:textId="77777777" w:rsidR="00022F88" w:rsidRPr="009F0116" w:rsidRDefault="00022F88" w:rsidP="00022F8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5766B9C1" w14:textId="77777777" w:rsidR="00022F88" w:rsidRPr="009F0116" w:rsidRDefault="00022F88" w:rsidP="00022F88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AF1067E" w14:textId="77777777" w:rsidR="00022F88" w:rsidRPr="009F0116" w:rsidRDefault="00022F88" w:rsidP="00022F8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B92E066" w14:textId="77777777" w:rsidR="00022F88" w:rsidRPr="009F0116" w:rsidRDefault="00022F88" w:rsidP="00022F88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3CB76D9D" w14:textId="77777777" w:rsidR="00022F88" w:rsidRPr="009F0116" w:rsidRDefault="00022F88" w:rsidP="00022F88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3F50197" w14:textId="77777777" w:rsidR="00022F88" w:rsidRPr="009F0116" w:rsidRDefault="00022F88" w:rsidP="00022F8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94AEABA" w14:textId="77777777" w:rsidR="00022F88" w:rsidRDefault="00022F88" w:rsidP="00022F88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5A1BB87C" w14:textId="77777777" w:rsidR="00022F88" w:rsidRDefault="00022F88" w:rsidP="00022F88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748161DB" w14:textId="77777777" w:rsidR="00022F88" w:rsidRPr="009B427C" w:rsidRDefault="00022F88" w:rsidP="00022F88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B427C">
        <w:rPr>
          <w:rFonts w:asciiTheme="minorHAnsi" w:hAnsiTheme="minorHAnsi" w:cstheme="minorHAnsi"/>
          <w:i/>
          <w:iCs/>
          <w:sz w:val="18"/>
          <w:szCs w:val="18"/>
        </w:rPr>
        <w:t>* wypełnić jeśli dotyczy</w:t>
      </w:r>
    </w:p>
    <w:p w14:paraId="22941595" w14:textId="77777777" w:rsidR="00022F88" w:rsidRDefault="00022F88" w:rsidP="00022F8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60CB4E5" w14:textId="77777777" w:rsidR="00022F88" w:rsidRDefault="00022F88" w:rsidP="00022F8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0847EC5" w14:textId="77777777" w:rsidR="00022F88" w:rsidRDefault="00022F88" w:rsidP="00022F8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60033A5" w14:textId="77777777" w:rsidR="00022F88" w:rsidRPr="009B427C" w:rsidRDefault="00022F88" w:rsidP="00022F8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0C9FFE1" w14:textId="77777777" w:rsidR="00022F88" w:rsidRPr="009B427C" w:rsidRDefault="00022F88" w:rsidP="00022F88">
      <w:pPr>
        <w:ind w:left="720"/>
        <w:rPr>
          <w:rFonts w:asciiTheme="minorHAnsi" w:hAnsiTheme="minorHAnsi" w:cstheme="minorHAnsi"/>
          <w:sz w:val="16"/>
          <w:szCs w:val="16"/>
        </w:rPr>
      </w:pPr>
      <w:r w:rsidRPr="009B427C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06A4AC1" w14:textId="77777777" w:rsidR="00022F88" w:rsidRDefault="00022F88" w:rsidP="00022F88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8C2BD28" w14:textId="77777777" w:rsidR="00022F88" w:rsidRPr="009B427C" w:rsidRDefault="00022F88" w:rsidP="00022F8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427C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1DF88DE" w14:textId="77777777" w:rsidR="00022F88" w:rsidRPr="00DA6356" w:rsidRDefault="00022F88" w:rsidP="00022F88">
      <w:pPr>
        <w:jc w:val="center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17925E41" w14:textId="77777777" w:rsidR="00022F88" w:rsidRPr="009B427C" w:rsidRDefault="00022F88" w:rsidP="00022F88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6536A087" w14:textId="77777777" w:rsidR="00022F88" w:rsidRDefault="00022F88" w:rsidP="00022F88">
      <w:pPr>
        <w:pStyle w:val="rozdzia"/>
        <w:jc w:val="left"/>
        <w:rPr>
          <w:sz w:val="22"/>
          <w:szCs w:val="22"/>
        </w:rPr>
      </w:pPr>
    </w:p>
    <w:p w14:paraId="57EFC0AD" w14:textId="77777777" w:rsidR="00C83926" w:rsidRPr="00022F88" w:rsidRDefault="00C83926" w:rsidP="00022F88"/>
    <w:sectPr w:rsidR="00C83926" w:rsidRPr="00022F88" w:rsidSect="001C306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A77EE" w14:textId="77777777" w:rsidR="00F422C5" w:rsidRDefault="00F422C5">
      <w:r>
        <w:separator/>
      </w:r>
    </w:p>
  </w:endnote>
  <w:endnote w:type="continuationSeparator" w:id="0">
    <w:p w14:paraId="0A39A2A8" w14:textId="77777777" w:rsidR="00F422C5" w:rsidRDefault="00F4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1E1FBA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1E1FBA" w:rsidRDefault="001E1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88EB7" w14:textId="77777777" w:rsidR="00F422C5" w:rsidRDefault="00F422C5">
      <w:r>
        <w:separator/>
      </w:r>
    </w:p>
  </w:footnote>
  <w:footnote w:type="continuationSeparator" w:id="0">
    <w:p w14:paraId="430186E3" w14:textId="77777777" w:rsidR="00F422C5" w:rsidRDefault="00F422C5">
      <w:r>
        <w:continuationSeparator/>
      </w:r>
    </w:p>
  </w:footnote>
  <w:footnote w:id="1">
    <w:p w14:paraId="31CCA0AD" w14:textId="77777777" w:rsidR="00022F88" w:rsidRPr="00A82964" w:rsidRDefault="00022F88" w:rsidP="00022F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23CC9D8" w14:textId="77777777" w:rsidR="00022F88" w:rsidRPr="00A82964" w:rsidRDefault="00022F88" w:rsidP="00022F8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181166" w14:textId="77777777" w:rsidR="00022F88" w:rsidRPr="00A82964" w:rsidRDefault="00022F88" w:rsidP="00022F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Dz. U. z 2023 poz. 1124 z późn.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605D28" w14:textId="77777777" w:rsidR="00022F88" w:rsidRPr="00761CEB" w:rsidRDefault="00022F88" w:rsidP="00022F8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120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2F88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072CD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1612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060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1FBA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52A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5A92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58E2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A7C58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B537F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3AA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6B31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7CF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2C5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5373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2022-05-12T08:01:00Z</cp:lastPrinted>
  <dcterms:created xsi:type="dcterms:W3CDTF">2023-02-08T07:41:00Z</dcterms:created>
  <dcterms:modified xsi:type="dcterms:W3CDTF">2024-07-01T12:34:00Z</dcterms:modified>
</cp:coreProperties>
</file>