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5BD537C2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A41ECB"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11A4D666" w:rsidR="00DB1F99" w:rsidRPr="009D66AC" w:rsidRDefault="00DB1F99" w:rsidP="00485444">
      <w:pPr>
        <w:tabs>
          <w:tab w:val="left" w:pos="6250"/>
        </w:tabs>
        <w:spacing w:line="276" w:lineRule="auto"/>
        <w:rPr>
          <w:b/>
        </w:rPr>
      </w:pPr>
      <w:r w:rsidRPr="009D66AC">
        <w:rPr>
          <w:i/>
        </w:rPr>
        <w:t>(pełna nazwa/firma, adres)</w:t>
      </w:r>
      <w:r w:rsidR="00485444">
        <w:rPr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7024467E" w14:textId="77777777" w:rsidR="00957E21" w:rsidRDefault="00957E21" w:rsidP="008B2ECD">
            <w:pPr>
              <w:rPr>
                <w:sz w:val="20"/>
                <w:szCs w:val="20"/>
                <w:u w:val="single"/>
              </w:rPr>
            </w:pPr>
          </w:p>
          <w:p w14:paraId="4B7B596D" w14:textId="14F0ACDD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KRS/CEiDG)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303D452A" w:rsidR="00DB1F99" w:rsidRPr="009D66AC" w:rsidRDefault="00DB1F99" w:rsidP="00485444">
      <w:pPr>
        <w:spacing w:line="276" w:lineRule="auto"/>
        <w:jc w:val="center"/>
      </w:pPr>
      <w:r w:rsidRPr="009D66AC">
        <w:rPr>
          <w:b/>
        </w:rPr>
        <w:t xml:space="preserve">WYKAZ WYKONANYCH </w:t>
      </w:r>
      <w:r w:rsidR="00485444">
        <w:rPr>
          <w:b/>
        </w:rPr>
        <w:t>ROBÓT BUDOWLANYCH</w:t>
      </w:r>
    </w:p>
    <w:p w14:paraId="61611B80" w14:textId="77777777" w:rsidR="00C3474D" w:rsidRPr="00C3474D" w:rsidRDefault="00C3474D" w:rsidP="005D5BD9">
      <w:pPr>
        <w:widowControl/>
        <w:spacing w:line="276" w:lineRule="auto"/>
        <w:jc w:val="both"/>
        <w:rPr>
          <w:b/>
          <w:bCs/>
          <w:lang w:bidi="pl-PL"/>
        </w:rPr>
      </w:pPr>
    </w:p>
    <w:p w14:paraId="2F9CAE04" w14:textId="2FFDAB3D" w:rsidR="00C3474D" w:rsidRDefault="00C3474D" w:rsidP="005D5BD9">
      <w:pPr>
        <w:widowControl/>
        <w:spacing w:line="276" w:lineRule="auto"/>
        <w:jc w:val="both"/>
        <w:rPr>
          <w:lang w:bidi="pl-PL"/>
        </w:rPr>
      </w:pPr>
      <w:r w:rsidRPr="00C3474D">
        <w:rPr>
          <w:b/>
          <w:bCs/>
          <w:lang w:bidi="pl-PL"/>
        </w:rPr>
        <w:t xml:space="preserve"> „Budowa stacji przeładunkowej odpadów komunalnych wraz z infrastrukturą techniczną dla miasta i gminy Szamotuły”-zaprojektuj i wybuduj</w:t>
      </w:r>
    </w:p>
    <w:p w14:paraId="64780975" w14:textId="5832CAD8" w:rsidR="00485444" w:rsidRPr="009D66AC" w:rsidRDefault="005D5BD9" w:rsidP="005D5BD9">
      <w:pPr>
        <w:widowControl/>
        <w:spacing w:line="276" w:lineRule="auto"/>
        <w:jc w:val="both"/>
      </w:pPr>
      <w:r>
        <w:t>W</w:t>
      </w:r>
      <w:r w:rsidR="00485444" w:rsidRPr="009D66AC">
        <w:t>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666"/>
        <w:gridCol w:w="1583"/>
        <w:gridCol w:w="1587"/>
        <w:gridCol w:w="1587"/>
        <w:gridCol w:w="1586"/>
      </w:tblGrid>
      <w:tr w:rsidR="00485444" w:rsidRPr="009D66AC" w14:paraId="044BEB51" w14:textId="77777777" w:rsidTr="002D7810">
        <w:trPr>
          <w:trHeight w:val="926"/>
        </w:trPr>
        <w:tc>
          <w:tcPr>
            <w:tcW w:w="558" w:type="dxa"/>
          </w:tcPr>
          <w:p w14:paraId="6C0FB12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666" w:type="dxa"/>
          </w:tcPr>
          <w:p w14:paraId="310C3BB3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583" w:type="dxa"/>
          </w:tcPr>
          <w:p w14:paraId="3D5B18B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587" w:type="dxa"/>
          </w:tcPr>
          <w:p w14:paraId="6AD02AC0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587" w:type="dxa"/>
          </w:tcPr>
          <w:p w14:paraId="4F04F4C5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586" w:type="dxa"/>
          </w:tcPr>
          <w:p w14:paraId="0C2F0E80" w14:textId="77777777" w:rsidR="00485444" w:rsidRPr="009D66AC" w:rsidRDefault="00485444" w:rsidP="00AF02D2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485444" w:rsidRPr="009D66AC" w14:paraId="0396DD68" w14:textId="77777777" w:rsidTr="002D7810">
        <w:trPr>
          <w:trHeight w:val="316"/>
        </w:trPr>
        <w:tc>
          <w:tcPr>
            <w:tcW w:w="558" w:type="dxa"/>
          </w:tcPr>
          <w:p w14:paraId="6F8F3958" w14:textId="77777777" w:rsidR="00485444" w:rsidRPr="009D66AC" w:rsidRDefault="00485444" w:rsidP="00AF02D2"/>
          <w:p w14:paraId="6497EAA4" w14:textId="77777777" w:rsidR="00485444" w:rsidRPr="009D66AC" w:rsidRDefault="00485444" w:rsidP="00AF02D2"/>
          <w:p w14:paraId="33117137" w14:textId="77777777" w:rsidR="00485444" w:rsidRPr="009D66AC" w:rsidRDefault="00485444" w:rsidP="00AF02D2"/>
        </w:tc>
        <w:tc>
          <w:tcPr>
            <w:tcW w:w="2666" w:type="dxa"/>
          </w:tcPr>
          <w:p w14:paraId="3F312A71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14:paraId="5C35F443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1CE8858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1F5882E9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6" w:type="dxa"/>
          </w:tcPr>
          <w:p w14:paraId="21A2F4D2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  <w:tr w:rsidR="00485444" w:rsidRPr="009D66AC" w14:paraId="579A1C0C" w14:textId="77777777" w:rsidTr="002D7810">
        <w:trPr>
          <w:trHeight w:val="202"/>
        </w:trPr>
        <w:tc>
          <w:tcPr>
            <w:tcW w:w="558" w:type="dxa"/>
          </w:tcPr>
          <w:p w14:paraId="4DB88C56" w14:textId="77777777" w:rsidR="00485444" w:rsidRPr="009D66AC" w:rsidRDefault="00485444" w:rsidP="00AF02D2">
            <w:pPr>
              <w:spacing w:line="276" w:lineRule="auto"/>
              <w:jc w:val="both"/>
            </w:pPr>
          </w:p>
          <w:p w14:paraId="3BECA9D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2666" w:type="dxa"/>
          </w:tcPr>
          <w:p w14:paraId="013D6F56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14:paraId="2CE4E6D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6479CE6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2FF13A00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6" w:type="dxa"/>
          </w:tcPr>
          <w:p w14:paraId="544AE0AC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</w:tbl>
    <w:p w14:paraId="4E32D1F9" w14:textId="77777777" w:rsidR="00485444" w:rsidRPr="009D66AC" w:rsidRDefault="00485444" w:rsidP="00485444">
      <w:pPr>
        <w:spacing w:line="276" w:lineRule="auto"/>
        <w:jc w:val="center"/>
        <w:rPr>
          <w:rFonts w:eastAsia="Verdana"/>
          <w:i/>
          <w:iCs/>
        </w:rPr>
      </w:pPr>
    </w:p>
    <w:p w14:paraId="0CECA651" w14:textId="78A2A5F2" w:rsidR="00485444" w:rsidRDefault="00485444" w:rsidP="00485444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485444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4EB2" w14:textId="77777777" w:rsidR="00C3474D" w:rsidRPr="008D2C8A" w:rsidRDefault="00C3474D" w:rsidP="00C3474D">
    <w:pPr>
      <w:pStyle w:val="Standard"/>
      <w:widowControl w:val="0"/>
      <w:jc w:val="both"/>
      <w:rPr>
        <w:rFonts w:eastAsia="Arial" w:cs="Times New Roman"/>
        <w:b/>
        <w:bCs/>
        <w:i/>
        <w:iCs/>
        <w:sz w:val="16"/>
        <w:szCs w:val="16"/>
      </w:rPr>
    </w:pPr>
    <w:bookmarkStart w:id="0" w:name="_Hlk93478902"/>
    <w:r w:rsidRPr="00A0261B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32</w:t>
    </w:r>
    <w:r w:rsidRPr="00A0261B">
      <w:rPr>
        <w:b/>
        <w:bCs/>
        <w:sz w:val="16"/>
        <w:szCs w:val="16"/>
      </w:rPr>
      <w:t xml:space="preserve">.2022 - </w:t>
    </w:r>
    <w:bookmarkEnd w:id="0"/>
    <w:r w:rsidRPr="00A0261B">
      <w:rPr>
        <w:b/>
        <w:bCs/>
        <w:sz w:val="16"/>
        <w:szCs w:val="16"/>
      </w:rPr>
      <w:t>Przetarg w trybie podstawowym na podstawie art. 275 pkt. 1  pn.:</w:t>
    </w:r>
    <w:r w:rsidRPr="00A0261B">
      <w:rPr>
        <w:b/>
        <w:bCs/>
        <w:i/>
        <w:iCs/>
        <w:sz w:val="16"/>
        <w:szCs w:val="16"/>
      </w:rPr>
      <w:t xml:space="preserve"> </w:t>
    </w:r>
    <w:r w:rsidRPr="008D2C8A">
      <w:rPr>
        <w:rFonts w:eastAsia="Arial" w:cs="Times New Roman"/>
        <w:b/>
        <w:bCs/>
        <w:i/>
        <w:iCs/>
        <w:sz w:val="16"/>
        <w:szCs w:val="16"/>
      </w:rPr>
      <w:t>„Budowa stacji przeładunkowej odpadów komunalnych wraz z infrastrukturą techniczną dla miasta i gminy Szamotuły”</w:t>
    </w:r>
    <w:r>
      <w:rPr>
        <w:b/>
        <w:bCs/>
        <w:i/>
        <w:iCs/>
        <w:sz w:val="16"/>
        <w:szCs w:val="16"/>
      </w:rPr>
      <w:t>-zaprojektuj i wybuduj</w:t>
    </w:r>
  </w:p>
  <w:p w14:paraId="3A22D9A8" w14:textId="77777777" w:rsidR="00C3474D" w:rsidRDefault="00C3474D" w:rsidP="00C3474D">
    <w:pPr>
      <w:pStyle w:val="Standard"/>
      <w:jc w:val="both"/>
      <w:rPr>
        <w:b/>
        <w:bCs/>
        <w:i/>
        <w:iCs/>
        <w:sz w:val="16"/>
        <w:szCs w:val="16"/>
      </w:rPr>
    </w:pPr>
  </w:p>
  <w:p w14:paraId="6604E2E9" w14:textId="77777777" w:rsidR="00C3474D" w:rsidRPr="00A0261B" w:rsidRDefault="00C3474D" w:rsidP="00C3474D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  <w:p w14:paraId="0F283204" w14:textId="7D80FF14" w:rsidR="00472AFD" w:rsidRDefault="00472AFD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84E4" w14:textId="77777777" w:rsidR="00485444" w:rsidRDefault="00485444" w:rsidP="00485444">
    <w:r>
      <w:rPr>
        <w:noProof/>
      </w:rPr>
      <w:drawing>
        <wp:anchor distT="0" distB="0" distL="114300" distR="114300" simplePos="0" relativeHeight="251659264" behindDoc="1" locked="0" layoutInCell="1" allowOverlap="1" wp14:anchorId="308B62BD" wp14:editId="6E57B8DC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3E855" w14:textId="77777777" w:rsidR="00485444" w:rsidRDefault="00485444" w:rsidP="00485444">
    <w:pPr>
      <w:ind w:left="1560"/>
    </w:pPr>
    <w:r>
      <w:rPr>
        <w:sz w:val="32"/>
        <w:szCs w:val="32"/>
      </w:rPr>
      <w:t>Burmistrz Miasta i Gminy Szamotuły</w:t>
    </w:r>
  </w:p>
  <w:p w14:paraId="5E84E5FC" w14:textId="77777777" w:rsidR="00485444" w:rsidRDefault="00485444" w:rsidP="00485444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365BC5B6" wp14:editId="79BC9F4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="">
          <w:pict>
            <v:line w14:anchorId="22CF39F0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2B77DDF9" w14:textId="1374674D" w:rsidR="00485444" w:rsidRDefault="00957E21" w:rsidP="00485444">
    <w:pPr>
      <w:jc w:val="center"/>
    </w:pPr>
    <w:r>
      <w:rPr>
        <w:noProof/>
      </w:rPr>
      <w:drawing>
        <wp:inline distT="0" distB="0" distL="0" distR="0" wp14:anchorId="73ABAD2B" wp14:editId="1C1F444F">
          <wp:extent cx="1994535" cy="753745"/>
          <wp:effectExtent l="0" t="0" r="571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6CB6E845" w:rsidR="00472AFD" w:rsidRDefault="00472AFD">
    <w:pPr>
      <w:pStyle w:val="Nagwek"/>
    </w:pPr>
  </w:p>
  <w:p w14:paraId="3FF9A26B" w14:textId="77777777" w:rsidR="00485444" w:rsidRDefault="00485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807088">
    <w:abstractNumId w:val="0"/>
  </w:num>
  <w:num w:numId="2" w16cid:durableId="1873374864">
    <w:abstractNumId w:val="21"/>
  </w:num>
  <w:num w:numId="3" w16cid:durableId="2072803950">
    <w:abstractNumId w:val="11"/>
  </w:num>
  <w:num w:numId="4" w16cid:durableId="1667782383">
    <w:abstractNumId w:val="2"/>
  </w:num>
  <w:num w:numId="5" w16cid:durableId="211617620">
    <w:abstractNumId w:val="36"/>
  </w:num>
  <w:num w:numId="6" w16cid:durableId="667248558">
    <w:abstractNumId w:val="6"/>
  </w:num>
  <w:num w:numId="7" w16cid:durableId="2046441150">
    <w:abstractNumId w:val="20"/>
  </w:num>
  <w:num w:numId="8" w16cid:durableId="507717715">
    <w:abstractNumId w:val="26"/>
  </w:num>
  <w:num w:numId="9" w16cid:durableId="641160425">
    <w:abstractNumId w:val="28"/>
  </w:num>
  <w:num w:numId="10" w16cid:durableId="606502194">
    <w:abstractNumId w:val="24"/>
  </w:num>
  <w:num w:numId="11" w16cid:durableId="1141119264">
    <w:abstractNumId w:val="17"/>
  </w:num>
  <w:num w:numId="12" w16cid:durableId="98721154">
    <w:abstractNumId w:val="16"/>
  </w:num>
  <w:num w:numId="13" w16cid:durableId="1879008372">
    <w:abstractNumId w:val="9"/>
  </w:num>
  <w:num w:numId="14" w16cid:durableId="1467624924">
    <w:abstractNumId w:val="12"/>
  </w:num>
  <w:num w:numId="15" w16cid:durableId="1110205567">
    <w:abstractNumId w:val="10"/>
  </w:num>
  <w:num w:numId="16" w16cid:durableId="576328712">
    <w:abstractNumId w:val="5"/>
  </w:num>
  <w:num w:numId="17" w16cid:durableId="1320381493">
    <w:abstractNumId w:val="27"/>
  </w:num>
  <w:num w:numId="18" w16cid:durableId="1163744802">
    <w:abstractNumId w:val="31"/>
  </w:num>
  <w:num w:numId="19" w16cid:durableId="1986276871">
    <w:abstractNumId w:val="25"/>
  </w:num>
  <w:num w:numId="20" w16cid:durableId="1404714544">
    <w:abstractNumId w:val="22"/>
  </w:num>
  <w:num w:numId="21" w16cid:durableId="1458139566">
    <w:abstractNumId w:val="33"/>
  </w:num>
  <w:num w:numId="22" w16cid:durableId="1938557513">
    <w:abstractNumId w:val="39"/>
  </w:num>
  <w:num w:numId="23" w16cid:durableId="1556355367">
    <w:abstractNumId w:val="32"/>
  </w:num>
  <w:num w:numId="24" w16cid:durableId="112217421">
    <w:abstractNumId w:val="15"/>
  </w:num>
  <w:num w:numId="25" w16cid:durableId="591940502">
    <w:abstractNumId w:val="37"/>
  </w:num>
  <w:num w:numId="26" w16cid:durableId="1592471355">
    <w:abstractNumId w:val="29"/>
  </w:num>
  <w:num w:numId="27" w16cid:durableId="589655993">
    <w:abstractNumId w:val="19"/>
  </w:num>
  <w:num w:numId="28" w16cid:durableId="474567872">
    <w:abstractNumId w:val="13"/>
  </w:num>
  <w:num w:numId="29" w16cid:durableId="697509546">
    <w:abstractNumId w:val="23"/>
  </w:num>
  <w:num w:numId="30" w16cid:durableId="111674133">
    <w:abstractNumId w:val="14"/>
  </w:num>
  <w:num w:numId="31" w16cid:durableId="1350833403">
    <w:abstractNumId w:val="1"/>
  </w:num>
  <w:num w:numId="32" w16cid:durableId="609626843">
    <w:abstractNumId w:val="7"/>
  </w:num>
  <w:num w:numId="33" w16cid:durableId="684333690">
    <w:abstractNumId w:val="18"/>
  </w:num>
  <w:num w:numId="34" w16cid:durableId="547567774">
    <w:abstractNumId w:val="8"/>
  </w:num>
  <w:num w:numId="35" w16cid:durableId="566451418">
    <w:abstractNumId w:val="35"/>
  </w:num>
  <w:num w:numId="36" w16cid:durableId="1499081518">
    <w:abstractNumId w:val="30"/>
  </w:num>
  <w:num w:numId="37" w16cid:durableId="1246769490">
    <w:abstractNumId w:val="34"/>
  </w:num>
  <w:num w:numId="38" w16cid:durableId="826826546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1F38E0"/>
    <w:rsid w:val="00276736"/>
    <w:rsid w:val="002A2FB6"/>
    <w:rsid w:val="002B040C"/>
    <w:rsid w:val="002D6DAD"/>
    <w:rsid w:val="002D7810"/>
    <w:rsid w:val="002F0E5A"/>
    <w:rsid w:val="003131A7"/>
    <w:rsid w:val="0032618E"/>
    <w:rsid w:val="003307E5"/>
    <w:rsid w:val="00330E6D"/>
    <w:rsid w:val="003407E4"/>
    <w:rsid w:val="00360243"/>
    <w:rsid w:val="00363550"/>
    <w:rsid w:val="00377AC1"/>
    <w:rsid w:val="003D17CF"/>
    <w:rsid w:val="0042325B"/>
    <w:rsid w:val="0045061A"/>
    <w:rsid w:val="004579C8"/>
    <w:rsid w:val="00472AFD"/>
    <w:rsid w:val="004744AB"/>
    <w:rsid w:val="00476C3D"/>
    <w:rsid w:val="004811C8"/>
    <w:rsid w:val="00485444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5D5BD9"/>
    <w:rsid w:val="00652E74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57E21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D4AD7"/>
    <w:rsid w:val="00BD79CB"/>
    <w:rsid w:val="00BF142D"/>
    <w:rsid w:val="00C2686B"/>
    <w:rsid w:val="00C318EC"/>
    <w:rsid w:val="00C3474D"/>
    <w:rsid w:val="00C35D0C"/>
    <w:rsid w:val="00C41B9E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9</cp:revision>
  <cp:lastPrinted>2022-03-02T06:53:00Z</cp:lastPrinted>
  <dcterms:created xsi:type="dcterms:W3CDTF">2022-02-22T12:41:00Z</dcterms:created>
  <dcterms:modified xsi:type="dcterms:W3CDTF">2022-12-13T14:24:00Z</dcterms:modified>
</cp:coreProperties>
</file>