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C068" w14:textId="2DDA0DA3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right"/>
        <w:rPr>
          <w:rFonts w:asciiTheme="minorHAnsi" w:hAnsiTheme="minorHAnsi" w:cstheme="minorHAnsi"/>
          <w:b/>
          <w:bCs/>
          <w:szCs w:val="20"/>
        </w:rPr>
      </w:pPr>
      <w:r w:rsidRPr="00E638F7">
        <w:rPr>
          <w:rFonts w:asciiTheme="minorHAnsi" w:hAnsiTheme="minorHAnsi" w:cstheme="minorHAnsi"/>
          <w:b/>
          <w:bCs/>
          <w:szCs w:val="20"/>
        </w:rPr>
        <w:t>Załącznik nr 7</w:t>
      </w:r>
      <w:r w:rsidR="00493104">
        <w:rPr>
          <w:rFonts w:asciiTheme="minorHAnsi" w:hAnsiTheme="minorHAnsi" w:cstheme="minorHAnsi"/>
          <w:b/>
          <w:bCs/>
          <w:szCs w:val="20"/>
        </w:rPr>
        <w:t>a</w:t>
      </w:r>
      <w:r w:rsidRPr="00E638F7">
        <w:rPr>
          <w:rFonts w:asciiTheme="minorHAnsi" w:hAnsiTheme="minorHAnsi" w:cstheme="minorHAnsi"/>
          <w:b/>
          <w:bCs/>
          <w:szCs w:val="20"/>
        </w:rPr>
        <w:t xml:space="preserve"> do SWZ</w:t>
      </w:r>
    </w:p>
    <w:p w14:paraId="753D3D08" w14:textId="77777777" w:rsidR="006B61E0" w:rsidRPr="00E638F7" w:rsidRDefault="006B61E0" w:rsidP="006B61E0">
      <w:pPr>
        <w:tabs>
          <w:tab w:val="left" w:pos="567"/>
        </w:tabs>
        <w:spacing w:line="240" w:lineRule="auto"/>
        <w:jc w:val="right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Składane w odpowiedzi na wezwanie Zamawiającego.</w:t>
      </w:r>
    </w:p>
    <w:p w14:paraId="495B4149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right"/>
        <w:rPr>
          <w:rFonts w:asciiTheme="minorHAnsi" w:hAnsiTheme="minorHAnsi" w:cstheme="minorHAnsi"/>
          <w:b/>
          <w:szCs w:val="20"/>
        </w:rPr>
      </w:pPr>
    </w:p>
    <w:p w14:paraId="4CE45E38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6FFF55DE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18E2973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5D8E7BC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…………………………………………………………</w:t>
      </w:r>
    </w:p>
    <w:p w14:paraId="5D3EF1A9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pełna nazwa/firma, adres Wykonawcy/</w:t>
      </w:r>
    </w:p>
    <w:p w14:paraId="52C9BC7B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Wykonawców wspólnie ubiegających się</w:t>
      </w:r>
    </w:p>
    <w:p w14:paraId="20509D97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o udzielenie zamówienia</w:t>
      </w:r>
    </w:p>
    <w:p w14:paraId="4FBA7AB4" w14:textId="21263CF4" w:rsidR="006B61E0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</w:p>
    <w:p w14:paraId="52FD12BD" w14:textId="77777777" w:rsidR="00493104" w:rsidRPr="00E638F7" w:rsidRDefault="00493104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</w:p>
    <w:p w14:paraId="400224DB" w14:textId="7B981B49" w:rsidR="006B61E0" w:rsidRDefault="006B61E0" w:rsidP="00493104">
      <w:pPr>
        <w:shd w:val="clear" w:color="auto" w:fill="D9D9D9" w:themeFill="background1" w:themeFillShade="D9"/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DLA CZĘŚCI 1 – </w:t>
      </w:r>
      <w:r w:rsidRPr="006B61E0">
        <w:rPr>
          <w:rFonts w:asciiTheme="minorHAnsi" w:hAnsiTheme="minorHAnsi" w:cstheme="minorHAnsi"/>
          <w:b/>
          <w:bCs/>
          <w:szCs w:val="20"/>
        </w:rPr>
        <w:t>WCIĄGNIKI</w:t>
      </w:r>
      <w:r w:rsidR="00A11002">
        <w:rPr>
          <w:rFonts w:asciiTheme="minorHAnsi" w:hAnsiTheme="minorHAnsi" w:cstheme="minorHAnsi"/>
          <w:b/>
          <w:bCs/>
          <w:szCs w:val="20"/>
        </w:rPr>
        <w:t>,</w:t>
      </w:r>
      <w:r w:rsidRPr="006B61E0">
        <w:rPr>
          <w:rFonts w:asciiTheme="minorHAnsi" w:hAnsiTheme="minorHAnsi" w:cstheme="minorHAnsi"/>
          <w:b/>
          <w:bCs/>
          <w:szCs w:val="20"/>
        </w:rPr>
        <w:t xml:space="preserve"> OŚWIETLENIE</w:t>
      </w:r>
      <w:r w:rsidR="00A11002">
        <w:rPr>
          <w:rFonts w:asciiTheme="minorHAnsi" w:hAnsiTheme="minorHAnsi" w:cstheme="minorHAnsi"/>
          <w:b/>
          <w:bCs/>
          <w:szCs w:val="20"/>
        </w:rPr>
        <w:t>, PROJEKTORY MULTIMEDIALNE</w:t>
      </w:r>
    </w:p>
    <w:p w14:paraId="576EED26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/>
          <w:bCs/>
          <w:szCs w:val="20"/>
        </w:rPr>
      </w:pPr>
    </w:p>
    <w:p w14:paraId="2D4CBAC1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/>
          <w:bCs/>
          <w:szCs w:val="20"/>
        </w:rPr>
      </w:pPr>
      <w:r w:rsidRPr="00E638F7">
        <w:rPr>
          <w:rFonts w:asciiTheme="minorHAnsi" w:hAnsiTheme="minorHAnsi" w:cstheme="minorHAnsi"/>
          <w:b/>
          <w:bCs/>
          <w:szCs w:val="20"/>
        </w:rPr>
        <w:t>WYKAZ DOSTAW</w:t>
      </w:r>
    </w:p>
    <w:p w14:paraId="73A545BE" w14:textId="4BB4BDCC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/>
          <w:bCs/>
          <w:szCs w:val="20"/>
        </w:rPr>
      </w:pPr>
      <w:r w:rsidRPr="00E638F7">
        <w:rPr>
          <w:rFonts w:asciiTheme="minorHAnsi" w:hAnsiTheme="minorHAnsi" w:cstheme="minorHAnsi"/>
          <w:b/>
          <w:bCs/>
          <w:szCs w:val="20"/>
        </w:rPr>
        <w:t xml:space="preserve">składany w postepowaniu na </w:t>
      </w:r>
      <w:r w:rsidR="0087473C">
        <w:rPr>
          <w:rFonts w:asciiTheme="minorHAnsi" w:hAnsiTheme="minorHAnsi" w:cstheme="minorHAnsi"/>
          <w:b/>
          <w:bCs/>
          <w:szCs w:val="20"/>
        </w:rPr>
        <w:t>dostawę</w:t>
      </w:r>
      <w:r w:rsidR="0087473C" w:rsidRPr="0087473C">
        <w:rPr>
          <w:rFonts w:asciiTheme="minorHAnsi" w:hAnsiTheme="minorHAnsi" w:cstheme="minorHAnsi"/>
          <w:b/>
          <w:bCs/>
          <w:szCs w:val="20"/>
        </w:rPr>
        <w:t xml:space="preserve"> wciągników, urządzeń oświetlenia, projektorów multimedialnych oraz mikrofonów wraz z wykonaniem pomiarów akustycznych dla Teatru Łaźnia Nowa w Krakowie</w:t>
      </w:r>
      <w:r w:rsidRPr="00E638F7">
        <w:rPr>
          <w:rFonts w:asciiTheme="minorHAnsi" w:hAnsiTheme="minorHAnsi" w:cstheme="minorHAnsi"/>
          <w:b/>
          <w:bCs/>
          <w:szCs w:val="20"/>
        </w:rPr>
        <w:t xml:space="preserve">, odpowiednio w odniesieniu od 1 do </w:t>
      </w:r>
      <w:r w:rsidR="00484E9B">
        <w:rPr>
          <w:rFonts w:asciiTheme="minorHAnsi" w:hAnsiTheme="minorHAnsi" w:cstheme="minorHAnsi"/>
          <w:b/>
          <w:bCs/>
          <w:szCs w:val="20"/>
        </w:rPr>
        <w:t>2</w:t>
      </w:r>
      <w:r w:rsidRPr="00E638F7">
        <w:rPr>
          <w:rFonts w:asciiTheme="minorHAnsi" w:hAnsiTheme="minorHAnsi" w:cstheme="minorHAnsi"/>
          <w:b/>
          <w:bCs/>
          <w:szCs w:val="20"/>
        </w:rPr>
        <w:t xml:space="preserve"> części przedmiotu zamówienia.</w:t>
      </w:r>
    </w:p>
    <w:p w14:paraId="26717CBE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0CCE4447" w14:textId="68C04217" w:rsidR="006B61E0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2B45E19" w14:textId="3864BFFF" w:rsidR="00493104" w:rsidRPr="00493104" w:rsidRDefault="00E651CD" w:rsidP="00E651CD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bCs/>
          <w:szCs w:val="20"/>
        </w:rPr>
      </w:pPr>
      <w:r w:rsidRPr="00E651CD">
        <w:rPr>
          <w:rFonts w:asciiTheme="minorHAnsi" w:hAnsiTheme="minorHAnsi" w:cstheme="minorHAnsi"/>
          <w:b/>
          <w:bCs/>
          <w:szCs w:val="20"/>
        </w:rPr>
        <w:t xml:space="preserve">W części </w:t>
      </w:r>
      <w:r>
        <w:rPr>
          <w:rFonts w:asciiTheme="minorHAnsi" w:hAnsiTheme="minorHAnsi" w:cstheme="minorHAnsi"/>
          <w:b/>
          <w:bCs/>
          <w:szCs w:val="20"/>
        </w:rPr>
        <w:t>1</w:t>
      </w:r>
      <w:r w:rsidRPr="00E651CD">
        <w:rPr>
          <w:rFonts w:asciiTheme="minorHAnsi" w:hAnsiTheme="minorHAnsi" w:cstheme="minorHAnsi"/>
          <w:b/>
          <w:bCs/>
          <w:szCs w:val="20"/>
        </w:rPr>
        <w:t xml:space="preserve"> zamówienia</w:t>
      </w:r>
      <w:r w:rsidRPr="00E651CD">
        <w:rPr>
          <w:rFonts w:asciiTheme="minorHAnsi" w:hAnsiTheme="minorHAnsi" w:cstheme="minorHAnsi"/>
          <w:bCs/>
          <w:szCs w:val="20"/>
        </w:rPr>
        <w:t xml:space="preserve"> </w:t>
      </w:r>
      <w:r w:rsidR="00493104" w:rsidRPr="00493104">
        <w:rPr>
          <w:rFonts w:asciiTheme="minorHAnsi" w:hAnsiTheme="minorHAnsi" w:cstheme="minorHAnsi"/>
          <w:bCs/>
          <w:szCs w:val="20"/>
        </w:rPr>
        <w:t xml:space="preserve">Wykonawca musi wykazać, iż w okresie ostatnich trzech lat przed upływem terminu składania ofert, a jeżeli okres prowadzenia działalności jest krótszy - w tym okresie, zrealizował minimum dwie dostawy obejmujące każda co najmniej </w:t>
      </w:r>
      <w:r w:rsidR="00F966CD">
        <w:rPr>
          <w:rFonts w:asciiTheme="minorHAnsi" w:hAnsiTheme="minorHAnsi" w:cstheme="minorHAnsi"/>
          <w:bCs/>
          <w:szCs w:val="20"/>
        </w:rPr>
        <w:t>wciągniki</w:t>
      </w:r>
      <w:r w:rsidR="00F966CD" w:rsidRPr="00493104">
        <w:rPr>
          <w:rFonts w:asciiTheme="minorHAnsi" w:hAnsiTheme="minorHAnsi" w:cstheme="minorHAnsi"/>
          <w:bCs/>
          <w:szCs w:val="20"/>
        </w:rPr>
        <w:t xml:space="preserve"> </w:t>
      </w:r>
      <w:r w:rsidR="00493104" w:rsidRPr="00493104">
        <w:rPr>
          <w:rFonts w:asciiTheme="minorHAnsi" w:hAnsiTheme="minorHAnsi" w:cstheme="minorHAnsi"/>
          <w:bCs/>
          <w:szCs w:val="20"/>
        </w:rPr>
        <w:t>łańcuchowe</w:t>
      </w:r>
      <w:r w:rsidR="00F966CD">
        <w:rPr>
          <w:rFonts w:asciiTheme="minorHAnsi" w:hAnsiTheme="minorHAnsi" w:cstheme="minorHAnsi"/>
          <w:bCs/>
          <w:szCs w:val="20"/>
        </w:rPr>
        <w:t xml:space="preserve"> i</w:t>
      </w:r>
      <w:r w:rsidR="00493104" w:rsidRPr="00493104">
        <w:rPr>
          <w:rFonts w:asciiTheme="minorHAnsi" w:hAnsiTheme="minorHAnsi" w:cstheme="minorHAnsi"/>
          <w:bCs/>
          <w:szCs w:val="20"/>
        </w:rPr>
        <w:t xml:space="preserve"> ruchome głowice LED, na kwotę nie mniejszą niż </w:t>
      </w:r>
      <w:r w:rsidR="00F966CD">
        <w:rPr>
          <w:rFonts w:asciiTheme="minorHAnsi" w:hAnsiTheme="minorHAnsi" w:cstheme="minorHAnsi"/>
          <w:bCs/>
          <w:szCs w:val="20"/>
        </w:rPr>
        <w:t>200</w:t>
      </w:r>
      <w:r w:rsidR="00484E9B" w:rsidRPr="00493104">
        <w:rPr>
          <w:rFonts w:asciiTheme="minorHAnsi" w:hAnsiTheme="minorHAnsi" w:cstheme="minorHAnsi"/>
          <w:bCs/>
          <w:szCs w:val="20"/>
        </w:rPr>
        <w:t xml:space="preserve"> </w:t>
      </w:r>
      <w:r w:rsidR="00493104" w:rsidRPr="00493104">
        <w:rPr>
          <w:rFonts w:asciiTheme="minorHAnsi" w:hAnsiTheme="minorHAnsi" w:cstheme="minorHAnsi"/>
          <w:bCs/>
          <w:szCs w:val="20"/>
        </w:rPr>
        <w:t>000,00 zł brutto każda z wykazanych dwóch dostaw,</w:t>
      </w:r>
      <w:r w:rsidR="00493104" w:rsidRPr="00E638F7">
        <w:rPr>
          <w:rFonts w:asciiTheme="minorHAnsi" w:hAnsiTheme="minorHAnsi" w:cstheme="minorHAnsi"/>
          <w:bCs/>
          <w:szCs w:val="20"/>
        </w:rPr>
        <w:t xml:space="preserve"> wraz z informacją o podstawie dysponowania w przypadku, gdy są to zasoby udostępnione Wykonawcy, według na przykład poniższej tabeli.</w:t>
      </w:r>
    </w:p>
    <w:p w14:paraId="58996215" w14:textId="6113CED7" w:rsidR="00493104" w:rsidRDefault="00493104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601E1F93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312"/>
        <w:gridCol w:w="1609"/>
        <w:gridCol w:w="1521"/>
        <w:gridCol w:w="1521"/>
        <w:gridCol w:w="1572"/>
      </w:tblGrid>
      <w:tr w:rsidR="006B61E0" w:rsidRPr="00E638F7" w14:paraId="51672D66" w14:textId="77777777" w:rsidTr="006B61E0">
        <w:tc>
          <w:tcPr>
            <w:tcW w:w="534" w:type="dxa"/>
            <w:shd w:val="clear" w:color="auto" w:fill="DEEAF6"/>
          </w:tcPr>
          <w:p w14:paraId="7EAE24B0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2409" w:type="dxa"/>
            <w:shd w:val="clear" w:color="auto" w:fill="DEEAF6"/>
          </w:tcPr>
          <w:p w14:paraId="79C26F6B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Podmioty, na rzecz których dostawy zostały wykonane</w:t>
            </w:r>
          </w:p>
          <w:p w14:paraId="333942E6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lub są wykonywane</w:t>
            </w:r>
          </w:p>
        </w:tc>
        <w:tc>
          <w:tcPr>
            <w:tcW w:w="1662" w:type="dxa"/>
            <w:shd w:val="clear" w:color="auto" w:fill="DEEAF6"/>
          </w:tcPr>
          <w:p w14:paraId="36C8421A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Przedmiot dostawy</w:t>
            </w:r>
          </w:p>
        </w:tc>
        <w:tc>
          <w:tcPr>
            <w:tcW w:w="1536" w:type="dxa"/>
            <w:shd w:val="clear" w:color="auto" w:fill="DEEAF6"/>
          </w:tcPr>
          <w:p w14:paraId="3B9CC366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Data wykonania/ wykonywania dostawy</w:t>
            </w:r>
          </w:p>
        </w:tc>
        <w:tc>
          <w:tcPr>
            <w:tcW w:w="1536" w:type="dxa"/>
            <w:shd w:val="clear" w:color="auto" w:fill="DEEAF6"/>
          </w:tcPr>
          <w:p w14:paraId="080105BC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Wartość wykonanej/ wykonywanej dostawy brutto [PLN]</w:t>
            </w:r>
          </w:p>
        </w:tc>
        <w:tc>
          <w:tcPr>
            <w:tcW w:w="1572" w:type="dxa"/>
            <w:shd w:val="clear" w:color="auto" w:fill="DEEAF6"/>
          </w:tcPr>
          <w:p w14:paraId="2A45C36E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Rodzaj doświadczenia (np. własne, podwykonawcy, innego podmiotu)</w:t>
            </w:r>
          </w:p>
        </w:tc>
      </w:tr>
      <w:tr w:rsidR="006B61E0" w:rsidRPr="00E638F7" w14:paraId="78D85BF9" w14:textId="77777777" w:rsidTr="006B61E0">
        <w:tc>
          <w:tcPr>
            <w:tcW w:w="534" w:type="dxa"/>
            <w:shd w:val="clear" w:color="auto" w:fill="auto"/>
          </w:tcPr>
          <w:p w14:paraId="7E45851B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Cs/>
                <w:szCs w:val="20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4C1061F5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2B8AC54D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05BFF7E3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0957BEF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71C049B3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B61E0" w:rsidRPr="00E638F7" w14:paraId="03F46877" w14:textId="77777777" w:rsidTr="006B61E0">
        <w:tc>
          <w:tcPr>
            <w:tcW w:w="534" w:type="dxa"/>
            <w:shd w:val="clear" w:color="auto" w:fill="auto"/>
          </w:tcPr>
          <w:p w14:paraId="1F4D5AB7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Cs/>
                <w:szCs w:val="20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759DF0AD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472700A7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E50DE69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F713085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745F3801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B61E0" w:rsidRPr="00E638F7" w14:paraId="227D0A23" w14:textId="77777777" w:rsidTr="006B61E0">
        <w:tc>
          <w:tcPr>
            <w:tcW w:w="534" w:type="dxa"/>
            <w:shd w:val="clear" w:color="auto" w:fill="auto"/>
          </w:tcPr>
          <w:p w14:paraId="5258587F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Cs/>
                <w:szCs w:val="20"/>
              </w:rPr>
              <w:t>…</w:t>
            </w:r>
          </w:p>
        </w:tc>
        <w:tc>
          <w:tcPr>
            <w:tcW w:w="2409" w:type="dxa"/>
            <w:shd w:val="clear" w:color="auto" w:fill="auto"/>
          </w:tcPr>
          <w:p w14:paraId="2247F3FA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3D67909E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4923CC39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D5E83D7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2DF4C6D8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31FAA700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77E56D02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b/>
          <w:bCs/>
          <w:szCs w:val="20"/>
        </w:rPr>
      </w:pPr>
      <w:r w:rsidRPr="00E638F7">
        <w:rPr>
          <w:rFonts w:asciiTheme="minorHAnsi" w:hAnsiTheme="minorHAnsi" w:cstheme="minorHAnsi"/>
          <w:b/>
          <w:bCs/>
          <w:color w:val="FF0000"/>
          <w:szCs w:val="20"/>
        </w:rPr>
        <w:t>Uwaga!</w:t>
      </w:r>
      <w:r w:rsidRPr="00E638F7">
        <w:rPr>
          <w:rFonts w:asciiTheme="minorHAnsi" w:hAnsiTheme="minorHAnsi" w:cstheme="minorHAnsi"/>
          <w:b/>
          <w:bCs/>
          <w:szCs w:val="20"/>
        </w:rPr>
        <w:t xml:space="preserve"> Wykonawca zobowiązany jest załączyć dowody (np. referencje, inne dokumenty) potwierdzające, że wymienione w wykazie dostawy, zostały wykonane/są wykonywane należycie – wystawione przez podmioty, dla których je wykonano.</w:t>
      </w:r>
    </w:p>
    <w:p w14:paraId="3793E6E7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Cs/>
          <w:szCs w:val="20"/>
        </w:rPr>
      </w:pPr>
    </w:p>
    <w:p w14:paraId="400E0B74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Cs/>
          <w:szCs w:val="20"/>
        </w:rPr>
      </w:pPr>
    </w:p>
    <w:p w14:paraId="75DA2B51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Cs/>
          <w:szCs w:val="20"/>
        </w:rPr>
      </w:pPr>
    </w:p>
    <w:p w14:paraId="4DBCBBE2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Cs/>
          <w:szCs w:val="20"/>
        </w:rPr>
      </w:pPr>
    </w:p>
    <w:p w14:paraId="5C80B7DF" w14:textId="77777777" w:rsidR="006B61E0" w:rsidRPr="00E638F7" w:rsidRDefault="006B61E0" w:rsidP="006B61E0">
      <w:pPr>
        <w:tabs>
          <w:tab w:val="left" w:pos="567"/>
        </w:tabs>
        <w:spacing w:line="240" w:lineRule="auto"/>
        <w:ind w:left="4248" w:right="1"/>
        <w:jc w:val="center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…………………………......................................................................</w:t>
      </w:r>
    </w:p>
    <w:p w14:paraId="511ADFFF" w14:textId="77777777" w:rsidR="006B61E0" w:rsidRPr="00E638F7" w:rsidRDefault="006B61E0" w:rsidP="006B61E0">
      <w:pPr>
        <w:tabs>
          <w:tab w:val="left" w:pos="567"/>
        </w:tabs>
        <w:spacing w:line="240" w:lineRule="auto"/>
        <w:ind w:left="4248" w:right="1"/>
        <w:jc w:val="center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(Podpis osoby uprawnionej lub osób uprawnionych</w:t>
      </w:r>
    </w:p>
    <w:p w14:paraId="0F100864" w14:textId="77777777" w:rsidR="006B61E0" w:rsidRPr="00E638F7" w:rsidRDefault="006B61E0" w:rsidP="006B61E0">
      <w:pPr>
        <w:tabs>
          <w:tab w:val="left" w:pos="567"/>
        </w:tabs>
        <w:spacing w:line="240" w:lineRule="auto"/>
        <w:ind w:left="4248" w:right="1"/>
        <w:jc w:val="center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do reprezentowania Wykonawcy w dokumentach</w:t>
      </w:r>
    </w:p>
    <w:p w14:paraId="751E9421" w14:textId="77777777" w:rsidR="006B61E0" w:rsidRPr="00E638F7" w:rsidRDefault="006B61E0" w:rsidP="006B61E0">
      <w:pPr>
        <w:tabs>
          <w:tab w:val="left" w:pos="567"/>
        </w:tabs>
        <w:spacing w:line="240" w:lineRule="auto"/>
        <w:ind w:left="4248" w:right="1"/>
        <w:jc w:val="center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rejestrowych lub we właściwym pełnomocnictwie)</w:t>
      </w:r>
    </w:p>
    <w:p w14:paraId="3125B1D9" w14:textId="77777777" w:rsidR="006B61E0" w:rsidRPr="00E638F7" w:rsidRDefault="006B61E0" w:rsidP="006B61E0">
      <w:pPr>
        <w:suppressAutoHyphens w:val="0"/>
        <w:spacing w:line="240" w:lineRule="auto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br w:type="page"/>
      </w:r>
    </w:p>
    <w:p w14:paraId="36022503" w14:textId="00AFEB71" w:rsidR="008D0F20" w:rsidRPr="00E638F7" w:rsidRDefault="008D0F20" w:rsidP="008D0F20">
      <w:pPr>
        <w:tabs>
          <w:tab w:val="left" w:pos="567"/>
        </w:tabs>
        <w:spacing w:line="240" w:lineRule="auto"/>
        <w:ind w:right="1"/>
        <w:jc w:val="right"/>
        <w:rPr>
          <w:rFonts w:asciiTheme="minorHAnsi" w:hAnsiTheme="minorHAnsi" w:cstheme="minorHAnsi"/>
          <w:b/>
          <w:bCs/>
          <w:szCs w:val="20"/>
        </w:rPr>
      </w:pPr>
      <w:bookmarkStart w:id="0" w:name="_Hlk170131540"/>
      <w:r w:rsidRPr="00E638F7">
        <w:rPr>
          <w:rFonts w:asciiTheme="minorHAnsi" w:hAnsiTheme="minorHAnsi" w:cstheme="minorHAnsi"/>
          <w:b/>
          <w:bCs/>
          <w:szCs w:val="20"/>
        </w:rPr>
        <w:lastRenderedPageBreak/>
        <w:t>Załącznik nr 7</w:t>
      </w:r>
      <w:r w:rsidR="00493104">
        <w:rPr>
          <w:rFonts w:asciiTheme="minorHAnsi" w:hAnsiTheme="minorHAnsi" w:cstheme="minorHAnsi"/>
          <w:b/>
          <w:bCs/>
          <w:szCs w:val="20"/>
        </w:rPr>
        <w:t>b</w:t>
      </w:r>
      <w:r w:rsidRPr="00E638F7">
        <w:rPr>
          <w:rFonts w:asciiTheme="minorHAnsi" w:hAnsiTheme="minorHAnsi" w:cstheme="minorHAnsi"/>
          <w:b/>
          <w:bCs/>
          <w:szCs w:val="20"/>
        </w:rPr>
        <w:t xml:space="preserve"> do SWZ</w:t>
      </w:r>
    </w:p>
    <w:p w14:paraId="0B52B83D" w14:textId="77777777" w:rsidR="008D0F20" w:rsidRPr="00E638F7" w:rsidRDefault="008D0F20" w:rsidP="008D0F20">
      <w:pPr>
        <w:tabs>
          <w:tab w:val="left" w:pos="567"/>
        </w:tabs>
        <w:spacing w:line="240" w:lineRule="auto"/>
        <w:jc w:val="right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Składane w odpowiedzi na wezwanie Zamawiającego.</w:t>
      </w:r>
    </w:p>
    <w:p w14:paraId="7F72AEF5" w14:textId="77777777" w:rsidR="008D0F20" w:rsidRPr="00E638F7" w:rsidRDefault="008D0F20" w:rsidP="008D0F20">
      <w:pPr>
        <w:tabs>
          <w:tab w:val="left" w:pos="567"/>
        </w:tabs>
        <w:spacing w:line="240" w:lineRule="auto"/>
        <w:ind w:right="1"/>
        <w:jc w:val="right"/>
        <w:rPr>
          <w:rFonts w:asciiTheme="minorHAnsi" w:hAnsiTheme="minorHAnsi" w:cstheme="minorHAnsi"/>
          <w:b/>
          <w:szCs w:val="20"/>
        </w:rPr>
      </w:pPr>
    </w:p>
    <w:p w14:paraId="6DAEF30C" w14:textId="77777777" w:rsidR="008D0F20" w:rsidRPr="00E638F7" w:rsidRDefault="008D0F20" w:rsidP="008D0F2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6BAF11E9" w14:textId="77777777" w:rsidR="008D0F20" w:rsidRPr="00E638F7" w:rsidRDefault="008D0F20" w:rsidP="008D0F2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64F0FE8" w14:textId="77777777" w:rsidR="008D0F20" w:rsidRPr="00E638F7" w:rsidRDefault="008D0F20" w:rsidP="008D0F2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1221FF4A" w14:textId="77777777" w:rsidR="008D0F20" w:rsidRPr="00E638F7" w:rsidRDefault="008D0F20" w:rsidP="008D0F2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…………………………………………………………</w:t>
      </w:r>
    </w:p>
    <w:p w14:paraId="3D4B82B7" w14:textId="77777777" w:rsidR="008D0F20" w:rsidRPr="00E638F7" w:rsidRDefault="008D0F20" w:rsidP="008D0F2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pełna nazwa/firma, adres Wykonawcy/</w:t>
      </w:r>
    </w:p>
    <w:p w14:paraId="14E26F3D" w14:textId="77777777" w:rsidR="008D0F20" w:rsidRPr="00E638F7" w:rsidRDefault="008D0F20" w:rsidP="008D0F2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Wykonawców wspólnie ubiegających się</w:t>
      </w:r>
    </w:p>
    <w:p w14:paraId="4DD238F2" w14:textId="77777777" w:rsidR="008D0F20" w:rsidRPr="00E638F7" w:rsidRDefault="008D0F20" w:rsidP="008D0F2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o udzielenie zamówienia</w:t>
      </w:r>
    </w:p>
    <w:p w14:paraId="14DF8830" w14:textId="2FE8CA0D" w:rsidR="008D0F20" w:rsidRDefault="008D0F20" w:rsidP="008D0F2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</w:p>
    <w:p w14:paraId="109C2127" w14:textId="72D2E817" w:rsidR="00493104" w:rsidRDefault="00493104" w:rsidP="008D0F2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</w:p>
    <w:p w14:paraId="3024D209" w14:textId="16FED14A" w:rsidR="00493104" w:rsidRDefault="00493104" w:rsidP="00493104">
      <w:pPr>
        <w:shd w:val="clear" w:color="auto" w:fill="D9D9D9" w:themeFill="background1" w:themeFillShade="D9"/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DLA CZĘŚCI 2 – AKUSTYKA</w:t>
      </w:r>
    </w:p>
    <w:p w14:paraId="5E785EF8" w14:textId="77777777" w:rsidR="008D0F20" w:rsidRPr="00E638F7" w:rsidRDefault="008D0F20" w:rsidP="00493104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</w:rPr>
      </w:pPr>
    </w:p>
    <w:p w14:paraId="4AE03F83" w14:textId="32F3F4FD" w:rsidR="008D0F20" w:rsidRPr="00E638F7" w:rsidRDefault="008D0F20" w:rsidP="008D0F2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/>
          <w:bCs/>
          <w:szCs w:val="20"/>
        </w:rPr>
      </w:pPr>
      <w:r w:rsidRPr="00E638F7">
        <w:rPr>
          <w:rFonts w:asciiTheme="minorHAnsi" w:hAnsiTheme="minorHAnsi" w:cstheme="minorHAnsi"/>
          <w:b/>
          <w:bCs/>
          <w:szCs w:val="20"/>
        </w:rPr>
        <w:t xml:space="preserve">WYKAZ </w:t>
      </w:r>
      <w:r w:rsidR="008B56AA" w:rsidRPr="00E638F7">
        <w:rPr>
          <w:rFonts w:asciiTheme="minorHAnsi" w:hAnsiTheme="minorHAnsi" w:cstheme="minorHAnsi"/>
          <w:b/>
          <w:bCs/>
          <w:szCs w:val="20"/>
        </w:rPr>
        <w:t>DOSTAW</w:t>
      </w:r>
    </w:p>
    <w:p w14:paraId="17F16241" w14:textId="1C3FD923" w:rsidR="008D0F20" w:rsidRPr="00E638F7" w:rsidRDefault="008D0F20" w:rsidP="008D0F2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/>
          <w:bCs/>
          <w:szCs w:val="20"/>
        </w:rPr>
      </w:pPr>
      <w:r w:rsidRPr="00E638F7">
        <w:rPr>
          <w:rFonts w:asciiTheme="minorHAnsi" w:hAnsiTheme="minorHAnsi" w:cstheme="minorHAnsi"/>
          <w:b/>
          <w:bCs/>
          <w:szCs w:val="20"/>
        </w:rPr>
        <w:t xml:space="preserve">składany w postepowaniu na </w:t>
      </w:r>
      <w:r w:rsidR="0087473C">
        <w:rPr>
          <w:rFonts w:asciiTheme="minorHAnsi" w:hAnsiTheme="minorHAnsi" w:cstheme="minorHAnsi"/>
          <w:b/>
          <w:bCs/>
          <w:szCs w:val="20"/>
        </w:rPr>
        <w:t>dostawę</w:t>
      </w:r>
      <w:r w:rsidR="0087473C" w:rsidRPr="0087473C">
        <w:rPr>
          <w:rFonts w:asciiTheme="minorHAnsi" w:hAnsiTheme="minorHAnsi" w:cstheme="minorHAnsi"/>
          <w:b/>
          <w:bCs/>
          <w:szCs w:val="20"/>
        </w:rPr>
        <w:t xml:space="preserve"> wciągników, urządzeń oświetlenia, projektorów multimedialnych oraz mikrofonów wraz z wykonaniem pomiarów akustycznych dla Teatru Łaźnia Nowa w Krakowie</w:t>
      </w:r>
      <w:r w:rsidR="00E11485" w:rsidRPr="00E638F7">
        <w:rPr>
          <w:rFonts w:asciiTheme="minorHAnsi" w:hAnsiTheme="minorHAnsi" w:cstheme="minorHAnsi"/>
          <w:b/>
          <w:bCs/>
          <w:szCs w:val="20"/>
        </w:rPr>
        <w:t xml:space="preserve">, odpowiednio w odniesieniu od 1 do </w:t>
      </w:r>
      <w:r w:rsidR="00484E9B">
        <w:rPr>
          <w:rFonts w:asciiTheme="minorHAnsi" w:hAnsiTheme="minorHAnsi" w:cstheme="minorHAnsi"/>
          <w:b/>
          <w:bCs/>
          <w:szCs w:val="20"/>
        </w:rPr>
        <w:t>2</w:t>
      </w:r>
      <w:r w:rsidR="00E11485" w:rsidRPr="00E638F7">
        <w:rPr>
          <w:rFonts w:asciiTheme="minorHAnsi" w:hAnsiTheme="minorHAnsi" w:cstheme="minorHAnsi"/>
          <w:b/>
          <w:bCs/>
          <w:szCs w:val="20"/>
        </w:rPr>
        <w:t xml:space="preserve"> części przedmiotu zamówienia.</w:t>
      </w:r>
    </w:p>
    <w:p w14:paraId="22530D0A" w14:textId="480D2EA2" w:rsidR="008D0F20" w:rsidRPr="00E638F7" w:rsidRDefault="008D0F20" w:rsidP="008D0F2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2633407B" w14:textId="2403A1B7" w:rsidR="00E651CD" w:rsidRPr="00E638F7" w:rsidRDefault="00E651CD" w:rsidP="0094347C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bCs/>
          <w:szCs w:val="20"/>
        </w:rPr>
      </w:pPr>
      <w:r w:rsidRPr="00E651CD">
        <w:rPr>
          <w:rFonts w:asciiTheme="minorHAnsi" w:hAnsiTheme="minorHAnsi" w:cstheme="minorHAnsi"/>
          <w:b/>
          <w:bCs/>
          <w:szCs w:val="20"/>
        </w:rPr>
        <w:t>W części 2 zamówienia</w:t>
      </w:r>
      <w:r w:rsidRPr="00E651CD">
        <w:rPr>
          <w:rFonts w:asciiTheme="minorHAnsi" w:hAnsiTheme="minorHAnsi" w:cstheme="minorHAnsi"/>
          <w:bCs/>
          <w:szCs w:val="20"/>
        </w:rPr>
        <w:t xml:space="preserve"> Wykonawca musi wykazać, iż w okresie ostatnich trzech lat przed upływem terminu składania ofert, a jeżeli okres prowadzenia działalności jest krótszy - w tym okresie, zrealizował minimum dwie dostawy obejmujące każda co najmniej systemy mikrofonów bezprzewodowych, mikrofony i przewody do </w:t>
      </w:r>
      <w:proofErr w:type="spellStart"/>
      <w:r w:rsidRPr="00E651CD">
        <w:rPr>
          <w:rFonts w:asciiTheme="minorHAnsi" w:hAnsiTheme="minorHAnsi" w:cstheme="minorHAnsi"/>
          <w:bCs/>
          <w:szCs w:val="20"/>
        </w:rPr>
        <w:t>mikroportów</w:t>
      </w:r>
      <w:proofErr w:type="spellEnd"/>
      <w:r w:rsidRPr="00E651CD">
        <w:rPr>
          <w:rFonts w:asciiTheme="minorHAnsi" w:hAnsiTheme="minorHAnsi" w:cstheme="minorHAnsi"/>
          <w:bCs/>
          <w:szCs w:val="20"/>
        </w:rPr>
        <w:t xml:space="preserve"> wraz z antenami do </w:t>
      </w:r>
      <w:proofErr w:type="spellStart"/>
      <w:r w:rsidRPr="00E651CD">
        <w:rPr>
          <w:rFonts w:asciiTheme="minorHAnsi" w:hAnsiTheme="minorHAnsi" w:cstheme="minorHAnsi"/>
          <w:bCs/>
          <w:szCs w:val="20"/>
        </w:rPr>
        <w:t>mikroportów</w:t>
      </w:r>
      <w:proofErr w:type="spellEnd"/>
      <w:r w:rsidRPr="00E651CD">
        <w:rPr>
          <w:rFonts w:asciiTheme="minorHAnsi" w:hAnsiTheme="minorHAnsi" w:cstheme="minorHAnsi"/>
          <w:bCs/>
          <w:szCs w:val="20"/>
        </w:rPr>
        <w:t>, na kwotę nie mniejszą niż 50 000,00 zł brutto każda z wykazanych dwóch dostaw, według na przykład poniższej tabeli.</w:t>
      </w:r>
    </w:p>
    <w:p w14:paraId="65219B5F" w14:textId="77777777" w:rsidR="00C21025" w:rsidRPr="00E638F7" w:rsidRDefault="00C21025" w:rsidP="008D0F2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F6DD54C" w14:textId="77777777" w:rsidR="009022CB" w:rsidRPr="00E638F7" w:rsidRDefault="009022CB" w:rsidP="008D0F2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312"/>
        <w:gridCol w:w="1609"/>
        <w:gridCol w:w="1521"/>
        <w:gridCol w:w="1521"/>
        <w:gridCol w:w="1572"/>
      </w:tblGrid>
      <w:tr w:rsidR="008D0F20" w:rsidRPr="00E638F7" w14:paraId="138A2930" w14:textId="77777777" w:rsidTr="0098437F">
        <w:tc>
          <w:tcPr>
            <w:tcW w:w="534" w:type="dxa"/>
            <w:shd w:val="clear" w:color="auto" w:fill="DEEAF6"/>
          </w:tcPr>
          <w:p w14:paraId="6727FFAA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2409" w:type="dxa"/>
            <w:shd w:val="clear" w:color="auto" w:fill="DEEAF6"/>
          </w:tcPr>
          <w:p w14:paraId="18B12DA5" w14:textId="301D7077" w:rsidR="008B56AA" w:rsidRPr="00E638F7" w:rsidRDefault="008B56AA" w:rsidP="008B56AA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Podmioty, na rzecz których dostawy zostały wykonane</w:t>
            </w:r>
          </w:p>
          <w:p w14:paraId="0487FE18" w14:textId="6030CB23" w:rsidR="008D0F20" w:rsidRPr="00E638F7" w:rsidRDefault="008B56AA" w:rsidP="008B56AA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lub są wykonywane</w:t>
            </w:r>
          </w:p>
        </w:tc>
        <w:tc>
          <w:tcPr>
            <w:tcW w:w="1662" w:type="dxa"/>
            <w:shd w:val="clear" w:color="auto" w:fill="DEEAF6"/>
          </w:tcPr>
          <w:p w14:paraId="702B9052" w14:textId="2F1F726F" w:rsidR="008D0F20" w:rsidRPr="00E638F7" w:rsidRDefault="008B56AA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Przedmiot dostawy</w:t>
            </w:r>
          </w:p>
        </w:tc>
        <w:tc>
          <w:tcPr>
            <w:tcW w:w="1536" w:type="dxa"/>
            <w:shd w:val="clear" w:color="auto" w:fill="DEEAF6"/>
          </w:tcPr>
          <w:p w14:paraId="524C7D11" w14:textId="3B1FC0A7" w:rsidR="008D0F20" w:rsidRPr="00E638F7" w:rsidRDefault="008B56AA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Data wykonania/ wykonywania dostawy</w:t>
            </w:r>
          </w:p>
        </w:tc>
        <w:tc>
          <w:tcPr>
            <w:tcW w:w="1536" w:type="dxa"/>
            <w:shd w:val="clear" w:color="auto" w:fill="DEEAF6"/>
          </w:tcPr>
          <w:p w14:paraId="5B66E8F0" w14:textId="2F413D30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Wartość wykonanej/ wykonywanej</w:t>
            </w:r>
            <w:r w:rsidR="008B56AA" w:rsidRPr="00E638F7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dostawy brutto [PLN]</w:t>
            </w:r>
          </w:p>
        </w:tc>
        <w:tc>
          <w:tcPr>
            <w:tcW w:w="1572" w:type="dxa"/>
            <w:shd w:val="clear" w:color="auto" w:fill="DEEAF6"/>
          </w:tcPr>
          <w:p w14:paraId="16033162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Rodzaj doświadczenia (np. własne, podwykonawcy, innego podmiotu)</w:t>
            </w:r>
          </w:p>
        </w:tc>
      </w:tr>
      <w:tr w:rsidR="008D0F20" w:rsidRPr="00E638F7" w14:paraId="5D7A261F" w14:textId="77777777" w:rsidTr="0098437F">
        <w:tc>
          <w:tcPr>
            <w:tcW w:w="534" w:type="dxa"/>
            <w:shd w:val="clear" w:color="auto" w:fill="auto"/>
          </w:tcPr>
          <w:p w14:paraId="365ACCD6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Cs/>
                <w:szCs w:val="20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547102A3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0E7EF957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8303514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C711C21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0A50EBFE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8D0F20" w:rsidRPr="00E638F7" w14:paraId="0ABBFCE7" w14:textId="77777777" w:rsidTr="0098437F">
        <w:tc>
          <w:tcPr>
            <w:tcW w:w="534" w:type="dxa"/>
            <w:shd w:val="clear" w:color="auto" w:fill="auto"/>
          </w:tcPr>
          <w:p w14:paraId="32154B9A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Cs/>
                <w:szCs w:val="20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760232B3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4D600279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74BC920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16FC36B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27A89DD7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8D0F20" w:rsidRPr="00E638F7" w14:paraId="6F213317" w14:textId="77777777" w:rsidTr="0098437F">
        <w:tc>
          <w:tcPr>
            <w:tcW w:w="534" w:type="dxa"/>
            <w:shd w:val="clear" w:color="auto" w:fill="auto"/>
          </w:tcPr>
          <w:p w14:paraId="68E1DB72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Cs/>
                <w:szCs w:val="20"/>
              </w:rPr>
              <w:t>…</w:t>
            </w:r>
          </w:p>
        </w:tc>
        <w:tc>
          <w:tcPr>
            <w:tcW w:w="2409" w:type="dxa"/>
            <w:shd w:val="clear" w:color="auto" w:fill="auto"/>
          </w:tcPr>
          <w:p w14:paraId="3BAC80BA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63D33104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80C514D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4B97D190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1A4F4BF2" w14:textId="77777777" w:rsidR="008D0F20" w:rsidRPr="00E638F7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67B1F1B0" w14:textId="77777777" w:rsidR="008D0F20" w:rsidRPr="00E638F7" w:rsidRDefault="008D0F20" w:rsidP="008D0F2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091E25A" w14:textId="2D2BCA08" w:rsidR="008D0F20" w:rsidRPr="00E638F7" w:rsidRDefault="008D0F20" w:rsidP="008D0F20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b/>
          <w:bCs/>
          <w:szCs w:val="20"/>
        </w:rPr>
      </w:pPr>
      <w:r w:rsidRPr="00E638F7">
        <w:rPr>
          <w:rFonts w:asciiTheme="minorHAnsi" w:hAnsiTheme="minorHAnsi" w:cstheme="minorHAnsi"/>
          <w:b/>
          <w:bCs/>
          <w:color w:val="FF0000"/>
          <w:szCs w:val="20"/>
        </w:rPr>
        <w:t>Uwaga!</w:t>
      </w:r>
      <w:r w:rsidRPr="00E638F7">
        <w:rPr>
          <w:rFonts w:asciiTheme="minorHAnsi" w:hAnsiTheme="minorHAnsi" w:cstheme="minorHAnsi"/>
          <w:b/>
          <w:bCs/>
          <w:szCs w:val="20"/>
        </w:rPr>
        <w:t xml:space="preserve"> Wykonawca zobowiązany jest załączyć dowody </w:t>
      </w:r>
      <w:r w:rsidR="008B56AA" w:rsidRPr="00E638F7">
        <w:rPr>
          <w:rFonts w:asciiTheme="minorHAnsi" w:hAnsiTheme="minorHAnsi" w:cstheme="minorHAnsi"/>
          <w:b/>
          <w:bCs/>
          <w:szCs w:val="20"/>
        </w:rPr>
        <w:t xml:space="preserve">(np. referencje, inne dokumenty) </w:t>
      </w:r>
      <w:r w:rsidRPr="00E638F7">
        <w:rPr>
          <w:rFonts w:asciiTheme="minorHAnsi" w:hAnsiTheme="minorHAnsi" w:cstheme="minorHAnsi"/>
          <w:b/>
          <w:bCs/>
          <w:szCs w:val="20"/>
        </w:rPr>
        <w:t xml:space="preserve">potwierdzające, że wymienione w wykazie </w:t>
      </w:r>
      <w:r w:rsidR="008B56AA" w:rsidRPr="00E638F7">
        <w:rPr>
          <w:rFonts w:asciiTheme="minorHAnsi" w:hAnsiTheme="minorHAnsi" w:cstheme="minorHAnsi"/>
          <w:b/>
          <w:bCs/>
          <w:szCs w:val="20"/>
        </w:rPr>
        <w:t>dostawy</w:t>
      </w:r>
      <w:r w:rsidRPr="00E638F7">
        <w:rPr>
          <w:rFonts w:asciiTheme="minorHAnsi" w:hAnsiTheme="minorHAnsi" w:cstheme="minorHAnsi"/>
          <w:b/>
          <w:bCs/>
          <w:szCs w:val="20"/>
        </w:rPr>
        <w:t>, zostały wykonane</w:t>
      </w:r>
      <w:r w:rsidR="008B56AA" w:rsidRPr="00E638F7">
        <w:rPr>
          <w:rFonts w:asciiTheme="minorHAnsi" w:hAnsiTheme="minorHAnsi" w:cstheme="minorHAnsi"/>
          <w:b/>
          <w:bCs/>
          <w:szCs w:val="20"/>
        </w:rPr>
        <w:t>/są wykonywane</w:t>
      </w:r>
      <w:r w:rsidRPr="00E638F7">
        <w:rPr>
          <w:rFonts w:asciiTheme="minorHAnsi" w:hAnsiTheme="minorHAnsi" w:cstheme="minorHAnsi"/>
          <w:b/>
          <w:bCs/>
          <w:szCs w:val="20"/>
        </w:rPr>
        <w:t xml:space="preserve"> należycie – wystawione przez podmioty, dla których je wykonano.</w:t>
      </w:r>
    </w:p>
    <w:p w14:paraId="4EBBC1E2" w14:textId="77777777" w:rsidR="008D0F20" w:rsidRPr="00E638F7" w:rsidRDefault="008D0F20" w:rsidP="008D0F2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Cs/>
          <w:szCs w:val="20"/>
        </w:rPr>
      </w:pPr>
    </w:p>
    <w:p w14:paraId="1409E01C" w14:textId="77777777" w:rsidR="008D0F20" w:rsidRPr="00E638F7" w:rsidRDefault="008D0F20" w:rsidP="008D0F2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Cs/>
          <w:szCs w:val="20"/>
        </w:rPr>
      </w:pPr>
    </w:p>
    <w:p w14:paraId="59E73FF4" w14:textId="77777777" w:rsidR="008D0F20" w:rsidRPr="00E638F7" w:rsidRDefault="008D0F20" w:rsidP="008D0F2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Cs/>
          <w:szCs w:val="20"/>
        </w:rPr>
      </w:pPr>
    </w:p>
    <w:p w14:paraId="178D4CCF" w14:textId="77777777" w:rsidR="008D0F20" w:rsidRPr="00E638F7" w:rsidRDefault="008D0F20" w:rsidP="008D0F2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Cs/>
          <w:szCs w:val="20"/>
        </w:rPr>
      </w:pPr>
    </w:p>
    <w:p w14:paraId="22C85A85" w14:textId="77777777" w:rsidR="008D0F20" w:rsidRPr="00E638F7" w:rsidRDefault="008D0F20" w:rsidP="008D0F20">
      <w:pPr>
        <w:tabs>
          <w:tab w:val="left" w:pos="567"/>
        </w:tabs>
        <w:spacing w:line="240" w:lineRule="auto"/>
        <w:ind w:left="4248" w:right="1"/>
        <w:jc w:val="center"/>
        <w:rPr>
          <w:rFonts w:asciiTheme="minorHAnsi" w:hAnsiTheme="minorHAnsi" w:cstheme="minorHAnsi"/>
          <w:bCs/>
          <w:szCs w:val="20"/>
        </w:rPr>
      </w:pPr>
      <w:bookmarkStart w:id="1" w:name="_Hlk168659491"/>
      <w:r w:rsidRPr="00E638F7">
        <w:rPr>
          <w:rFonts w:asciiTheme="minorHAnsi" w:hAnsiTheme="minorHAnsi" w:cstheme="minorHAnsi"/>
          <w:bCs/>
          <w:szCs w:val="20"/>
        </w:rPr>
        <w:t>…………………………......................................................................</w:t>
      </w:r>
    </w:p>
    <w:p w14:paraId="7B45786E" w14:textId="77777777" w:rsidR="008D0F20" w:rsidRPr="00E638F7" w:rsidRDefault="008D0F20" w:rsidP="008D0F20">
      <w:pPr>
        <w:tabs>
          <w:tab w:val="left" w:pos="567"/>
        </w:tabs>
        <w:spacing w:line="240" w:lineRule="auto"/>
        <w:ind w:left="4248" w:right="1"/>
        <w:jc w:val="center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(Podpis osoby uprawnionej lub osób uprawnionych</w:t>
      </w:r>
    </w:p>
    <w:p w14:paraId="332A052E" w14:textId="77777777" w:rsidR="008D0F20" w:rsidRPr="00E638F7" w:rsidRDefault="008D0F20" w:rsidP="008D0F20">
      <w:pPr>
        <w:tabs>
          <w:tab w:val="left" w:pos="567"/>
        </w:tabs>
        <w:spacing w:line="240" w:lineRule="auto"/>
        <w:ind w:left="4248" w:right="1"/>
        <w:jc w:val="center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do reprezentowania Wykonawcy w dokumentach</w:t>
      </w:r>
    </w:p>
    <w:p w14:paraId="6E157ADE" w14:textId="77777777" w:rsidR="008D0F20" w:rsidRPr="00E638F7" w:rsidRDefault="008D0F20" w:rsidP="008D0F20">
      <w:pPr>
        <w:tabs>
          <w:tab w:val="left" w:pos="567"/>
        </w:tabs>
        <w:spacing w:line="240" w:lineRule="auto"/>
        <w:ind w:left="4248" w:right="1"/>
        <w:jc w:val="center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rejestrowych lub we właściwym pełnomocnictwie)</w:t>
      </w:r>
    </w:p>
    <w:bookmarkEnd w:id="1"/>
    <w:p w14:paraId="49178997" w14:textId="21A781C3" w:rsidR="00F75615" w:rsidRPr="00E638F7" w:rsidRDefault="00F75615">
      <w:pPr>
        <w:suppressAutoHyphens w:val="0"/>
        <w:spacing w:line="240" w:lineRule="auto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br w:type="page"/>
      </w:r>
    </w:p>
    <w:bookmarkEnd w:id="0"/>
    <w:p w14:paraId="308ACF6B" w14:textId="5B566409" w:rsidR="00F75615" w:rsidRPr="00E638F7" w:rsidRDefault="00F75615" w:rsidP="00F75615">
      <w:pPr>
        <w:tabs>
          <w:tab w:val="left" w:pos="426"/>
        </w:tabs>
        <w:spacing w:line="240" w:lineRule="auto"/>
        <w:jc w:val="right"/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</w:pPr>
      <w:r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lastRenderedPageBreak/>
        <w:t>Składane w odpowiedzi na wezwanie Zamawiającego.</w:t>
      </w:r>
    </w:p>
    <w:p w14:paraId="44099B5B" w14:textId="77777777" w:rsidR="00F75615" w:rsidRPr="00E638F7" w:rsidRDefault="00F75615" w:rsidP="00F75615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/>
          <w:color w:val="FF0000"/>
          <w:szCs w:val="20"/>
          <w:u w:val="single"/>
        </w:rPr>
      </w:pPr>
    </w:p>
    <w:p w14:paraId="1C48A3CF" w14:textId="79A1821D" w:rsidR="00F75615" w:rsidRPr="00E638F7" w:rsidRDefault="00F75615" w:rsidP="00F75615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/>
          <w:color w:val="FF0000"/>
          <w:szCs w:val="20"/>
          <w:u w:val="single"/>
        </w:rPr>
      </w:pPr>
      <w:r w:rsidRPr="00E638F7">
        <w:rPr>
          <w:rFonts w:asciiTheme="minorHAnsi" w:hAnsiTheme="minorHAnsi" w:cstheme="minorHAnsi"/>
          <w:b/>
          <w:color w:val="FF0000"/>
          <w:szCs w:val="20"/>
          <w:u w:val="single"/>
        </w:rPr>
        <w:t>UWAGA! DOTYCZY TYLKO CZĘŚCI 2 ZAMÓWIENIA!</w:t>
      </w:r>
    </w:p>
    <w:p w14:paraId="58441137" w14:textId="77777777" w:rsidR="00F75615" w:rsidRPr="00E638F7" w:rsidRDefault="00F75615" w:rsidP="00F75615">
      <w:pPr>
        <w:tabs>
          <w:tab w:val="left" w:pos="426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FF0000"/>
          <w:szCs w:val="20"/>
          <w:u w:val="single"/>
          <w:lang w:val="x-none" w:eastAsia="pl-PL"/>
        </w:rPr>
      </w:pPr>
    </w:p>
    <w:p w14:paraId="4655408C" w14:textId="77777777" w:rsidR="00F75615" w:rsidRPr="00E638F7" w:rsidRDefault="00F75615" w:rsidP="00F75615">
      <w:pPr>
        <w:tabs>
          <w:tab w:val="left" w:pos="426"/>
          <w:tab w:val="left" w:pos="709"/>
          <w:tab w:val="left" w:pos="1418"/>
          <w:tab w:val="left" w:pos="6237"/>
        </w:tabs>
        <w:spacing w:line="254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/>
          <w:szCs w:val="20"/>
        </w:rPr>
        <w:t>WYKAZ OSÓB</w:t>
      </w:r>
    </w:p>
    <w:p w14:paraId="4F9A2555" w14:textId="77777777" w:rsidR="00F75615" w:rsidRPr="00E638F7" w:rsidRDefault="00F75615" w:rsidP="00F75615">
      <w:pPr>
        <w:tabs>
          <w:tab w:val="left" w:pos="426"/>
          <w:tab w:val="left" w:pos="709"/>
          <w:tab w:val="left" w:pos="1418"/>
          <w:tab w:val="left" w:pos="6237"/>
        </w:tabs>
        <w:spacing w:line="254" w:lineRule="auto"/>
        <w:jc w:val="center"/>
        <w:rPr>
          <w:rFonts w:asciiTheme="minorHAnsi" w:hAnsiTheme="minorHAnsi" w:cstheme="minorHAnsi"/>
          <w:b/>
          <w:szCs w:val="20"/>
        </w:rPr>
      </w:pPr>
    </w:p>
    <w:p w14:paraId="752885D6" w14:textId="3D5BEEDA" w:rsidR="00F75615" w:rsidRPr="00E638F7" w:rsidRDefault="00F75615" w:rsidP="00F75615">
      <w:pPr>
        <w:tabs>
          <w:tab w:val="left" w:pos="426"/>
        </w:tabs>
        <w:spacing w:line="254" w:lineRule="auto"/>
        <w:jc w:val="both"/>
        <w:rPr>
          <w:rFonts w:asciiTheme="minorHAnsi" w:hAnsiTheme="minorHAnsi" w:cstheme="minorHAnsi"/>
          <w:szCs w:val="20"/>
          <w:lang w:eastAsia="ar-SA"/>
        </w:rPr>
      </w:pPr>
      <w:r w:rsidRPr="00E638F7">
        <w:rPr>
          <w:rFonts w:asciiTheme="minorHAnsi" w:hAnsiTheme="minorHAnsi" w:cstheme="minorHAnsi"/>
          <w:szCs w:val="20"/>
          <w:lang w:eastAsia="ar-SA"/>
        </w:rPr>
        <w:t xml:space="preserve">Składając ofertę na realizację </w:t>
      </w:r>
      <w:r w:rsidRPr="00E638F7">
        <w:rPr>
          <w:rFonts w:asciiTheme="minorHAnsi" w:hAnsiTheme="minorHAnsi" w:cstheme="minorHAnsi"/>
          <w:b/>
          <w:szCs w:val="20"/>
          <w:lang w:eastAsia="ar-SA"/>
        </w:rPr>
        <w:t>Części 2 zamówienia - AKUSTYKA</w:t>
      </w:r>
      <w:r w:rsidRPr="00E638F7">
        <w:rPr>
          <w:rFonts w:asciiTheme="minorHAnsi" w:hAnsiTheme="minorHAnsi" w:cstheme="minorHAnsi"/>
          <w:szCs w:val="20"/>
          <w:lang w:eastAsia="ar-SA"/>
        </w:rPr>
        <w:t xml:space="preserve"> oświadczamy, że dysponujemy </w:t>
      </w:r>
      <w:r w:rsidR="00B95595" w:rsidRPr="00E638F7">
        <w:rPr>
          <w:rFonts w:asciiTheme="minorHAnsi" w:hAnsiTheme="minorHAnsi" w:cstheme="minorHAnsi"/>
          <w:szCs w:val="20"/>
          <w:lang w:eastAsia="ar-SA"/>
        </w:rPr>
        <w:t>osobą</w:t>
      </w:r>
      <w:r w:rsidRPr="00E638F7">
        <w:rPr>
          <w:rFonts w:asciiTheme="minorHAnsi" w:hAnsiTheme="minorHAnsi" w:cstheme="minorHAnsi"/>
          <w:szCs w:val="20"/>
          <w:lang w:eastAsia="ar-SA"/>
        </w:rPr>
        <w:t xml:space="preserve"> zdoln</w:t>
      </w:r>
      <w:r w:rsidR="00B95595" w:rsidRPr="00E638F7">
        <w:rPr>
          <w:rFonts w:asciiTheme="minorHAnsi" w:hAnsiTheme="minorHAnsi" w:cstheme="minorHAnsi"/>
          <w:szCs w:val="20"/>
          <w:lang w:eastAsia="ar-SA"/>
        </w:rPr>
        <w:t>ą</w:t>
      </w:r>
      <w:r w:rsidRPr="00E638F7">
        <w:rPr>
          <w:rFonts w:asciiTheme="minorHAnsi" w:hAnsiTheme="minorHAnsi" w:cstheme="minorHAnsi"/>
          <w:szCs w:val="20"/>
          <w:lang w:eastAsia="ar-SA"/>
        </w:rPr>
        <w:t xml:space="preserve"> do realizacji zamówienia, tj.:</w:t>
      </w:r>
    </w:p>
    <w:p w14:paraId="10FC5F32" w14:textId="39AD2597" w:rsidR="00F75615" w:rsidRPr="00E638F7" w:rsidRDefault="00E34F43" w:rsidP="00795E42">
      <w:pPr>
        <w:pStyle w:val="Akapitzlist"/>
        <w:numPr>
          <w:ilvl w:val="0"/>
          <w:numId w:val="89"/>
        </w:numPr>
        <w:tabs>
          <w:tab w:val="left" w:pos="426"/>
        </w:tabs>
        <w:spacing w:line="254" w:lineRule="auto"/>
        <w:jc w:val="both"/>
        <w:rPr>
          <w:rFonts w:asciiTheme="minorHAnsi" w:hAnsiTheme="minorHAnsi" w:cstheme="minorHAnsi"/>
          <w:szCs w:val="20"/>
        </w:rPr>
      </w:pPr>
      <w:r w:rsidRPr="00E34F43">
        <w:rPr>
          <w:rFonts w:asciiTheme="minorHAnsi" w:hAnsiTheme="minorHAnsi" w:cstheme="minorHAnsi"/>
          <w:szCs w:val="20"/>
        </w:rPr>
        <w:t>osobą przeznaczona na funkcję akustyka, legitymującą się wykształceniem wyższym z zakresu akustyki lub wibroakustyki</w:t>
      </w:r>
      <w:r w:rsidR="00F75615" w:rsidRPr="00E638F7">
        <w:rPr>
          <w:rFonts w:asciiTheme="minorHAnsi" w:hAnsiTheme="minorHAnsi" w:cstheme="minorHAnsi"/>
          <w:szCs w:val="20"/>
        </w:rPr>
        <w:t>.</w:t>
      </w:r>
    </w:p>
    <w:p w14:paraId="1A54E23B" w14:textId="3E5972A6" w:rsidR="00E34F43" w:rsidRPr="00E638F7" w:rsidRDefault="00B95595" w:rsidP="00A11002">
      <w:pPr>
        <w:pStyle w:val="Akapitzlist"/>
        <w:numPr>
          <w:ilvl w:val="0"/>
          <w:numId w:val="89"/>
        </w:numPr>
        <w:tabs>
          <w:tab w:val="left" w:pos="426"/>
        </w:tabs>
        <w:spacing w:line="254" w:lineRule="auto"/>
        <w:jc w:val="both"/>
        <w:rPr>
          <w:rFonts w:asciiTheme="minorHAnsi" w:hAnsiTheme="minorHAnsi" w:cstheme="minorHAnsi"/>
          <w:szCs w:val="20"/>
        </w:rPr>
      </w:pPr>
      <w:r w:rsidRPr="00E34F43">
        <w:rPr>
          <w:rFonts w:asciiTheme="minorHAnsi" w:hAnsiTheme="minorHAnsi" w:cstheme="minorHAnsi"/>
          <w:szCs w:val="20"/>
        </w:rPr>
        <w:t>s</w:t>
      </w:r>
      <w:r w:rsidR="00F75615" w:rsidRPr="00E34F43">
        <w:rPr>
          <w:rFonts w:asciiTheme="minorHAnsi" w:hAnsiTheme="minorHAnsi" w:cstheme="minorHAnsi"/>
          <w:szCs w:val="20"/>
        </w:rPr>
        <w:t xml:space="preserve">pecjalista akustyk musi </w:t>
      </w:r>
      <w:r w:rsidR="00E34F43" w:rsidRPr="00E34F43">
        <w:rPr>
          <w:rFonts w:asciiTheme="minorHAnsi" w:hAnsiTheme="minorHAnsi" w:cstheme="minorHAnsi"/>
          <w:szCs w:val="20"/>
        </w:rPr>
        <w:t xml:space="preserve">posiadać </w:t>
      </w:r>
      <w:r w:rsidR="00F75615" w:rsidRPr="00E34F43">
        <w:rPr>
          <w:rFonts w:asciiTheme="minorHAnsi" w:hAnsiTheme="minorHAnsi" w:cstheme="minorHAnsi"/>
          <w:szCs w:val="20"/>
        </w:rPr>
        <w:t>co najmniej 10-letn</w:t>
      </w:r>
      <w:r w:rsidR="00E34F43" w:rsidRPr="00E34F43">
        <w:rPr>
          <w:rFonts w:asciiTheme="minorHAnsi" w:hAnsiTheme="minorHAnsi" w:cstheme="minorHAnsi"/>
          <w:szCs w:val="20"/>
        </w:rPr>
        <w:t>ie</w:t>
      </w:r>
      <w:r w:rsidR="00F75615" w:rsidRPr="00E34F43">
        <w:rPr>
          <w:rFonts w:asciiTheme="minorHAnsi" w:hAnsiTheme="minorHAnsi" w:cstheme="minorHAnsi"/>
          <w:szCs w:val="20"/>
        </w:rPr>
        <w:t xml:space="preserve"> doświadczenie </w:t>
      </w:r>
      <w:r w:rsidR="00E34F43" w:rsidRPr="00E34F43">
        <w:rPr>
          <w:rFonts w:asciiTheme="minorHAnsi" w:hAnsiTheme="minorHAnsi" w:cstheme="minorHAnsi"/>
          <w:szCs w:val="20"/>
        </w:rPr>
        <w:t>w zakresie odpowiadającym posiadanemu wykształceniu</w:t>
      </w:r>
      <w:r w:rsidR="00E34F43" w:rsidRPr="00E34F43" w:rsidDel="00E34F43">
        <w:rPr>
          <w:rFonts w:asciiTheme="minorHAnsi" w:hAnsiTheme="minorHAnsi" w:cstheme="minorHAnsi"/>
          <w:szCs w:val="20"/>
        </w:rPr>
        <w:t xml:space="preserve"> </w:t>
      </w:r>
    </w:p>
    <w:p w14:paraId="33077D31" w14:textId="44300046" w:rsidR="00795E42" w:rsidRPr="00E34F43" w:rsidRDefault="00E34F43" w:rsidP="00A11002">
      <w:pPr>
        <w:pStyle w:val="Akapitzlist"/>
        <w:numPr>
          <w:ilvl w:val="0"/>
          <w:numId w:val="89"/>
        </w:numPr>
        <w:tabs>
          <w:tab w:val="left" w:pos="426"/>
        </w:tabs>
        <w:spacing w:line="254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specjalista akustyk musi wykazać doświadczenie </w:t>
      </w:r>
      <w:r w:rsidRPr="00E34F43">
        <w:rPr>
          <w:rFonts w:asciiTheme="minorHAnsi" w:hAnsiTheme="minorHAnsi" w:cstheme="minorHAnsi"/>
          <w:szCs w:val="20"/>
        </w:rPr>
        <w:t>w przeprowadzeniu co najmniej trzech pomiarów akustycznych wraz z przygotowywaniem wytycznych do adaptacji akustycznej</w:t>
      </w:r>
      <w:r w:rsidR="00113C7C">
        <w:rPr>
          <w:rFonts w:asciiTheme="minorHAnsi" w:hAnsiTheme="minorHAnsi" w:cstheme="minorHAnsi"/>
          <w:szCs w:val="20"/>
        </w:rPr>
        <w:t xml:space="preserve"> </w:t>
      </w:r>
      <w:r w:rsidR="00113C7C" w:rsidRPr="00113C7C">
        <w:rPr>
          <w:rFonts w:asciiTheme="minorHAnsi" w:hAnsiTheme="minorHAnsi" w:cstheme="minorHAnsi"/>
          <w:szCs w:val="20"/>
        </w:rPr>
        <w:t>w obiektach użyteczności publicznej, tj. kinach, teatrach, salach koncertowych, filharmoniach, operach lub operetkach</w:t>
      </w:r>
      <w:r w:rsidR="00113C7C">
        <w:rPr>
          <w:rFonts w:asciiTheme="minorHAnsi" w:hAnsiTheme="minorHAnsi" w:cstheme="minorHAnsi"/>
          <w:szCs w:val="20"/>
        </w:rPr>
        <w:t>.</w:t>
      </w:r>
    </w:p>
    <w:p w14:paraId="727C3255" w14:textId="3F1E4447" w:rsidR="00E651CD" w:rsidRDefault="00E651CD" w:rsidP="00F75615">
      <w:pPr>
        <w:tabs>
          <w:tab w:val="left" w:pos="426"/>
        </w:tabs>
        <w:spacing w:line="254" w:lineRule="auto"/>
        <w:jc w:val="both"/>
        <w:rPr>
          <w:rFonts w:asciiTheme="minorHAnsi" w:hAnsiTheme="minorHAnsi" w:cstheme="minorHAnsi"/>
          <w:szCs w:val="20"/>
        </w:rPr>
      </w:pPr>
    </w:p>
    <w:p w14:paraId="0CB19650" w14:textId="77777777" w:rsidR="00E651CD" w:rsidRPr="00E638F7" w:rsidRDefault="00E651CD" w:rsidP="00F75615">
      <w:pPr>
        <w:tabs>
          <w:tab w:val="left" w:pos="426"/>
        </w:tabs>
        <w:spacing w:line="254" w:lineRule="auto"/>
        <w:jc w:val="both"/>
        <w:rPr>
          <w:rFonts w:asciiTheme="minorHAnsi" w:hAnsiTheme="minorHAnsi" w:cstheme="minorHAnsi"/>
          <w:szCs w:val="20"/>
        </w:rPr>
      </w:pPr>
    </w:p>
    <w:p w14:paraId="28B3C825" w14:textId="55669381" w:rsidR="00F75615" w:rsidRPr="00E638F7" w:rsidRDefault="00F75615" w:rsidP="00795E42">
      <w:pPr>
        <w:tabs>
          <w:tab w:val="left" w:pos="426"/>
        </w:tabs>
        <w:spacing w:line="254" w:lineRule="auto"/>
        <w:jc w:val="both"/>
        <w:rPr>
          <w:rFonts w:asciiTheme="minorHAnsi" w:hAnsiTheme="minorHAnsi" w:cstheme="minorHAnsi"/>
          <w:szCs w:val="20"/>
          <w:u w:val="single"/>
        </w:rPr>
      </w:pPr>
      <w:r w:rsidRPr="00E638F7">
        <w:rPr>
          <w:rFonts w:asciiTheme="minorHAnsi" w:hAnsiTheme="minorHAnsi" w:cstheme="minorHAnsi"/>
          <w:szCs w:val="20"/>
          <w:u w:val="single"/>
        </w:rPr>
        <w:t>Na potwierdzenie spełnienia warunków do oferty należy załączyć informacje na temat specjalisty akustyki - jego kwalifikacji zawodowych, doświadczenia i wykształcenia niezbędnego do wykonania zamówienia.</w:t>
      </w:r>
    </w:p>
    <w:p w14:paraId="2EF4D40D" w14:textId="77777777" w:rsidR="00F75615" w:rsidRPr="00E638F7" w:rsidRDefault="00F75615" w:rsidP="00F75615">
      <w:pPr>
        <w:tabs>
          <w:tab w:val="left" w:pos="567"/>
        </w:tabs>
        <w:spacing w:line="254" w:lineRule="auto"/>
        <w:jc w:val="both"/>
        <w:rPr>
          <w:rFonts w:asciiTheme="minorHAnsi" w:hAnsiTheme="minorHAnsi" w:cstheme="minorHAnsi"/>
          <w:b/>
          <w:bCs/>
          <w:i/>
          <w:szCs w:val="20"/>
          <w:lang w:eastAsia="ar-SA"/>
        </w:rPr>
      </w:pPr>
    </w:p>
    <w:p w14:paraId="1412081D" w14:textId="77777777" w:rsidR="00F75615" w:rsidRPr="00E638F7" w:rsidRDefault="00F75615" w:rsidP="00F75615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i/>
          <w:color w:val="000000"/>
          <w:szCs w:val="20"/>
          <w:lang w:val="x-none"/>
        </w:rPr>
        <w:t xml:space="preserve">Należy przedstawić wykaz </w:t>
      </w:r>
      <w:r w:rsidRPr="00E638F7">
        <w:rPr>
          <w:rFonts w:asciiTheme="minorHAnsi" w:hAnsiTheme="minorHAnsi" w:cstheme="minorHAnsi"/>
          <w:i/>
          <w:color w:val="000000"/>
          <w:szCs w:val="20"/>
        </w:rPr>
        <w:t>osób</w:t>
      </w:r>
      <w:r w:rsidRPr="00E638F7">
        <w:rPr>
          <w:rFonts w:asciiTheme="minorHAnsi" w:hAnsiTheme="minorHAnsi" w:cstheme="minorHAnsi"/>
          <w:i/>
          <w:color w:val="000000"/>
          <w:szCs w:val="20"/>
          <w:lang w:val="x-none"/>
        </w:rPr>
        <w:t xml:space="preserve"> </w:t>
      </w:r>
      <w:r w:rsidRPr="00E638F7">
        <w:rPr>
          <w:rFonts w:asciiTheme="minorHAnsi" w:hAnsiTheme="minorHAnsi" w:cstheme="minorHAnsi"/>
          <w:i/>
          <w:color w:val="000000"/>
          <w:szCs w:val="20"/>
        </w:rPr>
        <w:t>z opisem zawierającym dane i informacje, z których</w:t>
      </w:r>
      <w:r w:rsidRPr="00E638F7">
        <w:rPr>
          <w:rFonts w:asciiTheme="minorHAnsi" w:hAnsiTheme="minorHAnsi" w:cstheme="minorHAnsi"/>
          <w:i/>
          <w:color w:val="000000"/>
          <w:szCs w:val="20"/>
          <w:lang w:val="x-none"/>
        </w:rPr>
        <w:t xml:space="preserve"> będzie jednoznacznie wynikać spełnienie </w:t>
      </w:r>
      <w:r w:rsidRPr="00E638F7">
        <w:rPr>
          <w:rFonts w:asciiTheme="minorHAnsi" w:hAnsiTheme="minorHAnsi" w:cstheme="minorHAnsi"/>
          <w:i/>
          <w:color w:val="000000"/>
          <w:szCs w:val="20"/>
        </w:rPr>
        <w:t>opisu warunku udziału w postępowania,</w:t>
      </w:r>
      <w:r w:rsidRPr="00E638F7">
        <w:rPr>
          <w:rFonts w:asciiTheme="minorHAnsi" w:hAnsiTheme="minorHAnsi" w:cstheme="minorHAnsi"/>
          <w:i/>
          <w:color w:val="000000"/>
          <w:szCs w:val="20"/>
          <w:lang w:val="x-none"/>
        </w:rPr>
        <w:t xml:space="preserve"> wraz z informacją o podstawie dysponowania</w:t>
      </w:r>
      <w:r w:rsidRPr="00E638F7">
        <w:rPr>
          <w:rFonts w:asciiTheme="minorHAnsi" w:hAnsiTheme="minorHAnsi" w:cstheme="minorHAnsi"/>
          <w:i/>
          <w:color w:val="000000"/>
          <w:szCs w:val="20"/>
          <w:lang w:val="x-none"/>
        </w:rPr>
        <w:br/>
        <w:t xml:space="preserve">w przypadku, gdy są to </w:t>
      </w:r>
      <w:r w:rsidRPr="00E638F7">
        <w:rPr>
          <w:rFonts w:asciiTheme="minorHAnsi" w:hAnsiTheme="minorHAnsi" w:cstheme="minorHAnsi"/>
          <w:i/>
          <w:color w:val="000000"/>
          <w:szCs w:val="20"/>
        </w:rPr>
        <w:t xml:space="preserve">zasoby </w:t>
      </w:r>
      <w:r w:rsidRPr="00E638F7">
        <w:rPr>
          <w:rFonts w:asciiTheme="minorHAnsi" w:hAnsiTheme="minorHAnsi" w:cstheme="minorHAnsi"/>
          <w:i/>
          <w:color w:val="000000"/>
          <w:szCs w:val="20"/>
          <w:lang w:val="x-none"/>
        </w:rPr>
        <w:t>udostępni</w:t>
      </w:r>
      <w:r w:rsidRPr="00E638F7">
        <w:rPr>
          <w:rFonts w:asciiTheme="minorHAnsi" w:hAnsiTheme="minorHAnsi" w:cstheme="minorHAnsi"/>
          <w:i/>
          <w:color w:val="000000"/>
          <w:szCs w:val="20"/>
        </w:rPr>
        <w:t>one</w:t>
      </w:r>
      <w:r w:rsidRPr="00E638F7">
        <w:rPr>
          <w:rFonts w:asciiTheme="minorHAnsi" w:hAnsiTheme="minorHAnsi" w:cstheme="minorHAnsi"/>
          <w:i/>
          <w:color w:val="000000"/>
          <w:szCs w:val="20"/>
          <w:lang w:val="x-none"/>
        </w:rPr>
        <w:t xml:space="preserve"> Wykonawcy, według na przykład poniższej tabeli.</w:t>
      </w:r>
    </w:p>
    <w:p w14:paraId="12CDFDC1" w14:textId="77777777" w:rsidR="00F75615" w:rsidRPr="00E638F7" w:rsidRDefault="00F75615" w:rsidP="00F75615">
      <w:pPr>
        <w:tabs>
          <w:tab w:val="left" w:pos="567"/>
        </w:tabs>
        <w:spacing w:line="254" w:lineRule="auto"/>
        <w:jc w:val="both"/>
        <w:rPr>
          <w:rFonts w:asciiTheme="minorHAnsi" w:hAnsiTheme="minorHAnsi" w:cstheme="minorHAnsi"/>
          <w:b/>
          <w:bCs/>
          <w:i/>
          <w:color w:val="000000"/>
          <w:szCs w:val="20"/>
          <w:lang w:val="x-none" w:eastAsia="ar-SA"/>
        </w:rPr>
      </w:pP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2"/>
        <w:gridCol w:w="1919"/>
        <w:gridCol w:w="2127"/>
        <w:gridCol w:w="2268"/>
        <w:gridCol w:w="2409"/>
      </w:tblGrid>
      <w:tr w:rsidR="00F75615" w:rsidRPr="00E638F7" w14:paraId="024AE09F" w14:textId="77777777" w:rsidTr="0082769D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38C97F4" w14:textId="77777777" w:rsidR="00F75615" w:rsidRPr="00E638F7" w:rsidRDefault="00F75615" w:rsidP="00F75615">
            <w:pPr>
              <w:tabs>
                <w:tab w:val="left" w:pos="567"/>
              </w:tabs>
              <w:spacing w:line="254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  <w:lang w:eastAsia="ar-SA"/>
              </w:rPr>
              <w:t>Lp.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3AE2004" w14:textId="106A4055" w:rsidR="00F75615" w:rsidRPr="00E638F7" w:rsidRDefault="00F75615" w:rsidP="00F75615">
            <w:pPr>
              <w:tabs>
                <w:tab w:val="left" w:pos="567"/>
              </w:tabs>
              <w:spacing w:line="254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  <w:lang w:eastAsia="ar-SA"/>
              </w:rPr>
              <w:t>Nazwisko i imię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0F1206" w14:textId="2B0F9B7E" w:rsidR="00F75615" w:rsidRPr="00E638F7" w:rsidRDefault="00F75615" w:rsidP="00F75615">
            <w:pPr>
              <w:tabs>
                <w:tab w:val="left" w:pos="567"/>
              </w:tabs>
              <w:spacing w:line="254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  <w:lang w:eastAsia="ar-SA"/>
              </w:rPr>
              <w:t>Kwalifikacje</w:t>
            </w:r>
            <w:r w:rsidR="00482AAE">
              <w:rPr>
                <w:rFonts w:asciiTheme="minorHAnsi" w:hAnsiTheme="minorHAnsi" w:cstheme="minorHAnsi"/>
                <w:b/>
                <w:bCs/>
                <w:szCs w:val="20"/>
                <w:lang w:eastAsia="ar-SA"/>
              </w:rPr>
              <w:t>,</w:t>
            </w:r>
            <w:r w:rsidRPr="00E638F7">
              <w:rPr>
                <w:rFonts w:asciiTheme="minorHAnsi" w:hAnsiTheme="minorHAnsi" w:cstheme="minorHAnsi"/>
                <w:b/>
                <w:bCs/>
                <w:szCs w:val="20"/>
                <w:lang w:eastAsia="ar-SA"/>
              </w:rPr>
              <w:t xml:space="preserve"> wykształcenie</w:t>
            </w:r>
            <w:r w:rsidR="00482AAE">
              <w:rPr>
                <w:rFonts w:asciiTheme="minorHAnsi" w:hAnsiTheme="minorHAnsi" w:cstheme="minorHAnsi"/>
                <w:b/>
                <w:bCs/>
                <w:szCs w:val="20"/>
                <w:lang w:eastAsia="ar-SA"/>
              </w:rPr>
              <w:t>, doświadczenie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F33181D" w14:textId="10CCFC87" w:rsidR="00F75615" w:rsidRPr="00E638F7" w:rsidRDefault="00482AAE" w:rsidP="00F75615">
            <w:pPr>
              <w:tabs>
                <w:tab w:val="left" w:pos="567"/>
              </w:tabs>
              <w:spacing w:line="254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eastAsia="ar-SA"/>
              </w:rPr>
              <w:t>Wykaz przeprowadzonych pomiarów akustycznych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631099E" w14:textId="77777777" w:rsidR="00F75615" w:rsidRPr="00E638F7" w:rsidRDefault="00F75615" w:rsidP="00F75615">
            <w:pPr>
              <w:tabs>
                <w:tab w:val="left" w:pos="567"/>
              </w:tabs>
              <w:spacing w:line="254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  <w:lang w:eastAsia="ar-SA"/>
              </w:rPr>
              <w:t>Informacja o podstawie dysponowania i/lub załączone zobowiązania o udostępnieniu</w:t>
            </w:r>
          </w:p>
        </w:tc>
      </w:tr>
      <w:tr w:rsidR="00F75615" w:rsidRPr="00E638F7" w14:paraId="1D53E277" w14:textId="77777777" w:rsidTr="0082769D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D97EEA9" w14:textId="77777777" w:rsidR="00F75615" w:rsidRPr="00E638F7" w:rsidRDefault="00F75615" w:rsidP="00F75615">
            <w:pPr>
              <w:tabs>
                <w:tab w:val="left" w:pos="567"/>
              </w:tabs>
              <w:spacing w:line="254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i/>
                <w:szCs w:val="20"/>
                <w:lang w:eastAsia="ar-SA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8AB7409" w14:textId="77777777" w:rsidR="00F75615" w:rsidRPr="00E638F7" w:rsidRDefault="00F75615" w:rsidP="00F75615">
            <w:pPr>
              <w:tabs>
                <w:tab w:val="left" w:pos="567"/>
              </w:tabs>
              <w:spacing w:line="254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i/>
                <w:szCs w:val="20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48F2EF3" w14:textId="77777777" w:rsidR="00F75615" w:rsidRPr="00E638F7" w:rsidRDefault="00F75615" w:rsidP="00F75615">
            <w:pPr>
              <w:tabs>
                <w:tab w:val="left" w:pos="567"/>
              </w:tabs>
              <w:spacing w:line="254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i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408E42B" w14:textId="77777777" w:rsidR="00F75615" w:rsidRPr="00E638F7" w:rsidRDefault="00F75615" w:rsidP="00F75615">
            <w:pPr>
              <w:tabs>
                <w:tab w:val="left" w:pos="567"/>
              </w:tabs>
              <w:spacing w:line="254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i/>
                <w:szCs w:val="20"/>
                <w:lang w:eastAsia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25E876" w14:textId="77777777" w:rsidR="00F75615" w:rsidRPr="00E638F7" w:rsidRDefault="00F75615" w:rsidP="00F75615">
            <w:pPr>
              <w:tabs>
                <w:tab w:val="left" w:pos="567"/>
              </w:tabs>
              <w:spacing w:line="254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i/>
                <w:szCs w:val="20"/>
                <w:lang w:eastAsia="ar-SA"/>
              </w:rPr>
              <w:t>4</w:t>
            </w:r>
          </w:p>
        </w:tc>
      </w:tr>
      <w:tr w:rsidR="00F75615" w:rsidRPr="00E638F7" w14:paraId="3ED45E87" w14:textId="77777777" w:rsidTr="0082769D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3C2C7" w14:textId="77777777" w:rsidR="00F75615" w:rsidRPr="00E638F7" w:rsidRDefault="00F75615" w:rsidP="00F75615">
            <w:pPr>
              <w:tabs>
                <w:tab w:val="left" w:pos="567"/>
              </w:tabs>
              <w:spacing w:line="254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638F7">
              <w:rPr>
                <w:rFonts w:asciiTheme="minorHAnsi" w:hAnsiTheme="minorHAnsi" w:cstheme="minorHAnsi"/>
                <w:bCs/>
                <w:szCs w:val="20"/>
                <w:lang w:eastAsia="ar-SA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41414" w14:textId="77777777" w:rsidR="00F75615" w:rsidRPr="00E638F7" w:rsidRDefault="00F75615" w:rsidP="00F75615">
            <w:pPr>
              <w:tabs>
                <w:tab w:val="left" w:pos="567"/>
              </w:tabs>
              <w:spacing w:line="254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F730" w14:textId="77777777" w:rsidR="00F75615" w:rsidRPr="00E638F7" w:rsidRDefault="00F75615" w:rsidP="00F75615">
            <w:pPr>
              <w:tabs>
                <w:tab w:val="left" w:pos="567"/>
              </w:tabs>
              <w:spacing w:line="254" w:lineRule="auto"/>
              <w:rPr>
                <w:rFonts w:asciiTheme="minorHAnsi" w:hAnsiTheme="minorHAnsi" w:cstheme="minorHAnsi"/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4EB26" w14:textId="77777777" w:rsidR="00F75615" w:rsidRDefault="00482AAE" w:rsidP="00F75615">
            <w:pPr>
              <w:tabs>
                <w:tab w:val="left" w:pos="567"/>
              </w:tabs>
              <w:spacing w:line="254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1. ………………………………..</w:t>
            </w:r>
          </w:p>
          <w:p w14:paraId="621BA373" w14:textId="26F912EE" w:rsidR="00482AAE" w:rsidRDefault="00482AAE" w:rsidP="00F75615">
            <w:pPr>
              <w:tabs>
                <w:tab w:val="left" w:pos="567"/>
              </w:tabs>
              <w:spacing w:line="254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  <w:r w:rsidRPr="00482AAE">
              <w:rPr>
                <w:rFonts w:asciiTheme="minorHAnsi" w:hAnsiTheme="minorHAnsi" w:cstheme="minorHAnsi"/>
                <w:szCs w:val="20"/>
              </w:rPr>
              <w:t>. ………………………………..</w:t>
            </w:r>
          </w:p>
          <w:p w14:paraId="56C1E7EB" w14:textId="34337BF4" w:rsidR="00482AAE" w:rsidRPr="00E638F7" w:rsidRDefault="00482AAE" w:rsidP="00F75615">
            <w:pPr>
              <w:tabs>
                <w:tab w:val="left" w:pos="567"/>
              </w:tabs>
              <w:spacing w:line="254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</w:t>
            </w:r>
            <w:r w:rsidRPr="00482AAE">
              <w:rPr>
                <w:rFonts w:asciiTheme="minorHAnsi" w:hAnsiTheme="minorHAnsi" w:cstheme="minorHAnsi"/>
                <w:szCs w:val="20"/>
              </w:rPr>
              <w:t>. ………………………………..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0965" w14:textId="77777777" w:rsidR="00F75615" w:rsidRPr="00E638F7" w:rsidRDefault="00F75615" w:rsidP="00F75615">
            <w:pPr>
              <w:tabs>
                <w:tab w:val="left" w:pos="567"/>
              </w:tabs>
              <w:spacing w:line="254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229E6EA" w14:textId="5DE13071" w:rsidR="00597680" w:rsidRPr="00E638F7" w:rsidRDefault="00597680" w:rsidP="003A55B3">
      <w:pPr>
        <w:tabs>
          <w:tab w:val="left" w:pos="567"/>
          <w:tab w:val="left" w:pos="993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14:paraId="230C48A0" w14:textId="294AF958" w:rsidR="00795E42" w:rsidRPr="00E638F7" w:rsidRDefault="00795E42" w:rsidP="003A55B3">
      <w:pPr>
        <w:tabs>
          <w:tab w:val="left" w:pos="567"/>
          <w:tab w:val="left" w:pos="993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14:paraId="3C4C68EE" w14:textId="5A6242A2" w:rsidR="00795E42" w:rsidRPr="00E638F7" w:rsidRDefault="00795E42" w:rsidP="003A55B3">
      <w:pPr>
        <w:tabs>
          <w:tab w:val="left" w:pos="567"/>
          <w:tab w:val="left" w:pos="993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14:paraId="06A32855" w14:textId="3C4EF270" w:rsidR="00795E42" w:rsidRPr="00E638F7" w:rsidRDefault="00795E42" w:rsidP="003A55B3">
      <w:pPr>
        <w:tabs>
          <w:tab w:val="left" w:pos="567"/>
          <w:tab w:val="left" w:pos="993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14:paraId="3BB776F3" w14:textId="085B0DF7" w:rsidR="00795E42" w:rsidRPr="00E638F7" w:rsidRDefault="00795E42" w:rsidP="003A55B3">
      <w:pPr>
        <w:tabs>
          <w:tab w:val="left" w:pos="567"/>
          <w:tab w:val="left" w:pos="993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14:paraId="4932ECEE" w14:textId="77777777" w:rsidR="00795E42" w:rsidRPr="00E638F7" w:rsidRDefault="00795E42" w:rsidP="00795E42">
      <w:pPr>
        <w:tabs>
          <w:tab w:val="left" w:pos="567"/>
        </w:tabs>
        <w:spacing w:line="240" w:lineRule="auto"/>
        <w:ind w:left="4248" w:right="1"/>
        <w:jc w:val="center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…………………………......................................................................</w:t>
      </w:r>
    </w:p>
    <w:p w14:paraId="41B844F2" w14:textId="77777777" w:rsidR="00795E42" w:rsidRPr="00E638F7" w:rsidRDefault="00795E42" w:rsidP="00795E42">
      <w:pPr>
        <w:tabs>
          <w:tab w:val="left" w:pos="567"/>
        </w:tabs>
        <w:spacing w:line="240" w:lineRule="auto"/>
        <w:ind w:left="4248" w:right="1"/>
        <w:jc w:val="center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(Podpis osoby uprawnionej lub osób uprawnionych</w:t>
      </w:r>
    </w:p>
    <w:p w14:paraId="5539D3A0" w14:textId="77777777" w:rsidR="00795E42" w:rsidRPr="00E638F7" w:rsidRDefault="00795E42" w:rsidP="00795E42">
      <w:pPr>
        <w:tabs>
          <w:tab w:val="left" w:pos="567"/>
        </w:tabs>
        <w:spacing w:line="240" w:lineRule="auto"/>
        <w:ind w:left="4248" w:right="1"/>
        <w:jc w:val="center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do reprezentowania Wykonawcy w dokumentach</w:t>
      </w:r>
    </w:p>
    <w:p w14:paraId="61BFFFB6" w14:textId="5BA2F30F" w:rsidR="0051481C" w:rsidRPr="00C07B1A" w:rsidRDefault="00795E42" w:rsidP="00C07B1A">
      <w:pPr>
        <w:tabs>
          <w:tab w:val="left" w:pos="567"/>
        </w:tabs>
        <w:spacing w:line="240" w:lineRule="auto"/>
        <w:ind w:left="4248" w:right="1"/>
        <w:jc w:val="center"/>
        <w:rPr>
          <w:rStyle w:val="Brak"/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rejestrowych lub we właściwym pełnomocnictwie)</w:t>
      </w:r>
      <w:bookmarkStart w:id="2" w:name="_GoBack"/>
      <w:bookmarkEnd w:id="2"/>
    </w:p>
    <w:sectPr w:rsidR="0051481C" w:rsidRPr="00C07B1A" w:rsidSect="00DF4586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757A3DA" w16cex:dateUtc="2024-06-24T09:26:00Z"/>
  <w16cex:commentExtensible w16cex:durableId="6BF25AA0" w16cex:dateUtc="2024-06-24T1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51C62" w14:textId="77777777" w:rsidR="00A811DD" w:rsidRDefault="00A811DD">
      <w:pPr>
        <w:spacing w:line="240" w:lineRule="auto"/>
      </w:pPr>
      <w:r>
        <w:separator/>
      </w:r>
    </w:p>
  </w:endnote>
  <w:endnote w:type="continuationSeparator" w:id="0">
    <w:p w14:paraId="513532EC" w14:textId="77777777" w:rsidR="00A811DD" w:rsidRDefault="00A8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8045" w14:textId="77777777" w:rsidR="00A811DD" w:rsidRDefault="00A811DD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95FC" w14:textId="77777777" w:rsidR="00A811DD" w:rsidRDefault="00A811DD">
      <w:pPr>
        <w:spacing w:line="240" w:lineRule="auto"/>
      </w:pPr>
      <w:r>
        <w:separator/>
      </w:r>
    </w:p>
  </w:footnote>
  <w:footnote w:type="continuationSeparator" w:id="0">
    <w:p w14:paraId="011248F2" w14:textId="77777777" w:rsidR="00A811DD" w:rsidRDefault="00A811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1408DE3C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A56E05B6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DC2E48F0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4B9C002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49E5C54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5D142E82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A9E2C28C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5D169E88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13614F2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87" w15:restartNumberingAfterBreak="0">
    <w:nsid w:val="01BF2431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042958FC"/>
    <w:multiLevelType w:val="hybridMultilevel"/>
    <w:tmpl w:val="FED4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9A0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5BB019B"/>
    <w:multiLevelType w:val="hybridMultilevel"/>
    <w:tmpl w:val="1804A9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119257E4">
      <w:start w:val="1"/>
      <w:numFmt w:val="decimal"/>
      <w:lvlText w:val="%7.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06B3219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1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08DC1752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3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4" w15:restartNumberingAfterBreak="0">
    <w:nsid w:val="0B614C77"/>
    <w:multiLevelType w:val="hybridMultilevel"/>
    <w:tmpl w:val="71A0A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D7907EE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6" w15:restartNumberingAfterBreak="0">
    <w:nsid w:val="104422ED"/>
    <w:multiLevelType w:val="hybridMultilevel"/>
    <w:tmpl w:val="15E0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16C0D54"/>
    <w:multiLevelType w:val="multilevel"/>
    <w:tmpl w:val="7C9E4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8" w15:restartNumberingAfterBreak="0">
    <w:nsid w:val="1233540D"/>
    <w:multiLevelType w:val="hybridMultilevel"/>
    <w:tmpl w:val="AAA86486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BD4CC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79F7033"/>
    <w:multiLevelType w:val="multilevel"/>
    <w:tmpl w:val="870A05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19B6154C"/>
    <w:multiLevelType w:val="multilevel"/>
    <w:tmpl w:val="9448F3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2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214F14DA"/>
    <w:multiLevelType w:val="multilevel"/>
    <w:tmpl w:val="438E00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4" w15:restartNumberingAfterBreak="0">
    <w:nsid w:val="23326FB7"/>
    <w:multiLevelType w:val="hybridMultilevel"/>
    <w:tmpl w:val="339E926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1CF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4120926"/>
    <w:multiLevelType w:val="hybridMultilevel"/>
    <w:tmpl w:val="59F0BA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4E11751"/>
    <w:multiLevelType w:val="multilevel"/>
    <w:tmpl w:val="401865D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2654301F"/>
    <w:multiLevelType w:val="multilevel"/>
    <w:tmpl w:val="8DCEBF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8" w15:restartNumberingAfterBreak="0">
    <w:nsid w:val="27B470BB"/>
    <w:multiLevelType w:val="hybridMultilevel"/>
    <w:tmpl w:val="2D8CA5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2872472C"/>
    <w:multiLevelType w:val="hybridMultilevel"/>
    <w:tmpl w:val="D728A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4518F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8CCBB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11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2EDD1BB3"/>
    <w:multiLevelType w:val="multilevel"/>
    <w:tmpl w:val="C1E2AD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3" w15:restartNumberingAfterBreak="0">
    <w:nsid w:val="30DE7081"/>
    <w:multiLevelType w:val="hybridMultilevel"/>
    <w:tmpl w:val="B3901C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30E6331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5" w15:restartNumberingAfterBreak="0">
    <w:nsid w:val="39AA5B21"/>
    <w:multiLevelType w:val="multilevel"/>
    <w:tmpl w:val="FB2668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6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535365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3E864B04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9" w15:restartNumberingAfterBreak="0">
    <w:nsid w:val="42CB154D"/>
    <w:multiLevelType w:val="hybridMultilevel"/>
    <w:tmpl w:val="72967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295D19"/>
    <w:multiLevelType w:val="hybridMultilevel"/>
    <w:tmpl w:val="AAF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396A52"/>
    <w:multiLevelType w:val="hybridMultilevel"/>
    <w:tmpl w:val="1CE04822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955145"/>
    <w:multiLevelType w:val="hybridMultilevel"/>
    <w:tmpl w:val="1C24EF1C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DAE3E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 w15:restartNumberingAfterBreak="0">
    <w:nsid w:val="4D1A2720"/>
    <w:multiLevelType w:val="hybridMultilevel"/>
    <w:tmpl w:val="2BC0B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0000028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6326B3"/>
    <w:multiLevelType w:val="hybridMultilevel"/>
    <w:tmpl w:val="C836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8D4884"/>
    <w:multiLevelType w:val="multilevel"/>
    <w:tmpl w:val="5706D2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8" w15:restartNumberingAfterBreak="0">
    <w:nsid w:val="4ED17E89"/>
    <w:multiLevelType w:val="multilevel"/>
    <w:tmpl w:val="3C18E9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9" w15:restartNumberingAfterBreak="0">
    <w:nsid w:val="520D05AE"/>
    <w:multiLevelType w:val="hybridMultilevel"/>
    <w:tmpl w:val="25685B90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786528"/>
    <w:multiLevelType w:val="multilevel"/>
    <w:tmpl w:val="2CA64494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1" w15:restartNumberingAfterBreak="0">
    <w:nsid w:val="53C50017"/>
    <w:multiLevelType w:val="hybridMultilevel"/>
    <w:tmpl w:val="653C4C6A"/>
    <w:name w:val="WW8Num112222"/>
    <w:lvl w:ilvl="0" w:tplc="00000028">
      <w:start w:val="1"/>
      <w:numFmt w:val="lowerLetter"/>
      <w:lvlText w:val="%1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56123E84"/>
    <w:multiLevelType w:val="hybridMultilevel"/>
    <w:tmpl w:val="0636C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232F08"/>
    <w:multiLevelType w:val="multilevel"/>
    <w:tmpl w:val="16C6FD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59DB6441"/>
    <w:multiLevelType w:val="hybridMultilevel"/>
    <w:tmpl w:val="DDC0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5D0558DE"/>
    <w:multiLevelType w:val="multilevel"/>
    <w:tmpl w:val="06E4B2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0" w15:restartNumberingAfterBreak="0">
    <w:nsid w:val="5D53782E"/>
    <w:multiLevelType w:val="hybridMultilevel"/>
    <w:tmpl w:val="D38C1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D9565AC"/>
    <w:multiLevelType w:val="multilevel"/>
    <w:tmpl w:val="9BDCD34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2" w15:restartNumberingAfterBreak="0">
    <w:nsid w:val="5F6E5C8C"/>
    <w:multiLevelType w:val="hybridMultilevel"/>
    <w:tmpl w:val="3958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A466F5"/>
    <w:multiLevelType w:val="hybridMultilevel"/>
    <w:tmpl w:val="40986AF4"/>
    <w:name w:val="WW8Num112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63255C37"/>
    <w:multiLevelType w:val="hybridMultilevel"/>
    <w:tmpl w:val="05FA88EE"/>
    <w:lvl w:ilvl="0" w:tplc="4518FE1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5042EC"/>
    <w:multiLevelType w:val="hybridMultilevel"/>
    <w:tmpl w:val="113A4E14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D141A8"/>
    <w:multiLevelType w:val="hybridMultilevel"/>
    <w:tmpl w:val="FD100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D128D"/>
    <w:multiLevelType w:val="multilevel"/>
    <w:tmpl w:val="19124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8" w15:restartNumberingAfterBreak="0">
    <w:nsid w:val="6C02644A"/>
    <w:multiLevelType w:val="hybridMultilevel"/>
    <w:tmpl w:val="B03676E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C47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2A42C9"/>
    <w:multiLevelType w:val="hybridMultilevel"/>
    <w:tmpl w:val="91501464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0A83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483F95"/>
    <w:multiLevelType w:val="hybridMultilevel"/>
    <w:tmpl w:val="FB10238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E32F17"/>
    <w:multiLevelType w:val="hybridMultilevel"/>
    <w:tmpl w:val="BFD84D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7EB25765"/>
    <w:multiLevelType w:val="hybridMultilevel"/>
    <w:tmpl w:val="B65C5A0E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36"/>
  </w:num>
  <w:num w:numId="8">
    <w:abstractNumId w:val="39"/>
  </w:num>
  <w:num w:numId="9">
    <w:abstractNumId w:val="41"/>
  </w:num>
  <w:num w:numId="10">
    <w:abstractNumId w:val="43"/>
  </w:num>
  <w:num w:numId="11">
    <w:abstractNumId w:val="47"/>
  </w:num>
  <w:num w:numId="12">
    <w:abstractNumId w:val="48"/>
  </w:num>
  <w:num w:numId="13">
    <w:abstractNumId w:val="49"/>
  </w:num>
  <w:num w:numId="14">
    <w:abstractNumId w:val="51"/>
  </w:num>
  <w:num w:numId="15">
    <w:abstractNumId w:val="52"/>
  </w:num>
  <w:num w:numId="16">
    <w:abstractNumId w:val="54"/>
  </w:num>
  <w:num w:numId="17">
    <w:abstractNumId w:val="61"/>
  </w:num>
  <w:num w:numId="18">
    <w:abstractNumId w:val="63"/>
  </w:num>
  <w:num w:numId="19">
    <w:abstractNumId w:val="65"/>
  </w:num>
  <w:num w:numId="20">
    <w:abstractNumId w:val="67"/>
  </w:num>
  <w:num w:numId="21">
    <w:abstractNumId w:val="72"/>
  </w:num>
  <w:num w:numId="22">
    <w:abstractNumId w:val="73"/>
  </w:num>
  <w:num w:numId="23">
    <w:abstractNumId w:val="74"/>
  </w:num>
  <w:num w:numId="24">
    <w:abstractNumId w:val="76"/>
  </w:num>
  <w:num w:numId="25">
    <w:abstractNumId w:val="78"/>
  </w:num>
  <w:num w:numId="26">
    <w:abstractNumId w:val="80"/>
  </w:num>
  <w:num w:numId="27">
    <w:abstractNumId w:val="81"/>
  </w:num>
  <w:num w:numId="28">
    <w:abstractNumId w:val="82"/>
  </w:num>
  <w:num w:numId="29">
    <w:abstractNumId w:val="85"/>
  </w:num>
  <w:num w:numId="30">
    <w:abstractNumId w:val="132"/>
  </w:num>
  <w:num w:numId="31">
    <w:abstractNumId w:val="153"/>
  </w:num>
  <w:num w:numId="32">
    <w:abstractNumId w:val="129"/>
  </w:num>
  <w:num w:numId="33">
    <w:abstractNumId w:val="123"/>
  </w:num>
  <w:num w:numId="34">
    <w:abstractNumId w:val="154"/>
  </w:num>
  <w:num w:numId="35">
    <w:abstractNumId w:val="91"/>
  </w:num>
  <w:num w:numId="36">
    <w:abstractNumId w:val="152"/>
  </w:num>
  <w:num w:numId="37">
    <w:abstractNumId w:val="102"/>
  </w:num>
  <w:num w:numId="38">
    <w:abstractNumId w:val="99"/>
  </w:num>
  <w:num w:numId="39">
    <w:abstractNumId w:val="93"/>
  </w:num>
  <w:num w:numId="40">
    <w:abstractNumId w:val="98"/>
  </w:num>
  <w:num w:numId="41">
    <w:abstractNumId w:val="149"/>
  </w:num>
  <w:num w:numId="42">
    <w:abstractNumId w:val="104"/>
  </w:num>
  <w:num w:numId="43">
    <w:abstractNumId w:val="148"/>
  </w:num>
  <w:num w:numId="44">
    <w:abstractNumId w:val="88"/>
  </w:num>
  <w:num w:numId="45">
    <w:abstractNumId w:val="125"/>
  </w:num>
  <w:num w:numId="46">
    <w:abstractNumId w:val="109"/>
  </w:num>
  <w:num w:numId="47">
    <w:abstractNumId w:val="110"/>
  </w:num>
  <w:num w:numId="48">
    <w:abstractNumId w:val="122"/>
  </w:num>
  <w:num w:numId="49">
    <w:abstractNumId w:val="135"/>
  </w:num>
  <w:num w:numId="50">
    <w:abstractNumId w:val="116"/>
  </w:num>
  <w:num w:numId="51">
    <w:abstractNumId w:val="117"/>
  </w:num>
  <w:num w:numId="52">
    <w:abstractNumId w:val="89"/>
  </w:num>
  <w:num w:numId="53">
    <w:abstractNumId w:val="151"/>
  </w:num>
  <w:num w:numId="54">
    <w:abstractNumId w:val="126"/>
  </w:num>
  <w:num w:numId="55">
    <w:abstractNumId w:val="120"/>
  </w:num>
  <w:num w:numId="56">
    <w:abstractNumId w:val="137"/>
  </w:num>
  <w:num w:numId="57">
    <w:abstractNumId w:val="130"/>
  </w:num>
  <w:num w:numId="58">
    <w:abstractNumId w:val="138"/>
  </w:num>
  <w:num w:numId="59">
    <w:abstractNumId w:val="133"/>
  </w:num>
  <w:num w:numId="60">
    <w:abstractNumId w:val="124"/>
  </w:num>
  <w:num w:numId="61">
    <w:abstractNumId w:val="87"/>
  </w:num>
  <w:num w:numId="62">
    <w:abstractNumId w:val="95"/>
  </w:num>
  <w:num w:numId="63">
    <w:abstractNumId w:val="114"/>
  </w:num>
  <w:num w:numId="64">
    <w:abstractNumId w:val="147"/>
  </w:num>
  <w:num w:numId="65">
    <w:abstractNumId w:val="111"/>
  </w:num>
  <w:num w:numId="66">
    <w:abstractNumId w:val="92"/>
  </w:num>
  <w:num w:numId="67">
    <w:abstractNumId w:val="97"/>
  </w:num>
  <w:num w:numId="68">
    <w:abstractNumId w:val="145"/>
  </w:num>
  <w:num w:numId="69">
    <w:abstractNumId w:val="150"/>
  </w:num>
  <w:num w:numId="70">
    <w:abstractNumId w:val="121"/>
  </w:num>
  <w:num w:numId="71">
    <w:abstractNumId w:val="139"/>
  </w:num>
  <w:num w:numId="72">
    <w:abstractNumId w:val="101"/>
  </w:num>
  <w:num w:numId="73">
    <w:abstractNumId w:val="103"/>
  </w:num>
  <w:num w:numId="74">
    <w:abstractNumId w:val="107"/>
  </w:num>
  <w:num w:numId="75">
    <w:abstractNumId w:val="127"/>
  </w:num>
  <w:num w:numId="76">
    <w:abstractNumId w:val="146"/>
  </w:num>
  <w:num w:numId="77">
    <w:abstractNumId w:val="136"/>
  </w:num>
  <w:num w:numId="78">
    <w:abstractNumId w:val="113"/>
  </w:num>
  <w:num w:numId="79">
    <w:abstractNumId w:val="105"/>
  </w:num>
  <w:num w:numId="80">
    <w:abstractNumId w:val="108"/>
  </w:num>
  <w:num w:numId="81">
    <w:abstractNumId w:val="86"/>
  </w:num>
  <w:num w:numId="82">
    <w:abstractNumId w:val="112"/>
  </w:num>
  <w:num w:numId="83">
    <w:abstractNumId w:val="128"/>
  </w:num>
  <w:num w:numId="84">
    <w:abstractNumId w:val="141"/>
  </w:num>
  <w:num w:numId="85">
    <w:abstractNumId w:val="142"/>
  </w:num>
  <w:num w:numId="86">
    <w:abstractNumId w:val="94"/>
  </w:num>
  <w:num w:numId="87">
    <w:abstractNumId w:val="140"/>
  </w:num>
  <w:num w:numId="88">
    <w:abstractNumId w:val="119"/>
  </w:num>
  <w:num w:numId="89">
    <w:abstractNumId w:val="96"/>
  </w:num>
  <w:num w:numId="90">
    <w:abstractNumId w:val="100"/>
  </w:num>
  <w:num w:numId="91">
    <w:abstractNumId w:val="106"/>
  </w:num>
  <w:num w:numId="92">
    <w:abstractNumId w:val="90"/>
  </w:num>
  <w:num w:numId="93">
    <w:abstractNumId w:val="144"/>
  </w:num>
  <w:num w:numId="94">
    <w:abstractNumId w:val="118"/>
  </w:num>
  <w:num w:numId="95">
    <w:abstractNumId w:val="13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79E"/>
    <w:rsid w:val="00004C50"/>
    <w:rsid w:val="00011FEB"/>
    <w:rsid w:val="00012CF9"/>
    <w:rsid w:val="00013395"/>
    <w:rsid w:val="00013577"/>
    <w:rsid w:val="0001770E"/>
    <w:rsid w:val="00017B0F"/>
    <w:rsid w:val="00022A58"/>
    <w:rsid w:val="00023F39"/>
    <w:rsid w:val="00025F68"/>
    <w:rsid w:val="00026E75"/>
    <w:rsid w:val="00026EE0"/>
    <w:rsid w:val="00032B69"/>
    <w:rsid w:val="00032D30"/>
    <w:rsid w:val="00035137"/>
    <w:rsid w:val="000443F4"/>
    <w:rsid w:val="00045129"/>
    <w:rsid w:val="000451EB"/>
    <w:rsid w:val="00045CD7"/>
    <w:rsid w:val="00050788"/>
    <w:rsid w:val="00054F98"/>
    <w:rsid w:val="00065672"/>
    <w:rsid w:val="000664FD"/>
    <w:rsid w:val="00074353"/>
    <w:rsid w:val="00080921"/>
    <w:rsid w:val="000813B0"/>
    <w:rsid w:val="00086562"/>
    <w:rsid w:val="00086616"/>
    <w:rsid w:val="00086BA6"/>
    <w:rsid w:val="0009369C"/>
    <w:rsid w:val="00096986"/>
    <w:rsid w:val="000A054C"/>
    <w:rsid w:val="000A132C"/>
    <w:rsid w:val="000A5ED1"/>
    <w:rsid w:val="000B0CC9"/>
    <w:rsid w:val="000B5958"/>
    <w:rsid w:val="000B5D0D"/>
    <w:rsid w:val="000B719E"/>
    <w:rsid w:val="000B7EF8"/>
    <w:rsid w:val="000C22D8"/>
    <w:rsid w:val="000C363A"/>
    <w:rsid w:val="000C5C77"/>
    <w:rsid w:val="000C6A23"/>
    <w:rsid w:val="000D0CE3"/>
    <w:rsid w:val="000D4709"/>
    <w:rsid w:val="000D4DED"/>
    <w:rsid w:val="000D569B"/>
    <w:rsid w:val="000D7B69"/>
    <w:rsid w:val="000E0191"/>
    <w:rsid w:val="000E317B"/>
    <w:rsid w:val="000E5CE4"/>
    <w:rsid w:val="000F2F36"/>
    <w:rsid w:val="000F4079"/>
    <w:rsid w:val="000F5514"/>
    <w:rsid w:val="00104947"/>
    <w:rsid w:val="001070A0"/>
    <w:rsid w:val="0011078E"/>
    <w:rsid w:val="00110FA6"/>
    <w:rsid w:val="00113C7C"/>
    <w:rsid w:val="001145CB"/>
    <w:rsid w:val="00115520"/>
    <w:rsid w:val="001157A5"/>
    <w:rsid w:val="001212AC"/>
    <w:rsid w:val="00125EAB"/>
    <w:rsid w:val="00126AA8"/>
    <w:rsid w:val="00127F2A"/>
    <w:rsid w:val="0013223B"/>
    <w:rsid w:val="0013286E"/>
    <w:rsid w:val="0013388F"/>
    <w:rsid w:val="001450B2"/>
    <w:rsid w:val="00145108"/>
    <w:rsid w:val="00150F7F"/>
    <w:rsid w:val="00152430"/>
    <w:rsid w:val="00154194"/>
    <w:rsid w:val="00156B57"/>
    <w:rsid w:val="00156D52"/>
    <w:rsid w:val="00157F66"/>
    <w:rsid w:val="001641D1"/>
    <w:rsid w:val="00165BF5"/>
    <w:rsid w:val="00166AAF"/>
    <w:rsid w:val="001730BC"/>
    <w:rsid w:val="0017581A"/>
    <w:rsid w:val="00177E49"/>
    <w:rsid w:val="00177FFD"/>
    <w:rsid w:val="00180950"/>
    <w:rsid w:val="00182256"/>
    <w:rsid w:val="001950A2"/>
    <w:rsid w:val="00195470"/>
    <w:rsid w:val="00197712"/>
    <w:rsid w:val="001A03FC"/>
    <w:rsid w:val="001A558D"/>
    <w:rsid w:val="001B129A"/>
    <w:rsid w:val="001B33CA"/>
    <w:rsid w:val="001B49D6"/>
    <w:rsid w:val="001B5196"/>
    <w:rsid w:val="001B5A85"/>
    <w:rsid w:val="001B75F2"/>
    <w:rsid w:val="001C0E44"/>
    <w:rsid w:val="001D16C7"/>
    <w:rsid w:val="001D5588"/>
    <w:rsid w:val="001D7F3B"/>
    <w:rsid w:val="001E0EB2"/>
    <w:rsid w:val="001E2548"/>
    <w:rsid w:val="001E267A"/>
    <w:rsid w:val="001E4E7A"/>
    <w:rsid w:val="001F02ED"/>
    <w:rsid w:val="001F237D"/>
    <w:rsid w:val="001F72FA"/>
    <w:rsid w:val="00200622"/>
    <w:rsid w:val="00206244"/>
    <w:rsid w:val="002106AD"/>
    <w:rsid w:val="0021537C"/>
    <w:rsid w:val="00216D45"/>
    <w:rsid w:val="00226D1C"/>
    <w:rsid w:val="00240B64"/>
    <w:rsid w:val="0024477D"/>
    <w:rsid w:val="00256FB1"/>
    <w:rsid w:val="00260522"/>
    <w:rsid w:val="00260BD5"/>
    <w:rsid w:val="0026221A"/>
    <w:rsid w:val="002634A5"/>
    <w:rsid w:val="002654AF"/>
    <w:rsid w:val="002676AE"/>
    <w:rsid w:val="00271503"/>
    <w:rsid w:val="00274D06"/>
    <w:rsid w:val="00275A87"/>
    <w:rsid w:val="002832C1"/>
    <w:rsid w:val="0028350E"/>
    <w:rsid w:val="00285783"/>
    <w:rsid w:val="0028677E"/>
    <w:rsid w:val="00287A95"/>
    <w:rsid w:val="00291DBA"/>
    <w:rsid w:val="00295FF6"/>
    <w:rsid w:val="00297726"/>
    <w:rsid w:val="00297E11"/>
    <w:rsid w:val="00297F5A"/>
    <w:rsid w:val="002A1853"/>
    <w:rsid w:val="002A1FAC"/>
    <w:rsid w:val="002A2E30"/>
    <w:rsid w:val="002A5049"/>
    <w:rsid w:val="002A6EBB"/>
    <w:rsid w:val="002B47BF"/>
    <w:rsid w:val="002B5D8E"/>
    <w:rsid w:val="002B7236"/>
    <w:rsid w:val="002D1995"/>
    <w:rsid w:val="002E4EEF"/>
    <w:rsid w:val="002E5B0C"/>
    <w:rsid w:val="002F395B"/>
    <w:rsid w:val="0030100B"/>
    <w:rsid w:val="003016E4"/>
    <w:rsid w:val="00301FD6"/>
    <w:rsid w:val="00305F11"/>
    <w:rsid w:val="00311352"/>
    <w:rsid w:val="00312079"/>
    <w:rsid w:val="00314954"/>
    <w:rsid w:val="003157D1"/>
    <w:rsid w:val="003176A4"/>
    <w:rsid w:val="0032231E"/>
    <w:rsid w:val="00331C16"/>
    <w:rsid w:val="0033263B"/>
    <w:rsid w:val="00332A7D"/>
    <w:rsid w:val="00333BCF"/>
    <w:rsid w:val="00335E37"/>
    <w:rsid w:val="003361C9"/>
    <w:rsid w:val="00340A9F"/>
    <w:rsid w:val="00341342"/>
    <w:rsid w:val="00345DED"/>
    <w:rsid w:val="0034702B"/>
    <w:rsid w:val="0035698C"/>
    <w:rsid w:val="0035726F"/>
    <w:rsid w:val="003604F8"/>
    <w:rsid w:val="0036067D"/>
    <w:rsid w:val="0036229C"/>
    <w:rsid w:val="00364928"/>
    <w:rsid w:val="00365E96"/>
    <w:rsid w:val="00366EC4"/>
    <w:rsid w:val="00375B36"/>
    <w:rsid w:val="003770B2"/>
    <w:rsid w:val="00381022"/>
    <w:rsid w:val="0038236E"/>
    <w:rsid w:val="00385034"/>
    <w:rsid w:val="0038551A"/>
    <w:rsid w:val="0039101C"/>
    <w:rsid w:val="00395BA1"/>
    <w:rsid w:val="003A55B3"/>
    <w:rsid w:val="003A7EEF"/>
    <w:rsid w:val="003B07B8"/>
    <w:rsid w:val="003B30BB"/>
    <w:rsid w:val="003B6FD6"/>
    <w:rsid w:val="003B72B8"/>
    <w:rsid w:val="003C104E"/>
    <w:rsid w:val="003E06F6"/>
    <w:rsid w:val="003E083E"/>
    <w:rsid w:val="003E70B4"/>
    <w:rsid w:val="003F0375"/>
    <w:rsid w:val="003F20C0"/>
    <w:rsid w:val="003F55D0"/>
    <w:rsid w:val="00404BA5"/>
    <w:rsid w:val="00413D28"/>
    <w:rsid w:val="00416529"/>
    <w:rsid w:val="00420611"/>
    <w:rsid w:val="004223C0"/>
    <w:rsid w:val="00433560"/>
    <w:rsid w:val="00442A81"/>
    <w:rsid w:val="00442BE3"/>
    <w:rsid w:val="004440CC"/>
    <w:rsid w:val="00447724"/>
    <w:rsid w:val="004513DC"/>
    <w:rsid w:val="0045231D"/>
    <w:rsid w:val="00457480"/>
    <w:rsid w:val="004627E8"/>
    <w:rsid w:val="004632AE"/>
    <w:rsid w:val="004658EF"/>
    <w:rsid w:val="00465B01"/>
    <w:rsid w:val="004664A3"/>
    <w:rsid w:val="00470211"/>
    <w:rsid w:val="004739D0"/>
    <w:rsid w:val="0048241E"/>
    <w:rsid w:val="00482AAE"/>
    <w:rsid w:val="00484E9B"/>
    <w:rsid w:val="00486B8B"/>
    <w:rsid w:val="00486CA2"/>
    <w:rsid w:val="00492B08"/>
    <w:rsid w:val="00493104"/>
    <w:rsid w:val="0049462A"/>
    <w:rsid w:val="00496655"/>
    <w:rsid w:val="004B1C71"/>
    <w:rsid w:val="004B6038"/>
    <w:rsid w:val="004C0511"/>
    <w:rsid w:val="004D3CEF"/>
    <w:rsid w:val="004D535B"/>
    <w:rsid w:val="004D7136"/>
    <w:rsid w:val="004E0AE4"/>
    <w:rsid w:val="004E1B82"/>
    <w:rsid w:val="004E7D39"/>
    <w:rsid w:val="004F10E9"/>
    <w:rsid w:val="004F5315"/>
    <w:rsid w:val="004F694E"/>
    <w:rsid w:val="004F7028"/>
    <w:rsid w:val="0050421D"/>
    <w:rsid w:val="005043F6"/>
    <w:rsid w:val="00514668"/>
    <w:rsid w:val="0051481C"/>
    <w:rsid w:val="005207B2"/>
    <w:rsid w:val="00527F17"/>
    <w:rsid w:val="0053383E"/>
    <w:rsid w:val="0054238B"/>
    <w:rsid w:val="00547F4E"/>
    <w:rsid w:val="0055405A"/>
    <w:rsid w:val="0055413E"/>
    <w:rsid w:val="0055566D"/>
    <w:rsid w:val="00555ECC"/>
    <w:rsid w:val="00556AAF"/>
    <w:rsid w:val="00571E2F"/>
    <w:rsid w:val="00571FDD"/>
    <w:rsid w:val="00575E4A"/>
    <w:rsid w:val="00580C45"/>
    <w:rsid w:val="00582444"/>
    <w:rsid w:val="00582DDD"/>
    <w:rsid w:val="00582EE5"/>
    <w:rsid w:val="00583C34"/>
    <w:rsid w:val="0058483A"/>
    <w:rsid w:val="00586011"/>
    <w:rsid w:val="005863DC"/>
    <w:rsid w:val="00591627"/>
    <w:rsid w:val="00593894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0CA4"/>
    <w:rsid w:val="005B42E1"/>
    <w:rsid w:val="005B5642"/>
    <w:rsid w:val="005B5EE2"/>
    <w:rsid w:val="005C62BD"/>
    <w:rsid w:val="005C6C8F"/>
    <w:rsid w:val="005D01D4"/>
    <w:rsid w:val="005E04F8"/>
    <w:rsid w:val="005E42B7"/>
    <w:rsid w:val="005E493F"/>
    <w:rsid w:val="005E4EDB"/>
    <w:rsid w:val="005F3337"/>
    <w:rsid w:val="005F5330"/>
    <w:rsid w:val="00603EB8"/>
    <w:rsid w:val="00607C68"/>
    <w:rsid w:val="00621201"/>
    <w:rsid w:val="00626886"/>
    <w:rsid w:val="00627E15"/>
    <w:rsid w:val="00627E23"/>
    <w:rsid w:val="00630DCF"/>
    <w:rsid w:val="00633A06"/>
    <w:rsid w:val="00635095"/>
    <w:rsid w:val="00635844"/>
    <w:rsid w:val="00641E4C"/>
    <w:rsid w:val="00643FC0"/>
    <w:rsid w:val="00644F3D"/>
    <w:rsid w:val="00650E07"/>
    <w:rsid w:val="00651584"/>
    <w:rsid w:val="0065303F"/>
    <w:rsid w:val="00653667"/>
    <w:rsid w:val="006562F2"/>
    <w:rsid w:val="00661BA9"/>
    <w:rsid w:val="00662218"/>
    <w:rsid w:val="00672042"/>
    <w:rsid w:val="006768A3"/>
    <w:rsid w:val="00677C80"/>
    <w:rsid w:val="006811B6"/>
    <w:rsid w:val="00682FC9"/>
    <w:rsid w:val="00683064"/>
    <w:rsid w:val="006A0026"/>
    <w:rsid w:val="006A04FA"/>
    <w:rsid w:val="006A0C2D"/>
    <w:rsid w:val="006A36E1"/>
    <w:rsid w:val="006A5559"/>
    <w:rsid w:val="006B18AF"/>
    <w:rsid w:val="006B1E26"/>
    <w:rsid w:val="006B5E13"/>
    <w:rsid w:val="006B61E0"/>
    <w:rsid w:val="006B63E4"/>
    <w:rsid w:val="006B78CB"/>
    <w:rsid w:val="006C0387"/>
    <w:rsid w:val="006C11C3"/>
    <w:rsid w:val="006C1DA3"/>
    <w:rsid w:val="006C5381"/>
    <w:rsid w:val="006C64F5"/>
    <w:rsid w:val="006D5803"/>
    <w:rsid w:val="006D703E"/>
    <w:rsid w:val="006E0712"/>
    <w:rsid w:val="006E2903"/>
    <w:rsid w:val="006E35A6"/>
    <w:rsid w:val="006E4D61"/>
    <w:rsid w:val="006E7DC6"/>
    <w:rsid w:val="006F42FA"/>
    <w:rsid w:val="00701971"/>
    <w:rsid w:val="0070721E"/>
    <w:rsid w:val="00707FF2"/>
    <w:rsid w:val="00716496"/>
    <w:rsid w:val="007218DA"/>
    <w:rsid w:val="00722CD6"/>
    <w:rsid w:val="00727353"/>
    <w:rsid w:val="00735659"/>
    <w:rsid w:val="0074281E"/>
    <w:rsid w:val="00745DA4"/>
    <w:rsid w:val="00750CD8"/>
    <w:rsid w:val="00750DAF"/>
    <w:rsid w:val="00750FD1"/>
    <w:rsid w:val="007543BE"/>
    <w:rsid w:val="00754B63"/>
    <w:rsid w:val="007556AB"/>
    <w:rsid w:val="00757C7E"/>
    <w:rsid w:val="007610AD"/>
    <w:rsid w:val="0076648E"/>
    <w:rsid w:val="0077457F"/>
    <w:rsid w:val="00775F2E"/>
    <w:rsid w:val="00785A15"/>
    <w:rsid w:val="0078662A"/>
    <w:rsid w:val="007901E2"/>
    <w:rsid w:val="00791496"/>
    <w:rsid w:val="007938C5"/>
    <w:rsid w:val="007959E9"/>
    <w:rsid w:val="00795E42"/>
    <w:rsid w:val="007A3CA2"/>
    <w:rsid w:val="007A48F8"/>
    <w:rsid w:val="007A4D0C"/>
    <w:rsid w:val="007A6025"/>
    <w:rsid w:val="007A73FF"/>
    <w:rsid w:val="007B5C13"/>
    <w:rsid w:val="007B6CF7"/>
    <w:rsid w:val="007C18D2"/>
    <w:rsid w:val="007C40DB"/>
    <w:rsid w:val="007C5BF6"/>
    <w:rsid w:val="007C6271"/>
    <w:rsid w:val="007C7C2F"/>
    <w:rsid w:val="007D00F9"/>
    <w:rsid w:val="007D1029"/>
    <w:rsid w:val="007D269F"/>
    <w:rsid w:val="007F3CE1"/>
    <w:rsid w:val="007F6CB8"/>
    <w:rsid w:val="007F6D2A"/>
    <w:rsid w:val="008010EE"/>
    <w:rsid w:val="008040B6"/>
    <w:rsid w:val="0080672A"/>
    <w:rsid w:val="00813E6B"/>
    <w:rsid w:val="00816F98"/>
    <w:rsid w:val="00820D4C"/>
    <w:rsid w:val="00823CA0"/>
    <w:rsid w:val="00824492"/>
    <w:rsid w:val="008250FE"/>
    <w:rsid w:val="00825ACF"/>
    <w:rsid w:val="0082769D"/>
    <w:rsid w:val="008307E1"/>
    <w:rsid w:val="0083299C"/>
    <w:rsid w:val="00833B49"/>
    <w:rsid w:val="0083500D"/>
    <w:rsid w:val="00836B8B"/>
    <w:rsid w:val="00837B7E"/>
    <w:rsid w:val="00841F46"/>
    <w:rsid w:val="00847F99"/>
    <w:rsid w:val="008518CB"/>
    <w:rsid w:val="008529E3"/>
    <w:rsid w:val="0085471B"/>
    <w:rsid w:val="00857A5F"/>
    <w:rsid w:val="0087473C"/>
    <w:rsid w:val="00875450"/>
    <w:rsid w:val="008814B5"/>
    <w:rsid w:val="0088353F"/>
    <w:rsid w:val="00884F00"/>
    <w:rsid w:val="008A1475"/>
    <w:rsid w:val="008A3131"/>
    <w:rsid w:val="008A780B"/>
    <w:rsid w:val="008B1566"/>
    <w:rsid w:val="008B1C9D"/>
    <w:rsid w:val="008B47CD"/>
    <w:rsid w:val="008B56AA"/>
    <w:rsid w:val="008C1216"/>
    <w:rsid w:val="008C349C"/>
    <w:rsid w:val="008C3CE6"/>
    <w:rsid w:val="008C416E"/>
    <w:rsid w:val="008D0F20"/>
    <w:rsid w:val="008D18C2"/>
    <w:rsid w:val="008D4AE1"/>
    <w:rsid w:val="008E0A5C"/>
    <w:rsid w:val="008E5326"/>
    <w:rsid w:val="008E5709"/>
    <w:rsid w:val="008E6A59"/>
    <w:rsid w:val="008F197D"/>
    <w:rsid w:val="008F3A10"/>
    <w:rsid w:val="008F3E81"/>
    <w:rsid w:val="008F47FB"/>
    <w:rsid w:val="008F4C3E"/>
    <w:rsid w:val="008F6D24"/>
    <w:rsid w:val="009022CB"/>
    <w:rsid w:val="00902B25"/>
    <w:rsid w:val="00902EF1"/>
    <w:rsid w:val="00915266"/>
    <w:rsid w:val="00915818"/>
    <w:rsid w:val="009158F2"/>
    <w:rsid w:val="00916C93"/>
    <w:rsid w:val="009173E0"/>
    <w:rsid w:val="00917778"/>
    <w:rsid w:val="009200CD"/>
    <w:rsid w:val="0092107F"/>
    <w:rsid w:val="00924894"/>
    <w:rsid w:val="00926260"/>
    <w:rsid w:val="009330E9"/>
    <w:rsid w:val="00933484"/>
    <w:rsid w:val="00934A62"/>
    <w:rsid w:val="00935472"/>
    <w:rsid w:val="00935920"/>
    <w:rsid w:val="00936CC8"/>
    <w:rsid w:val="00940C4A"/>
    <w:rsid w:val="00941586"/>
    <w:rsid w:val="00941B1D"/>
    <w:rsid w:val="0094347C"/>
    <w:rsid w:val="00954452"/>
    <w:rsid w:val="00955CBA"/>
    <w:rsid w:val="00956E2E"/>
    <w:rsid w:val="009651BA"/>
    <w:rsid w:val="009657F2"/>
    <w:rsid w:val="009675C9"/>
    <w:rsid w:val="00971E03"/>
    <w:rsid w:val="009800F9"/>
    <w:rsid w:val="0098148D"/>
    <w:rsid w:val="009818C7"/>
    <w:rsid w:val="00981CEC"/>
    <w:rsid w:val="00983071"/>
    <w:rsid w:val="0098437F"/>
    <w:rsid w:val="00985CBD"/>
    <w:rsid w:val="009874C0"/>
    <w:rsid w:val="009A46C5"/>
    <w:rsid w:val="009A738A"/>
    <w:rsid w:val="009A77C6"/>
    <w:rsid w:val="009B37F1"/>
    <w:rsid w:val="009B5350"/>
    <w:rsid w:val="009B74D1"/>
    <w:rsid w:val="009C28AC"/>
    <w:rsid w:val="009C4CD0"/>
    <w:rsid w:val="009C4F7C"/>
    <w:rsid w:val="009C6C27"/>
    <w:rsid w:val="009D22AE"/>
    <w:rsid w:val="009D3A90"/>
    <w:rsid w:val="009D5584"/>
    <w:rsid w:val="009D7419"/>
    <w:rsid w:val="009E3259"/>
    <w:rsid w:val="009F28FC"/>
    <w:rsid w:val="009F30FF"/>
    <w:rsid w:val="009F7F37"/>
    <w:rsid w:val="00A00324"/>
    <w:rsid w:val="00A0161D"/>
    <w:rsid w:val="00A07971"/>
    <w:rsid w:val="00A10B91"/>
    <w:rsid w:val="00A11002"/>
    <w:rsid w:val="00A12147"/>
    <w:rsid w:val="00A17045"/>
    <w:rsid w:val="00A20A80"/>
    <w:rsid w:val="00A2335E"/>
    <w:rsid w:val="00A276A2"/>
    <w:rsid w:val="00A27EF5"/>
    <w:rsid w:val="00A30092"/>
    <w:rsid w:val="00A349E3"/>
    <w:rsid w:val="00A34E4F"/>
    <w:rsid w:val="00A36178"/>
    <w:rsid w:val="00A5026D"/>
    <w:rsid w:val="00A51414"/>
    <w:rsid w:val="00A517DF"/>
    <w:rsid w:val="00A543C3"/>
    <w:rsid w:val="00A57BD5"/>
    <w:rsid w:val="00A57BF4"/>
    <w:rsid w:val="00A62AA4"/>
    <w:rsid w:val="00A635A1"/>
    <w:rsid w:val="00A63E8F"/>
    <w:rsid w:val="00A63FCF"/>
    <w:rsid w:val="00A66E84"/>
    <w:rsid w:val="00A71F29"/>
    <w:rsid w:val="00A7528E"/>
    <w:rsid w:val="00A7761B"/>
    <w:rsid w:val="00A80C91"/>
    <w:rsid w:val="00A811DD"/>
    <w:rsid w:val="00A81500"/>
    <w:rsid w:val="00A82999"/>
    <w:rsid w:val="00A836C5"/>
    <w:rsid w:val="00A87E09"/>
    <w:rsid w:val="00A940DC"/>
    <w:rsid w:val="00A950C9"/>
    <w:rsid w:val="00AA2325"/>
    <w:rsid w:val="00AA2AAE"/>
    <w:rsid w:val="00AA663C"/>
    <w:rsid w:val="00AB0552"/>
    <w:rsid w:val="00AB0F4C"/>
    <w:rsid w:val="00AB1DCA"/>
    <w:rsid w:val="00AB4572"/>
    <w:rsid w:val="00AB6AB4"/>
    <w:rsid w:val="00AB73E2"/>
    <w:rsid w:val="00AC06F1"/>
    <w:rsid w:val="00AC2132"/>
    <w:rsid w:val="00AC38D7"/>
    <w:rsid w:val="00AC6597"/>
    <w:rsid w:val="00AC7F07"/>
    <w:rsid w:val="00AD19BB"/>
    <w:rsid w:val="00AD72F0"/>
    <w:rsid w:val="00AE1159"/>
    <w:rsid w:val="00AE2A3D"/>
    <w:rsid w:val="00AE6688"/>
    <w:rsid w:val="00AF2433"/>
    <w:rsid w:val="00AF2C8B"/>
    <w:rsid w:val="00AF4D06"/>
    <w:rsid w:val="00AF6113"/>
    <w:rsid w:val="00AF6E6F"/>
    <w:rsid w:val="00AF710B"/>
    <w:rsid w:val="00B026E9"/>
    <w:rsid w:val="00B03415"/>
    <w:rsid w:val="00B0392A"/>
    <w:rsid w:val="00B15376"/>
    <w:rsid w:val="00B1708C"/>
    <w:rsid w:val="00B204DC"/>
    <w:rsid w:val="00B248A7"/>
    <w:rsid w:val="00B25760"/>
    <w:rsid w:val="00B335EA"/>
    <w:rsid w:val="00B3470C"/>
    <w:rsid w:val="00B3522E"/>
    <w:rsid w:val="00B37212"/>
    <w:rsid w:val="00B42499"/>
    <w:rsid w:val="00B45996"/>
    <w:rsid w:val="00B45F4D"/>
    <w:rsid w:val="00B461E6"/>
    <w:rsid w:val="00B50EF8"/>
    <w:rsid w:val="00B52198"/>
    <w:rsid w:val="00B55F26"/>
    <w:rsid w:val="00B571EB"/>
    <w:rsid w:val="00B7401F"/>
    <w:rsid w:val="00B742B4"/>
    <w:rsid w:val="00B75AA2"/>
    <w:rsid w:val="00B809D9"/>
    <w:rsid w:val="00B80EF2"/>
    <w:rsid w:val="00B860C5"/>
    <w:rsid w:val="00B86174"/>
    <w:rsid w:val="00B90D80"/>
    <w:rsid w:val="00B91ED1"/>
    <w:rsid w:val="00B92096"/>
    <w:rsid w:val="00B95595"/>
    <w:rsid w:val="00BA0360"/>
    <w:rsid w:val="00BA0826"/>
    <w:rsid w:val="00BA1EFE"/>
    <w:rsid w:val="00BA31BF"/>
    <w:rsid w:val="00BA5C86"/>
    <w:rsid w:val="00BA7D1A"/>
    <w:rsid w:val="00BB19D5"/>
    <w:rsid w:val="00BB1EAD"/>
    <w:rsid w:val="00BB3DB3"/>
    <w:rsid w:val="00BC0E74"/>
    <w:rsid w:val="00BC366D"/>
    <w:rsid w:val="00BC4ACE"/>
    <w:rsid w:val="00BD1D1A"/>
    <w:rsid w:val="00BD5903"/>
    <w:rsid w:val="00BE13C8"/>
    <w:rsid w:val="00BE2080"/>
    <w:rsid w:val="00BE68D9"/>
    <w:rsid w:val="00BF3020"/>
    <w:rsid w:val="00BF3540"/>
    <w:rsid w:val="00BF6E0F"/>
    <w:rsid w:val="00C01C8F"/>
    <w:rsid w:val="00C0292F"/>
    <w:rsid w:val="00C032FF"/>
    <w:rsid w:val="00C048B3"/>
    <w:rsid w:val="00C069B4"/>
    <w:rsid w:val="00C07B1A"/>
    <w:rsid w:val="00C21025"/>
    <w:rsid w:val="00C21D12"/>
    <w:rsid w:val="00C22F76"/>
    <w:rsid w:val="00C23970"/>
    <w:rsid w:val="00C24E01"/>
    <w:rsid w:val="00C26FA8"/>
    <w:rsid w:val="00C31F98"/>
    <w:rsid w:val="00C33C7A"/>
    <w:rsid w:val="00C37CF8"/>
    <w:rsid w:val="00C37EFB"/>
    <w:rsid w:val="00C40146"/>
    <w:rsid w:val="00C41982"/>
    <w:rsid w:val="00C431E4"/>
    <w:rsid w:val="00C43973"/>
    <w:rsid w:val="00C51E19"/>
    <w:rsid w:val="00C54080"/>
    <w:rsid w:val="00C54CAB"/>
    <w:rsid w:val="00C66165"/>
    <w:rsid w:val="00C6760B"/>
    <w:rsid w:val="00C67EFB"/>
    <w:rsid w:val="00C722DA"/>
    <w:rsid w:val="00C731EE"/>
    <w:rsid w:val="00C769B9"/>
    <w:rsid w:val="00C779F9"/>
    <w:rsid w:val="00C87EC1"/>
    <w:rsid w:val="00C9595F"/>
    <w:rsid w:val="00C96DA6"/>
    <w:rsid w:val="00C97488"/>
    <w:rsid w:val="00CA0117"/>
    <w:rsid w:val="00CA1FF6"/>
    <w:rsid w:val="00CB1770"/>
    <w:rsid w:val="00CB3171"/>
    <w:rsid w:val="00CB3542"/>
    <w:rsid w:val="00CB4991"/>
    <w:rsid w:val="00CB5075"/>
    <w:rsid w:val="00CC725D"/>
    <w:rsid w:val="00CD0067"/>
    <w:rsid w:val="00CD6757"/>
    <w:rsid w:val="00CE1322"/>
    <w:rsid w:val="00CE6E12"/>
    <w:rsid w:val="00CE7A57"/>
    <w:rsid w:val="00CF0969"/>
    <w:rsid w:val="00CF1C10"/>
    <w:rsid w:val="00CF24AA"/>
    <w:rsid w:val="00CF390D"/>
    <w:rsid w:val="00CF57F6"/>
    <w:rsid w:val="00CF67EB"/>
    <w:rsid w:val="00CF70D6"/>
    <w:rsid w:val="00D00359"/>
    <w:rsid w:val="00D03BF7"/>
    <w:rsid w:val="00D05AE6"/>
    <w:rsid w:val="00D074A1"/>
    <w:rsid w:val="00D152EA"/>
    <w:rsid w:val="00D174DC"/>
    <w:rsid w:val="00D17E92"/>
    <w:rsid w:val="00D20521"/>
    <w:rsid w:val="00D2078C"/>
    <w:rsid w:val="00D21DF0"/>
    <w:rsid w:val="00D265F9"/>
    <w:rsid w:val="00D32B00"/>
    <w:rsid w:val="00D344F6"/>
    <w:rsid w:val="00D350E6"/>
    <w:rsid w:val="00D36061"/>
    <w:rsid w:val="00D433A0"/>
    <w:rsid w:val="00D43C7C"/>
    <w:rsid w:val="00D50E5D"/>
    <w:rsid w:val="00D51593"/>
    <w:rsid w:val="00D5163C"/>
    <w:rsid w:val="00D5234E"/>
    <w:rsid w:val="00D5245E"/>
    <w:rsid w:val="00D537B9"/>
    <w:rsid w:val="00D55C25"/>
    <w:rsid w:val="00D60E6B"/>
    <w:rsid w:val="00D631A7"/>
    <w:rsid w:val="00D721F7"/>
    <w:rsid w:val="00D75405"/>
    <w:rsid w:val="00D813CC"/>
    <w:rsid w:val="00D83A1D"/>
    <w:rsid w:val="00D926AC"/>
    <w:rsid w:val="00D92DE0"/>
    <w:rsid w:val="00D9527B"/>
    <w:rsid w:val="00D95CEB"/>
    <w:rsid w:val="00DA503F"/>
    <w:rsid w:val="00DA6384"/>
    <w:rsid w:val="00DB06BE"/>
    <w:rsid w:val="00DB2ED7"/>
    <w:rsid w:val="00DC2213"/>
    <w:rsid w:val="00DC48CE"/>
    <w:rsid w:val="00DC4B3E"/>
    <w:rsid w:val="00DC6EB5"/>
    <w:rsid w:val="00DD09CC"/>
    <w:rsid w:val="00DD24EC"/>
    <w:rsid w:val="00DD3018"/>
    <w:rsid w:val="00DD7208"/>
    <w:rsid w:val="00DE068C"/>
    <w:rsid w:val="00DE0BD8"/>
    <w:rsid w:val="00DE5CD0"/>
    <w:rsid w:val="00DE6C10"/>
    <w:rsid w:val="00DF2E2A"/>
    <w:rsid w:val="00DF4586"/>
    <w:rsid w:val="00DF678B"/>
    <w:rsid w:val="00E03461"/>
    <w:rsid w:val="00E04F9C"/>
    <w:rsid w:val="00E072E5"/>
    <w:rsid w:val="00E07428"/>
    <w:rsid w:val="00E077E0"/>
    <w:rsid w:val="00E11485"/>
    <w:rsid w:val="00E11A59"/>
    <w:rsid w:val="00E162B6"/>
    <w:rsid w:val="00E16613"/>
    <w:rsid w:val="00E168EB"/>
    <w:rsid w:val="00E176E3"/>
    <w:rsid w:val="00E31896"/>
    <w:rsid w:val="00E33129"/>
    <w:rsid w:val="00E34F43"/>
    <w:rsid w:val="00E3563A"/>
    <w:rsid w:val="00E36487"/>
    <w:rsid w:val="00E37174"/>
    <w:rsid w:val="00E37198"/>
    <w:rsid w:val="00E41636"/>
    <w:rsid w:val="00E41E4A"/>
    <w:rsid w:val="00E4362B"/>
    <w:rsid w:val="00E50930"/>
    <w:rsid w:val="00E56980"/>
    <w:rsid w:val="00E57FA9"/>
    <w:rsid w:val="00E60F88"/>
    <w:rsid w:val="00E617F1"/>
    <w:rsid w:val="00E636E8"/>
    <w:rsid w:val="00E638F7"/>
    <w:rsid w:val="00E651CD"/>
    <w:rsid w:val="00E65B35"/>
    <w:rsid w:val="00E664CF"/>
    <w:rsid w:val="00E76A15"/>
    <w:rsid w:val="00E80985"/>
    <w:rsid w:val="00E820F4"/>
    <w:rsid w:val="00E836F4"/>
    <w:rsid w:val="00E8502F"/>
    <w:rsid w:val="00E93168"/>
    <w:rsid w:val="00E936C9"/>
    <w:rsid w:val="00E938BF"/>
    <w:rsid w:val="00EA2CD9"/>
    <w:rsid w:val="00EA4ED0"/>
    <w:rsid w:val="00EA5CB3"/>
    <w:rsid w:val="00EA7A75"/>
    <w:rsid w:val="00EB0913"/>
    <w:rsid w:val="00EB3F00"/>
    <w:rsid w:val="00EC2CD6"/>
    <w:rsid w:val="00EC5529"/>
    <w:rsid w:val="00EC562F"/>
    <w:rsid w:val="00ED0F0E"/>
    <w:rsid w:val="00ED7AF7"/>
    <w:rsid w:val="00EE0280"/>
    <w:rsid w:val="00EE19DD"/>
    <w:rsid w:val="00EE5140"/>
    <w:rsid w:val="00EE712A"/>
    <w:rsid w:val="00EF0A6D"/>
    <w:rsid w:val="00EF182C"/>
    <w:rsid w:val="00EF5E57"/>
    <w:rsid w:val="00EF62DF"/>
    <w:rsid w:val="00F01855"/>
    <w:rsid w:val="00F07A10"/>
    <w:rsid w:val="00F119B5"/>
    <w:rsid w:val="00F26980"/>
    <w:rsid w:val="00F37EB3"/>
    <w:rsid w:val="00F40F95"/>
    <w:rsid w:val="00F411B7"/>
    <w:rsid w:val="00F416D0"/>
    <w:rsid w:val="00F4655C"/>
    <w:rsid w:val="00F467E9"/>
    <w:rsid w:val="00F473AC"/>
    <w:rsid w:val="00F50E34"/>
    <w:rsid w:val="00F54C7E"/>
    <w:rsid w:val="00F562C6"/>
    <w:rsid w:val="00F56F9C"/>
    <w:rsid w:val="00F62790"/>
    <w:rsid w:val="00F62B7B"/>
    <w:rsid w:val="00F6325B"/>
    <w:rsid w:val="00F64ED8"/>
    <w:rsid w:val="00F64EDD"/>
    <w:rsid w:val="00F679C3"/>
    <w:rsid w:val="00F710F5"/>
    <w:rsid w:val="00F74602"/>
    <w:rsid w:val="00F75615"/>
    <w:rsid w:val="00F75AA5"/>
    <w:rsid w:val="00F7644D"/>
    <w:rsid w:val="00F76995"/>
    <w:rsid w:val="00F779F8"/>
    <w:rsid w:val="00F864D9"/>
    <w:rsid w:val="00F86F51"/>
    <w:rsid w:val="00F91E97"/>
    <w:rsid w:val="00F945A8"/>
    <w:rsid w:val="00F966CD"/>
    <w:rsid w:val="00F96E05"/>
    <w:rsid w:val="00FA10C2"/>
    <w:rsid w:val="00FA24E6"/>
    <w:rsid w:val="00FA378A"/>
    <w:rsid w:val="00FA6B13"/>
    <w:rsid w:val="00FB03DA"/>
    <w:rsid w:val="00FB0B1E"/>
    <w:rsid w:val="00FB252C"/>
    <w:rsid w:val="00FB26F0"/>
    <w:rsid w:val="00FB3C1D"/>
    <w:rsid w:val="00FB3D64"/>
    <w:rsid w:val="00FB492E"/>
    <w:rsid w:val="00FB66C6"/>
    <w:rsid w:val="00FB7A33"/>
    <w:rsid w:val="00FB7B90"/>
    <w:rsid w:val="00FC7285"/>
    <w:rsid w:val="00FD4467"/>
    <w:rsid w:val="00FD609C"/>
    <w:rsid w:val="00FD66B8"/>
    <w:rsid w:val="00FE53D5"/>
    <w:rsid w:val="00FE5E64"/>
    <w:rsid w:val="00FE6166"/>
    <w:rsid w:val="00FF23C7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712262"/>
  <w15:chartTrackingRefBased/>
  <w15:docId w15:val="{3C2CB95D-2A74-4E9C-9C85-BAB3A32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CB3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20611"/>
    <w:pPr>
      <w:spacing w:before="120" w:after="120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3"/>
      </w:numPr>
    </w:pPr>
  </w:style>
  <w:style w:type="numbering" w:customStyle="1" w:styleId="Zaimportowanystyl14">
    <w:name w:val="Zaimportowany styl 14"/>
    <w:rsid w:val="003157D1"/>
    <w:pPr>
      <w:numPr>
        <w:numId w:val="34"/>
      </w:numPr>
    </w:pPr>
  </w:style>
  <w:style w:type="numbering" w:customStyle="1" w:styleId="Zaimportowanystyl141">
    <w:name w:val="Zaimportowany styl 141"/>
    <w:rsid w:val="00442BE3"/>
    <w:pPr>
      <w:numPr>
        <w:numId w:val="5"/>
      </w:numPr>
    </w:pPr>
  </w:style>
  <w:style w:type="numbering" w:customStyle="1" w:styleId="Zaimportowanystyl16">
    <w:name w:val="Zaimportowany styl 16"/>
    <w:rsid w:val="00442BE3"/>
    <w:pPr>
      <w:numPr>
        <w:numId w:val="35"/>
      </w:numPr>
    </w:pPr>
  </w:style>
  <w:style w:type="numbering" w:customStyle="1" w:styleId="Zaimportowanystyl18">
    <w:name w:val="Zaimportowany styl 18"/>
    <w:rsid w:val="00442BE3"/>
    <w:pPr>
      <w:numPr>
        <w:numId w:val="36"/>
      </w:numPr>
    </w:pPr>
  </w:style>
  <w:style w:type="numbering" w:customStyle="1" w:styleId="Zaimportowanystyl15">
    <w:name w:val="Zaimportowany styl 15"/>
    <w:rsid w:val="00442BE3"/>
    <w:pPr>
      <w:numPr>
        <w:numId w:val="37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3E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47FB"/>
    <w:rPr>
      <w:rFonts w:ascii="Calibri" w:eastAsia="Calibri" w:hAnsi="Calibri"/>
      <w:szCs w:val="22"/>
      <w:lang w:eastAsia="zh-CN"/>
    </w:rPr>
  </w:style>
  <w:style w:type="numbering" w:customStyle="1" w:styleId="1111114">
    <w:name w:val="1 / 1.1 / 1.1.14"/>
    <w:basedOn w:val="Bezlisty"/>
    <w:unhideWhenUsed/>
    <w:rsid w:val="00E16613"/>
    <w:pPr>
      <w:numPr>
        <w:numId w:val="59"/>
      </w:numPr>
    </w:pPr>
  </w:style>
  <w:style w:type="paragraph" w:customStyle="1" w:styleId="Standard">
    <w:name w:val="Standard"/>
    <w:rsid w:val="00D537B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54">
    <w:name w:val="WW8Num54"/>
    <w:basedOn w:val="Bezlisty"/>
    <w:rsid w:val="00D537B9"/>
    <w:pPr>
      <w:numPr>
        <w:numId w:val="60"/>
      </w:numPr>
    </w:pPr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31135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D5163C"/>
    <w:rPr>
      <w:rFonts w:ascii="Calibri" w:eastAsia="Calibri" w:hAnsi="Calibri"/>
      <w:szCs w:val="22"/>
      <w:lang w:eastAsia="zh-CN"/>
    </w:rPr>
  </w:style>
  <w:style w:type="numbering" w:customStyle="1" w:styleId="Styl21">
    <w:name w:val="Styl21"/>
    <w:uiPriority w:val="99"/>
    <w:rsid w:val="00D5163C"/>
  </w:style>
  <w:style w:type="character" w:styleId="Odwoanieprzypisukocowego">
    <w:name w:val="endnote reference"/>
    <w:basedOn w:val="Domylnaczcionkaakapitu"/>
    <w:uiPriority w:val="99"/>
    <w:semiHidden/>
    <w:unhideWhenUsed/>
    <w:rsid w:val="00827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F5B7-C076-4BF0-A3F0-25B6ACC7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Links>
    <vt:vector size="138" baseType="variant">
      <vt:variant>
        <vt:i4>4915317</vt:i4>
      </vt:variant>
      <vt:variant>
        <vt:i4>137</vt:i4>
      </vt:variant>
      <vt:variant>
        <vt:i4>0</vt:i4>
      </vt:variant>
      <vt:variant>
        <vt:i4>5</vt:i4>
      </vt:variant>
      <vt:variant>
        <vt:lpwstr>mailto:iod@laznianowa.pl</vt:lpwstr>
      </vt:variant>
      <vt:variant>
        <vt:lpwstr/>
      </vt:variant>
      <vt:variant>
        <vt:i4>786465</vt:i4>
      </vt:variant>
      <vt:variant>
        <vt:i4>134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131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128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20</cp:revision>
  <cp:lastPrinted>2024-07-03T06:29:00Z</cp:lastPrinted>
  <dcterms:created xsi:type="dcterms:W3CDTF">2024-06-26T14:22:00Z</dcterms:created>
  <dcterms:modified xsi:type="dcterms:W3CDTF">2024-07-03T11:53:00Z</dcterms:modified>
</cp:coreProperties>
</file>