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publicznego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„Dostawę kaniul, igieł i innych produktów medycznych” [Nr postępowania: 54/ZP/2023]</w:t>
      </w:r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bookmarkStart w:id="0" w:name="_GoBack"/>
      <w:bookmarkEnd w:id="0"/>
      <w:r w:rsidRPr="00430BAC">
        <w:rPr>
          <w:rFonts w:ascii="Arial" w:hAnsi="Arial" w:cs="Arial"/>
          <w:sz w:val="20"/>
          <w:szCs w:val="20"/>
        </w:rPr>
        <w:t xml:space="preserve"> </w:t>
      </w:r>
    </w:p>
    <w:p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3B" w:rsidRDefault="0072443B">
      <w:r>
        <w:separator/>
      </w:r>
    </w:p>
  </w:endnote>
  <w:endnote w:type="continuationSeparator" w:id="0">
    <w:p w:rsidR="0072443B" w:rsidRDefault="007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3B" w:rsidRDefault="0072443B">
      <w:r>
        <w:separator/>
      </w:r>
    </w:p>
  </w:footnote>
  <w:footnote w:type="continuationSeparator" w:id="0">
    <w:p w:rsidR="0072443B" w:rsidRDefault="0072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9E9-4D68-4862-9608-C5C57B8E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29</cp:revision>
  <cp:lastPrinted>2023-11-29T07:20:00Z</cp:lastPrinted>
  <dcterms:created xsi:type="dcterms:W3CDTF">2021-04-19T12:36:00Z</dcterms:created>
  <dcterms:modified xsi:type="dcterms:W3CDTF">2023-11-29T07:20:00Z</dcterms:modified>
</cp:coreProperties>
</file>