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D5307" w14:textId="2E7947B3" w:rsidR="0007226C" w:rsidRDefault="004C68C5" w:rsidP="00297900">
      <w:pPr>
        <w:spacing w:line="360" w:lineRule="auto"/>
        <w:ind w:left="-284"/>
        <w:rPr>
          <w:rFonts w:ascii="Century Gothic" w:hAnsi="Century Gothic" w:cs="Tahoma"/>
          <w:sz w:val="18"/>
          <w:szCs w:val="18"/>
        </w:rPr>
      </w:pPr>
      <w:r>
        <w:rPr>
          <w:noProof/>
        </w:rPr>
        <w:drawing>
          <wp:inline distT="0" distB="0" distL="0" distR="0" wp14:anchorId="7DC06B33" wp14:editId="59DD872D">
            <wp:extent cx="6119495" cy="457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01A8B" w14:textId="77777777" w:rsidR="004C68C5" w:rsidRDefault="004C68C5" w:rsidP="00375424">
      <w:pPr>
        <w:spacing w:line="360" w:lineRule="auto"/>
        <w:jc w:val="center"/>
        <w:rPr>
          <w:b/>
          <w:bCs/>
          <w:sz w:val="24"/>
          <w:szCs w:val="24"/>
        </w:rPr>
      </w:pPr>
    </w:p>
    <w:p w14:paraId="46F6BDBF" w14:textId="6901FC66" w:rsidR="00375424" w:rsidRDefault="002B37FE" w:rsidP="004317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- część 1</w:t>
      </w:r>
    </w:p>
    <w:p w14:paraId="152D53C0" w14:textId="70BAA8FE" w:rsidR="002B37FE" w:rsidRDefault="002B37FE" w:rsidP="00431753">
      <w:pPr>
        <w:jc w:val="center"/>
        <w:rPr>
          <w:b/>
          <w:bCs/>
          <w:sz w:val="24"/>
          <w:szCs w:val="24"/>
        </w:rPr>
      </w:pPr>
      <w:r w:rsidRPr="00297900">
        <w:rPr>
          <w:b/>
        </w:rPr>
        <w:t>Wyposażenie relaksacyjno-rehabilitacyjne</w:t>
      </w:r>
    </w:p>
    <w:p w14:paraId="3762EBEF" w14:textId="77777777" w:rsidR="002B37FE" w:rsidRDefault="002B37FE" w:rsidP="00375424">
      <w:pPr>
        <w:pStyle w:val="Tekstpodstawowy31"/>
        <w:spacing w:before="120" w:line="200" w:lineRule="atLeast"/>
        <w:jc w:val="both"/>
        <w:rPr>
          <w:rFonts w:ascii="Arial" w:hAnsi="Arial" w:cs="Arial"/>
          <w:sz w:val="20"/>
        </w:rPr>
      </w:pPr>
    </w:p>
    <w:p w14:paraId="0A0DD780" w14:textId="77777777" w:rsidR="002B37FE" w:rsidRDefault="00375424" w:rsidP="002B37FE">
      <w:pPr>
        <w:pStyle w:val="Tekstpodstawowy31"/>
        <w:spacing w:before="120" w:line="200" w:lineRule="atLeast"/>
        <w:jc w:val="both"/>
        <w:rPr>
          <w:rFonts w:ascii="Arial" w:hAnsi="Arial" w:cs="Arial"/>
          <w:b/>
          <w:sz w:val="20"/>
        </w:rPr>
      </w:pPr>
      <w:r w:rsidRPr="00375424">
        <w:rPr>
          <w:rFonts w:ascii="Arial" w:hAnsi="Arial" w:cs="Arial"/>
          <w:sz w:val="20"/>
        </w:rPr>
        <w:t>Przedmiot zamówienia:</w:t>
      </w:r>
      <w:r w:rsidR="002B37FE">
        <w:rPr>
          <w:rFonts w:ascii="Arial" w:hAnsi="Arial" w:cs="Arial"/>
          <w:sz w:val="20"/>
        </w:rPr>
        <w:t xml:space="preserve"> </w:t>
      </w:r>
      <w:r w:rsidR="004C68C5" w:rsidRPr="002B37FE">
        <w:rPr>
          <w:rFonts w:ascii="Arial" w:hAnsi="Arial" w:cs="Arial"/>
          <w:b/>
          <w:sz w:val="20"/>
        </w:rPr>
        <w:t xml:space="preserve">Dostawa i montaż wyposażenia w ramach projektu pn. Centrum Wsparcia </w:t>
      </w:r>
    </w:p>
    <w:p w14:paraId="00491672" w14:textId="0D978D21" w:rsidR="00375424" w:rsidRPr="00375424" w:rsidRDefault="004C68C5" w:rsidP="002B37FE">
      <w:pPr>
        <w:pStyle w:val="Tekstpodstawowy31"/>
        <w:spacing w:line="200" w:lineRule="atLeast"/>
        <w:ind w:left="2126"/>
        <w:jc w:val="both"/>
        <w:rPr>
          <w:b/>
          <w:sz w:val="20"/>
        </w:rPr>
      </w:pPr>
      <w:r w:rsidRPr="002B37FE">
        <w:rPr>
          <w:rFonts w:ascii="Arial" w:hAnsi="Arial" w:cs="Arial"/>
          <w:b/>
          <w:sz w:val="20"/>
        </w:rPr>
        <w:t>Rodziny w Gminie Dzierzgoń</w:t>
      </w:r>
    </w:p>
    <w:p w14:paraId="1C9CF3CA" w14:textId="04599E2A" w:rsidR="002B37FE" w:rsidRPr="002B37FE" w:rsidRDefault="002B37FE" w:rsidP="002B37FE">
      <w:pPr>
        <w:spacing w:before="240"/>
        <w:jc w:val="both"/>
        <w:rPr>
          <w:bCs/>
          <w:sz w:val="20"/>
          <w:szCs w:val="20"/>
        </w:rPr>
      </w:pPr>
      <w:r w:rsidRPr="002B37FE">
        <w:rPr>
          <w:bCs/>
          <w:sz w:val="20"/>
          <w:szCs w:val="20"/>
        </w:rPr>
        <w:t>Nazwa Wykonawcy:</w:t>
      </w:r>
      <w:r w:rsidRPr="002B37FE">
        <w:rPr>
          <w:bCs/>
          <w:sz w:val="20"/>
          <w:szCs w:val="20"/>
        </w:rPr>
        <w:tab/>
        <w:t>........................................................................................................................</w:t>
      </w:r>
    </w:p>
    <w:p w14:paraId="221EC808" w14:textId="7F977CF1" w:rsidR="002B37FE" w:rsidRDefault="002B37FE" w:rsidP="002B37FE">
      <w:pPr>
        <w:spacing w:before="240"/>
        <w:jc w:val="both"/>
        <w:rPr>
          <w:bCs/>
          <w:sz w:val="20"/>
          <w:szCs w:val="20"/>
        </w:rPr>
      </w:pPr>
      <w:r w:rsidRPr="002B37FE">
        <w:rPr>
          <w:bCs/>
          <w:sz w:val="20"/>
          <w:szCs w:val="20"/>
        </w:rPr>
        <w:t>Adres  Wykonawcy:</w:t>
      </w:r>
      <w:r w:rsidRPr="002B37FE">
        <w:rPr>
          <w:bCs/>
          <w:sz w:val="20"/>
          <w:szCs w:val="20"/>
        </w:rPr>
        <w:tab/>
        <w:t>........................................................................................................................</w:t>
      </w:r>
    </w:p>
    <w:p w14:paraId="0EEEBD61" w14:textId="52E2A6F4" w:rsidR="00375424" w:rsidRDefault="00206955" w:rsidP="00D21FFE">
      <w:pPr>
        <w:spacing w:before="240"/>
        <w:jc w:val="both"/>
        <w:rPr>
          <w:bCs/>
          <w:sz w:val="20"/>
          <w:szCs w:val="20"/>
        </w:rPr>
      </w:pPr>
      <w:r w:rsidRPr="00206955">
        <w:rPr>
          <w:bCs/>
          <w:sz w:val="20"/>
          <w:szCs w:val="20"/>
        </w:rPr>
        <w:t>Oświadczenie Wykonawcy:</w:t>
      </w:r>
    </w:p>
    <w:p w14:paraId="5C2BB03C" w14:textId="27513BF9" w:rsidR="002B37FE" w:rsidRPr="002B37FE" w:rsidRDefault="002B37FE" w:rsidP="00D21FFE">
      <w:pPr>
        <w:spacing w:before="60" w:line="240" w:lineRule="auto"/>
        <w:jc w:val="both"/>
        <w:rPr>
          <w:b/>
          <w:sz w:val="20"/>
          <w:szCs w:val="20"/>
        </w:rPr>
      </w:pPr>
      <w:r w:rsidRPr="002B37FE">
        <w:rPr>
          <w:b/>
          <w:sz w:val="20"/>
          <w:szCs w:val="20"/>
        </w:rPr>
        <w:t>Niniejszym oświadczam, że wszystkie oferowane elementy wyposażenia wg poniższej specyfikacji, spełniają parametry wymagane przez Zamawiającego, zgodnie z opisem wymagań minimalnych określonych Opisie przedmiotu zamówienia, stanowiącym Załącznik nr 1.1 do SWZ.</w:t>
      </w:r>
    </w:p>
    <w:p w14:paraId="5864649A" w14:textId="77777777" w:rsidR="00D21FFE" w:rsidRPr="00297900" w:rsidRDefault="00D21FFE" w:rsidP="0007226C"/>
    <w:tbl>
      <w:tblPr>
        <w:tblStyle w:val="Tabela-Siatka"/>
        <w:tblW w:w="91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4"/>
        <w:gridCol w:w="3288"/>
        <w:gridCol w:w="1134"/>
        <w:gridCol w:w="2721"/>
        <w:gridCol w:w="1361"/>
      </w:tblGrid>
      <w:tr w:rsidR="00D21FFE" w:rsidRPr="00D21FFE" w14:paraId="3690681B" w14:textId="42142492" w:rsidTr="00FD2940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8C5A" w14:textId="26157C49" w:rsidR="00D21FFE" w:rsidRPr="00D21FFE" w:rsidRDefault="00D21FFE" w:rsidP="00D21F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FF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  <w:p w14:paraId="770B36F4" w14:textId="77777777" w:rsidR="00D21FFE" w:rsidRPr="00D21FFE" w:rsidRDefault="00D21FFE" w:rsidP="00D21F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1BD1" w14:textId="77777777" w:rsidR="00D21FFE" w:rsidRPr="00D21FFE" w:rsidRDefault="00D21FFE" w:rsidP="00D21F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FFE">
              <w:rPr>
                <w:rFonts w:ascii="Arial" w:hAnsi="Arial" w:cs="Arial"/>
                <w:b/>
                <w:sz w:val="18"/>
                <w:szCs w:val="18"/>
              </w:rPr>
              <w:t>Nazwa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9C1C" w14:textId="77777777" w:rsidR="00D21FFE" w:rsidRPr="00D21FFE" w:rsidRDefault="00D21FFE" w:rsidP="00D21F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FFE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EA75" w14:textId="5942CE1D" w:rsidR="00D21FFE" w:rsidRPr="00D21FFE" w:rsidRDefault="00D21FFE" w:rsidP="00D21F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FFE">
              <w:rPr>
                <w:rFonts w:ascii="Arial" w:hAnsi="Arial" w:cs="Arial"/>
                <w:b/>
                <w:sz w:val="18"/>
                <w:szCs w:val="18"/>
              </w:rPr>
              <w:t>Producent, model i nr katalogowy oferowanego sprzętu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BBED" w14:textId="6DDE374B" w:rsidR="00D21FFE" w:rsidRPr="00D21FFE" w:rsidRDefault="00D21FFE" w:rsidP="00D21F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FFE">
              <w:rPr>
                <w:rFonts w:ascii="Arial" w:hAnsi="Arial" w:cs="Arial"/>
                <w:b/>
                <w:sz w:val="18"/>
                <w:szCs w:val="18"/>
              </w:rPr>
              <w:t>Cena brutto (PLN)</w:t>
            </w:r>
          </w:p>
        </w:tc>
      </w:tr>
      <w:tr w:rsidR="00D21FFE" w:rsidRPr="00491840" w14:paraId="7690C45C" w14:textId="37F52021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B703" w14:textId="239BC174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DACF" w14:textId="304DE2B0" w:rsidR="00D21FFE" w:rsidRPr="00491840" w:rsidRDefault="00D21FFE" w:rsidP="003C7AE6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Karty do gry</w:t>
            </w:r>
            <w:r>
              <w:rPr>
                <w:rFonts w:ascii="Arial" w:hAnsi="Arial" w:cs="Arial"/>
                <w:bCs/>
              </w:rPr>
              <w:t xml:space="preserve">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1EC5" w14:textId="2209E679" w:rsidR="00D21FFE" w:rsidRPr="00491840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 xml:space="preserve">10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EA01" w14:textId="77777777" w:rsidR="00D21FFE" w:rsidRPr="00491840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7232" w14:textId="77777777" w:rsidR="00D21FFE" w:rsidRPr="00491840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491840" w14:paraId="5890A757" w14:textId="5DCFCAB1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F55A" w14:textId="088B7E75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3357" w14:textId="349D340E" w:rsidR="00D21FFE" w:rsidRPr="00491840" w:rsidRDefault="00D21FFE" w:rsidP="003C7AE6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Karty do gry</w:t>
            </w:r>
            <w:r>
              <w:rPr>
                <w:rFonts w:ascii="Arial" w:hAnsi="Arial" w:cs="Arial"/>
                <w:bCs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A340" w14:textId="356AB86D" w:rsidR="00D21FFE" w:rsidRPr="00491840" w:rsidRDefault="00D21FFE" w:rsidP="003C7AE6">
            <w:pPr>
              <w:jc w:val="center"/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 xml:space="preserve">5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3FBE" w14:textId="77777777" w:rsidR="00D21FFE" w:rsidRPr="00491840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E309" w14:textId="77777777" w:rsidR="00D21FFE" w:rsidRPr="00491840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491840" w14:paraId="5570CC26" w14:textId="1BD597FA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4972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814A" w14:textId="34214933" w:rsidR="00D21FFE" w:rsidRPr="00667530" w:rsidRDefault="00D21FFE" w:rsidP="003C7AE6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C9E3" w14:textId="35981AA9" w:rsidR="00D21FFE" w:rsidRPr="00491840" w:rsidRDefault="00D21FFE" w:rsidP="003C7AE6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A85E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2523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491840" w14:paraId="41C2B2BB" w14:textId="2781AF52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EA20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AB22" w14:textId="65CFB16B" w:rsidR="00D21FFE" w:rsidRPr="00491840" w:rsidRDefault="00D21FFE" w:rsidP="003C7AE6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2906" w14:textId="3C094A19" w:rsidR="00D21FFE" w:rsidRPr="00491840" w:rsidRDefault="00D21FFE" w:rsidP="003C7AE6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74B8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9D27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491840" w14:paraId="1886A7D0" w14:textId="7EACBC21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E93F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17E4" w14:textId="1447E0AF" w:rsidR="00D21FFE" w:rsidRPr="00491840" w:rsidRDefault="00D21FFE" w:rsidP="003C7AE6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AD2E" w14:textId="4B6C857C" w:rsidR="00D21FFE" w:rsidRPr="00491840" w:rsidRDefault="00D21FFE" w:rsidP="003C7AE6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F4A6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2B75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491840" w14:paraId="4E0F5C5F" w14:textId="58220FE1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5174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FCE" w14:textId="01DD98BB" w:rsidR="00D21FFE" w:rsidRPr="00491840" w:rsidRDefault="00D21FFE" w:rsidP="003C7AE6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8DAF" w14:textId="1D49CF2C" w:rsidR="00D21FFE" w:rsidRPr="00491840" w:rsidRDefault="00D21FFE" w:rsidP="003C7AE6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C15D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058E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491840" w14:paraId="4BAF4DD6" w14:textId="6D89D1C1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3635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9680" w14:textId="4BA571AB" w:rsidR="00D21FFE" w:rsidRPr="00491840" w:rsidRDefault="00D21FFE" w:rsidP="003C7AE6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5254" w14:textId="339D9EC1" w:rsidR="00D21FFE" w:rsidRPr="00491840" w:rsidRDefault="00D21FFE" w:rsidP="003C7AE6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BF3F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C9A7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491840" w14:paraId="28595E16" w14:textId="5F850546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C2FF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B329" w14:textId="55C9A514" w:rsidR="00D21FFE" w:rsidRPr="00491840" w:rsidRDefault="00D21FFE" w:rsidP="003C7AE6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F34A" w14:textId="40E02ECD" w:rsidR="00D21FFE" w:rsidRPr="00491840" w:rsidRDefault="00D21FFE" w:rsidP="003C7AE6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5FB5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4711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491840" w14:paraId="0B701B17" w14:textId="5D3B1B95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0EBD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5B4C" w14:textId="4B4E171F" w:rsidR="00D21FFE" w:rsidRPr="00491840" w:rsidRDefault="00D21FFE" w:rsidP="003C7AE6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2D42" w14:textId="73703C65" w:rsidR="00D21FFE" w:rsidRPr="00491840" w:rsidRDefault="00D21FFE" w:rsidP="003C7AE6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EEA7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1D1D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491840" w14:paraId="4A9DEBC1" w14:textId="2FCFB049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7628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B76" w14:textId="183D1A64" w:rsidR="00D21FFE" w:rsidRPr="00491840" w:rsidRDefault="00D21FFE" w:rsidP="003C7AE6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6015" w14:textId="33C9EB4C" w:rsidR="00D21FFE" w:rsidRPr="00491840" w:rsidRDefault="00D21FFE" w:rsidP="003C7AE6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497D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B6B0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491840" w14:paraId="3EDAB03D" w14:textId="292F536F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D3C2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744B" w14:textId="601A1003" w:rsidR="00D21FFE" w:rsidRPr="00491840" w:rsidRDefault="00D21FFE" w:rsidP="003C7AE6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C5BC" w14:textId="65ADEB4E" w:rsidR="00D21FFE" w:rsidRPr="00491840" w:rsidRDefault="006A4915" w:rsidP="003C7AE6">
            <w:pPr>
              <w:jc w:val="center"/>
              <w:rPr>
                <w:bCs/>
              </w:rPr>
            </w:pPr>
            <w:r w:rsidRPr="006175F9">
              <w:rPr>
                <w:rFonts w:ascii="Arial" w:hAnsi="Arial" w:cs="Arial"/>
                <w:bCs/>
              </w:rPr>
              <w:t xml:space="preserve">6 </w:t>
            </w:r>
            <w:proofErr w:type="spellStart"/>
            <w:r w:rsidRPr="006175F9">
              <w:rPr>
                <w:rFonts w:ascii="Arial" w:hAnsi="Arial" w:cs="Arial"/>
                <w:bCs/>
              </w:rPr>
              <w:t>kpl</w:t>
            </w:r>
            <w:proofErr w:type="spellEnd"/>
            <w:r w:rsidRPr="006175F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99BE" w14:textId="77777777" w:rsidR="00D21FFE" w:rsidRPr="00D50ECD" w:rsidRDefault="00D21FFE" w:rsidP="003C7AE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8678" w14:textId="77777777" w:rsidR="00D21FFE" w:rsidRPr="00D50ECD" w:rsidRDefault="00D21FFE" w:rsidP="003C7AE6">
            <w:pPr>
              <w:jc w:val="center"/>
              <w:rPr>
                <w:bCs/>
                <w:color w:val="FF0000"/>
              </w:rPr>
            </w:pPr>
          </w:p>
        </w:tc>
      </w:tr>
      <w:tr w:rsidR="00D21FFE" w:rsidRPr="00491840" w14:paraId="38F87C07" w14:textId="04536577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2210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E68" w14:textId="011BED8F" w:rsidR="00D21FFE" w:rsidRPr="00491840" w:rsidRDefault="00D21FFE" w:rsidP="003C7AE6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0FB6" w14:textId="7E3CF3BE" w:rsidR="00D21FFE" w:rsidRPr="00491840" w:rsidRDefault="006A4915" w:rsidP="003C7AE6">
            <w:pPr>
              <w:jc w:val="center"/>
              <w:rPr>
                <w:bCs/>
              </w:rPr>
            </w:pPr>
            <w:r w:rsidRPr="006175F9">
              <w:rPr>
                <w:rFonts w:ascii="Arial" w:hAnsi="Arial" w:cs="Arial"/>
                <w:bCs/>
              </w:rPr>
              <w:t xml:space="preserve">6 </w:t>
            </w:r>
            <w:proofErr w:type="spellStart"/>
            <w:r w:rsidRPr="006175F9">
              <w:rPr>
                <w:rFonts w:ascii="Arial" w:hAnsi="Arial" w:cs="Arial"/>
                <w:bCs/>
              </w:rPr>
              <w:t>kpl</w:t>
            </w:r>
            <w:proofErr w:type="spellEnd"/>
            <w:r w:rsidRPr="006175F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A50B" w14:textId="77777777" w:rsidR="00D21FFE" w:rsidRPr="00D50ECD" w:rsidRDefault="00D21FFE" w:rsidP="003C7AE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3EBB" w14:textId="77777777" w:rsidR="00D21FFE" w:rsidRPr="00D50ECD" w:rsidRDefault="00D21FFE" w:rsidP="003C7AE6">
            <w:pPr>
              <w:jc w:val="center"/>
              <w:rPr>
                <w:bCs/>
                <w:color w:val="FF0000"/>
              </w:rPr>
            </w:pPr>
          </w:p>
        </w:tc>
      </w:tr>
      <w:tr w:rsidR="00D21FFE" w:rsidRPr="00491840" w14:paraId="4F4C24D4" w14:textId="503B3DC3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F474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C2E9" w14:textId="3569B523" w:rsidR="00D21FFE" w:rsidRPr="00491840" w:rsidRDefault="00D21FFE" w:rsidP="003C7AE6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3A5F" w14:textId="14BFDEC5" w:rsidR="00D21FFE" w:rsidRPr="00491840" w:rsidRDefault="006A4915" w:rsidP="003C7AE6">
            <w:pPr>
              <w:jc w:val="center"/>
              <w:rPr>
                <w:bCs/>
              </w:rPr>
            </w:pPr>
            <w:r w:rsidRPr="006175F9">
              <w:rPr>
                <w:rFonts w:ascii="Arial" w:hAnsi="Arial" w:cs="Arial"/>
                <w:bCs/>
              </w:rPr>
              <w:t xml:space="preserve">6 </w:t>
            </w:r>
            <w:proofErr w:type="spellStart"/>
            <w:r w:rsidRPr="006175F9">
              <w:rPr>
                <w:rFonts w:ascii="Arial" w:hAnsi="Arial" w:cs="Arial"/>
                <w:bCs/>
              </w:rPr>
              <w:t>kpl</w:t>
            </w:r>
            <w:proofErr w:type="spellEnd"/>
            <w:r w:rsidRPr="006175F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FB19" w14:textId="77777777" w:rsidR="00D21FFE" w:rsidRPr="00D50ECD" w:rsidRDefault="00D21FFE" w:rsidP="003C7AE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3AA" w14:textId="77777777" w:rsidR="00D21FFE" w:rsidRPr="00D50ECD" w:rsidRDefault="00D21FFE" w:rsidP="003C7AE6">
            <w:pPr>
              <w:jc w:val="center"/>
              <w:rPr>
                <w:bCs/>
                <w:color w:val="FF0000"/>
              </w:rPr>
            </w:pPr>
          </w:p>
        </w:tc>
      </w:tr>
      <w:tr w:rsidR="00D21FFE" w:rsidRPr="00491840" w14:paraId="5AAD312F" w14:textId="7473C1B8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FF98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3BAA" w14:textId="2B2F1D6A" w:rsidR="00D21FFE" w:rsidRPr="00491840" w:rsidRDefault="00D21FFE" w:rsidP="003C7AE6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BBE7" w14:textId="013B4B8B" w:rsidR="00D21FFE" w:rsidRPr="00491840" w:rsidRDefault="006A4915" w:rsidP="003C7AE6">
            <w:pPr>
              <w:jc w:val="center"/>
              <w:rPr>
                <w:bCs/>
              </w:rPr>
            </w:pPr>
            <w:r w:rsidRPr="006175F9">
              <w:rPr>
                <w:rFonts w:ascii="Arial" w:hAnsi="Arial" w:cs="Arial"/>
                <w:bCs/>
              </w:rPr>
              <w:t xml:space="preserve">6 </w:t>
            </w:r>
            <w:proofErr w:type="spellStart"/>
            <w:r w:rsidRPr="006175F9">
              <w:rPr>
                <w:rFonts w:ascii="Arial" w:hAnsi="Arial" w:cs="Arial"/>
                <w:bCs/>
              </w:rPr>
              <w:t>kpl</w:t>
            </w:r>
            <w:proofErr w:type="spellEnd"/>
            <w:r w:rsidRPr="006175F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85F9" w14:textId="77777777" w:rsidR="00D21FFE" w:rsidRPr="00D50ECD" w:rsidRDefault="00D21FFE" w:rsidP="003C7AE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C31" w14:textId="77777777" w:rsidR="00D21FFE" w:rsidRPr="00D50ECD" w:rsidRDefault="00D21FFE" w:rsidP="003C7AE6">
            <w:pPr>
              <w:jc w:val="center"/>
              <w:rPr>
                <w:bCs/>
                <w:color w:val="FF0000"/>
              </w:rPr>
            </w:pPr>
          </w:p>
        </w:tc>
      </w:tr>
      <w:tr w:rsidR="00D21FFE" w:rsidRPr="00491840" w14:paraId="63A0DFC4" w14:textId="5F03D073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C782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7B0E" w14:textId="425B1BD6" w:rsidR="00D21FFE" w:rsidRPr="00491840" w:rsidRDefault="00D21FFE" w:rsidP="003C7AE6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713B" w14:textId="3AFCD1F2" w:rsidR="00D21FFE" w:rsidRPr="00491840" w:rsidRDefault="006A4915" w:rsidP="003C7AE6">
            <w:pPr>
              <w:jc w:val="center"/>
              <w:rPr>
                <w:bCs/>
              </w:rPr>
            </w:pPr>
            <w:r w:rsidRPr="006175F9">
              <w:rPr>
                <w:rFonts w:ascii="Arial" w:hAnsi="Arial" w:cs="Arial"/>
                <w:bCs/>
              </w:rPr>
              <w:t xml:space="preserve">6 </w:t>
            </w:r>
            <w:proofErr w:type="spellStart"/>
            <w:r w:rsidRPr="006175F9">
              <w:rPr>
                <w:rFonts w:ascii="Arial" w:hAnsi="Arial" w:cs="Arial"/>
                <w:bCs/>
              </w:rPr>
              <w:t>kpl</w:t>
            </w:r>
            <w:proofErr w:type="spellEnd"/>
            <w:r w:rsidRPr="006175F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1F6C" w14:textId="77777777" w:rsidR="00D21FFE" w:rsidRPr="00B41DE0" w:rsidRDefault="00D21FFE" w:rsidP="003C7AE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C503" w14:textId="77777777" w:rsidR="00D21FFE" w:rsidRPr="00B41DE0" w:rsidRDefault="00D21FFE" w:rsidP="003C7AE6">
            <w:pPr>
              <w:jc w:val="center"/>
              <w:rPr>
                <w:bCs/>
                <w:color w:val="FF0000"/>
              </w:rPr>
            </w:pPr>
          </w:p>
        </w:tc>
      </w:tr>
      <w:tr w:rsidR="00D21FFE" w:rsidRPr="00491840" w14:paraId="58E0D55D" w14:textId="0B72D9E3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56FD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0221" w14:textId="6729C632" w:rsidR="00D21FFE" w:rsidRPr="00491840" w:rsidRDefault="00D21FFE" w:rsidP="003C7AE6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BE13" w14:textId="65BD839A" w:rsidR="00D21FFE" w:rsidRPr="00491840" w:rsidRDefault="006A4915" w:rsidP="003C7AE6">
            <w:pPr>
              <w:jc w:val="center"/>
              <w:rPr>
                <w:bCs/>
              </w:rPr>
            </w:pPr>
            <w:r w:rsidRPr="006175F9">
              <w:rPr>
                <w:rFonts w:ascii="Arial" w:hAnsi="Arial" w:cs="Arial"/>
                <w:bCs/>
              </w:rPr>
              <w:t xml:space="preserve">6 </w:t>
            </w:r>
            <w:proofErr w:type="spellStart"/>
            <w:r w:rsidRPr="006175F9">
              <w:rPr>
                <w:rFonts w:ascii="Arial" w:hAnsi="Arial" w:cs="Arial"/>
                <w:bCs/>
              </w:rPr>
              <w:t>kpl</w:t>
            </w:r>
            <w:proofErr w:type="spellEnd"/>
            <w:r w:rsidRPr="006175F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4DE0" w14:textId="77777777" w:rsidR="00D21FFE" w:rsidRPr="00106B37" w:rsidRDefault="00D21FFE" w:rsidP="003C7AE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8C1E" w14:textId="77777777" w:rsidR="00D21FFE" w:rsidRPr="00106B37" w:rsidRDefault="00D21FFE" w:rsidP="003C7AE6">
            <w:pPr>
              <w:jc w:val="center"/>
              <w:rPr>
                <w:bCs/>
                <w:color w:val="FF0000"/>
              </w:rPr>
            </w:pPr>
          </w:p>
        </w:tc>
      </w:tr>
      <w:tr w:rsidR="00D21FFE" w:rsidRPr="00491840" w14:paraId="503436CC" w14:textId="18952CA6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5B2B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2DCD" w14:textId="31AF12D7" w:rsidR="00D21FFE" w:rsidRPr="00491840" w:rsidRDefault="00D21FFE" w:rsidP="003C7AE6">
            <w:pPr>
              <w:rPr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2AD7" w14:textId="2E4597AD" w:rsidR="00D21FFE" w:rsidRPr="00491840" w:rsidRDefault="006A4915" w:rsidP="003C7AE6">
            <w:pPr>
              <w:jc w:val="center"/>
              <w:rPr>
                <w:bCs/>
              </w:rPr>
            </w:pPr>
            <w:r w:rsidRPr="006175F9">
              <w:rPr>
                <w:rFonts w:ascii="Arial" w:hAnsi="Arial" w:cs="Arial"/>
                <w:bCs/>
              </w:rPr>
              <w:t xml:space="preserve">6 </w:t>
            </w:r>
            <w:proofErr w:type="spellStart"/>
            <w:r w:rsidRPr="006175F9">
              <w:rPr>
                <w:rFonts w:ascii="Arial" w:hAnsi="Arial" w:cs="Arial"/>
                <w:bCs/>
              </w:rPr>
              <w:t>kpl</w:t>
            </w:r>
            <w:proofErr w:type="spellEnd"/>
            <w:r w:rsidRPr="006175F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66B2" w14:textId="77777777" w:rsidR="00D21FFE" w:rsidRPr="00106B37" w:rsidRDefault="00D21FFE" w:rsidP="003C7AE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964D" w14:textId="77777777" w:rsidR="00D21FFE" w:rsidRPr="00106B37" w:rsidRDefault="00D21FFE" w:rsidP="003C7AE6">
            <w:pPr>
              <w:jc w:val="center"/>
              <w:rPr>
                <w:bCs/>
                <w:color w:val="FF0000"/>
              </w:rPr>
            </w:pPr>
          </w:p>
        </w:tc>
      </w:tr>
      <w:tr w:rsidR="00D21FFE" w:rsidRPr="00491840" w14:paraId="2621B4F2" w14:textId="4F38D213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AEEC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4F14" w14:textId="2A04053F" w:rsidR="00D21FFE" w:rsidRPr="00A26BA0" w:rsidRDefault="00D21FFE" w:rsidP="003C7AE6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C2CA" w14:textId="07EF6232" w:rsidR="00D21FFE" w:rsidRPr="00A26BA0" w:rsidRDefault="00D21FFE" w:rsidP="003C7AE6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41E0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1564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491840" w14:paraId="6D4B6A39" w14:textId="1CA18C26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35AE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0AAF" w14:textId="45958704" w:rsidR="00D21FFE" w:rsidRPr="00A26BA0" w:rsidRDefault="00D21FFE" w:rsidP="003C7AE6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11B0" w14:textId="07764894" w:rsidR="00D21FFE" w:rsidRPr="00A26BA0" w:rsidRDefault="00D21FFE" w:rsidP="003C7AE6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200F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5A14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491840" w14:paraId="2D708E00" w14:textId="62AEAE05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8115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DDF7" w14:textId="00EB81C1" w:rsidR="00D21FFE" w:rsidRPr="00A26BA0" w:rsidRDefault="00D21FFE" w:rsidP="003C7AE6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84E7" w14:textId="5FCB093D" w:rsidR="00D21FFE" w:rsidRPr="00A26BA0" w:rsidRDefault="00D21FFE" w:rsidP="003C7AE6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DF5E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E04A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491840" w14:paraId="463427AA" w14:textId="39E754FE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9FDA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34C7" w14:textId="3EEEAF17" w:rsidR="00D21FFE" w:rsidRPr="00A26BA0" w:rsidRDefault="00D21FFE" w:rsidP="003C7AE6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730A" w14:textId="0B2E6133" w:rsidR="00D21FFE" w:rsidRPr="00A26BA0" w:rsidRDefault="00D21FFE" w:rsidP="003C7AE6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4735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381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491840" w14:paraId="0C39B57A" w14:textId="77C016E4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F80C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92E4" w14:textId="28A6CC69" w:rsidR="00D21FFE" w:rsidRPr="00A26BA0" w:rsidRDefault="00D21FFE" w:rsidP="003C7AE6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751E" w14:textId="0D53948F" w:rsidR="00D21FFE" w:rsidRPr="00A26BA0" w:rsidRDefault="00D21FFE" w:rsidP="003C7AE6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2DD2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32EC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491840" w14:paraId="71F647EF" w14:textId="3D1D5895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D643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90F1" w14:textId="4ADDFD81" w:rsidR="00D21FFE" w:rsidRPr="00A26BA0" w:rsidRDefault="00D21FFE" w:rsidP="003C7AE6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B623" w14:textId="5A76D9CF" w:rsidR="00D21FFE" w:rsidRPr="00A26BA0" w:rsidRDefault="00D21FFE" w:rsidP="003C7AE6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C1A1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598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491840" w14:paraId="4635873E" w14:textId="7D9B0D69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96CA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143" w14:textId="3FA85D71" w:rsidR="00D21FFE" w:rsidRPr="00A26BA0" w:rsidRDefault="00D21FFE" w:rsidP="003C7AE6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0909" w14:textId="1C8ECC51" w:rsidR="00D21FFE" w:rsidRPr="00A26BA0" w:rsidRDefault="00D21FFE" w:rsidP="003C7AE6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F90C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6324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491840" w14:paraId="7CE5BE97" w14:textId="000E286F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8208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222E" w14:textId="2E39E4C8" w:rsidR="00D21FFE" w:rsidRPr="00A26BA0" w:rsidRDefault="00D21FFE" w:rsidP="003C7AE6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Gr</w:t>
            </w:r>
            <w:r>
              <w:rPr>
                <w:rFonts w:ascii="Arial" w:hAnsi="Arial" w:cs="Arial"/>
                <w:bCs/>
              </w:rPr>
              <w:t>a</w:t>
            </w:r>
            <w:r w:rsidRPr="00491840">
              <w:rPr>
                <w:rFonts w:ascii="Arial" w:hAnsi="Arial" w:cs="Arial"/>
                <w:bCs/>
              </w:rPr>
              <w:t xml:space="preserve"> planszow</w:t>
            </w:r>
            <w:r>
              <w:rPr>
                <w:rFonts w:ascii="Arial" w:hAnsi="Arial" w:cs="Arial"/>
                <w:bCs/>
              </w:rPr>
              <w:t>a (23)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4CAA" w14:textId="2D410B68" w:rsidR="00D21FFE" w:rsidRPr="00A26BA0" w:rsidRDefault="00D21FFE" w:rsidP="003C7AE6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3DD9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153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491840" w14:paraId="4F9CE4F2" w14:textId="269DED12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E4C" w14:textId="29595636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DA90" w14:textId="77777777" w:rsidR="00D21FFE" w:rsidRPr="00491840" w:rsidRDefault="00D21FFE" w:rsidP="003C7AE6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Zestaw do robienia na drutach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DD79" w14:textId="51A87B0F" w:rsidR="00D21FFE" w:rsidRPr="00491840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Pr="004918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6E4A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8A55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491840" w14:paraId="373BCB43" w14:textId="77739A98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7AC6" w14:textId="1DC46AFF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FBF5" w14:textId="77777777" w:rsidR="00D21FFE" w:rsidRPr="00491840" w:rsidRDefault="00D21FFE" w:rsidP="003C7AE6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Maty do ćwiczeń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163A" w14:textId="11578143" w:rsidR="00D21FFE" w:rsidRPr="00491840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30</w:t>
            </w:r>
            <w:r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9C6B" w14:textId="77777777" w:rsidR="00D21FFE" w:rsidRPr="00491840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B082" w14:textId="77777777" w:rsidR="00D21FFE" w:rsidRPr="00491840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491840" w14:paraId="2AB8CD13" w14:textId="4DC6254C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92A0" w14:textId="13497901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A9F7" w14:textId="7F9A03E1" w:rsidR="00D21FFE" w:rsidRPr="00491840" w:rsidRDefault="00D21FFE" w:rsidP="003C7AE6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Ciężarki,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91840">
              <w:rPr>
                <w:rFonts w:ascii="Arial" w:hAnsi="Arial" w:cs="Arial"/>
                <w:bCs/>
              </w:rPr>
              <w:t>hantle 0,5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91840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759A" w14:textId="1FA48F1A" w:rsidR="00D21FFE" w:rsidRPr="00491840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 w:rsidRPr="00C07D2C">
              <w:rPr>
                <w:rFonts w:ascii="Arial" w:hAnsi="Arial" w:cs="Arial"/>
                <w:bCs/>
              </w:rPr>
              <w:t xml:space="preserve">3 </w:t>
            </w:r>
            <w:proofErr w:type="spellStart"/>
            <w:r w:rsidRPr="00C07D2C">
              <w:rPr>
                <w:rFonts w:ascii="Arial" w:hAnsi="Arial" w:cs="Arial"/>
                <w:bCs/>
              </w:rPr>
              <w:t>kpl</w:t>
            </w:r>
            <w:proofErr w:type="spellEnd"/>
            <w:r w:rsidRPr="00C07D2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7AC3" w14:textId="77777777" w:rsidR="00D21FFE" w:rsidRPr="006F0D88" w:rsidRDefault="00D21FFE" w:rsidP="003C7AE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A5AF" w14:textId="77777777" w:rsidR="00D21FFE" w:rsidRPr="006F0D88" w:rsidRDefault="00D21FFE" w:rsidP="003C7AE6">
            <w:pPr>
              <w:jc w:val="center"/>
              <w:rPr>
                <w:bCs/>
                <w:color w:val="FF0000"/>
              </w:rPr>
            </w:pPr>
          </w:p>
        </w:tc>
      </w:tr>
      <w:tr w:rsidR="00D21FFE" w:rsidRPr="00491840" w14:paraId="3CD1C222" w14:textId="7F8DF294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D19B" w14:textId="217076D5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EF2A" w14:textId="77777777" w:rsidR="00D21FFE" w:rsidRPr="00491840" w:rsidRDefault="00D21FFE" w:rsidP="003C7AE6">
            <w:pPr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Zestaw animacyjny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DFE4" w14:textId="77777777" w:rsidR="00D21FFE" w:rsidRPr="00491840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 xml:space="preserve">4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7A1E" w14:textId="77777777" w:rsidR="00D21FFE" w:rsidRPr="00491840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06F7" w14:textId="77777777" w:rsidR="00D21FFE" w:rsidRPr="00491840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3EE5EFD2" w14:textId="2D37D420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EB03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80C5" w14:textId="16E8E3FF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EE39C5">
              <w:rPr>
                <w:rFonts w:ascii="Arial" w:hAnsi="Arial" w:cs="Arial"/>
                <w:bCs/>
              </w:rPr>
              <w:t>Łóżko rehabilitacyjne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8AE3" w14:textId="5A398056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9EE3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9169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1E6648D6" w14:textId="6FC4556A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92ED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409A" w14:textId="63934B19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4168D5">
              <w:rPr>
                <w:rFonts w:ascii="Arial" w:hAnsi="Arial" w:cs="Arial"/>
                <w:bCs/>
              </w:rPr>
              <w:t>Kula łokciowa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2FB6" w14:textId="1D2310D7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C722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AF67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0521F36D" w14:textId="5A0EF1D6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5E80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3F6C" w14:textId="11CEBD45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4168D5">
              <w:rPr>
                <w:rFonts w:ascii="Arial" w:hAnsi="Arial" w:cs="Arial"/>
                <w:bCs/>
              </w:rPr>
              <w:t xml:space="preserve">Kula pachowa </w:t>
            </w:r>
            <w:r>
              <w:rPr>
                <w:rFonts w:ascii="Arial" w:hAnsi="Arial" w:cs="Arial"/>
                <w:bCs/>
              </w:rPr>
              <w:t>-</w:t>
            </w:r>
            <w:r w:rsidRPr="004168D5">
              <w:rPr>
                <w:rFonts w:ascii="Arial" w:hAnsi="Arial" w:cs="Arial"/>
                <w:bCs/>
              </w:rPr>
              <w:t xml:space="preserve"> para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5920" w14:textId="1DF6D294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 </w:t>
            </w:r>
            <w:proofErr w:type="spellStart"/>
            <w:r>
              <w:rPr>
                <w:rFonts w:ascii="Arial" w:hAnsi="Arial" w:cs="Arial"/>
                <w:bCs/>
              </w:rPr>
              <w:t>kpl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8871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7C68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7C43444C" w14:textId="32915735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2043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9BC8" w14:textId="70D9BA2A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Balkonik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564A" w14:textId="78E2D218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8775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534A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5808C9A9" w14:textId="6F46F8D9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F7BB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C389" w14:textId="32F88696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Materac do łóżka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24BA" w14:textId="080BAD77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bookmarkStart w:id="0" w:name="OLE_LINK1"/>
            <w:r>
              <w:rPr>
                <w:rFonts w:ascii="Arial" w:hAnsi="Arial" w:cs="Arial"/>
                <w:bCs/>
              </w:rPr>
              <w:t>5 szt.</w:t>
            </w:r>
            <w:bookmarkEnd w:id="0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87F6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9B2A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14FC7312" w14:textId="07DE5754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29E3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DFC7" w14:textId="181454E8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Wózek inwalidzki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971" w14:textId="5BFD002E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D96F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E669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041B0AD0" w14:textId="713C537C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3093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6C37" w14:textId="6B8EF742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0B4CE2">
              <w:rPr>
                <w:rFonts w:ascii="Arial" w:hAnsi="Arial" w:cs="Arial"/>
                <w:bCs/>
              </w:rPr>
              <w:t>Koncentrator tlenu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0532" w14:textId="77F61DAF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E41C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BA4D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31E56CDB" w14:textId="0406F85D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76BD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094C" w14:textId="57321B84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Rower rehabilitacyjny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D1F" w14:textId="0BAADE71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BA8B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B9D7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2ADC0910" w14:textId="3E502D78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0229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AD93" w14:textId="52AFEF91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Rotor do ćwiczeń kończyn górnych i dolnych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C2C5" w14:textId="02F466E3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B3AE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2F8F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28D86386" w14:textId="3A46480F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8A06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D26F" w14:textId="76731B02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Krzesło toaletowe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AA8A" w14:textId="539FC107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3164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2963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456D7D27" w14:textId="060B8ED0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6B9E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863C" w14:textId="30F579FC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Taboret prysznicowy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3AD2" w14:textId="0A91CCCC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B773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7EDC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358A2C1D" w14:textId="3779615D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05D3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55B5" w14:textId="0CD777E6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Wózek inwalidzki toaletowy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B2FB" w14:textId="7C18DFE0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E7E6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0367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1D98DB60" w14:textId="77245F5B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9DB7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38D7" w14:textId="6437AF81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Ławka wannowa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470F" w14:textId="7CE15FDE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57D5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1733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0DDACA84" w14:textId="2C65E428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6B97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6ADB" w14:textId="47F0AF97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Podpórka inwalidzka trójkołowa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1C99" w14:textId="36446076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1B21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A32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41D0C8C5" w14:textId="6E042DEE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335A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5BC" w14:textId="169076AB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Ssak medyczny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3D20" w14:textId="07D65045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F2A6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07A3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306854EE" w14:textId="3F28BB93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1895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D291" w14:textId="13F30DBB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Oczyszczacz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12E9" w14:textId="61621407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FA7B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DB8F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12176200" w14:textId="53E3B8AB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27C1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FFA4" w14:textId="53C24A62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Medyczny inhalator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D2E4" w14:textId="754C3B13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2BCE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490B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725258D3" w14:textId="716F0B6D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CB2E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4ECC" w14:textId="0DA2E132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Pojemnik sanitarny z pokrywką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DCF" w14:textId="5F4061E4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D3E4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4C08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66C394CB" w14:textId="0E6FBD6E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AE38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5B28" w14:textId="1FAE9F20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Podnośnik transportowo- kąpielowy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14C" w14:textId="20BDC5B6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44FC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D55D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51EEE14E" w14:textId="208037AA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AD83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30D6" w14:textId="3DD8A42A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Rower trójkołowy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9340" w14:textId="5D8FD00D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39F1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375E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725A7A8E" w14:textId="5B2CFD58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0BCB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257D" w14:textId="72B656C5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14325F">
              <w:rPr>
                <w:rFonts w:ascii="Arial" w:hAnsi="Arial" w:cs="Arial"/>
                <w:bCs/>
              </w:rPr>
              <w:t>Fotel obrotowy na wannę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F479" w14:textId="5D1D5004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5238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FDE5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61CC2C5C" w14:textId="62BC2DBB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2091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2DC7" w14:textId="2F0056EE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proofErr w:type="spellStart"/>
            <w:r w:rsidRPr="00EB1045">
              <w:rPr>
                <w:rFonts w:ascii="Arial" w:hAnsi="Arial" w:cs="Arial"/>
                <w:bCs/>
              </w:rPr>
              <w:t>Roler</w:t>
            </w:r>
            <w:proofErr w:type="spellEnd"/>
            <w:r w:rsidRPr="00EB1045">
              <w:rPr>
                <w:rFonts w:ascii="Arial" w:hAnsi="Arial" w:cs="Arial"/>
                <w:bCs/>
              </w:rPr>
              <w:t xml:space="preserve"> do stóp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7AA7" w14:textId="3E475769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4AA4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3C38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1461F1D8" w14:textId="109A0FA8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2B11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1A39" w14:textId="69CC6A12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Rower treningowy poziomy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3FD1" w14:textId="4502C0EF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969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554F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22C59ADF" w14:textId="0E7070CC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AE92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FDC5" w14:textId="6ACFF74D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Platforma wibracyjna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EFBB" w14:textId="624D3E9E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9A5D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0553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03F17DFB" w14:textId="516CFD82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5F1A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3612" w14:textId="08BED6B6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Apteczka pierwszej pomocy z wyposażeniem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103" w14:textId="135637D7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10AC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36D5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27C9B974" w14:textId="69B2805D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BB49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D8D4" w14:textId="78B34FCB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EB1045">
              <w:rPr>
                <w:rFonts w:ascii="Arial" w:hAnsi="Arial" w:cs="Arial"/>
                <w:bCs/>
              </w:rPr>
              <w:t>Stół rehabilitacyjny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9C10" w14:textId="46C71D70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F17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5AB4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5E04B487" w14:textId="35EBB350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FA91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756E" w14:textId="6B0E3C0F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E33E20">
              <w:rPr>
                <w:rFonts w:ascii="Arial" w:hAnsi="Arial" w:cs="Arial"/>
                <w:bCs/>
              </w:rPr>
              <w:t>Łóżko rehabilitacyjne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CEC1" w14:textId="1719187D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9E41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CAB9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19FDFFC4" w14:textId="064FD9B3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CA3A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02EF" w14:textId="70B0402D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Materac rehabilitacyjny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30AB" w14:textId="2EE0DB11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6C98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6E3C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30EF1BA4" w14:textId="2814D535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4386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2E38" w14:textId="23694A19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Materac przeciwodleżynowy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AF4E" w14:textId="0AF4FBF5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9620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0AD3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2AE30660" w14:textId="47601FD0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13D8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0FE0" w14:textId="4D7386F7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Materac pneumatyczny z pompą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3F6C" w14:textId="7EA8B110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E6E2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3C43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243F086B" w14:textId="2361BE0B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E17E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8221" w14:textId="135E064D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proofErr w:type="spellStart"/>
            <w:r w:rsidRPr="000E3FB6">
              <w:rPr>
                <w:rFonts w:ascii="Arial" w:hAnsi="Arial" w:cs="Arial"/>
                <w:bCs/>
              </w:rPr>
              <w:t>Glukometr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B142" w14:textId="75BCEC11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C532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6E74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70942583" w14:textId="45CE5CC4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177D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E1B7" w14:textId="6EF8C5CF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Aparat do pomiaru ciśnienia tętniczego krwi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3055" w14:textId="4D901E69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5BB0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922A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374B617E" w14:textId="07F90943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20BA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6AB8" w14:textId="0C49CC01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0E3FB6">
              <w:rPr>
                <w:rFonts w:ascii="Arial" w:hAnsi="Arial" w:cs="Arial"/>
                <w:bCs/>
              </w:rPr>
              <w:t>Nebulizator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D210" w14:textId="3C5ACF31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5091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050F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508D34CE" w14:textId="280019B8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F2C1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D6EA" w14:textId="42D6E7C1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9C7A7F">
              <w:rPr>
                <w:rFonts w:ascii="Arial" w:hAnsi="Arial" w:cs="Arial"/>
                <w:bCs/>
              </w:rPr>
              <w:t>Tablica do ćwiczeń manualnych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EE98" w14:textId="0C75CC18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61B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78B1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0477779D" w14:textId="190DF7C5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13BF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7607" w14:textId="42E8E823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</w:t>
            </w:r>
            <w:r w:rsidRPr="00792CD8">
              <w:rPr>
                <w:rFonts w:ascii="Arial" w:hAnsi="Arial" w:cs="Arial"/>
                <w:bCs/>
              </w:rPr>
              <w:t>umy do ćwiczeń</w:t>
            </w:r>
            <w:r>
              <w:rPr>
                <w:rFonts w:ascii="Arial" w:hAnsi="Arial" w:cs="Arial"/>
                <w:bCs/>
              </w:rPr>
              <w:t xml:space="preserve">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4AAC" w14:textId="42F211CE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</w:rPr>
              <w:t>kpl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82B7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EF65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130D8788" w14:textId="017AE3B1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0401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7CAB" w14:textId="730F3D99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</w:t>
            </w:r>
            <w:r w:rsidRPr="00792CD8">
              <w:rPr>
                <w:rFonts w:ascii="Arial" w:hAnsi="Arial" w:cs="Arial"/>
                <w:bCs/>
              </w:rPr>
              <w:t>umy do ćwiczeń</w:t>
            </w:r>
            <w:r>
              <w:rPr>
                <w:rFonts w:ascii="Arial" w:hAnsi="Arial" w:cs="Arial"/>
                <w:bCs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EB58" w14:textId="1924115F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</w:rPr>
              <w:t>kpl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657E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A34A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1315A46A" w14:textId="08EE2B40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2849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33C9" w14:textId="236EE4A1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Drabinka koordynacyjna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FDE" w14:textId="5BC6DE00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DB2D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DB44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312B8D41" w14:textId="2CD18F34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7313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A37A" w14:textId="6FA32C85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792CD8">
              <w:rPr>
                <w:rFonts w:ascii="Arial" w:hAnsi="Arial" w:cs="Arial"/>
                <w:bCs/>
              </w:rPr>
              <w:t>ałki ortopedyczne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CE28" w14:textId="7FB2EED2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</w:rPr>
              <w:t>kpl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5888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8D03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1DE59717" w14:textId="1881A51A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0C34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B75" w14:textId="5B06C20B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792CD8">
              <w:rPr>
                <w:rFonts w:ascii="Arial" w:hAnsi="Arial" w:cs="Arial"/>
                <w:bCs/>
              </w:rPr>
              <w:t>iłk</w:t>
            </w:r>
            <w:r>
              <w:rPr>
                <w:rFonts w:ascii="Arial" w:hAnsi="Arial" w:cs="Arial"/>
                <w:bCs/>
              </w:rPr>
              <w:t>a</w:t>
            </w:r>
            <w:r w:rsidRPr="00792CD8">
              <w:rPr>
                <w:rFonts w:ascii="Arial" w:hAnsi="Arial" w:cs="Arial"/>
                <w:bCs/>
              </w:rPr>
              <w:t xml:space="preserve"> do rehabilitacji</w:t>
            </w:r>
            <w:r>
              <w:rPr>
                <w:rFonts w:ascii="Arial" w:hAnsi="Arial" w:cs="Arial"/>
                <w:bCs/>
              </w:rPr>
              <w:t xml:space="preserve">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1671" w14:textId="72B29053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BD09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9769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51820A44" w14:textId="78685D20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8783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A5BF" w14:textId="4A409380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792CD8">
              <w:rPr>
                <w:rFonts w:ascii="Arial" w:hAnsi="Arial" w:cs="Arial"/>
                <w:bCs/>
              </w:rPr>
              <w:t>iłk</w:t>
            </w:r>
            <w:r>
              <w:rPr>
                <w:rFonts w:ascii="Arial" w:hAnsi="Arial" w:cs="Arial"/>
                <w:bCs/>
              </w:rPr>
              <w:t>a</w:t>
            </w:r>
            <w:r w:rsidRPr="00792CD8">
              <w:rPr>
                <w:rFonts w:ascii="Arial" w:hAnsi="Arial" w:cs="Arial"/>
                <w:bCs/>
              </w:rPr>
              <w:t xml:space="preserve"> do rehabilitacji</w:t>
            </w:r>
            <w:r>
              <w:rPr>
                <w:rFonts w:ascii="Arial" w:hAnsi="Arial" w:cs="Arial"/>
                <w:bCs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157C" w14:textId="4757BC3C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C322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877D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56AAF6DC" w14:textId="0C5FB1C9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C42D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B9D4" w14:textId="5C9D347C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792CD8">
              <w:rPr>
                <w:rFonts w:ascii="Arial" w:hAnsi="Arial" w:cs="Arial"/>
                <w:bCs/>
              </w:rPr>
              <w:t>iłk</w:t>
            </w:r>
            <w:r>
              <w:rPr>
                <w:rFonts w:ascii="Arial" w:hAnsi="Arial" w:cs="Arial"/>
                <w:bCs/>
              </w:rPr>
              <w:t>a</w:t>
            </w:r>
            <w:r w:rsidRPr="00792CD8">
              <w:rPr>
                <w:rFonts w:ascii="Arial" w:hAnsi="Arial" w:cs="Arial"/>
                <w:bCs/>
              </w:rPr>
              <w:t xml:space="preserve"> do rehabilitacji</w:t>
            </w:r>
            <w:r>
              <w:rPr>
                <w:rFonts w:ascii="Arial" w:hAnsi="Arial" w:cs="Arial"/>
                <w:bCs/>
              </w:rPr>
              <w:t xml:space="preserve">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F759" w14:textId="0BDD1BD9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1DDC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2AA9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181EA37B" w14:textId="4255698A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2C09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27D7" w14:textId="474D46AF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proofErr w:type="spellStart"/>
            <w:r w:rsidRPr="00792CD8">
              <w:rPr>
                <w:rFonts w:ascii="Arial" w:hAnsi="Arial" w:cs="Arial"/>
                <w:bCs/>
              </w:rPr>
              <w:t>Pionizator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1676" w14:textId="6293F96F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995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AC4C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D21FFE" w:rsidRPr="00397C19" w14:paraId="7D3B499C" w14:textId="6AE4BF4A" w:rsidTr="003C7AE6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F2A5" w14:textId="77777777" w:rsidR="00D21FFE" w:rsidRPr="00C6256C" w:rsidRDefault="00D21FFE" w:rsidP="003C7AE6">
            <w:pPr>
              <w:pStyle w:val="Akapitzlist"/>
              <w:numPr>
                <w:ilvl w:val="0"/>
                <w:numId w:val="29"/>
              </w:numPr>
              <w:ind w:left="397"/>
              <w:contextualSpacing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7B3C" w14:textId="618D5CD0" w:rsidR="00D21FFE" w:rsidRPr="00397C19" w:rsidRDefault="00D21FFE" w:rsidP="003C7AE6">
            <w:pPr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>Leżak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E6A0" w14:textId="11F2DEBF" w:rsidR="00D21FFE" w:rsidRPr="00397C19" w:rsidRDefault="00D21FFE" w:rsidP="003C7A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ED49" w14:textId="77777777" w:rsidR="00D21FFE" w:rsidRDefault="00D21FFE" w:rsidP="003C7AE6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785C" w14:textId="77777777" w:rsidR="00D21FFE" w:rsidRDefault="00D21FFE" w:rsidP="003C7AE6">
            <w:pPr>
              <w:jc w:val="center"/>
              <w:rPr>
                <w:bCs/>
              </w:rPr>
            </w:pPr>
          </w:p>
        </w:tc>
      </w:tr>
      <w:tr w:rsidR="00546DA2" w:rsidRPr="00397C19" w14:paraId="51F3DFF5" w14:textId="77777777" w:rsidTr="00CF3F22">
        <w:trPr>
          <w:trHeight w:val="510"/>
        </w:trPr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184D" w14:textId="4164EB02" w:rsidR="00546DA2" w:rsidRPr="00546DA2" w:rsidRDefault="00546DA2" w:rsidP="00546DA2">
            <w:pPr>
              <w:jc w:val="right"/>
              <w:rPr>
                <w:rFonts w:ascii="Arial" w:hAnsi="Arial" w:cs="Arial"/>
                <w:b/>
              </w:rPr>
            </w:pPr>
            <w:r w:rsidRPr="00546DA2">
              <w:rPr>
                <w:rFonts w:ascii="Arial" w:hAnsi="Arial" w:cs="Arial"/>
                <w:b/>
              </w:rPr>
              <w:t>Ogółem brutto (PLN)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19AC" w14:textId="77777777" w:rsidR="00546DA2" w:rsidRPr="00FD2940" w:rsidRDefault="00546DA2" w:rsidP="003C7AE6">
            <w:pPr>
              <w:jc w:val="center"/>
              <w:rPr>
                <w:b/>
              </w:rPr>
            </w:pPr>
          </w:p>
        </w:tc>
      </w:tr>
    </w:tbl>
    <w:p w14:paraId="1900519F" w14:textId="3C47EE8B" w:rsidR="00480A70" w:rsidRDefault="00480A70" w:rsidP="0007226C">
      <w:pPr>
        <w:spacing w:line="259" w:lineRule="auto"/>
      </w:pPr>
    </w:p>
    <w:p w14:paraId="2E9723AA" w14:textId="22E3B7D3" w:rsidR="00480A70" w:rsidRDefault="00480A70" w:rsidP="0007226C">
      <w:pPr>
        <w:spacing w:line="259" w:lineRule="auto"/>
      </w:pPr>
    </w:p>
    <w:p w14:paraId="150FCEA1" w14:textId="77777777" w:rsidR="00FB3100" w:rsidRDefault="00FB3100" w:rsidP="0007226C">
      <w:pPr>
        <w:spacing w:line="259" w:lineRule="auto"/>
      </w:pPr>
    </w:p>
    <w:p w14:paraId="10813D08" w14:textId="77777777" w:rsidR="00FB3100" w:rsidRPr="00FB3100" w:rsidRDefault="00FB3100" w:rsidP="00FB3100">
      <w:pPr>
        <w:spacing w:before="57"/>
        <w:rPr>
          <w:sz w:val="20"/>
          <w:szCs w:val="20"/>
        </w:rPr>
      </w:pPr>
      <w:bookmarkStart w:id="1" w:name="_Hlk68862086"/>
      <w:r w:rsidRPr="00FB3100">
        <w:rPr>
          <w:sz w:val="20"/>
          <w:szCs w:val="20"/>
        </w:rPr>
        <w:t>.....................................</w:t>
      </w:r>
    </w:p>
    <w:p w14:paraId="490F1347" w14:textId="77777777" w:rsidR="00FB3100" w:rsidRPr="00FB3100" w:rsidRDefault="00FB3100" w:rsidP="00FB3100">
      <w:pPr>
        <w:spacing w:before="57"/>
        <w:ind w:firstLine="708"/>
        <w:jc w:val="both"/>
        <w:rPr>
          <w:sz w:val="20"/>
          <w:szCs w:val="20"/>
        </w:rPr>
      </w:pPr>
      <w:r w:rsidRPr="00FB3100">
        <w:rPr>
          <w:sz w:val="20"/>
          <w:szCs w:val="20"/>
        </w:rPr>
        <w:t>Data</w:t>
      </w:r>
    </w:p>
    <w:p w14:paraId="62636D8C" w14:textId="77777777" w:rsidR="00FB3100" w:rsidRPr="00D93A0A" w:rsidRDefault="00FB3100" w:rsidP="00FB3100">
      <w:pPr>
        <w:spacing w:before="57"/>
        <w:ind w:left="4253"/>
        <w:jc w:val="both"/>
        <w:rPr>
          <w:b/>
          <w:bCs/>
          <w:sz w:val="18"/>
          <w:szCs w:val="18"/>
          <w:u w:val="single"/>
        </w:rPr>
      </w:pPr>
      <w:r w:rsidRPr="00D93A0A">
        <w:rPr>
          <w:b/>
          <w:bCs/>
          <w:sz w:val="18"/>
          <w:szCs w:val="18"/>
          <w:u w:val="single"/>
        </w:rPr>
        <w:t>Uwaga:</w:t>
      </w:r>
    </w:p>
    <w:p w14:paraId="6A03D961" w14:textId="1B6E7D23" w:rsidR="00480A70" w:rsidRDefault="00FB3100" w:rsidP="00FB3100">
      <w:pPr>
        <w:spacing w:line="259" w:lineRule="auto"/>
        <w:ind w:left="4253"/>
      </w:pPr>
      <w:r w:rsidRPr="00D93A0A">
        <w:rPr>
          <w:sz w:val="18"/>
          <w:szCs w:val="18"/>
        </w:rPr>
        <w:t>Przygotowany dokument należy podpisać kwalifikowanym podpisem elektronicznym lub elektronicznym podpisem zaufanym lub elektronicznym podpisem osobistym przez osobę/osoby upoważnioną/upoważnione</w:t>
      </w:r>
      <w:bookmarkEnd w:id="1"/>
    </w:p>
    <w:sectPr w:rsidR="00480A70" w:rsidSect="00AA56C4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18" w:right="1440" w:bottom="1134" w:left="1440" w:header="568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5D8C8" w14:textId="77777777" w:rsidR="00D301CC" w:rsidRDefault="00D301CC">
      <w:pPr>
        <w:spacing w:line="240" w:lineRule="auto"/>
      </w:pPr>
      <w:r>
        <w:separator/>
      </w:r>
    </w:p>
  </w:endnote>
  <w:endnote w:type="continuationSeparator" w:id="0">
    <w:p w14:paraId="7CDF892F" w14:textId="77777777" w:rsidR="00D301CC" w:rsidRDefault="00D30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STEDT"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charset w:val="00"/>
    <w:family w:val="roman"/>
    <w:pitch w:val="default"/>
  </w:font>
  <w:font w:name="Optima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833F6" w14:textId="77777777" w:rsidR="002B37FE" w:rsidRDefault="002B37FE" w:rsidP="00AA56C4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4" w:name="_Hlk64016615"/>
    <w:bookmarkStart w:id="5" w:name="_Hlk64016591"/>
    <w:r w:rsidRPr="00EC7037">
      <w:rPr>
        <w:sz w:val="16"/>
        <w:szCs w:val="16"/>
      </w:rPr>
      <w:tab/>
    </w:r>
  </w:p>
  <w:p w14:paraId="73BE26C0" w14:textId="77777777" w:rsidR="002B37FE" w:rsidRDefault="002B37FE" w:rsidP="00AA56C4">
    <w:pPr>
      <w:pStyle w:val="Stopka"/>
      <w:tabs>
        <w:tab w:val="center" w:leader="underscore" w:pos="4536"/>
      </w:tabs>
      <w:spacing w:before="60"/>
      <w:jc w:val="center"/>
      <w:rPr>
        <w:sz w:val="18"/>
        <w:szCs w:val="18"/>
      </w:rPr>
    </w:pPr>
    <w:bookmarkStart w:id="6" w:name="_Hlk64016709"/>
    <w:bookmarkEnd w:id="4"/>
    <w:r w:rsidRPr="00795E1F">
      <w:rPr>
        <w:sz w:val="18"/>
        <w:szCs w:val="18"/>
      </w:rPr>
      <w:t>Projekt współfinansowany</w:t>
    </w:r>
    <w:r>
      <w:rPr>
        <w:sz w:val="18"/>
        <w:szCs w:val="18"/>
      </w:rPr>
      <w:t xml:space="preserve"> z</w:t>
    </w:r>
    <w:r w:rsidRPr="00795E1F">
      <w:rPr>
        <w:sz w:val="18"/>
        <w:szCs w:val="18"/>
      </w:rPr>
      <w:t xml:space="preserve"> Europejskiego Funduszu </w:t>
    </w:r>
    <w:r>
      <w:rPr>
        <w:sz w:val="18"/>
        <w:szCs w:val="18"/>
      </w:rPr>
      <w:t>Społecznego</w:t>
    </w:r>
    <w:r w:rsidRPr="00795E1F">
      <w:rPr>
        <w:sz w:val="18"/>
        <w:szCs w:val="18"/>
      </w:rPr>
      <w:t xml:space="preserve"> </w:t>
    </w:r>
  </w:p>
  <w:p w14:paraId="0C2D043C" w14:textId="79331F17" w:rsidR="002B37FE" w:rsidRDefault="002B37FE" w:rsidP="00AA56C4">
    <w:pPr>
      <w:pStyle w:val="Stopka"/>
      <w:tabs>
        <w:tab w:val="center" w:leader="underscore" w:pos="4536"/>
      </w:tabs>
      <w:jc w:val="center"/>
      <w:rPr>
        <w:sz w:val="18"/>
        <w:szCs w:val="18"/>
      </w:rPr>
    </w:pPr>
    <w:r w:rsidRPr="00795E1F">
      <w:rPr>
        <w:sz w:val="18"/>
        <w:szCs w:val="18"/>
      </w:rPr>
      <w:t>w r</w:t>
    </w:r>
    <w:r>
      <w:rPr>
        <w:sz w:val="18"/>
        <w:szCs w:val="18"/>
      </w:rPr>
      <w:t>amach</w:t>
    </w:r>
    <w:r w:rsidRPr="00795E1F">
      <w:rPr>
        <w:sz w:val="18"/>
        <w:szCs w:val="18"/>
      </w:rPr>
      <w:t xml:space="preserve"> Regionalnego Programu Operac</w:t>
    </w:r>
    <w:r>
      <w:rPr>
        <w:sz w:val="18"/>
        <w:szCs w:val="18"/>
      </w:rPr>
      <w:t xml:space="preserve">yjnego Województwa Pomorskiego </w:t>
    </w:r>
    <w:r w:rsidRPr="00795E1F">
      <w:rPr>
        <w:sz w:val="18"/>
        <w:szCs w:val="18"/>
      </w:rPr>
      <w:t>na lata 2014-2020</w:t>
    </w:r>
    <w:bookmarkEnd w:id="5"/>
    <w:bookmarkEnd w:id="6"/>
  </w:p>
  <w:p w14:paraId="10D03F39" w14:textId="1B3CF26D" w:rsidR="002B37FE" w:rsidRPr="0052168E" w:rsidRDefault="002B37FE" w:rsidP="00D46375">
    <w:pPr>
      <w:spacing w:line="240" w:lineRule="auto"/>
      <w:jc w:val="right"/>
      <w:rPr>
        <w:sz w:val="18"/>
        <w:szCs w:val="18"/>
      </w:rPr>
    </w:pPr>
    <w:r w:rsidRPr="0052168E">
      <w:rPr>
        <w:sz w:val="18"/>
        <w:szCs w:val="18"/>
      </w:rPr>
      <w:t xml:space="preserve">str. </w:t>
    </w:r>
    <w:r w:rsidRPr="0052168E">
      <w:rPr>
        <w:sz w:val="18"/>
        <w:szCs w:val="18"/>
      </w:rPr>
      <w:fldChar w:fldCharType="begin"/>
    </w:r>
    <w:r w:rsidRPr="0052168E">
      <w:rPr>
        <w:sz w:val="18"/>
        <w:szCs w:val="18"/>
      </w:rPr>
      <w:instrText>PAGE</w:instrText>
    </w:r>
    <w:r w:rsidRPr="0052168E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52168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  <w:sz w:val="18"/>
        <w:szCs w:val="18"/>
      </w:rPr>
      <w:id w:val="-179304619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23ED0A33" w14:textId="2788EA47" w:rsidR="002B37FE" w:rsidRDefault="002B37F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A56C4">
          <w:rPr>
            <w:rFonts w:eastAsiaTheme="majorEastAsia"/>
            <w:sz w:val="18"/>
            <w:szCs w:val="18"/>
          </w:rPr>
          <w:t xml:space="preserve">str. </w:t>
        </w:r>
        <w:r w:rsidRPr="00AA56C4">
          <w:rPr>
            <w:rFonts w:eastAsiaTheme="minorEastAsia"/>
            <w:sz w:val="18"/>
            <w:szCs w:val="18"/>
          </w:rPr>
          <w:fldChar w:fldCharType="begin"/>
        </w:r>
        <w:r w:rsidRPr="00AA56C4">
          <w:rPr>
            <w:sz w:val="18"/>
            <w:szCs w:val="18"/>
          </w:rPr>
          <w:instrText>PAGE    \* MERGEFORMAT</w:instrText>
        </w:r>
        <w:r w:rsidRPr="00AA56C4">
          <w:rPr>
            <w:rFonts w:eastAsiaTheme="minorEastAsia"/>
            <w:sz w:val="18"/>
            <w:szCs w:val="18"/>
          </w:rPr>
          <w:fldChar w:fldCharType="separate"/>
        </w:r>
        <w:r w:rsidRPr="00AA56C4">
          <w:rPr>
            <w:rFonts w:eastAsiaTheme="majorEastAsia"/>
            <w:sz w:val="18"/>
            <w:szCs w:val="18"/>
          </w:rPr>
          <w:t>2</w:t>
        </w:r>
        <w:r w:rsidRPr="00AA56C4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2E5C911E" w14:textId="270B8EF7" w:rsidR="002B37FE" w:rsidRDefault="002B37FE" w:rsidP="00785EE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ED0A8" w14:textId="77777777" w:rsidR="00D301CC" w:rsidRDefault="00D301CC">
      <w:pPr>
        <w:spacing w:line="240" w:lineRule="auto"/>
      </w:pPr>
      <w:r>
        <w:separator/>
      </w:r>
    </w:p>
  </w:footnote>
  <w:footnote w:type="continuationSeparator" w:id="0">
    <w:p w14:paraId="4E56E95E" w14:textId="77777777" w:rsidR="00D301CC" w:rsidRDefault="00D301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A4F25" w14:textId="6F240F15" w:rsidR="002B37FE" w:rsidRDefault="002B37FE" w:rsidP="00AA56C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bookmarkStart w:id="2" w:name="_Hlk68608365"/>
    <w:bookmarkStart w:id="3" w:name="_Hlk68608366"/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Pr="004C68C5">
      <w:rPr>
        <w:rFonts w:cs="Arial"/>
        <w:bCs/>
        <w:sz w:val="18"/>
        <w:szCs w:val="18"/>
      </w:rPr>
      <w:t>MOPS.271.2.2021</w:t>
    </w:r>
  </w:p>
  <w:p w14:paraId="5E8AF1EA" w14:textId="16C4618A" w:rsidR="002B37FE" w:rsidRDefault="002B37FE" w:rsidP="00AA56C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2.1</w:t>
    </w:r>
    <w:r w:rsidRPr="007D4E04">
      <w:rPr>
        <w:b/>
        <w:bCs/>
        <w:sz w:val="20"/>
        <w:szCs w:val="20"/>
      </w:rPr>
      <w:t xml:space="preserve"> do SWZ</w:t>
    </w:r>
  </w:p>
  <w:bookmarkEnd w:id="2"/>
  <w:bookmarkEnd w:id="3"/>
  <w:p w14:paraId="60F2A9AB" w14:textId="77777777" w:rsidR="002B37FE" w:rsidRDefault="002B37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55C55" w14:textId="38B37457" w:rsidR="002B37FE" w:rsidRDefault="002B37FE" w:rsidP="00AA56C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bookmarkStart w:id="7" w:name="_Hlk68608285"/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Pr="004C68C5">
      <w:rPr>
        <w:rFonts w:cs="Arial"/>
        <w:bCs/>
        <w:sz w:val="18"/>
        <w:szCs w:val="18"/>
      </w:rPr>
      <w:t>MOPS.271.2.2021</w:t>
    </w:r>
  </w:p>
  <w:p w14:paraId="63242123" w14:textId="77777777" w:rsidR="002B37FE" w:rsidRDefault="002B37FE" w:rsidP="00AA56C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1.1</w:t>
    </w:r>
    <w:r w:rsidRPr="007D4E04">
      <w:rPr>
        <w:b/>
        <w:bCs/>
        <w:sz w:val="20"/>
        <w:szCs w:val="20"/>
      </w:rPr>
      <w:t xml:space="preserve"> do SWZ</w:t>
    </w:r>
    <w:bookmarkEnd w:id="7"/>
  </w:p>
  <w:p w14:paraId="36F083CA" w14:textId="77777777" w:rsidR="002B37FE" w:rsidRDefault="002B37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336E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0"/>
        <w:lang w:val="pl-PL"/>
      </w:rPr>
    </w:lvl>
  </w:abstractNum>
  <w:abstractNum w:abstractNumId="4" w15:restartNumberingAfterBreak="0">
    <w:nsid w:val="0000000C"/>
    <w:multiLevelType w:val="multilevel"/>
    <w:tmpl w:val="23F863A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0000013"/>
    <w:multiLevelType w:val="multilevel"/>
    <w:tmpl w:val="BF104612"/>
    <w:name w:val="WW8Num20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6" w15:restartNumberingAfterBreak="0">
    <w:nsid w:val="00000033"/>
    <w:multiLevelType w:val="multilevel"/>
    <w:tmpl w:val="7C3A418C"/>
    <w:name w:val="WW8Num4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7" w15:restartNumberingAfterBreak="0">
    <w:nsid w:val="00000058"/>
    <w:multiLevelType w:val="multilevel"/>
    <w:tmpl w:val="67A20C94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E52FF"/>
    <w:multiLevelType w:val="singleLevel"/>
    <w:tmpl w:val="F51E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092E4A2E"/>
    <w:multiLevelType w:val="hybridMultilevel"/>
    <w:tmpl w:val="7840B17A"/>
    <w:lvl w:ilvl="0" w:tplc="0E3C83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C73A3"/>
    <w:multiLevelType w:val="hybridMultilevel"/>
    <w:tmpl w:val="239E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544FF"/>
    <w:multiLevelType w:val="multilevel"/>
    <w:tmpl w:val="69F6A0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0EB154B9"/>
    <w:multiLevelType w:val="hybridMultilevel"/>
    <w:tmpl w:val="F82E9BAC"/>
    <w:name w:val="WW8Num40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64AEB"/>
    <w:multiLevelType w:val="hybridMultilevel"/>
    <w:tmpl w:val="CE1E0F3C"/>
    <w:lvl w:ilvl="0" w:tplc="478676B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A3829"/>
    <w:multiLevelType w:val="hybridMultilevel"/>
    <w:tmpl w:val="69E8434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65D4036"/>
    <w:multiLevelType w:val="hybridMultilevel"/>
    <w:tmpl w:val="CC068876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CB2019B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02D79"/>
    <w:multiLevelType w:val="hybridMultilevel"/>
    <w:tmpl w:val="5F187E0C"/>
    <w:lvl w:ilvl="0" w:tplc="93F6BF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5AB651B"/>
    <w:multiLevelType w:val="hybridMultilevel"/>
    <w:tmpl w:val="EFAE8764"/>
    <w:lvl w:ilvl="0" w:tplc="099E5D72">
      <w:start w:val="1"/>
      <w:numFmt w:val="bullet"/>
      <w:lvlText w:val="-"/>
      <w:lvlJc w:val="left"/>
      <w:pPr>
        <w:ind w:left="2307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24" w15:restartNumberingAfterBreak="0">
    <w:nsid w:val="47974273"/>
    <w:multiLevelType w:val="hybridMultilevel"/>
    <w:tmpl w:val="13E8F06C"/>
    <w:lvl w:ilvl="0" w:tplc="9C864EA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911DE"/>
    <w:multiLevelType w:val="hybridMultilevel"/>
    <w:tmpl w:val="6D34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52C0"/>
    <w:multiLevelType w:val="hybridMultilevel"/>
    <w:tmpl w:val="239E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28" w15:restartNumberingAfterBreak="0">
    <w:nsid w:val="66E23E2B"/>
    <w:multiLevelType w:val="hybridMultilevel"/>
    <w:tmpl w:val="78BAFFAE"/>
    <w:lvl w:ilvl="0" w:tplc="08CE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0" w15:restartNumberingAfterBreak="0">
    <w:nsid w:val="68986662"/>
    <w:multiLevelType w:val="multilevel"/>
    <w:tmpl w:val="17C67E04"/>
    <w:name w:val="WW8Num110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6FD76ACC"/>
    <w:multiLevelType w:val="hybridMultilevel"/>
    <w:tmpl w:val="6082CB70"/>
    <w:lvl w:ilvl="0" w:tplc="9A44946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14"/>
  </w:num>
  <w:num w:numId="9">
    <w:abstractNumId w:val="23"/>
  </w:num>
  <w:num w:numId="10">
    <w:abstractNumId w:val="20"/>
  </w:num>
  <w:num w:numId="11">
    <w:abstractNumId w:val="31"/>
  </w:num>
  <w:num w:numId="12">
    <w:abstractNumId w:val="9"/>
  </w:num>
  <w:num w:numId="13">
    <w:abstractNumId w:val="18"/>
  </w:num>
  <w:num w:numId="14">
    <w:abstractNumId w:val="21"/>
  </w:num>
  <w:num w:numId="15">
    <w:abstractNumId w:val="32"/>
  </w:num>
  <w:num w:numId="16">
    <w:abstractNumId w:val="22"/>
  </w:num>
  <w:num w:numId="17">
    <w:abstractNumId w:val="29"/>
  </w:num>
  <w:num w:numId="18">
    <w:abstractNumId w:val="16"/>
  </w:num>
  <w:num w:numId="19">
    <w:abstractNumId w:val="8"/>
  </w:num>
  <w:num w:numId="20">
    <w:abstractNumId w:val="17"/>
  </w:num>
  <w:num w:numId="21">
    <w:abstractNumId w:val="28"/>
  </w:num>
  <w:num w:numId="22">
    <w:abstractNumId w:val="25"/>
  </w:num>
  <w:num w:numId="23">
    <w:abstractNumId w:val="24"/>
  </w:num>
  <w:num w:numId="24">
    <w:abstractNumId w:val="12"/>
  </w:num>
  <w:num w:numId="25">
    <w:abstractNumId w:val="13"/>
  </w:num>
  <w:num w:numId="26">
    <w:abstractNumId w:val="10"/>
  </w:num>
  <w:num w:numId="27">
    <w:abstractNumId w:val="15"/>
  </w:num>
  <w:num w:numId="28">
    <w:abstractNumId w:val="26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45"/>
    <w:rsid w:val="00001797"/>
    <w:rsid w:val="000049DA"/>
    <w:rsid w:val="00012BDC"/>
    <w:rsid w:val="00012E73"/>
    <w:rsid w:val="00013909"/>
    <w:rsid w:val="0002158D"/>
    <w:rsid w:val="0004107D"/>
    <w:rsid w:val="000410EC"/>
    <w:rsid w:val="00044A01"/>
    <w:rsid w:val="00054E77"/>
    <w:rsid w:val="00060EF3"/>
    <w:rsid w:val="00064AF6"/>
    <w:rsid w:val="0007226C"/>
    <w:rsid w:val="000756BA"/>
    <w:rsid w:val="000A7CCF"/>
    <w:rsid w:val="000B4CE2"/>
    <w:rsid w:val="000C00E5"/>
    <w:rsid w:val="000C50E8"/>
    <w:rsid w:val="000E3FB6"/>
    <w:rsid w:val="00106B37"/>
    <w:rsid w:val="00121ACC"/>
    <w:rsid w:val="001247D7"/>
    <w:rsid w:val="0014325F"/>
    <w:rsid w:val="001454C5"/>
    <w:rsid w:val="00180CA3"/>
    <w:rsid w:val="00181F78"/>
    <w:rsid w:val="0019326F"/>
    <w:rsid w:val="001F4D83"/>
    <w:rsid w:val="00203431"/>
    <w:rsid w:val="00206955"/>
    <w:rsid w:val="0021669E"/>
    <w:rsid w:val="002260EF"/>
    <w:rsid w:val="0022781F"/>
    <w:rsid w:val="00231381"/>
    <w:rsid w:val="00231479"/>
    <w:rsid w:val="00245513"/>
    <w:rsid w:val="00250842"/>
    <w:rsid w:val="00252C71"/>
    <w:rsid w:val="00253B52"/>
    <w:rsid w:val="0025480E"/>
    <w:rsid w:val="002550F1"/>
    <w:rsid w:val="00264631"/>
    <w:rsid w:val="00265255"/>
    <w:rsid w:val="00265457"/>
    <w:rsid w:val="0026713B"/>
    <w:rsid w:val="00273E1E"/>
    <w:rsid w:val="00276A86"/>
    <w:rsid w:val="00297900"/>
    <w:rsid w:val="002B23A1"/>
    <w:rsid w:val="002B2E23"/>
    <w:rsid w:val="002B37FE"/>
    <w:rsid w:val="002B7CB7"/>
    <w:rsid w:val="002D257D"/>
    <w:rsid w:val="002E507C"/>
    <w:rsid w:val="002F35DC"/>
    <w:rsid w:val="002F6FB7"/>
    <w:rsid w:val="00300956"/>
    <w:rsid w:val="003175F0"/>
    <w:rsid w:val="00320DA4"/>
    <w:rsid w:val="003347F8"/>
    <w:rsid w:val="003472EF"/>
    <w:rsid w:val="00353A8A"/>
    <w:rsid w:val="00363F74"/>
    <w:rsid w:val="00366B61"/>
    <w:rsid w:val="003738D0"/>
    <w:rsid w:val="00375424"/>
    <w:rsid w:val="00381672"/>
    <w:rsid w:val="003847FB"/>
    <w:rsid w:val="003854B3"/>
    <w:rsid w:val="0039263C"/>
    <w:rsid w:val="00395B81"/>
    <w:rsid w:val="00397C19"/>
    <w:rsid w:val="003A5B09"/>
    <w:rsid w:val="003C16F8"/>
    <w:rsid w:val="003C1FD9"/>
    <w:rsid w:val="003C7AE6"/>
    <w:rsid w:val="003D3514"/>
    <w:rsid w:val="003D47AE"/>
    <w:rsid w:val="003D7FC8"/>
    <w:rsid w:val="003E0125"/>
    <w:rsid w:val="003E1AE2"/>
    <w:rsid w:val="003E6A03"/>
    <w:rsid w:val="003F1985"/>
    <w:rsid w:val="003F74CD"/>
    <w:rsid w:val="004168D5"/>
    <w:rsid w:val="00431753"/>
    <w:rsid w:val="004325E6"/>
    <w:rsid w:val="00443F15"/>
    <w:rsid w:val="00445328"/>
    <w:rsid w:val="004473E4"/>
    <w:rsid w:val="00450CB6"/>
    <w:rsid w:val="00453415"/>
    <w:rsid w:val="00465676"/>
    <w:rsid w:val="00471BF9"/>
    <w:rsid w:val="004732C6"/>
    <w:rsid w:val="00480A70"/>
    <w:rsid w:val="00491840"/>
    <w:rsid w:val="004A0113"/>
    <w:rsid w:val="004C68C5"/>
    <w:rsid w:val="004D1F0F"/>
    <w:rsid w:val="004D3A5F"/>
    <w:rsid w:val="004F6E62"/>
    <w:rsid w:val="00504C02"/>
    <w:rsid w:val="00510052"/>
    <w:rsid w:val="0051095E"/>
    <w:rsid w:val="00513B8B"/>
    <w:rsid w:val="0051534B"/>
    <w:rsid w:val="0052168E"/>
    <w:rsid w:val="00524E55"/>
    <w:rsid w:val="00530A1C"/>
    <w:rsid w:val="00546386"/>
    <w:rsid w:val="005464FB"/>
    <w:rsid w:val="00546DA2"/>
    <w:rsid w:val="00555E48"/>
    <w:rsid w:val="0057028D"/>
    <w:rsid w:val="00574858"/>
    <w:rsid w:val="00583FA8"/>
    <w:rsid w:val="00585E90"/>
    <w:rsid w:val="00586525"/>
    <w:rsid w:val="005A03B2"/>
    <w:rsid w:val="005A1536"/>
    <w:rsid w:val="005C14B5"/>
    <w:rsid w:val="005C383F"/>
    <w:rsid w:val="005C692C"/>
    <w:rsid w:val="005D01A4"/>
    <w:rsid w:val="005F036C"/>
    <w:rsid w:val="005F6F2F"/>
    <w:rsid w:val="0061141F"/>
    <w:rsid w:val="006115FB"/>
    <w:rsid w:val="00626CF0"/>
    <w:rsid w:val="006636A5"/>
    <w:rsid w:val="00664BCD"/>
    <w:rsid w:val="00665C08"/>
    <w:rsid w:val="006668AB"/>
    <w:rsid w:val="00667530"/>
    <w:rsid w:val="00675E5C"/>
    <w:rsid w:val="00677458"/>
    <w:rsid w:val="00685296"/>
    <w:rsid w:val="006A4915"/>
    <w:rsid w:val="006A4F58"/>
    <w:rsid w:val="006C2849"/>
    <w:rsid w:val="006D4206"/>
    <w:rsid w:val="006F0D88"/>
    <w:rsid w:val="0070029F"/>
    <w:rsid w:val="00713049"/>
    <w:rsid w:val="00715714"/>
    <w:rsid w:val="007173B6"/>
    <w:rsid w:val="007270C3"/>
    <w:rsid w:val="0072752D"/>
    <w:rsid w:val="00730C7B"/>
    <w:rsid w:val="00741315"/>
    <w:rsid w:val="00743B79"/>
    <w:rsid w:val="00753CCD"/>
    <w:rsid w:val="00766926"/>
    <w:rsid w:val="0077111C"/>
    <w:rsid w:val="00777417"/>
    <w:rsid w:val="00785EE1"/>
    <w:rsid w:val="00790BE5"/>
    <w:rsid w:val="00792831"/>
    <w:rsid w:val="00792CD8"/>
    <w:rsid w:val="00793A15"/>
    <w:rsid w:val="007B0740"/>
    <w:rsid w:val="007B4B9C"/>
    <w:rsid w:val="007C5F99"/>
    <w:rsid w:val="007D4E04"/>
    <w:rsid w:val="007D7FD2"/>
    <w:rsid w:val="007F1161"/>
    <w:rsid w:val="007F3551"/>
    <w:rsid w:val="00812C95"/>
    <w:rsid w:val="0081363D"/>
    <w:rsid w:val="00820D51"/>
    <w:rsid w:val="00841634"/>
    <w:rsid w:val="008429D3"/>
    <w:rsid w:val="00852BF2"/>
    <w:rsid w:val="008571EF"/>
    <w:rsid w:val="00860366"/>
    <w:rsid w:val="00867AD5"/>
    <w:rsid w:val="00872E94"/>
    <w:rsid w:val="00890315"/>
    <w:rsid w:val="008903F7"/>
    <w:rsid w:val="008A2620"/>
    <w:rsid w:val="008B38E0"/>
    <w:rsid w:val="008B6335"/>
    <w:rsid w:val="008C4283"/>
    <w:rsid w:val="008C5035"/>
    <w:rsid w:val="008E1391"/>
    <w:rsid w:val="008E5D18"/>
    <w:rsid w:val="009006AF"/>
    <w:rsid w:val="0091031B"/>
    <w:rsid w:val="00911BB5"/>
    <w:rsid w:val="009224A4"/>
    <w:rsid w:val="00936EAE"/>
    <w:rsid w:val="009673DD"/>
    <w:rsid w:val="00973CF1"/>
    <w:rsid w:val="00976169"/>
    <w:rsid w:val="0098153A"/>
    <w:rsid w:val="00997771"/>
    <w:rsid w:val="00997D09"/>
    <w:rsid w:val="009A68C3"/>
    <w:rsid w:val="009C7A7F"/>
    <w:rsid w:val="009E2617"/>
    <w:rsid w:val="009E341A"/>
    <w:rsid w:val="00A10D81"/>
    <w:rsid w:val="00A251FD"/>
    <w:rsid w:val="00A26BA0"/>
    <w:rsid w:val="00A275C4"/>
    <w:rsid w:val="00A363E9"/>
    <w:rsid w:val="00A62FB9"/>
    <w:rsid w:val="00A70F93"/>
    <w:rsid w:val="00AA56C4"/>
    <w:rsid w:val="00AC5FA9"/>
    <w:rsid w:val="00AD0D35"/>
    <w:rsid w:val="00AD11D0"/>
    <w:rsid w:val="00AD180D"/>
    <w:rsid w:val="00B133F2"/>
    <w:rsid w:val="00B24B2A"/>
    <w:rsid w:val="00B261DA"/>
    <w:rsid w:val="00B275BB"/>
    <w:rsid w:val="00B27DCE"/>
    <w:rsid w:val="00B37350"/>
    <w:rsid w:val="00B40116"/>
    <w:rsid w:val="00B41DE0"/>
    <w:rsid w:val="00B527D9"/>
    <w:rsid w:val="00B56EB8"/>
    <w:rsid w:val="00B63BFB"/>
    <w:rsid w:val="00B77C09"/>
    <w:rsid w:val="00B845A8"/>
    <w:rsid w:val="00B90494"/>
    <w:rsid w:val="00BC13C9"/>
    <w:rsid w:val="00BE2494"/>
    <w:rsid w:val="00C05250"/>
    <w:rsid w:val="00C06F5C"/>
    <w:rsid w:val="00C07D2C"/>
    <w:rsid w:val="00C15710"/>
    <w:rsid w:val="00C20A45"/>
    <w:rsid w:val="00C33BC2"/>
    <w:rsid w:val="00C356BB"/>
    <w:rsid w:val="00C510A4"/>
    <w:rsid w:val="00C524C6"/>
    <w:rsid w:val="00C6256C"/>
    <w:rsid w:val="00C70E58"/>
    <w:rsid w:val="00C7379B"/>
    <w:rsid w:val="00C758BC"/>
    <w:rsid w:val="00C76370"/>
    <w:rsid w:val="00C8171B"/>
    <w:rsid w:val="00C91BCB"/>
    <w:rsid w:val="00CB4DF1"/>
    <w:rsid w:val="00CC5D5F"/>
    <w:rsid w:val="00CC7BB8"/>
    <w:rsid w:val="00CD4FD8"/>
    <w:rsid w:val="00CD55DE"/>
    <w:rsid w:val="00CE78B7"/>
    <w:rsid w:val="00CF3727"/>
    <w:rsid w:val="00CF6CB2"/>
    <w:rsid w:val="00D015CD"/>
    <w:rsid w:val="00D1121D"/>
    <w:rsid w:val="00D168A9"/>
    <w:rsid w:val="00D21FFE"/>
    <w:rsid w:val="00D24A47"/>
    <w:rsid w:val="00D301CC"/>
    <w:rsid w:val="00D40213"/>
    <w:rsid w:val="00D43887"/>
    <w:rsid w:val="00D446FE"/>
    <w:rsid w:val="00D45A85"/>
    <w:rsid w:val="00D46375"/>
    <w:rsid w:val="00D50ECD"/>
    <w:rsid w:val="00D567CE"/>
    <w:rsid w:val="00D61922"/>
    <w:rsid w:val="00D67801"/>
    <w:rsid w:val="00D67BA6"/>
    <w:rsid w:val="00D67C95"/>
    <w:rsid w:val="00D75E3C"/>
    <w:rsid w:val="00D8573F"/>
    <w:rsid w:val="00D90501"/>
    <w:rsid w:val="00DB2404"/>
    <w:rsid w:val="00DC0396"/>
    <w:rsid w:val="00DD4793"/>
    <w:rsid w:val="00DE15A6"/>
    <w:rsid w:val="00DF5677"/>
    <w:rsid w:val="00DF5E2A"/>
    <w:rsid w:val="00DF7B0A"/>
    <w:rsid w:val="00E1339C"/>
    <w:rsid w:val="00E13797"/>
    <w:rsid w:val="00E33E20"/>
    <w:rsid w:val="00E6301A"/>
    <w:rsid w:val="00E70579"/>
    <w:rsid w:val="00E82985"/>
    <w:rsid w:val="00E85499"/>
    <w:rsid w:val="00E959BA"/>
    <w:rsid w:val="00EA09C5"/>
    <w:rsid w:val="00EA1747"/>
    <w:rsid w:val="00EB1045"/>
    <w:rsid w:val="00EB7D07"/>
    <w:rsid w:val="00EC5942"/>
    <w:rsid w:val="00EC76EC"/>
    <w:rsid w:val="00ED18D3"/>
    <w:rsid w:val="00ED339C"/>
    <w:rsid w:val="00EE39C5"/>
    <w:rsid w:val="00F153AE"/>
    <w:rsid w:val="00F2196D"/>
    <w:rsid w:val="00F34997"/>
    <w:rsid w:val="00F412F4"/>
    <w:rsid w:val="00F46DA1"/>
    <w:rsid w:val="00F51039"/>
    <w:rsid w:val="00F61428"/>
    <w:rsid w:val="00F637F6"/>
    <w:rsid w:val="00F67A11"/>
    <w:rsid w:val="00F72006"/>
    <w:rsid w:val="00F73FDA"/>
    <w:rsid w:val="00F8494E"/>
    <w:rsid w:val="00F84A6E"/>
    <w:rsid w:val="00F97B57"/>
    <w:rsid w:val="00FA4F27"/>
    <w:rsid w:val="00FB0084"/>
    <w:rsid w:val="00FB2543"/>
    <w:rsid w:val="00FB29AB"/>
    <w:rsid w:val="00FB3100"/>
    <w:rsid w:val="00FB57A2"/>
    <w:rsid w:val="00FD2940"/>
    <w:rsid w:val="00FD3207"/>
    <w:rsid w:val="00FE7BD4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3A77B"/>
  <w15:docId w15:val="{43F074B7-7F31-40DF-80D3-BF8ED00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A47"/>
  </w:style>
  <w:style w:type="paragraph" w:styleId="Nagwek1">
    <w:name w:val="heading 1"/>
    <w:basedOn w:val="Normalny"/>
    <w:next w:val="Normalny"/>
    <w:link w:val="Nagwek1Znak"/>
    <w:uiPriority w:val="9"/>
    <w:qFormat/>
    <w:rsid w:val="00C157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C157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"/>
    <w:unhideWhenUsed/>
    <w:qFormat/>
    <w:rsid w:val="00C157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unhideWhenUsed/>
    <w:qFormat/>
    <w:rsid w:val="00C157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aliases w:val="Org Heading 3,h3"/>
    <w:basedOn w:val="Normalny"/>
    <w:next w:val="Normalny"/>
    <w:link w:val="Nagwek5Znak"/>
    <w:unhideWhenUsed/>
    <w:qFormat/>
    <w:rsid w:val="00C1571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nhideWhenUsed/>
    <w:qFormat/>
    <w:rsid w:val="00C15710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07226C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07226C"/>
    <w:pPr>
      <w:keepNext/>
      <w:keepLines/>
      <w:spacing w:before="20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7226C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157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C1571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C15710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91BCB"/>
  </w:style>
  <w:style w:type="paragraph" w:styleId="Stopka">
    <w:name w:val="footer"/>
    <w:basedOn w:val="Normalny"/>
    <w:link w:val="Stopka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CB"/>
  </w:style>
  <w:style w:type="paragraph" w:customStyle="1" w:styleId="pkt">
    <w:name w:val="pkt"/>
    <w:basedOn w:val="Normalny"/>
    <w:rsid w:val="00C91BC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rødtekst Tegn Tegn Znak1"/>
    <w:link w:val="Tekstpodstawowy"/>
    <w:uiPriority w:val="99"/>
    <w:rsid w:val="00C91BCB"/>
    <w:rPr>
      <w:rFonts w:ascii="Courier New" w:hAnsi="Courier New"/>
      <w:sz w:val="24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C91BCB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aliases w:val="Brødtekst Tegn Tegn Znak,Tekst podstawowy Znak Znak"/>
    <w:basedOn w:val="Domylnaczcionkaakapitu"/>
    <w:rsid w:val="00C91BCB"/>
  </w:style>
  <w:style w:type="paragraph" w:styleId="Akapitzlist">
    <w:name w:val="List Paragraph"/>
    <w:aliases w:val="Numerowanie,List Paragraph,Akapit z listą BS,Kolorowa lista — akcent 11,Bulleted list"/>
    <w:basedOn w:val="Normalny"/>
    <w:link w:val="AkapitzlistZnak"/>
    <w:uiPriority w:val="34"/>
    <w:qFormat/>
    <w:rsid w:val="003472EF"/>
    <w:pPr>
      <w:ind w:left="720"/>
      <w:contextualSpacing/>
    </w:pPr>
  </w:style>
  <w:style w:type="paragraph" w:customStyle="1" w:styleId="Default">
    <w:name w:val="Default"/>
    <w:rsid w:val="0058652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15F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15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nhideWhenUsed/>
    <w:rsid w:val="0019326F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664BC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8A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93A15"/>
    <w:pPr>
      <w:widowControl w:val="0"/>
      <w:suppressAutoHyphens/>
      <w:spacing w:line="240" w:lineRule="auto"/>
    </w:pPr>
    <w:rPr>
      <w:rFonts w:ascii="Century" w:eastAsia="Arial Unicode MS" w:hAnsi="Century" w:cs="Times New Roman"/>
      <w:bCs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93A15"/>
    <w:rPr>
      <w:i/>
      <w:iCs/>
    </w:rPr>
  </w:style>
  <w:style w:type="paragraph" w:styleId="Tekstpodstawowy3">
    <w:name w:val="Body Text 3"/>
    <w:basedOn w:val="Normalny"/>
    <w:link w:val="Tekstpodstawowy3Znak"/>
    <w:unhideWhenUsed/>
    <w:rsid w:val="00072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26C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0722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7226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7226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rsid w:val="0007226C"/>
    <w:rPr>
      <w:color w:val="666666"/>
      <w:sz w:val="24"/>
      <w:szCs w:val="24"/>
    </w:rPr>
  </w:style>
  <w:style w:type="paragraph" w:styleId="Bezodstpw">
    <w:name w:val="No Spacing"/>
    <w:qFormat/>
    <w:rsid w:val="0007226C"/>
    <w:pPr>
      <w:spacing w:line="240" w:lineRule="auto"/>
    </w:pPr>
    <w:rPr>
      <w:rFonts w:ascii="Verdana" w:eastAsia="Times New Roman" w:hAnsi="Verdana" w:cs="Times New Roman"/>
      <w:sz w:val="20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Kolorowa lista — akcent 11 Znak,Bulleted list Znak"/>
    <w:link w:val="Akapitzlist"/>
    <w:uiPriority w:val="34"/>
    <w:locked/>
    <w:rsid w:val="0007226C"/>
  </w:style>
  <w:style w:type="character" w:customStyle="1" w:styleId="Nagwek1Znak">
    <w:name w:val="Nagłówek 1 Znak"/>
    <w:basedOn w:val="Domylnaczcionkaakapitu"/>
    <w:link w:val="Nagwek1"/>
    <w:uiPriority w:val="9"/>
    <w:rsid w:val="0007226C"/>
    <w:rPr>
      <w:sz w:val="40"/>
      <w:szCs w:val="40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07226C"/>
    <w:rPr>
      <w:sz w:val="32"/>
      <w:szCs w:val="32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rsid w:val="0007226C"/>
    <w:rPr>
      <w:color w:val="434343"/>
      <w:sz w:val="28"/>
      <w:szCs w:val="28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07226C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07226C"/>
    <w:rPr>
      <w:i/>
      <w:color w:val="666666"/>
    </w:rPr>
  </w:style>
  <w:style w:type="paragraph" w:styleId="Zwykytekst">
    <w:name w:val="Plain Text"/>
    <w:aliases w:val=" Znak,Znak Znak2,Zwykły tekst1 Znak,Znak Znak Znak Znak,Znak Znak Znak, Znak Znak2 Znak,Znak Znak Znak Znak Znak Znak,Znak"/>
    <w:basedOn w:val="Normalny"/>
    <w:link w:val="ZwykytekstZnak"/>
    <w:rsid w:val="0007226C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,Znak Znak4"/>
    <w:basedOn w:val="Domylnaczcionkaakapitu"/>
    <w:link w:val="Zwykytekst"/>
    <w:rsid w:val="0007226C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226C"/>
    <w:pPr>
      <w:spacing w:before="480" w:after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226C"/>
    <w:pPr>
      <w:tabs>
        <w:tab w:val="left" w:pos="960"/>
        <w:tab w:val="right" w:leader="dot" w:pos="9923"/>
      </w:tabs>
      <w:spacing w:after="100" w:line="240" w:lineRule="auto"/>
      <w:ind w:left="709" w:hanging="709"/>
    </w:pPr>
    <w:rPr>
      <w:rFonts w:ascii="Century Gothic" w:eastAsia="Times New Roman" w:hAnsi="Century Gothic" w:cs="Times New Roman"/>
      <w:sz w:val="18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omylnaczcionkaakapitu"/>
    <w:rsid w:val="0007226C"/>
  </w:style>
  <w:style w:type="character" w:customStyle="1" w:styleId="TytuZnak">
    <w:name w:val="Tytuł Znak"/>
    <w:basedOn w:val="Domylnaczcionkaakapitu"/>
    <w:link w:val="Tytu"/>
    <w:rsid w:val="0007226C"/>
    <w:rPr>
      <w:sz w:val="52"/>
      <w:szCs w:val="52"/>
    </w:rPr>
  </w:style>
  <w:style w:type="character" w:customStyle="1" w:styleId="alb">
    <w:name w:val="a_lb"/>
    <w:basedOn w:val="Domylnaczcionkaakapitu"/>
    <w:rsid w:val="0007226C"/>
  </w:style>
  <w:style w:type="paragraph" w:customStyle="1" w:styleId="text-justify">
    <w:name w:val="text-justify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07226C"/>
  </w:style>
  <w:style w:type="paragraph" w:styleId="Spistreci4">
    <w:name w:val="toc 4"/>
    <w:basedOn w:val="Normalny"/>
    <w:next w:val="Normalny"/>
    <w:autoRedefine/>
    <w:uiPriority w:val="39"/>
    <w:unhideWhenUsed/>
    <w:rsid w:val="0007226C"/>
    <w:pPr>
      <w:spacing w:after="100" w:line="240" w:lineRule="auto"/>
      <w:ind w:left="720"/>
    </w:pPr>
    <w:rPr>
      <w:rFonts w:ascii="Century Gothic" w:eastAsia="Times New Roman" w:hAnsi="Century Gothic" w:cs="Times New Roman"/>
      <w:sz w:val="18"/>
      <w:szCs w:val="24"/>
    </w:rPr>
  </w:style>
  <w:style w:type="character" w:customStyle="1" w:styleId="WW8Num11z0">
    <w:name w:val="WW8Num11z0"/>
    <w:rsid w:val="0007226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paragraph" w:customStyle="1" w:styleId="ZnakZnak5ZnakZnakZnakZnak">
    <w:name w:val="Znak Znak5 Znak Znak Znak Znak"/>
    <w:basedOn w:val="Normalny"/>
    <w:rsid w:val="0007226C"/>
    <w:pPr>
      <w:spacing w:line="240" w:lineRule="auto"/>
    </w:pPr>
    <w:rPr>
      <w:rFonts w:eastAsia="Calibri"/>
      <w:sz w:val="24"/>
      <w:szCs w:val="24"/>
    </w:rPr>
  </w:style>
  <w:style w:type="character" w:styleId="Numerstrony">
    <w:name w:val="page number"/>
    <w:basedOn w:val="Domylnaczcionkaakapitu"/>
    <w:rsid w:val="0007226C"/>
  </w:style>
  <w:style w:type="paragraph" w:styleId="Tekstpodstawowywcity">
    <w:name w:val="Body Text Indent"/>
    <w:basedOn w:val="Normalny"/>
    <w:link w:val="TekstpodstawowywcityZnak"/>
    <w:rsid w:val="0007226C"/>
    <w:pPr>
      <w:spacing w:line="240" w:lineRule="auto"/>
      <w:ind w:left="90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07226C"/>
    <w:pPr>
      <w:spacing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226C"/>
    <w:rPr>
      <w:rFonts w:ascii="Times New Roman" w:eastAsia="Times New Roman" w:hAnsi="Times New Roman" w:cs="Times New Roman"/>
      <w:i/>
      <w:sz w:val="24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07226C"/>
    <w:pPr>
      <w:spacing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qFormat/>
    <w:rsid w:val="0007226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eastAsia="Times New Roman" w:hAnsi="Arial Narrow" w:cs="Times New Roman"/>
      <w:noProof/>
      <w:sz w:val="20"/>
      <w:szCs w:val="24"/>
    </w:rPr>
  </w:style>
  <w:style w:type="paragraph" w:styleId="Spistreci5">
    <w:name w:val="toc 5"/>
    <w:basedOn w:val="Normalny"/>
    <w:next w:val="Normalny"/>
    <w:autoRedefine/>
    <w:semiHidden/>
    <w:rsid w:val="0007226C"/>
    <w:pPr>
      <w:spacing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semiHidden/>
    <w:rsid w:val="0007226C"/>
    <w:pPr>
      <w:spacing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semiHidden/>
    <w:rsid w:val="0007226C"/>
    <w:pPr>
      <w:spacing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semiHidden/>
    <w:rsid w:val="0007226C"/>
    <w:pPr>
      <w:spacing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07226C"/>
    <w:pPr>
      <w:spacing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07226C"/>
    <w:pPr>
      <w:numPr>
        <w:ilvl w:val="12"/>
      </w:numPr>
      <w:spacing w:line="240" w:lineRule="auto"/>
      <w:ind w:left="283" w:right="-143" w:hanging="283"/>
    </w:pPr>
    <w:rPr>
      <w:rFonts w:eastAsia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07226C"/>
    <w:pPr>
      <w:spacing w:line="240" w:lineRule="auto"/>
      <w:ind w:firstLine="360"/>
    </w:pPr>
    <w:rPr>
      <w:rFonts w:eastAsia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226C"/>
    <w:rPr>
      <w:rFonts w:eastAsia="Times New Roman" w:cs="Times New Roman"/>
      <w:sz w:val="24"/>
      <w:szCs w:val="20"/>
    </w:rPr>
  </w:style>
  <w:style w:type="character" w:customStyle="1" w:styleId="tw4winTerm">
    <w:name w:val="tw4winTerm"/>
    <w:rsid w:val="0007226C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07226C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59"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rsid w:val="0007226C"/>
    <w:rPr>
      <w:rFonts w:ascii="Symbol" w:hAnsi="Symbol"/>
    </w:rPr>
  </w:style>
  <w:style w:type="character" w:customStyle="1" w:styleId="WW-WW8Num9z0">
    <w:name w:val="WW-WW8Num9z0"/>
    <w:rsid w:val="0007226C"/>
    <w:rPr>
      <w:b w:val="0"/>
      <w:i w:val="0"/>
    </w:rPr>
  </w:style>
  <w:style w:type="character" w:customStyle="1" w:styleId="WW-WW8Num3z2">
    <w:name w:val="WW-WW8Num3z2"/>
    <w:rsid w:val="0007226C"/>
    <w:rPr>
      <w:rFonts w:ascii="Wingdings" w:hAnsi="Wingdings"/>
    </w:rPr>
  </w:style>
  <w:style w:type="paragraph" w:customStyle="1" w:styleId="WW-Tekst11">
    <w:name w:val="WW-Tekst11"/>
    <w:basedOn w:val="Normalny"/>
    <w:rsid w:val="0007226C"/>
    <w:pPr>
      <w:suppressLineNumbers/>
      <w:spacing w:before="120" w:after="120" w:line="240" w:lineRule="auto"/>
    </w:pPr>
    <w:rPr>
      <w:rFonts w:eastAsia="Times New Roman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uiPriority w:val="22"/>
    <w:qFormat/>
    <w:rsid w:val="0007226C"/>
    <w:rPr>
      <w:b/>
      <w:bCs/>
    </w:rPr>
  </w:style>
  <w:style w:type="character" w:customStyle="1" w:styleId="redproductinfo">
    <w:name w:val="redproductinfo"/>
    <w:basedOn w:val="Domylnaczcionkaakapitu"/>
    <w:rsid w:val="0007226C"/>
  </w:style>
  <w:style w:type="character" w:customStyle="1" w:styleId="postbody1">
    <w:name w:val="postbody1"/>
    <w:basedOn w:val="Domylnaczcionkaakapitu"/>
    <w:rsid w:val="0007226C"/>
  </w:style>
  <w:style w:type="paragraph" w:styleId="Tekstpodstawowywcity3">
    <w:name w:val="Body Text Indent 3"/>
    <w:basedOn w:val="Normalny"/>
    <w:link w:val="Tekstpodstawowywcity3Znak"/>
    <w:rsid w:val="000722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226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07226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l1wasny">
    <w:name w:val="Stl 1 własny"/>
    <w:rsid w:val="0007226C"/>
    <w:pPr>
      <w:numPr>
        <w:numId w:val="16"/>
      </w:numPr>
    </w:pPr>
  </w:style>
  <w:style w:type="numbering" w:styleId="Artykusekcja">
    <w:name w:val="Outline List 3"/>
    <w:aliases w:val="Dział"/>
    <w:basedOn w:val="Bezlisty"/>
    <w:rsid w:val="0007226C"/>
    <w:pPr>
      <w:numPr>
        <w:numId w:val="15"/>
      </w:numPr>
    </w:pPr>
  </w:style>
  <w:style w:type="paragraph" w:customStyle="1" w:styleId="NPR-akapitnumer1">
    <w:name w:val="NPR-akapit_numer1"/>
    <w:basedOn w:val="Normalny"/>
    <w:autoRedefine/>
    <w:rsid w:val="0007226C"/>
    <w:pPr>
      <w:tabs>
        <w:tab w:val="num" w:pos="720"/>
        <w:tab w:val="left" w:pos="1701"/>
      </w:tabs>
      <w:spacing w:before="120" w:after="60" w:line="240" w:lineRule="auto"/>
      <w:ind w:left="1701" w:hanging="567"/>
      <w:jc w:val="both"/>
    </w:pPr>
    <w:rPr>
      <w:rFonts w:eastAsia="Times New Roman" w:cs="Times New Roman"/>
      <w:sz w:val="20"/>
      <w:szCs w:val="20"/>
    </w:rPr>
  </w:style>
  <w:style w:type="paragraph" w:customStyle="1" w:styleId="BodyText22">
    <w:name w:val="Body Text 22"/>
    <w:basedOn w:val="Normalny"/>
    <w:rsid w:val="0007226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 w:cs="Times New Roman"/>
      <w:sz w:val="24"/>
      <w:szCs w:val="20"/>
    </w:rPr>
  </w:style>
  <w:style w:type="paragraph" w:customStyle="1" w:styleId="xl28">
    <w:name w:val="xl2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07226C"/>
    <w:pPr>
      <w:spacing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47">
    <w:name w:val="xl47"/>
    <w:basedOn w:val="Normalny"/>
    <w:rsid w:val="0007226C"/>
    <w:pPr>
      <w:spacing w:before="100" w:after="100" w:line="240" w:lineRule="auto"/>
      <w:textAlignment w:val="center"/>
    </w:pPr>
    <w:rPr>
      <w:rFonts w:ascii="Times New Roman" w:eastAsia="Times New Roman" w:hAnsi="Times New Roman" w:cs="Times New Roman"/>
      <w:szCs w:val="20"/>
    </w:rPr>
  </w:style>
  <w:style w:type="paragraph" w:customStyle="1" w:styleId="xl43">
    <w:name w:val="xl43"/>
    <w:basedOn w:val="Normalny"/>
    <w:rsid w:val="000722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42">
    <w:name w:val="xl42"/>
    <w:basedOn w:val="Normalny"/>
    <w:rsid w:val="0007226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StylPogrubieniePrzed12pt">
    <w:name w:val="Styl Pogrubienie Przed:  12 pt"/>
    <w:basedOn w:val="Normalny"/>
    <w:rsid w:val="0007226C"/>
    <w:pPr>
      <w:spacing w:before="240" w:line="360" w:lineRule="auto"/>
    </w:pPr>
    <w:rPr>
      <w:rFonts w:eastAsia="Times New Roman"/>
      <w:b/>
      <w:bCs/>
      <w:sz w:val="24"/>
      <w:szCs w:val="20"/>
    </w:rPr>
  </w:style>
  <w:style w:type="paragraph" w:customStyle="1" w:styleId="BodyText24">
    <w:name w:val="Body Text 24"/>
    <w:basedOn w:val="Normalny"/>
    <w:rsid w:val="0007226C"/>
    <w:pPr>
      <w:tabs>
        <w:tab w:val="left" w:pos="142"/>
        <w:tab w:val="left" w:pos="426"/>
      </w:tabs>
      <w:spacing w:line="312" w:lineRule="atLeast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apunktowana2">
    <w:name w:val="List Bullet 2"/>
    <w:basedOn w:val="Normalny"/>
    <w:autoRedefine/>
    <w:rsid w:val="0007226C"/>
    <w:pPr>
      <w:numPr>
        <w:numId w:val="17"/>
      </w:num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6">
    <w:name w:val="xl26"/>
    <w:basedOn w:val="Normalny"/>
    <w:rsid w:val="0007226C"/>
    <w:pPr>
      <w:pBdr>
        <w:left w:val="single" w:sz="8" w:space="0" w:color="auto"/>
        <w:bottom w:val="single" w:sz="4" w:space="0" w:color="auto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tyle1">
    <w:name w:val="style1"/>
    <w:basedOn w:val="Normalny"/>
    <w:rsid w:val="000722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justify">
    <w:name w:val="justify"/>
    <w:basedOn w:val="Normalny"/>
    <w:rsid w:val="0007226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666666"/>
      <w:sz w:val="15"/>
      <w:szCs w:val="15"/>
    </w:rPr>
  </w:style>
  <w:style w:type="paragraph" w:customStyle="1" w:styleId="normal-just">
    <w:name w:val="normal-just"/>
    <w:basedOn w:val="Normalny"/>
    <w:rsid w:val="0007226C"/>
    <w:pPr>
      <w:spacing w:before="100" w:beforeAutospacing="1" w:after="100" w:afterAutospacing="1" w:line="240" w:lineRule="auto"/>
      <w:jc w:val="both"/>
    </w:pPr>
    <w:rPr>
      <w:rFonts w:eastAsia="Times New Roman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07226C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-Tekst">
    <w:name w:val="1-Tekst"/>
    <w:basedOn w:val="Normalny"/>
    <w:rsid w:val="0007226C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N1">
    <w:name w:val="N1"/>
    <w:basedOn w:val="Tekstpodstawowy2"/>
    <w:link w:val="N1Znak"/>
    <w:rsid w:val="0007226C"/>
    <w:pPr>
      <w:spacing w:after="120" w:line="288" w:lineRule="auto"/>
    </w:pPr>
    <w:rPr>
      <w:rFonts w:ascii="Tahoma" w:hAnsi="Tahoma"/>
      <w:i w:val="0"/>
      <w:sz w:val="20"/>
    </w:rPr>
  </w:style>
  <w:style w:type="paragraph" w:customStyle="1" w:styleId="N2Znak">
    <w:name w:val="N2 Znak"/>
    <w:basedOn w:val="Tekstpodstawowy2"/>
    <w:link w:val="N2ZnakZnak"/>
    <w:rsid w:val="0007226C"/>
    <w:pPr>
      <w:spacing w:before="120" w:after="120" w:line="288" w:lineRule="auto"/>
    </w:pPr>
    <w:rPr>
      <w:rFonts w:ascii="Tahoma" w:hAnsi="Tahoma"/>
      <w:i w:val="0"/>
      <w:sz w:val="20"/>
    </w:rPr>
  </w:style>
  <w:style w:type="paragraph" w:customStyle="1" w:styleId="N4">
    <w:name w:val="N4"/>
    <w:basedOn w:val="N1"/>
    <w:rsid w:val="0007226C"/>
    <w:pPr>
      <w:spacing w:before="60" w:after="60"/>
    </w:pPr>
  </w:style>
  <w:style w:type="paragraph" w:customStyle="1" w:styleId="N5">
    <w:name w:val="N5"/>
    <w:basedOn w:val="N1"/>
    <w:link w:val="N5Znak2"/>
    <w:rsid w:val="0007226C"/>
    <w:pPr>
      <w:numPr>
        <w:numId w:val="20"/>
      </w:numPr>
      <w:tabs>
        <w:tab w:val="clear" w:pos="1068"/>
        <w:tab w:val="num" w:pos="1440"/>
      </w:tabs>
      <w:spacing w:after="0"/>
      <w:ind w:left="720" w:firstLine="0"/>
    </w:pPr>
  </w:style>
  <w:style w:type="paragraph" w:customStyle="1" w:styleId="N5Znak">
    <w:name w:val="N5 Znak"/>
    <w:basedOn w:val="Normalny"/>
    <w:rsid w:val="0007226C"/>
    <w:pPr>
      <w:tabs>
        <w:tab w:val="num" w:pos="360"/>
      </w:tabs>
      <w:spacing w:line="312" w:lineRule="auto"/>
      <w:ind w:left="360" w:hanging="360"/>
      <w:jc w:val="both"/>
    </w:pPr>
    <w:rPr>
      <w:rFonts w:ascii="Tahoma" w:eastAsia="Times New Roman" w:hAnsi="Tahoma" w:cs="Tahoma"/>
    </w:rPr>
  </w:style>
  <w:style w:type="paragraph" w:customStyle="1" w:styleId="StylSpistreci1Dolewej">
    <w:name w:val="Styl Spis treści 1 + Do lewej"/>
    <w:basedOn w:val="Spistreci1"/>
    <w:autoRedefine/>
    <w:rsid w:val="0007226C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rsid w:val="0007226C"/>
    <w:pPr>
      <w:numPr>
        <w:numId w:val="18"/>
      </w:numPr>
      <w:tabs>
        <w:tab w:val="clear" w:pos="540"/>
        <w:tab w:val="num" w:pos="1620"/>
      </w:tabs>
      <w:spacing w:before="240" w:after="240" w:line="240" w:lineRule="auto"/>
      <w:ind w:left="1620" w:hanging="1620"/>
      <w:jc w:val="both"/>
    </w:pPr>
    <w:rPr>
      <w:rFonts w:ascii="Tahoma" w:eastAsia="Times New Roman" w:hAnsi="Tahoma" w:cs="Tahoma"/>
      <w:b/>
      <w:smallCaps/>
      <w:color w:val="006666"/>
    </w:rPr>
  </w:style>
  <w:style w:type="paragraph" w:customStyle="1" w:styleId="Rysunek">
    <w:name w:val="Rysunek"/>
    <w:basedOn w:val="Tabela"/>
    <w:rsid w:val="0007226C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07226C"/>
    <w:rPr>
      <w:vertAlign w:val="superscript"/>
    </w:rPr>
  </w:style>
  <w:style w:type="paragraph" w:customStyle="1" w:styleId="2">
    <w:name w:val="2"/>
    <w:basedOn w:val="Normalny"/>
    <w:next w:val="Tekstprzypisudolnego"/>
    <w:semiHidden/>
    <w:rsid w:val="0007226C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3"/>
    <w:basedOn w:val="Normalny"/>
    <w:next w:val="Tekstprzypisudolnego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l">
    <w:name w:val="cel"/>
    <w:basedOn w:val="Normalny"/>
    <w:rsid w:val="0007226C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4"/>
      <w:u w:val="single"/>
    </w:rPr>
  </w:style>
  <w:style w:type="paragraph" w:customStyle="1" w:styleId="Standardowy1">
    <w:name w:val="Standardowy1"/>
    <w:rsid w:val="0007226C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alny"/>
    <w:rsid w:val="0007226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N3">
    <w:name w:val="N3"/>
    <w:basedOn w:val="N1"/>
    <w:rsid w:val="0007226C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STEDT"/>
      <w:sz w:val="24"/>
      <w:szCs w:val="24"/>
    </w:rPr>
  </w:style>
  <w:style w:type="paragraph" w:customStyle="1" w:styleId="Normalny1">
    <w:name w:val="Normalny1"/>
    <w:rsid w:val="0007226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reformatted">
    <w:name w:val="Preformatted"/>
    <w:basedOn w:val="Normalny"/>
    <w:rsid w:val="000722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Wingdings" w:eastAsia="Times New Roman" w:hAnsi="Wingdings" w:cs="Times New Roman"/>
      <w:snapToGrid w:val="0"/>
      <w:sz w:val="20"/>
      <w:szCs w:val="20"/>
    </w:rPr>
  </w:style>
  <w:style w:type="paragraph" w:customStyle="1" w:styleId="N5-A">
    <w:name w:val="N5-A"/>
    <w:basedOn w:val="Normalny"/>
    <w:rsid w:val="0007226C"/>
    <w:pPr>
      <w:tabs>
        <w:tab w:val="num" w:pos="720"/>
      </w:tabs>
      <w:spacing w:line="312" w:lineRule="auto"/>
      <w:ind w:left="720" w:hanging="720"/>
      <w:jc w:val="both"/>
    </w:pPr>
    <w:rPr>
      <w:rFonts w:ascii="Tahoma" w:eastAsia="Times New Roman" w:hAnsi="Tahoma" w:cs="Tahoma"/>
    </w:rPr>
  </w:style>
  <w:style w:type="paragraph" w:customStyle="1" w:styleId="n6-tab">
    <w:name w:val="n6 - tab"/>
    <w:basedOn w:val="Normalny"/>
    <w:rsid w:val="0007226C"/>
    <w:pPr>
      <w:spacing w:before="20" w:after="20" w:line="240" w:lineRule="auto"/>
      <w:jc w:val="center"/>
    </w:pPr>
    <w:rPr>
      <w:rFonts w:ascii="Tahoma" w:eastAsia="Times New Roman" w:hAnsi="Tahoma" w:cs="Tahoma"/>
      <w:b/>
      <w:sz w:val="18"/>
      <w:szCs w:val="18"/>
    </w:rPr>
  </w:style>
  <w:style w:type="paragraph" w:customStyle="1" w:styleId="vis">
    <w:name w:val="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vis">
    <w:name w:val="in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vanish/>
      <w:sz w:val="24"/>
      <w:szCs w:val="24"/>
    </w:rPr>
  </w:style>
  <w:style w:type="paragraph" w:customStyle="1" w:styleId="ulsquare">
    <w:name w:val="ul_square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itemlabel">
    <w:name w:val="yuimenuitemlabel"/>
    <w:basedOn w:val="Normalny"/>
    <w:rsid w:val="0007226C"/>
    <w:pPr>
      <w:spacing w:before="92" w:after="92" w:line="24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itemlabel">
    <w:name w:val="yuimenubaritemlabel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">
    <w:name w:val="yuimenubar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-menu-shadow-visible">
    <w:name w:val="yui-menu-shadow-visible"/>
    <w:basedOn w:val="Normalny"/>
    <w:rsid w:val="0007226C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baritem">
    <w:name w:val="yuimenubaritem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">
    <w:name w:val="submenuindicator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">
    <w:name w:val="bd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">
    <w:name w:val="helptext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p1">
    <w:name w:val="sp1"/>
    <w:rsid w:val="0007226C"/>
    <w:rPr>
      <w:b/>
      <w:bCs/>
      <w:color w:val="2A5754"/>
    </w:rPr>
  </w:style>
  <w:style w:type="character" w:customStyle="1" w:styleId="sp2">
    <w:name w:val="sp2"/>
    <w:rsid w:val="0007226C"/>
    <w:rPr>
      <w:b w:val="0"/>
      <w:bCs w:val="0"/>
      <w:color w:val="2A5754"/>
    </w:rPr>
  </w:style>
  <w:style w:type="character" w:customStyle="1" w:styleId="sp3">
    <w:name w:val="sp3"/>
    <w:rsid w:val="0007226C"/>
    <w:rPr>
      <w:b w:val="0"/>
      <w:bCs w:val="0"/>
      <w:color w:val="39787D"/>
    </w:rPr>
  </w:style>
  <w:style w:type="character" w:customStyle="1" w:styleId="zabroniony">
    <w:name w:val="zabroniony"/>
    <w:rsid w:val="0007226C"/>
    <w:rPr>
      <w:b/>
      <w:bCs/>
      <w:color w:val="FF0000"/>
    </w:rPr>
  </w:style>
  <w:style w:type="character" w:customStyle="1" w:styleId="dozwolony">
    <w:name w:val="dozwolony"/>
    <w:rsid w:val="0007226C"/>
    <w:rPr>
      <w:b/>
      <w:bCs/>
      <w:color w:val="008000"/>
    </w:rPr>
  </w:style>
  <w:style w:type="paragraph" w:customStyle="1" w:styleId="Nagwek11">
    <w:name w:val="Nagłówek 11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rsid w:val="0007226C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spacing w:line="240" w:lineRule="auto"/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07226C"/>
    <w:pPr>
      <w:spacing w:line="240" w:lineRule="auto"/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yuimenubaritem1">
    <w:name w:val="yuimenubaritem1"/>
    <w:basedOn w:val="Normalny"/>
    <w:rsid w:val="0007226C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1">
    <w:name w:val="submenuindicator1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2">
    <w:name w:val="submenuindicator2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submenuindicator3">
    <w:name w:val="submenuindicator3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4">
    <w:name w:val="submenuindicator4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1">
    <w:name w:val="bd1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1">
    <w:name w:val="helptext1"/>
    <w:basedOn w:val="Normalny"/>
    <w:rsid w:val="0007226C"/>
    <w:pPr>
      <w:spacing w:line="240" w:lineRule="auto"/>
      <w:ind w:left="2400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5">
    <w:name w:val="submenuindicator5"/>
    <w:basedOn w:val="Normalny"/>
    <w:rsid w:val="0007226C"/>
    <w:pPr>
      <w:spacing w:after="92" w:line="240" w:lineRule="auto"/>
      <w:ind w:firstLine="58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6">
    <w:name w:val="submenuindicator6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7">
    <w:name w:val="submenuindicator7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resc1">
    <w:name w:val="tresc1"/>
    <w:rsid w:val="0007226C"/>
    <w:rPr>
      <w:vanish w:val="0"/>
      <w:webHidden w:val="0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rsid w:val="0007226C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07226C"/>
    <w:pPr>
      <w:shd w:val="clear" w:color="auto" w:fill="000080"/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7226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Legenda">
    <w:name w:val="caption"/>
    <w:basedOn w:val="Normalny"/>
    <w:next w:val="Normalny"/>
    <w:qFormat/>
    <w:rsid w:val="0007226C"/>
    <w:pPr>
      <w:spacing w:line="360" w:lineRule="auto"/>
      <w:jc w:val="right"/>
    </w:pPr>
    <w:rPr>
      <w:rFonts w:ascii="Arial Narrow" w:eastAsia="Times New Roman" w:hAnsi="Arial Narrow" w:cs="Times New Roman"/>
      <w:i/>
      <w:iCs/>
      <w:sz w:val="16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72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22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punktowana3">
    <w:name w:val="List Bullet 3"/>
    <w:basedOn w:val="Normalny"/>
    <w:autoRedefine/>
    <w:rsid w:val="0007226C"/>
    <w:pPr>
      <w:numPr>
        <w:numId w:val="19"/>
      </w:numPr>
      <w:tabs>
        <w:tab w:val="left" w:pos="720"/>
      </w:tabs>
      <w:spacing w:before="100" w:line="200" w:lineRule="exact"/>
    </w:pPr>
    <w:rPr>
      <w:rFonts w:ascii="Arial Narrow" w:eastAsia="Times New Roman" w:hAnsi="Arial Narrow" w:cs="Times New Roman"/>
      <w:sz w:val="18"/>
      <w:szCs w:val="20"/>
    </w:rPr>
  </w:style>
  <w:style w:type="character" w:customStyle="1" w:styleId="ZnakZnak">
    <w:name w:val="Znak Znak"/>
    <w:aliases w:val="Znak Znak3, Znak Znak3"/>
    <w:rsid w:val="0007226C"/>
    <w:rPr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rsid w:val="0007226C"/>
    <w:pPr>
      <w:tabs>
        <w:tab w:val="num" w:pos="720"/>
      </w:tabs>
      <w:suppressAutoHyphens/>
      <w:overflowPunct w:val="0"/>
      <w:autoSpaceDE w:val="0"/>
      <w:spacing w:line="240" w:lineRule="auto"/>
      <w:ind w:left="720" w:hanging="36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59">
    <w:name w:val="xl59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b/>
      <w:bCs/>
      <w:sz w:val="18"/>
      <w:szCs w:val="18"/>
    </w:rPr>
  </w:style>
  <w:style w:type="character" w:customStyle="1" w:styleId="Absatz-Standardschriftart">
    <w:name w:val="Absatz-Standardschriftart"/>
    <w:rsid w:val="0007226C"/>
  </w:style>
  <w:style w:type="character" w:customStyle="1" w:styleId="Znakiprzypiswdolnych">
    <w:name w:val="Znaki przypisów dolnych"/>
    <w:rsid w:val="0007226C"/>
    <w:rPr>
      <w:vertAlign w:val="superscript"/>
    </w:rPr>
  </w:style>
  <w:style w:type="character" w:customStyle="1" w:styleId="N2ZnakZnak">
    <w:name w:val="N2 Znak Znak"/>
    <w:link w:val="N2Znak"/>
    <w:locked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N5Znak2">
    <w:name w:val="N5 Znak2"/>
    <w:link w:val="N5"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textbold">
    <w:name w:val="text bold"/>
    <w:basedOn w:val="Domylnaczcionkaakapitu"/>
    <w:rsid w:val="0007226C"/>
  </w:style>
  <w:style w:type="paragraph" w:customStyle="1" w:styleId="ZnakZnak1">
    <w:name w:val="Znak Znak1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Nagwek1Znak1">
    <w:name w:val="Nagłówek 1 Znak1"/>
    <w:aliases w:val="Nagłówek 1 Znak Znak"/>
    <w:rsid w:val="0007226C"/>
    <w:rPr>
      <w:b/>
      <w:bCs/>
      <w:sz w:val="32"/>
      <w:szCs w:val="24"/>
      <w:u w:val="single"/>
      <w:lang w:val="pl-PL" w:eastAsia="pl-PL" w:bidi="ar-SA"/>
    </w:rPr>
  </w:style>
  <w:style w:type="character" w:customStyle="1" w:styleId="text">
    <w:name w:val="text"/>
    <w:basedOn w:val="Domylnaczcionkaakapitu"/>
    <w:rsid w:val="0007226C"/>
  </w:style>
  <w:style w:type="paragraph" w:customStyle="1" w:styleId="Tekstblokuinformacji">
    <w:name w:val="Tekst bloku informacji"/>
    <w:basedOn w:val="Normalny"/>
    <w:rsid w:val="0007226C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5Znak1">
    <w:name w:val="N5 Znak1"/>
    <w:rsid w:val="0007226C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rsid w:val="0007226C"/>
    <w:rPr>
      <w:rFonts w:ascii="Tahoma" w:eastAsia="Times New Roman" w:hAnsi="Tahoma" w:cs="Times New Roman"/>
      <w:sz w:val="20"/>
      <w:szCs w:val="20"/>
    </w:rPr>
  </w:style>
  <w:style w:type="paragraph" w:customStyle="1" w:styleId="font5">
    <w:name w:val="font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b/>
      <w:bCs/>
    </w:rPr>
  </w:style>
  <w:style w:type="paragraph" w:customStyle="1" w:styleId="xl25">
    <w:name w:val="xl2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Normalny"/>
    <w:rsid w:val="00072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2">
    <w:name w:val="xl32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3">
    <w:name w:val="xl33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</w:rPr>
  </w:style>
  <w:style w:type="paragraph" w:customStyle="1" w:styleId="xl34">
    <w:name w:val="xl3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35">
    <w:name w:val="xl3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6">
    <w:name w:val="xl3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7">
    <w:name w:val="xl37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</w:rPr>
  </w:style>
  <w:style w:type="paragraph" w:customStyle="1" w:styleId="xl38">
    <w:name w:val="xl38"/>
    <w:basedOn w:val="Normalny"/>
    <w:rsid w:val="00072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39">
    <w:name w:val="xl39"/>
    <w:basedOn w:val="Normalny"/>
    <w:rsid w:val="00072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40">
    <w:name w:val="xl4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45">
    <w:name w:val="xl4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46">
    <w:name w:val="xl4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8">
    <w:name w:val="xl48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</w:rPr>
  </w:style>
  <w:style w:type="paragraph" w:customStyle="1" w:styleId="xl49">
    <w:name w:val="xl49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50">
    <w:name w:val="xl5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51">
    <w:name w:val="xl5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5">
    <w:name w:val="xl55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6">
    <w:name w:val="xl56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7">
    <w:name w:val="xl57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58">
    <w:name w:val="xl5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0">
    <w:name w:val="xl60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2">
    <w:name w:val="xl6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3">
    <w:name w:val="xl63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4">
    <w:name w:val="xl64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character" w:styleId="Odwoaniedokomentarza">
    <w:name w:val="annotation reference"/>
    <w:uiPriority w:val="99"/>
    <w:semiHidden/>
    <w:rsid w:val="0007226C"/>
    <w:rPr>
      <w:sz w:val="16"/>
      <w:szCs w:val="16"/>
    </w:rPr>
  </w:style>
  <w:style w:type="paragraph" w:customStyle="1" w:styleId="Zwykytekst1">
    <w:name w:val="Zwykły tekst1"/>
    <w:basedOn w:val="Normalny"/>
    <w:rsid w:val="0007226C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07226C"/>
    <w:rPr>
      <w:vertAlign w:val="superscript"/>
    </w:rPr>
  </w:style>
  <w:style w:type="character" w:customStyle="1" w:styleId="WW8Num20z0">
    <w:name w:val="WW8Num20z0"/>
    <w:rsid w:val="0007226C"/>
    <w:rPr>
      <w:rFonts w:ascii="Arial Narrow" w:hAnsi="Arial Narrow"/>
      <w:b/>
      <w:i w:val="0"/>
      <w:sz w:val="20"/>
      <w:szCs w:val="20"/>
    </w:rPr>
  </w:style>
  <w:style w:type="paragraph" w:customStyle="1" w:styleId="ZnakZnak1ZnakZnakZnakZnak">
    <w:name w:val="Znak Znak1 Znak Znak Znak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rsid w:val="0007226C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M4">
    <w:name w:val="CM4"/>
    <w:basedOn w:val="Normalny"/>
    <w:next w:val="Normalny"/>
    <w:rsid w:val="0007226C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</w:rPr>
  </w:style>
  <w:style w:type="paragraph" w:customStyle="1" w:styleId="normaltableau">
    <w:name w:val="normal_tableau"/>
    <w:basedOn w:val="Normalny"/>
    <w:rsid w:val="0007226C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ZnakZnak1Znak">
    <w:name w:val="Znak Znak1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Podpistabeli3">
    <w:name w:val="Podpis tabeli (3)_"/>
    <w:link w:val="Podpistabeli30"/>
    <w:locked/>
    <w:rsid w:val="0007226C"/>
    <w:rPr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07226C"/>
    <w:pPr>
      <w:widowControl w:val="0"/>
      <w:shd w:val="clear" w:color="auto" w:fill="FFFFFF"/>
      <w:spacing w:after="120" w:line="240" w:lineRule="atLeast"/>
      <w:jc w:val="both"/>
    </w:pPr>
    <w:rPr>
      <w:i/>
      <w:iCs/>
      <w:sz w:val="18"/>
      <w:szCs w:val="18"/>
    </w:rPr>
  </w:style>
  <w:style w:type="character" w:customStyle="1" w:styleId="WW8Num18z0">
    <w:name w:val="WW8Num18z0"/>
    <w:rsid w:val="0007226C"/>
    <w:rPr>
      <w:rFonts w:ascii="Arial Narrow" w:eastAsia="Times New Roman" w:hAnsi="Arial Narrow" w:cs="Tahoma"/>
    </w:rPr>
  </w:style>
  <w:style w:type="paragraph" w:customStyle="1" w:styleId="Primary">
    <w:name w:val="Primary"/>
    <w:rsid w:val="0007226C"/>
    <w:pPr>
      <w:spacing w:line="240" w:lineRule="auto"/>
      <w:ind w:firstLine="432"/>
    </w:pPr>
    <w:rPr>
      <w:rFonts w:eastAsia="Times New Roman" w:cs="Times New Roman"/>
      <w:color w:val="000000"/>
      <w:sz w:val="20"/>
      <w:szCs w:val="20"/>
      <w:lang w:val="cs-CZ"/>
    </w:rPr>
  </w:style>
  <w:style w:type="character" w:customStyle="1" w:styleId="NormalnyWebZnak">
    <w:name w:val="Normalny (Web) Znak"/>
    <w:link w:val="NormalnyWeb"/>
    <w:locked/>
    <w:rsid w:val="0007226C"/>
    <w:rPr>
      <w:rFonts w:ascii="Arial Unicode MS" w:eastAsia="Times New Roman" w:hAnsi="Arial Unicode MS" w:cs="Times New Roman"/>
      <w:sz w:val="24"/>
      <w:szCs w:val="24"/>
    </w:rPr>
  </w:style>
  <w:style w:type="character" w:customStyle="1" w:styleId="txt-new">
    <w:name w:val="txt-new"/>
    <w:basedOn w:val="Domylnaczcionkaakapitu"/>
    <w:rsid w:val="0007226C"/>
  </w:style>
  <w:style w:type="character" w:customStyle="1" w:styleId="WW8Num14z1">
    <w:name w:val="WW8Num14z1"/>
    <w:rsid w:val="0007226C"/>
    <w:rPr>
      <w:rFonts w:ascii="Arial Narrow" w:hAnsi="Arial Narrow"/>
      <w:color w:val="auto"/>
      <w:sz w:val="20"/>
      <w:szCs w:val="20"/>
    </w:rPr>
  </w:style>
  <w:style w:type="character" w:customStyle="1" w:styleId="WW8Num15z1">
    <w:name w:val="WW8Num15z1"/>
    <w:rsid w:val="0007226C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07226C"/>
  </w:style>
  <w:style w:type="character" w:customStyle="1" w:styleId="highlight">
    <w:name w:val="highlight"/>
    <w:rsid w:val="0007226C"/>
  </w:style>
  <w:style w:type="paragraph" w:customStyle="1" w:styleId="Tekstpodstawowy22">
    <w:name w:val="Tekst podstawowy 22"/>
    <w:basedOn w:val="Normalny"/>
    <w:rsid w:val="0007226C"/>
    <w:pPr>
      <w:suppressAutoHyphens/>
      <w:spacing w:line="240" w:lineRule="auto"/>
      <w:jc w:val="both"/>
    </w:pPr>
    <w:rPr>
      <w:rFonts w:eastAsia="Times New Roman"/>
      <w:sz w:val="28"/>
      <w:szCs w:val="20"/>
      <w:lang w:eastAsia="zh-CN"/>
    </w:rPr>
  </w:style>
  <w:style w:type="character" w:customStyle="1" w:styleId="acopre">
    <w:name w:val="acopre"/>
    <w:basedOn w:val="Domylnaczcionkaakapitu"/>
    <w:rsid w:val="0007226C"/>
  </w:style>
  <w:style w:type="paragraph" w:customStyle="1" w:styleId="bold">
    <w:name w:val="bold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4C68C5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jsulim</cp:lastModifiedBy>
  <cp:revision>9</cp:revision>
  <cp:lastPrinted>2021-03-29T09:25:00Z</cp:lastPrinted>
  <dcterms:created xsi:type="dcterms:W3CDTF">2021-04-09T09:27:00Z</dcterms:created>
  <dcterms:modified xsi:type="dcterms:W3CDTF">2021-04-12T08:35:00Z</dcterms:modified>
</cp:coreProperties>
</file>