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876D" w14:textId="77777777" w:rsidR="00290C3C" w:rsidRDefault="00290C3C" w:rsidP="00926E3D">
      <w:pPr>
        <w:rPr>
          <w:b/>
          <w:sz w:val="22"/>
          <w:szCs w:val="22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9E538CC" w14:textId="1023CA13" w:rsidR="00E77268" w:rsidRPr="00E77268" w:rsidRDefault="00E77268" w:rsidP="00E77268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A2651F" w:rsidRPr="00A2651F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="00EE34E7"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64E01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451A66F" w14:textId="0B6AC06D" w:rsidR="005073C1" w:rsidRDefault="005073C1" w:rsidP="005073C1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  <w:sz w:val="22"/>
          <w:szCs w:val="22"/>
        </w:rPr>
      </w:pPr>
    </w:p>
    <w:p w14:paraId="72F37134" w14:textId="777450EE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4E7BF2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66A7AE4" w14:textId="0856AB05" w:rsidR="00482E1D" w:rsidRDefault="00082E07" w:rsidP="00A1236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0C29EF7B" w14:textId="77777777" w:rsidR="00A12363" w:rsidRDefault="00A12363" w:rsidP="00A12363">
      <w:pPr>
        <w:spacing w:line="360" w:lineRule="auto"/>
        <w:rPr>
          <w:rFonts w:eastAsia="Lucida Sans Unicode"/>
          <w:sz w:val="22"/>
          <w:szCs w:val="22"/>
        </w:rPr>
      </w:pPr>
    </w:p>
    <w:p w14:paraId="3E46B32F" w14:textId="63D37402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E8C6F86" w14:textId="77777777" w:rsidR="00BA7979" w:rsidRPr="00790180" w:rsidRDefault="00BA7979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975A0D" w14:textId="77777777" w:rsidR="000D74D9" w:rsidRPr="000D74D9" w:rsidRDefault="00A12363" w:rsidP="004E7BF2">
      <w:pPr>
        <w:numPr>
          <w:ilvl w:val="0"/>
          <w:numId w:val="62"/>
        </w:numPr>
        <w:rPr>
          <w:rFonts w:eastAsia="Lucida Sans Unicode"/>
          <w:sz w:val="22"/>
          <w:szCs w:val="22"/>
          <w:lang w:eastAsia="pl-PL"/>
        </w:rPr>
      </w:pPr>
      <w:r w:rsidRPr="00A12363">
        <w:rPr>
          <w:rFonts w:eastAsia="Lucida Sans Unicode"/>
          <w:sz w:val="22"/>
          <w:szCs w:val="22"/>
          <w:lang w:eastAsia="pl-PL"/>
        </w:rPr>
        <w:t xml:space="preserve">Zamówienie wykonam w terminie: </w:t>
      </w:r>
      <w:r>
        <w:rPr>
          <w:rFonts w:eastAsia="Lucida Sans Unicode"/>
          <w:b/>
          <w:sz w:val="24"/>
          <w:szCs w:val="24"/>
          <w:lang w:eastAsia="pl-PL"/>
        </w:rPr>
        <w:t>9</w:t>
      </w:r>
      <w:r w:rsidRPr="00A12363">
        <w:rPr>
          <w:rFonts w:eastAsia="Lucida Sans Unicode"/>
          <w:b/>
          <w:sz w:val="24"/>
          <w:szCs w:val="24"/>
          <w:lang w:eastAsia="pl-PL"/>
        </w:rPr>
        <w:t>0</w:t>
      </w:r>
      <w:r w:rsidRPr="00A12363">
        <w:rPr>
          <w:b/>
          <w:sz w:val="24"/>
          <w:szCs w:val="24"/>
          <w:lang w:eastAsia="en-US"/>
        </w:rPr>
        <w:t xml:space="preserve"> dni kalendarzowych od dnia </w:t>
      </w:r>
      <w:r w:rsidRPr="00A12363">
        <w:rPr>
          <w:rFonts w:eastAsia="Lucida Sans Unicode"/>
          <w:b/>
          <w:sz w:val="24"/>
          <w:szCs w:val="24"/>
          <w:lang w:eastAsia="pl-PL"/>
        </w:rPr>
        <w:t>zawarcia umowy.</w:t>
      </w:r>
      <w:bookmarkStart w:id="0" w:name="_Hlk136949475"/>
    </w:p>
    <w:p w14:paraId="7331A3A5" w14:textId="77777777" w:rsidR="000D74D9" w:rsidRPr="000D74D9" w:rsidRDefault="000D74D9" w:rsidP="000D74D9">
      <w:pPr>
        <w:ind w:left="360"/>
        <w:rPr>
          <w:rFonts w:eastAsia="Lucida Sans Unicode"/>
          <w:sz w:val="22"/>
          <w:szCs w:val="22"/>
          <w:lang w:eastAsia="pl-PL"/>
        </w:rPr>
      </w:pPr>
    </w:p>
    <w:bookmarkEnd w:id="0"/>
    <w:p w14:paraId="4C4147E9" w14:textId="22F08879" w:rsidR="000D74D9" w:rsidRPr="000D74D9" w:rsidRDefault="000D74D9" w:rsidP="004E7BF2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8C6C36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8C6C36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1A8486F7" w14:textId="6F10DC60" w:rsidR="00493C0E" w:rsidRPr="00A70F11" w:rsidRDefault="00F65AD5" w:rsidP="004E7BF2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E7BF2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4E7BF2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4E7BF2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E7BF2">
      <w:pPr>
        <w:pStyle w:val="Akapitzlist"/>
        <w:numPr>
          <w:ilvl w:val="0"/>
          <w:numId w:val="6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151F06BB" w14:textId="77777777" w:rsidR="000D74D9" w:rsidRDefault="000D74D9" w:rsidP="00FD7E9E">
      <w:pPr>
        <w:rPr>
          <w:i/>
          <w:color w:val="FF0000"/>
          <w:sz w:val="22"/>
          <w:szCs w:val="22"/>
        </w:rPr>
      </w:pPr>
    </w:p>
    <w:p w14:paraId="7B8374AD" w14:textId="77777777" w:rsidR="000D74D9" w:rsidRDefault="000D74D9" w:rsidP="00FD7E9E">
      <w:pPr>
        <w:rPr>
          <w:i/>
          <w:color w:val="FF0000"/>
          <w:sz w:val="22"/>
          <w:szCs w:val="22"/>
        </w:rPr>
      </w:pPr>
    </w:p>
    <w:p w14:paraId="4FA5CF37" w14:textId="77777777" w:rsidR="000D74D9" w:rsidRDefault="000D74D9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E26A1C">
      <w:pPr>
        <w:spacing w:line="276" w:lineRule="auto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5D65850" w14:textId="49D402BD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A2651F" w:rsidRPr="00A2651F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Pr="00E77268">
        <w:rPr>
          <w:rFonts w:eastAsia="Lucida Sans Unicode"/>
          <w:b/>
          <w:bCs/>
          <w:sz w:val="22"/>
          <w:szCs w:val="22"/>
        </w:rPr>
        <w:t>”</w:t>
      </w:r>
    </w:p>
    <w:p w14:paraId="0D420D1B" w14:textId="22C33509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DD88EA" w14:textId="068F788E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A2651F" w:rsidRPr="00A2651F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Pr="00E77268">
        <w:rPr>
          <w:rFonts w:eastAsia="Lucida Sans Unicode"/>
          <w:b/>
          <w:bCs/>
          <w:sz w:val="22"/>
          <w:szCs w:val="22"/>
        </w:rPr>
        <w:t>”</w:t>
      </w:r>
    </w:p>
    <w:p w14:paraId="2547DC53" w14:textId="11D7F4F8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064E01">
      <w:pPr>
        <w:numPr>
          <w:ilvl w:val="1"/>
          <w:numId w:val="4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064E01">
      <w:pPr>
        <w:numPr>
          <w:ilvl w:val="1"/>
          <w:numId w:val="4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1" w:name="_Hlk135641040"/>
      <w:r w:rsidRPr="00011C1C">
        <w:rPr>
          <w:b/>
          <w:sz w:val="21"/>
          <w:szCs w:val="21"/>
          <w:lang w:eastAsia="pl-PL"/>
        </w:rPr>
        <w:t>*</w:t>
      </w:r>
      <w:bookmarkEnd w:id="1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064E01">
      <w:pPr>
        <w:pStyle w:val="Akapitzlist"/>
        <w:numPr>
          <w:ilvl w:val="1"/>
          <w:numId w:val="4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2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9DEEB8" w14:textId="7535AE88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363A19" w:rsidRPr="00363A19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Pr="00E77268">
        <w:rPr>
          <w:rFonts w:eastAsia="Lucida Sans Unicode"/>
          <w:b/>
          <w:bCs/>
          <w:sz w:val="22"/>
          <w:szCs w:val="22"/>
        </w:rPr>
        <w:t>”</w:t>
      </w:r>
    </w:p>
    <w:p w14:paraId="2A02D4F1" w14:textId="33CEEE6F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2F1391" w14:textId="5AE88083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363A19" w:rsidRPr="00363A19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Pr="00E77268">
        <w:rPr>
          <w:rFonts w:eastAsia="Lucida Sans Unicode"/>
          <w:b/>
          <w:bCs/>
          <w:sz w:val="22"/>
          <w:szCs w:val="22"/>
        </w:rPr>
        <w:t>”</w:t>
      </w:r>
    </w:p>
    <w:p w14:paraId="6AD54CE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40D1470C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77268" w:rsidRPr="00E77268">
        <w:rPr>
          <w:b/>
          <w:sz w:val="22"/>
          <w:szCs w:val="22"/>
          <w:lang w:eastAsia="en-US"/>
        </w:rPr>
        <w:t>„</w:t>
      </w:r>
      <w:r w:rsidR="00363A19" w:rsidRPr="00363A19">
        <w:rPr>
          <w:b/>
          <w:sz w:val="22"/>
          <w:szCs w:val="22"/>
          <w:lang w:eastAsia="en-US"/>
        </w:rPr>
        <w:t>Mega zjeżdżalnia na os. Morcinka w Jastrzębiu-Zdroju</w:t>
      </w:r>
      <w:r w:rsidR="00E77268" w:rsidRPr="00E77268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6EFBCAD1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E77268" w:rsidRPr="00E77268">
        <w:rPr>
          <w:b/>
          <w:sz w:val="22"/>
          <w:szCs w:val="22"/>
          <w:lang w:eastAsia="en-US"/>
        </w:rPr>
        <w:t>„</w:t>
      </w:r>
      <w:r w:rsidR="00363A19" w:rsidRPr="00363A19">
        <w:rPr>
          <w:b/>
          <w:sz w:val="22"/>
          <w:szCs w:val="22"/>
          <w:lang w:eastAsia="en-US"/>
        </w:rPr>
        <w:t>Mega zjeżdżalnia na os. Morcinka w Jastrzębiu-Zdroju</w:t>
      </w:r>
      <w:r w:rsidR="00E77268" w:rsidRPr="00E77268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B0F404F" w14:textId="66DEDC64" w:rsidR="00E77268" w:rsidRPr="00B5197F" w:rsidRDefault="00E77268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</w:t>
      </w:r>
      <w:r w:rsidR="00363A19" w:rsidRPr="00363A19">
        <w:rPr>
          <w:rFonts w:eastAsia="Lucida Sans Unicode"/>
          <w:b/>
          <w:bCs/>
          <w:sz w:val="22"/>
          <w:szCs w:val="22"/>
        </w:rPr>
        <w:t>Mega zjeżdżalnia na os. Morcinka w Jastrzębiu-Zdroju</w:t>
      </w:r>
      <w:r w:rsidRPr="00E77268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064E01">
      <w:pPr>
        <w:pStyle w:val="Akapitzlist"/>
        <w:numPr>
          <w:ilvl w:val="0"/>
          <w:numId w:val="43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064E01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064E01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23E5BB4A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E77268" w:rsidRPr="00E77268">
        <w:rPr>
          <w:b/>
          <w:sz w:val="22"/>
          <w:szCs w:val="22"/>
          <w:lang w:eastAsia="en-US"/>
        </w:rPr>
        <w:t>„</w:t>
      </w:r>
      <w:r w:rsidR="00363A19" w:rsidRPr="00363A19">
        <w:rPr>
          <w:b/>
          <w:sz w:val="22"/>
          <w:szCs w:val="22"/>
          <w:lang w:eastAsia="en-US"/>
        </w:rPr>
        <w:t>Mega zjeżdżalnia na os. Morcinka w Jastrzębiu-Zdroju</w:t>
      </w:r>
      <w:r w:rsidR="00E77268" w:rsidRPr="00E77268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58D54E2" w14:textId="465E2E25" w:rsidR="00C0076D" w:rsidRPr="00C9620D" w:rsidRDefault="00C0076D" w:rsidP="00C0076D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246A05">
        <w:rPr>
          <w:sz w:val="22"/>
          <w:szCs w:val="18"/>
        </w:rPr>
        <w:t>zadań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755A57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246A05">
        <w:rPr>
          <w:sz w:val="22"/>
          <w:szCs w:val="18"/>
        </w:rPr>
        <w:t>zadań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6A310271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246A05">
        <w:rPr>
          <w:sz w:val="22"/>
          <w:szCs w:val="18"/>
        </w:rPr>
        <w:t>zadań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661A12" w14:textId="190306FF" w:rsidR="00112FB7" w:rsidRDefault="00112FB7" w:rsidP="00AD23D3">
      <w:pPr>
        <w:spacing w:before="120" w:after="120"/>
        <w:rPr>
          <w:i/>
          <w:sz w:val="28"/>
          <w:szCs w:val="28"/>
        </w:rPr>
      </w:pPr>
    </w:p>
    <w:p w14:paraId="0DB8F36D" w14:textId="77777777" w:rsidR="00AD23D3" w:rsidRDefault="00AD23D3" w:rsidP="00AD23D3">
      <w:pPr>
        <w:spacing w:before="120" w:after="120"/>
        <w:rPr>
          <w:b/>
          <w:sz w:val="22"/>
          <w:szCs w:val="22"/>
        </w:rPr>
      </w:pPr>
    </w:p>
    <w:p w14:paraId="1D87265E" w14:textId="77777777" w:rsidR="00AD23D3" w:rsidRPr="00BA601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4D7AF00" w14:textId="77777777" w:rsidR="00AD23D3" w:rsidRPr="00BA601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1617E73" w14:textId="77777777" w:rsidR="00AD23D3" w:rsidRPr="004232AF" w:rsidRDefault="00AD23D3" w:rsidP="00AD23D3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543CC763" w14:textId="77777777" w:rsidR="00AD23D3" w:rsidRPr="00EA3488" w:rsidRDefault="00AD23D3" w:rsidP="00AD23D3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B9F0FD" w14:textId="77777777" w:rsidR="00AD23D3" w:rsidRPr="00EA3488" w:rsidRDefault="00AD23D3" w:rsidP="00AD23D3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A5EF374" w14:textId="77777777" w:rsidR="00AD23D3" w:rsidRPr="00337D4E" w:rsidRDefault="00AD23D3" w:rsidP="00AD23D3">
      <w:pPr>
        <w:rPr>
          <w:rFonts w:asciiTheme="minorHAnsi" w:hAnsiTheme="minorHAnsi" w:cstheme="minorHAnsi"/>
        </w:rPr>
      </w:pPr>
    </w:p>
    <w:p w14:paraId="77AE5EF0" w14:textId="77777777" w:rsidR="00AD23D3" w:rsidRPr="003A71D0" w:rsidRDefault="00AD23D3" w:rsidP="00AD23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77D070F" w14:textId="3DBA6201" w:rsidR="00AD23D3" w:rsidRDefault="00AD23D3" w:rsidP="00AD23D3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363A19" w:rsidRPr="00363A19">
        <w:rPr>
          <w:b/>
          <w:sz w:val="22"/>
          <w:szCs w:val="22"/>
          <w:lang w:eastAsia="en-US"/>
        </w:rPr>
        <w:t>Mega zjeżdżalnia na os. Morcinka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1284BD9E" w14:textId="77777777" w:rsidR="00AD23D3" w:rsidRDefault="00AD23D3" w:rsidP="00AD23D3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96B10EC" w14:textId="77777777" w:rsidR="00AD23D3" w:rsidRPr="00F81EB9" w:rsidRDefault="00AD23D3" w:rsidP="00AD23D3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B74DBE3" w14:textId="77777777" w:rsidR="00AD23D3" w:rsidRPr="00337D4E" w:rsidRDefault="00AD23D3" w:rsidP="00AD23D3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AD23D3" w:rsidRPr="00FE0E6B" w14:paraId="340BA514" w14:textId="77777777" w:rsidTr="00DC7D6B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D248F78" w14:textId="77777777" w:rsidR="00AD23D3" w:rsidRPr="00017B41" w:rsidRDefault="00AD23D3" w:rsidP="00DC7D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EA0E01B" w14:textId="77777777" w:rsidR="00AD23D3" w:rsidRPr="00017B41" w:rsidRDefault="00AD23D3" w:rsidP="00DC7D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CC27333" w14:textId="77777777" w:rsidR="00AD23D3" w:rsidRPr="00017B41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CA746C" w14:textId="77777777" w:rsidR="00AD23D3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3E127AD" w14:textId="18A017D7" w:rsidR="00AD23D3" w:rsidRPr="00017B41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E26A1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</w:t>
            </w:r>
            <w:r w:rsidR="00E26A1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wykonan</w:t>
            </w:r>
            <w:r w:rsidR="00E26A1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FBC0CE2" w14:textId="77777777" w:rsidR="00AD23D3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C472FA9" w14:textId="77777777" w:rsidR="00AD23D3" w:rsidRPr="00017B41" w:rsidRDefault="00AD23D3" w:rsidP="00DC7D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1FC6673" w14:textId="046BD4FB" w:rsidR="00AD23D3" w:rsidRPr="00925250" w:rsidRDefault="00AD23D3" w:rsidP="00DC7D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943D5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zadań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polegających na wykonaniu </w:t>
            </w:r>
            <w:r w:rsidR="00943D5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montażu różnych form aktywności fizycznej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AF30D96" w14:textId="77777777" w:rsidR="00AD23D3" w:rsidRPr="00017B41" w:rsidRDefault="00AD23D3" w:rsidP="00DC7D6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95D1C18" w14:textId="77777777" w:rsidR="00AD23D3" w:rsidRPr="00017B41" w:rsidRDefault="00AD23D3" w:rsidP="00DC7D6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AD23D3" w:rsidRPr="00FE0E6B" w14:paraId="79027F8B" w14:textId="77777777" w:rsidTr="00DC7D6B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DC8BA5F" w14:textId="77777777" w:rsidR="00AD23D3" w:rsidRPr="00017B41" w:rsidRDefault="00AD23D3" w:rsidP="00DC7D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58A29AA3" w14:textId="77777777" w:rsidR="00AD23D3" w:rsidRPr="00017B41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1134E08" w14:textId="77777777" w:rsidR="00AD23D3" w:rsidRPr="00017B41" w:rsidRDefault="00AD23D3" w:rsidP="00DC7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CA57B8D" w14:textId="77777777" w:rsidR="00AD23D3" w:rsidRPr="00017B41" w:rsidRDefault="00AD23D3" w:rsidP="00DC7D6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3818067" w14:textId="77777777" w:rsidR="00AD23D3" w:rsidRPr="00017B41" w:rsidRDefault="00AD23D3" w:rsidP="00DC7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A27C163" w14:textId="77777777" w:rsidR="00AD23D3" w:rsidRPr="00017B41" w:rsidRDefault="00AD23D3" w:rsidP="00DC7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232E83A" w14:textId="77777777" w:rsidR="00AD23D3" w:rsidRPr="00017B41" w:rsidRDefault="00AD23D3" w:rsidP="00DC7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603DD2D" w14:textId="77777777" w:rsidR="00AD23D3" w:rsidRPr="00017B41" w:rsidRDefault="00AD23D3" w:rsidP="00DC7D6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D48D499" w14:textId="77777777" w:rsidR="00AD23D3" w:rsidRPr="00017B41" w:rsidRDefault="00AD23D3" w:rsidP="00DC7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E10D5D5" w14:textId="77777777" w:rsidR="00AD23D3" w:rsidRPr="00017B41" w:rsidRDefault="00AD23D3" w:rsidP="00DC7D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6E84DEE" w14:textId="77777777" w:rsidR="00AD23D3" w:rsidRPr="00017B41" w:rsidRDefault="00AD23D3" w:rsidP="00DC7D6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D23D3" w:rsidRPr="00FE0E6B" w14:paraId="6C603516" w14:textId="77777777" w:rsidTr="00DC7D6B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00C3" w14:textId="77777777" w:rsidR="00AD23D3" w:rsidRPr="00017B41" w:rsidRDefault="00AD23D3" w:rsidP="00DC7D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FE300E" w14:textId="77777777" w:rsidR="00AD23D3" w:rsidRPr="00017B41" w:rsidRDefault="00AD23D3" w:rsidP="00DC7D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863C42" w14:textId="77777777" w:rsidR="00AD23D3" w:rsidRPr="00017B41" w:rsidRDefault="00AD23D3" w:rsidP="00DC7D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C2B281" w14:textId="789C07F4" w:rsidR="00AD23D3" w:rsidRPr="00334F96" w:rsidRDefault="00AD23D3" w:rsidP="00DC7D6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Montaż urządzeń do uprawiania różnych form aktywności fizycznej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6C25F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999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C652C8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AB1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1B0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187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3CC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D23D3" w:rsidRPr="00FE0E6B" w14:paraId="4C6ABD26" w14:textId="77777777" w:rsidTr="00DC7D6B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DE0" w14:textId="77777777" w:rsidR="00AD23D3" w:rsidRPr="00017B41" w:rsidRDefault="00AD23D3" w:rsidP="00DC7D6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EF9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CB4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9C582B7" w14:textId="77777777" w:rsidR="00AD23D3" w:rsidRPr="00017B41" w:rsidRDefault="00AD23D3" w:rsidP="00DC7D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8DE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3F0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F7B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DBC" w14:textId="77777777" w:rsidR="00AD23D3" w:rsidRPr="00017B41" w:rsidRDefault="00AD23D3" w:rsidP="00DC7D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5E72B34" w14:textId="77777777" w:rsidR="00AD23D3" w:rsidRPr="00337D4E" w:rsidRDefault="00AD23D3" w:rsidP="00AD23D3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0713FEA" w14:textId="22058C10" w:rsidR="00AD23D3" w:rsidRPr="008E3149" w:rsidRDefault="00AD23D3" w:rsidP="00AD23D3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943D5D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13AD9534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41B148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3AB76A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9B2BB3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E82714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2FF4D2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CFEBDC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985361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C37ED7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E5C656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F6AEFA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7A38F94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C7E3AC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76458E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572D07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675A95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0AD57A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AC90DF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3E960C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0F3ECC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E8FC4A" w14:textId="77777777" w:rsidR="00AD23D3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23771A" w14:textId="77777777" w:rsidR="00AD23D3" w:rsidRPr="00337D4E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A9D0093" w14:textId="77777777" w:rsidR="00AD23D3" w:rsidRPr="00337D4E" w:rsidRDefault="00AD23D3" w:rsidP="00AD23D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42C0953" w14:textId="77777777" w:rsidR="00AD23D3" w:rsidRPr="00337D4E" w:rsidRDefault="00AD23D3" w:rsidP="00AD23D3">
      <w:pPr>
        <w:rPr>
          <w:rFonts w:asciiTheme="minorHAnsi" w:hAnsiTheme="minorHAnsi" w:cstheme="minorHAnsi"/>
          <w:lang w:eastAsia="en-GB"/>
        </w:rPr>
      </w:pPr>
    </w:p>
    <w:p w14:paraId="586EB428" w14:textId="77777777" w:rsidR="00AD23D3" w:rsidRPr="00337D4E" w:rsidRDefault="00AD23D3" w:rsidP="00AD23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A0237E0" w14:textId="77777777" w:rsidR="00AD23D3" w:rsidRPr="00337D4E" w:rsidRDefault="00AD23D3" w:rsidP="00AD23D3">
      <w:pPr>
        <w:rPr>
          <w:rFonts w:asciiTheme="minorHAnsi" w:hAnsiTheme="minorHAnsi" w:cstheme="minorHAnsi"/>
          <w:sz w:val="16"/>
          <w:szCs w:val="16"/>
        </w:rPr>
      </w:pPr>
    </w:p>
    <w:p w14:paraId="322661F2" w14:textId="77777777" w:rsidR="00AD23D3" w:rsidRPr="00EA3488" w:rsidRDefault="00AD23D3" w:rsidP="00AD23D3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05884507" w14:textId="77777777" w:rsidR="00AD23D3" w:rsidRPr="00EA3488" w:rsidRDefault="00AD23D3" w:rsidP="00AD23D3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57CCD54A" w14:textId="77777777" w:rsidR="00AD23D3" w:rsidRPr="00337D4E" w:rsidRDefault="00AD23D3" w:rsidP="00AD23D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1F571D" w14:textId="77777777" w:rsidR="00AD23D3" w:rsidRPr="008505B1" w:rsidRDefault="00AD23D3" w:rsidP="00AD23D3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55DEE92" w14:textId="0EB636C0" w:rsidR="00AD23D3" w:rsidRDefault="00AD23D3" w:rsidP="00AD23D3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363A19" w:rsidRPr="00363A19">
        <w:rPr>
          <w:b/>
          <w:sz w:val="24"/>
          <w:szCs w:val="24"/>
          <w:lang w:eastAsia="en-US"/>
        </w:rPr>
        <w:t>Mega zjeżdżalnia na os. Morcinka 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4F961441" w14:textId="77777777" w:rsidR="00AD23D3" w:rsidRDefault="00AD23D3" w:rsidP="00AD23D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93EAD0" w14:textId="77777777" w:rsidR="00AD23D3" w:rsidRPr="00F81EB9" w:rsidRDefault="00AD23D3" w:rsidP="00AD23D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4A4084E" w14:textId="77777777" w:rsidR="00AD23D3" w:rsidRPr="00337D4E" w:rsidRDefault="00AD23D3" w:rsidP="00AD23D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AD23D3" w:rsidRPr="00337D4E" w14:paraId="5904C4F9" w14:textId="77777777" w:rsidTr="00DC7D6B">
        <w:tc>
          <w:tcPr>
            <w:tcW w:w="1620" w:type="dxa"/>
            <w:vAlign w:val="center"/>
          </w:tcPr>
          <w:p w14:paraId="23DF4A8A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3B5E6F" w14:textId="77777777" w:rsidR="00AD23D3" w:rsidRPr="00337D4E" w:rsidRDefault="00AD23D3" w:rsidP="00DC7D6B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8A29B0C" w14:textId="77777777" w:rsidR="00AD23D3" w:rsidRPr="00337D4E" w:rsidRDefault="00AD23D3" w:rsidP="00DC7D6B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122E338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273963D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17577329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E9B870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715555EC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1CE2DE3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0DC35C52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AB97D33" w14:textId="77777777" w:rsidR="00AD23D3" w:rsidRPr="00337D4E" w:rsidRDefault="00AD23D3" w:rsidP="00DC7D6B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AD23D3" w:rsidRPr="00337D4E" w14:paraId="30759157" w14:textId="77777777" w:rsidTr="00DC7D6B">
        <w:trPr>
          <w:trHeight w:val="1293"/>
        </w:trPr>
        <w:tc>
          <w:tcPr>
            <w:tcW w:w="1620" w:type="dxa"/>
          </w:tcPr>
          <w:p w14:paraId="27056E2F" w14:textId="77777777" w:rsidR="00AD23D3" w:rsidRPr="00337D4E" w:rsidRDefault="00AD23D3" w:rsidP="00DC7D6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660BFDE" w14:textId="77777777" w:rsidR="00AD23D3" w:rsidRPr="00337D4E" w:rsidRDefault="00AD23D3" w:rsidP="00DC7D6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8AD635E" w14:textId="77777777" w:rsidR="00AD23D3" w:rsidRPr="00337D4E" w:rsidRDefault="00AD23D3" w:rsidP="00DC7D6B">
            <w:pPr>
              <w:rPr>
                <w:rFonts w:asciiTheme="minorHAnsi" w:hAnsiTheme="minorHAnsi" w:cstheme="minorHAnsi"/>
              </w:rPr>
            </w:pPr>
          </w:p>
          <w:p w14:paraId="4EC9DE12" w14:textId="77777777" w:rsidR="00AD23D3" w:rsidRPr="002159A2" w:rsidRDefault="00AD23D3" w:rsidP="00DC7D6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315938F9" w14:textId="77777777" w:rsidR="00AD23D3" w:rsidRPr="00D30C94" w:rsidRDefault="00AD23D3" w:rsidP="00DC7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46EB7988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A21E69" w14:textId="77777777" w:rsidR="00AD23D3" w:rsidRPr="00337D4E" w:rsidRDefault="00AD23D3" w:rsidP="00DC7D6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43D5D" w:rsidRPr="00337D4E" w14:paraId="2DE55E71" w14:textId="77777777" w:rsidTr="00DC7D6B">
        <w:trPr>
          <w:trHeight w:val="1293"/>
        </w:trPr>
        <w:tc>
          <w:tcPr>
            <w:tcW w:w="1620" w:type="dxa"/>
          </w:tcPr>
          <w:p w14:paraId="089FF257" w14:textId="77777777" w:rsidR="00943D5D" w:rsidRPr="00337D4E" w:rsidRDefault="00943D5D" w:rsidP="00DC7D6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51F9CC" w14:textId="77777777" w:rsidR="00943D5D" w:rsidRPr="00943D5D" w:rsidRDefault="00943D5D" w:rsidP="00943D5D">
            <w:pPr>
              <w:rPr>
                <w:rFonts w:asciiTheme="minorHAnsi" w:hAnsiTheme="minorHAnsi" w:cstheme="minorHAnsi"/>
                <w:i/>
              </w:rPr>
            </w:pPr>
            <w:r w:rsidRPr="00943D5D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74E8D58E" w14:textId="77777777" w:rsidR="00943D5D" w:rsidRPr="00943D5D" w:rsidRDefault="00943D5D" w:rsidP="00943D5D">
            <w:pPr>
              <w:rPr>
                <w:rFonts w:asciiTheme="minorHAnsi" w:hAnsiTheme="minorHAnsi" w:cstheme="minorHAnsi"/>
                <w:i/>
              </w:rPr>
            </w:pPr>
          </w:p>
          <w:p w14:paraId="7B20A2BB" w14:textId="2355AF9C" w:rsidR="00943D5D" w:rsidRPr="00337D4E" w:rsidRDefault="00943D5D" w:rsidP="00943D5D">
            <w:pPr>
              <w:rPr>
                <w:rFonts w:asciiTheme="minorHAnsi" w:hAnsiTheme="minorHAnsi" w:cstheme="minorHAnsi"/>
                <w:i/>
              </w:rPr>
            </w:pPr>
            <w:r w:rsidRPr="00943D5D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2E0FE9CE" w14:textId="1BD85752" w:rsidR="00943D5D" w:rsidRPr="00D30C94" w:rsidRDefault="00943D5D" w:rsidP="00DC7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D5D">
              <w:rPr>
                <w:rFonts w:asciiTheme="minorHAnsi" w:hAnsiTheme="minorHAnsi" w:cstheme="minorHAnsi"/>
                <w:sz w:val="22"/>
                <w:szCs w:val="22"/>
              </w:rPr>
              <w:t>Kierownik robót elektrycznych w zakresie sieci i instalacji elektrycznych</w:t>
            </w:r>
          </w:p>
        </w:tc>
        <w:tc>
          <w:tcPr>
            <w:tcW w:w="1620" w:type="dxa"/>
          </w:tcPr>
          <w:p w14:paraId="33893FB4" w14:textId="77777777" w:rsidR="00943D5D" w:rsidRPr="00337D4E" w:rsidRDefault="00943D5D" w:rsidP="00DC7D6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5DBB40" w14:textId="77777777" w:rsidR="00943D5D" w:rsidRPr="00337D4E" w:rsidRDefault="00943D5D" w:rsidP="00DC7D6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9557F5D" w14:textId="77777777" w:rsidR="00AD23D3" w:rsidRDefault="00AD23D3" w:rsidP="00AD23D3">
      <w:pPr>
        <w:rPr>
          <w:rFonts w:asciiTheme="minorHAnsi" w:hAnsiTheme="minorHAnsi" w:cstheme="minorHAnsi"/>
          <w:sz w:val="22"/>
          <w:szCs w:val="24"/>
        </w:rPr>
      </w:pPr>
    </w:p>
    <w:p w14:paraId="5003D492" w14:textId="77777777" w:rsidR="00AD23D3" w:rsidRDefault="00AD23D3" w:rsidP="00AD23D3">
      <w:pPr>
        <w:rPr>
          <w:rFonts w:asciiTheme="minorHAnsi" w:hAnsiTheme="minorHAnsi" w:cstheme="minorHAnsi"/>
          <w:sz w:val="22"/>
          <w:szCs w:val="24"/>
        </w:rPr>
      </w:pPr>
    </w:p>
    <w:p w14:paraId="3DFED150" w14:textId="77777777" w:rsidR="00AD23D3" w:rsidRPr="00337D4E" w:rsidRDefault="00AD23D3" w:rsidP="00AD23D3">
      <w:pPr>
        <w:rPr>
          <w:rFonts w:asciiTheme="minorHAnsi" w:hAnsiTheme="minorHAnsi" w:cstheme="minorHAnsi"/>
          <w:sz w:val="22"/>
          <w:szCs w:val="24"/>
        </w:rPr>
      </w:pPr>
    </w:p>
    <w:p w14:paraId="73B0AF98" w14:textId="77777777" w:rsidR="00AD23D3" w:rsidRPr="00337D4E" w:rsidRDefault="00AD23D3" w:rsidP="00AD23D3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C4D49A3" w14:textId="77777777" w:rsidR="00AD23D3" w:rsidRPr="00337D4E" w:rsidRDefault="00AD23D3" w:rsidP="00AD23D3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C0ECFF4" w14:textId="77777777" w:rsidR="00AD23D3" w:rsidRDefault="00AD23D3" w:rsidP="00AD23D3">
      <w:pPr>
        <w:rPr>
          <w:rFonts w:asciiTheme="minorHAnsi" w:hAnsiTheme="minorHAnsi" w:cstheme="minorHAnsi"/>
          <w:b/>
          <w:sz w:val="24"/>
          <w:szCs w:val="24"/>
        </w:rPr>
      </w:pPr>
    </w:p>
    <w:p w14:paraId="48F78613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453BF9F5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3F8B9763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293535F2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70E40A10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2C00E12B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5EC2F78A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2A7C93A5" w14:textId="77777777" w:rsidR="00AD23D3" w:rsidRDefault="00AD23D3" w:rsidP="00370004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caps/>
          <w:sz w:val="32"/>
          <w:szCs w:val="32"/>
        </w:rPr>
      </w:pPr>
    </w:p>
    <w:p w14:paraId="0B952C5E" w14:textId="77777777" w:rsidR="00AD23D3" w:rsidRDefault="00AD23D3" w:rsidP="00CD53F0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caps/>
          <w:sz w:val="32"/>
          <w:szCs w:val="32"/>
        </w:rPr>
      </w:pPr>
    </w:p>
    <w:p w14:paraId="4FDD92EE" w14:textId="6FEB0727" w:rsidR="003B48BC" w:rsidRDefault="003B48BC" w:rsidP="003B48BC">
      <w:pPr>
        <w:spacing w:before="120"/>
        <w:jc w:val="right"/>
        <w:rPr>
          <w:b/>
          <w:sz w:val="22"/>
          <w:szCs w:val="22"/>
          <w:lang w:eastAsia="pl-PL"/>
        </w:rPr>
      </w:pPr>
    </w:p>
    <w:sectPr w:rsidR="003B48B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BA5AFD" w:rsidRDefault="00BA5AFD">
      <w:r>
        <w:separator/>
      </w:r>
    </w:p>
  </w:endnote>
  <w:endnote w:type="continuationSeparator" w:id="0">
    <w:p w14:paraId="4EC1CF6A" w14:textId="77777777" w:rsidR="00BA5AFD" w:rsidRDefault="00B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BA5AFD" w:rsidRDefault="00BA5AF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5AFD" w:rsidRDefault="00BA5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BA5AFD" w:rsidRDefault="00BA5A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5AFD" w:rsidRDefault="00BA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BA5AFD" w:rsidRDefault="00BA5AFD">
      <w:r>
        <w:separator/>
      </w:r>
    </w:p>
  </w:footnote>
  <w:footnote w:type="continuationSeparator" w:id="0">
    <w:p w14:paraId="1087B18C" w14:textId="77777777" w:rsidR="00BA5AFD" w:rsidRDefault="00BA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5911101E" w:rsidR="00BA5AFD" w:rsidRDefault="00BA5AF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6838C1">
      <w:rPr>
        <w:sz w:val="20"/>
        <w:szCs w:val="18"/>
        <w:lang w:val="pl-PL"/>
      </w:rPr>
      <w:t>82</w:t>
    </w:r>
    <w:r>
      <w:rPr>
        <w:sz w:val="20"/>
        <w:szCs w:val="18"/>
        <w:lang w:val="pl-PL"/>
      </w:rPr>
      <w:t>.202</w:t>
    </w:r>
    <w:r w:rsidR="00165BBB">
      <w:rPr>
        <w:sz w:val="20"/>
        <w:szCs w:val="18"/>
        <w:lang w:val="pl-PL"/>
      </w:rPr>
      <w:t>3</w:t>
    </w:r>
  </w:p>
  <w:p w14:paraId="24DB8C13" w14:textId="77777777" w:rsidR="00BA5AFD" w:rsidRPr="00802663" w:rsidRDefault="00BA5AF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BA5AFD" w:rsidRPr="00EC70A8" w:rsidRDefault="00BA5AF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01BF285D"/>
    <w:multiLevelType w:val="hybridMultilevel"/>
    <w:tmpl w:val="4A26FFB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1E446ED"/>
    <w:multiLevelType w:val="hybridMultilevel"/>
    <w:tmpl w:val="DF60FC5C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0057F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1" w15:restartNumberingAfterBreak="0">
    <w:nsid w:val="04032666"/>
    <w:multiLevelType w:val="hybridMultilevel"/>
    <w:tmpl w:val="6AB0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717647"/>
    <w:multiLevelType w:val="hybridMultilevel"/>
    <w:tmpl w:val="9752C29E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AAD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807D5"/>
    <w:multiLevelType w:val="multilevel"/>
    <w:tmpl w:val="5070583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9" w15:restartNumberingAfterBreak="0">
    <w:nsid w:val="112E42E5"/>
    <w:multiLevelType w:val="hybridMultilevel"/>
    <w:tmpl w:val="1F30F83C"/>
    <w:lvl w:ilvl="0" w:tplc="8E1C53C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2" w15:restartNumberingAfterBreak="0">
    <w:nsid w:val="13F420C1"/>
    <w:multiLevelType w:val="hybridMultilevel"/>
    <w:tmpl w:val="7EC0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1A074D"/>
    <w:multiLevelType w:val="hybridMultilevel"/>
    <w:tmpl w:val="47F04CB8"/>
    <w:lvl w:ilvl="0" w:tplc="402C36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673795E"/>
    <w:multiLevelType w:val="hybridMultilevel"/>
    <w:tmpl w:val="C45A5FF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7B10C7E"/>
    <w:multiLevelType w:val="hybridMultilevel"/>
    <w:tmpl w:val="3CD665A8"/>
    <w:lvl w:ilvl="0" w:tplc="66D469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B2921214">
      <w:start w:val="1"/>
      <w:numFmt w:val="upperLetter"/>
      <w:lvlText w:val="%6."/>
      <w:lvlJc w:val="left"/>
      <w:pPr>
        <w:ind w:left="1495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D172E6"/>
    <w:multiLevelType w:val="hybridMultilevel"/>
    <w:tmpl w:val="766A3116"/>
    <w:lvl w:ilvl="0" w:tplc="80E66A74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 w15:restartNumberingAfterBreak="0">
    <w:nsid w:val="21433809"/>
    <w:multiLevelType w:val="hybridMultilevel"/>
    <w:tmpl w:val="DA404A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233C76C4"/>
    <w:multiLevelType w:val="hybridMultilevel"/>
    <w:tmpl w:val="E990C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BF1AE8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0760DC"/>
    <w:multiLevelType w:val="multilevel"/>
    <w:tmpl w:val="549C53F6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aps w:val="0"/>
        <w:smallCaps w:val="0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aps w:val="0"/>
        <w:smallCaps w:val="0"/>
        <w:lang w:val="pl-PL"/>
      </w:rPr>
    </w:lvl>
  </w:abstractNum>
  <w:abstractNum w:abstractNumId="5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Calibr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Calibri"/>
      </w:rPr>
    </w:lvl>
  </w:abstractNum>
  <w:abstractNum w:abstractNumId="5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2FBF6D5A"/>
    <w:multiLevelType w:val="hybridMultilevel"/>
    <w:tmpl w:val="E49A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3CF3822"/>
    <w:multiLevelType w:val="hybridMultilevel"/>
    <w:tmpl w:val="C4C662C0"/>
    <w:lvl w:ilvl="0" w:tplc="32BCE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AF4E8F"/>
    <w:multiLevelType w:val="hybridMultilevel"/>
    <w:tmpl w:val="00A4FB8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54734C9"/>
    <w:multiLevelType w:val="hybridMultilevel"/>
    <w:tmpl w:val="6242D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C2EBD"/>
    <w:multiLevelType w:val="hybridMultilevel"/>
    <w:tmpl w:val="58460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104D3B"/>
    <w:multiLevelType w:val="hybridMultilevel"/>
    <w:tmpl w:val="1662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 w15:restartNumberingAfterBreak="0">
    <w:nsid w:val="44564F01"/>
    <w:multiLevelType w:val="hybridMultilevel"/>
    <w:tmpl w:val="1C74FE9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4F52283"/>
    <w:multiLevelType w:val="hybridMultilevel"/>
    <w:tmpl w:val="6F8CD06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8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1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3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9C72B5"/>
    <w:multiLevelType w:val="hybridMultilevel"/>
    <w:tmpl w:val="D4DED0F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9E029C8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9" w15:restartNumberingAfterBreak="0">
    <w:nsid w:val="527F12EC"/>
    <w:multiLevelType w:val="hybridMultilevel"/>
    <w:tmpl w:val="3384D8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37D2FE7"/>
    <w:multiLevelType w:val="hybridMultilevel"/>
    <w:tmpl w:val="496C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084549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C1A27BC"/>
    <w:multiLevelType w:val="hybridMultilevel"/>
    <w:tmpl w:val="16B6AB9A"/>
    <w:lvl w:ilvl="0" w:tplc="1BF4C6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2F08EB"/>
    <w:multiLevelType w:val="hybridMultilevel"/>
    <w:tmpl w:val="1060B686"/>
    <w:lvl w:ilvl="0" w:tplc="B90A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50B6C7A6"/>
    <w:lvl w:ilvl="0" w:tplc="B2B09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 w15:restartNumberingAfterBreak="0">
    <w:nsid w:val="6E6570F8"/>
    <w:multiLevelType w:val="hybridMultilevel"/>
    <w:tmpl w:val="F034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F007CB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249706">
    <w:abstractNumId w:val="27"/>
  </w:num>
  <w:num w:numId="2" w16cid:durableId="757865886">
    <w:abstractNumId w:val="38"/>
  </w:num>
  <w:num w:numId="3" w16cid:durableId="831985812">
    <w:abstractNumId w:val="130"/>
  </w:num>
  <w:num w:numId="4" w16cid:durableId="1033463478">
    <w:abstractNumId w:val="69"/>
  </w:num>
  <w:num w:numId="5" w16cid:durableId="1449861483">
    <w:abstractNumId w:val="108"/>
  </w:num>
  <w:num w:numId="6" w16cid:durableId="1879470268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280817">
    <w:abstractNumId w:val="76"/>
  </w:num>
  <w:num w:numId="8" w16cid:durableId="343942563">
    <w:abstractNumId w:val="78"/>
  </w:num>
  <w:num w:numId="9" w16cid:durableId="470368688">
    <w:abstractNumId w:val="111"/>
  </w:num>
  <w:num w:numId="10" w16cid:durableId="757478257">
    <w:abstractNumId w:val="102"/>
  </w:num>
  <w:num w:numId="11" w16cid:durableId="547571232">
    <w:abstractNumId w:val="55"/>
  </w:num>
  <w:num w:numId="12" w16cid:durableId="1065689876">
    <w:abstractNumId w:val="46"/>
  </w:num>
  <w:num w:numId="13" w16cid:durableId="1024793810">
    <w:abstractNumId w:val="98"/>
  </w:num>
  <w:num w:numId="14" w16cid:durableId="1127820091">
    <w:abstractNumId w:val="0"/>
  </w:num>
  <w:num w:numId="15" w16cid:durableId="561211820">
    <w:abstractNumId w:val="5"/>
  </w:num>
  <w:num w:numId="16" w16cid:durableId="1903323242">
    <w:abstractNumId w:val="14"/>
  </w:num>
  <w:num w:numId="17" w16cid:durableId="773521704">
    <w:abstractNumId w:val="61"/>
  </w:num>
  <w:num w:numId="18" w16cid:durableId="1967351784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397952">
    <w:abstractNumId w:val="66"/>
  </w:num>
  <w:num w:numId="20" w16cid:durableId="2082822254">
    <w:abstractNumId w:val="84"/>
  </w:num>
  <w:num w:numId="21" w16cid:durableId="1351420031">
    <w:abstractNumId w:val="107"/>
  </w:num>
  <w:num w:numId="22" w16cid:durableId="2054114079">
    <w:abstractNumId w:val="83"/>
  </w:num>
  <w:num w:numId="23" w16cid:durableId="12042933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5829991">
    <w:abstractNumId w:val="92"/>
  </w:num>
  <w:num w:numId="25" w16cid:durableId="385878056">
    <w:abstractNumId w:val="122"/>
  </w:num>
  <w:num w:numId="26" w16cid:durableId="1239559457">
    <w:abstractNumId w:val="89"/>
  </w:num>
  <w:num w:numId="27" w16cid:durableId="219439512">
    <w:abstractNumId w:val="56"/>
  </w:num>
  <w:num w:numId="28" w16cid:durableId="1252591244">
    <w:abstractNumId w:val="42"/>
  </w:num>
  <w:num w:numId="29" w16cid:durableId="1514491702">
    <w:abstractNumId w:val="43"/>
  </w:num>
  <w:num w:numId="30" w16cid:durableId="2032534529">
    <w:abstractNumId w:val="128"/>
  </w:num>
  <w:num w:numId="31" w16cid:durableId="779758967">
    <w:abstractNumId w:val="73"/>
  </w:num>
  <w:num w:numId="32" w16cid:durableId="1927498792">
    <w:abstractNumId w:val="37"/>
  </w:num>
  <w:num w:numId="33" w16cid:durableId="1912226742">
    <w:abstractNumId w:val="106"/>
  </w:num>
  <w:num w:numId="34" w16cid:durableId="1822036774">
    <w:abstractNumId w:val="119"/>
  </w:num>
  <w:num w:numId="35" w16cid:durableId="1556817770">
    <w:abstractNumId w:val="35"/>
  </w:num>
  <w:num w:numId="36" w16cid:durableId="639581963">
    <w:abstractNumId w:val="125"/>
  </w:num>
  <w:num w:numId="37" w16cid:durableId="194582691">
    <w:abstractNumId w:val="63"/>
  </w:num>
  <w:num w:numId="38" w16cid:durableId="1624537747">
    <w:abstractNumId w:val="23"/>
  </w:num>
  <w:num w:numId="39" w16cid:durableId="1433403563">
    <w:abstractNumId w:val="41"/>
  </w:num>
  <w:num w:numId="40" w16cid:durableId="71048778">
    <w:abstractNumId w:val="94"/>
  </w:num>
  <w:num w:numId="41" w16cid:durableId="1865316498">
    <w:abstractNumId w:val="82"/>
  </w:num>
  <w:num w:numId="42" w16cid:durableId="1183666668">
    <w:abstractNumId w:val="113"/>
  </w:num>
  <w:num w:numId="43" w16cid:durableId="1988783764">
    <w:abstractNumId w:val="123"/>
  </w:num>
  <w:num w:numId="44" w16cid:durableId="4092490">
    <w:abstractNumId w:val="25"/>
  </w:num>
  <w:num w:numId="45" w16cid:durableId="638343019">
    <w:abstractNumId w:val="86"/>
  </w:num>
  <w:num w:numId="46" w16cid:durableId="1904217930">
    <w:abstractNumId w:val="50"/>
  </w:num>
  <w:num w:numId="47" w16cid:durableId="1391031912">
    <w:abstractNumId w:val="77"/>
  </w:num>
  <w:num w:numId="48" w16cid:durableId="2079403340">
    <w:abstractNumId w:val="110"/>
  </w:num>
  <w:num w:numId="49" w16cid:durableId="714080443">
    <w:abstractNumId w:val="81"/>
  </w:num>
  <w:num w:numId="50" w16cid:durableId="14247650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64811111">
    <w:abstractNumId w:val="34"/>
  </w:num>
  <w:num w:numId="52" w16cid:durableId="1236940998">
    <w:abstractNumId w:val="70"/>
  </w:num>
  <w:num w:numId="53" w16cid:durableId="37093793">
    <w:abstractNumId w:val="74"/>
  </w:num>
  <w:num w:numId="54" w16cid:durableId="53624122">
    <w:abstractNumId w:val="121"/>
  </w:num>
  <w:num w:numId="55" w16cid:durableId="1605570334">
    <w:abstractNumId w:val="126"/>
  </w:num>
  <w:num w:numId="56" w16cid:durableId="1232934820">
    <w:abstractNumId w:val="124"/>
  </w:num>
  <w:num w:numId="57" w16cid:durableId="547647719">
    <w:abstractNumId w:val="96"/>
  </w:num>
  <w:num w:numId="58" w16cid:durableId="958296676">
    <w:abstractNumId w:val="87"/>
  </w:num>
  <w:num w:numId="59" w16cid:durableId="1430269715">
    <w:abstractNumId w:val="36"/>
  </w:num>
  <w:num w:numId="60" w16cid:durableId="166023961">
    <w:abstractNumId w:val="31"/>
  </w:num>
  <w:num w:numId="61" w16cid:durableId="1318997555">
    <w:abstractNumId w:val="65"/>
  </w:num>
  <w:num w:numId="62" w16cid:durableId="1004864062">
    <w:abstractNumId w:val="17"/>
  </w:num>
  <w:num w:numId="63" w16cid:durableId="470025119">
    <w:abstractNumId w:val="91"/>
  </w:num>
  <w:num w:numId="64" w16cid:durableId="437606694">
    <w:abstractNumId w:val="15"/>
  </w:num>
  <w:num w:numId="65" w16cid:durableId="1415710647">
    <w:abstractNumId w:val="18"/>
  </w:num>
  <w:num w:numId="66" w16cid:durableId="2114545925">
    <w:abstractNumId w:val="26"/>
  </w:num>
  <w:num w:numId="67" w16cid:durableId="753018764">
    <w:abstractNumId w:val="29"/>
  </w:num>
  <w:num w:numId="68" w16cid:durableId="1395004550">
    <w:abstractNumId w:val="57"/>
  </w:num>
  <w:num w:numId="69" w16cid:durableId="1241208135">
    <w:abstractNumId w:val="80"/>
  </w:num>
  <w:num w:numId="70" w16cid:durableId="2023699122">
    <w:abstractNumId w:val="32"/>
  </w:num>
  <w:num w:numId="71" w16cid:durableId="157254196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48120791">
    <w:abstractNumId w:val="26"/>
  </w:num>
  <w:num w:numId="73" w16cid:durableId="708723023">
    <w:abstractNumId w:val="29"/>
  </w:num>
  <w:num w:numId="74" w16cid:durableId="10044796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648922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8516796">
    <w:abstractNumId w:val="47"/>
  </w:num>
  <w:num w:numId="77" w16cid:durableId="9377166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878118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722334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503304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5843819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1485939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567079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4781722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854642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2422650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751525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169380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67857399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436911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77682856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2776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55026655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343095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40686607">
    <w:abstractNumId w:val="1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56330858">
    <w:abstractNumId w:val="105"/>
  </w:num>
  <w:num w:numId="97" w16cid:durableId="723413223">
    <w:abstractNumId w:val="2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75295440">
    <w:abstractNumId w:val="10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30809297">
    <w:abstractNumId w:val="9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77218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5329633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023299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7156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539883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4183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940804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3163047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902955793">
    <w:abstractNumId w:val="4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73631890">
    <w:abstractNumId w:val="9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92210126">
    <w:abstractNumId w:val="62"/>
  </w:num>
  <w:num w:numId="111" w16cid:durableId="1411468927">
    <w:abstractNumId w:val="11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9108575">
    <w:abstractNumId w:val="117"/>
  </w:num>
  <w:num w:numId="113" w16cid:durableId="1499888155">
    <w:abstractNumId w:val="67"/>
  </w:num>
  <w:num w:numId="114" w16cid:durableId="513688970">
    <w:abstractNumId w:val="99"/>
  </w:num>
  <w:num w:numId="115" w16cid:durableId="2142532486">
    <w:abstractNumId w:val="112"/>
  </w:num>
  <w:num w:numId="116" w16cid:durableId="713039547">
    <w:abstractNumId w:val="21"/>
  </w:num>
  <w:num w:numId="117" w16cid:durableId="364453381">
    <w:abstractNumId w:val="51"/>
  </w:num>
  <w:num w:numId="118" w16cid:durableId="1714772589">
    <w:abstractNumId w:val="53"/>
  </w:num>
  <w:num w:numId="119" w16cid:durableId="801852548">
    <w:abstractNumId w:val="16"/>
  </w:num>
  <w:num w:numId="120" w16cid:durableId="47271574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861316990">
    <w:abstractNumId w:val="109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70857838">
    <w:abstractNumId w:val="19"/>
  </w:num>
  <w:num w:numId="123" w16cid:durableId="373893210">
    <w:abstractNumId w:val="8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4E01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D74D9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026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8C1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0AEA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4BBF"/>
    <w:rsid w:val="00235204"/>
    <w:rsid w:val="002352D9"/>
    <w:rsid w:val="002358E6"/>
    <w:rsid w:val="002361EC"/>
    <w:rsid w:val="0023701E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05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AB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5B4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18D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A19"/>
    <w:rsid w:val="00363FA4"/>
    <w:rsid w:val="00364506"/>
    <w:rsid w:val="00365FDE"/>
    <w:rsid w:val="0036689F"/>
    <w:rsid w:val="00370004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B2D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1EB3"/>
    <w:rsid w:val="003B20A8"/>
    <w:rsid w:val="003B222D"/>
    <w:rsid w:val="003B2FC9"/>
    <w:rsid w:val="003B3604"/>
    <w:rsid w:val="003B3788"/>
    <w:rsid w:val="003B4586"/>
    <w:rsid w:val="003B48BC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ED7"/>
    <w:rsid w:val="004909E8"/>
    <w:rsid w:val="00490EBA"/>
    <w:rsid w:val="0049120A"/>
    <w:rsid w:val="004912CA"/>
    <w:rsid w:val="00491B91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39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E7BF2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478"/>
    <w:rsid w:val="00505968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47F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547"/>
    <w:rsid w:val="005719EF"/>
    <w:rsid w:val="00571D39"/>
    <w:rsid w:val="005720BE"/>
    <w:rsid w:val="005735DC"/>
    <w:rsid w:val="005736D0"/>
    <w:rsid w:val="0057393F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5F6124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48CF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2C08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2F7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38C1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66AE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1272"/>
    <w:rsid w:val="006E27DB"/>
    <w:rsid w:val="006E28CD"/>
    <w:rsid w:val="006E2EB1"/>
    <w:rsid w:val="006E45F5"/>
    <w:rsid w:val="006E4806"/>
    <w:rsid w:val="006E5312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7B6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6FE"/>
    <w:rsid w:val="0076587F"/>
    <w:rsid w:val="007659BF"/>
    <w:rsid w:val="00766AFA"/>
    <w:rsid w:val="00766C10"/>
    <w:rsid w:val="0076768A"/>
    <w:rsid w:val="00767A34"/>
    <w:rsid w:val="00767C78"/>
    <w:rsid w:val="00771061"/>
    <w:rsid w:val="00771B8B"/>
    <w:rsid w:val="00771C34"/>
    <w:rsid w:val="00771D64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0EF3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D90"/>
    <w:rsid w:val="007A6260"/>
    <w:rsid w:val="007A77CD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78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2EB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3E71"/>
    <w:rsid w:val="008C4575"/>
    <w:rsid w:val="008C5346"/>
    <w:rsid w:val="008C552D"/>
    <w:rsid w:val="008C5BD6"/>
    <w:rsid w:val="008C6884"/>
    <w:rsid w:val="008C6B0A"/>
    <w:rsid w:val="008C6C36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3D5D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2E78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17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D9D"/>
    <w:rsid w:val="009D781C"/>
    <w:rsid w:val="009D7938"/>
    <w:rsid w:val="009D7B61"/>
    <w:rsid w:val="009E1390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363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651F"/>
    <w:rsid w:val="00A2751B"/>
    <w:rsid w:val="00A277F9"/>
    <w:rsid w:val="00A2792D"/>
    <w:rsid w:val="00A279A7"/>
    <w:rsid w:val="00A27F11"/>
    <w:rsid w:val="00A303A6"/>
    <w:rsid w:val="00A3223D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1DB2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A51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3D3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C11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A1C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499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979"/>
    <w:rsid w:val="00BB0815"/>
    <w:rsid w:val="00BB0B2C"/>
    <w:rsid w:val="00BB0CCB"/>
    <w:rsid w:val="00BB125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8D7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5F0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271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3A1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0DC2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001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CC8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1880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372"/>
    <w:rsid w:val="00D67514"/>
    <w:rsid w:val="00D70535"/>
    <w:rsid w:val="00D707A3"/>
    <w:rsid w:val="00D709D4"/>
    <w:rsid w:val="00D70DD4"/>
    <w:rsid w:val="00D71577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BF0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737"/>
    <w:rsid w:val="00E00CA6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7AE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6A1C"/>
    <w:rsid w:val="00E27293"/>
    <w:rsid w:val="00E27AE8"/>
    <w:rsid w:val="00E30217"/>
    <w:rsid w:val="00E30267"/>
    <w:rsid w:val="00E3068A"/>
    <w:rsid w:val="00E30F77"/>
    <w:rsid w:val="00E311F9"/>
    <w:rsid w:val="00E31984"/>
    <w:rsid w:val="00E31D93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4F3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6CA9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4B5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622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166"/>
    <w:rsid w:val="00F00571"/>
    <w:rsid w:val="00F00D75"/>
    <w:rsid w:val="00F010D7"/>
    <w:rsid w:val="00F01BC1"/>
    <w:rsid w:val="00F021E6"/>
    <w:rsid w:val="00F02D02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B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575C0"/>
    <w:rsid w:val="00F605D8"/>
    <w:rsid w:val="00F60AAC"/>
    <w:rsid w:val="00F60BBD"/>
    <w:rsid w:val="00F60D54"/>
    <w:rsid w:val="00F611EC"/>
    <w:rsid w:val="00F6184B"/>
    <w:rsid w:val="00F618A7"/>
    <w:rsid w:val="00F61A89"/>
    <w:rsid w:val="00F61C7F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179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4B09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596D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48B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,L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6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51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  <w:style w:type="numbering" w:customStyle="1" w:styleId="WW8Num7">
    <w:name w:val="WW8Num7"/>
    <w:basedOn w:val="Bezlisty"/>
    <w:rsid w:val="003B48BC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B649-0365-40F8-AB88-D95C696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11</Pages>
  <Words>1850</Words>
  <Characters>15817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17632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461</cp:revision>
  <cp:lastPrinted>2023-07-18T11:59:00Z</cp:lastPrinted>
  <dcterms:created xsi:type="dcterms:W3CDTF">2021-01-18T13:10:00Z</dcterms:created>
  <dcterms:modified xsi:type="dcterms:W3CDTF">2023-07-20T10:10:00Z</dcterms:modified>
</cp:coreProperties>
</file>