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7FDA6" w14:textId="35B63346" w:rsidR="00BF3680" w:rsidRPr="00700790" w:rsidRDefault="00BF3680" w:rsidP="00C8600C">
      <w:pPr>
        <w:pStyle w:val="Podtytu"/>
        <w:rPr>
          <w:rFonts w:eastAsia="Times New Roman"/>
          <w:lang w:eastAsia="pl-PL" w:bidi="ar-SA"/>
        </w:rPr>
      </w:pPr>
      <w:r w:rsidRPr="00700790">
        <w:rPr>
          <w:rFonts w:eastAsia="Times New Roman"/>
          <w:lang w:eastAsia="pl-PL" w:bidi="ar-SA"/>
        </w:rPr>
        <w:t>Załącznik nr 6 do SWZ</w:t>
      </w:r>
    </w:p>
    <w:p w14:paraId="272243E0" w14:textId="77777777" w:rsidR="00BF3680" w:rsidRPr="00700790"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44220391" w:rsidR="005A63DC" w:rsidRPr="00700790"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700790">
        <w:rPr>
          <w:rFonts w:asciiTheme="minorHAnsi" w:eastAsia="Times New Roman" w:hAnsiTheme="minorHAnsi" w:cstheme="minorHAnsi"/>
          <w:b/>
          <w:bCs/>
          <w:kern w:val="0"/>
          <w:sz w:val="22"/>
          <w:szCs w:val="22"/>
          <w:lang w:eastAsia="pl-PL" w:bidi="ar-SA"/>
        </w:rPr>
        <w:t>UMOWA NR</w:t>
      </w:r>
      <w:r w:rsidR="00634237" w:rsidRPr="00700790">
        <w:rPr>
          <w:rFonts w:asciiTheme="minorHAnsi" w:eastAsia="Times New Roman" w:hAnsiTheme="minorHAnsi" w:cstheme="minorHAnsi"/>
          <w:b/>
          <w:bCs/>
          <w:kern w:val="0"/>
          <w:sz w:val="22"/>
          <w:szCs w:val="22"/>
          <w:lang w:eastAsia="pl-PL" w:bidi="ar-SA"/>
        </w:rPr>
        <w:t xml:space="preserve"> </w:t>
      </w:r>
      <w:r w:rsidR="00595EE7" w:rsidRPr="00700790">
        <w:rPr>
          <w:rFonts w:asciiTheme="minorHAnsi" w:eastAsia="Times New Roman" w:hAnsiTheme="minorHAnsi" w:cstheme="minorHAnsi"/>
          <w:b/>
          <w:bCs/>
          <w:kern w:val="0"/>
          <w:sz w:val="22"/>
          <w:szCs w:val="22"/>
          <w:lang w:eastAsia="pl-PL" w:bidi="ar-SA"/>
        </w:rPr>
        <w:t>ZP.271.0</w:t>
      </w:r>
      <w:r w:rsidR="00C8600C">
        <w:rPr>
          <w:rFonts w:asciiTheme="minorHAnsi" w:eastAsia="Times New Roman" w:hAnsiTheme="minorHAnsi" w:cstheme="minorHAnsi"/>
          <w:b/>
          <w:bCs/>
          <w:kern w:val="0"/>
          <w:sz w:val="22"/>
          <w:szCs w:val="22"/>
          <w:lang w:eastAsia="pl-PL" w:bidi="ar-SA"/>
        </w:rPr>
        <w:t>3</w:t>
      </w:r>
      <w:r w:rsidR="00595EE7" w:rsidRPr="00700790">
        <w:rPr>
          <w:rFonts w:asciiTheme="minorHAnsi" w:eastAsia="Times New Roman" w:hAnsiTheme="minorHAnsi" w:cstheme="minorHAnsi"/>
          <w:b/>
          <w:bCs/>
          <w:kern w:val="0"/>
          <w:sz w:val="22"/>
          <w:szCs w:val="22"/>
          <w:lang w:eastAsia="pl-PL" w:bidi="ar-SA"/>
        </w:rPr>
        <w:t>.202</w:t>
      </w:r>
      <w:r w:rsidR="00C8600C">
        <w:rPr>
          <w:rFonts w:asciiTheme="minorHAnsi" w:eastAsia="Times New Roman" w:hAnsiTheme="minorHAnsi" w:cstheme="minorHAnsi"/>
          <w:b/>
          <w:bCs/>
          <w:kern w:val="0"/>
          <w:sz w:val="22"/>
          <w:szCs w:val="22"/>
          <w:lang w:eastAsia="pl-PL" w:bidi="ar-SA"/>
        </w:rPr>
        <w:t>4</w:t>
      </w:r>
      <w:r w:rsidR="00595EE7" w:rsidRPr="00700790">
        <w:rPr>
          <w:rFonts w:asciiTheme="minorHAnsi" w:eastAsia="Times New Roman" w:hAnsiTheme="minorHAnsi" w:cstheme="minorHAnsi"/>
          <w:b/>
          <w:bCs/>
          <w:kern w:val="0"/>
          <w:sz w:val="22"/>
          <w:szCs w:val="22"/>
          <w:lang w:eastAsia="pl-PL" w:bidi="ar-SA"/>
        </w:rPr>
        <w:t>.</w:t>
      </w:r>
      <w:r w:rsidR="00C8600C">
        <w:rPr>
          <w:rFonts w:asciiTheme="minorHAnsi" w:eastAsia="Times New Roman" w:hAnsiTheme="minorHAnsi" w:cstheme="minorHAnsi"/>
          <w:b/>
          <w:bCs/>
          <w:kern w:val="0"/>
          <w:sz w:val="22"/>
          <w:szCs w:val="22"/>
          <w:lang w:eastAsia="pl-PL" w:bidi="ar-SA"/>
        </w:rPr>
        <w:t>KD</w:t>
      </w:r>
    </w:p>
    <w:p w14:paraId="2421E0D9" w14:textId="77777777" w:rsidR="00196186" w:rsidRPr="00700790"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504BBBD7" w:rsidR="00595EE7" w:rsidRPr="00700790"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700790">
        <w:rPr>
          <w:rFonts w:asciiTheme="minorHAnsi" w:hAnsiTheme="minorHAnsi" w:cstheme="minorHAnsi"/>
          <w:sz w:val="22"/>
          <w:szCs w:val="22"/>
        </w:rPr>
        <w:t xml:space="preserve">zawarta w </w:t>
      </w:r>
      <w:r w:rsidR="00C8600C">
        <w:rPr>
          <w:rFonts w:asciiTheme="minorHAnsi" w:hAnsiTheme="minorHAnsi" w:cstheme="minorHAnsi"/>
          <w:sz w:val="22"/>
          <w:szCs w:val="22"/>
        </w:rPr>
        <w:t xml:space="preserve">Kościerzynie - </w:t>
      </w:r>
      <w:r w:rsidRPr="00700790">
        <w:rPr>
          <w:rFonts w:asciiTheme="minorHAnsi" w:hAnsiTheme="minorHAnsi" w:cstheme="minorHAnsi"/>
          <w:sz w:val="22"/>
          <w:szCs w:val="22"/>
        </w:rPr>
        <w:t xml:space="preserve">Starym Nadleśnictwie, dnia </w:t>
      </w:r>
      <w:r w:rsidRPr="00700790">
        <w:rPr>
          <w:rFonts w:asciiTheme="minorHAnsi" w:hAnsiTheme="minorHAnsi" w:cstheme="minorHAnsi"/>
          <w:b/>
          <w:bCs/>
          <w:sz w:val="22"/>
          <w:szCs w:val="22"/>
          <w:u w:val="dotted"/>
        </w:rPr>
        <w:t>……………...202</w:t>
      </w:r>
      <w:r w:rsidR="00C8600C">
        <w:rPr>
          <w:rFonts w:asciiTheme="minorHAnsi" w:hAnsiTheme="minorHAnsi" w:cstheme="minorHAnsi"/>
          <w:b/>
          <w:bCs/>
          <w:sz w:val="22"/>
          <w:szCs w:val="22"/>
          <w:u w:val="dotted"/>
        </w:rPr>
        <w:t>4</w:t>
      </w:r>
      <w:r w:rsidRPr="00700790">
        <w:rPr>
          <w:rFonts w:asciiTheme="minorHAnsi" w:hAnsiTheme="minorHAnsi" w:cstheme="minorHAnsi"/>
          <w:b/>
          <w:bCs/>
          <w:sz w:val="22"/>
          <w:szCs w:val="22"/>
          <w:u w:val="dotted"/>
        </w:rPr>
        <w:t xml:space="preserve"> r.</w:t>
      </w:r>
      <w:r w:rsidRPr="00700790">
        <w:rPr>
          <w:rFonts w:asciiTheme="minorHAnsi" w:hAnsiTheme="minorHAnsi" w:cstheme="minorHAnsi"/>
          <w:sz w:val="22"/>
          <w:szCs w:val="22"/>
        </w:rPr>
        <w:t xml:space="preserve">  pomiędzy: Gminą Kościerzyna, ul. Strzelecka 9,</w:t>
      </w:r>
      <w:r w:rsidR="001A30B9" w:rsidRPr="00700790">
        <w:rPr>
          <w:rFonts w:asciiTheme="minorHAnsi" w:hAnsiTheme="minorHAnsi" w:cstheme="minorHAnsi"/>
          <w:sz w:val="22"/>
          <w:szCs w:val="22"/>
        </w:rPr>
        <w:br/>
      </w:r>
      <w:r w:rsidRPr="00700790">
        <w:rPr>
          <w:rFonts w:asciiTheme="minorHAnsi" w:hAnsiTheme="minorHAnsi" w:cstheme="minorHAnsi"/>
          <w:sz w:val="22"/>
          <w:szCs w:val="22"/>
        </w:rPr>
        <w:t>83-400 Kościerzyn</w:t>
      </w:r>
      <w:r w:rsidR="00AF1E6C" w:rsidRPr="00700790">
        <w:rPr>
          <w:rFonts w:asciiTheme="minorHAnsi" w:hAnsiTheme="minorHAnsi" w:cstheme="minorHAnsi"/>
          <w:sz w:val="22"/>
          <w:szCs w:val="22"/>
        </w:rPr>
        <w:t>a</w:t>
      </w:r>
      <w:r w:rsidRPr="00700790">
        <w:rPr>
          <w:rFonts w:asciiTheme="minorHAnsi" w:hAnsiTheme="minorHAnsi" w:cstheme="minorHAnsi"/>
          <w:sz w:val="22"/>
          <w:szCs w:val="22"/>
        </w:rPr>
        <w:t xml:space="preserve">, NIP 5911568498, którą reprezentuje </w:t>
      </w:r>
      <w:r w:rsidRPr="00700790">
        <w:rPr>
          <w:rFonts w:asciiTheme="minorHAnsi" w:hAnsiTheme="minorHAnsi" w:cstheme="minorHAnsi"/>
          <w:b/>
          <w:color w:val="000000"/>
          <w:sz w:val="22"/>
          <w:szCs w:val="22"/>
        </w:rPr>
        <w:t xml:space="preserve">Zakład Komunalny Gminy Kościerzyna </w:t>
      </w:r>
      <w:r w:rsidRPr="00700790">
        <w:rPr>
          <w:rFonts w:asciiTheme="minorHAnsi" w:hAnsiTheme="minorHAnsi" w:cstheme="minorHAnsi"/>
          <w:color w:val="000000"/>
          <w:sz w:val="22"/>
          <w:szCs w:val="22"/>
        </w:rPr>
        <w:t>z siedzibą w Starym Nadleśnictwie</w:t>
      </w:r>
      <w:r w:rsidR="00AF1E6C" w:rsidRPr="00700790">
        <w:rPr>
          <w:rFonts w:asciiTheme="minorHAnsi" w:hAnsiTheme="minorHAnsi" w:cstheme="minorHAnsi"/>
          <w:color w:val="000000"/>
          <w:sz w:val="22"/>
          <w:szCs w:val="22"/>
        </w:rPr>
        <w:t>, adres Stare Nadleśnictwo</w:t>
      </w:r>
      <w:r w:rsidRPr="00700790">
        <w:rPr>
          <w:rFonts w:asciiTheme="minorHAnsi" w:hAnsiTheme="minorHAnsi" w:cstheme="minorHAnsi"/>
          <w:color w:val="000000"/>
          <w:sz w:val="22"/>
          <w:szCs w:val="22"/>
        </w:rPr>
        <w:t xml:space="preserve"> 5, 83-400 Kościerzyna, </w:t>
      </w:r>
      <w:r w:rsidR="002946AF" w:rsidRPr="00700790">
        <w:rPr>
          <w:rFonts w:asciiTheme="minorHAnsi" w:hAnsiTheme="minorHAnsi" w:cstheme="minorHAnsi"/>
          <w:color w:val="000000"/>
          <w:sz w:val="22"/>
          <w:szCs w:val="22"/>
        </w:rPr>
        <w:t xml:space="preserve">zwaną dalej </w:t>
      </w:r>
      <w:r w:rsidR="002946AF" w:rsidRPr="00700790">
        <w:rPr>
          <w:rFonts w:asciiTheme="minorHAnsi" w:hAnsiTheme="minorHAnsi" w:cstheme="minorHAnsi"/>
          <w:b/>
          <w:color w:val="000000"/>
          <w:sz w:val="22"/>
          <w:szCs w:val="22"/>
        </w:rPr>
        <w:t>„Zamawiającym”</w:t>
      </w:r>
      <w:r w:rsidR="002946AF" w:rsidRPr="00700790">
        <w:rPr>
          <w:rFonts w:asciiTheme="minorHAnsi" w:hAnsiTheme="minorHAnsi" w:cstheme="minorHAnsi"/>
          <w:bCs/>
          <w:color w:val="000000"/>
          <w:sz w:val="22"/>
          <w:szCs w:val="22"/>
        </w:rPr>
        <w:t xml:space="preserve">, </w:t>
      </w:r>
      <w:r w:rsidRPr="00700790">
        <w:rPr>
          <w:rFonts w:asciiTheme="minorHAnsi" w:hAnsiTheme="minorHAnsi" w:cstheme="minorHAnsi"/>
          <w:color w:val="000000"/>
          <w:sz w:val="22"/>
          <w:szCs w:val="22"/>
        </w:rPr>
        <w:t>w imieniu którego osobą upoważnioną do podpisu jest:</w:t>
      </w:r>
    </w:p>
    <w:p w14:paraId="19BE0989" w14:textId="32D68A72" w:rsidR="00595EE7" w:rsidRPr="00700790"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700790">
        <w:rPr>
          <w:rFonts w:asciiTheme="minorHAnsi" w:hAnsiTheme="minorHAnsi" w:cstheme="minorHAnsi"/>
          <w:b/>
          <w:color w:val="000000"/>
          <w:sz w:val="22"/>
          <w:szCs w:val="22"/>
        </w:rPr>
        <w:t xml:space="preserve">1. Dyrektor </w:t>
      </w:r>
      <w:r w:rsidRPr="00700790">
        <w:rPr>
          <w:rFonts w:asciiTheme="minorHAnsi" w:hAnsiTheme="minorHAnsi" w:cstheme="minorHAnsi"/>
          <w:b/>
          <w:color w:val="000000"/>
          <w:sz w:val="22"/>
          <w:szCs w:val="22"/>
        </w:rPr>
        <w:tab/>
      </w:r>
      <w:r w:rsidRPr="00700790">
        <w:rPr>
          <w:rFonts w:asciiTheme="minorHAnsi" w:hAnsiTheme="minorHAnsi" w:cstheme="minorHAnsi"/>
          <w:b/>
          <w:color w:val="000000"/>
          <w:sz w:val="22"/>
          <w:szCs w:val="22"/>
        </w:rPr>
        <w:tab/>
        <w:t>- Arkadiusz Malinowski</w:t>
      </w:r>
      <w:r w:rsidR="002946AF" w:rsidRPr="00700790">
        <w:rPr>
          <w:rFonts w:asciiTheme="minorHAnsi" w:hAnsiTheme="minorHAnsi" w:cstheme="minorHAnsi"/>
          <w:bCs/>
          <w:color w:val="000000"/>
          <w:sz w:val="22"/>
          <w:szCs w:val="22"/>
        </w:rPr>
        <w:t>,</w:t>
      </w:r>
      <w:r w:rsidRPr="00700790">
        <w:rPr>
          <w:rFonts w:asciiTheme="minorHAnsi" w:hAnsiTheme="minorHAnsi" w:cstheme="minorHAnsi"/>
          <w:b/>
          <w:color w:val="000000"/>
          <w:sz w:val="22"/>
          <w:szCs w:val="22"/>
        </w:rPr>
        <w:t xml:space="preserve"> </w:t>
      </w:r>
    </w:p>
    <w:p w14:paraId="4EA059CA"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a</w:t>
      </w:r>
    </w:p>
    <w:p w14:paraId="266B974D" w14:textId="77777777" w:rsidR="00B95EC7" w:rsidRPr="00700790"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700790" w:rsidRDefault="00643BF6"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8E7400"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p>
    <w:p w14:paraId="6C6FCC70" w14:textId="26369554"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z siedzibą: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700E8" w:rsidRPr="00700790">
        <w:rPr>
          <w:rFonts w:asciiTheme="minorHAnsi" w:eastAsia="Times New Roman" w:hAnsiTheme="minorHAnsi" w:cstheme="minorHAnsi"/>
          <w:sz w:val="22"/>
          <w:szCs w:val="22"/>
        </w:rPr>
        <w:t>, adres: …………………………………………………..</w:t>
      </w:r>
    </w:p>
    <w:p w14:paraId="1802E5F1" w14:textId="77EE302B"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NIP: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614C6" w:rsidRPr="00700790">
        <w:rPr>
          <w:rFonts w:asciiTheme="minorHAnsi" w:eastAsia="Times New Roman" w:hAnsiTheme="minorHAnsi" w:cstheme="minorHAnsi"/>
          <w:sz w:val="22"/>
          <w:szCs w:val="22"/>
        </w:rPr>
        <w:t>, Regon: …………………….., KRS …………………. [jeśli dotyczy]</w:t>
      </w:r>
    </w:p>
    <w:p w14:paraId="423C0EC4" w14:textId="20547450"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adres do korespondencji: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62FEDBBB" w14:textId="2095664F" w:rsidR="00AF31ED" w:rsidRPr="00700790" w:rsidRDefault="002946AF"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zwany dalej </w:t>
      </w:r>
      <w:r w:rsidRPr="00700790">
        <w:rPr>
          <w:rFonts w:asciiTheme="minorHAnsi" w:eastAsia="Times New Roman" w:hAnsiTheme="minorHAnsi" w:cstheme="minorHAnsi"/>
          <w:b/>
          <w:bCs/>
          <w:sz w:val="22"/>
          <w:szCs w:val="22"/>
        </w:rPr>
        <w:t>Wykonawcą</w:t>
      </w:r>
      <w:r w:rsidRPr="00700790">
        <w:rPr>
          <w:rFonts w:asciiTheme="minorHAnsi" w:eastAsia="Times New Roman" w:hAnsiTheme="minorHAnsi" w:cstheme="minorHAnsi"/>
          <w:sz w:val="22"/>
          <w:szCs w:val="22"/>
        </w:rPr>
        <w:t>,</w:t>
      </w:r>
    </w:p>
    <w:p w14:paraId="150F423B" w14:textId="097B701E"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reprezentowanym przez (umocowanie ustalone na podstawie odpisu z KRS / pełnomocnictwa</w:t>
      </w:r>
      <w:r w:rsidR="001614C6" w:rsidRPr="00700790">
        <w:rPr>
          <w:rFonts w:asciiTheme="minorHAnsi" w:eastAsia="Times New Roman" w:hAnsiTheme="minorHAnsi" w:cstheme="minorHAnsi"/>
          <w:sz w:val="22"/>
          <w:szCs w:val="22"/>
        </w:rPr>
        <w:t xml:space="preserve"> stanowiącego załącznik do niniejszej Umowy</w:t>
      </w:r>
      <w:r w:rsidRPr="00700790">
        <w:rPr>
          <w:rFonts w:asciiTheme="minorHAnsi" w:eastAsia="Times New Roman" w:hAnsiTheme="minorHAnsi" w:cstheme="minorHAnsi"/>
          <w:sz w:val="22"/>
          <w:szCs w:val="22"/>
        </w:rPr>
        <w:t xml:space="preserve"> / innego dokumentu, z którego wynika prawo do reprezentowania Wykonawcy</w:t>
      </w:r>
      <w:r w:rsidR="00595EE7" w:rsidRPr="00700790">
        <w:rPr>
          <w:rFonts w:asciiTheme="minorHAnsi" w:eastAsia="Times New Roman" w:hAnsiTheme="minorHAnsi" w:cstheme="minorHAnsi"/>
          <w:sz w:val="22"/>
          <w:szCs w:val="22"/>
        </w:rPr>
        <w:t>)</w:t>
      </w:r>
    </w:p>
    <w:p w14:paraId="056CA0C9"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33610035"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2B51CC25" w14:textId="5CA5D565" w:rsidR="00F430D0" w:rsidRPr="00700790"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700790" w:rsidRDefault="002525C3" w:rsidP="002946AF">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rezultacie dokonania przez Zamawiającego wyboru Wykonawcy w ramach</w:t>
      </w:r>
      <w:r w:rsidR="00F430D0" w:rsidRPr="00700790">
        <w:rPr>
          <w:rFonts w:asciiTheme="minorHAnsi" w:eastAsia="Times New Roman" w:hAnsiTheme="minorHAnsi" w:cstheme="minorHAnsi"/>
          <w:sz w:val="22"/>
          <w:szCs w:val="22"/>
        </w:rPr>
        <w:t xml:space="preserve"> postępowania </w:t>
      </w:r>
      <w:r w:rsidR="002946AF" w:rsidRPr="00700790">
        <w:rPr>
          <w:rFonts w:asciiTheme="minorHAnsi" w:eastAsia="Times New Roman" w:hAnsiTheme="minorHAnsi" w:cstheme="minorHAnsi"/>
          <w:sz w:val="22"/>
          <w:szCs w:val="22"/>
        </w:rPr>
        <w:t xml:space="preserve">o udzielenie zamówienia publicznego </w:t>
      </w:r>
      <w:r w:rsidR="00F430D0" w:rsidRPr="00700790">
        <w:rPr>
          <w:rFonts w:asciiTheme="minorHAnsi" w:eastAsia="Times New Roman" w:hAnsiTheme="minorHAnsi" w:cstheme="minorHAnsi"/>
          <w:sz w:val="22"/>
          <w:szCs w:val="22"/>
        </w:rPr>
        <w:t>przeprowadzonego w trybie</w:t>
      </w:r>
      <w:r w:rsidR="00634237" w:rsidRPr="00700790">
        <w:rPr>
          <w:rFonts w:asciiTheme="minorHAnsi" w:eastAsia="Times New Roman" w:hAnsiTheme="minorHAnsi" w:cstheme="minorHAnsi"/>
          <w:sz w:val="22"/>
          <w:szCs w:val="22"/>
        </w:rPr>
        <w:t xml:space="preserve"> </w:t>
      </w:r>
      <w:r w:rsidR="008E7400" w:rsidRPr="00700790">
        <w:rPr>
          <w:rFonts w:asciiTheme="minorHAnsi" w:eastAsia="Times New Roman" w:hAnsiTheme="minorHAnsi" w:cstheme="minorHAnsi"/>
          <w:sz w:val="22"/>
          <w:szCs w:val="22"/>
        </w:rPr>
        <w:t>podstawowym</w:t>
      </w:r>
      <w:r w:rsidR="00F430D0" w:rsidRPr="00700790">
        <w:rPr>
          <w:rFonts w:asciiTheme="minorHAnsi" w:eastAsia="Times New Roman" w:hAnsiTheme="minorHAnsi" w:cstheme="minorHAnsi"/>
          <w:sz w:val="22"/>
          <w:szCs w:val="22"/>
        </w:rPr>
        <w:t xml:space="preserve"> na podstawie przepisów ustawy </w:t>
      </w:r>
      <w:r w:rsidR="00643BF6" w:rsidRPr="00700790">
        <w:rPr>
          <w:rFonts w:asciiTheme="minorHAnsi" w:eastAsia="Times New Roman" w:hAnsiTheme="minorHAnsi" w:cstheme="minorHAnsi"/>
          <w:sz w:val="22"/>
          <w:szCs w:val="22"/>
        </w:rPr>
        <w:t>z</w:t>
      </w:r>
      <w:r w:rsidR="009618F0" w:rsidRPr="00700790">
        <w:rPr>
          <w:rFonts w:asciiTheme="minorHAnsi" w:eastAsia="Times New Roman" w:hAnsiTheme="minorHAnsi" w:cstheme="minorHAnsi"/>
          <w:sz w:val="22"/>
          <w:szCs w:val="22"/>
        </w:rPr>
        <w:t> </w:t>
      </w:r>
      <w:r w:rsidR="00643BF6" w:rsidRPr="00700790">
        <w:rPr>
          <w:rFonts w:asciiTheme="minorHAnsi" w:eastAsia="Times New Roman" w:hAnsiTheme="minorHAnsi" w:cstheme="minorHAnsi"/>
          <w:sz w:val="22"/>
          <w:szCs w:val="22"/>
        </w:rPr>
        <w:t>11.09.2019 r</w:t>
      </w:r>
      <w:r w:rsidR="00F430D0" w:rsidRPr="00700790">
        <w:rPr>
          <w:rFonts w:asciiTheme="minorHAnsi" w:eastAsia="Times New Roman" w:hAnsiTheme="minorHAnsi" w:cstheme="minorHAnsi"/>
          <w:sz w:val="22"/>
          <w:szCs w:val="22"/>
        </w:rPr>
        <w:t>. - Prawo zamówień publicznych (</w:t>
      </w:r>
      <w:r w:rsidR="0041557F" w:rsidRPr="00700790">
        <w:rPr>
          <w:rFonts w:asciiTheme="minorHAnsi" w:eastAsia="Times New Roman" w:hAnsiTheme="minorHAnsi" w:cstheme="minorHAnsi"/>
          <w:sz w:val="22"/>
          <w:szCs w:val="22"/>
        </w:rPr>
        <w:t>t.</w:t>
      </w:r>
      <w:r w:rsidR="002946AF" w:rsidRPr="00700790">
        <w:rPr>
          <w:rFonts w:asciiTheme="minorHAnsi" w:eastAsia="Times New Roman" w:hAnsiTheme="minorHAnsi" w:cstheme="minorHAnsi"/>
          <w:sz w:val="22"/>
          <w:szCs w:val="22"/>
        </w:rPr>
        <w:t xml:space="preserve"> </w:t>
      </w:r>
      <w:r w:rsidR="0041557F" w:rsidRPr="00700790">
        <w:rPr>
          <w:rFonts w:asciiTheme="minorHAnsi" w:eastAsia="Times New Roman" w:hAnsiTheme="minorHAnsi" w:cstheme="minorHAnsi"/>
          <w:sz w:val="22"/>
          <w:szCs w:val="22"/>
        </w:rPr>
        <w:t xml:space="preserve">j. </w:t>
      </w:r>
      <w:r w:rsidR="00F430D0" w:rsidRPr="00700790">
        <w:rPr>
          <w:rFonts w:asciiTheme="minorHAnsi" w:eastAsia="Times New Roman" w:hAnsiTheme="minorHAnsi" w:cstheme="minorHAnsi"/>
          <w:sz w:val="22"/>
          <w:szCs w:val="22"/>
        </w:rPr>
        <w:t>Dz. U. z 20</w:t>
      </w:r>
      <w:r w:rsidR="00BA5FA8" w:rsidRPr="00700790">
        <w:rPr>
          <w:rFonts w:asciiTheme="minorHAnsi" w:eastAsia="Times New Roman" w:hAnsiTheme="minorHAnsi" w:cstheme="minorHAnsi"/>
          <w:sz w:val="22"/>
          <w:szCs w:val="22"/>
        </w:rPr>
        <w:t>22</w:t>
      </w:r>
      <w:r w:rsidR="00F430D0" w:rsidRPr="00700790">
        <w:rPr>
          <w:rFonts w:asciiTheme="minorHAnsi" w:eastAsia="Times New Roman" w:hAnsiTheme="minorHAnsi" w:cstheme="minorHAnsi"/>
          <w:sz w:val="22"/>
          <w:szCs w:val="22"/>
        </w:rPr>
        <w:t xml:space="preserve"> r. poz. </w:t>
      </w:r>
      <w:r w:rsidR="00BA5FA8" w:rsidRPr="00700790">
        <w:rPr>
          <w:rFonts w:asciiTheme="minorHAnsi" w:eastAsia="Times New Roman" w:hAnsiTheme="minorHAnsi" w:cstheme="minorHAnsi"/>
          <w:sz w:val="22"/>
          <w:szCs w:val="22"/>
        </w:rPr>
        <w:t>1710</w:t>
      </w:r>
      <w:r w:rsidR="00F430D0" w:rsidRPr="00700790">
        <w:rPr>
          <w:rFonts w:asciiTheme="minorHAnsi" w:eastAsia="Times New Roman" w:hAnsiTheme="minorHAnsi" w:cstheme="minorHAnsi"/>
          <w:sz w:val="22"/>
          <w:szCs w:val="22"/>
        </w:rPr>
        <w:t xml:space="preserve"> ze zm.) </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dalej </w:t>
      </w:r>
      <w:r w:rsidR="00595EE7" w:rsidRPr="00700790">
        <w:rPr>
          <w:rFonts w:asciiTheme="minorHAnsi" w:eastAsia="Times New Roman" w:hAnsiTheme="minorHAnsi" w:cstheme="minorHAnsi"/>
          <w:sz w:val="22"/>
          <w:szCs w:val="22"/>
        </w:rPr>
        <w:t>„</w:t>
      </w:r>
      <w:proofErr w:type="spellStart"/>
      <w:r w:rsidR="00595EE7" w:rsidRPr="00700790">
        <w:rPr>
          <w:rFonts w:asciiTheme="minorHAnsi" w:eastAsia="Times New Roman" w:hAnsiTheme="minorHAnsi" w:cstheme="minorHAnsi"/>
          <w:sz w:val="22"/>
          <w:szCs w:val="22"/>
        </w:rPr>
        <w:t>Pzp</w:t>
      </w:r>
      <w:proofErr w:type="spellEnd"/>
      <w:r w:rsidR="00595EE7" w:rsidRPr="00700790">
        <w:rPr>
          <w:rFonts w:asciiTheme="minorHAnsi" w:eastAsia="Times New Roman" w:hAnsiTheme="minorHAnsi" w:cstheme="minorHAnsi"/>
          <w:sz w:val="22"/>
          <w:szCs w:val="22"/>
        </w:rPr>
        <w:t>”</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 została zawarta umowa o następującej treści:</w:t>
      </w:r>
    </w:p>
    <w:p w14:paraId="42AE0A57" w14:textId="77777777" w:rsidR="002946AF" w:rsidRPr="00700790"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Przedmiot umowy i zasady realizacji</w:t>
      </w:r>
    </w:p>
    <w:p w14:paraId="62945F78" w14:textId="5A1AB4B4" w:rsidR="005F28BF" w:rsidRPr="00700790"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700790">
        <w:rPr>
          <w:rFonts w:asciiTheme="minorHAnsi" w:eastAsia="Times New Roman" w:hAnsiTheme="minorHAnsi" w:cstheme="minorHAnsi"/>
          <w:sz w:val="22"/>
          <w:szCs w:val="22"/>
        </w:rPr>
        <w:t xml:space="preserve">Przedmiotem niniejszej umowy </w:t>
      </w:r>
      <w:r w:rsidRPr="00700790">
        <w:rPr>
          <w:rFonts w:asciiTheme="minorHAnsi" w:eastAsia="Times New Roman" w:hAnsiTheme="minorHAnsi" w:cstheme="minorHAnsi"/>
          <w:b/>
          <w:bCs/>
          <w:sz w:val="22"/>
          <w:szCs w:val="22"/>
        </w:rPr>
        <w:t xml:space="preserve">jest </w:t>
      </w:r>
      <w:r w:rsidR="008D2198" w:rsidRPr="00700790">
        <w:rPr>
          <w:rFonts w:asciiTheme="minorHAnsi" w:eastAsia="Times New Roman" w:hAnsiTheme="minorHAnsi" w:cstheme="minorHAnsi"/>
          <w:b/>
          <w:bCs/>
          <w:sz w:val="22"/>
          <w:szCs w:val="22"/>
        </w:rPr>
        <w:t xml:space="preserve">realizacja </w:t>
      </w:r>
      <w:r w:rsidR="00D57340" w:rsidRPr="00700790">
        <w:rPr>
          <w:rFonts w:asciiTheme="minorHAnsi" w:eastAsia="Times New Roman" w:hAnsiTheme="minorHAnsi" w:cstheme="minorHAnsi"/>
          <w:b/>
          <w:bCs/>
          <w:sz w:val="22"/>
          <w:szCs w:val="22"/>
        </w:rPr>
        <w:t>zadania</w:t>
      </w:r>
      <w:r w:rsidR="008D2198" w:rsidRPr="00700790">
        <w:rPr>
          <w:rFonts w:asciiTheme="minorHAnsi" w:eastAsia="Times New Roman" w:hAnsiTheme="minorHAnsi" w:cstheme="minorHAnsi"/>
          <w:b/>
          <w:bCs/>
          <w:sz w:val="22"/>
          <w:szCs w:val="22"/>
        </w:rPr>
        <w:t xml:space="preserve"> pn. </w:t>
      </w:r>
      <w:r w:rsidRPr="00700790">
        <w:rPr>
          <w:rFonts w:asciiTheme="minorHAnsi" w:eastAsia="Times New Roman" w:hAnsiTheme="minorHAnsi" w:cstheme="minorHAnsi"/>
          <w:b/>
          <w:bCs/>
          <w:sz w:val="22"/>
          <w:szCs w:val="22"/>
        </w:rPr>
        <w:t>„</w:t>
      </w:r>
      <w:r w:rsidR="00E33A48" w:rsidRPr="00700790">
        <w:rPr>
          <w:rFonts w:asciiTheme="minorHAnsi" w:eastAsia="Times New Roman" w:hAnsiTheme="minorHAnsi" w:cstheme="minorHAnsi"/>
          <w:b/>
          <w:bCs/>
          <w:sz w:val="22"/>
          <w:szCs w:val="22"/>
        </w:rPr>
        <w:t xml:space="preserve">Przebudowa drogi gminnej w miejscowości Kaliska Kościerskie, </w:t>
      </w:r>
      <w:r w:rsidR="004B669C" w:rsidRPr="00700790">
        <w:rPr>
          <w:rFonts w:asciiTheme="minorHAnsi" w:eastAsia="Times New Roman" w:hAnsiTheme="minorHAnsi" w:cstheme="minorHAnsi"/>
          <w:sz w:val="22"/>
          <w:szCs w:val="22"/>
        </w:rPr>
        <w:t>zwanym dalej „Przedmiotem umowy”.</w:t>
      </w:r>
      <w:bookmarkEnd w:id="0"/>
    </w:p>
    <w:p w14:paraId="0F68ACCF" w14:textId="4EF1D379" w:rsidR="00F430D0" w:rsidRPr="00700790"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700790"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Przedmiot </w:t>
      </w:r>
      <w:r w:rsidR="00C42383" w:rsidRPr="00700790">
        <w:rPr>
          <w:rFonts w:asciiTheme="minorHAnsi" w:eastAsia="Times New Roman" w:hAnsiTheme="minorHAnsi" w:cstheme="minorHAnsi"/>
          <w:sz w:val="22"/>
          <w:szCs w:val="22"/>
        </w:rPr>
        <w:t xml:space="preserve">umowy </w:t>
      </w:r>
      <w:r w:rsidRPr="00700790">
        <w:rPr>
          <w:rFonts w:asciiTheme="minorHAnsi" w:eastAsia="Times New Roman" w:hAnsiTheme="minorHAnsi" w:cstheme="minorHAnsi"/>
          <w:sz w:val="22"/>
          <w:szCs w:val="22"/>
        </w:rPr>
        <w:t xml:space="preserve">będzie realizowany </w:t>
      </w:r>
      <w:r w:rsidR="00C42383" w:rsidRPr="00700790">
        <w:rPr>
          <w:rFonts w:asciiTheme="minorHAnsi" w:eastAsia="Times New Roman" w:hAnsiTheme="minorHAnsi" w:cstheme="minorHAnsi"/>
          <w:sz w:val="22"/>
          <w:szCs w:val="22"/>
        </w:rPr>
        <w:t>z uwzględnieniem</w:t>
      </w:r>
      <w:r w:rsidRPr="00700790">
        <w:rPr>
          <w:rFonts w:asciiTheme="minorHAnsi" w:eastAsia="Times New Roman" w:hAnsiTheme="minorHAnsi" w:cstheme="minorHAnsi"/>
          <w:sz w:val="22"/>
          <w:szCs w:val="22"/>
        </w:rPr>
        <w:t xml:space="preserve"> ofert</w:t>
      </w:r>
      <w:r w:rsidR="00C42383"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Wykonawcy</w:t>
      </w:r>
      <w:r w:rsidR="00871D2D" w:rsidRPr="00700790">
        <w:rPr>
          <w:rFonts w:asciiTheme="minorHAnsi" w:eastAsia="Times New Roman" w:hAnsiTheme="minorHAnsi" w:cstheme="minorHAnsi"/>
          <w:sz w:val="22"/>
          <w:szCs w:val="22"/>
        </w:rPr>
        <w:t xml:space="preserve">, która </w:t>
      </w:r>
      <w:r w:rsidRPr="00700790">
        <w:rPr>
          <w:rFonts w:asciiTheme="minorHAnsi" w:eastAsia="Times New Roman" w:hAnsiTheme="minorHAnsi" w:cstheme="minorHAnsi"/>
          <w:sz w:val="22"/>
          <w:szCs w:val="22"/>
        </w:rPr>
        <w:t xml:space="preserve">stanowi </w:t>
      </w:r>
      <w:r w:rsidRPr="00700790">
        <w:rPr>
          <w:rFonts w:asciiTheme="minorHAnsi" w:eastAsia="Times New Roman" w:hAnsiTheme="minorHAnsi" w:cstheme="minorHAnsi"/>
          <w:b/>
          <w:bCs/>
          <w:sz w:val="22"/>
          <w:szCs w:val="22"/>
        </w:rPr>
        <w:t xml:space="preserve">załącznik nr </w:t>
      </w:r>
      <w:r w:rsidR="00B95EC7" w:rsidRPr="00700790">
        <w:rPr>
          <w:rFonts w:asciiTheme="minorHAnsi" w:eastAsia="Times New Roman" w:hAnsiTheme="minorHAnsi" w:cstheme="minorHAnsi"/>
          <w:b/>
          <w:bCs/>
          <w:sz w:val="22"/>
          <w:szCs w:val="22"/>
        </w:rPr>
        <w:t>1</w:t>
      </w:r>
      <w:r w:rsidRPr="00700790">
        <w:rPr>
          <w:rFonts w:asciiTheme="minorHAnsi" w:eastAsia="Times New Roman" w:hAnsiTheme="minorHAnsi" w:cstheme="minorHAnsi"/>
          <w:sz w:val="22"/>
          <w:szCs w:val="22"/>
        </w:rPr>
        <w:t xml:space="preserve"> do niniejszej </w:t>
      </w:r>
      <w:r w:rsidR="00871D2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1A5EF5" w:rsidRPr="00700790">
        <w:rPr>
          <w:rFonts w:asciiTheme="minorHAnsi" w:eastAsia="Times New Roman" w:hAnsiTheme="minorHAnsi" w:cstheme="minorHAnsi"/>
          <w:sz w:val="22"/>
          <w:szCs w:val="22"/>
        </w:rPr>
        <w:t xml:space="preserve"> [dalej jako Oferta</w:t>
      </w:r>
      <w:r w:rsidR="002E2CFB" w:rsidRPr="00700790">
        <w:rPr>
          <w:rFonts w:asciiTheme="minorHAnsi" w:eastAsia="Times New Roman" w:hAnsiTheme="minorHAnsi" w:cstheme="minorHAnsi"/>
          <w:sz w:val="22"/>
          <w:szCs w:val="22"/>
        </w:rPr>
        <w:t xml:space="preserve"> przetargowa</w:t>
      </w:r>
      <w:r w:rsidR="001A5EF5" w:rsidRPr="00700790">
        <w:rPr>
          <w:rFonts w:asciiTheme="minorHAnsi" w:eastAsia="Times New Roman" w:hAnsiTheme="minorHAnsi" w:cstheme="minorHAnsi"/>
          <w:sz w:val="22"/>
          <w:szCs w:val="22"/>
        </w:rPr>
        <w:t>]</w:t>
      </w:r>
      <w:r w:rsidR="002B6B3D" w:rsidRPr="00700790">
        <w:rPr>
          <w:rFonts w:asciiTheme="minorHAnsi" w:eastAsia="Times New Roman" w:hAnsiTheme="minorHAnsi" w:cstheme="minorHAnsi"/>
          <w:sz w:val="22"/>
          <w:szCs w:val="22"/>
        </w:rPr>
        <w:t xml:space="preserve"> – z zastrzeżeniem dalszych ustępów niniejszego paragrafu</w:t>
      </w:r>
      <w:r w:rsidRPr="00700790">
        <w:rPr>
          <w:rFonts w:asciiTheme="minorHAnsi" w:eastAsia="Times New Roman" w:hAnsiTheme="minorHAnsi" w:cstheme="minorHAnsi"/>
          <w:sz w:val="22"/>
          <w:szCs w:val="22"/>
        </w:rPr>
        <w:t>.</w:t>
      </w:r>
    </w:p>
    <w:p w14:paraId="1D1B6AC5" w14:textId="1B4CE4F2" w:rsidR="00F430D0" w:rsidRPr="00700790"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700790">
        <w:rPr>
          <w:rFonts w:asciiTheme="minorHAnsi" w:eastAsia="Times New Roman" w:hAnsiTheme="minorHAnsi" w:cstheme="minorHAnsi"/>
          <w:sz w:val="22"/>
          <w:szCs w:val="22"/>
        </w:rPr>
        <w:t>Z</w:t>
      </w:r>
      <w:r w:rsidR="00F430D0" w:rsidRPr="00700790">
        <w:rPr>
          <w:rFonts w:asciiTheme="minorHAnsi" w:eastAsia="Times New Roman" w:hAnsiTheme="minorHAnsi" w:cstheme="minorHAnsi"/>
          <w:sz w:val="22"/>
          <w:szCs w:val="22"/>
        </w:rPr>
        <w:t xml:space="preserve">akres rzeczowy </w:t>
      </w:r>
      <w:r w:rsidRPr="00700790">
        <w:rPr>
          <w:rFonts w:asciiTheme="minorHAnsi" w:eastAsia="Times New Roman" w:hAnsiTheme="minorHAnsi" w:cstheme="minorHAnsi"/>
          <w:sz w:val="22"/>
          <w:szCs w:val="22"/>
        </w:rPr>
        <w:t>P</w:t>
      </w:r>
      <w:r w:rsidR="00F430D0" w:rsidRPr="00700790">
        <w:rPr>
          <w:rFonts w:asciiTheme="minorHAnsi" w:eastAsia="Times New Roman" w:hAnsiTheme="minorHAnsi" w:cstheme="minorHAnsi"/>
          <w:sz w:val="22"/>
          <w:szCs w:val="22"/>
        </w:rPr>
        <w:t>rzedmiotu umowy określają obowiązujące</w:t>
      </w:r>
      <w:r w:rsidR="00D57340" w:rsidRPr="00700790">
        <w:rPr>
          <w:rFonts w:asciiTheme="minorHAnsi" w:eastAsia="Times New Roman" w:hAnsiTheme="minorHAnsi" w:cstheme="minorHAnsi"/>
          <w:sz w:val="22"/>
          <w:szCs w:val="22"/>
        </w:rPr>
        <w:t xml:space="preserve"> </w:t>
      </w:r>
      <w:r w:rsidR="00F430D0" w:rsidRPr="00700790">
        <w:rPr>
          <w:rFonts w:asciiTheme="minorHAnsi" w:eastAsia="Times New Roman" w:hAnsiTheme="minorHAnsi" w:cstheme="minorHAnsi"/>
          <w:sz w:val="22"/>
          <w:szCs w:val="22"/>
        </w:rPr>
        <w:t>w</w:t>
      </w:r>
      <w:r w:rsidR="008E740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postępowaniu zapisy specyfikacji warunków zamówienia (SWZ)</w:t>
      </w:r>
      <w:r w:rsidR="00B95EC7" w:rsidRPr="00700790">
        <w:rPr>
          <w:rFonts w:asciiTheme="minorHAnsi" w:eastAsia="Times New Roman" w:hAnsiTheme="minorHAnsi" w:cstheme="minorHAnsi"/>
          <w:sz w:val="22"/>
          <w:szCs w:val="22"/>
        </w:rPr>
        <w:t xml:space="preserve"> stanowiąc</w:t>
      </w:r>
      <w:r w:rsidR="00CF213D" w:rsidRPr="00700790">
        <w:rPr>
          <w:rFonts w:asciiTheme="minorHAnsi" w:eastAsia="Times New Roman" w:hAnsiTheme="minorHAnsi" w:cstheme="minorHAnsi"/>
          <w:sz w:val="22"/>
          <w:szCs w:val="22"/>
        </w:rPr>
        <w:t>ej</w:t>
      </w:r>
      <w:r w:rsidR="00B95EC7" w:rsidRPr="00700790">
        <w:rPr>
          <w:rFonts w:asciiTheme="minorHAnsi" w:eastAsia="Times New Roman" w:hAnsiTheme="minorHAnsi" w:cstheme="minorHAnsi"/>
          <w:sz w:val="22"/>
          <w:szCs w:val="22"/>
        </w:rPr>
        <w:t xml:space="preserve"> </w:t>
      </w:r>
      <w:r w:rsidR="00B95EC7" w:rsidRPr="00700790">
        <w:rPr>
          <w:rFonts w:asciiTheme="minorHAnsi" w:eastAsia="Times New Roman" w:hAnsiTheme="minorHAnsi" w:cstheme="minorHAnsi"/>
          <w:b/>
          <w:bCs/>
          <w:sz w:val="22"/>
          <w:szCs w:val="22"/>
        </w:rPr>
        <w:t>załącznik nr 2</w:t>
      </w:r>
      <w:r w:rsidR="00B95EC7" w:rsidRPr="00700790">
        <w:rPr>
          <w:rFonts w:asciiTheme="minorHAnsi" w:eastAsia="Times New Roman" w:hAnsiTheme="minorHAnsi" w:cstheme="minorHAnsi"/>
          <w:sz w:val="22"/>
          <w:szCs w:val="22"/>
        </w:rPr>
        <w:t xml:space="preserve"> do niniejszej </w:t>
      </w:r>
      <w:r w:rsidR="00CF213D" w:rsidRPr="00700790">
        <w:rPr>
          <w:rFonts w:asciiTheme="minorHAnsi" w:eastAsia="Times New Roman" w:hAnsiTheme="minorHAnsi" w:cstheme="minorHAnsi"/>
          <w:sz w:val="22"/>
          <w:szCs w:val="22"/>
        </w:rPr>
        <w:t>U</w:t>
      </w:r>
      <w:r w:rsidR="00B95EC7" w:rsidRPr="00700790">
        <w:rPr>
          <w:rFonts w:asciiTheme="minorHAnsi" w:eastAsia="Times New Roman" w:hAnsiTheme="minorHAnsi" w:cstheme="minorHAnsi"/>
          <w:sz w:val="22"/>
          <w:szCs w:val="22"/>
        </w:rPr>
        <w:t>mowy</w:t>
      </w:r>
      <w:r w:rsidR="00596F15" w:rsidRPr="00700790">
        <w:rPr>
          <w:rFonts w:asciiTheme="minorHAnsi" w:eastAsia="Times New Roman" w:hAnsiTheme="minorHAnsi" w:cstheme="minorHAnsi"/>
          <w:sz w:val="22"/>
          <w:szCs w:val="22"/>
        </w:rPr>
        <w:t xml:space="preserve"> oraz załącznik</w:t>
      </w:r>
      <w:r w:rsidR="00D57340" w:rsidRPr="00700790">
        <w:rPr>
          <w:rFonts w:asciiTheme="minorHAnsi" w:eastAsia="Times New Roman" w:hAnsiTheme="minorHAnsi" w:cstheme="minorHAnsi"/>
          <w:sz w:val="22"/>
          <w:szCs w:val="22"/>
        </w:rPr>
        <w:t>ów</w:t>
      </w:r>
      <w:r w:rsidR="00596F15" w:rsidRPr="00700790">
        <w:rPr>
          <w:rFonts w:asciiTheme="minorHAnsi" w:eastAsia="Times New Roman" w:hAnsiTheme="minorHAnsi" w:cstheme="minorHAnsi"/>
          <w:sz w:val="22"/>
          <w:szCs w:val="22"/>
        </w:rPr>
        <w:t xml:space="preserve"> do niej</w:t>
      </w:r>
      <w:r w:rsidR="00B95EC7" w:rsidRPr="00700790">
        <w:rPr>
          <w:rFonts w:asciiTheme="minorHAnsi" w:eastAsia="Times New Roman" w:hAnsiTheme="minorHAnsi" w:cstheme="minorHAnsi"/>
          <w:sz w:val="22"/>
          <w:szCs w:val="22"/>
        </w:rPr>
        <w:t xml:space="preserve">. </w:t>
      </w:r>
      <w:r w:rsidR="00384E14" w:rsidRPr="00700790">
        <w:rPr>
          <w:rFonts w:asciiTheme="minorHAnsi" w:eastAsia="Times New Roman" w:hAnsiTheme="minorHAnsi" w:cstheme="minorHAnsi"/>
          <w:sz w:val="22"/>
          <w:szCs w:val="22"/>
        </w:rPr>
        <w:t xml:space="preserve">Opisany zakres </w:t>
      </w:r>
      <w:r w:rsidR="00CF213D" w:rsidRPr="00700790">
        <w:rPr>
          <w:rFonts w:asciiTheme="minorHAnsi" w:eastAsia="Times New Roman" w:hAnsiTheme="minorHAnsi" w:cstheme="minorHAnsi"/>
          <w:sz w:val="22"/>
          <w:szCs w:val="22"/>
        </w:rPr>
        <w:t>P</w:t>
      </w:r>
      <w:r w:rsidR="00384E14" w:rsidRPr="00700790">
        <w:rPr>
          <w:rFonts w:asciiTheme="minorHAnsi" w:eastAsia="Times New Roman" w:hAnsiTheme="minorHAnsi" w:cstheme="minorHAnsi"/>
          <w:sz w:val="22"/>
          <w:szCs w:val="22"/>
        </w:rPr>
        <w:t xml:space="preserve">rzedmiotu </w:t>
      </w:r>
      <w:r w:rsidR="00CF213D" w:rsidRPr="00700790">
        <w:rPr>
          <w:rFonts w:asciiTheme="minorHAnsi" w:eastAsia="Times New Roman" w:hAnsiTheme="minorHAnsi" w:cstheme="minorHAnsi"/>
          <w:sz w:val="22"/>
          <w:szCs w:val="22"/>
        </w:rPr>
        <w:t xml:space="preserve">umowy </w:t>
      </w:r>
      <w:r w:rsidR="00384E14" w:rsidRPr="00700790">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700790" w:rsidRDefault="00F430D0">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eastAsia="Times New Roman" w:hAnsiTheme="minorHAnsi" w:cstheme="minorHAnsi"/>
          <w:sz w:val="22"/>
          <w:szCs w:val="22"/>
        </w:rPr>
        <w:t xml:space="preserve">Zamawiający i Wykonawca obowiązani są współdziałać przy wykonaniu </w:t>
      </w:r>
      <w:r w:rsidR="00CF213D" w:rsidRPr="00700790">
        <w:rPr>
          <w:rFonts w:asciiTheme="minorHAnsi" w:eastAsia="Times New Roman" w:hAnsiTheme="minorHAnsi" w:cstheme="minorHAnsi"/>
          <w:sz w:val="22"/>
          <w:szCs w:val="22"/>
        </w:rPr>
        <w:t xml:space="preserve">niniejszej </w:t>
      </w:r>
      <w:r w:rsidR="00D57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celu należytej </w:t>
      </w:r>
      <w:r w:rsidR="00CF213D" w:rsidRPr="00700790">
        <w:rPr>
          <w:rFonts w:asciiTheme="minorHAnsi" w:eastAsia="Times New Roman" w:hAnsiTheme="minorHAnsi" w:cstheme="minorHAnsi"/>
          <w:sz w:val="22"/>
          <w:szCs w:val="22"/>
        </w:rPr>
        <w:t>jej należytego wykonania</w:t>
      </w:r>
      <w:r w:rsidRPr="00700790">
        <w:rPr>
          <w:rFonts w:asciiTheme="minorHAnsi" w:eastAsia="Times New Roman" w:hAnsiTheme="minorHAnsi" w:cstheme="minorHAnsi"/>
          <w:sz w:val="22"/>
          <w:szCs w:val="22"/>
        </w:rPr>
        <w:t xml:space="preserve">. </w:t>
      </w:r>
    </w:p>
    <w:p w14:paraId="38EF45D8" w14:textId="136DE3E1" w:rsidR="005F28BF" w:rsidRPr="00700790" w:rsidRDefault="0015148D">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Szczegółowy o</w:t>
      </w:r>
      <w:r w:rsidR="005F28BF" w:rsidRPr="00700790">
        <w:rPr>
          <w:rFonts w:asciiTheme="minorHAnsi" w:hAnsiTheme="minorHAnsi" w:cstheme="minorHAnsi"/>
          <w:sz w:val="22"/>
          <w:szCs w:val="22"/>
        </w:rPr>
        <w:t xml:space="preserve">pis </w:t>
      </w:r>
      <w:r w:rsidR="00BB2D34" w:rsidRPr="00700790">
        <w:rPr>
          <w:rFonts w:asciiTheme="minorHAnsi" w:hAnsiTheme="minorHAnsi" w:cstheme="minorHAnsi"/>
          <w:sz w:val="22"/>
          <w:szCs w:val="22"/>
        </w:rPr>
        <w:t>P</w:t>
      </w:r>
      <w:r w:rsidR="005F28BF" w:rsidRPr="00700790">
        <w:rPr>
          <w:rFonts w:asciiTheme="minorHAnsi" w:hAnsiTheme="minorHAnsi" w:cstheme="minorHAnsi"/>
          <w:sz w:val="22"/>
          <w:szCs w:val="22"/>
        </w:rPr>
        <w:t xml:space="preserve">rzedmiotu </w:t>
      </w:r>
      <w:r w:rsidR="00BB2D34" w:rsidRPr="00700790">
        <w:rPr>
          <w:rFonts w:asciiTheme="minorHAnsi" w:hAnsiTheme="minorHAnsi" w:cstheme="minorHAnsi"/>
          <w:sz w:val="22"/>
          <w:szCs w:val="22"/>
        </w:rPr>
        <w:t xml:space="preserve">umowy </w:t>
      </w:r>
      <w:r w:rsidR="0066749E" w:rsidRPr="00700790">
        <w:rPr>
          <w:rFonts w:asciiTheme="minorHAnsi" w:hAnsiTheme="minorHAnsi" w:cstheme="minorHAnsi"/>
          <w:sz w:val="22"/>
          <w:szCs w:val="22"/>
        </w:rPr>
        <w:t>zawarty został</w:t>
      </w:r>
      <w:r w:rsidR="005F28BF"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w </w:t>
      </w:r>
      <w:r w:rsidR="00A71668" w:rsidRPr="00700790">
        <w:rPr>
          <w:rFonts w:asciiTheme="minorHAnsi" w:hAnsiTheme="minorHAnsi" w:cstheme="minorHAnsi"/>
          <w:sz w:val="22"/>
          <w:szCs w:val="22"/>
        </w:rPr>
        <w:t>S</w:t>
      </w:r>
      <w:r w:rsidR="005F28BF" w:rsidRPr="00700790">
        <w:rPr>
          <w:rFonts w:asciiTheme="minorHAnsi" w:hAnsiTheme="minorHAnsi" w:cstheme="minorHAnsi"/>
          <w:sz w:val="22"/>
          <w:szCs w:val="22"/>
        </w:rPr>
        <w:t>pecyfikacj</w:t>
      </w:r>
      <w:r w:rsidRPr="00700790">
        <w:rPr>
          <w:rFonts w:asciiTheme="minorHAnsi" w:hAnsiTheme="minorHAnsi" w:cstheme="minorHAnsi"/>
          <w:sz w:val="22"/>
          <w:szCs w:val="22"/>
        </w:rPr>
        <w:t>i</w:t>
      </w:r>
      <w:r w:rsidR="005F28BF" w:rsidRPr="00700790">
        <w:rPr>
          <w:rFonts w:asciiTheme="minorHAnsi" w:hAnsiTheme="minorHAnsi" w:cstheme="minorHAnsi"/>
          <w:sz w:val="22"/>
          <w:szCs w:val="22"/>
        </w:rPr>
        <w:t xml:space="preserve"> techniczn</w:t>
      </w:r>
      <w:r w:rsidRPr="00700790">
        <w:rPr>
          <w:rFonts w:asciiTheme="minorHAnsi" w:hAnsiTheme="minorHAnsi" w:cstheme="minorHAnsi"/>
          <w:sz w:val="22"/>
          <w:szCs w:val="22"/>
        </w:rPr>
        <w:t>ej</w:t>
      </w:r>
      <w:r w:rsidR="005F28BF" w:rsidRPr="00700790">
        <w:rPr>
          <w:rFonts w:asciiTheme="minorHAnsi" w:hAnsiTheme="minorHAnsi" w:cstheme="minorHAnsi"/>
          <w:sz w:val="22"/>
          <w:szCs w:val="22"/>
        </w:rPr>
        <w:t xml:space="preserve"> wykonania i odbioru robót budowlanych </w:t>
      </w:r>
      <w:r w:rsidRPr="00700790">
        <w:rPr>
          <w:rFonts w:asciiTheme="minorHAnsi" w:hAnsiTheme="minorHAnsi" w:cstheme="minorHAnsi"/>
          <w:sz w:val="22"/>
          <w:szCs w:val="22"/>
        </w:rPr>
        <w:t xml:space="preserve">stanowiącej </w:t>
      </w:r>
      <w:r w:rsidR="00B95EC7" w:rsidRPr="00700790">
        <w:rPr>
          <w:rFonts w:asciiTheme="minorHAnsi" w:hAnsiTheme="minorHAnsi" w:cstheme="minorHAnsi"/>
          <w:sz w:val="22"/>
          <w:szCs w:val="22"/>
        </w:rPr>
        <w:t xml:space="preserve">załącznik </w:t>
      </w:r>
      <w:r w:rsidRPr="00700790">
        <w:rPr>
          <w:rFonts w:asciiTheme="minorHAnsi" w:hAnsiTheme="minorHAnsi" w:cstheme="minorHAnsi"/>
          <w:sz w:val="22"/>
          <w:szCs w:val="22"/>
        </w:rPr>
        <w:t>SWZ</w:t>
      </w:r>
      <w:r w:rsidR="005F28BF" w:rsidRPr="00700790">
        <w:rPr>
          <w:rFonts w:asciiTheme="minorHAnsi" w:hAnsiTheme="minorHAnsi" w:cstheme="minorHAnsi"/>
          <w:sz w:val="22"/>
          <w:szCs w:val="22"/>
        </w:rPr>
        <w:t xml:space="preserve">. </w:t>
      </w:r>
    </w:p>
    <w:p w14:paraId="4E573CA5" w14:textId="72DDEA3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lastRenderedPageBreak/>
        <w:t xml:space="preserve">Zamawiający dopuszcza możliwość wystąpienia w trakcie realizacji </w:t>
      </w:r>
      <w:r w:rsidR="00C92E34"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umowy konieczności wykonania robót dodatkowych, w sytuacji gdy wykonanie tych robót będzie konieczne i niezbędne do prawidłowego wykonania i oddania do użytkowania </w:t>
      </w:r>
      <w:r w:rsidR="00C92E3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C92E3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 </w:t>
      </w:r>
    </w:p>
    <w:p w14:paraId="01E36FE1" w14:textId="2443EBFB"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Przewiduje się także możliwość ograniczenia zakresu rzeczowego </w:t>
      </w:r>
      <w:r w:rsidR="00E630DA" w:rsidRPr="00700790">
        <w:rPr>
          <w:rFonts w:asciiTheme="minorHAnsi" w:hAnsiTheme="minorHAnsi" w:cstheme="minorHAnsi"/>
          <w:sz w:val="22"/>
          <w:szCs w:val="22"/>
        </w:rPr>
        <w:t>P</w:t>
      </w:r>
      <w:r w:rsidRPr="00700790">
        <w:rPr>
          <w:rFonts w:asciiTheme="minorHAnsi" w:hAnsiTheme="minorHAnsi" w:cstheme="minorHAnsi"/>
          <w:sz w:val="22"/>
          <w:szCs w:val="22"/>
        </w:rPr>
        <w:t>rzedmiotu umowy</w:t>
      </w:r>
      <w:r w:rsidR="00BA5FA8" w:rsidRPr="00700790">
        <w:rPr>
          <w:rFonts w:asciiTheme="minorHAnsi" w:hAnsiTheme="minorHAnsi" w:cstheme="minorHAnsi"/>
          <w:sz w:val="22"/>
          <w:szCs w:val="22"/>
        </w:rPr>
        <w:t>,</w:t>
      </w:r>
      <w:r w:rsidRPr="00700790">
        <w:rPr>
          <w:rFonts w:asciiTheme="minorHAnsi" w:hAnsiTheme="minorHAnsi" w:cstheme="minorHAnsi"/>
          <w:sz w:val="22"/>
          <w:szCs w:val="22"/>
        </w:rPr>
        <w:t xml:space="preserve"> w sytuacji gdy wykonanie danych robót będzie zbędne d</w:t>
      </w:r>
      <w:r w:rsidR="005829A0" w:rsidRPr="00700790">
        <w:rPr>
          <w:rFonts w:asciiTheme="minorHAnsi" w:hAnsiTheme="minorHAnsi" w:cstheme="minorHAnsi"/>
          <w:sz w:val="22"/>
          <w:szCs w:val="22"/>
        </w:rPr>
        <w:t>la</w:t>
      </w:r>
      <w:r w:rsidRPr="00700790">
        <w:rPr>
          <w:rFonts w:asciiTheme="minorHAnsi" w:hAnsiTheme="minorHAnsi" w:cstheme="minorHAnsi"/>
          <w:sz w:val="22"/>
          <w:szCs w:val="22"/>
        </w:rPr>
        <w:t xml:space="preserve"> prawidłowego wykonania</w:t>
      </w:r>
      <w:r w:rsidR="00B95EC7"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i oddania do użytkowania </w:t>
      </w:r>
      <w:r w:rsidR="002A075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2A075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r w:rsidR="002A0754" w:rsidRPr="00700790">
        <w:rPr>
          <w:rFonts w:asciiTheme="minorHAnsi" w:hAnsiTheme="minorHAnsi" w:cstheme="minorHAnsi"/>
          <w:sz w:val="22"/>
          <w:szCs w:val="22"/>
        </w:rPr>
        <w:t>,</w:t>
      </w:r>
      <w:r w:rsidRPr="00700790">
        <w:rPr>
          <w:rFonts w:asciiTheme="minorHAnsi" w:hAnsiTheme="minorHAnsi" w:cstheme="minorHAnsi"/>
          <w:sz w:val="22"/>
          <w:szCs w:val="22"/>
        </w:rPr>
        <w:t xml:space="preserve"> określon</w:t>
      </w:r>
      <w:r w:rsidR="002A0754" w:rsidRPr="00700790">
        <w:rPr>
          <w:rFonts w:asciiTheme="minorHAnsi" w:hAnsiTheme="minorHAnsi" w:cstheme="minorHAnsi"/>
          <w:sz w:val="22"/>
          <w:szCs w:val="22"/>
        </w:rPr>
        <w:t>ym</w:t>
      </w:r>
      <w:r w:rsidRPr="00700790">
        <w:rPr>
          <w:rFonts w:asciiTheme="minorHAnsi" w:hAnsiTheme="minorHAnsi" w:cstheme="minorHAnsi"/>
          <w:sz w:val="22"/>
          <w:szCs w:val="22"/>
        </w:rPr>
        <w:t xml:space="preserve"> w ust. </w:t>
      </w:r>
      <w:r w:rsidR="006F0E4C" w:rsidRPr="00700790">
        <w:rPr>
          <w:rFonts w:asciiTheme="minorHAnsi" w:hAnsiTheme="minorHAnsi" w:cstheme="minorHAnsi"/>
          <w:sz w:val="22"/>
          <w:szCs w:val="22"/>
        </w:rPr>
        <w:fldChar w:fldCharType="begin"/>
      </w:r>
      <w:r w:rsidR="006F0E4C" w:rsidRPr="00700790">
        <w:rPr>
          <w:rFonts w:asciiTheme="minorHAnsi" w:hAnsiTheme="minorHAnsi" w:cstheme="minorHAnsi"/>
          <w:sz w:val="22"/>
          <w:szCs w:val="22"/>
        </w:rPr>
        <w:instrText xml:space="preserve"> REF _Ref140150642 \r </w:instrText>
      </w:r>
      <w:r w:rsidR="001A30B9" w:rsidRPr="00700790">
        <w:rPr>
          <w:rFonts w:asciiTheme="minorHAnsi" w:hAnsiTheme="minorHAnsi" w:cstheme="minorHAnsi"/>
          <w:sz w:val="22"/>
          <w:szCs w:val="22"/>
        </w:rPr>
        <w:instrText xml:space="preserve"> \* MERGEFORMAT </w:instrText>
      </w:r>
      <w:r w:rsidR="006F0E4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6F0E4C"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 Roboty takie w dalszej części </w:t>
      </w:r>
      <w:r w:rsidR="007A0840"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nazywane są </w:t>
      </w:r>
      <w:r w:rsidR="00FD40D8" w:rsidRPr="00700790">
        <w:rPr>
          <w:rFonts w:asciiTheme="minorHAnsi" w:hAnsiTheme="minorHAnsi" w:cstheme="minorHAnsi"/>
          <w:sz w:val="22"/>
          <w:szCs w:val="22"/>
        </w:rPr>
        <w:t>„</w:t>
      </w:r>
      <w:r w:rsidRPr="00700790">
        <w:rPr>
          <w:rFonts w:asciiTheme="minorHAnsi" w:hAnsiTheme="minorHAnsi" w:cstheme="minorHAnsi"/>
          <w:sz w:val="22"/>
          <w:szCs w:val="22"/>
        </w:rPr>
        <w:t>robotami zaniechanymi”.</w:t>
      </w:r>
    </w:p>
    <w:p w14:paraId="1530ABF5" w14:textId="63769152"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700790">
        <w:rPr>
          <w:rFonts w:asciiTheme="minorHAnsi" w:hAnsiTheme="minorHAnsi" w:cstheme="minorHAnsi"/>
          <w:sz w:val="22"/>
          <w:szCs w:val="22"/>
        </w:rPr>
        <w:t xml:space="preserve">Zamawiający dopuszcza wprowadzenie zmiany materiałów i urządzeń przedstawionych w </w:t>
      </w:r>
      <w:r w:rsidR="001A5EF5"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że zmiany będą korzystne dla Zamawiającego. Będą to, </w:t>
      </w:r>
      <w:r w:rsidR="001065FB" w:rsidRPr="00700790">
        <w:rPr>
          <w:rFonts w:asciiTheme="minorHAnsi" w:hAnsiTheme="minorHAnsi" w:cstheme="minorHAnsi"/>
          <w:sz w:val="22"/>
          <w:szCs w:val="22"/>
        </w:rPr>
        <w:t>w szczególności</w:t>
      </w:r>
      <w:r w:rsidRPr="00700790">
        <w:rPr>
          <w:rFonts w:asciiTheme="minorHAnsi" w:hAnsiTheme="minorHAnsi" w:cstheme="minorHAnsi"/>
          <w:sz w:val="22"/>
          <w:szCs w:val="22"/>
        </w:rPr>
        <w:t xml:space="preserve"> okoliczności:</w:t>
      </w:r>
      <w:bookmarkEnd w:id="2"/>
    </w:p>
    <w:p w14:paraId="7B518633" w14:textId="32D7B26C"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powodujące obniżenie kosztu ponoszonego przez </w:t>
      </w:r>
      <w:r w:rsidR="002E2CFB" w:rsidRPr="00700790">
        <w:rPr>
          <w:rFonts w:asciiTheme="minorHAnsi" w:hAnsiTheme="minorHAnsi" w:cstheme="minorHAnsi"/>
          <w:sz w:val="22"/>
          <w:szCs w:val="22"/>
        </w:rPr>
        <w:t>Z</w:t>
      </w:r>
      <w:r w:rsidRPr="00700790">
        <w:rPr>
          <w:rFonts w:asciiTheme="minorHAnsi" w:hAnsiTheme="minorHAnsi" w:cstheme="minorHAnsi"/>
          <w:sz w:val="22"/>
          <w:szCs w:val="22"/>
        </w:rPr>
        <w:t xml:space="preserve">amawiającego na eksploatację i konserwację </w:t>
      </w:r>
      <w:r w:rsidR="002E2CFB" w:rsidRPr="00700790">
        <w:rPr>
          <w:rFonts w:asciiTheme="minorHAnsi" w:hAnsiTheme="minorHAnsi" w:cstheme="minorHAnsi"/>
          <w:sz w:val="22"/>
          <w:szCs w:val="22"/>
        </w:rPr>
        <w:t>nawierzchni dróg objętych</w:t>
      </w:r>
      <w:r w:rsidRPr="00700790">
        <w:rPr>
          <w:rFonts w:asciiTheme="minorHAnsi" w:hAnsiTheme="minorHAnsi" w:cstheme="minorHAnsi"/>
          <w:sz w:val="22"/>
          <w:szCs w:val="22"/>
        </w:rPr>
        <w:t xml:space="preserve"> </w:t>
      </w:r>
      <w:r w:rsidR="002E2CFB" w:rsidRPr="00700790">
        <w:rPr>
          <w:rFonts w:asciiTheme="minorHAnsi" w:hAnsiTheme="minorHAnsi" w:cstheme="minorHAnsi"/>
          <w:sz w:val="22"/>
          <w:szCs w:val="22"/>
        </w:rPr>
        <w:t>P</w:t>
      </w:r>
      <w:r w:rsidRPr="00700790">
        <w:rPr>
          <w:rFonts w:asciiTheme="minorHAnsi" w:hAnsiTheme="minorHAnsi" w:cstheme="minorHAnsi"/>
          <w:sz w:val="22"/>
          <w:szCs w:val="22"/>
        </w:rPr>
        <w:t>rzedmiot</w:t>
      </w:r>
      <w:r w:rsidR="002E2CFB"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p>
    <w:p w14:paraId="01965E76" w14:textId="34AF1033"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poprawienie parametrów technicznych,</w:t>
      </w:r>
    </w:p>
    <w:p w14:paraId="00B27D68" w14:textId="3B0D39B0"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przyśpieszenie wykonywanych prac – robót budowlanych,</w:t>
      </w:r>
    </w:p>
    <w:p w14:paraId="5A81BC86" w14:textId="056AE185"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700790" w:rsidRDefault="00DF0CF1">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Zamawiający dopuszcza możliwość zrezygnowania </w:t>
      </w:r>
      <w:r w:rsidRPr="00700790">
        <w:rPr>
          <w:rFonts w:asciiTheme="minorHAnsi" w:hAnsiTheme="minorHAnsi" w:cstheme="minorHAnsi"/>
          <w:b/>
          <w:bCs/>
          <w:sz w:val="22"/>
          <w:szCs w:val="22"/>
        </w:rPr>
        <w:t xml:space="preserve">z </w:t>
      </w:r>
      <w:r w:rsidR="00B95EC7" w:rsidRPr="00700790">
        <w:rPr>
          <w:rFonts w:asciiTheme="minorHAnsi" w:hAnsiTheme="minorHAnsi" w:cstheme="minorHAnsi"/>
          <w:b/>
          <w:bCs/>
          <w:sz w:val="22"/>
          <w:szCs w:val="22"/>
        </w:rPr>
        <w:t>2</w:t>
      </w:r>
      <w:r w:rsidRPr="00700790">
        <w:rPr>
          <w:rFonts w:asciiTheme="minorHAnsi" w:hAnsiTheme="minorHAnsi" w:cstheme="minorHAnsi"/>
          <w:b/>
          <w:bCs/>
          <w:sz w:val="22"/>
          <w:szCs w:val="22"/>
        </w:rPr>
        <w:t>0 %</w:t>
      </w:r>
      <w:r w:rsidRPr="00700790">
        <w:rPr>
          <w:rFonts w:asciiTheme="minorHAnsi" w:hAnsiTheme="minorHAnsi" w:cstheme="minorHAnsi"/>
          <w:sz w:val="22"/>
          <w:szCs w:val="22"/>
        </w:rPr>
        <w:t xml:space="preserve"> ilości zamówienia</w:t>
      </w:r>
      <w:r w:rsidR="00FD40D8" w:rsidRPr="00700790">
        <w:rPr>
          <w:rFonts w:asciiTheme="minorHAnsi" w:hAnsiTheme="minorHAnsi" w:cstheme="minorHAnsi"/>
          <w:sz w:val="22"/>
          <w:szCs w:val="22"/>
        </w:rPr>
        <w:t xml:space="preserve"> objętego Przedmiotem umowy, na co Wykonawca wyraża zgodę</w:t>
      </w:r>
      <w:r w:rsidRPr="00700790">
        <w:rPr>
          <w:rFonts w:asciiTheme="minorHAnsi" w:hAnsiTheme="minorHAnsi" w:cstheme="minorHAnsi"/>
          <w:sz w:val="22"/>
          <w:szCs w:val="22"/>
        </w:rPr>
        <w:t>.</w:t>
      </w:r>
      <w:r w:rsidR="00FD40D8" w:rsidRPr="00700790">
        <w:rPr>
          <w:rFonts w:asciiTheme="minorHAnsi" w:hAnsiTheme="minorHAnsi" w:cstheme="minorHAnsi"/>
          <w:sz w:val="22"/>
          <w:szCs w:val="22"/>
        </w:rPr>
        <w:t xml:space="preserve"> W takim przypadku Wykonawcy </w:t>
      </w:r>
      <w:r w:rsidR="003155A6" w:rsidRPr="00700790">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700790">
        <w:rPr>
          <w:rFonts w:asciiTheme="minorHAnsi" w:hAnsiTheme="minorHAnsi" w:cstheme="minorHAnsi"/>
          <w:sz w:val="22"/>
          <w:szCs w:val="22"/>
        </w:rPr>
        <w:t>nie będzie przysługiwało żadne wynagrodzenie ani odszkodowanie.</w:t>
      </w:r>
    </w:p>
    <w:p w14:paraId="346AF997" w14:textId="7405C39D" w:rsidR="00B95EC7"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Dodatkowo możliwa jest zmiana producenta poszczególnych materiałów i urządzeń przedstawionych w </w:t>
      </w:r>
      <w:r w:rsidR="001C6718"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w:t>
      </w:r>
      <w:r w:rsidR="001C6718" w:rsidRPr="00700790">
        <w:rPr>
          <w:rFonts w:asciiTheme="minorHAnsi" w:hAnsiTheme="minorHAnsi" w:cstheme="minorHAnsi"/>
          <w:sz w:val="22"/>
          <w:szCs w:val="22"/>
        </w:rPr>
        <w:t>ż</w:t>
      </w:r>
      <w:r w:rsidRPr="00700790">
        <w:rPr>
          <w:rFonts w:asciiTheme="minorHAnsi" w:hAnsiTheme="minorHAnsi" w:cstheme="minorHAnsi"/>
          <w:sz w:val="22"/>
          <w:szCs w:val="22"/>
        </w:rPr>
        <w:t>e zamiana ta nie spowoduje obniżenia parametrów tych materiałów lub urządzeń.</w:t>
      </w:r>
    </w:p>
    <w:p w14:paraId="74EA0CE5" w14:textId="6878A88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Zamiany</w:t>
      </w:r>
      <w:r w:rsidR="005829A0" w:rsidRPr="00700790">
        <w:rPr>
          <w:rFonts w:asciiTheme="minorHAnsi" w:hAnsiTheme="minorHAnsi" w:cstheme="minorHAnsi"/>
          <w:sz w:val="22"/>
          <w:szCs w:val="22"/>
        </w:rPr>
        <w:t>,</w:t>
      </w:r>
      <w:r w:rsidRPr="00700790">
        <w:rPr>
          <w:rFonts w:asciiTheme="minorHAnsi" w:hAnsiTheme="minorHAnsi" w:cstheme="minorHAnsi"/>
          <w:sz w:val="22"/>
          <w:szCs w:val="22"/>
        </w:rPr>
        <w:t xml:space="preserve"> o których</w:t>
      </w:r>
      <w:r w:rsidR="005829A0" w:rsidRPr="00700790">
        <w:rPr>
          <w:rFonts w:asciiTheme="minorHAnsi" w:hAnsiTheme="minorHAnsi" w:cstheme="minorHAnsi"/>
          <w:sz w:val="22"/>
          <w:szCs w:val="22"/>
        </w:rPr>
        <w:t xml:space="preserve"> mowa</w:t>
      </w:r>
      <w:r w:rsidRPr="00700790">
        <w:rPr>
          <w:rFonts w:asciiTheme="minorHAnsi" w:hAnsiTheme="minorHAnsi" w:cstheme="minorHAnsi"/>
          <w:sz w:val="22"/>
          <w:szCs w:val="22"/>
        </w:rPr>
        <w:t xml:space="preserve"> w ust</w:t>
      </w:r>
      <w:r w:rsidR="001065FB"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r w:rsidR="00FD3A77" w:rsidRPr="00700790">
        <w:rPr>
          <w:rFonts w:asciiTheme="minorHAnsi" w:hAnsiTheme="minorHAnsi" w:cstheme="minorHAnsi"/>
          <w:sz w:val="22"/>
          <w:szCs w:val="22"/>
        </w:rPr>
        <w:fldChar w:fldCharType="begin"/>
      </w:r>
      <w:r w:rsidR="00FD3A77" w:rsidRPr="00700790">
        <w:rPr>
          <w:rFonts w:asciiTheme="minorHAnsi" w:hAnsiTheme="minorHAnsi" w:cstheme="minorHAnsi"/>
          <w:sz w:val="22"/>
          <w:szCs w:val="22"/>
        </w:rPr>
        <w:instrText xml:space="preserve"> REF _Ref140150313 \r </w:instrText>
      </w:r>
      <w:r w:rsidR="001A30B9" w:rsidRPr="00700790">
        <w:rPr>
          <w:rFonts w:asciiTheme="minorHAnsi" w:hAnsiTheme="minorHAnsi" w:cstheme="minorHAnsi"/>
          <w:sz w:val="22"/>
          <w:szCs w:val="22"/>
        </w:rPr>
        <w:instrText xml:space="preserve"> \* MERGEFORMAT </w:instrText>
      </w:r>
      <w:r w:rsidR="00FD3A77"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9</w:t>
      </w:r>
      <w:r w:rsidR="00FD3A77"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w:t>
      </w:r>
      <w:r w:rsidR="009D31BE" w:rsidRPr="00700790">
        <w:rPr>
          <w:rFonts w:asciiTheme="minorHAnsi" w:hAnsiTheme="minorHAnsi" w:cstheme="minorHAnsi"/>
          <w:sz w:val="22"/>
          <w:szCs w:val="22"/>
        </w:rPr>
        <w:t>,</w:t>
      </w:r>
      <w:r w:rsidRPr="00700790">
        <w:rPr>
          <w:rFonts w:asciiTheme="minorHAnsi" w:hAnsiTheme="minorHAnsi" w:cstheme="minorHAnsi"/>
          <w:sz w:val="22"/>
          <w:szCs w:val="22"/>
        </w:rPr>
        <w:t xml:space="preserve"> muszą być zatwierdzone przez</w:t>
      </w:r>
      <w:r w:rsidR="00634237" w:rsidRPr="00700790">
        <w:rPr>
          <w:rFonts w:asciiTheme="minorHAnsi" w:hAnsiTheme="minorHAnsi" w:cstheme="minorHAnsi"/>
          <w:sz w:val="22"/>
          <w:szCs w:val="22"/>
        </w:rPr>
        <w:t xml:space="preserve"> </w:t>
      </w:r>
      <w:r w:rsidRPr="00700790">
        <w:rPr>
          <w:rFonts w:asciiTheme="minorHAnsi" w:hAnsiTheme="minorHAnsi" w:cstheme="minorHAnsi"/>
          <w:sz w:val="22"/>
          <w:szCs w:val="22"/>
        </w:rPr>
        <w:t>Zamawiającego.</w:t>
      </w:r>
    </w:p>
    <w:p w14:paraId="51FDA886" w14:textId="7A8C0D4E" w:rsidR="005F28BF"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gdy z przyczyn technicznych lub gospodarczych oddzielenie wykonania tych robót od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700790">
        <w:rPr>
          <w:rFonts w:asciiTheme="minorHAnsi" w:hAnsiTheme="minorHAnsi" w:cstheme="minorHAnsi"/>
          <w:sz w:val="22"/>
          <w:szCs w:val="22"/>
        </w:rPr>
        <w:t xml:space="preserve"> – z zastrzeżeniem postanowień </w:t>
      </w:r>
      <w:r w:rsidR="00AB4E1C" w:rsidRPr="00700790">
        <w:rPr>
          <w:rFonts w:asciiTheme="minorHAnsi" w:hAnsiTheme="minorHAnsi" w:cstheme="minorHAnsi"/>
          <w:sz w:val="22"/>
          <w:szCs w:val="22"/>
        </w:rPr>
        <w:fldChar w:fldCharType="begin"/>
      </w:r>
      <w:r w:rsidR="00AB4E1C" w:rsidRPr="00700790">
        <w:rPr>
          <w:rFonts w:asciiTheme="minorHAnsi" w:hAnsiTheme="minorHAnsi" w:cstheme="minorHAnsi"/>
          <w:sz w:val="22"/>
          <w:szCs w:val="22"/>
        </w:rPr>
        <w:instrText xml:space="preserve"> REF _Ref140226104 \w </w:instrText>
      </w:r>
      <w:r w:rsidR="001A30B9" w:rsidRPr="00700790">
        <w:rPr>
          <w:rFonts w:asciiTheme="minorHAnsi" w:hAnsiTheme="minorHAnsi" w:cstheme="minorHAnsi"/>
          <w:sz w:val="22"/>
          <w:szCs w:val="22"/>
        </w:rPr>
        <w:instrText xml:space="preserve"> \* MERGEFORMAT </w:instrText>
      </w:r>
      <w:r w:rsidR="00AB4E1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 11</w:t>
      </w:r>
      <w:r w:rsidR="00AB4E1C" w:rsidRPr="00700790">
        <w:rPr>
          <w:rFonts w:asciiTheme="minorHAnsi" w:hAnsiTheme="minorHAnsi" w:cstheme="minorHAnsi"/>
          <w:sz w:val="22"/>
          <w:szCs w:val="22"/>
        </w:rPr>
        <w:fldChar w:fldCharType="end"/>
      </w:r>
      <w:r w:rsidR="00AB4E1C" w:rsidRPr="00700790">
        <w:rPr>
          <w:rFonts w:asciiTheme="minorHAnsi" w:hAnsiTheme="minorHAnsi" w:cstheme="minorHAnsi"/>
          <w:sz w:val="22"/>
          <w:szCs w:val="22"/>
        </w:rPr>
        <w:t>, w tym możliwości zmiany niniejszej Umowy.</w:t>
      </w:r>
    </w:p>
    <w:p w14:paraId="45FBE637" w14:textId="3FB8127F" w:rsidR="00E346DD" w:rsidRPr="00700790" w:rsidRDefault="00F90608">
      <w:pPr>
        <w:pStyle w:val="Akapitzlist"/>
        <w:numPr>
          <w:ilvl w:val="0"/>
          <w:numId w:val="12"/>
        </w:numPr>
        <w:spacing w:line="264" w:lineRule="auto"/>
        <w:ind w:left="284"/>
        <w:jc w:val="both"/>
        <w:rPr>
          <w:rFonts w:asciiTheme="minorHAnsi" w:hAnsiTheme="minorHAnsi" w:cstheme="minorHAnsi"/>
          <w:sz w:val="22"/>
          <w:szCs w:val="22"/>
        </w:rPr>
      </w:pPr>
      <w:r>
        <w:rPr>
          <w:rFonts w:asciiTheme="minorHAnsi" w:hAnsiTheme="minorHAnsi" w:cstheme="minorHAnsi"/>
          <w:sz w:val="22"/>
          <w:szCs w:val="22"/>
        </w:rPr>
        <w:t>Wykonawca oświadcza, że kierownikiem budowy w specjalności drogowej będzie:………………………………..</w:t>
      </w:r>
    </w:p>
    <w:p w14:paraId="3BC370D4" w14:textId="77777777" w:rsidR="00883F8F" w:rsidRPr="00700790" w:rsidRDefault="00883F8F" w:rsidP="00883F8F">
      <w:pPr>
        <w:spacing w:line="264" w:lineRule="auto"/>
        <w:jc w:val="both"/>
        <w:rPr>
          <w:rFonts w:asciiTheme="minorHAnsi" w:hAnsiTheme="minorHAnsi" w:cstheme="minorHAnsi"/>
          <w:sz w:val="22"/>
          <w:szCs w:val="22"/>
        </w:rPr>
      </w:pPr>
    </w:p>
    <w:p w14:paraId="6CBD19FE" w14:textId="77139E0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700790" w:rsidRDefault="005C51C3"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Termin wykonania</w:t>
      </w:r>
      <w:r w:rsidR="00F430D0" w:rsidRPr="00700790">
        <w:rPr>
          <w:rFonts w:asciiTheme="minorHAnsi" w:eastAsia="Times New Roman" w:hAnsiTheme="minorHAnsi" w:cstheme="minorHAnsi"/>
          <w:b/>
          <w:bCs/>
          <w:sz w:val="22"/>
          <w:szCs w:val="22"/>
        </w:rPr>
        <w:t xml:space="preserve"> umowy</w:t>
      </w:r>
    </w:p>
    <w:p w14:paraId="30E02EC3" w14:textId="275DFA35" w:rsidR="00F430D0" w:rsidRPr="00700790" w:rsidRDefault="008F57AF" w:rsidP="00196186">
      <w:pPr>
        <w:pStyle w:val="Akapitzlist"/>
        <w:spacing w:line="264" w:lineRule="auto"/>
        <w:ind w:left="0"/>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zobowiązuje się do wykonania Przedmiotu umowy w ciągu </w:t>
      </w:r>
      <w:r w:rsidR="00C8600C">
        <w:rPr>
          <w:rFonts w:asciiTheme="minorHAnsi" w:eastAsia="Times New Roman" w:hAnsiTheme="minorHAnsi" w:cstheme="minorHAnsi"/>
          <w:sz w:val="22"/>
          <w:szCs w:val="22"/>
        </w:rPr>
        <w:t>9</w:t>
      </w:r>
      <w:r w:rsidR="00E33A48" w:rsidRPr="00700790">
        <w:rPr>
          <w:rFonts w:asciiTheme="minorHAnsi" w:eastAsia="Times New Roman" w:hAnsiTheme="minorHAnsi" w:cstheme="minorHAnsi"/>
          <w:sz w:val="22"/>
          <w:szCs w:val="22"/>
        </w:rPr>
        <w:t xml:space="preserve">0 dni </w:t>
      </w:r>
      <w:r w:rsidRPr="00700790">
        <w:rPr>
          <w:rFonts w:asciiTheme="minorHAnsi" w:eastAsia="Times New Roman" w:hAnsiTheme="minorHAnsi" w:cstheme="minorHAnsi"/>
          <w:sz w:val="22"/>
          <w:szCs w:val="22"/>
        </w:rPr>
        <w:t>od dnia jej zawarcia, tj. do dnia …………………</w:t>
      </w:r>
    </w:p>
    <w:p w14:paraId="30031C3E" w14:textId="70E0A0DA" w:rsidR="00550240" w:rsidRPr="00700790"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 xml:space="preserve"> </w:t>
      </w:r>
    </w:p>
    <w:p w14:paraId="236EC1B6" w14:textId="4E89E274"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 xml:space="preserve">Osoby upoważnione do </w:t>
      </w:r>
      <w:r w:rsidR="00F964FD" w:rsidRPr="00700790">
        <w:rPr>
          <w:rFonts w:asciiTheme="minorHAnsi" w:eastAsia="Times New Roman" w:hAnsiTheme="minorHAnsi" w:cstheme="minorHAnsi"/>
          <w:b/>
          <w:bCs/>
          <w:sz w:val="22"/>
          <w:szCs w:val="22"/>
        </w:rPr>
        <w:t xml:space="preserve">kontaktu w ramach </w:t>
      </w:r>
      <w:r w:rsidRPr="00700790">
        <w:rPr>
          <w:rFonts w:asciiTheme="minorHAnsi" w:eastAsia="Times New Roman" w:hAnsiTheme="minorHAnsi" w:cstheme="minorHAnsi"/>
          <w:b/>
          <w:bCs/>
          <w:sz w:val="22"/>
          <w:szCs w:val="22"/>
        </w:rPr>
        <w:t xml:space="preserve">realizacji </w:t>
      </w:r>
      <w:r w:rsidR="00F964FD" w:rsidRPr="00700790">
        <w:rPr>
          <w:rFonts w:asciiTheme="minorHAnsi" w:eastAsia="Times New Roman" w:hAnsiTheme="minorHAnsi" w:cstheme="minorHAnsi"/>
          <w:b/>
          <w:bCs/>
          <w:sz w:val="22"/>
          <w:szCs w:val="22"/>
        </w:rPr>
        <w:t>U</w:t>
      </w:r>
      <w:r w:rsidRPr="00700790">
        <w:rPr>
          <w:rFonts w:asciiTheme="minorHAnsi" w:eastAsia="Times New Roman" w:hAnsiTheme="minorHAnsi" w:cstheme="minorHAnsi"/>
          <w:b/>
          <w:bCs/>
          <w:sz w:val="22"/>
          <w:szCs w:val="22"/>
        </w:rPr>
        <w:t>mowy</w:t>
      </w:r>
    </w:p>
    <w:p w14:paraId="158699F1" w14:textId="5E55FF04" w:rsidR="00F964FD" w:rsidRPr="00700790" w:rsidRDefault="00F430D0" w:rsidP="00196186">
      <w:pPr>
        <w:spacing w:line="264" w:lineRule="auto"/>
        <w:ind w:left="7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sprawach związanych z realizacją niniejszej umowy </w:t>
      </w:r>
      <w:r w:rsidR="00F964FD" w:rsidRPr="00700790">
        <w:rPr>
          <w:rFonts w:asciiTheme="minorHAnsi" w:eastAsia="Times New Roman" w:hAnsiTheme="minorHAnsi" w:cstheme="minorHAnsi"/>
          <w:sz w:val="22"/>
          <w:szCs w:val="22"/>
        </w:rPr>
        <w:t>ze strony</w:t>
      </w:r>
      <w:r w:rsidR="0087087C" w:rsidRPr="00700790">
        <w:rPr>
          <w:rFonts w:asciiTheme="minorHAnsi" w:eastAsia="Times New Roman" w:hAnsiTheme="minorHAnsi" w:cstheme="minorHAnsi"/>
          <w:sz w:val="22"/>
          <w:szCs w:val="22"/>
        </w:rPr>
        <w:t>:</w:t>
      </w:r>
    </w:p>
    <w:p w14:paraId="4D694EDE" w14:textId="1FD478E4"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b/>
          <w:bCs/>
          <w:sz w:val="22"/>
          <w:szCs w:val="22"/>
        </w:rPr>
        <w:t>Zamawiającego</w:t>
      </w:r>
      <w:r w:rsidRPr="00700790">
        <w:rPr>
          <w:rFonts w:asciiTheme="minorHAnsi" w:eastAsia="Times New Roman" w:hAnsiTheme="minorHAnsi" w:cstheme="minorHAnsi"/>
          <w:sz w:val="22"/>
          <w:szCs w:val="22"/>
        </w:rPr>
        <w:t xml:space="preserve"> </w:t>
      </w:r>
      <w:r w:rsidR="00F964FD" w:rsidRPr="00700790">
        <w:rPr>
          <w:rFonts w:asciiTheme="minorHAnsi" w:eastAsia="Times New Roman" w:hAnsiTheme="minorHAnsi" w:cstheme="minorHAnsi"/>
          <w:sz w:val="22"/>
          <w:szCs w:val="22"/>
        </w:rPr>
        <w:t>osobą wskazaną do kontaktu jest</w:t>
      </w:r>
      <w:r w:rsidRPr="00700790">
        <w:rPr>
          <w:rFonts w:asciiTheme="minorHAnsi" w:eastAsia="Times New Roman" w:hAnsiTheme="minorHAnsi" w:cstheme="minorHAnsi"/>
          <w:sz w:val="22"/>
          <w:szCs w:val="22"/>
        </w:rPr>
        <w:t xml:space="preserve"> </w:t>
      </w:r>
      <w:r w:rsidR="0005774E" w:rsidRPr="00700790">
        <w:rPr>
          <w:rFonts w:asciiTheme="minorHAnsi" w:eastAsia="Times New Roman" w:hAnsiTheme="minorHAnsi" w:cstheme="minorHAnsi"/>
          <w:b/>
          <w:bCs/>
          <w:sz w:val="22"/>
          <w:szCs w:val="22"/>
        </w:rPr>
        <w:t xml:space="preserve">Pan </w:t>
      </w:r>
      <w:r w:rsidR="00B95EC7" w:rsidRPr="00700790">
        <w:rPr>
          <w:rFonts w:asciiTheme="minorHAnsi" w:eastAsia="Times New Roman" w:hAnsiTheme="minorHAnsi" w:cstheme="minorHAnsi"/>
          <w:b/>
          <w:bCs/>
          <w:sz w:val="22"/>
          <w:szCs w:val="22"/>
        </w:rPr>
        <w:t>Marek Labuda</w:t>
      </w:r>
      <w:r w:rsidR="0087087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905EF" w:rsidRPr="00700790">
        <w:rPr>
          <w:rFonts w:asciiTheme="minorHAnsi" w:eastAsia="Times New Roman" w:hAnsiTheme="minorHAnsi" w:cstheme="minorHAnsi"/>
          <w:b/>
          <w:bCs/>
          <w:sz w:val="22"/>
          <w:szCs w:val="22"/>
        </w:rPr>
        <w:t>784-022-585</w:t>
      </w:r>
      <w:r w:rsidR="0087087C" w:rsidRPr="00700790">
        <w:rPr>
          <w:rFonts w:asciiTheme="minorHAnsi" w:eastAsia="Times New Roman" w:hAnsiTheme="minorHAnsi" w:cstheme="minorHAnsi"/>
          <w:sz w:val="22"/>
          <w:szCs w:val="22"/>
        </w:rPr>
        <w:t xml:space="preserve">, adres </w:t>
      </w:r>
      <w:r w:rsidRPr="00700790">
        <w:rPr>
          <w:rFonts w:asciiTheme="minorHAnsi" w:eastAsia="Times New Roman" w:hAnsiTheme="minorHAnsi" w:cstheme="minorHAnsi"/>
          <w:sz w:val="22"/>
          <w:szCs w:val="22"/>
        </w:rPr>
        <w:t xml:space="preserve">e-mail: </w:t>
      </w:r>
      <w:r w:rsidR="006905EF" w:rsidRPr="00700790">
        <w:rPr>
          <w:rFonts w:asciiTheme="minorHAnsi" w:eastAsia="Times New Roman" w:hAnsiTheme="minorHAnsi" w:cstheme="minorHAnsi"/>
          <w:b/>
          <w:bCs/>
          <w:sz w:val="22"/>
          <w:szCs w:val="22"/>
        </w:rPr>
        <w:t>m.labuda@koscierzyna.pl</w:t>
      </w:r>
    </w:p>
    <w:p w14:paraId="184DC748" w14:textId="0CE5AA6D"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w:t>
      </w:r>
      <w:r w:rsidR="0087087C"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t>
      </w:r>
      <w:r w:rsidR="0087087C" w:rsidRPr="00700790">
        <w:rPr>
          <w:rFonts w:asciiTheme="minorHAnsi" w:eastAsia="Times New Roman" w:hAnsiTheme="minorHAnsi" w:cstheme="minorHAnsi"/>
          <w:sz w:val="22"/>
          <w:szCs w:val="22"/>
        </w:rPr>
        <w:t>osobą wskazaną do kontaktu jest</w:t>
      </w:r>
      <w:r w:rsidR="00632BDC" w:rsidRPr="00700790">
        <w:rPr>
          <w:rFonts w:asciiTheme="minorHAnsi" w:eastAsia="Times New Roman" w:hAnsiTheme="minorHAnsi" w:cstheme="minorHAnsi"/>
          <w:sz w:val="22"/>
          <w:szCs w:val="22"/>
        </w:rPr>
        <w:t xml:space="preserve">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(dane osoby)</w:t>
      </w:r>
      <w:r w:rsidR="00632BD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632BDC" w:rsidRPr="00700790">
        <w:rPr>
          <w:rFonts w:asciiTheme="minorHAnsi" w:eastAsia="Times New Roman" w:hAnsiTheme="minorHAnsi" w:cstheme="minorHAnsi"/>
          <w:sz w:val="22"/>
          <w:szCs w:val="22"/>
        </w:rPr>
        <w:t xml:space="preserve">, adres </w:t>
      </w:r>
      <w:r w:rsidRPr="00700790">
        <w:rPr>
          <w:rFonts w:asciiTheme="minorHAnsi" w:hAnsiTheme="minorHAnsi" w:cstheme="minorHAnsi"/>
          <w:sz w:val="22"/>
          <w:szCs w:val="22"/>
        </w:rPr>
        <w:t xml:space="preserve">e-mail: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2751C679"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700790" w:rsidRDefault="00977EEA"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lastRenderedPageBreak/>
        <w:t>Wynagrodzenie Wykonawcy</w:t>
      </w:r>
    </w:p>
    <w:p w14:paraId="47294D70" w14:textId="798FBC24" w:rsidR="00F430D0" w:rsidRPr="00700790"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700790">
        <w:rPr>
          <w:rFonts w:asciiTheme="minorHAnsi" w:eastAsia="Times New Roman" w:hAnsiTheme="minorHAnsi" w:cstheme="minorHAnsi"/>
          <w:sz w:val="22"/>
          <w:szCs w:val="22"/>
        </w:rPr>
        <w:t xml:space="preserve">Wartość </w:t>
      </w:r>
      <w:r w:rsidR="009F72BE" w:rsidRPr="00700790">
        <w:rPr>
          <w:rFonts w:asciiTheme="minorHAnsi" w:eastAsia="Times New Roman" w:hAnsiTheme="minorHAnsi" w:cstheme="minorHAnsi"/>
          <w:sz w:val="22"/>
          <w:szCs w:val="22"/>
        </w:rPr>
        <w:t>niniejszej U</w:t>
      </w:r>
      <w:r w:rsidRPr="00700790">
        <w:rPr>
          <w:rFonts w:asciiTheme="minorHAnsi" w:eastAsia="Times New Roman" w:hAnsiTheme="minorHAnsi" w:cstheme="minorHAnsi"/>
          <w:sz w:val="22"/>
          <w:szCs w:val="22"/>
        </w:rPr>
        <w:t>mowy zostaje określona na</w:t>
      </w:r>
      <w:r w:rsidR="005A4355"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005A4355" w:rsidRPr="00700790">
        <w:rPr>
          <w:rFonts w:asciiTheme="minorHAnsi" w:eastAsia="Times New Roman" w:hAnsiTheme="minorHAnsi" w:cstheme="minorHAnsi"/>
          <w:sz w:val="22"/>
          <w:szCs w:val="22"/>
        </w:rPr>
        <w:t>zł</w:t>
      </w:r>
      <w:r w:rsidRPr="00700790">
        <w:rPr>
          <w:rFonts w:asciiTheme="minorHAnsi" w:eastAsia="Times New Roman" w:hAnsiTheme="minorHAnsi" w:cstheme="minorHAnsi"/>
          <w:sz w:val="22"/>
          <w:szCs w:val="22"/>
        </w:rPr>
        <w:t xml:space="preserve"> (słownie</w:t>
      </w:r>
      <w:r w:rsidR="00D5368F"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Pr="00700790">
        <w:rPr>
          <w:rFonts w:asciiTheme="minorHAnsi" w:eastAsia="Times New Roman" w:hAnsiTheme="minorHAnsi" w:cstheme="minorHAnsi"/>
          <w:sz w:val="22"/>
          <w:szCs w:val="22"/>
        </w:rPr>
        <w:t>złotych)</w:t>
      </w:r>
      <w:r w:rsidR="006A1183" w:rsidRPr="00700790">
        <w:rPr>
          <w:rFonts w:asciiTheme="minorHAnsi" w:eastAsia="Times New Roman" w:hAnsiTheme="minorHAnsi" w:cstheme="minorHAnsi"/>
          <w:sz w:val="22"/>
          <w:szCs w:val="22"/>
        </w:rPr>
        <w:t xml:space="preserve"> netto (</w:t>
      </w:r>
      <w:r w:rsidR="005A4355" w:rsidRPr="00700790">
        <w:rPr>
          <w:rFonts w:asciiTheme="minorHAnsi" w:eastAsia="Times New Roman" w:hAnsiTheme="minorHAnsi" w:cstheme="minorHAnsi"/>
          <w:sz w:val="22"/>
          <w:szCs w:val="22"/>
        </w:rPr>
        <w:t xml:space="preserve">co daje </w:t>
      </w:r>
      <w:r w:rsidR="006A1183" w:rsidRPr="00700790">
        <w:rPr>
          <w:rFonts w:asciiTheme="minorHAnsi" w:eastAsia="Times New Roman" w:hAnsiTheme="minorHAnsi" w:cstheme="minorHAnsi"/>
          <w:sz w:val="22"/>
          <w:szCs w:val="22"/>
        </w:rPr>
        <w:t>..........................</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 (słownie ...................................................</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złotych brutto)</w:t>
      </w:r>
      <w:r w:rsidR="009F72BE" w:rsidRPr="00700790">
        <w:rPr>
          <w:rFonts w:asciiTheme="minorHAnsi" w:eastAsia="Times New Roman" w:hAnsiTheme="minorHAnsi" w:cstheme="minorHAnsi"/>
          <w:sz w:val="22"/>
          <w:szCs w:val="22"/>
        </w:rPr>
        <w:t>,</w:t>
      </w:r>
      <w:r w:rsidR="00141529"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zawiera wszystkie składniki cenotwórcze</w:t>
      </w:r>
      <w:r w:rsidR="009F72BE" w:rsidRPr="00700790">
        <w:rPr>
          <w:rFonts w:asciiTheme="minorHAnsi" w:eastAsia="Times New Roman" w:hAnsiTheme="minorHAnsi" w:cstheme="minorHAnsi"/>
          <w:sz w:val="22"/>
          <w:szCs w:val="22"/>
        </w:rPr>
        <w:t xml:space="preserve"> i</w:t>
      </w:r>
      <w:bookmarkStart w:id="6" w:name="_Ref140159749"/>
      <w:r w:rsidRPr="00700790">
        <w:rPr>
          <w:rFonts w:asciiTheme="minorHAnsi" w:eastAsia="Times New Roman" w:hAnsiTheme="minorHAnsi" w:cstheme="minorHAnsi"/>
          <w:sz w:val="22"/>
          <w:szCs w:val="22"/>
        </w:rPr>
        <w:t xml:space="preserve"> jest wartością maksymalną zamówienia.</w:t>
      </w:r>
      <w:bookmarkEnd w:id="5"/>
      <w:bookmarkEnd w:id="6"/>
      <w:r w:rsidRPr="00700790">
        <w:rPr>
          <w:rFonts w:asciiTheme="minorHAnsi" w:eastAsia="Times New Roman" w:hAnsiTheme="minorHAnsi" w:cstheme="minorHAnsi"/>
          <w:sz w:val="22"/>
          <w:szCs w:val="22"/>
        </w:rPr>
        <w:t xml:space="preserve"> </w:t>
      </w:r>
    </w:p>
    <w:p w14:paraId="38CFA6D6" w14:textId="7EB41C74" w:rsidR="009F1CC1" w:rsidRPr="00700790"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700790">
        <w:rPr>
          <w:rFonts w:asciiTheme="minorHAnsi" w:eastAsia="Times New Roman" w:hAnsiTheme="minorHAnsi" w:cstheme="minorHAnsi"/>
          <w:sz w:val="22"/>
          <w:szCs w:val="22"/>
        </w:rPr>
        <w:t>Za należycie wykonane roboty Wykonawca wystawi faktur</w:t>
      </w:r>
      <w:r w:rsidR="00010735" w:rsidRPr="00700790">
        <w:rPr>
          <w:rFonts w:asciiTheme="minorHAnsi" w:eastAsia="Times New Roman" w:hAnsiTheme="minorHAnsi" w:cstheme="minorHAnsi"/>
          <w:sz w:val="22"/>
          <w:szCs w:val="22"/>
        </w:rPr>
        <w:t>ę</w:t>
      </w:r>
      <w:r w:rsidR="00E33A48"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xml:space="preserve"> Faktur</w:t>
      </w:r>
      <w:r w:rsidR="00526E28" w:rsidRPr="00700790">
        <w:rPr>
          <w:rFonts w:asciiTheme="minorHAnsi" w:eastAsia="Times New Roman" w:hAnsiTheme="minorHAnsi" w:cstheme="minorHAnsi"/>
          <w:sz w:val="22"/>
          <w:szCs w:val="22"/>
        </w:rPr>
        <w:t>ę</w:t>
      </w:r>
      <w:r w:rsidRPr="00700790">
        <w:rPr>
          <w:rFonts w:asciiTheme="minorHAnsi" w:eastAsia="Times New Roman" w:hAnsiTheme="minorHAnsi" w:cstheme="minorHAnsi"/>
          <w:sz w:val="22"/>
          <w:szCs w:val="22"/>
        </w:rPr>
        <w:t xml:space="preserve"> wystawian</w:t>
      </w:r>
      <w:r w:rsidR="00526E28"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700790">
        <w:rPr>
          <w:rFonts w:asciiTheme="minorHAnsi" w:eastAsia="Times New Roman" w:hAnsiTheme="minorHAnsi" w:cstheme="minorHAnsi"/>
          <w:sz w:val="22"/>
          <w:szCs w:val="22"/>
        </w:rPr>
        <w:t xml:space="preserve"> – z zastrzeżeniem postanowień ust.</w:t>
      </w:r>
      <w:r w:rsidR="00E33A48" w:rsidRPr="00700790">
        <w:rPr>
          <w:rFonts w:asciiTheme="minorHAnsi" w:eastAsia="Times New Roman" w:hAnsiTheme="minorHAnsi" w:cstheme="minorHAnsi"/>
          <w:sz w:val="22"/>
          <w:szCs w:val="22"/>
        </w:rPr>
        <w:t>8</w:t>
      </w:r>
      <w:r w:rsidRPr="00700790">
        <w:rPr>
          <w:rFonts w:asciiTheme="minorHAnsi" w:eastAsia="Times New Roman" w:hAnsiTheme="minorHAnsi" w:cstheme="minorHAnsi"/>
          <w:sz w:val="22"/>
          <w:szCs w:val="22"/>
        </w:rPr>
        <w:t>.</w:t>
      </w:r>
    </w:p>
    <w:p w14:paraId="7ADAC19D" w14:textId="11EA0939" w:rsidR="00F06616" w:rsidRPr="00700790"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 Wykonawców wspólnie realizujących Umowę (członków konsorcjów</w:t>
      </w:r>
      <w:r w:rsidR="00AD0BF2" w:rsidRPr="00700790">
        <w:rPr>
          <w:rFonts w:asciiTheme="minorHAnsi" w:eastAsia="Times New Roman" w:hAnsiTheme="minorHAnsi" w:cstheme="minorHAnsi"/>
          <w:sz w:val="22"/>
          <w:szCs w:val="22"/>
        </w:rPr>
        <w:t xml:space="preserve"> lub</w:t>
      </w:r>
      <w:r w:rsidRPr="00700790">
        <w:rPr>
          <w:rFonts w:asciiTheme="minorHAnsi" w:eastAsia="Times New Roman" w:hAnsiTheme="minorHAnsi" w:cstheme="minorHAnsi"/>
          <w:sz w:val="22"/>
          <w:szCs w:val="22"/>
        </w:rPr>
        <w:t xml:space="preserve"> </w:t>
      </w:r>
      <w:r w:rsidR="00E51A2B" w:rsidRPr="00700790">
        <w:rPr>
          <w:rFonts w:asciiTheme="minorHAnsi" w:eastAsia="Times New Roman" w:hAnsiTheme="minorHAnsi" w:cstheme="minorHAnsi"/>
          <w:sz w:val="22"/>
          <w:szCs w:val="22"/>
        </w:rPr>
        <w:t xml:space="preserve">wspólników </w:t>
      </w:r>
      <w:r w:rsidRPr="00700790">
        <w:rPr>
          <w:rFonts w:asciiTheme="minorHAnsi" w:eastAsia="Times New Roman" w:hAnsiTheme="minorHAnsi" w:cstheme="minorHAnsi"/>
          <w:sz w:val="22"/>
          <w:szCs w:val="22"/>
        </w:rPr>
        <w:t>spół</w:t>
      </w:r>
      <w:r w:rsidR="00AD0BF2" w:rsidRPr="00700790">
        <w:rPr>
          <w:rFonts w:asciiTheme="minorHAnsi" w:eastAsia="Times New Roman" w:hAnsiTheme="minorHAnsi" w:cstheme="minorHAnsi"/>
          <w:sz w:val="22"/>
          <w:szCs w:val="22"/>
        </w:rPr>
        <w:t>ki</w:t>
      </w:r>
      <w:r w:rsidRPr="00700790">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700790">
        <w:rPr>
          <w:rFonts w:asciiTheme="minorHAnsi" w:eastAsia="Times New Roman" w:hAnsiTheme="minorHAnsi" w:cstheme="minorHAnsi"/>
          <w:sz w:val="22"/>
          <w:szCs w:val="22"/>
        </w:rPr>
        <w:t xml:space="preserve"> l</w:t>
      </w:r>
      <w:r w:rsidR="00C00722" w:rsidRPr="00700790">
        <w:rPr>
          <w:rFonts w:asciiTheme="minorHAnsi" w:eastAsia="Times New Roman" w:hAnsiTheme="minorHAnsi" w:cstheme="minorHAnsi"/>
          <w:sz w:val="22"/>
          <w:szCs w:val="22"/>
        </w:rPr>
        <w:t>ub</w:t>
      </w:r>
      <w:r w:rsidR="00E51A2B" w:rsidRPr="00700790">
        <w:rPr>
          <w:rFonts w:asciiTheme="minorHAnsi" w:eastAsia="Times New Roman" w:hAnsiTheme="minorHAnsi" w:cstheme="minorHAnsi"/>
          <w:sz w:val="22"/>
          <w:szCs w:val="22"/>
        </w:rPr>
        <w:t xml:space="preserve"> ze wspólników </w:t>
      </w:r>
      <w:r w:rsidRPr="00700790">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700790">
        <w:rPr>
          <w:rFonts w:asciiTheme="minorHAnsi" w:eastAsia="Times New Roman" w:hAnsiTheme="minorHAnsi" w:cstheme="minorHAnsi"/>
          <w:sz w:val="22"/>
          <w:szCs w:val="22"/>
        </w:rPr>
        <w:t xml:space="preserve"> lub </w:t>
      </w:r>
      <w:r w:rsidRPr="00700790">
        <w:rPr>
          <w:rFonts w:asciiTheme="minorHAnsi" w:eastAsia="Times New Roman" w:hAnsiTheme="minorHAnsi" w:cstheme="minorHAnsi"/>
          <w:sz w:val="22"/>
          <w:szCs w:val="22"/>
        </w:rPr>
        <w:t>spółki cywilnej zaspakaja roszczenia wszystkich członków konsorcjum</w:t>
      </w:r>
      <w:r w:rsidR="00265E7A" w:rsidRPr="00700790">
        <w:rPr>
          <w:rFonts w:asciiTheme="minorHAnsi" w:eastAsia="Times New Roman" w:hAnsiTheme="minorHAnsi" w:cstheme="minorHAnsi"/>
          <w:sz w:val="22"/>
          <w:szCs w:val="22"/>
        </w:rPr>
        <w:t xml:space="preserve"> lub odpowiednio wspólników </w:t>
      </w:r>
      <w:r w:rsidRPr="00700790">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w:t>
      </w:r>
    </w:p>
    <w:p w14:paraId="5D2D59AF" w14:textId="1D0DE4C9" w:rsidR="00A73221" w:rsidRPr="00700790"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Zapłata faktur będzie następowała z uwzględnieniem przepisów art. 108a ust. 1a ustawy</w:t>
      </w:r>
      <w:r w:rsidR="00171F16"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o  podatku od towarów i usług</w:t>
      </w:r>
      <w:r w:rsidR="00171F16" w:rsidRPr="00700790">
        <w:rPr>
          <w:rFonts w:asciiTheme="minorHAnsi" w:eastAsia="Times New Roman" w:hAnsiTheme="minorHAnsi" w:cstheme="minorHAnsi"/>
          <w:sz w:val="22"/>
          <w:szCs w:val="22"/>
        </w:rPr>
        <w:t>.</w:t>
      </w:r>
    </w:p>
    <w:p w14:paraId="2482F8E7" w14:textId="15D29AE5" w:rsidR="007D3264" w:rsidRPr="00700790"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700790">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700790">
        <w:rPr>
          <w:rFonts w:asciiTheme="minorHAnsi" w:eastAsia="Times New Roman" w:hAnsiTheme="minorHAnsi" w:cstheme="minorHAnsi"/>
          <w:sz w:val="22"/>
          <w:szCs w:val="22"/>
        </w:rPr>
        <w:t xml:space="preserve">Podstawę do wystawienia faktur za wykonane roboty stanowić będą </w:t>
      </w:r>
      <w:r w:rsidR="00E63C21" w:rsidRPr="00700790">
        <w:rPr>
          <w:rFonts w:asciiTheme="minorHAnsi" w:eastAsia="Times New Roman" w:hAnsiTheme="minorHAnsi" w:cstheme="minorHAnsi"/>
          <w:sz w:val="22"/>
          <w:szCs w:val="22"/>
        </w:rPr>
        <w:t xml:space="preserve">podpisane przez Strony </w:t>
      </w:r>
      <w:r w:rsidRPr="00700790">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Faktury należy wystawiać zgodnie </w:t>
      </w:r>
      <w:r w:rsidR="003F04EE" w:rsidRPr="00700790">
        <w:rPr>
          <w:rFonts w:asciiTheme="minorHAnsi" w:eastAsia="Times New Roman" w:hAnsiTheme="minorHAnsi" w:cstheme="minorHAnsi"/>
          <w:sz w:val="22"/>
          <w:szCs w:val="22"/>
        </w:rPr>
        <w:t>z poniższymi</w:t>
      </w:r>
      <w:r w:rsidRPr="00700790">
        <w:rPr>
          <w:rFonts w:asciiTheme="minorHAnsi" w:eastAsia="Times New Roman" w:hAnsiTheme="minorHAnsi" w:cstheme="minorHAnsi"/>
          <w:sz w:val="22"/>
          <w:szCs w:val="22"/>
        </w:rPr>
        <w:t xml:space="preserve"> danymi:</w:t>
      </w:r>
    </w:p>
    <w:p w14:paraId="06AA9341" w14:textId="14E702C3"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Nabywca: Gmina Kościerzyna, ul. Strzelecka 9, 83-400 Kościerzyna, NIP 5911568498</w:t>
      </w:r>
      <w:r w:rsidR="002E2E44"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p>
    <w:p w14:paraId="58DFCE59" w14:textId="4C351348"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Odbiorca: Zakład Komunalny Gminy Kościerzyna, </w:t>
      </w:r>
      <w:r w:rsidR="00C8600C">
        <w:rPr>
          <w:rFonts w:asciiTheme="minorHAnsi" w:hAnsiTheme="minorHAnsi" w:cstheme="minorHAnsi"/>
          <w:sz w:val="22"/>
          <w:szCs w:val="22"/>
        </w:rPr>
        <w:t xml:space="preserve">Kościerzyna - </w:t>
      </w:r>
      <w:r w:rsidRPr="00700790">
        <w:rPr>
          <w:rFonts w:asciiTheme="minorHAnsi" w:hAnsiTheme="minorHAnsi" w:cstheme="minorHAnsi"/>
          <w:sz w:val="22"/>
          <w:szCs w:val="22"/>
        </w:rPr>
        <w:t>Stare Nadleśnictwo 5, 83-400 Kościerzyna</w:t>
      </w:r>
      <w:r w:rsidR="00C8600C">
        <w:rPr>
          <w:rFonts w:asciiTheme="minorHAnsi" w:hAnsiTheme="minorHAnsi" w:cstheme="minorHAnsi"/>
          <w:sz w:val="22"/>
          <w:szCs w:val="22"/>
        </w:rPr>
        <w:t xml:space="preserve"> – Stare Nadleśnictwo</w:t>
      </w:r>
      <w:r w:rsidR="00F06616" w:rsidRPr="00700790">
        <w:rPr>
          <w:rFonts w:asciiTheme="minorHAnsi" w:hAnsiTheme="minorHAnsi" w:cstheme="minorHAnsi"/>
          <w:sz w:val="22"/>
          <w:szCs w:val="22"/>
        </w:rPr>
        <w:t>.</w:t>
      </w:r>
    </w:p>
    <w:p w14:paraId="304AD7BE" w14:textId="66A5DC90" w:rsidR="001655CF" w:rsidRPr="00700790"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gdy przy realizacji Przedmiotu umowy będą zaangażowani </w:t>
      </w:r>
      <w:r w:rsidR="005B5514"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odwykonawcy lub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alsi podwykonawcy, to d</w:t>
      </w:r>
      <w:r w:rsidR="000612BA" w:rsidRPr="00700790">
        <w:rPr>
          <w:rFonts w:asciiTheme="minorHAnsi" w:eastAsia="Times New Roman" w:hAnsiTheme="minorHAnsi" w:cstheme="minorHAnsi"/>
          <w:sz w:val="22"/>
          <w:szCs w:val="22"/>
        </w:rPr>
        <w:t xml:space="preserve">o </w:t>
      </w:r>
      <w:r w:rsidR="002E2E44" w:rsidRPr="00700790">
        <w:rPr>
          <w:rFonts w:asciiTheme="minorHAnsi" w:eastAsia="Times New Roman" w:hAnsiTheme="minorHAnsi" w:cstheme="minorHAnsi"/>
          <w:sz w:val="22"/>
          <w:szCs w:val="22"/>
        </w:rPr>
        <w:t xml:space="preserve">każdej z </w:t>
      </w:r>
      <w:r w:rsidR="000612BA" w:rsidRPr="00700790">
        <w:rPr>
          <w:rFonts w:asciiTheme="minorHAnsi" w:eastAsia="Times New Roman" w:hAnsiTheme="minorHAnsi" w:cstheme="minorHAnsi"/>
          <w:sz w:val="22"/>
          <w:szCs w:val="22"/>
        </w:rPr>
        <w:t xml:space="preserve">faktur </w:t>
      </w:r>
      <w:r w:rsidR="00212A9C" w:rsidRPr="00700790">
        <w:rPr>
          <w:rFonts w:asciiTheme="minorHAnsi" w:eastAsia="Times New Roman" w:hAnsiTheme="minorHAnsi" w:cstheme="minorHAnsi"/>
          <w:sz w:val="22"/>
          <w:szCs w:val="22"/>
        </w:rPr>
        <w:t xml:space="preserve">wystawionych przez Wykonawcę </w:t>
      </w:r>
      <w:r w:rsidR="002E2E44" w:rsidRPr="00700790">
        <w:rPr>
          <w:rFonts w:asciiTheme="minorHAnsi" w:eastAsia="Times New Roman" w:hAnsiTheme="minorHAnsi" w:cstheme="minorHAnsi"/>
          <w:sz w:val="22"/>
          <w:szCs w:val="22"/>
        </w:rPr>
        <w:t>muszą</w:t>
      </w:r>
      <w:r w:rsidR="000612BA" w:rsidRPr="00700790">
        <w:rPr>
          <w:rFonts w:asciiTheme="minorHAnsi" w:eastAsia="Times New Roman" w:hAnsiTheme="minorHAnsi" w:cstheme="minorHAnsi"/>
          <w:sz w:val="22"/>
          <w:szCs w:val="22"/>
        </w:rPr>
        <w:t xml:space="preserve"> być załączone oświadczenia </w:t>
      </w:r>
      <w:r w:rsidR="001B0162" w:rsidRPr="00700790">
        <w:rPr>
          <w:rFonts w:asciiTheme="minorHAnsi" w:eastAsia="Times New Roman" w:hAnsiTheme="minorHAnsi" w:cstheme="minorHAnsi"/>
          <w:sz w:val="22"/>
          <w:szCs w:val="22"/>
        </w:rPr>
        <w:t>p</w:t>
      </w:r>
      <w:r w:rsidR="008220BE" w:rsidRPr="00700790">
        <w:rPr>
          <w:rFonts w:asciiTheme="minorHAnsi" w:eastAsia="Times New Roman" w:hAnsiTheme="minorHAnsi" w:cstheme="minorHAnsi"/>
          <w:sz w:val="22"/>
          <w:szCs w:val="22"/>
        </w:rPr>
        <w:t xml:space="preserve">odwykonawców i </w:t>
      </w:r>
      <w:r w:rsidR="001B0162" w:rsidRPr="00700790">
        <w:rPr>
          <w:rFonts w:asciiTheme="minorHAnsi" w:eastAsia="Times New Roman" w:hAnsiTheme="minorHAnsi" w:cstheme="minorHAnsi"/>
          <w:sz w:val="22"/>
          <w:szCs w:val="22"/>
        </w:rPr>
        <w:t>d</w:t>
      </w:r>
      <w:r w:rsidR="008220BE" w:rsidRPr="00700790">
        <w:rPr>
          <w:rFonts w:asciiTheme="minorHAnsi" w:eastAsia="Times New Roman" w:hAnsiTheme="minorHAnsi" w:cstheme="minorHAnsi"/>
          <w:sz w:val="22"/>
          <w:szCs w:val="22"/>
        </w:rPr>
        <w:t xml:space="preserve">alszych podwykonawców </w:t>
      </w:r>
      <w:r w:rsidR="000612BA" w:rsidRPr="00700790">
        <w:rPr>
          <w:rFonts w:asciiTheme="minorHAnsi" w:eastAsia="Times New Roman" w:hAnsiTheme="minorHAnsi" w:cstheme="minorHAnsi"/>
          <w:sz w:val="22"/>
          <w:szCs w:val="22"/>
        </w:rPr>
        <w:t xml:space="preserve">o braku zaległości finansowych w zapłacie </w:t>
      </w:r>
      <w:r w:rsidR="008220BE" w:rsidRPr="00700790">
        <w:rPr>
          <w:rFonts w:asciiTheme="minorHAnsi" w:eastAsia="Times New Roman" w:hAnsiTheme="minorHAnsi" w:cstheme="minorHAnsi"/>
          <w:sz w:val="22"/>
          <w:szCs w:val="22"/>
        </w:rPr>
        <w:t xml:space="preserve">należnego każdemu z nich </w:t>
      </w:r>
      <w:r w:rsidR="000612BA" w:rsidRPr="00700790">
        <w:rPr>
          <w:rFonts w:asciiTheme="minorHAnsi" w:eastAsia="Times New Roman" w:hAnsiTheme="minorHAnsi" w:cstheme="minorHAnsi"/>
          <w:sz w:val="22"/>
          <w:szCs w:val="22"/>
        </w:rPr>
        <w:t xml:space="preserve">wynagrodzenia. </w:t>
      </w:r>
      <w:r w:rsidR="001655CF" w:rsidRPr="00700790">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Niezależnie od innych postanowień niniejszej </w:t>
      </w:r>
      <w:r w:rsidR="008220BE"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w przypadku zalegania przez Wykonawcę</w:t>
      </w:r>
      <w:r w:rsidR="00C95A6F" w:rsidRPr="00700790">
        <w:rPr>
          <w:rFonts w:asciiTheme="minorHAnsi" w:eastAsia="Times New Roman" w:hAnsiTheme="minorHAnsi" w:cstheme="minorHAnsi"/>
          <w:sz w:val="22"/>
          <w:szCs w:val="22"/>
        </w:rPr>
        <w:t xml:space="preserve"> lub odpowiednio Podwykonawcę</w:t>
      </w:r>
      <w:r w:rsidRPr="00700790">
        <w:rPr>
          <w:rFonts w:asciiTheme="minorHAnsi" w:eastAsia="Times New Roman" w:hAnsiTheme="minorHAnsi" w:cstheme="minorHAnsi"/>
          <w:sz w:val="22"/>
          <w:szCs w:val="22"/>
        </w:rPr>
        <w:t xml:space="preserve"> z wymagalnymi płatnościami na rzecz </w:t>
      </w:r>
      <w:r w:rsidR="008220BE" w:rsidRPr="00700790">
        <w:rPr>
          <w:rFonts w:asciiTheme="minorHAnsi" w:eastAsia="Times New Roman" w:hAnsiTheme="minorHAnsi" w:cstheme="minorHAnsi"/>
          <w:sz w:val="22"/>
          <w:szCs w:val="22"/>
        </w:rPr>
        <w:t xml:space="preserve">któregokolwiek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8220BE" w:rsidRPr="00700790">
        <w:rPr>
          <w:rFonts w:asciiTheme="minorHAnsi" w:eastAsia="Times New Roman" w:hAnsiTheme="minorHAnsi" w:cstheme="minorHAnsi"/>
          <w:sz w:val="22"/>
          <w:szCs w:val="22"/>
        </w:rPr>
        <w:t>y lub</w:t>
      </w:r>
      <w:r w:rsidRPr="00700790">
        <w:rPr>
          <w:rFonts w:asciiTheme="minorHAnsi" w:eastAsia="Times New Roman" w:hAnsiTheme="minorHAnsi" w:cstheme="minorHAnsi"/>
          <w:sz w:val="22"/>
          <w:szCs w:val="22"/>
        </w:rPr>
        <w:t xml:space="preserve"> </w:t>
      </w:r>
      <w:r w:rsidR="00C95A6F" w:rsidRPr="00700790">
        <w:rPr>
          <w:rFonts w:asciiTheme="minorHAnsi" w:eastAsia="Times New Roman" w:hAnsiTheme="minorHAnsi" w:cstheme="minorHAnsi"/>
          <w:sz w:val="22"/>
          <w:szCs w:val="22"/>
        </w:rPr>
        <w:t xml:space="preserve">odpowiednio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w:t>
      </w:r>
      <w:r w:rsidR="008220BE" w:rsidRPr="00700790">
        <w:rPr>
          <w:rFonts w:asciiTheme="minorHAnsi" w:eastAsia="Times New Roman" w:hAnsiTheme="minorHAnsi" w:cstheme="minorHAnsi"/>
          <w:sz w:val="22"/>
          <w:szCs w:val="22"/>
        </w:rPr>
        <w:t>ego</w:t>
      </w:r>
      <w:r w:rsidRPr="00700790">
        <w:rPr>
          <w:rFonts w:asciiTheme="minorHAnsi" w:eastAsia="Times New Roman" w:hAnsiTheme="minorHAnsi" w:cstheme="minorHAnsi"/>
          <w:sz w:val="22"/>
          <w:szCs w:val="22"/>
        </w:rPr>
        <w:t xml:space="preserve"> podwykonawc</w:t>
      </w:r>
      <w:r w:rsidR="008220BE"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700790">
        <w:rPr>
          <w:rFonts w:asciiTheme="minorHAnsi" w:eastAsia="Times New Roman" w:hAnsiTheme="minorHAnsi" w:cstheme="minorHAnsi"/>
          <w:sz w:val="22"/>
          <w:szCs w:val="22"/>
        </w:rPr>
        <w:t xml:space="preserve"> (w kwocie niezbędnej)</w:t>
      </w:r>
      <w:r w:rsidRPr="00700790">
        <w:rPr>
          <w:rFonts w:asciiTheme="minorHAnsi" w:eastAsia="Times New Roman" w:hAnsiTheme="minorHAnsi" w:cstheme="minorHAnsi"/>
          <w:sz w:val="22"/>
          <w:szCs w:val="22"/>
        </w:rPr>
        <w:t xml:space="preserve"> do zabezpieczenia roszczeń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odwykonawców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alszych </w:t>
      </w:r>
      <w:r w:rsidR="00634237"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odwykonawców do czasu przedłożenia przez Wykonawcę dowodu zapłaty na rzecz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634237" w:rsidRPr="00700790">
        <w:rPr>
          <w:rFonts w:asciiTheme="minorHAnsi" w:eastAsia="Times New Roman" w:hAnsiTheme="minorHAnsi" w:cstheme="minorHAnsi"/>
          <w:sz w:val="22"/>
          <w:szCs w:val="22"/>
        </w:rPr>
        <w:t>ów</w:t>
      </w:r>
      <w:r w:rsidRPr="00700790">
        <w:rPr>
          <w:rFonts w:asciiTheme="minorHAnsi" w:eastAsia="Times New Roman" w:hAnsiTheme="minorHAnsi" w:cstheme="minorHAnsi"/>
          <w:sz w:val="22"/>
          <w:szCs w:val="22"/>
        </w:rPr>
        <w:t xml:space="preserve">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alszych podwykonawców.</w:t>
      </w:r>
    </w:p>
    <w:p w14:paraId="17B79C82" w14:textId="287C513D"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Zasady rozliczenia z </w:t>
      </w:r>
      <w:r w:rsidR="00C95A6F"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odwykonawcami i </w:t>
      </w:r>
      <w:r w:rsidR="00C95A6F"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w:t>
      </w:r>
      <w:r w:rsidRPr="00700790">
        <w:rPr>
          <w:rFonts w:asciiTheme="minorHAnsi" w:eastAsia="Times New Roman" w:hAnsiTheme="minorHAnsi" w:cstheme="minorHAnsi"/>
          <w:sz w:val="22"/>
          <w:szCs w:val="22"/>
        </w:rPr>
        <w:lastRenderedPageBreak/>
        <w:t xml:space="preserve">odebrane </w:t>
      </w:r>
      <w:r w:rsidR="00A72BED" w:rsidRPr="00700790">
        <w:rPr>
          <w:rFonts w:asciiTheme="minorHAnsi" w:eastAsia="Times New Roman" w:hAnsiTheme="minorHAnsi" w:cstheme="minorHAnsi"/>
          <w:sz w:val="22"/>
          <w:szCs w:val="22"/>
        </w:rPr>
        <w:t>roboty</w:t>
      </w:r>
      <w:r w:rsidRPr="00700790">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700790">
        <w:rPr>
          <w:rFonts w:asciiTheme="minorHAnsi" w:eastAsia="Times New Roman" w:hAnsiTheme="minorHAnsi" w:cstheme="minorHAnsi"/>
          <w:sz w:val="22"/>
          <w:szCs w:val="22"/>
        </w:rPr>
        <w:t>Przedmiotu umowy</w:t>
      </w:r>
      <w:r w:rsidRPr="00700790">
        <w:rPr>
          <w:rFonts w:asciiTheme="minorHAnsi" w:eastAsia="Times New Roman" w:hAnsiTheme="minorHAnsi" w:cstheme="minorHAnsi"/>
          <w:sz w:val="22"/>
          <w:szCs w:val="22"/>
        </w:rPr>
        <w:t>.</w:t>
      </w:r>
    </w:p>
    <w:p w14:paraId="79FBEC88" w14:textId="798689BC"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Wykonawca bez pisemnej zgody Zamawiającego nie może dokonać cesji wierzytelności należn</w:t>
      </w:r>
      <w:r w:rsidR="00A72BED" w:rsidRPr="00700790">
        <w:rPr>
          <w:rFonts w:asciiTheme="minorHAnsi" w:eastAsia="Times New Roman" w:hAnsiTheme="minorHAnsi" w:cstheme="minorHAnsi"/>
          <w:sz w:val="22"/>
          <w:szCs w:val="22"/>
        </w:rPr>
        <w:t>ych mu od Zamawiającego</w:t>
      </w:r>
      <w:r w:rsidR="00135286" w:rsidRPr="00700790">
        <w:rPr>
          <w:rFonts w:asciiTheme="minorHAnsi" w:eastAsia="Times New Roman" w:hAnsiTheme="minorHAnsi" w:cstheme="minorHAnsi"/>
          <w:sz w:val="22"/>
          <w:szCs w:val="22"/>
        </w:rPr>
        <w:t xml:space="preserve"> w związku z</w:t>
      </w:r>
      <w:r w:rsidRPr="00700790">
        <w:rPr>
          <w:rFonts w:asciiTheme="minorHAnsi" w:eastAsia="Times New Roman" w:hAnsiTheme="minorHAnsi" w:cstheme="minorHAnsi"/>
          <w:sz w:val="22"/>
          <w:szCs w:val="22"/>
        </w:rPr>
        <w:t xml:space="preserve"> realizacj</w:t>
      </w:r>
      <w:r w:rsidR="00135286"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niniejszej </w:t>
      </w:r>
      <w:r w:rsidR="00A72BE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14011284" w14:textId="77777777" w:rsidR="007F530D" w:rsidRPr="00700790"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700790" w:rsidRDefault="006823E1"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Odbi</w:t>
      </w:r>
      <w:r w:rsidR="00B8684C" w:rsidRPr="00700790">
        <w:rPr>
          <w:rFonts w:asciiTheme="minorHAnsi" w:eastAsia="Times New Roman" w:hAnsiTheme="minorHAnsi" w:cstheme="minorHAnsi"/>
          <w:b/>
          <w:bCs/>
          <w:sz w:val="22"/>
          <w:szCs w:val="22"/>
        </w:rPr>
        <w:t>ory</w:t>
      </w:r>
      <w:r w:rsidRPr="00700790">
        <w:rPr>
          <w:rFonts w:asciiTheme="minorHAnsi" w:eastAsia="Times New Roman" w:hAnsiTheme="minorHAnsi" w:cstheme="minorHAnsi"/>
          <w:b/>
          <w:bCs/>
          <w:sz w:val="22"/>
          <w:szCs w:val="22"/>
        </w:rPr>
        <w:t xml:space="preserve"> robót</w:t>
      </w:r>
    </w:p>
    <w:p w14:paraId="6FCC1DEF" w14:textId="77777777"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w:t>
      </w:r>
      <w:r w:rsidR="00224EBD" w:rsidRPr="00700790">
        <w:rPr>
          <w:rFonts w:asciiTheme="minorHAnsi" w:hAnsiTheme="minorHAnsi" w:cstheme="minorHAnsi"/>
          <w:sz w:val="22"/>
          <w:szCs w:val="22"/>
        </w:rPr>
        <w:t>ory</w:t>
      </w:r>
      <w:r w:rsidRPr="00700790">
        <w:rPr>
          <w:rFonts w:asciiTheme="minorHAnsi" w:hAnsiTheme="minorHAnsi" w:cstheme="minorHAnsi"/>
          <w:sz w:val="22"/>
          <w:szCs w:val="22"/>
        </w:rPr>
        <w:t xml:space="preserve"> częściow</w:t>
      </w:r>
      <w:r w:rsidR="00224EBD" w:rsidRPr="00700790">
        <w:rPr>
          <w:rFonts w:asciiTheme="minorHAnsi" w:hAnsiTheme="minorHAnsi" w:cstheme="minorHAnsi"/>
          <w:sz w:val="22"/>
          <w:szCs w:val="22"/>
        </w:rPr>
        <w:t>e</w:t>
      </w:r>
    </w:p>
    <w:p w14:paraId="47FCAFB4" w14:textId="7CF7E605" w:rsidR="00224EBD" w:rsidRPr="00700790" w:rsidRDefault="00224EBD">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odbiory robót zanikających,</w:t>
      </w:r>
    </w:p>
    <w:p w14:paraId="527C3E54" w14:textId="039B18E9" w:rsidR="00757A2F"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odbiór końcowy. </w:t>
      </w:r>
    </w:p>
    <w:p w14:paraId="2185C2EE" w14:textId="392977B4"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700790">
        <w:rPr>
          <w:rFonts w:asciiTheme="minorHAnsi" w:eastAsia="Times New Roman" w:hAnsiTheme="minorHAnsi" w:cstheme="minorHAnsi"/>
          <w:iCs/>
          <w:color w:val="000000"/>
          <w:kern w:val="0"/>
          <w:sz w:val="22"/>
          <w:szCs w:val="22"/>
          <w:lang w:eastAsia="pl-PL" w:bidi="ar-SA"/>
        </w:rPr>
        <w:t>, odbiorów robót zanikających</w:t>
      </w:r>
      <w:r w:rsidRPr="00700790">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700790">
        <w:rPr>
          <w:rFonts w:asciiTheme="minorHAnsi" w:eastAsia="Times New Roman" w:hAnsiTheme="minorHAnsi" w:cstheme="minorHAnsi"/>
          <w:iCs/>
          <w:color w:val="000000"/>
          <w:kern w:val="0"/>
          <w:sz w:val="22"/>
          <w:szCs w:val="22"/>
          <w:lang w:eastAsia="pl-PL" w:bidi="ar-SA"/>
        </w:rPr>
        <w:t xml:space="preserve"> </w:t>
      </w:r>
      <w:r w:rsidRPr="00700790">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specyfikacje techniczne, </w:t>
      </w:r>
    </w:p>
    <w:p w14:paraId="465F0EC4" w14:textId="359784D5"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Default="00300236">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757A2F" w:rsidRPr="00700790">
        <w:rPr>
          <w:rFonts w:asciiTheme="minorHAnsi" w:hAnsiTheme="minorHAnsi" w:cstheme="minorHAnsi"/>
          <w:sz w:val="22"/>
          <w:szCs w:val="22"/>
        </w:rPr>
        <w:t>świadczenie o braku zastrzeżenia prawa własności do momentu zapłaty ceny do zastosowanych materiałów</w:t>
      </w:r>
      <w:r w:rsidRPr="00700790">
        <w:rPr>
          <w:rFonts w:asciiTheme="minorHAnsi" w:hAnsiTheme="minorHAnsi" w:cstheme="minorHAnsi"/>
          <w:sz w:val="22"/>
          <w:szCs w:val="22"/>
        </w:rPr>
        <w:t>.</w:t>
      </w:r>
    </w:p>
    <w:p w14:paraId="1606D227" w14:textId="77777777" w:rsidR="001C33FA" w:rsidRPr="000B0568" w:rsidRDefault="001C33FA" w:rsidP="001C33FA">
      <w:pPr>
        <w:pStyle w:val="Akapitzlist"/>
        <w:numPr>
          <w:ilvl w:val="0"/>
          <w:numId w:val="26"/>
        </w:numPr>
        <w:suppressAutoHyphens w:val="0"/>
        <w:autoSpaceDE w:val="0"/>
        <w:autoSpaceDN w:val="0"/>
        <w:spacing w:line="264" w:lineRule="auto"/>
        <w:contextualSpacing w:val="0"/>
        <w:jc w:val="both"/>
        <w:rPr>
          <w:rFonts w:asciiTheme="minorHAnsi" w:hAnsiTheme="minorHAnsi" w:cstheme="minorHAnsi"/>
          <w:sz w:val="20"/>
          <w:szCs w:val="20"/>
        </w:rPr>
      </w:pPr>
      <w:r w:rsidRPr="000B0568">
        <w:rPr>
          <w:rFonts w:asciiTheme="minorHAnsi" w:hAnsiTheme="minorHAnsi" w:cstheme="minorHAnsi"/>
          <w:sz w:val="20"/>
          <w:szCs w:val="20"/>
        </w:rPr>
        <w:t>geodezyjną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inwentaryzację</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powykonawczą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lub</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szkice</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 wraz z zestawieniem podpisane przez geodetę i potwierdzeniem złożenia</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dokumentów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Powiatowym</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Ośrodku</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Dokumentacji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Geodezyjnej</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Kartograficznej,</w:t>
      </w:r>
    </w:p>
    <w:p w14:paraId="2BD4EAD9" w14:textId="77777777" w:rsid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 xml:space="preserve">W sytuacji gdy Wykonawca do zgłoszenia załączy szkice geodezyjne zobowiązany jest złożyć oświadczenie o </w:t>
      </w:r>
      <w:r>
        <w:rPr>
          <w:rFonts w:asciiTheme="minorHAnsi" w:hAnsiTheme="minorHAnsi" w:cstheme="minorHAnsi"/>
          <w:sz w:val="20"/>
          <w:szCs w:val="20"/>
        </w:rPr>
        <w:t xml:space="preserve">    </w:t>
      </w:r>
    </w:p>
    <w:p w14:paraId="53728B6D" w14:textId="22349173" w:rsidR="001C33FA" w:rsidRP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przekazaniu Zamawiającemu inwentaryzacji geodezyjnej powykonawczej niezwłocznie po jej uzyskaniu.</w:t>
      </w:r>
    </w:p>
    <w:p w14:paraId="2A8C7041" w14:textId="3BEAC419" w:rsidR="00757A2F" w:rsidRPr="00700790"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700790">
        <w:rPr>
          <w:rFonts w:asciiTheme="minorHAnsi" w:eastAsia="Times New Roman" w:hAnsiTheme="minorHAnsi" w:cstheme="minorHAnsi"/>
          <w:iCs/>
          <w:color w:val="000000"/>
          <w:kern w:val="0"/>
          <w:sz w:val="22"/>
          <w:szCs w:val="22"/>
          <w:lang w:eastAsia="pl-PL" w:bidi="ar-SA"/>
        </w:rPr>
        <w:t>U</w:t>
      </w:r>
      <w:r w:rsidRPr="00700790">
        <w:rPr>
          <w:rFonts w:asciiTheme="minorHAnsi" w:eastAsia="Times New Roman" w:hAnsiTheme="minorHAnsi" w:cstheme="minorHAnsi"/>
          <w:iCs/>
          <w:color w:val="000000"/>
          <w:kern w:val="0"/>
          <w:sz w:val="22"/>
          <w:szCs w:val="22"/>
          <w:lang w:eastAsia="pl-PL" w:bidi="ar-SA"/>
        </w:rPr>
        <w:t>mową.</w:t>
      </w:r>
    </w:p>
    <w:p w14:paraId="258E320E" w14:textId="77777777" w:rsidR="0067204E"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Przystąpienie do odbioru</w:t>
      </w:r>
      <w:r w:rsidR="0067204E" w:rsidRPr="00700790">
        <w:rPr>
          <w:rFonts w:asciiTheme="minorHAnsi" w:eastAsia="Times New Roman" w:hAnsiTheme="minorHAnsi" w:cstheme="minorHAnsi"/>
          <w:iCs/>
          <w:color w:val="000000"/>
          <w:kern w:val="0"/>
          <w:sz w:val="22"/>
          <w:szCs w:val="22"/>
          <w:lang w:eastAsia="pl-PL" w:bidi="ar-SA"/>
        </w:rPr>
        <w:t>:</w:t>
      </w:r>
    </w:p>
    <w:p w14:paraId="29162843" w14:textId="02586A0D"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częściowego</w:t>
      </w:r>
      <w:r w:rsidR="0067204E" w:rsidRPr="00700790">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końcowego przedmiotu umowy nastąpi niezwłocznie, jednak nie później niż w terminie </w:t>
      </w:r>
      <w:r w:rsidR="0067204E" w:rsidRPr="00700790">
        <w:rPr>
          <w:rFonts w:asciiTheme="minorHAnsi" w:hAnsiTheme="minorHAnsi" w:cstheme="minorHAnsi"/>
          <w:sz w:val="22"/>
          <w:szCs w:val="22"/>
        </w:rPr>
        <w:t>5</w:t>
      </w:r>
      <w:r w:rsidRPr="00700790">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700790"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700790">
        <w:rPr>
          <w:rFonts w:asciiTheme="minorHAnsi" w:eastAsia="Times New Roman" w:hAnsiTheme="minorHAnsi" w:cstheme="minorHAnsi"/>
          <w:iCs/>
          <w:color w:val="000000"/>
          <w:kern w:val="0"/>
          <w:sz w:val="22"/>
          <w:szCs w:val="22"/>
          <w:lang w:eastAsia="pl-PL" w:bidi="ar-SA"/>
        </w:rPr>
        <w:t>danego rodzaju</w:t>
      </w:r>
      <w:r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DB20CE" w:rsidRPr="00700790">
        <w:rPr>
          <w:rFonts w:asciiTheme="minorHAnsi" w:eastAsia="Times New Roman" w:hAnsiTheme="minorHAnsi" w:cstheme="minorHAnsi"/>
          <w:iCs/>
          <w:color w:val="000000"/>
          <w:kern w:val="0"/>
          <w:sz w:val="22"/>
          <w:szCs w:val="22"/>
          <w:lang w:eastAsia="pl-PL" w:bidi="ar-SA"/>
        </w:rPr>
        <w:t xml:space="preserve"> i/lub Kierownika budowy również te osoby</w:t>
      </w:r>
      <w:r w:rsidRPr="00700790">
        <w:rPr>
          <w:rFonts w:asciiTheme="minorHAnsi" w:eastAsia="Times New Roman" w:hAnsiTheme="minorHAnsi" w:cstheme="minorHAnsi"/>
          <w:iCs/>
          <w:color w:val="000000"/>
          <w:kern w:val="0"/>
          <w:sz w:val="22"/>
          <w:szCs w:val="22"/>
          <w:lang w:eastAsia="pl-PL" w:bidi="ar-SA"/>
        </w:rPr>
        <w:t>.</w:t>
      </w:r>
    </w:p>
    <w:p w14:paraId="3CCF2CD5" w14:textId="3D1CEEA8"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Z czynności odbioru częściowego</w:t>
      </w:r>
      <w:r w:rsidR="00C87DA1"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i końcowego </w:t>
      </w:r>
      <w:r w:rsidR="00FA167F" w:rsidRPr="00700790">
        <w:rPr>
          <w:rFonts w:asciiTheme="minorHAnsi" w:eastAsia="Times New Roman" w:hAnsiTheme="minorHAnsi" w:cstheme="minorHAnsi"/>
          <w:iCs/>
          <w:color w:val="000000"/>
          <w:kern w:val="0"/>
          <w:sz w:val="22"/>
          <w:szCs w:val="22"/>
          <w:lang w:eastAsia="pl-PL" w:bidi="ar-SA"/>
        </w:rPr>
        <w:t>S</w:t>
      </w:r>
      <w:r w:rsidRPr="00700790">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700790"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Każdy o</w:t>
      </w:r>
      <w:r w:rsidR="0077214D" w:rsidRPr="00700790">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700790">
        <w:rPr>
          <w:rFonts w:asciiTheme="minorHAnsi" w:eastAsia="Times New Roman" w:hAnsiTheme="minorHAnsi" w:cstheme="minorHAnsi"/>
          <w:iCs/>
          <w:color w:val="000000"/>
          <w:kern w:val="0"/>
          <w:sz w:val="22"/>
          <w:szCs w:val="22"/>
          <w:lang w:eastAsia="pl-PL" w:bidi="ar-SA"/>
        </w:rPr>
        <w:t xml:space="preserve"> </w:t>
      </w:r>
      <w:r w:rsidR="00757A2F" w:rsidRPr="00700790">
        <w:rPr>
          <w:rFonts w:asciiTheme="minorHAnsi" w:eastAsia="Times New Roman" w:hAnsiTheme="minorHAnsi" w:cstheme="minorHAnsi"/>
          <w:iCs/>
          <w:color w:val="000000"/>
          <w:kern w:val="0"/>
          <w:sz w:val="22"/>
          <w:szCs w:val="22"/>
          <w:lang w:eastAsia="pl-PL" w:bidi="ar-SA"/>
        </w:rPr>
        <w:t xml:space="preserve">następuje na podstawie </w:t>
      </w:r>
      <w:r w:rsidR="0077214D" w:rsidRPr="00700790">
        <w:rPr>
          <w:rFonts w:asciiTheme="minorHAnsi" w:eastAsia="Times New Roman" w:hAnsiTheme="minorHAnsi" w:cstheme="minorHAnsi"/>
          <w:iCs/>
          <w:color w:val="000000"/>
          <w:kern w:val="0"/>
          <w:sz w:val="22"/>
          <w:szCs w:val="22"/>
          <w:lang w:eastAsia="pl-PL" w:bidi="ar-SA"/>
        </w:rPr>
        <w:t xml:space="preserve">odrębnego </w:t>
      </w:r>
      <w:r w:rsidR="00757A2F" w:rsidRPr="00700790">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407C15" w:rsidRPr="00700790">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700790">
        <w:rPr>
          <w:rFonts w:asciiTheme="minorHAnsi" w:eastAsia="Times New Roman" w:hAnsiTheme="minorHAnsi" w:cstheme="minorHAnsi"/>
          <w:iCs/>
          <w:color w:val="000000"/>
          <w:kern w:val="0"/>
          <w:sz w:val="22"/>
          <w:szCs w:val="22"/>
          <w:lang w:eastAsia="pl-PL" w:bidi="ar-SA"/>
        </w:rPr>
        <w:t>.</w:t>
      </w:r>
    </w:p>
    <w:p w14:paraId="0515E883" w14:textId="4B93F328" w:rsidR="00224EBD"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lastRenderedPageBreak/>
        <w:t>Jeżeli w toku czynności odbioru częściowego</w:t>
      </w:r>
      <w:r w:rsidR="00564C90"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w:t>
      </w:r>
      <w:r w:rsidR="00564C90" w:rsidRPr="00700790">
        <w:rPr>
          <w:rFonts w:asciiTheme="minorHAnsi" w:eastAsia="Times New Roman" w:hAnsiTheme="minorHAnsi" w:cstheme="minorHAnsi"/>
          <w:iCs/>
          <w:color w:val="000000"/>
          <w:kern w:val="0"/>
          <w:sz w:val="22"/>
          <w:szCs w:val="22"/>
          <w:lang w:eastAsia="pl-PL" w:bidi="ar-SA"/>
        </w:rPr>
        <w:t>lub</w:t>
      </w:r>
      <w:r w:rsidRPr="00700790">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odmówić odbioru do czasu usunięcia wad; w przypadku odmowy odbioru, Zamawiający określa w protokole powód nie odebrania robót i termin usunięcia wad lub</w:t>
      </w:r>
    </w:p>
    <w:p w14:paraId="577E598B" w14:textId="53130778" w:rsidR="00224EBD"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700790">
        <w:rPr>
          <w:rFonts w:asciiTheme="minorHAnsi" w:eastAsia="Times New Roman" w:hAnsiTheme="minorHAnsi" w:cstheme="minorHAnsi"/>
          <w:iCs/>
          <w:color w:val="000000"/>
          <w:kern w:val="0"/>
          <w:sz w:val="22"/>
          <w:szCs w:val="22"/>
          <w:lang w:eastAsia="pl-PL" w:bidi="ar-SA"/>
        </w:rPr>
        <w:t>.</w:t>
      </w:r>
    </w:p>
    <w:p w14:paraId="09847373" w14:textId="284E0D35" w:rsidR="00E007FD" w:rsidRPr="00700790"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rzedmiotem umowy z wadami,</w:t>
      </w:r>
      <w:r w:rsidR="00E007FD" w:rsidRPr="00700790">
        <w:rPr>
          <w:rFonts w:asciiTheme="minorHAnsi" w:hAnsiTheme="minorHAnsi" w:cstheme="minorHAnsi"/>
          <w:sz w:val="22"/>
          <w:szCs w:val="22"/>
        </w:rPr>
        <w:t xml:space="preserve"> </w:t>
      </w:r>
      <w:r w:rsidR="00E007FD" w:rsidRPr="00700790">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700790">
        <w:rPr>
          <w:rFonts w:asciiTheme="minorHAnsi" w:eastAsia="Times New Roman" w:hAnsiTheme="minorHAnsi" w:cstheme="minorHAnsi"/>
          <w:iCs/>
          <w:color w:val="000000"/>
          <w:kern w:val="0"/>
          <w:sz w:val="22"/>
          <w:szCs w:val="22"/>
          <w:lang w:eastAsia="pl-PL" w:bidi="ar-SA"/>
        </w:rPr>
        <w:t xml:space="preserve">przez Zamawiającego </w:t>
      </w:r>
      <w:r w:rsidR="00E007FD" w:rsidRPr="00700790">
        <w:rPr>
          <w:rFonts w:asciiTheme="minorHAnsi" w:eastAsia="Times New Roman" w:hAnsiTheme="minorHAnsi" w:cstheme="minorHAnsi"/>
          <w:iCs/>
          <w:color w:val="000000"/>
          <w:kern w:val="0"/>
          <w:sz w:val="22"/>
          <w:szCs w:val="22"/>
          <w:lang w:eastAsia="pl-PL" w:bidi="ar-SA"/>
        </w:rPr>
        <w:t>zawiadomienia</w:t>
      </w:r>
      <w:r w:rsidR="006650EF" w:rsidRPr="00700790">
        <w:rPr>
          <w:rFonts w:asciiTheme="minorHAnsi" w:eastAsia="Times New Roman" w:hAnsiTheme="minorHAnsi" w:cstheme="minorHAnsi"/>
          <w:iCs/>
          <w:color w:val="000000"/>
          <w:kern w:val="0"/>
          <w:sz w:val="22"/>
          <w:szCs w:val="22"/>
          <w:lang w:eastAsia="pl-PL" w:bidi="ar-SA"/>
        </w:rPr>
        <w:t xml:space="preserve"> o usunięciu wad</w:t>
      </w:r>
      <w:r w:rsidR="00E007FD"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700790">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700790">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700790">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700790">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700790">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700790">
        <w:rPr>
          <w:rFonts w:asciiTheme="minorHAnsi" w:eastAsia="Times New Roman" w:hAnsiTheme="minorHAnsi" w:cstheme="minorHAnsi"/>
          <w:iCs/>
          <w:color w:val="000000"/>
          <w:kern w:val="0"/>
          <w:sz w:val="22"/>
          <w:szCs w:val="22"/>
          <w:lang w:eastAsia="pl-PL" w:bidi="ar-SA"/>
        </w:rPr>
        <w:t xml:space="preserve"> zlecenie ich </w:t>
      </w:r>
      <w:r w:rsidR="00DB7682" w:rsidRPr="00700790">
        <w:rPr>
          <w:rFonts w:asciiTheme="minorHAnsi" w:eastAsia="Times New Roman" w:hAnsiTheme="minorHAnsi" w:cstheme="minorHAnsi"/>
          <w:iCs/>
          <w:color w:val="000000"/>
          <w:kern w:val="0"/>
          <w:sz w:val="22"/>
          <w:szCs w:val="22"/>
          <w:lang w:eastAsia="pl-PL" w:bidi="ar-SA"/>
        </w:rPr>
        <w:t>usunięcia osobom trzecim</w:t>
      </w:r>
      <w:r w:rsidRPr="00700790">
        <w:rPr>
          <w:rFonts w:asciiTheme="minorHAnsi" w:eastAsia="Times New Roman" w:hAnsiTheme="minorHAnsi" w:cstheme="minorHAnsi"/>
          <w:iCs/>
          <w:color w:val="000000"/>
          <w:kern w:val="0"/>
          <w:sz w:val="22"/>
          <w:szCs w:val="22"/>
          <w:lang w:eastAsia="pl-PL" w:bidi="ar-SA"/>
        </w:rPr>
        <w:t xml:space="preserve"> na rachunek i koszt Wykonawcy</w:t>
      </w:r>
      <w:r w:rsidR="003F2E2D" w:rsidRPr="00700790">
        <w:rPr>
          <w:rFonts w:asciiTheme="minorHAnsi" w:eastAsia="Times New Roman" w:hAnsiTheme="minorHAnsi" w:cstheme="minorHAnsi"/>
          <w:iCs/>
          <w:color w:val="000000"/>
          <w:kern w:val="0"/>
          <w:sz w:val="22"/>
          <w:szCs w:val="22"/>
          <w:lang w:eastAsia="pl-PL" w:bidi="ar-SA"/>
        </w:rPr>
        <w:t xml:space="preserve"> z </w:t>
      </w:r>
      <w:r w:rsidR="00E86704" w:rsidRPr="00700790">
        <w:rPr>
          <w:rFonts w:asciiTheme="minorHAnsi" w:eastAsia="Times New Roman" w:hAnsiTheme="minorHAnsi" w:cstheme="minorHAnsi"/>
          <w:iCs/>
          <w:color w:val="000000"/>
          <w:kern w:val="0"/>
          <w:sz w:val="22"/>
          <w:szCs w:val="22"/>
          <w:lang w:eastAsia="pl-PL" w:bidi="ar-SA"/>
        </w:rPr>
        <w:t xml:space="preserve">jednoczesnym </w:t>
      </w:r>
      <w:r w:rsidR="003F2E2D" w:rsidRPr="00700790">
        <w:rPr>
          <w:rFonts w:asciiTheme="minorHAnsi" w:eastAsia="Times New Roman" w:hAnsiTheme="minorHAnsi" w:cstheme="minorHAnsi"/>
          <w:iCs/>
          <w:color w:val="000000"/>
          <w:kern w:val="0"/>
          <w:sz w:val="22"/>
          <w:szCs w:val="22"/>
          <w:lang w:eastAsia="pl-PL" w:bidi="ar-SA"/>
        </w:rPr>
        <w:t>zachowaniem przez Zamawiającego roszczenia</w:t>
      </w:r>
      <w:r w:rsidR="00E86704" w:rsidRPr="00700790">
        <w:rPr>
          <w:rFonts w:asciiTheme="minorHAnsi" w:eastAsia="Times New Roman" w:hAnsiTheme="minorHAnsi" w:cstheme="minorHAnsi"/>
          <w:iCs/>
          <w:color w:val="000000"/>
          <w:kern w:val="0"/>
          <w:sz w:val="22"/>
          <w:szCs w:val="22"/>
          <w:lang w:eastAsia="pl-PL" w:bidi="ar-SA"/>
        </w:rPr>
        <w:t xml:space="preserve"> wobec Wykonawcy</w:t>
      </w:r>
      <w:r w:rsidR="003F2E2D" w:rsidRPr="00700790">
        <w:rPr>
          <w:rFonts w:asciiTheme="minorHAnsi" w:eastAsia="Times New Roman" w:hAnsiTheme="minorHAnsi" w:cstheme="minorHAnsi"/>
          <w:iCs/>
          <w:color w:val="000000"/>
          <w:kern w:val="0"/>
          <w:sz w:val="22"/>
          <w:szCs w:val="22"/>
          <w:lang w:eastAsia="pl-PL" w:bidi="ar-SA"/>
        </w:rPr>
        <w:t xml:space="preserve"> o naprawienie szkody</w:t>
      </w:r>
      <w:r w:rsidRPr="00700790">
        <w:rPr>
          <w:rFonts w:asciiTheme="minorHAnsi" w:eastAsia="Times New Roman" w:hAnsiTheme="minorHAnsi" w:cstheme="minorHAnsi"/>
          <w:iCs/>
          <w:color w:val="000000"/>
          <w:kern w:val="0"/>
          <w:sz w:val="22"/>
          <w:szCs w:val="22"/>
          <w:lang w:eastAsia="pl-PL" w:bidi="ar-SA"/>
        </w:rPr>
        <w:t xml:space="preserve">, na co </w:t>
      </w:r>
      <w:r w:rsidR="00DB7682" w:rsidRPr="00700790">
        <w:rPr>
          <w:rFonts w:asciiTheme="minorHAnsi" w:eastAsia="Times New Roman" w:hAnsiTheme="minorHAnsi" w:cstheme="minorHAnsi"/>
          <w:iCs/>
          <w:color w:val="000000"/>
          <w:kern w:val="0"/>
          <w:sz w:val="22"/>
          <w:szCs w:val="22"/>
          <w:lang w:eastAsia="pl-PL" w:bidi="ar-SA"/>
        </w:rPr>
        <w:t>W</w:t>
      </w:r>
      <w:r w:rsidRPr="00700790">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700790">
        <w:rPr>
          <w:rFonts w:asciiTheme="minorHAnsi" w:eastAsia="Times New Roman" w:hAnsiTheme="minorHAnsi" w:cstheme="minorHAnsi"/>
          <w:iCs/>
          <w:color w:val="000000"/>
          <w:kern w:val="0"/>
          <w:sz w:val="22"/>
          <w:szCs w:val="22"/>
          <w:lang w:eastAsia="pl-PL" w:bidi="ar-SA"/>
        </w:rPr>
        <w:t xml:space="preserve"> (jeśli zostanie ustanowione)</w:t>
      </w:r>
      <w:r w:rsidRPr="00700790">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700790">
        <w:rPr>
          <w:rFonts w:asciiTheme="minorHAnsi" w:eastAsia="Times New Roman" w:hAnsiTheme="minorHAnsi" w:cstheme="minorHAnsi"/>
          <w:iCs/>
          <w:color w:val="000000"/>
          <w:kern w:val="0"/>
          <w:sz w:val="22"/>
          <w:szCs w:val="22"/>
          <w:lang w:eastAsia="pl-PL" w:bidi="ar-SA"/>
        </w:rPr>
        <w:t xml:space="preserve"> robót</w:t>
      </w:r>
      <w:r w:rsidRPr="00700790">
        <w:rPr>
          <w:rFonts w:asciiTheme="minorHAnsi" w:eastAsia="Times New Roman" w:hAnsiTheme="minorHAnsi" w:cstheme="minorHAnsi"/>
          <w:iCs/>
          <w:color w:val="000000"/>
          <w:kern w:val="0"/>
          <w:sz w:val="22"/>
          <w:szCs w:val="22"/>
          <w:lang w:eastAsia="pl-PL" w:bidi="ar-SA"/>
        </w:rPr>
        <w:t xml:space="preserve"> zakończon</w:t>
      </w:r>
      <w:r w:rsidR="00191256" w:rsidRPr="00700790">
        <w:rPr>
          <w:rFonts w:asciiTheme="minorHAnsi" w:eastAsia="Times New Roman" w:hAnsiTheme="minorHAnsi" w:cstheme="minorHAnsi"/>
          <w:iCs/>
          <w:color w:val="000000"/>
          <w:kern w:val="0"/>
          <w:sz w:val="22"/>
          <w:szCs w:val="22"/>
          <w:lang w:eastAsia="pl-PL" w:bidi="ar-SA"/>
        </w:rPr>
        <w:t>ym</w:t>
      </w:r>
      <w:r w:rsidRPr="00700790">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Termin </w:t>
      </w:r>
      <w:r w:rsidR="000D487D" w:rsidRPr="00700790">
        <w:rPr>
          <w:rFonts w:asciiTheme="minorHAnsi" w:eastAsia="Times New Roman" w:hAnsiTheme="minorHAnsi" w:cstheme="minorHAnsi"/>
          <w:iCs/>
          <w:color w:val="000000"/>
          <w:kern w:val="0"/>
          <w:sz w:val="22"/>
          <w:szCs w:val="22"/>
          <w:lang w:eastAsia="pl-PL" w:bidi="ar-SA"/>
        </w:rPr>
        <w:t xml:space="preserve">przeglądu </w:t>
      </w:r>
      <w:r w:rsidRPr="00700790">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700790" w:rsidRDefault="00BE17CD" w:rsidP="00196186">
      <w:pPr>
        <w:spacing w:line="264" w:lineRule="auto"/>
        <w:ind w:left="75"/>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Podwykonawcy*</w:t>
      </w:r>
    </w:p>
    <w:p w14:paraId="7D9BBE3F" w14:textId="06884B35" w:rsidR="00BE17CD" w:rsidRPr="00700790"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może powierzyć </w:t>
      </w:r>
      <w:r w:rsidR="005B5514" w:rsidRPr="00700790">
        <w:rPr>
          <w:rFonts w:asciiTheme="minorHAnsi" w:eastAsia="Times New Roman" w:hAnsiTheme="minorHAnsi" w:cstheme="minorHAnsi"/>
          <w:sz w:val="22"/>
          <w:szCs w:val="22"/>
        </w:rPr>
        <w:t xml:space="preserve">podwykonawcy </w:t>
      </w:r>
      <w:r w:rsidRPr="00700790">
        <w:rPr>
          <w:rFonts w:asciiTheme="minorHAnsi" w:eastAsia="Times New Roman" w:hAnsiTheme="minorHAnsi" w:cstheme="minorHAnsi"/>
          <w:sz w:val="22"/>
          <w:szCs w:val="22"/>
        </w:rPr>
        <w:t>wykonanie części zamówienia</w:t>
      </w:r>
      <w:r w:rsidR="005B5514" w:rsidRPr="00700790">
        <w:rPr>
          <w:rFonts w:asciiTheme="minorHAnsi" w:eastAsia="Times New Roman" w:hAnsiTheme="minorHAnsi" w:cstheme="minorHAnsi"/>
          <w:sz w:val="22"/>
          <w:szCs w:val="22"/>
        </w:rPr>
        <w:t xml:space="preserve"> objętego niniejszą Umową</w:t>
      </w:r>
      <w:r w:rsidRPr="00700790">
        <w:rPr>
          <w:rFonts w:asciiTheme="minorHAnsi" w:eastAsia="Times New Roman" w:hAnsiTheme="minorHAnsi" w:cstheme="minorHAnsi"/>
          <w:sz w:val="22"/>
          <w:szCs w:val="22"/>
        </w:rPr>
        <w:t>.</w:t>
      </w:r>
    </w:p>
    <w:p w14:paraId="5ADE6601" w14:textId="37624E9B"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Powierzenie wykonania części zamówienia </w:t>
      </w:r>
      <w:r w:rsidR="005B5514" w:rsidRPr="00700790">
        <w:rPr>
          <w:rFonts w:asciiTheme="minorHAnsi" w:hAnsiTheme="minorHAnsi" w:cstheme="minorHAnsi"/>
          <w:color w:val="000000"/>
          <w:kern w:val="0"/>
          <w:sz w:val="22"/>
          <w:szCs w:val="22"/>
          <w:lang w:eastAsia="zh-CN" w:bidi="ar-SA"/>
        </w:rPr>
        <w:t>p</w:t>
      </w:r>
      <w:r w:rsidRPr="00700790">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700790">
        <w:rPr>
          <w:rFonts w:asciiTheme="minorHAnsi" w:hAnsiTheme="minorHAnsi" w:cstheme="minorHAnsi"/>
          <w:color w:val="000000"/>
          <w:kern w:val="0"/>
          <w:sz w:val="22"/>
          <w:szCs w:val="22"/>
          <w:lang w:eastAsia="zh-CN" w:bidi="ar-SA"/>
        </w:rPr>
        <w:t xml:space="preserve"> ani niniejszej Umowy</w:t>
      </w:r>
      <w:r w:rsidRPr="00700790">
        <w:rPr>
          <w:rFonts w:asciiTheme="minorHAnsi" w:hAnsiTheme="minorHAnsi" w:cstheme="minorHAnsi"/>
          <w:color w:val="000000"/>
          <w:kern w:val="0"/>
          <w:sz w:val="22"/>
          <w:szCs w:val="22"/>
          <w:lang w:eastAsia="zh-CN" w:bidi="ar-SA"/>
        </w:rPr>
        <w:t>.</w:t>
      </w:r>
    </w:p>
    <w:p w14:paraId="20FC1C97" w14:textId="1E975BA4"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700790">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700790">
        <w:rPr>
          <w:rFonts w:asciiTheme="minorHAnsi" w:hAnsiTheme="minorHAnsi" w:cstheme="minorHAnsi"/>
          <w:color w:val="000000"/>
          <w:kern w:val="0"/>
          <w:sz w:val="22"/>
          <w:szCs w:val="22"/>
          <w:lang w:eastAsia="zh-CN" w:bidi="ar-SA"/>
        </w:rPr>
        <w:t xml:space="preserve">niniejszej </w:t>
      </w:r>
      <w:r w:rsidR="009A62C5" w:rsidRPr="00700790">
        <w:rPr>
          <w:rFonts w:asciiTheme="minorHAnsi" w:hAnsiTheme="minorHAnsi" w:cstheme="minorHAnsi"/>
          <w:color w:val="000000"/>
          <w:kern w:val="0"/>
          <w:sz w:val="22"/>
          <w:szCs w:val="22"/>
          <w:lang w:eastAsia="zh-CN" w:bidi="ar-SA"/>
        </w:rPr>
        <w:t>U</w:t>
      </w:r>
      <w:r w:rsidRPr="00700790">
        <w:rPr>
          <w:rFonts w:asciiTheme="minorHAnsi" w:hAnsiTheme="minorHAnsi" w:cstheme="minorHAnsi"/>
          <w:color w:val="000000"/>
          <w:kern w:val="0"/>
          <w:sz w:val="22"/>
          <w:szCs w:val="22"/>
          <w:lang w:eastAsia="zh-CN" w:bidi="ar-SA"/>
        </w:rPr>
        <w:t>mowy.</w:t>
      </w:r>
      <w:bookmarkEnd w:id="10"/>
    </w:p>
    <w:p w14:paraId="02E199BC" w14:textId="77777777"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700790">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700790">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700790">
        <w:rPr>
          <w:rFonts w:asciiTheme="minorHAnsi" w:hAnsiTheme="minorHAnsi" w:cstheme="minorHAnsi"/>
          <w:color w:val="000000"/>
          <w:kern w:val="0"/>
          <w:sz w:val="22"/>
          <w:szCs w:val="22"/>
          <w:lang w:eastAsia="zh-CN" w:bidi="ar-SA"/>
        </w:rPr>
        <w:t>.</w:t>
      </w:r>
      <w:bookmarkEnd w:id="11"/>
    </w:p>
    <w:p w14:paraId="23D382B6" w14:textId="75D5E418"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700790">
        <w:rPr>
          <w:rFonts w:asciiTheme="minorHAnsi" w:hAnsiTheme="minorHAnsi" w:cstheme="minorHAnsi"/>
          <w:color w:val="000000"/>
          <w:kern w:val="0"/>
          <w:sz w:val="22"/>
          <w:szCs w:val="22"/>
          <w:lang w:eastAsia="zh-CN" w:bidi="ar-SA"/>
        </w:rPr>
        <w:t xml:space="preserve"> </w:t>
      </w:r>
      <w:r w:rsidR="001B0162" w:rsidRPr="00700790">
        <w:rPr>
          <w:rFonts w:asciiTheme="minorHAnsi" w:hAnsiTheme="minorHAnsi" w:cstheme="minorHAnsi"/>
          <w:color w:val="000000"/>
          <w:kern w:val="0"/>
          <w:sz w:val="22"/>
          <w:szCs w:val="22"/>
          <w:lang w:eastAsia="zh-CN" w:bidi="ar-SA"/>
        </w:rPr>
        <w:lastRenderedPageBreak/>
        <w:t>lub dalsze podwykonawstwo</w:t>
      </w:r>
      <w:r w:rsidRPr="00700790">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700790"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700790">
        <w:rPr>
          <w:rFonts w:asciiTheme="minorHAnsi" w:hAnsiTheme="minorHAnsi" w:cstheme="minorHAnsi"/>
          <w:kern w:val="0"/>
          <w:sz w:val="22"/>
          <w:szCs w:val="22"/>
          <w:lang w:eastAsia="zh-CN" w:bidi="ar-SA"/>
        </w:rPr>
        <w:t>Żaden</w:t>
      </w:r>
      <w:r w:rsidR="00BE17CD" w:rsidRPr="00700790">
        <w:rPr>
          <w:rFonts w:asciiTheme="minorHAnsi" w:hAnsiTheme="minorHAnsi" w:cstheme="minorHAnsi"/>
          <w:kern w:val="0"/>
          <w:sz w:val="22"/>
          <w:szCs w:val="22"/>
          <w:lang w:eastAsia="zh-CN" w:bidi="ar-SA"/>
        </w:rPr>
        <w:t xml:space="preserve"> projekt umowy </w:t>
      </w:r>
      <w:r w:rsidRPr="00700790">
        <w:rPr>
          <w:rFonts w:asciiTheme="minorHAnsi" w:hAnsiTheme="minorHAnsi" w:cstheme="minorHAnsi"/>
          <w:kern w:val="0"/>
          <w:sz w:val="22"/>
          <w:szCs w:val="22"/>
          <w:lang w:eastAsia="zh-CN" w:bidi="ar-SA"/>
        </w:rPr>
        <w:t>an</w:t>
      </w:r>
      <w:r w:rsidR="00BE17CD" w:rsidRPr="00700790">
        <w:rPr>
          <w:rFonts w:asciiTheme="minorHAnsi" w:hAnsiTheme="minorHAnsi" w:cstheme="minorHAnsi"/>
          <w:kern w:val="0"/>
          <w:sz w:val="22"/>
          <w:szCs w:val="22"/>
          <w:lang w:eastAsia="zh-CN" w:bidi="ar-SA"/>
        </w:rPr>
        <w:t>i umowa o podwykonawstwo</w:t>
      </w:r>
      <w:r w:rsidRPr="00700790">
        <w:rPr>
          <w:rFonts w:asciiTheme="minorHAnsi" w:hAnsiTheme="minorHAnsi" w:cstheme="minorHAnsi"/>
          <w:kern w:val="0"/>
          <w:sz w:val="22"/>
          <w:szCs w:val="22"/>
          <w:lang w:eastAsia="zh-CN" w:bidi="ar-SA"/>
        </w:rPr>
        <w:t xml:space="preserve"> lub dalsze podwykonawstwo</w:t>
      </w:r>
      <w:r w:rsidR="00BE17CD" w:rsidRPr="00700790">
        <w:rPr>
          <w:rFonts w:asciiTheme="minorHAnsi" w:hAnsiTheme="minorHAnsi" w:cstheme="minorHAnsi"/>
          <w:kern w:val="0"/>
          <w:sz w:val="22"/>
          <w:szCs w:val="22"/>
          <w:lang w:eastAsia="zh-CN" w:bidi="ar-SA"/>
        </w:rPr>
        <w:t xml:space="preserve"> nie może naruszać postanowień</w:t>
      </w:r>
      <w:r w:rsidRPr="00700790">
        <w:rPr>
          <w:rFonts w:asciiTheme="minorHAnsi" w:hAnsiTheme="minorHAnsi" w:cstheme="minorHAnsi"/>
          <w:kern w:val="0"/>
          <w:sz w:val="22"/>
          <w:szCs w:val="22"/>
          <w:lang w:eastAsia="zh-CN" w:bidi="ar-SA"/>
        </w:rPr>
        <w:t xml:space="preserve"> niniejszej</w:t>
      </w:r>
      <w:r w:rsidR="00BE17CD" w:rsidRPr="00700790">
        <w:rPr>
          <w:rFonts w:asciiTheme="minorHAnsi" w:hAnsiTheme="minorHAnsi" w:cstheme="minorHAnsi"/>
          <w:kern w:val="0"/>
          <w:sz w:val="22"/>
          <w:szCs w:val="22"/>
          <w:lang w:eastAsia="zh-CN" w:bidi="ar-SA"/>
        </w:rPr>
        <w:t xml:space="preserve">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Pr="00700790">
        <w:rPr>
          <w:rFonts w:asciiTheme="minorHAnsi" w:hAnsiTheme="minorHAnsi" w:cstheme="minorHAnsi"/>
          <w:kern w:val="0"/>
          <w:sz w:val="22"/>
          <w:szCs w:val="22"/>
          <w:lang w:eastAsia="zh-CN" w:bidi="ar-SA"/>
        </w:rPr>
        <w:t xml:space="preserve">, a ponadto każda z nich </w:t>
      </w:r>
      <w:r w:rsidR="00BE17CD" w:rsidRPr="00700790">
        <w:rPr>
          <w:rFonts w:asciiTheme="minorHAnsi" w:hAnsiTheme="minorHAnsi" w:cstheme="minorHAnsi"/>
          <w:kern w:val="0"/>
          <w:sz w:val="22"/>
          <w:szCs w:val="22"/>
          <w:lang w:eastAsia="zh-CN" w:bidi="ar-SA"/>
        </w:rPr>
        <w:t>powinna zawierać następujące postanowienia</w:t>
      </w:r>
      <w:r w:rsidR="00D432E6" w:rsidRPr="00700790">
        <w:rPr>
          <w:rFonts w:asciiTheme="minorHAnsi" w:hAnsiTheme="minorHAnsi" w:cstheme="minorHAnsi"/>
          <w:kern w:val="0"/>
          <w:sz w:val="22"/>
          <w:szCs w:val="22"/>
          <w:lang w:eastAsia="zh-CN" w:bidi="ar-SA"/>
        </w:rPr>
        <w:t xml:space="preserve"> oraz spełniać niżej wskazane wymogi</w:t>
      </w:r>
      <w:r w:rsidR="00BE17CD" w:rsidRPr="00700790">
        <w:rPr>
          <w:rFonts w:asciiTheme="minorHAnsi" w:hAnsiTheme="minorHAnsi" w:cstheme="minorHAnsi"/>
          <w:kern w:val="0"/>
          <w:sz w:val="22"/>
          <w:szCs w:val="22"/>
          <w:lang w:eastAsia="zh-CN" w:bidi="ar-SA"/>
        </w:rPr>
        <w:t>:</w:t>
      </w:r>
      <w:bookmarkEnd w:id="13"/>
      <w:r w:rsidR="00BE17CD" w:rsidRPr="00700790">
        <w:rPr>
          <w:rFonts w:asciiTheme="minorHAnsi" w:hAnsiTheme="minorHAnsi" w:cstheme="minorHAnsi"/>
          <w:kern w:val="0"/>
          <w:sz w:val="22"/>
          <w:szCs w:val="22"/>
          <w:lang w:eastAsia="zh-CN" w:bidi="ar-SA"/>
        </w:rPr>
        <w:t xml:space="preserve"> </w:t>
      </w:r>
    </w:p>
    <w:p w14:paraId="30F47101" w14:textId="54295873"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określenie stron</w:t>
      </w:r>
      <w:r w:rsidR="00FD6C3B" w:rsidRPr="00700790">
        <w:rPr>
          <w:rFonts w:asciiTheme="minorHAnsi" w:hAnsiTheme="minorHAnsi" w:cstheme="minorHAnsi"/>
          <w:kern w:val="0"/>
          <w:sz w:val="22"/>
          <w:szCs w:val="22"/>
          <w:lang w:eastAsia="zh-CN" w:bidi="ar-SA"/>
        </w:rPr>
        <w:t>, ich adresów oraz numerów ich identyfikujących (NIP, Regon, KRS)</w:t>
      </w:r>
      <w:r w:rsidRPr="00700790">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700790">
        <w:rPr>
          <w:rFonts w:asciiTheme="minorHAnsi" w:hAnsiTheme="minorHAnsi" w:cstheme="minorHAnsi"/>
          <w:kern w:val="0"/>
          <w:sz w:val="22"/>
          <w:szCs w:val="22"/>
          <w:lang w:eastAsia="zh-CN" w:bidi="ar-SA"/>
        </w:rPr>
        <w:t xml:space="preserve">np. </w:t>
      </w:r>
      <w:r w:rsidRPr="00700790">
        <w:rPr>
          <w:rFonts w:asciiTheme="minorHAnsi" w:hAnsiTheme="minorHAnsi" w:cstheme="minorHAnsi"/>
          <w:kern w:val="0"/>
          <w:sz w:val="22"/>
          <w:szCs w:val="22"/>
          <w:lang w:eastAsia="zh-CN" w:bidi="ar-SA"/>
        </w:rPr>
        <w:t>konsorcjum</w:t>
      </w:r>
      <w:r w:rsidR="00141F03" w:rsidRPr="00700790">
        <w:rPr>
          <w:rFonts w:asciiTheme="minorHAnsi" w:hAnsiTheme="minorHAnsi" w:cstheme="minorHAnsi"/>
          <w:kern w:val="0"/>
          <w:sz w:val="22"/>
          <w:szCs w:val="22"/>
          <w:lang w:eastAsia="zh-CN" w:bidi="ar-SA"/>
        </w:rPr>
        <w:t xml:space="preserve"> lub spółka cywilna</w:t>
      </w:r>
      <w:r w:rsidRPr="00700790">
        <w:rPr>
          <w:rFonts w:asciiTheme="minorHAnsi" w:hAnsiTheme="minorHAnsi" w:cstheme="minorHAnsi"/>
          <w:kern w:val="0"/>
          <w:sz w:val="22"/>
          <w:szCs w:val="22"/>
          <w:lang w:eastAsia="zh-CN" w:bidi="ar-SA"/>
        </w:rPr>
        <w:t>) i wspólnie występują w niniejszej umowie jako Wykonawca, umowa o podwykonawstwo powinna być zawarta z wszystkimi członkami konsorcjum</w:t>
      </w:r>
      <w:r w:rsidR="00141F03" w:rsidRPr="00700790">
        <w:rPr>
          <w:rFonts w:asciiTheme="minorHAnsi" w:hAnsiTheme="minorHAnsi" w:cstheme="minorHAnsi"/>
          <w:kern w:val="0"/>
          <w:sz w:val="22"/>
          <w:szCs w:val="22"/>
          <w:lang w:eastAsia="zh-CN" w:bidi="ar-SA"/>
        </w:rPr>
        <w:t xml:space="preserve"> lub odpowiednio ze wszystkimi wspólnikami spółki cywilnej</w:t>
      </w:r>
      <w:r w:rsidRPr="00700790">
        <w:rPr>
          <w:rFonts w:asciiTheme="minorHAnsi" w:hAnsiTheme="minorHAnsi" w:cstheme="minorHAnsi"/>
          <w:kern w:val="0"/>
          <w:sz w:val="22"/>
          <w:szCs w:val="22"/>
          <w:lang w:eastAsia="zh-CN" w:bidi="ar-SA"/>
        </w:rPr>
        <w:t>, a nie tylko z jednym lub niektórymi z nich;</w:t>
      </w:r>
    </w:p>
    <w:p w14:paraId="2C9FF17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zakres robót przewidzianych do wykonania -</w:t>
      </w:r>
      <w:r w:rsidRPr="00700790">
        <w:rPr>
          <w:rFonts w:asciiTheme="minorHAnsi" w:hAnsiTheme="minorHAnsi" w:cstheme="minorHAnsi"/>
          <w:kern w:val="0"/>
          <w:sz w:val="22"/>
          <w:szCs w:val="22"/>
          <w:lang w:eastAsia="pl-PL" w:bidi="ar-SA"/>
        </w:rPr>
        <w:t xml:space="preserve"> </w:t>
      </w:r>
      <w:r w:rsidRPr="00700790">
        <w:rPr>
          <w:rFonts w:asciiTheme="minorHAnsi" w:hAnsiTheme="minorHAnsi" w:cstheme="minorHAnsi"/>
          <w:kern w:val="0"/>
          <w:sz w:val="22"/>
          <w:szCs w:val="22"/>
          <w:lang w:eastAsia="zh-CN" w:bidi="ar-SA"/>
        </w:rPr>
        <w:t xml:space="preserve">musi być precyzyjnie określony; </w:t>
      </w:r>
    </w:p>
    <w:p w14:paraId="0EFFC56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terminy i zasady dokonywania odbioru, </w:t>
      </w:r>
    </w:p>
    <w:p w14:paraId="37A2F417" w14:textId="77777777" w:rsidR="00EB1416"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wynagrodzenie</w:t>
      </w:r>
      <w:r w:rsidR="00EB1416" w:rsidRPr="00700790">
        <w:rPr>
          <w:rFonts w:asciiTheme="minorHAnsi" w:hAnsiTheme="minorHAnsi" w:cstheme="minorHAnsi"/>
          <w:kern w:val="0"/>
          <w:sz w:val="22"/>
          <w:szCs w:val="22"/>
          <w:lang w:eastAsia="zh-CN" w:bidi="ar-SA"/>
        </w:rPr>
        <w:t xml:space="preserve"> w formie pieniężnej ze wskazaniem </w:t>
      </w:r>
    </w:p>
    <w:p w14:paraId="4D2E3297" w14:textId="364C32DA" w:rsidR="00BE17CD" w:rsidRPr="00700790"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wynagrodzenia netto, stawki i kwoty podatku od towarów i usług oraz wynagrodzenia brutto</w:t>
      </w:r>
      <w:r w:rsidR="00BE17CD" w:rsidRPr="00700790">
        <w:rPr>
          <w:rFonts w:asciiTheme="minorHAnsi" w:hAnsiTheme="minorHAnsi" w:cstheme="minorHAnsi"/>
          <w:kern w:val="0"/>
          <w:sz w:val="22"/>
          <w:szCs w:val="22"/>
          <w:lang w:eastAsia="zh-CN" w:bidi="ar-SA"/>
        </w:rPr>
        <w:t xml:space="preserve"> </w:t>
      </w:r>
      <w:r w:rsidR="0077508A" w:rsidRPr="00700790">
        <w:rPr>
          <w:rFonts w:asciiTheme="minorHAnsi" w:hAnsiTheme="minorHAnsi" w:cstheme="minorHAnsi"/>
          <w:kern w:val="0"/>
          <w:sz w:val="22"/>
          <w:szCs w:val="22"/>
          <w:lang w:eastAsia="zh-CN" w:bidi="ar-SA"/>
        </w:rPr>
        <w:t>oraz</w:t>
      </w:r>
      <w:r w:rsidR="00BE17CD" w:rsidRPr="00700790">
        <w:rPr>
          <w:rFonts w:asciiTheme="minorHAnsi" w:hAnsiTheme="minorHAnsi" w:cstheme="minorHAnsi"/>
          <w:kern w:val="0"/>
          <w:sz w:val="22"/>
          <w:szCs w:val="22"/>
          <w:lang w:eastAsia="zh-CN" w:bidi="ar-SA"/>
        </w:rPr>
        <w:t xml:space="preserve"> zasady płatności za wykonanie robót</w:t>
      </w:r>
      <w:r w:rsidR="00575987" w:rsidRPr="00700790">
        <w:rPr>
          <w:rFonts w:asciiTheme="minorHAnsi" w:hAnsiTheme="minorHAnsi" w:cstheme="minorHAnsi"/>
          <w:kern w:val="0"/>
          <w:sz w:val="22"/>
          <w:szCs w:val="22"/>
          <w:lang w:eastAsia="zh-CN" w:bidi="ar-SA"/>
        </w:rPr>
        <w:t xml:space="preserve"> – </w:t>
      </w:r>
      <w:r w:rsidR="00BE17CD" w:rsidRPr="00700790">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00575987" w:rsidRPr="00700790">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700790">
        <w:rPr>
          <w:rFonts w:asciiTheme="minorHAnsi" w:hAnsiTheme="minorHAnsi" w:cstheme="minorHAnsi"/>
          <w:kern w:val="0"/>
          <w:sz w:val="22"/>
          <w:szCs w:val="22"/>
          <w:lang w:eastAsia="zh-CN" w:bidi="ar-SA"/>
        </w:rPr>
        <w:t>;</w:t>
      </w:r>
    </w:p>
    <w:p w14:paraId="0057BBA0" w14:textId="7ACE5DA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_Ref140216963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 7</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ust.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_Ref140224760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700790">
        <w:rPr>
          <w:rFonts w:asciiTheme="minorHAnsi" w:hAnsiTheme="minorHAnsi" w:cstheme="minorHAnsi"/>
          <w:kern w:val="0"/>
          <w:sz w:val="22"/>
          <w:szCs w:val="22"/>
          <w:lang w:eastAsia="zh-CN" w:bidi="ar-SA"/>
        </w:rPr>
        <w:t xml:space="preserve">zawierać postanowień </w:t>
      </w:r>
      <w:r w:rsidR="009A62C5" w:rsidRPr="00700790">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700790">
        <w:rPr>
          <w:rFonts w:asciiTheme="minorHAnsi" w:hAnsiTheme="minorHAnsi" w:cstheme="minorHAnsi"/>
          <w:color w:val="000000"/>
          <w:kern w:val="0"/>
          <w:sz w:val="22"/>
          <w:szCs w:val="22"/>
          <w:lang w:eastAsia="zh-CN" w:bidi="ar-SA"/>
        </w:rPr>
        <w:t>lub</w:t>
      </w:r>
      <w:r w:rsidR="009A62C5" w:rsidRPr="00700790">
        <w:rPr>
          <w:rFonts w:asciiTheme="minorHAnsi" w:hAnsiTheme="minorHAnsi" w:cstheme="minorHAnsi"/>
          <w:color w:val="000000"/>
          <w:kern w:val="0"/>
          <w:sz w:val="22"/>
          <w:szCs w:val="22"/>
          <w:lang w:eastAsia="zh-CN" w:bidi="ar-SA"/>
        </w:rPr>
        <w:t xml:space="preserve"> podwykonawcy, ukształtowane postanowieniami niniejszej </w:t>
      </w:r>
      <w:r w:rsidR="004C0321" w:rsidRPr="00700790">
        <w:rPr>
          <w:rFonts w:asciiTheme="minorHAnsi" w:hAnsiTheme="minorHAnsi" w:cstheme="minorHAnsi"/>
          <w:color w:val="000000"/>
          <w:kern w:val="0"/>
          <w:sz w:val="22"/>
          <w:szCs w:val="22"/>
          <w:lang w:eastAsia="zh-CN" w:bidi="ar-SA"/>
        </w:rPr>
        <w:t>U</w:t>
      </w:r>
      <w:r w:rsidR="009A62C5" w:rsidRPr="00700790">
        <w:rPr>
          <w:rFonts w:asciiTheme="minorHAnsi" w:hAnsiTheme="minorHAnsi" w:cstheme="minorHAnsi"/>
          <w:color w:val="000000"/>
          <w:kern w:val="0"/>
          <w:sz w:val="22"/>
          <w:szCs w:val="22"/>
          <w:lang w:eastAsia="zh-CN" w:bidi="ar-SA"/>
        </w:rPr>
        <w:t>mowy</w:t>
      </w:r>
      <w:r w:rsidRPr="00700790">
        <w:rPr>
          <w:rFonts w:asciiTheme="minorHAnsi" w:hAnsiTheme="minorHAnsi" w:cstheme="minorHAnsi"/>
          <w:kern w:val="0"/>
          <w:sz w:val="22"/>
          <w:szCs w:val="22"/>
          <w:lang w:eastAsia="zh-CN" w:bidi="ar-SA"/>
        </w:rPr>
        <w:t>,</w:t>
      </w:r>
    </w:p>
    <w:p w14:paraId="7A34D92C" w14:textId="1210E9BC"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umowa o podwykonawstwo </w:t>
      </w:r>
      <w:r w:rsidR="00202600" w:rsidRPr="00700790">
        <w:rPr>
          <w:rFonts w:asciiTheme="minorHAnsi" w:hAnsiTheme="minorHAnsi" w:cstheme="minorHAnsi"/>
          <w:kern w:val="0"/>
          <w:sz w:val="22"/>
          <w:szCs w:val="22"/>
          <w:lang w:eastAsia="zh-CN" w:bidi="ar-SA"/>
        </w:rPr>
        <w:t xml:space="preserve">lub dalsze podwykonawstwo </w:t>
      </w:r>
      <w:r w:rsidRPr="00700790">
        <w:rPr>
          <w:rFonts w:asciiTheme="minorHAnsi" w:hAnsiTheme="minorHAnsi" w:cstheme="minorHAnsi"/>
          <w:kern w:val="0"/>
          <w:sz w:val="22"/>
          <w:szCs w:val="22"/>
          <w:lang w:eastAsia="zh-CN" w:bidi="ar-SA"/>
        </w:rPr>
        <w:t xml:space="preserve">nie może zawierać postanowień uzależniających uzyskanie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202600" w:rsidRPr="00700790">
        <w:rPr>
          <w:rFonts w:asciiTheme="minorHAnsi" w:hAnsiTheme="minorHAnsi" w:cstheme="minorHAnsi"/>
          <w:kern w:val="0"/>
          <w:sz w:val="22"/>
          <w:szCs w:val="22"/>
          <w:lang w:eastAsia="zh-CN" w:bidi="ar-SA"/>
        </w:rPr>
        <w:t xml:space="preserve"> lub odpowiednio dalszego podwykonawcę</w:t>
      </w:r>
      <w:r w:rsidRPr="00700790">
        <w:rPr>
          <w:rFonts w:asciiTheme="minorHAnsi" w:hAnsiTheme="minorHAnsi" w:cstheme="minorHAnsi"/>
          <w:kern w:val="0"/>
          <w:sz w:val="22"/>
          <w:szCs w:val="22"/>
          <w:lang w:eastAsia="zh-CN" w:bidi="ar-SA"/>
        </w:rPr>
        <w:t xml:space="preserve"> płatności od Wykonawcy</w:t>
      </w:r>
      <w:r w:rsidR="00202600" w:rsidRPr="00700790">
        <w:rPr>
          <w:rFonts w:asciiTheme="minorHAnsi" w:hAnsiTheme="minorHAnsi" w:cstheme="minorHAnsi"/>
          <w:kern w:val="0"/>
          <w:sz w:val="22"/>
          <w:szCs w:val="22"/>
          <w:lang w:eastAsia="zh-CN" w:bidi="ar-SA"/>
        </w:rPr>
        <w:t xml:space="preserve"> (lub odpowiednio od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od zapłaty przez Zamawiającego wynagrodzenia na rzecz Wykonawcy</w:t>
      </w:r>
      <w:r w:rsidR="00202600" w:rsidRPr="00700790">
        <w:rPr>
          <w:rFonts w:asciiTheme="minorHAnsi" w:hAnsiTheme="minorHAnsi" w:cstheme="minorHAnsi"/>
          <w:kern w:val="0"/>
          <w:sz w:val="22"/>
          <w:szCs w:val="22"/>
          <w:lang w:eastAsia="zh-CN" w:bidi="ar-SA"/>
        </w:rPr>
        <w:t xml:space="preserve"> (lub odpowiednio przez Wykonawcę wynagrodzenia na rzecz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obejmującego zakres robót wykonanych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1A0855" w:rsidRPr="00700790">
        <w:rPr>
          <w:rFonts w:asciiTheme="minorHAnsi" w:hAnsiTheme="minorHAnsi" w:cstheme="minorHAnsi"/>
          <w:kern w:val="0"/>
          <w:sz w:val="22"/>
          <w:szCs w:val="22"/>
          <w:lang w:eastAsia="zh-CN" w:bidi="ar-SA"/>
        </w:rPr>
        <w:t xml:space="preserve"> (lub odpowiednio przez dalszego podwykonawcę)</w:t>
      </w:r>
      <w:r w:rsidRPr="00700790">
        <w:rPr>
          <w:rFonts w:asciiTheme="minorHAnsi" w:hAnsiTheme="minorHAnsi" w:cstheme="minorHAnsi"/>
          <w:kern w:val="0"/>
          <w:sz w:val="22"/>
          <w:szCs w:val="22"/>
          <w:lang w:eastAsia="zh-CN" w:bidi="ar-SA"/>
        </w:rPr>
        <w:t>.</w:t>
      </w:r>
    </w:p>
    <w:p w14:paraId="587C6F82" w14:textId="149C147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700790">
        <w:rPr>
          <w:rFonts w:asciiTheme="minorHAnsi" w:hAnsiTheme="minorHAnsi" w:cstheme="minorHAnsi"/>
          <w:color w:val="000000"/>
          <w:kern w:val="0"/>
          <w:sz w:val="22"/>
          <w:szCs w:val="22"/>
          <w:lang w:eastAsia="zh-CN" w:bidi="ar-SA"/>
        </w:rPr>
        <w:t xml:space="preserve">Zamawiający w terminie </w:t>
      </w:r>
      <w:bookmarkStart w:id="15" w:name="_Hlk62498381"/>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projektu umowy o podwykonawstwo</w:t>
      </w:r>
      <w:bookmarkEnd w:id="15"/>
      <w:r w:rsidR="001A0855" w:rsidRPr="00700790">
        <w:rPr>
          <w:rFonts w:asciiTheme="minorHAnsi" w:hAnsiTheme="minorHAnsi" w:cstheme="minorHAnsi"/>
          <w:color w:val="000000"/>
          <w:kern w:val="0"/>
          <w:sz w:val="22"/>
          <w:szCs w:val="22"/>
          <w:lang w:eastAsia="zh-CN" w:bidi="ar-SA"/>
        </w:rPr>
        <w:t xml:space="preserve"> lub o dalsze podwykonawstwo</w:t>
      </w:r>
      <w:r w:rsidRPr="00700790">
        <w:rPr>
          <w:rFonts w:asciiTheme="minorHAnsi" w:hAnsiTheme="minorHAnsi" w:cstheme="minorHAnsi"/>
          <w:color w:val="000000"/>
          <w:kern w:val="0"/>
          <w:sz w:val="22"/>
          <w:szCs w:val="22"/>
          <w:lang w:eastAsia="zh-CN" w:bidi="ar-SA"/>
        </w:rPr>
        <w:t xml:space="preserve"> zgłasza w formie pisemnej</w:t>
      </w:r>
      <w:r w:rsidR="00AC2A4A" w:rsidRPr="00700790">
        <w:rPr>
          <w:rFonts w:asciiTheme="minorHAnsi" w:hAnsiTheme="minorHAnsi" w:cstheme="minorHAnsi"/>
          <w:color w:val="000000"/>
          <w:kern w:val="0"/>
          <w:sz w:val="22"/>
          <w:szCs w:val="22"/>
          <w:lang w:eastAsia="zh-CN" w:bidi="ar-SA"/>
        </w:rPr>
        <w:t xml:space="preserve"> lub elektronicznej</w:t>
      </w:r>
      <w:r w:rsidRPr="00700790">
        <w:rPr>
          <w:rFonts w:asciiTheme="minorHAnsi" w:hAnsiTheme="minorHAnsi" w:cstheme="minorHAnsi"/>
          <w:color w:val="000000"/>
          <w:kern w:val="0"/>
          <w:sz w:val="22"/>
          <w:szCs w:val="22"/>
          <w:lang w:eastAsia="zh-CN" w:bidi="ar-SA"/>
        </w:rPr>
        <w:t xml:space="preserve"> zastrzeżenia do </w:t>
      </w:r>
      <w:r w:rsidR="001A0855" w:rsidRPr="00700790">
        <w:rPr>
          <w:rFonts w:asciiTheme="minorHAnsi" w:hAnsiTheme="minorHAnsi" w:cstheme="minorHAnsi"/>
          <w:color w:val="000000"/>
          <w:kern w:val="0"/>
          <w:sz w:val="22"/>
          <w:szCs w:val="22"/>
          <w:lang w:eastAsia="zh-CN" w:bidi="ar-SA"/>
        </w:rPr>
        <w:t>przedłożon</w:t>
      </w:r>
      <w:r w:rsidRPr="00700790">
        <w:rPr>
          <w:rFonts w:asciiTheme="minorHAnsi" w:hAnsiTheme="minorHAnsi" w:cstheme="minorHAnsi"/>
          <w:color w:val="000000"/>
          <w:kern w:val="0"/>
          <w:sz w:val="22"/>
          <w:szCs w:val="22"/>
          <w:lang w:eastAsia="zh-CN" w:bidi="ar-SA"/>
        </w:rPr>
        <w:t>ego projektu</w:t>
      </w:r>
      <w:r w:rsidR="001A0855" w:rsidRPr="00700790">
        <w:rPr>
          <w:rFonts w:asciiTheme="minorHAnsi" w:hAnsiTheme="minorHAnsi" w:cstheme="minorHAnsi"/>
          <w:color w:val="000000"/>
          <w:kern w:val="0"/>
          <w:sz w:val="22"/>
          <w:szCs w:val="22"/>
          <w:lang w:eastAsia="zh-CN" w:bidi="ar-SA"/>
        </w:rPr>
        <w:t xml:space="preserve"> umowy</w:t>
      </w:r>
      <w:r w:rsidRPr="00700790">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nie spełnia ona wymagań określonych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_Ref140218375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6</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6D7F49E9" w14:textId="77777777"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zawiera ona postanowienia niezgodne z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_Ref140218430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3</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0FE24F65" w14:textId="1CBFAB38" w:rsidR="00D93753" w:rsidRPr="00700790"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700790">
        <w:rPr>
          <w:rFonts w:asciiTheme="minorHAnsi" w:hAnsiTheme="minorHAnsi" w:cstheme="minorHAnsi"/>
          <w:color w:val="000000"/>
          <w:kern w:val="0"/>
          <w:sz w:val="22"/>
          <w:szCs w:val="22"/>
          <w:lang w:eastAsia="zh-CN" w:bidi="ar-SA"/>
        </w:rPr>
        <w:t xml:space="preserve"> na adres Wykonawcy, podwykonawcy lub dalszego podwykonawcy </w:t>
      </w:r>
      <w:r w:rsidR="00C6376F" w:rsidRPr="00700790">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700790">
        <w:rPr>
          <w:rFonts w:asciiTheme="minorHAnsi" w:hAnsiTheme="minorHAnsi" w:cstheme="minorHAnsi"/>
          <w:color w:val="000000"/>
          <w:kern w:val="0"/>
          <w:sz w:val="22"/>
          <w:szCs w:val="22"/>
          <w:lang w:eastAsia="zh-CN" w:bidi="ar-SA"/>
        </w:rPr>
        <w:t>wynikający z oficjalnych rejestrów</w:t>
      </w:r>
      <w:r w:rsidRPr="00700790">
        <w:rPr>
          <w:rFonts w:asciiTheme="minorHAnsi" w:hAnsiTheme="minorHAnsi" w:cstheme="minorHAnsi"/>
          <w:color w:val="000000"/>
          <w:kern w:val="0"/>
          <w:sz w:val="22"/>
          <w:szCs w:val="22"/>
          <w:lang w:eastAsia="zh-CN" w:bidi="ar-SA"/>
        </w:rPr>
        <w:t>.</w:t>
      </w:r>
    </w:p>
    <w:p w14:paraId="7FEA77CD" w14:textId="556A1B8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Niezgłoszenie zastrzeżeń, o których mowa w ust. </w:t>
      </w:r>
      <w:r w:rsidR="008871A8" w:rsidRPr="00700790">
        <w:rPr>
          <w:rFonts w:asciiTheme="minorHAnsi" w:hAnsiTheme="minorHAnsi" w:cstheme="minorHAnsi"/>
          <w:color w:val="000000"/>
          <w:kern w:val="0"/>
          <w:sz w:val="22"/>
          <w:szCs w:val="22"/>
          <w:lang w:eastAsia="zh-CN" w:bidi="ar-SA"/>
        </w:rPr>
        <w:fldChar w:fldCharType="begin"/>
      </w:r>
      <w:r w:rsidR="008871A8"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8871A8"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8871A8"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xml:space="preserve">, do przedłożonego projektu umowy </w:t>
      </w:r>
      <w:r w:rsidRPr="00700790">
        <w:rPr>
          <w:rFonts w:asciiTheme="minorHAnsi" w:hAnsiTheme="minorHAnsi" w:cstheme="minorHAnsi"/>
          <w:color w:val="000000"/>
          <w:kern w:val="0"/>
          <w:sz w:val="22"/>
          <w:szCs w:val="22"/>
          <w:lang w:eastAsia="zh-CN" w:bidi="ar-SA"/>
        </w:rPr>
        <w:lastRenderedPageBreak/>
        <w:t>o podwykonawstwo, której przedmiotem są roboty budowlane, w terminie 14 dni od przedłożenia przez Wykonawcę projektu umowy o podwykonawstwo, uważa się za akceptację projektu umowy przez Zamawiającego.</w:t>
      </w:r>
    </w:p>
    <w:p w14:paraId="6102F326"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700790">
        <w:rPr>
          <w:rFonts w:asciiTheme="minorHAnsi" w:hAnsiTheme="minorHAnsi" w:cstheme="minorHAnsi"/>
          <w:color w:val="000000"/>
          <w:kern w:val="0"/>
          <w:sz w:val="22"/>
          <w:szCs w:val="22"/>
          <w:lang w:eastAsia="zh-CN" w:bidi="ar-SA"/>
        </w:rPr>
        <w:t xml:space="preserve">Zamawiający w terminie </w:t>
      </w:r>
      <w:bookmarkStart w:id="17" w:name="_Hlk62498582"/>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kopii zawartej umowy o podwykonawstwo</w:t>
      </w:r>
      <w:bookmarkEnd w:id="17"/>
      <w:r w:rsidR="008871A8"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zgłasza w formie pisemnej </w:t>
      </w:r>
      <w:r w:rsidR="00AC2A4A" w:rsidRPr="00700790">
        <w:rPr>
          <w:rFonts w:asciiTheme="minorHAnsi" w:hAnsiTheme="minorHAnsi" w:cstheme="minorHAnsi"/>
          <w:color w:val="000000"/>
          <w:kern w:val="0"/>
          <w:sz w:val="22"/>
          <w:szCs w:val="22"/>
          <w:lang w:eastAsia="zh-CN" w:bidi="ar-SA"/>
        </w:rPr>
        <w:t>lub elektronicznej</w:t>
      </w:r>
      <w:r w:rsidRPr="00700790">
        <w:rPr>
          <w:rFonts w:asciiTheme="minorHAnsi" w:hAnsiTheme="minorHAnsi" w:cstheme="minorHAnsi"/>
          <w:color w:val="000000"/>
          <w:kern w:val="0"/>
          <w:sz w:val="22"/>
          <w:szCs w:val="22"/>
          <w:lang w:eastAsia="zh-CN" w:bidi="ar-SA"/>
        </w:rPr>
        <w:t xml:space="preserve"> sprzeciw do umowy o podwykonawstwo</w:t>
      </w:r>
      <w:r w:rsidR="00AC2A4A"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w:t>
      </w:r>
      <w:bookmarkEnd w:id="16"/>
      <w:r w:rsidR="00137597" w:rsidRPr="00700790">
        <w:rPr>
          <w:rFonts w:asciiTheme="minorHAnsi" w:hAnsiTheme="minorHAnsi" w:cstheme="minorHAnsi"/>
          <w:color w:val="000000"/>
          <w:kern w:val="0"/>
          <w:sz w:val="22"/>
          <w:szCs w:val="22"/>
          <w:lang w:eastAsia="zh-CN" w:bidi="ar-SA"/>
        </w:rPr>
        <w:t xml:space="preserve"> </w:t>
      </w:r>
      <w:r w:rsidR="00F52951" w:rsidRPr="00700790">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700790">
        <w:rPr>
          <w:rFonts w:asciiTheme="minorHAnsi" w:hAnsiTheme="minorHAnsi" w:cstheme="minorHAnsi"/>
          <w:color w:val="000000"/>
          <w:kern w:val="0"/>
          <w:sz w:val="22"/>
          <w:szCs w:val="22"/>
          <w:lang w:eastAsia="zh-CN" w:bidi="ar-SA"/>
        </w:rPr>
        <w:t>sprzeciw</w:t>
      </w:r>
      <w:r w:rsidR="00F52951" w:rsidRPr="00700790">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700790">
        <w:rPr>
          <w:rFonts w:asciiTheme="minorHAnsi" w:hAnsiTheme="minorHAnsi" w:cstheme="minorHAnsi"/>
          <w:color w:val="000000"/>
          <w:kern w:val="0"/>
          <w:sz w:val="22"/>
          <w:szCs w:val="22"/>
          <w:lang w:eastAsia="zh-CN" w:bidi="ar-SA"/>
        </w:rPr>
        <w:t xml:space="preserve">Niezgłoszenie sprzeciwu,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_Ref140218555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10</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 </w:t>
      </w:r>
      <w:bookmarkStart w:id="19" w:name="_Ref140218466"/>
      <w:r w:rsidRPr="00700790">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w:t>
      </w:r>
      <w:r w:rsidR="00A25748" w:rsidRPr="00700790">
        <w:rPr>
          <w:rFonts w:asciiTheme="minorHAnsi" w:hAnsiTheme="minorHAnsi" w:cstheme="minorHAnsi"/>
          <w:kern w:val="0"/>
          <w:sz w:val="22"/>
          <w:szCs w:val="22"/>
          <w:lang w:eastAsia="zh-CN" w:bidi="ar-SA"/>
        </w:rPr>
        <w:t>ach</w:t>
      </w:r>
      <w:r w:rsidRPr="00700790">
        <w:rPr>
          <w:rFonts w:asciiTheme="minorHAnsi" w:hAnsiTheme="minorHAnsi" w:cstheme="minorHAnsi"/>
          <w:kern w:val="0"/>
          <w:sz w:val="22"/>
          <w:szCs w:val="22"/>
          <w:lang w:eastAsia="zh-CN" w:bidi="ar-SA"/>
        </w:rPr>
        <w:t>, o który</w:t>
      </w:r>
      <w:r w:rsidR="00A25748" w:rsidRPr="00700790">
        <w:rPr>
          <w:rFonts w:asciiTheme="minorHAnsi" w:hAnsiTheme="minorHAnsi" w:cstheme="minorHAnsi"/>
          <w:kern w:val="0"/>
          <w:sz w:val="22"/>
          <w:szCs w:val="22"/>
          <w:lang w:eastAsia="zh-CN" w:bidi="ar-SA"/>
        </w:rPr>
        <w:t>ch</w:t>
      </w:r>
      <w:r w:rsidRPr="00700790">
        <w:rPr>
          <w:rFonts w:asciiTheme="minorHAnsi" w:hAnsiTheme="minorHAnsi" w:cstheme="minorHAnsi"/>
          <w:kern w:val="0"/>
          <w:sz w:val="22"/>
          <w:szCs w:val="22"/>
          <w:lang w:eastAsia="zh-CN" w:bidi="ar-SA"/>
        </w:rPr>
        <w:t xml:space="preserve"> mowa w ust.</w:t>
      </w:r>
      <w:r w:rsidR="00A25748" w:rsidRPr="00700790">
        <w:rPr>
          <w:rFonts w:asciiTheme="minorHAnsi" w:hAnsiTheme="minorHAnsi" w:cstheme="minorHAnsi"/>
          <w:kern w:val="0"/>
          <w:sz w:val="22"/>
          <w:szCs w:val="22"/>
          <w:lang w:eastAsia="zh-CN" w:bidi="ar-SA"/>
        </w:rPr>
        <w:t xml:space="preserve">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_Ref140218466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12</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700790">
        <w:rPr>
          <w:rFonts w:asciiTheme="minorHAnsi" w:hAnsiTheme="minorHAnsi" w:cstheme="minorHAnsi"/>
          <w:color w:val="000000"/>
          <w:kern w:val="0"/>
          <w:sz w:val="22"/>
          <w:szCs w:val="22"/>
          <w:lang w:eastAsia="zh-CN" w:bidi="ar-SA"/>
        </w:rPr>
        <w:t xml:space="preserve">W przypadku,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_Ref140218466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12</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700790">
        <w:rPr>
          <w:rFonts w:asciiTheme="minorHAnsi" w:hAnsiTheme="minorHAnsi" w:cstheme="minorHAnsi"/>
          <w:color w:val="000000"/>
          <w:kern w:val="0"/>
          <w:sz w:val="22"/>
          <w:szCs w:val="22"/>
          <w:lang w:eastAsia="zh-CN" w:bidi="ar-SA"/>
        </w:rPr>
        <w:t xml:space="preserve"> </w:t>
      </w:r>
      <w:r w:rsidRPr="00700790">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Postanowienia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_Ref140218495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_Ref140218506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stosuje się odpowiednio do zmian umowy o podwykonawstwo</w:t>
      </w:r>
      <w:r w:rsidR="00A110A6" w:rsidRPr="00700790">
        <w:rPr>
          <w:rFonts w:asciiTheme="minorHAnsi" w:hAnsiTheme="minorHAnsi" w:cstheme="minorHAnsi"/>
          <w:kern w:val="0"/>
          <w:sz w:val="22"/>
          <w:szCs w:val="22"/>
          <w:lang w:eastAsia="zh-CN" w:bidi="ar-SA"/>
        </w:rPr>
        <w:t xml:space="preserve"> i dalsze podwykonawstwo</w:t>
      </w:r>
      <w:r w:rsidRPr="00700790">
        <w:rPr>
          <w:rFonts w:asciiTheme="minorHAnsi" w:hAnsiTheme="minorHAnsi" w:cstheme="minorHAnsi"/>
          <w:kern w:val="0"/>
          <w:sz w:val="22"/>
          <w:szCs w:val="22"/>
          <w:lang w:eastAsia="zh-CN" w:bidi="ar-SA"/>
        </w:rPr>
        <w:t>.</w:t>
      </w:r>
    </w:p>
    <w:p w14:paraId="3672D323" w14:textId="10935BC1"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700790">
        <w:rPr>
          <w:rFonts w:asciiTheme="minorHAnsi" w:hAnsiTheme="minorHAnsi" w:cstheme="minorHAnsi"/>
          <w:kern w:val="0"/>
          <w:sz w:val="22"/>
          <w:szCs w:val="22"/>
          <w:lang w:eastAsia="zh-CN" w:bidi="ar-SA"/>
        </w:rPr>
        <w:t xml:space="preserve">roboty lub </w:t>
      </w:r>
      <w:r w:rsidRPr="00700790">
        <w:rPr>
          <w:rFonts w:asciiTheme="minorHAnsi" w:hAnsiTheme="minorHAnsi" w:cstheme="minorHAnsi"/>
          <w:kern w:val="0"/>
          <w:sz w:val="22"/>
          <w:szCs w:val="22"/>
          <w:lang w:eastAsia="zh-CN" w:bidi="ar-SA"/>
        </w:rPr>
        <w:t>czynności przewidzian</w:t>
      </w:r>
      <w:r w:rsidR="00EA08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niniejszą </w:t>
      </w:r>
      <w:r w:rsidR="00E85CCA" w:rsidRPr="00700790">
        <w:rPr>
          <w:rFonts w:asciiTheme="minorHAnsi" w:hAnsiTheme="minorHAnsi" w:cstheme="minorHAnsi"/>
          <w:kern w:val="0"/>
          <w:sz w:val="22"/>
          <w:szCs w:val="22"/>
          <w:lang w:eastAsia="zh-CN" w:bidi="ar-SA"/>
        </w:rPr>
        <w:t>U</w:t>
      </w:r>
      <w:r w:rsidRPr="00700790">
        <w:rPr>
          <w:rFonts w:asciiTheme="minorHAnsi" w:hAnsiTheme="minorHAnsi" w:cstheme="minorHAnsi"/>
          <w:kern w:val="0"/>
          <w:sz w:val="22"/>
          <w:szCs w:val="22"/>
          <w:lang w:eastAsia="zh-CN" w:bidi="ar-SA"/>
        </w:rPr>
        <w:t xml:space="preserve">mową. </w:t>
      </w:r>
    </w:p>
    <w:p w14:paraId="116A70D3" w14:textId="5BDB322F"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700790">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Wynagrodzenie, o którym mowa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_Ref140218521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17</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p>
    <w:p w14:paraId="6000F901" w14:textId="395CF6E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Bezpośrednia zapłata obejmuje wyłącznie należne wynagrodzenie</w:t>
      </w:r>
      <w:r w:rsidR="00411720"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Zamawiający, przed dokonaniem bezpośredniej zapłaty, umożliwi Wykonawc</w:t>
      </w:r>
      <w:r w:rsidR="00A444CF" w:rsidRPr="00700790">
        <w:rPr>
          <w:rFonts w:asciiTheme="minorHAnsi" w:hAnsiTheme="minorHAnsi" w:cstheme="minorHAnsi"/>
          <w:kern w:val="0"/>
          <w:sz w:val="22"/>
          <w:szCs w:val="22"/>
          <w:lang w:eastAsia="zh-CN" w:bidi="ar-SA"/>
        </w:rPr>
        <w:t>y</w:t>
      </w:r>
      <w:r w:rsidRPr="00700790">
        <w:rPr>
          <w:rFonts w:asciiTheme="minorHAnsi" w:hAnsiTheme="minorHAnsi" w:cstheme="minorHAnsi"/>
          <w:kern w:val="0"/>
          <w:sz w:val="22"/>
          <w:szCs w:val="22"/>
          <w:lang w:eastAsia="zh-CN" w:bidi="ar-SA"/>
        </w:rPr>
        <w:t xml:space="preserve"> zgłoszenie</w:t>
      </w:r>
      <w:r w:rsidR="00634237"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 xml:space="preserve">pisemnie </w:t>
      </w:r>
      <w:r w:rsidRPr="00700790">
        <w:rPr>
          <w:rFonts w:asciiTheme="minorHAnsi" w:hAnsiTheme="minorHAnsi" w:cstheme="minorHAnsi"/>
          <w:kern w:val="0"/>
          <w:sz w:val="22"/>
          <w:szCs w:val="22"/>
          <w:lang w:eastAsia="zh-CN" w:bidi="ar-SA"/>
        </w:rPr>
        <w:lastRenderedPageBreak/>
        <w:t>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nie dokonać bezpośredniej zapłaty wynagrodzenia podwykonawcy lub dalszemu podwykonawcy, jeżeli Wykonawca wykaże niezasadność takiej zapłaty albo</w:t>
      </w:r>
    </w:p>
    <w:p w14:paraId="51E89230"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700790"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700790">
        <w:rPr>
          <w:rFonts w:asciiTheme="minorHAnsi" w:hAnsiTheme="minorHAnsi" w:cstheme="minorHAnsi"/>
          <w:kern w:val="0"/>
          <w:sz w:val="22"/>
          <w:szCs w:val="22"/>
          <w:lang w:eastAsia="zh-CN" w:bidi="ar-SA"/>
        </w:rPr>
        <w:t xml:space="preserve">przez </w:t>
      </w:r>
      <w:r w:rsidRPr="00700790">
        <w:rPr>
          <w:rFonts w:asciiTheme="minorHAnsi" w:hAnsiTheme="minorHAnsi" w:cstheme="minorHAnsi"/>
          <w:kern w:val="0"/>
          <w:sz w:val="22"/>
          <w:szCs w:val="22"/>
          <w:lang w:eastAsia="zh-CN" w:bidi="ar-SA"/>
        </w:rPr>
        <w:t>Zamawiającego przedłożonego projektu umowy jako niezgodne</w:t>
      </w:r>
      <w:r w:rsidR="00750483" w:rsidRPr="00700790">
        <w:rPr>
          <w:rFonts w:asciiTheme="minorHAnsi" w:hAnsiTheme="minorHAnsi" w:cstheme="minorHAnsi"/>
          <w:kern w:val="0"/>
          <w:sz w:val="22"/>
          <w:szCs w:val="22"/>
          <w:lang w:eastAsia="zh-CN" w:bidi="ar-SA"/>
        </w:rPr>
        <w:t>go</w:t>
      </w:r>
      <w:r w:rsidRPr="00700790">
        <w:rPr>
          <w:rFonts w:asciiTheme="minorHAnsi" w:hAnsiTheme="minorHAnsi" w:cstheme="minorHAnsi"/>
          <w:kern w:val="0"/>
          <w:sz w:val="22"/>
          <w:szCs w:val="22"/>
          <w:lang w:eastAsia="zh-CN" w:bidi="ar-SA"/>
        </w:rPr>
        <w:t xml:space="preserve"> z przepisami </w:t>
      </w:r>
      <w:proofErr w:type="spellStart"/>
      <w:r w:rsidRPr="00700790">
        <w:rPr>
          <w:rFonts w:asciiTheme="minorHAnsi" w:hAnsiTheme="minorHAnsi" w:cstheme="minorHAnsi"/>
          <w:kern w:val="0"/>
          <w:sz w:val="22"/>
          <w:szCs w:val="22"/>
          <w:lang w:eastAsia="zh-CN" w:bidi="ar-SA"/>
        </w:rPr>
        <w:t>Pzp</w:t>
      </w:r>
      <w:proofErr w:type="spellEnd"/>
      <w:r w:rsidRPr="00700790">
        <w:rPr>
          <w:rFonts w:asciiTheme="minorHAnsi" w:hAnsiTheme="minorHAnsi" w:cstheme="minorHAnsi"/>
          <w:kern w:val="0"/>
          <w:sz w:val="22"/>
          <w:szCs w:val="22"/>
          <w:lang w:eastAsia="zh-CN" w:bidi="ar-SA"/>
        </w:rPr>
        <w:t xml:space="preserve"> (m. in. </w:t>
      </w:r>
      <w:r w:rsidR="00352EF7" w:rsidRPr="00700790">
        <w:rPr>
          <w:rFonts w:asciiTheme="minorHAnsi" w:hAnsiTheme="minorHAnsi" w:cstheme="minorHAnsi"/>
          <w:kern w:val="0"/>
          <w:sz w:val="22"/>
          <w:szCs w:val="22"/>
          <w:lang w:eastAsia="zh-CN" w:bidi="ar-SA"/>
        </w:rPr>
        <w:t xml:space="preserve">z uwagi na </w:t>
      </w:r>
      <w:r w:rsidRPr="00700790">
        <w:rPr>
          <w:rFonts w:asciiTheme="minorHAnsi" w:hAnsiTheme="minorHAnsi" w:cstheme="minorHAnsi"/>
          <w:kern w:val="0"/>
          <w:sz w:val="22"/>
          <w:szCs w:val="22"/>
          <w:lang w:eastAsia="zh-CN" w:bidi="ar-SA"/>
        </w:rPr>
        <w:t xml:space="preserve">naruszenie art. 7 pkt 27 ustawy </w:t>
      </w:r>
      <w:proofErr w:type="spellStart"/>
      <w:r w:rsidRPr="00700790">
        <w:rPr>
          <w:rFonts w:asciiTheme="minorHAnsi" w:hAnsiTheme="minorHAnsi" w:cstheme="minorHAnsi"/>
          <w:kern w:val="0"/>
          <w:sz w:val="22"/>
          <w:szCs w:val="22"/>
          <w:lang w:eastAsia="zh-CN" w:bidi="ar-SA"/>
        </w:rPr>
        <w:t>P</w:t>
      </w:r>
      <w:r w:rsidR="00645436" w:rsidRPr="00700790">
        <w:rPr>
          <w:rFonts w:asciiTheme="minorHAnsi" w:hAnsiTheme="minorHAnsi" w:cstheme="minorHAnsi"/>
          <w:kern w:val="0"/>
          <w:sz w:val="22"/>
          <w:szCs w:val="22"/>
          <w:lang w:eastAsia="zh-CN" w:bidi="ar-SA"/>
        </w:rPr>
        <w:t>zp</w:t>
      </w:r>
      <w:proofErr w:type="spellEnd"/>
      <w:r w:rsidRPr="00700790">
        <w:rPr>
          <w:rFonts w:asciiTheme="minorHAnsi" w:hAnsiTheme="minorHAnsi" w:cstheme="minorHAnsi"/>
          <w:kern w:val="0"/>
          <w:sz w:val="22"/>
          <w:szCs w:val="22"/>
          <w:lang w:eastAsia="zh-CN" w:bidi="ar-SA"/>
        </w:rPr>
        <w:t>).</w:t>
      </w:r>
    </w:p>
    <w:p w14:paraId="15490199"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700790">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700790"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700790"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700790">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700790"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700790">
        <w:rPr>
          <w:rFonts w:asciiTheme="minorHAnsi" w:eastAsia="Cambria" w:hAnsiTheme="minorHAnsi" w:cstheme="minorHAnsi"/>
          <w:kern w:val="0"/>
          <w:sz w:val="22"/>
          <w:szCs w:val="22"/>
          <w:lang w:eastAsia="pl-PL" w:bidi="ar-SA"/>
        </w:rPr>
        <w:t xml:space="preserve">W związku z art. 95 ustawy </w:t>
      </w:r>
      <w:proofErr w:type="spellStart"/>
      <w:r w:rsidRPr="00700790">
        <w:rPr>
          <w:rFonts w:asciiTheme="minorHAnsi" w:eastAsia="Cambria" w:hAnsiTheme="minorHAnsi" w:cstheme="minorHAnsi"/>
          <w:kern w:val="0"/>
          <w:sz w:val="22"/>
          <w:szCs w:val="22"/>
          <w:lang w:eastAsia="pl-PL" w:bidi="ar-SA"/>
        </w:rPr>
        <w:t>Pzp</w:t>
      </w:r>
      <w:proofErr w:type="spellEnd"/>
      <w:r w:rsidRPr="00700790">
        <w:rPr>
          <w:rFonts w:asciiTheme="minorHAnsi" w:eastAsia="Cambria" w:hAnsiTheme="minorHAnsi" w:cstheme="minorHAnsi"/>
          <w:kern w:val="0"/>
          <w:sz w:val="22"/>
          <w:szCs w:val="22"/>
          <w:lang w:eastAsia="pl-PL" w:bidi="ar-SA"/>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700790">
        <w:rPr>
          <w:rFonts w:asciiTheme="minorHAnsi" w:eastAsia="Cambria" w:hAnsiTheme="minorHAnsi" w:cstheme="minorHAnsi"/>
          <w:kern w:val="0"/>
          <w:sz w:val="22"/>
          <w:szCs w:val="22"/>
          <w:lang w:eastAsia="pl-PL" w:bidi="ar-SA"/>
        </w:rPr>
        <w:t xml:space="preserve"> lub wykonujących niżej wymienione prace</w:t>
      </w:r>
      <w:r w:rsidRPr="00700790">
        <w:rPr>
          <w:rFonts w:asciiTheme="minorHAnsi" w:eastAsia="Cambria" w:hAnsiTheme="minorHAnsi" w:cstheme="minorHAnsi"/>
          <w:kern w:val="0"/>
          <w:sz w:val="22"/>
          <w:szCs w:val="22"/>
          <w:lang w:eastAsia="pl-PL" w:bidi="ar-SA"/>
        </w:rPr>
        <w:t>:</w:t>
      </w:r>
      <w:bookmarkEnd w:id="23"/>
    </w:p>
    <w:p w14:paraId="71292B9A" w14:textId="1C68687E" w:rsidR="00DC6F2E" w:rsidRPr="00C8600C" w:rsidRDefault="00C8600C" w:rsidP="00C8600C">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drogowe</w:t>
      </w:r>
    </w:p>
    <w:p w14:paraId="5B1A8513" w14:textId="660AC1E1"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przez cały okres wykonywania tych czynności</w:t>
      </w:r>
      <w:r w:rsidR="004901A8"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w:t>
      </w:r>
    </w:p>
    <w:p w14:paraId="23700564" w14:textId="7D62BF96"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Obowiązek</w:t>
      </w:r>
      <w:r w:rsidR="00AF0278" w:rsidRPr="00700790">
        <w:rPr>
          <w:rFonts w:asciiTheme="minorHAnsi" w:eastAsia="Cambria" w:hAnsiTheme="minorHAnsi" w:cstheme="minorHAnsi"/>
          <w:kern w:val="0"/>
          <w:sz w:val="22"/>
          <w:szCs w:val="22"/>
          <w:lang w:eastAsia="pl-PL" w:bidi="ar-SA"/>
        </w:rPr>
        <w:t xml:space="preserve"> wskazany w ust. </w:t>
      </w:r>
      <w:r w:rsidR="00AF0278" w:rsidRPr="00700790">
        <w:rPr>
          <w:rFonts w:asciiTheme="minorHAnsi" w:eastAsia="Cambria" w:hAnsiTheme="minorHAnsi" w:cstheme="minorHAnsi"/>
          <w:kern w:val="0"/>
          <w:sz w:val="22"/>
          <w:szCs w:val="22"/>
          <w:lang w:eastAsia="pl-PL" w:bidi="ar-SA"/>
        </w:rPr>
        <w:fldChar w:fldCharType="begin"/>
      </w:r>
      <w:r w:rsidR="00AF0278" w:rsidRPr="00700790">
        <w:rPr>
          <w:rFonts w:asciiTheme="minorHAnsi" w:eastAsia="Cambria" w:hAnsiTheme="minorHAnsi" w:cstheme="minorHAnsi"/>
          <w:kern w:val="0"/>
          <w:sz w:val="22"/>
          <w:szCs w:val="22"/>
          <w:lang w:eastAsia="pl-PL" w:bidi="ar-SA"/>
        </w:rPr>
        <w:instrText xml:space="preserve"> REF _Ref140224760 \w </w:instrText>
      </w:r>
      <w:r w:rsidR="00700790">
        <w:rPr>
          <w:rFonts w:asciiTheme="minorHAnsi" w:eastAsia="Cambria" w:hAnsiTheme="minorHAnsi" w:cstheme="minorHAnsi"/>
          <w:kern w:val="0"/>
          <w:sz w:val="22"/>
          <w:szCs w:val="22"/>
          <w:lang w:eastAsia="pl-PL" w:bidi="ar-SA"/>
        </w:rPr>
        <w:instrText xml:space="preserve"> \* MERGEFORMAT </w:instrText>
      </w:r>
      <w:r w:rsidR="00AF0278"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1</w:t>
      </w:r>
      <w:r w:rsidR="00AF0278" w:rsidRPr="00700790">
        <w:rPr>
          <w:rFonts w:asciiTheme="minorHAnsi" w:eastAsia="Cambria" w:hAnsiTheme="minorHAnsi" w:cstheme="minorHAnsi"/>
          <w:kern w:val="0"/>
          <w:sz w:val="22"/>
          <w:szCs w:val="22"/>
          <w:lang w:eastAsia="pl-PL" w:bidi="ar-SA"/>
        </w:rPr>
        <w:fldChar w:fldCharType="end"/>
      </w:r>
      <w:r w:rsidRPr="00700790">
        <w:rPr>
          <w:rFonts w:asciiTheme="minorHAnsi" w:eastAsia="Cambria" w:hAnsiTheme="minorHAnsi" w:cstheme="minorHAnsi"/>
          <w:kern w:val="0"/>
          <w:sz w:val="22"/>
          <w:szCs w:val="22"/>
          <w:lang w:eastAsia="pl-PL" w:bidi="ar-SA"/>
        </w:rPr>
        <w:t xml:space="preserve"> dotyczy także podwykonawców</w:t>
      </w:r>
      <w:r w:rsidR="00D47C18" w:rsidRPr="00700790">
        <w:rPr>
          <w:rFonts w:asciiTheme="minorHAnsi" w:eastAsia="Cambria" w:hAnsiTheme="minorHAnsi" w:cstheme="minorHAnsi"/>
          <w:kern w:val="0"/>
          <w:sz w:val="22"/>
          <w:szCs w:val="22"/>
          <w:lang w:eastAsia="pl-PL" w:bidi="ar-SA"/>
        </w:rPr>
        <w:t xml:space="preserve">, a </w:t>
      </w:r>
      <w:r w:rsidRPr="00700790">
        <w:rPr>
          <w:rFonts w:asciiTheme="minorHAnsi" w:eastAsia="Cambria" w:hAnsiTheme="minorHAnsi" w:cstheme="minorHAnsi"/>
          <w:kern w:val="0"/>
          <w:sz w:val="22"/>
          <w:szCs w:val="22"/>
          <w:lang w:eastAsia="pl-PL" w:bidi="ar-SA"/>
        </w:rPr>
        <w:t>Wykonawca jest zobowiązany zawrzeć w</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każdej</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w:t>
      </w:r>
    </w:p>
    <w:p w14:paraId="1B8B9EDA" w14:textId="3034066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700790">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700790">
        <w:rPr>
          <w:rFonts w:asciiTheme="minorHAnsi" w:eastAsia="Cambria" w:hAnsiTheme="minorHAnsi" w:cstheme="minorHAnsi"/>
          <w:kern w:val="0"/>
          <w:sz w:val="22"/>
          <w:szCs w:val="22"/>
          <w:lang w:eastAsia="pl-PL" w:bidi="ar-SA"/>
        </w:rPr>
        <w:t xml:space="preserve">i podwykonawcy </w:t>
      </w:r>
      <w:r w:rsidRPr="00700790">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 Zamawiający uprawniony jest w szczególności do:</w:t>
      </w:r>
      <w:bookmarkEnd w:id="24"/>
      <w:r w:rsidRPr="00700790">
        <w:rPr>
          <w:rFonts w:asciiTheme="minorHAnsi" w:eastAsia="Cambria" w:hAnsiTheme="minorHAnsi" w:cstheme="minorHAnsi"/>
          <w:kern w:val="0"/>
          <w:sz w:val="22"/>
          <w:szCs w:val="22"/>
          <w:lang w:eastAsia="pl-PL" w:bidi="ar-SA"/>
        </w:rPr>
        <w:t xml:space="preserve"> </w:t>
      </w:r>
    </w:p>
    <w:p w14:paraId="5659DCA6"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700790">
        <w:rPr>
          <w:rFonts w:asciiTheme="minorHAnsi" w:eastAsia="Cambria" w:hAnsiTheme="minorHAnsi" w:cstheme="minorHAnsi"/>
          <w:kern w:val="0"/>
          <w:sz w:val="22"/>
          <w:szCs w:val="22"/>
          <w:lang w:eastAsia="pl-PL" w:bidi="ar-SA"/>
        </w:rPr>
        <w:lastRenderedPageBreak/>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700790">
        <w:rPr>
          <w:rFonts w:asciiTheme="minorHAnsi" w:eastAsia="Cambria" w:hAnsiTheme="minorHAnsi" w:cstheme="minorHAnsi"/>
          <w:kern w:val="0"/>
          <w:sz w:val="22"/>
          <w:szCs w:val="22"/>
          <w:lang w:eastAsia="pl-PL" w:bidi="ar-SA"/>
        </w:rPr>
        <w:t>p</w:t>
      </w:r>
      <w:r w:rsidRPr="00700790">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zatrudnionego pracownika, lub</w:t>
      </w:r>
    </w:p>
    <w:p w14:paraId="124C4934"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700790">
        <w:rPr>
          <w:rFonts w:asciiTheme="minorHAnsi" w:eastAsia="Cambria" w:hAnsiTheme="minorHAnsi" w:cstheme="minorHAnsi"/>
          <w:kern w:val="0"/>
          <w:sz w:val="22"/>
          <w:szCs w:val="22"/>
          <w:lang w:eastAsia="pl-PL" w:bidi="ar-SA"/>
        </w:rPr>
        <w:t xml:space="preserve"> odpowiednio pracownika lub</w:t>
      </w:r>
      <w:r w:rsidRPr="00700790">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_Ref140224431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 8</w:t>
      </w:r>
      <w:r w:rsidR="001F7DF2" w:rsidRPr="00700790">
        <w:rPr>
          <w:rFonts w:asciiTheme="minorHAnsi" w:eastAsia="Cambria" w:hAnsiTheme="minorHAnsi" w:cstheme="minorHAnsi"/>
          <w:kern w:val="0"/>
          <w:sz w:val="22"/>
          <w:szCs w:val="22"/>
          <w:lang w:eastAsia="pl-PL" w:bidi="ar-SA"/>
        </w:rPr>
        <w:fldChar w:fldCharType="end"/>
      </w:r>
      <w:r w:rsidR="005F1559" w:rsidRPr="00700790">
        <w:rPr>
          <w:rFonts w:asciiTheme="minorHAnsi" w:eastAsia="Cambria" w:hAnsiTheme="minorHAnsi" w:cstheme="minorHAnsi"/>
          <w:kern w:val="0"/>
          <w:sz w:val="22"/>
          <w:szCs w:val="22"/>
          <w:lang w:eastAsia="pl-PL" w:bidi="ar-SA"/>
        </w:rPr>
        <w:t xml:space="preserve"> </w:t>
      </w:r>
      <w:r w:rsidR="00DD7C29" w:rsidRPr="00700790">
        <w:rPr>
          <w:rFonts w:asciiTheme="minorHAnsi" w:eastAsia="Cambria" w:hAnsiTheme="minorHAnsi" w:cstheme="minorHAnsi"/>
          <w:kern w:val="0"/>
          <w:sz w:val="22"/>
          <w:szCs w:val="22"/>
          <w:lang w:eastAsia="pl-PL" w:bidi="ar-SA"/>
        </w:rPr>
        <w:t>ust.</w:t>
      </w:r>
      <w:r w:rsidR="005F1559" w:rsidRPr="00700790">
        <w:rPr>
          <w:rFonts w:asciiTheme="minorHAnsi" w:eastAsia="Cambria" w:hAnsiTheme="minorHAnsi" w:cstheme="minorHAnsi"/>
          <w:kern w:val="0"/>
          <w:sz w:val="22"/>
          <w:szCs w:val="22"/>
          <w:lang w:eastAsia="pl-PL" w:bidi="ar-SA"/>
        </w:rPr>
        <w:t xml:space="preserve">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_Ref140224443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2</w:t>
      </w:r>
      <w:r w:rsidR="001F7DF2" w:rsidRPr="00700790">
        <w:rPr>
          <w:rFonts w:asciiTheme="minorHAnsi" w:eastAsia="Cambria" w:hAnsiTheme="minorHAnsi" w:cstheme="minorHAnsi"/>
          <w:kern w:val="0"/>
          <w:sz w:val="22"/>
          <w:szCs w:val="22"/>
          <w:lang w:eastAsia="pl-PL" w:bidi="ar-SA"/>
        </w:rPr>
        <w:fldChar w:fldCharType="end"/>
      </w:r>
      <w:r w:rsidR="00A25AB4"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 xml:space="preserve">niniejszej </w:t>
      </w:r>
      <w:r w:rsidR="00335361" w:rsidRPr="00700790">
        <w:rPr>
          <w:rFonts w:asciiTheme="minorHAnsi" w:eastAsia="Cambria" w:hAnsiTheme="minorHAnsi" w:cstheme="minorHAnsi"/>
          <w:kern w:val="0"/>
          <w:sz w:val="22"/>
          <w:szCs w:val="22"/>
          <w:lang w:eastAsia="pl-PL" w:bidi="ar-SA"/>
        </w:rPr>
        <w:t>U</w:t>
      </w:r>
      <w:r w:rsidRPr="00700790">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700790"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700790">
        <w:rPr>
          <w:rFonts w:asciiTheme="minorHAnsi" w:eastAsia="Times New Roman" w:hAnsiTheme="minorHAnsi" w:cstheme="minorHAnsi"/>
          <w:color w:val="000000" w:themeColor="text1"/>
          <w:kern w:val="0"/>
          <w:sz w:val="22"/>
          <w:szCs w:val="22"/>
          <w:lang w:eastAsia="pl-PL" w:bidi="ar-SA"/>
        </w:rPr>
        <w:t>W</w:t>
      </w:r>
      <w:r w:rsidRPr="00700790">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700790">
        <w:rPr>
          <w:rFonts w:asciiTheme="minorHAnsi" w:eastAsia="Times New Roman" w:hAnsiTheme="minorHAnsi" w:cstheme="minorHAnsi"/>
          <w:color w:val="000000" w:themeColor="text1"/>
          <w:kern w:val="0"/>
          <w:sz w:val="22"/>
          <w:szCs w:val="22"/>
          <w:lang w:eastAsia="pl-PL" w:bidi="ar-SA"/>
        </w:rPr>
        <w:t>Z</w:t>
      </w:r>
      <w:r w:rsidRPr="00700790">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700790">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700790">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700790"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700790"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br/>
      </w:r>
      <w:bookmarkStart w:id="26" w:name="_Ref140224431"/>
      <w:r w:rsidRPr="00700790">
        <w:rPr>
          <w:rFonts w:asciiTheme="minorHAnsi" w:eastAsia="Times New Roman" w:hAnsiTheme="minorHAnsi" w:cstheme="minorHAnsi"/>
          <w:b/>
          <w:bCs/>
          <w:sz w:val="22"/>
          <w:szCs w:val="22"/>
        </w:rPr>
        <w:t>Kary umowne</w:t>
      </w:r>
      <w:bookmarkEnd w:id="26"/>
    </w:p>
    <w:p w14:paraId="3BB16EBE" w14:textId="0AA400D3"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700790">
        <w:rPr>
          <w:rFonts w:asciiTheme="minorHAnsi" w:eastAsia="Times New Roman" w:hAnsiTheme="minorHAnsi" w:cstheme="minorHAnsi"/>
          <w:color w:val="000000" w:themeColor="text1"/>
          <w:sz w:val="22"/>
          <w:szCs w:val="22"/>
        </w:rPr>
        <w:t>Wykonawca zapłaci</w:t>
      </w:r>
      <w:r w:rsidR="00064130" w:rsidRPr="00700790">
        <w:rPr>
          <w:rFonts w:asciiTheme="minorHAnsi" w:eastAsia="Times New Roman" w:hAnsiTheme="minorHAnsi" w:cstheme="minorHAnsi"/>
          <w:color w:val="000000" w:themeColor="text1"/>
          <w:sz w:val="22"/>
          <w:szCs w:val="22"/>
        </w:rPr>
        <w:t xml:space="preserve"> Zamawiającemu</w:t>
      </w:r>
      <w:r w:rsidRPr="00700790">
        <w:rPr>
          <w:rFonts w:asciiTheme="minorHAnsi" w:eastAsia="Times New Roman" w:hAnsiTheme="minorHAnsi" w:cstheme="minorHAnsi"/>
          <w:color w:val="000000" w:themeColor="text1"/>
          <w:sz w:val="22"/>
          <w:szCs w:val="22"/>
        </w:rPr>
        <w:t xml:space="preserve"> karę umowną w </w:t>
      </w:r>
      <w:r w:rsidR="00152693" w:rsidRPr="00700790">
        <w:rPr>
          <w:rFonts w:asciiTheme="minorHAnsi" w:eastAsia="Times New Roman" w:hAnsiTheme="minorHAnsi" w:cstheme="minorHAnsi"/>
          <w:color w:val="000000" w:themeColor="text1"/>
          <w:sz w:val="22"/>
          <w:szCs w:val="22"/>
        </w:rPr>
        <w:t xml:space="preserve">niżej wymienionych </w:t>
      </w:r>
      <w:r w:rsidRPr="00700790">
        <w:rPr>
          <w:rFonts w:asciiTheme="minorHAnsi" w:eastAsia="Times New Roman" w:hAnsiTheme="minorHAnsi" w:cstheme="minorHAnsi"/>
          <w:color w:val="000000" w:themeColor="text1"/>
          <w:sz w:val="22"/>
          <w:szCs w:val="22"/>
        </w:rPr>
        <w:t>przypadk</w:t>
      </w:r>
      <w:r w:rsidR="00152693" w:rsidRPr="00700790">
        <w:rPr>
          <w:rFonts w:asciiTheme="minorHAnsi" w:eastAsia="Times New Roman" w:hAnsiTheme="minorHAnsi" w:cstheme="minorHAnsi"/>
          <w:color w:val="000000" w:themeColor="text1"/>
          <w:sz w:val="22"/>
          <w:szCs w:val="22"/>
        </w:rPr>
        <w:t>ach</w:t>
      </w:r>
      <w:r w:rsidRPr="00700790">
        <w:rPr>
          <w:rFonts w:asciiTheme="minorHAnsi" w:eastAsia="Times New Roman" w:hAnsiTheme="minorHAnsi" w:cstheme="minorHAnsi"/>
          <w:color w:val="000000" w:themeColor="text1"/>
          <w:sz w:val="22"/>
          <w:szCs w:val="22"/>
        </w:rPr>
        <w:t>:</w:t>
      </w:r>
    </w:p>
    <w:p w14:paraId="713C1916" w14:textId="7EC6BAA0"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700790">
        <w:rPr>
          <w:rFonts w:asciiTheme="minorHAnsi" w:eastAsia="Times New Roman" w:hAnsiTheme="minorHAnsi" w:cstheme="minorHAnsi"/>
          <w:b/>
          <w:color w:val="000000" w:themeColor="text1"/>
          <w:kern w:val="0"/>
          <w:sz w:val="22"/>
          <w:szCs w:val="22"/>
          <w:lang w:eastAsia="pl-PL" w:bidi="ar-SA"/>
        </w:rPr>
        <w:t>20 %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700790">
        <w:rPr>
          <w:rFonts w:asciiTheme="minorHAnsi" w:eastAsia="Times New Roman" w:hAnsiTheme="minorHAnsi" w:cstheme="minorHAnsi"/>
          <w:color w:val="000000" w:themeColor="text1"/>
          <w:kern w:val="0"/>
          <w:sz w:val="22"/>
          <w:szCs w:val="22"/>
          <w:lang w:eastAsia="pl-PL" w:bidi="ar-SA"/>
        </w:rPr>
        <w:fldChar w:fldCharType="begin"/>
      </w:r>
      <w:r w:rsidR="009F65B0" w:rsidRPr="00700790">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2</w:t>
      </w:r>
      <w:r w:rsidR="009F65B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 w wysokości </w:t>
      </w:r>
      <w:r w:rsidRPr="00700790">
        <w:rPr>
          <w:rFonts w:asciiTheme="minorHAnsi" w:eastAsia="Times New Roman" w:hAnsiTheme="minorHAnsi" w:cstheme="minorHAnsi"/>
          <w:b/>
          <w:bCs/>
          <w:color w:val="000000" w:themeColor="text1"/>
          <w:kern w:val="0"/>
          <w:sz w:val="22"/>
          <w:szCs w:val="22"/>
          <w:lang w:eastAsia="pl-PL" w:bidi="ar-SA"/>
        </w:rPr>
        <w:t>0,2 %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700790">
        <w:rPr>
          <w:rFonts w:asciiTheme="minorHAnsi" w:eastAsia="Times New Roman" w:hAnsiTheme="minorHAnsi" w:cstheme="minorHAnsi"/>
          <w:b/>
          <w:color w:val="000000" w:themeColor="text1"/>
          <w:kern w:val="0"/>
          <w:sz w:val="22"/>
          <w:szCs w:val="22"/>
          <w:lang w:eastAsia="pl-PL" w:bidi="ar-SA"/>
        </w:rPr>
        <w:t>0,2%</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8A6EBE"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700790">
        <w:rPr>
          <w:rFonts w:asciiTheme="minorHAnsi" w:eastAsia="Times New Roman" w:hAnsiTheme="minorHAnsi" w:cstheme="minorHAnsi"/>
          <w:b/>
          <w:bCs/>
          <w:color w:val="000000" w:themeColor="text1"/>
          <w:kern w:val="0"/>
          <w:sz w:val="22"/>
          <w:szCs w:val="22"/>
          <w:lang w:eastAsia="pl-PL" w:bidi="ar-SA"/>
        </w:rPr>
        <w:t>0,</w:t>
      </w:r>
      <w:r w:rsidR="00C943FB" w:rsidRPr="00700790">
        <w:rPr>
          <w:rFonts w:asciiTheme="minorHAnsi" w:eastAsia="Times New Roman" w:hAnsiTheme="minorHAnsi" w:cstheme="minorHAnsi"/>
          <w:b/>
          <w:bCs/>
          <w:color w:val="000000" w:themeColor="text1"/>
          <w:kern w:val="0"/>
          <w:sz w:val="22"/>
          <w:szCs w:val="22"/>
          <w:lang w:eastAsia="pl-PL" w:bidi="ar-SA"/>
        </w:rPr>
        <w:t>1</w:t>
      </w:r>
      <w:r w:rsidRPr="00700790">
        <w:rPr>
          <w:rFonts w:asciiTheme="minorHAnsi" w:eastAsia="Times New Roman" w:hAnsiTheme="minorHAnsi" w:cstheme="minorHAnsi"/>
          <w:b/>
          <w:bCs/>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C943FB"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00C943FB" w:rsidRPr="00700790">
        <w:rPr>
          <w:rFonts w:asciiTheme="minorHAnsi" w:eastAsia="Times New Roman" w:hAnsiTheme="minorHAnsi" w:cstheme="minorHAnsi"/>
          <w:color w:val="000000" w:themeColor="text1"/>
          <w:kern w:val="0"/>
          <w:sz w:val="22"/>
          <w:szCs w:val="22"/>
          <w:lang w:eastAsia="pl-PL" w:bidi="ar-SA"/>
        </w:rPr>
        <w:t xml:space="preserve"> ust.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lastRenderedPageBreak/>
        <w:t xml:space="preserve">za brak zapłaty przez Wykonawcę należnego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5B6876"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 w wysokości </w:t>
      </w:r>
      <w:r w:rsidRPr="00700790">
        <w:rPr>
          <w:rFonts w:asciiTheme="minorHAnsi" w:eastAsia="Times New Roman" w:hAnsiTheme="minorHAnsi" w:cstheme="minorHAnsi"/>
          <w:b/>
          <w:color w:val="000000" w:themeColor="text1"/>
          <w:kern w:val="0"/>
          <w:sz w:val="22"/>
          <w:szCs w:val="22"/>
          <w:lang w:eastAsia="pl-PL" w:bidi="ar-SA"/>
        </w:rPr>
        <w:t>0,</w:t>
      </w:r>
      <w:r w:rsidR="00955C3A" w:rsidRPr="00700790">
        <w:rPr>
          <w:rFonts w:asciiTheme="minorHAnsi" w:eastAsia="Times New Roman" w:hAnsiTheme="minorHAnsi" w:cstheme="minorHAnsi"/>
          <w:b/>
          <w:color w:val="000000" w:themeColor="text1"/>
          <w:kern w:val="0"/>
          <w:sz w:val="22"/>
          <w:szCs w:val="22"/>
          <w:lang w:eastAsia="pl-PL" w:bidi="ar-SA"/>
        </w:rPr>
        <w:t>1</w:t>
      </w:r>
      <w:r w:rsidRPr="00700790">
        <w:rPr>
          <w:rFonts w:asciiTheme="minorHAnsi" w:eastAsia="Times New Roman" w:hAnsiTheme="minorHAnsi" w:cstheme="minorHAnsi"/>
          <w:b/>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F07E3D"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ust.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w:t>
      </w:r>
      <w:r w:rsidRPr="00700790">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dokonania wymaganej przez Zamawiającego zmiany umowy o podwykonawstwo w zakresie terminu zapłaty we wskazanym przez Zamawiającego terminie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bCs/>
          <w:color w:val="000000" w:themeColor="text1"/>
          <w:kern w:val="0"/>
          <w:sz w:val="22"/>
          <w:szCs w:val="22"/>
          <w:lang w:eastAsia="pl-PL" w:bidi="ar-SA"/>
        </w:rPr>
        <w:t xml:space="preserve"> za każdy taki przypadek</w:t>
      </w:r>
      <w:r w:rsidRPr="00700790">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700790">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700790">
        <w:rPr>
          <w:rFonts w:asciiTheme="minorHAnsi" w:eastAsia="Times New Roman" w:hAnsiTheme="minorHAnsi" w:cstheme="minorHAnsi"/>
          <w:color w:val="000000" w:themeColor="text1"/>
          <w:sz w:val="22"/>
          <w:szCs w:val="22"/>
        </w:rPr>
        <w:t>Nieprzedłożenie</w:t>
      </w:r>
      <w:r w:rsidRPr="00700790">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700790">
        <w:rPr>
          <w:rFonts w:asciiTheme="minorHAnsi" w:eastAsia="Times New Roman" w:hAnsiTheme="minorHAnsi" w:cstheme="minorHAnsi"/>
          <w:color w:val="000000" w:themeColor="text1"/>
          <w:kern w:val="0"/>
          <w:sz w:val="22"/>
          <w:szCs w:val="22"/>
          <w:lang w:eastAsia="pl-PL" w:bidi="ar-SA"/>
        </w:rPr>
        <w:br/>
        <w:t xml:space="preserve">w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7</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4</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700790">
        <w:rPr>
          <w:rFonts w:asciiTheme="minorHAnsi" w:eastAsia="Times New Roman" w:hAnsiTheme="minorHAnsi" w:cstheme="minorHAnsi"/>
          <w:b/>
          <w:color w:val="000000" w:themeColor="text1"/>
          <w:kern w:val="0"/>
          <w:sz w:val="22"/>
          <w:szCs w:val="22"/>
          <w:lang w:eastAsia="pl-PL" w:bidi="ar-SA"/>
        </w:rPr>
        <w:t>500,00 zł</w:t>
      </w:r>
      <w:r w:rsidRPr="00700790">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700790">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700790">
        <w:rPr>
          <w:rFonts w:asciiTheme="minorHAnsi" w:eastAsia="Times New Roman" w:hAnsiTheme="minorHAnsi" w:cstheme="minorHAnsi"/>
          <w:b/>
          <w:color w:val="000000" w:themeColor="text1"/>
          <w:kern w:val="0"/>
          <w:sz w:val="22"/>
          <w:szCs w:val="22"/>
          <w:lang w:eastAsia="pl-PL" w:bidi="ar-SA"/>
        </w:rPr>
        <w:t>20%</w:t>
      </w:r>
      <w:r w:rsidRPr="00700790">
        <w:rPr>
          <w:rFonts w:asciiTheme="minorHAnsi" w:eastAsia="Times New Roman" w:hAnsiTheme="minorHAnsi" w:cstheme="minorHAnsi"/>
          <w:color w:val="000000" w:themeColor="text1"/>
          <w:kern w:val="0"/>
          <w:sz w:val="22"/>
          <w:szCs w:val="22"/>
          <w:lang w:eastAsia="pl-PL" w:bidi="ar-SA"/>
        </w:rPr>
        <w:t xml:space="preserve"> </w:t>
      </w:r>
      <w:r w:rsidR="007A0253"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7A0253"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007A0253" w:rsidRPr="00700790">
        <w:rPr>
          <w:rFonts w:asciiTheme="minorHAnsi" w:eastAsia="Times New Roman" w:hAnsiTheme="minorHAnsi" w:cstheme="minorHAnsi"/>
          <w:color w:val="000000" w:themeColor="text1"/>
          <w:kern w:val="0"/>
          <w:sz w:val="22"/>
          <w:szCs w:val="22"/>
          <w:lang w:eastAsia="pl-PL" w:bidi="ar-SA"/>
        </w:rPr>
        <w:t xml:space="preserve"> ust.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700790"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mowy</w:t>
      </w:r>
      <w:r w:rsidR="00734871" w:rsidRPr="00700790">
        <w:rPr>
          <w:rFonts w:asciiTheme="minorHAnsi" w:eastAsia="Times New Roman" w:hAnsiTheme="minorHAnsi" w:cstheme="minorHAnsi"/>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700790">
        <w:rPr>
          <w:rFonts w:asciiTheme="minorHAnsi" w:eastAsia="Times New Roman" w:hAnsiTheme="minorHAnsi" w:cstheme="minorHAnsi"/>
          <w:b/>
          <w:bCs/>
          <w:color w:val="000000" w:themeColor="text1"/>
          <w:kern w:val="0"/>
          <w:sz w:val="22"/>
          <w:szCs w:val="22"/>
          <w:lang w:eastAsia="pl-PL" w:bidi="ar-SA"/>
        </w:rPr>
        <w:t>5</w:t>
      </w:r>
      <w:r w:rsidRPr="00700790">
        <w:rPr>
          <w:rFonts w:asciiTheme="minorHAnsi" w:eastAsia="Times New Roman" w:hAnsiTheme="minorHAnsi" w:cstheme="minorHAnsi"/>
          <w:b/>
          <w:bCs/>
          <w:color w:val="000000" w:themeColor="text1"/>
          <w:kern w:val="0"/>
          <w:sz w:val="22"/>
          <w:szCs w:val="22"/>
          <w:lang w:eastAsia="pl-PL" w:bidi="ar-SA"/>
        </w:rPr>
        <w:t>0 %</w:t>
      </w:r>
      <w:r w:rsidRPr="00700790">
        <w:rPr>
          <w:rFonts w:asciiTheme="minorHAnsi" w:eastAsia="Times New Roman" w:hAnsiTheme="minorHAnsi" w:cstheme="minorHAnsi"/>
          <w:color w:val="000000" w:themeColor="text1"/>
          <w:kern w:val="0"/>
          <w:sz w:val="22"/>
          <w:szCs w:val="22"/>
          <w:lang w:eastAsia="pl-PL" w:bidi="ar-SA"/>
        </w:rPr>
        <w:t xml:space="preserve"> </w:t>
      </w:r>
      <w:r w:rsidR="00F8268A"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F8268A"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00F8268A" w:rsidRPr="00700790">
        <w:rPr>
          <w:rFonts w:asciiTheme="minorHAnsi" w:eastAsia="Times New Roman" w:hAnsiTheme="minorHAnsi" w:cstheme="minorHAnsi"/>
          <w:color w:val="000000" w:themeColor="text1"/>
          <w:kern w:val="0"/>
          <w:sz w:val="22"/>
          <w:szCs w:val="22"/>
          <w:lang w:eastAsia="pl-PL" w:bidi="ar-SA"/>
        </w:rPr>
        <w:t xml:space="preserve"> ust.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700790"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700790"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700790" w:rsidRDefault="00D60895" w:rsidP="00FB0060">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Gwarancja i rękojmia</w:t>
      </w:r>
    </w:p>
    <w:p w14:paraId="54F69290" w14:textId="505CC9F2"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70079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700790">
        <w:rPr>
          <w:rFonts w:asciiTheme="minorHAnsi" w:eastAsia="Times New Roman" w:hAnsiTheme="minorHAnsi" w:cstheme="minorHAnsi"/>
          <w:color w:val="000000" w:themeColor="text1"/>
          <w:kern w:val="0"/>
          <w:sz w:val="22"/>
          <w:szCs w:val="22"/>
          <w:lang w:eastAsia="pl-PL" w:bidi="ar-SA"/>
        </w:rPr>
        <w:t>P</w:t>
      </w:r>
      <w:r w:rsidR="00FB0060" w:rsidRPr="0070079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700790">
        <w:rPr>
          <w:rFonts w:asciiTheme="minorHAnsi" w:eastAsia="Times New Roman" w:hAnsiTheme="minorHAnsi" w:cstheme="minorHAnsi"/>
          <w:color w:val="000000" w:themeColor="text1"/>
          <w:kern w:val="0"/>
          <w:sz w:val="22"/>
          <w:szCs w:val="22"/>
          <w:lang w:eastAsia="pl-PL" w:bidi="ar-SA"/>
        </w:rPr>
        <w:t xml:space="preserve">Wykonawcy </w:t>
      </w:r>
      <w:r w:rsidRPr="00700790">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70079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700790" w:rsidRDefault="00811E6A" w:rsidP="00811E6A">
      <w:pPr>
        <w:spacing w:line="264" w:lineRule="auto"/>
        <w:jc w:val="center"/>
        <w:rPr>
          <w:rFonts w:asciiTheme="minorHAnsi" w:hAnsiTheme="minorHAnsi" w:cstheme="minorHAnsi"/>
          <w:b/>
          <w:sz w:val="22"/>
          <w:szCs w:val="22"/>
        </w:rPr>
      </w:pPr>
      <w:r w:rsidRPr="00700790">
        <w:rPr>
          <w:rFonts w:asciiTheme="minorHAnsi" w:hAnsiTheme="minorHAnsi" w:cstheme="minorHAnsi"/>
          <w:b/>
          <w:sz w:val="22"/>
          <w:szCs w:val="22"/>
        </w:rPr>
        <w:lastRenderedPageBreak/>
        <w:t>Zabezpieczenie</w:t>
      </w:r>
      <w:r w:rsidRPr="00700790">
        <w:rPr>
          <w:rFonts w:asciiTheme="minorHAnsi" w:hAnsiTheme="minorHAnsi" w:cstheme="minorHAnsi"/>
          <w:b/>
          <w:spacing w:val="-5"/>
          <w:sz w:val="22"/>
          <w:szCs w:val="22"/>
        </w:rPr>
        <w:t xml:space="preserve"> </w:t>
      </w:r>
      <w:r w:rsidRPr="00700790">
        <w:rPr>
          <w:rFonts w:asciiTheme="minorHAnsi" w:hAnsiTheme="minorHAnsi" w:cstheme="minorHAnsi"/>
          <w:b/>
          <w:sz w:val="22"/>
          <w:szCs w:val="22"/>
        </w:rPr>
        <w:t>należytego</w:t>
      </w:r>
      <w:r w:rsidRPr="00700790">
        <w:rPr>
          <w:rFonts w:asciiTheme="minorHAnsi" w:hAnsiTheme="minorHAnsi" w:cstheme="minorHAnsi"/>
          <w:b/>
          <w:spacing w:val="-3"/>
          <w:sz w:val="22"/>
          <w:szCs w:val="22"/>
        </w:rPr>
        <w:t xml:space="preserve"> </w:t>
      </w:r>
      <w:r w:rsidRPr="00700790">
        <w:rPr>
          <w:rFonts w:asciiTheme="minorHAnsi" w:hAnsiTheme="minorHAnsi" w:cstheme="minorHAnsi"/>
          <w:b/>
          <w:sz w:val="22"/>
          <w:szCs w:val="22"/>
        </w:rPr>
        <w:t>wykonania</w:t>
      </w:r>
      <w:r w:rsidRPr="00700790">
        <w:rPr>
          <w:rFonts w:asciiTheme="minorHAnsi" w:hAnsiTheme="minorHAnsi" w:cstheme="minorHAnsi"/>
          <w:b/>
          <w:spacing w:val="-2"/>
          <w:sz w:val="22"/>
          <w:szCs w:val="22"/>
        </w:rPr>
        <w:t xml:space="preserve"> umowy</w:t>
      </w:r>
    </w:p>
    <w:p w14:paraId="3170BC08" w14:textId="77777777" w:rsidR="00811E6A" w:rsidRPr="00700790"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700790">
        <w:rPr>
          <w:rFonts w:asciiTheme="minorHAnsi" w:hAnsiTheme="minorHAnsi" w:cstheme="minorHAnsi"/>
          <w:sz w:val="22"/>
          <w:szCs w:val="22"/>
        </w:rPr>
        <w:t>Wykonawca wnosi zabezpieczenie należytego wykonania umowy w wysokości 5% wynagrodzenia  umownego  brutto  za  przedmiot  umowy  w  następującej  formie: …………………. w wysokości ………………………..   zł.</w:t>
      </w:r>
      <w:bookmarkEnd w:id="28"/>
    </w:p>
    <w:p w14:paraId="2EEAF50D" w14:textId="725BDEC5"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505CEB68"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Zabezpieczenie należytego wykonania Umowy, o którym mowa w ust. </w:t>
      </w:r>
      <w:r w:rsidRPr="00700790">
        <w:rPr>
          <w:rFonts w:asciiTheme="minorHAnsi" w:hAnsiTheme="minorHAnsi" w:cstheme="minorHAnsi"/>
          <w:sz w:val="22"/>
          <w:szCs w:val="22"/>
        </w:rPr>
        <w:fldChar w:fldCharType="begin"/>
      </w:r>
      <w:r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zostanie zwrócone w terminach i na zasadach określonych w art. 453 </w:t>
      </w:r>
      <w:proofErr w:type="spellStart"/>
      <w:r w:rsidRPr="00700790">
        <w:rPr>
          <w:rFonts w:asciiTheme="minorHAnsi" w:hAnsiTheme="minorHAnsi" w:cstheme="minorHAnsi"/>
          <w:sz w:val="22"/>
          <w:szCs w:val="22"/>
        </w:rPr>
        <w:t>Pzp</w:t>
      </w:r>
      <w:proofErr w:type="spellEnd"/>
      <w:r w:rsidRPr="00700790">
        <w:rPr>
          <w:rFonts w:asciiTheme="minorHAnsi" w:hAnsiTheme="minorHAnsi" w:cstheme="minorHAnsi"/>
          <w:sz w:val="22"/>
          <w:szCs w:val="22"/>
        </w:rPr>
        <w:t>:</w:t>
      </w:r>
    </w:p>
    <w:p w14:paraId="35BF11AE" w14:textId="17BFCFD2"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70%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3494795E"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30%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700790"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Zmiany umowy</w:t>
      </w:r>
    </w:p>
    <w:p w14:paraId="311B3AF9" w14:textId="2CDB63EB" w:rsidR="00A55DDB"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700790">
        <w:rPr>
          <w:rFonts w:asciiTheme="minorHAnsi" w:eastAsia="Times New Roman" w:hAnsiTheme="minorHAnsi" w:cstheme="minorHAnsi"/>
          <w:color w:val="000000"/>
          <w:kern w:val="0"/>
          <w:sz w:val="22"/>
          <w:szCs w:val="22"/>
          <w:lang w:eastAsia="pl-PL" w:bidi="ar-SA"/>
        </w:rPr>
        <w:t>niniejsz</w:t>
      </w:r>
      <w:r w:rsidRPr="00700790">
        <w:rPr>
          <w:rFonts w:asciiTheme="minorHAnsi" w:eastAsia="Times New Roman" w:hAnsiTheme="minorHAnsi" w:cstheme="minorHAnsi"/>
          <w:color w:val="000000"/>
          <w:kern w:val="0"/>
          <w:sz w:val="22"/>
          <w:szCs w:val="22"/>
          <w:lang w:eastAsia="pl-PL" w:bidi="ar-SA"/>
        </w:rPr>
        <w:t xml:space="preserve">ej </w:t>
      </w:r>
      <w:r w:rsidR="00A12BE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700790">
        <w:rPr>
          <w:rFonts w:asciiTheme="minorHAnsi" w:eastAsia="Times New Roman" w:hAnsiTheme="minorHAnsi" w:cstheme="minorHAnsi"/>
          <w:color w:val="000000"/>
          <w:kern w:val="0"/>
          <w:sz w:val="22"/>
          <w:szCs w:val="22"/>
          <w:lang w:eastAsia="pl-PL" w:bidi="ar-SA"/>
        </w:rPr>
        <w:t xml:space="preserve">w </w:t>
      </w:r>
      <w:proofErr w:type="spellStart"/>
      <w:r w:rsidR="00010735" w:rsidRPr="00700790">
        <w:rPr>
          <w:rFonts w:asciiTheme="minorHAnsi" w:eastAsia="Times New Roman" w:hAnsiTheme="minorHAnsi" w:cstheme="minorHAnsi"/>
          <w:color w:val="000000"/>
          <w:kern w:val="0"/>
          <w:sz w:val="22"/>
          <w:szCs w:val="22"/>
          <w:lang w:eastAsia="pl-PL" w:bidi="ar-SA"/>
        </w:rPr>
        <w:t>Pzp</w:t>
      </w:r>
      <w:proofErr w:type="spellEnd"/>
      <w:r w:rsidR="00010735" w:rsidRPr="00700790">
        <w:rPr>
          <w:rFonts w:asciiTheme="minorHAnsi" w:eastAsia="Times New Roman" w:hAnsiTheme="minorHAnsi" w:cstheme="minorHAnsi"/>
          <w:color w:val="000000"/>
          <w:kern w:val="0"/>
          <w:sz w:val="22"/>
          <w:szCs w:val="22"/>
          <w:lang w:eastAsia="pl-PL" w:bidi="ar-SA"/>
        </w:rPr>
        <w:t>.</w:t>
      </w:r>
    </w:p>
    <w:p w14:paraId="6D3AEF54" w14:textId="45FA5EF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zakresu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20B4CADF"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mowie,</w:t>
      </w:r>
    </w:p>
    <w:p w14:paraId="3376E9E8" w14:textId="36AE8D16" w:rsidR="00406CAD" w:rsidRPr="00700790"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zadań</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 xml:space="preserve">objętych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700790">
        <w:rPr>
          <w:rFonts w:asciiTheme="minorHAnsi" w:eastAsia="Times New Roman" w:hAnsiTheme="minorHAnsi" w:cstheme="minorHAnsi"/>
          <w:color w:val="000000"/>
          <w:kern w:val="0"/>
          <w:sz w:val="22"/>
          <w:szCs w:val="22"/>
          <w:lang w:eastAsia="pl-PL" w:bidi="ar-SA"/>
        </w:rPr>
        <w:t>.</w:t>
      </w:r>
    </w:p>
    <w:p w14:paraId="73F83A47" w14:textId="5AFF596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umowy</w:t>
      </w:r>
      <w:r w:rsidRPr="00700790">
        <w:rPr>
          <w:rFonts w:asciiTheme="minorHAnsi" w:eastAsia="Times New Roman" w:hAnsiTheme="minorHAnsi" w:cstheme="minorHAnsi"/>
          <w:color w:val="000000"/>
          <w:kern w:val="0"/>
          <w:sz w:val="22"/>
          <w:szCs w:val="22"/>
          <w:lang w:eastAsia="pl-PL" w:bidi="ar-SA"/>
        </w:rPr>
        <w:t xml:space="preserve"> powodująca, że realizacja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w niezmienionej postaci stanie się niecelowa</w:t>
      </w:r>
      <w:r w:rsidR="0000732F"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t>
      </w:r>
      <w:r w:rsidR="0000732F" w:rsidRPr="00700790">
        <w:rPr>
          <w:rFonts w:asciiTheme="minorHAnsi" w:eastAsia="Times New Roman" w:hAnsiTheme="minorHAnsi" w:cstheme="minorHAnsi"/>
          <w:color w:val="000000"/>
          <w:kern w:val="0"/>
          <w:sz w:val="22"/>
          <w:szCs w:val="22"/>
          <w:lang w:eastAsia="pl-PL" w:bidi="ar-SA"/>
        </w:rPr>
        <w:t>z</w:t>
      </w:r>
      <w:r w:rsidRPr="00700790">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700790">
        <w:rPr>
          <w:rFonts w:asciiTheme="minorHAnsi" w:eastAsia="Times New Roman" w:hAnsiTheme="minorHAnsi" w:cstheme="minorHAnsi"/>
          <w:color w:val="000000"/>
          <w:kern w:val="0"/>
          <w:sz w:val="22"/>
          <w:szCs w:val="22"/>
          <w:lang w:eastAsia="pl-PL" w:bidi="ar-SA"/>
        </w:rPr>
        <w:t>Przedmiotu umowy</w:t>
      </w:r>
      <w:r w:rsidR="0000732F" w:rsidRPr="00700790">
        <w:rPr>
          <w:rFonts w:asciiTheme="minorHAnsi" w:eastAsia="Times New Roman" w:hAnsiTheme="minorHAnsi" w:cstheme="minorHAnsi"/>
          <w:color w:val="000000"/>
          <w:kern w:val="0"/>
          <w:sz w:val="22"/>
          <w:szCs w:val="22"/>
          <w:lang w:eastAsia="pl-PL" w:bidi="ar-SA"/>
        </w:rPr>
        <w:t xml:space="preserve"> i/lub</w:t>
      </w:r>
      <w:r w:rsidRPr="00700790">
        <w:rPr>
          <w:rFonts w:asciiTheme="minorHAnsi" w:eastAsia="Times New Roman" w:hAnsiTheme="minorHAnsi" w:cstheme="minorHAnsi"/>
          <w:color w:val="000000"/>
          <w:kern w:val="0"/>
          <w:sz w:val="22"/>
          <w:szCs w:val="22"/>
          <w:lang w:eastAsia="pl-PL" w:bidi="ar-SA"/>
        </w:rPr>
        <w:t xml:space="preserve"> uniemożliwiają realizację </w:t>
      </w:r>
      <w:r w:rsidR="00257143" w:rsidRPr="00700790">
        <w:rPr>
          <w:rFonts w:asciiTheme="minorHAnsi" w:eastAsia="Times New Roman" w:hAnsiTheme="minorHAnsi" w:cstheme="minorHAnsi"/>
          <w:color w:val="000000"/>
          <w:kern w:val="0"/>
          <w:sz w:val="22"/>
          <w:szCs w:val="22"/>
          <w:lang w:eastAsia="pl-PL" w:bidi="ar-SA"/>
        </w:rPr>
        <w:t>Przedmiotu umowy</w:t>
      </w:r>
      <w:r w:rsidRPr="00700790">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700790">
        <w:rPr>
          <w:rFonts w:asciiTheme="minorHAnsi" w:eastAsia="Times New Roman" w:hAnsiTheme="minorHAnsi" w:cstheme="minorHAnsi"/>
          <w:color w:val="000000"/>
          <w:kern w:val="0"/>
          <w:sz w:val="22"/>
          <w:szCs w:val="22"/>
          <w:lang w:eastAsia="pl-PL" w:bidi="ar-SA"/>
        </w:rPr>
        <w:t>części robót objętych Przedmiotem umowy</w:t>
      </w:r>
      <w:r w:rsidRPr="00700790">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700790">
        <w:rPr>
          <w:rFonts w:asciiTheme="minorHAnsi" w:eastAsia="Times New Roman" w:hAnsiTheme="minorHAnsi" w:cstheme="minorHAnsi"/>
          <w:color w:val="000000"/>
          <w:kern w:val="0"/>
          <w:sz w:val="22"/>
          <w:szCs w:val="22"/>
          <w:lang w:eastAsia="pl-PL" w:bidi="ar-SA"/>
        </w:rPr>
        <w:t>U</w:t>
      </w:r>
      <w:r w:rsidR="00335361" w:rsidRPr="00700790">
        <w:rPr>
          <w:rFonts w:asciiTheme="minorHAnsi" w:eastAsia="Times New Roman" w:hAnsiTheme="minorHAnsi" w:cstheme="minorHAnsi"/>
          <w:color w:val="000000"/>
          <w:kern w:val="0"/>
          <w:sz w:val="22"/>
          <w:szCs w:val="22"/>
          <w:lang w:eastAsia="pl-PL" w:bidi="ar-SA"/>
        </w:rPr>
        <w:t>mowy</w:t>
      </w:r>
      <w:r w:rsidRPr="00700790">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7E414E76" w14:textId="3155D6D0"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zmiany </w:t>
      </w:r>
      <w:r w:rsidR="00676F77"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700790">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ustawowa zmiana podatku </w:t>
      </w:r>
      <w:r w:rsidR="00335361" w:rsidRPr="00700790">
        <w:rPr>
          <w:rFonts w:asciiTheme="minorHAnsi" w:eastAsia="Times New Roman" w:hAnsiTheme="minorHAnsi" w:cstheme="minorHAnsi"/>
          <w:color w:val="000000"/>
          <w:kern w:val="0"/>
          <w:sz w:val="22"/>
          <w:szCs w:val="22"/>
          <w:lang w:eastAsia="pl-PL" w:bidi="ar-SA"/>
        </w:rPr>
        <w:t>od towarów i usług</w:t>
      </w:r>
      <w:r w:rsidR="00ED33E2" w:rsidRPr="00700790">
        <w:rPr>
          <w:rFonts w:asciiTheme="minorHAnsi" w:eastAsia="Times New Roman" w:hAnsiTheme="minorHAnsi" w:cstheme="minorHAnsi"/>
          <w:color w:val="000000"/>
          <w:kern w:val="0"/>
          <w:sz w:val="22"/>
          <w:szCs w:val="22"/>
          <w:lang w:eastAsia="pl-PL" w:bidi="ar-SA"/>
        </w:rPr>
        <w:t>,</w:t>
      </w:r>
    </w:p>
    <w:p w14:paraId="2A6C05BF" w14:textId="36EF9BD7" w:rsidR="00406CAD" w:rsidRPr="00700790"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okoliczności wskazane w art. 455 ust. 2 </w:t>
      </w:r>
      <w:proofErr w:type="spellStart"/>
      <w:r w:rsidRPr="00700790">
        <w:rPr>
          <w:rFonts w:asciiTheme="minorHAnsi" w:eastAsia="Times New Roman" w:hAnsiTheme="minorHAnsi" w:cstheme="minorHAnsi"/>
          <w:color w:val="000000"/>
          <w:kern w:val="0"/>
          <w:sz w:val="22"/>
          <w:szCs w:val="22"/>
          <w:lang w:eastAsia="pl-PL" w:bidi="ar-SA"/>
        </w:rPr>
        <w:t>Pzp</w:t>
      </w:r>
      <w:proofErr w:type="spellEnd"/>
      <w:r w:rsidR="00406CAD" w:rsidRPr="00700790">
        <w:rPr>
          <w:rFonts w:asciiTheme="minorHAnsi" w:eastAsia="Times New Roman" w:hAnsiTheme="minorHAnsi" w:cstheme="minorHAnsi"/>
          <w:color w:val="000000"/>
          <w:kern w:val="0"/>
          <w:sz w:val="22"/>
          <w:szCs w:val="22"/>
          <w:lang w:eastAsia="pl-PL" w:bidi="ar-SA"/>
        </w:rPr>
        <w:t>.</w:t>
      </w:r>
    </w:p>
    <w:p w14:paraId="0D25340D" w14:textId="15C94D92"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mogą nastąpić </w:t>
      </w:r>
      <w:r w:rsidR="00335361" w:rsidRPr="00700790">
        <w:rPr>
          <w:rFonts w:asciiTheme="minorHAnsi" w:eastAsia="Times New Roman" w:hAnsiTheme="minorHAnsi" w:cstheme="minorHAnsi"/>
          <w:color w:val="000000"/>
          <w:kern w:val="0"/>
          <w:sz w:val="22"/>
          <w:szCs w:val="22"/>
          <w:lang w:eastAsia="pl-PL" w:bidi="ar-SA"/>
        </w:rPr>
        <w:t xml:space="preserve">jedynie </w:t>
      </w:r>
      <w:r w:rsidRPr="00700790">
        <w:rPr>
          <w:rFonts w:asciiTheme="minorHAnsi" w:eastAsia="Times New Roman" w:hAnsiTheme="minorHAnsi" w:cstheme="minorHAnsi"/>
          <w:color w:val="000000"/>
          <w:kern w:val="0"/>
          <w:sz w:val="22"/>
          <w:szCs w:val="22"/>
          <w:lang w:eastAsia="pl-PL" w:bidi="ar-SA"/>
        </w:rPr>
        <w:t xml:space="preserve">za zgodą obu </w:t>
      </w:r>
      <w:r w:rsidR="00257143" w:rsidRPr="00700790">
        <w:rPr>
          <w:rFonts w:asciiTheme="minorHAnsi" w:eastAsia="Times New Roman" w:hAnsiTheme="minorHAnsi" w:cstheme="minorHAnsi"/>
          <w:color w:val="000000"/>
          <w:kern w:val="0"/>
          <w:sz w:val="22"/>
          <w:szCs w:val="22"/>
          <w:lang w:eastAsia="pl-PL" w:bidi="ar-SA"/>
        </w:rPr>
        <w:t>S</w:t>
      </w:r>
      <w:r w:rsidRPr="00700790">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lastRenderedPageBreak/>
        <w:t xml:space="preserve">Podpisanie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700790">
        <w:rPr>
          <w:rFonts w:asciiTheme="minorHAnsi" w:eastAsia="Times New Roman" w:hAnsiTheme="minorHAnsi" w:cstheme="minorHAnsi"/>
          <w:color w:val="000000"/>
          <w:kern w:val="0"/>
          <w:sz w:val="22"/>
          <w:szCs w:val="22"/>
          <w:lang w:eastAsia="pl-PL" w:bidi="ar-SA"/>
        </w:rPr>
        <w:t>455</w:t>
      </w:r>
      <w:r w:rsidRPr="00700790">
        <w:rPr>
          <w:rFonts w:asciiTheme="minorHAnsi" w:eastAsia="Times New Roman" w:hAnsiTheme="minorHAnsi" w:cstheme="minorHAnsi"/>
          <w:color w:val="000000"/>
          <w:kern w:val="0"/>
          <w:sz w:val="22"/>
          <w:szCs w:val="22"/>
          <w:lang w:eastAsia="pl-PL" w:bidi="ar-SA"/>
        </w:rPr>
        <w:t xml:space="preserve"> </w:t>
      </w:r>
      <w:proofErr w:type="spellStart"/>
      <w:r w:rsidR="00D00567" w:rsidRPr="00700790">
        <w:rPr>
          <w:rFonts w:asciiTheme="minorHAnsi" w:eastAsia="Times New Roman" w:hAnsiTheme="minorHAnsi" w:cstheme="minorHAnsi"/>
          <w:color w:val="000000"/>
          <w:kern w:val="0"/>
          <w:sz w:val="22"/>
          <w:szCs w:val="22"/>
          <w:lang w:eastAsia="pl-PL" w:bidi="ar-SA"/>
        </w:rPr>
        <w:t>Pzp</w:t>
      </w:r>
      <w:proofErr w:type="spellEnd"/>
      <w:r w:rsidR="00D00567" w:rsidRPr="00700790">
        <w:rPr>
          <w:rFonts w:asciiTheme="minorHAnsi" w:eastAsia="Times New Roman" w:hAnsiTheme="minorHAnsi" w:cstheme="minorHAnsi"/>
          <w:color w:val="000000"/>
          <w:kern w:val="0"/>
          <w:sz w:val="22"/>
          <w:szCs w:val="22"/>
          <w:lang w:eastAsia="pl-PL" w:bidi="ar-SA"/>
        </w:rPr>
        <w:t>.</w:t>
      </w:r>
    </w:p>
    <w:p w14:paraId="2D215DDD" w14:textId="77777777" w:rsidR="008C0B24" w:rsidRPr="00700790"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700790" w:rsidRDefault="00F430D0" w:rsidP="00196186">
      <w:pPr>
        <w:spacing w:line="264" w:lineRule="auto"/>
        <w:ind w:left="75"/>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Odstąpienie od umowy</w:t>
      </w:r>
    </w:p>
    <w:p w14:paraId="0DE145A8" w14:textId="1B99CF7F"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Zamawiający może odstąpić od umowy: </w:t>
      </w:r>
    </w:p>
    <w:p w14:paraId="1639FEEC" w14:textId="6F39336C" w:rsidR="00F430D0" w:rsidRPr="00700790"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w:t>
      </w:r>
      <w:r w:rsidR="00F430D0" w:rsidRPr="00700790">
        <w:rPr>
          <w:rFonts w:asciiTheme="minorHAnsi" w:eastAsia="Times New Roman" w:hAnsiTheme="minorHAnsi" w:cstheme="minorHAnsi"/>
          <w:sz w:val="22"/>
          <w:szCs w:val="22"/>
        </w:rPr>
        <w:t xml:space="preserve"> powzięcia </w:t>
      </w:r>
      <w:r w:rsidRPr="00700790">
        <w:rPr>
          <w:rFonts w:asciiTheme="minorHAnsi" w:eastAsia="Times New Roman" w:hAnsiTheme="minorHAnsi" w:cstheme="minorHAnsi"/>
          <w:sz w:val="22"/>
          <w:szCs w:val="22"/>
        </w:rPr>
        <w:t xml:space="preserve">przez Zamawiającego </w:t>
      </w:r>
      <w:r w:rsidR="00F430D0" w:rsidRPr="00700790">
        <w:rPr>
          <w:rFonts w:asciiTheme="minorHAnsi" w:eastAsia="Times New Roman" w:hAnsiTheme="minorHAnsi" w:cstheme="minorHAnsi"/>
          <w:sz w:val="22"/>
          <w:szCs w:val="22"/>
        </w:rPr>
        <w:t xml:space="preserve">wiadomości o zaistnieniu istotnej zmiany okoliczności powodującej, że wykonanie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 xml:space="preserve">mowy nie leży w interesie publicznym, czego nie można było przewidzieć w chwili zawarcia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mowy, lub dalsze wykonywanie umowy może zagrozić podstawowemu interesowi bezpieczeństwa państwa lub</w:t>
      </w:r>
      <w:r w:rsidR="009618F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 xml:space="preserve">bezpieczeństwu publicznemu; </w:t>
      </w:r>
    </w:p>
    <w:p w14:paraId="49F562C0" w14:textId="4BBC4A5F" w:rsidR="003C48F1" w:rsidRPr="00700790"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dokonano zmiany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z naruszeniem art. 454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i art. 455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7E7E976E" w14:textId="4A71609D"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w chwili zawarcia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podlegał wykluczeniu na podstawie art. 108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1CA003AB" w14:textId="77777777" w:rsidR="00695BA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dyrektywy 2009/81/WE, z uwagi na to, że Zamawiający udzielił zamówienia z naruszeniem prawa Unii Europejskiej</w:t>
      </w:r>
      <w:r w:rsidR="00695BA1" w:rsidRPr="00700790">
        <w:rPr>
          <w:rFonts w:asciiTheme="minorHAnsi" w:eastAsia="Times New Roman" w:hAnsiTheme="minorHAnsi" w:cstheme="minorHAnsi"/>
          <w:sz w:val="22"/>
          <w:szCs w:val="22"/>
        </w:rPr>
        <w:t>,</w:t>
      </w:r>
    </w:p>
    <w:p w14:paraId="6DC2C203" w14:textId="49EB3F90" w:rsidR="00A55E28"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700790">
        <w:rPr>
          <w:rFonts w:asciiTheme="minorHAnsi" w:eastAsia="Times New Roman" w:hAnsiTheme="minorHAnsi" w:cstheme="minorHAnsi"/>
          <w:sz w:val="22"/>
          <w:szCs w:val="22"/>
        </w:rPr>
        <w:t xml:space="preserve">przez Zamawiającego </w:t>
      </w:r>
      <w:r w:rsidRPr="00700790">
        <w:rPr>
          <w:rFonts w:asciiTheme="minorHAnsi" w:eastAsia="Times New Roman" w:hAnsiTheme="minorHAnsi" w:cstheme="minorHAnsi"/>
          <w:sz w:val="22"/>
          <w:szCs w:val="22"/>
        </w:rPr>
        <w:t>kwot do depozytu sądowego,</w:t>
      </w:r>
    </w:p>
    <w:p w14:paraId="6FD9F434" w14:textId="177A7397" w:rsidR="00F409DC"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F409DC" w:rsidRPr="00700790">
        <w:rPr>
          <w:rFonts w:asciiTheme="minorHAnsi" w:eastAsia="Times New Roman" w:hAnsiTheme="minorHAnsi" w:cstheme="minorHAnsi"/>
          <w:sz w:val="22"/>
          <w:szCs w:val="22"/>
        </w:rPr>
        <w:t>,</w:t>
      </w:r>
    </w:p>
    <w:p w14:paraId="59845EE1" w14:textId="72317ECA" w:rsidR="003C48F1" w:rsidRPr="00700790"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wystąpią przesłanki do odstąpienia od Umowy przewidziane przepisami Kodeksu cywilnego</w:t>
      </w:r>
      <w:r w:rsidR="00F430D0" w:rsidRPr="00700790">
        <w:rPr>
          <w:rFonts w:asciiTheme="minorHAnsi" w:eastAsia="Times New Roman" w:hAnsiTheme="minorHAnsi" w:cstheme="minorHAnsi"/>
          <w:sz w:val="22"/>
          <w:szCs w:val="22"/>
        </w:rPr>
        <w:t>.</w:t>
      </w:r>
    </w:p>
    <w:p w14:paraId="4638CAC2" w14:textId="7E838141"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z powodu dokonania zmiany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z naruszeniem art.</w:t>
      </w:r>
      <w:r w:rsidR="00B771C8"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 xml:space="preserve">454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r w:rsidR="00BD4914" w:rsidRPr="00700790">
        <w:rPr>
          <w:rFonts w:asciiTheme="minorHAnsi" w:eastAsia="Times New Roman" w:hAnsiTheme="minorHAnsi" w:cstheme="minorHAnsi"/>
          <w:sz w:val="22"/>
          <w:szCs w:val="22"/>
        </w:rPr>
        <w:t>lub</w:t>
      </w:r>
      <w:r w:rsidRPr="00700790">
        <w:rPr>
          <w:rFonts w:asciiTheme="minorHAnsi" w:eastAsia="Times New Roman" w:hAnsiTheme="minorHAnsi" w:cstheme="minorHAnsi"/>
          <w:sz w:val="22"/>
          <w:szCs w:val="22"/>
        </w:rPr>
        <w:t xml:space="preserve"> art. 455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Zamawiający odstępuje od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części, której zmiana dotyczy. </w:t>
      </w:r>
    </w:p>
    <w:p w14:paraId="0BC75955" w14:textId="35DE02BD" w:rsidR="00F430D0"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przez Zamawiającego od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Wykonawca może żądać wyłącznie wynagrodzenia należnego z tytułu </w:t>
      </w:r>
      <w:r w:rsidR="00BD4914" w:rsidRPr="00700790">
        <w:rPr>
          <w:rFonts w:asciiTheme="minorHAnsi" w:eastAsia="Times New Roman" w:hAnsiTheme="minorHAnsi" w:cstheme="minorHAnsi"/>
          <w:sz w:val="22"/>
          <w:szCs w:val="22"/>
        </w:rPr>
        <w:t xml:space="preserve">należycie </w:t>
      </w:r>
      <w:r w:rsidRPr="00700790">
        <w:rPr>
          <w:rFonts w:asciiTheme="minorHAnsi" w:eastAsia="Times New Roman" w:hAnsiTheme="minorHAnsi" w:cstheme="minorHAnsi"/>
          <w:sz w:val="22"/>
          <w:szCs w:val="22"/>
        </w:rPr>
        <w:t>wykona</w:t>
      </w:r>
      <w:r w:rsidR="00BD4914" w:rsidRPr="00700790">
        <w:rPr>
          <w:rFonts w:asciiTheme="minorHAnsi" w:eastAsia="Times New Roman" w:hAnsiTheme="minorHAnsi" w:cstheme="minorHAnsi"/>
          <w:sz w:val="22"/>
          <w:szCs w:val="22"/>
        </w:rPr>
        <w:t>nej</w:t>
      </w:r>
      <w:r w:rsidRPr="00700790">
        <w:rPr>
          <w:rFonts w:asciiTheme="minorHAnsi" w:eastAsia="Times New Roman" w:hAnsiTheme="minorHAnsi" w:cstheme="minorHAnsi"/>
          <w:sz w:val="22"/>
          <w:szCs w:val="22"/>
        </w:rPr>
        <w:t xml:space="preserve"> części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6278062B" w14:textId="792E07AF"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powinno nastąpić w formie pisemnej </w:t>
      </w:r>
      <w:r w:rsidR="00DD20A2" w:rsidRPr="00700790">
        <w:rPr>
          <w:rFonts w:asciiTheme="minorHAnsi" w:eastAsia="Times New Roman" w:hAnsiTheme="minorHAnsi" w:cstheme="minorHAnsi"/>
          <w:sz w:val="22"/>
          <w:szCs w:val="22"/>
        </w:rPr>
        <w:t xml:space="preserve">lub elektronicznej </w:t>
      </w:r>
      <w:r w:rsidRPr="00700790">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Strona, z której przyczyny zostało dokonane 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poniesie koszty wynikłe z odstąpienia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371A9DD4"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Postanowienia końcowe</w:t>
      </w:r>
    </w:p>
    <w:p w14:paraId="5B0E18AC" w14:textId="1B15131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Załącznikami do niniejszej Umowy stanowiącymi jej integralną część są:</w:t>
      </w:r>
    </w:p>
    <w:p w14:paraId="6B11A9BC" w14:textId="0EA6D39C" w:rsidR="005045FE"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5045FE" w:rsidRPr="00700790">
        <w:rPr>
          <w:rFonts w:asciiTheme="minorHAnsi" w:hAnsiTheme="minorHAnsi" w:cstheme="minorHAnsi"/>
          <w:sz w:val="22"/>
          <w:szCs w:val="22"/>
        </w:rPr>
        <w:t xml:space="preserve">ferta </w:t>
      </w:r>
      <w:r w:rsidRPr="00700790">
        <w:rPr>
          <w:rFonts w:asciiTheme="minorHAnsi" w:hAnsiTheme="minorHAnsi" w:cstheme="minorHAnsi"/>
          <w:sz w:val="22"/>
          <w:szCs w:val="22"/>
        </w:rPr>
        <w:t xml:space="preserve">przetargowa </w:t>
      </w:r>
      <w:r w:rsidR="005045FE" w:rsidRPr="00700790">
        <w:rPr>
          <w:rFonts w:asciiTheme="minorHAnsi" w:hAnsiTheme="minorHAnsi" w:cstheme="minorHAnsi"/>
          <w:sz w:val="22"/>
          <w:szCs w:val="22"/>
        </w:rPr>
        <w:t>Wykonawcy</w:t>
      </w:r>
      <w:r w:rsidRPr="00700790">
        <w:rPr>
          <w:rFonts w:asciiTheme="minorHAnsi" w:hAnsiTheme="minorHAnsi" w:cstheme="minorHAnsi"/>
          <w:sz w:val="22"/>
          <w:szCs w:val="22"/>
        </w:rPr>
        <w:t xml:space="preserve"> – załącznik nr 1</w:t>
      </w:r>
      <w:r w:rsidR="005045FE" w:rsidRPr="00700790">
        <w:rPr>
          <w:rFonts w:asciiTheme="minorHAnsi" w:hAnsiTheme="minorHAnsi" w:cstheme="minorHAnsi"/>
          <w:sz w:val="22"/>
          <w:szCs w:val="22"/>
        </w:rPr>
        <w:t>,</w:t>
      </w:r>
    </w:p>
    <w:p w14:paraId="46D557F3" w14:textId="5EB8A956" w:rsidR="00DC2EFD" w:rsidRPr="00700790" w:rsidRDefault="00DC2EFD">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specyfikacja warunków zamówienia wraz z załącznikami</w:t>
      </w:r>
      <w:r w:rsidR="00FF01C7" w:rsidRPr="00700790">
        <w:rPr>
          <w:rFonts w:asciiTheme="minorHAnsi" w:hAnsiTheme="minorHAnsi" w:cstheme="minorHAnsi"/>
          <w:sz w:val="22"/>
          <w:szCs w:val="22"/>
        </w:rPr>
        <w:t xml:space="preserve"> załącznik nr 2</w:t>
      </w:r>
      <w:r w:rsidRPr="00700790">
        <w:rPr>
          <w:rFonts w:asciiTheme="minorHAnsi" w:hAnsiTheme="minorHAnsi" w:cstheme="minorHAnsi"/>
          <w:sz w:val="22"/>
          <w:szCs w:val="22"/>
        </w:rPr>
        <w:t>,</w:t>
      </w:r>
    </w:p>
    <w:p w14:paraId="019BDA7A" w14:textId="727CEB3E" w:rsidR="00DC2EFD"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pełnomocnictwo do reprezentowania Wykonawcy (jeśli w umowie Wykonawca będzie reprezentowany przez pełnomocnika)</w:t>
      </w:r>
      <w:r w:rsidR="00FF01C7" w:rsidRPr="00700790">
        <w:rPr>
          <w:rFonts w:asciiTheme="minorHAnsi" w:hAnsiTheme="minorHAnsi" w:cstheme="minorHAnsi"/>
          <w:sz w:val="22"/>
          <w:szCs w:val="22"/>
        </w:rPr>
        <w:t xml:space="preserve"> załącznik nr 3</w:t>
      </w:r>
      <w:r w:rsidR="00DC2EFD" w:rsidRPr="00700790">
        <w:rPr>
          <w:rFonts w:asciiTheme="minorHAnsi" w:hAnsiTheme="minorHAnsi" w:cstheme="minorHAnsi"/>
          <w:sz w:val="22"/>
          <w:szCs w:val="22"/>
        </w:rPr>
        <w:t>.</w:t>
      </w:r>
    </w:p>
    <w:p w14:paraId="71366107" w14:textId="70F7D5B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Jeżeli którekolwiek z postanowień niniejszej </w:t>
      </w:r>
      <w:r w:rsidR="007024E3" w:rsidRPr="00700790">
        <w:rPr>
          <w:rFonts w:asciiTheme="minorHAnsi" w:hAnsiTheme="minorHAnsi" w:cstheme="minorHAnsi"/>
          <w:sz w:val="22"/>
          <w:szCs w:val="22"/>
        </w:rPr>
        <w:t>U</w:t>
      </w:r>
      <w:r w:rsidRPr="00700790">
        <w:rPr>
          <w:rFonts w:asciiTheme="minorHAnsi" w:hAnsiTheme="minorHAnsi" w:cstheme="minorHAnsi"/>
          <w:sz w:val="22"/>
          <w:szCs w:val="22"/>
        </w:rPr>
        <w:t>mowy okaże się nieważne</w:t>
      </w:r>
      <w:r w:rsidR="007024E3" w:rsidRPr="00700790">
        <w:rPr>
          <w:rFonts w:asciiTheme="minorHAnsi" w:hAnsiTheme="minorHAnsi" w:cstheme="minorHAnsi"/>
          <w:sz w:val="22"/>
          <w:szCs w:val="22"/>
        </w:rPr>
        <w:t xml:space="preserve"> lub </w:t>
      </w:r>
      <w:r w:rsidRPr="00700790">
        <w:rPr>
          <w:rFonts w:asciiTheme="minorHAnsi" w:hAnsiTheme="minorHAnsi" w:cstheme="minorHAnsi"/>
          <w:sz w:val="22"/>
          <w:szCs w:val="22"/>
        </w:rPr>
        <w:t xml:space="preserve">nieskuteczne w całości lub w części, pozostałe postanowienia pozostają w mocy, Strony zaś zobowiązują się na wniosek którejkolwiek z nich do zastąpienia nieważnych/nieskutecznych postanowień postanowieniami, których </w:t>
      </w:r>
      <w:r w:rsidRPr="00700790">
        <w:rPr>
          <w:rFonts w:asciiTheme="minorHAnsi" w:hAnsiTheme="minorHAnsi" w:cstheme="minorHAnsi"/>
          <w:sz w:val="22"/>
          <w:szCs w:val="22"/>
        </w:rPr>
        <w:lastRenderedPageBreak/>
        <w:t>moc prawna i skutek ekonomiczny są najbardziej zbliżone do postanowień zastępowanych.</w:t>
      </w:r>
    </w:p>
    <w:p w14:paraId="03D618FE" w14:textId="5768F972"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Wszelkie spory wynikające z niniejszej umowy </w:t>
      </w:r>
      <w:r w:rsidR="00DC2EFD" w:rsidRPr="00700790">
        <w:rPr>
          <w:rFonts w:asciiTheme="minorHAnsi" w:hAnsiTheme="minorHAnsi" w:cstheme="minorHAnsi"/>
          <w:sz w:val="22"/>
          <w:szCs w:val="22"/>
        </w:rPr>
        <w:t>Strony poddają pod</w:t>
      </w:r>
      <w:r w:rsidRPr="00700790">
        <w:rPr>
          <w:rFonts w:asciiTheme="minorHAnsi" w:hAnsiTheme="minorHAnsi" w:cstheme="minorHAnsi"/>
          <w:sz w:val="22"/>
          <w:szCs w:val="22"/>
        </w:rPr>
        <w:t xml:space="preserve"> rozstrzyg</w:t>
      </w:r>
      <w:r w:rsidR="00DC2EFD" w:rsidRPr="00700790">
        <w:rPr>
          <w:rFonts w:asciiTheme="minorHAnsi" w:hAnsiTheme="minorHAnsi" w:cstheme="minorHAnsi"/>
          <w:sz w:val="22"/>
          <w:szCs w:val="22"/>
        </w:rPr>
        <w:t>nięcie</w:t>
      </w:r>
      <w:r w:rsidRPr="00700790">
        <w:rPr>
          <w:rFonts w:asciiTheme="minorHAnsi" w:hAnsiTheme="minorHAnsi" w:cstheme="minorHAnsi"/>
          <w:sz w:val="22"/>
          <w:szCs w:val="22"/>
        </w:rPr>
        <w:t xml:space="preserve"> sąd</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właściwy dla siedziby Zamawiającego.</w:t>
      </w:r>
    </w:p>
    <w:p w14:paraId="47898112" w14:textId="16432FBF"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w:t>
      </w:r>
      <w:r w:rsidR="00DC2EFD" w:rsidRPr="00700790">
        <w:rPr>
          <w:rFonts w:asciiTheme="minorHAnsi" w:hAnsiTheme="minorHAnsi" w:cstheme="minorHAnsi"/>
          <w:sz w:val="22"/>
          <w:szCs w:val="22"/>
        </w:rPr>
        <w:t>niniejszej U</w:t>
      </w:r>
      <w:r w:rsidRPr="00700790">
        <w:rPr>
          <w:rFonts w:asciiTheme="minorHAnsi" w:hAnsiTheme="minorHAnsi" w:cstheme="minorHAnsi"/>
          <w:sz w:val="22"/>
          <w:szCs w:val="22"/>
        </w:rPr>
        <w:t xml:space="preserve">mowy oraz o zmianie siedziby firmy pod rygorem skutków prawnych wynikających z zaniechania, w tym </w:t>
      </w:r>
      <w:r w:rsidR="00DC2EFD" w:rsidRPr="00700790">
        <w:rPr>
          <w:rFonts w:asciiTheme="minorHAnsi" w:hAnsiTheme="minorHAnsi" w:cstheme="minorHAnsi"/>
          <w:sz w:val="22"/>
          <w:szCs w:val="22"/>
        </w:rPr>
        <w:t>pod rygorem</w:t>
      </w:r>
      <w:r w:rsidR="00D5368F" w:rsidRPr="00700790">
        <w:rPr>
          <w:rFonts w:asciiTheme="minorHAnsi" w:hAnsiTheme="minorHAnsi" w:cstheme="minorHAnsi"/>
          <w:sz w:val="22"/>
          <w:szCs w:val="22"/>
        </w:rPr>
        <w:t> </w:t>
      </w:r>
      <w:r w:rsidRPr="00700790">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W sprawach nieuregulowanych postanowieniami niniejszej </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mają zastosowanie </w:t>
      </w:r>
      <w:r w:rsidR="006A3CD6" w:rsidRPr="00700790">
        <w:rPr>
          <w:rFonts w:asciiTheme="minorHAnsi" w:hAnsiTheme="minorHAnsi" w:cstheme="minorHAnsi"/>
          <w:sz w:val="22"/>
          <w:szCs w:val="22"/>
        </w:rPr>
        <w:t xml:space="preserve">w szczególności </w:t>
      </w:r>
      <w:r w:rsidRPr="00700790">
        <w:rPr>
          <w:rFonts w:asciiTheme="minorHAnsi" w:hAnsiTheme="minorHAnsi" w:cstheme="minorHAnsi"/>
          <w:sz w:val="22"/>
          <w:szCs w:val="22"/>
        </w:rPr>
        <w:t>przepisy Kodeks</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cywiln</w:t>
      </w:r>
      <w:r w:rsidR="00DC2EFD" w:rsidRPr="00700790">
        <w:rPr>
          <w:rFonts w:asciiTheme="minorHAnsi" w:hAnsiTheme="minorHAnsi" w:cstheme="minorHAnsi"/>
          <w:sz w:val="22"/>
          <w:szCs w:val="22"/>
        </w:rPr>
        <w:t>ego</w:t>
      </w:r>
      <w:r w:rsidRPr="00700790">
        <w:rPr>
          <w:rFonts w:asciiTheme="minorHAnsi" w:hAnsiTheme="minorHAnsi" w:cstheme="minorHAnsi"/>
          <w:sz w:val="22"/>
          <w:szCs w:val="22"/>
        </w:rPr>
        <w:t xml:space="preserve">, </w:t>
      </w:r>
      <w:proofErr w:type="spellStart"/>
      <w:r w:rsidR="00DC2EFD" w:rsidRPr="00700790">
        <w:rPr>
          <w:rFonts w:asciiTheme="minorHAnsi" w:hAnsiTheme="minorHAnsi" w:cstheme="minorHAnsi"/>
          <w:sz w:val="22"/>
          <w:szCs w:val="22"/>
        </w:rPr>
        <w:t>Pzp</w:t>
      </w:r>
      <w:proofErr w:type="spellEnd"/>
      <w:r w:rsidR="006A3CD6" w:rsidRPr="00700790">
        <w:rPr>
          <w:rFonts w:asciiTheme="minorHAnsi" w:hAnsiTheme="minorHAnsi" w:cstheme="minorHAnsi"/>
          <w:sz w:val="22"/>
          <w:szCs w:val="22"/>
        </w:rPr>
        <w:t xml:space="preserve"> oraz Praw</w:t>
      </w:r>
      <w:r w:rsidR="00DC2EFD" w:rsidRPr="00700790">
        <w:rPr>
          <w:rFonts w:asciiTheme="minorHAnsi" w:hAnsiTheme="minorHAnsi" w:cstheme="minorHAnsi"/>
          <w:sz w:val="22"/>
          <w:szCs w:val="22"/>
        </w:rPr>
        <w:t>a</w:t>
      </w:r>
      <w:r w:rsidR="006A3CD6" w:rsidRPr="00700790">
        <w:rPr>
          <w:rFonts w:asciiTheme="minorHAnsi" w:hAnsiTheme="minorHAnsi" w:cstheme="minorHAnsi"/>
          <w:sz w:val="22"/>
          <w:szCs w:val="22"/>
        </w:rPr>
        <w:t xml:space="preserve"> budowlane</w:t>
      </w:r>
      <w:r w:rsidR="00DC2EFD" w:rsidRPr="00700790">
        <w:rPr>
          <w:rFonts w:asciiTheme="minorHAnsi" w:hAnsiTheme="minorHAnsi" w:cstheme="minorHAnsi"/>
          <w:sz w:val="22"/>
          <w:szCs w:val="22"/>
        </w:rPr>
        <w:t>go</w:t>
      </w:r>
      <w:r w:rsidRPr="00700790">
        <w:rPr>
          <w:rFonts w:asciiTheme="minorHAnsi" w:hAnsiTheme="minorHAnsi" w:cstheme="minorHAnsi"/>
          <w:sz w:val="22"/>
          <w:szCs w:val="22"/>
        </w:rPr>
        <w:t>.</w:t>
      </w:r>
    </w:p>
    <w:p w14:paraId="2AEAD4DD" w14:textId="46A59E46"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Niniejszą umowę sporządzono w dwóch jednobrzmiących egzemplarzach</w:t>
      </w:r>
      <w:r w:rsidR="00DC2EFD" w:rsidRPr="00700790">
        <w:rPr>
          <w:rFonts w:asciiTheme="minorHAnsi" w:eastAsia="Times New Roman" w:hAnsiTheme="minorHAnsi" w:cstheme="minorHAnsi"/>
          <w:sz w:val="22"/>
          <w:szCs w:val="22"/>
        </w:rPr>
        <w:t>, po jednym dla każdej ze Stron</w:t>
      </w:r>
      <w:r w:rsidRPr="00700790">
        <w:rPr>
          <w:rFonts w:asciiTheme="minorHAnsi" w:eastAsia="Times New Roman" w:hAnsiTheme="minorHAnsi" w:cstheme="minorHAnsi"/>
          <w:sz w:val="22"/>
          <w:szCs w:val="22"/>
        </w:rPr>
        <w:t>.</w:t>
      </w:r>
    </w:p>
    <w:p w14:paraId="5B0F718D" w14:textId="77777777" w:rsidR="00732F94" w:rsidRPr="00700790"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700790" w14:paraId="08F46DD4" w14:textId="46E9C28D" w:rsidTr="001A2A59">
        <w:trPr>
          <w:trHeight w:val="1360"/>
          <w:jc w:val="center"/>
        </w:trPr>
        <w:tc>
          <w:tcPr>
            <w:tcW w:w="4590" w:type="dxa"/>
            <w:vAlign w:val="bottom"/>
          </w:tcPr>
          <w:p w14:paraId="0548C474" w14:textId="4AABEA86"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c>
          <w:tcPr>
            <w:tcW w:w="4252" w:type="dxa"/>
            <w:vAlign w:val="bottom"/>
          </w:tcPr>
          <w:p w14:paraId="53A55681" w14:textId="59D3E6E1"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700790"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3D13" w14:textId="77777777" w:rsidR="001D53FB" w:rsidRDefault="001D53FB">
      <w:r>
        <w:separator/>
      </w:r>
    </w:p>
  </w:endnote>
  <w:endnote w:type="continuationSeparator" w:id="0">
    <w:p w14:paraId="3F5AA3AC" w14:textId="77777777" w:rsidR="001D53FB" w:rsidRDefault="001D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5E044" w14:textId="77777777" w:rsidR="001D53FB" w:rsidRDefault="001D53FB">
      <w:r>
        <w:separator/>
      </w:r>
    </w:p>
  </w:footnote>
  <w:footnote w:type="continuationSeparator" w:id="0">
    <w:p w14:paraId="3787C396" w14:textId="77777777" w:rsidR="001D53FB" w:rsidRDefault="001D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05B0C4E"/>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5"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30"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2"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3"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3"/>
  </w:num>
  <w:num w:numId="5" w16cid:durableId="1611428774">
    <w:abstractNumId w:val="18"/>
  </w:num>
  <w:num w:numId="6" w16cid:durableId="129833266">
    <w:abstractNumId w:val="35"/>
  </w:num>
  <w:num w:numId="7" w16cid:durableId="910895916">
    <w:abstractNumId w:val="31"/>
  </w:num>
  <w:num w:numId="8" w16cid:durableId="1229540380">
    <w:abstractNumId w:val="32"/>
  </w:num>
  <w:num w:numId="9" w16cid:durableId="1537155715">
    <w:abstractNumId w:val="13"/>
  </w:num>
  <w:num w:numId="10" w16cid:durableId="174812475">
    <w:abstractNumId w:val="25"/>
  </w:num>
  <w:num w:numId="11" w16cid:durableId="451436956">
    <w:abstractNumId w:val="28"/>
  </w:num>
  <w:num w:numId="12" w16cid:durableId="1216507146">
    <w:abstractNumId w:val="26"/>
  </w:num>
  <w:num w:numId="13" w16cid:durableId="2069649192">
    <w:abstractNumId w:val="30"/>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9"/>
  </w:num>
  <w:num w:numId="22" w16cid:durableId="920329929">
    <w:abstractNumId w:val="23"/>
  </w:num>
  <w:num w:numId="23" w16cid:durableId="1332172635">
    <w:abstractNumId w:val="5"/>
  </w:num>
  <w:num w:numId="24" w16cid:durableId="851797665">
    <w:abstractNumId w:val="34"/>
  </w:num>
  <w:num w:numId="25" w16cid:durableId="1375426747">
    <w:abstractNumId w:val="19"/>
  </w:num>
  <w:num w:numId="26" w16cid:durableId="1742100384">
    <w:abstractNumId w:val="27"/>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 w:numId="32" w16cid:durableId="19676556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33FA"/>
    <w:rsid w:val="001C6718"/>
    <w:rsid w:val="001D53FB"/>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10CC"/>
    <w:rsid w:val="003F2E2D"/>
    <w:rsid w:val="00404D84"/>
    <w:rsid w:val="00406CAD"/>
    <w:rsid w:val="00407C15"/>
    <w:rsid w:val="0041147C"/>
    <w:rsid w:val="00411720"/>
    <w:rsid w:val="0041557F"/>
    <w:rsid w:val="004173EA"/>
    <w:rsid w:val="00417E0C"/>
    <w:rsid w:val="0042443B"/>
    <w:rsid w:val="00446741"/>
    <w:rsid w:val="00452239"/>
    <w:rsid w:val="00464A08"/>
    <w:rsid w:val="00472B4A"/>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650"/>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4CA8"/>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0790"/>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1220"/>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36FBD"/>
    <w:rsid w:val="00843496"/>
    <w:rsid w:val="00843741"/>
    <w:rsid w:val="00851BF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193A"/>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2656E"/>
    <w:rsid w:val="00C42383"/>
    <w:rsid w:val="00C4305E"/>
    <w:rsid w:val="00C44F2F"/>
    <w:rsid w:val="00C56602"/>
    <w:rsid w:val="00C6376F"/>
    <w:rsid w:val="00C82416"/>
    <w:rsid w:val="00C8600C"/>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346DD"/>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271EA"/>
    <w:rsid w:val="00F32F87"/>
    <w:rsid w:val="00F409DC"/>
    <w:rsid w:val="00F430D0"/>
    <w:rsid w:val="00F44E8B"/>
    <w:rsid w:val="00F52951"/>
    <w:rsid w:val="00F621C3"/>
    <w:rsid w:val="00F67082"/>
    <w:rsid w:val="00F8268A"/>
    <w:rsid w:val="00F90608"/>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 w:type="paragraph" w:styleId="Podtytu">
    <w:name w:val="Subtitle"/>
    <w:basedOn w:val="Normalny"/>
    <w:next w:val="Normalny"/>
    <w:link w:val="PodtytuZnak"/>
    <w:uiPriority w:val="11"/>
    <w:qFormat/>
    <w:rsid w:val="00C8600C"/>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C8600C"/>
    <w:rPr>
      <w:rFonts w:asciiTheme="minorHAnsi" w:eastAsiaTheme="minorEastAsia" w:hAnsiTheme="minorHAnsi" w:cs="Mangal"/>
      <w:color w:val="5A5A5A" w:themeColor="text1" w:themeTint="A5"/>
      <w:spacing w:val="15"/>
      <w:kern w:val="1"/>
      <w:sz w:val="22"/>
      <w:lang w:eastAsia="hi-IN" w:bidi="hi-IN"/>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1C33FA"/>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13</Pages>
  <Words>5518</Words>
  <Characters>38069</Characters>
  <Application>Microsoft Office Word</Application>
  <DocSecurity>0</DocSecurity>
  <Lines>317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Krzysztof Drozdowski</cp:lastModifiedBy>
  <cp:revision>231</cp:revision>
  <cp:lastPrinted>2023-06-15T11:08:00Z</cp:lastPrinted>
  <dcterms:created xsi:type="dcterms:W3CDTF">2023-07-02T16:47:00Z</dcterms:created>
  <dcterms:modified xsi:type="dcterms:W3CDTF">2024-06-07T09:04:00Z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