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1D1B11" w14:textId="1A75D2E4" w:rsidR="002D5231" w:rsidRPr="005115D8" w:rsidRDefault="002D5231" w:rsidP="002D523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15D8">
        <w:rPr>
          <w:rFonts w:ascii="Arial" w:hAnsi="Arial" w:cs="Arial"/>
          <w:b/>
          <w:sz w:val="24"/>
          <w:szCs w:val="24"/>
        </w:rPr>
        <w:t>„</w:t>
      </w:r>
      <w:bookmarkStart w:id="0" w:name="_Hlk121391645"/>
      <w:r w:rsidR="00F34A74">
        <w:rPr>
          <w:rFonts w:ascii="Arial" w:hAnsi="Arial" w:cs="Arial"/>
          <w:b/>
          <w:sz w:val="24"/>
          <w:szCs w:val="24"/>
        </w:rPr>
        <w:t>Naprawa</w:t>
      </w:r>
      <w:r w:rsidR="005115D8" w:rsidRPr="005115D8">
        <w:rPr>
          <w:rFonts w:ascii="Arial" w:hAnsi="Arial" w:cs="Arial"/>
          <w:b/>
          <w:bCs/>
          <w:sz w:val="24"/>
          <w:szCs w:val="24"/>
        </w:rPr>
        <w:t xml:space="preserve"> urządzeń transportu bliskiego w budynkach Wydziału Mechanicznego Technologicznego</w:t>
      </w:r>
      <w:bookmarkEnd w:id="0"/>
      <w:r w:rsidR="00F34A74">
        <w:rPr>
          <w:rFonts w:ascii="Arial" w:hAnsi="Arial" w:cs="Arial"/>
          <w:b/>
          <w:bCs/>
          <w:sz w:val="24"/>
          <w:szCs w:val="24"/>
        </w:rPr>
        <w:t xml:space="preserve"> Politechniki Warszawskiej</w:t>
      </w:r>
      <w:r w:rsidRPr="005115D8">
        <w:rPr>
          <w:rFonts w:ascii="Arial" w:hAnsi="Arial" w:cs="Arial"/>
          <w:b/>
          <w:sz w:val="24"/>
          <w:szCs w:val="24"/>
        </w:rPr>
        <w:t>”</w:t>
      </w:r>
    </w:p>
    <w:p w14:paraId="09E1F254" w14:textId="1DB114BD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B5386C">
        <w:rPr>
          <w:rFonts w:ascii="Arial" w:hAnsi="Arial" w:cs="Arial"/>
          <w:b/>
          <w:sz w:val="20"/>
          <w:szCs w:val="20"/>
        </w:rPr>
        <w:t>1</w:t>
      </w:r>
      <w:r w:rsidR="00F34A74">
        <w:rPr>
          <w:rFonts w:ascii="Arial" w:hAnsi="Arial" w:cs="Arial"/>
          <w:b/>
          <w:sz w:val="20"/>
          <w:szCs w:val="20"/>
        </w:rPr>
        <w:t>7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F34A74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00166D">
        <w:rPr>
          <w:rFonts w:ascii="Arial" w:hAnsi="Arial" w:cs="Arial"/>
          <w:b/>
          <w:sz w:val="20"/>
          <w:szCs w:val="20"/>
        </w:rPr>
        <w:t>-</w:t>
      </w:r>
      <w:r w:rsidR="002D5231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66242">
    <w:abstractNumId w:val="43"/>
  </w:num>
  <w:num w:numId="2" w16cid:durableId="494995774">
    <w:abstractNumId w:val="5"/>
  </w:num>
  <w:num w:numId="3" w16cid:durableId="863132773">
    <w:abstractNumId w:val="35"/>
  </w:num>
  <w:num w:numId="4" w16cid:durableId="1136486150">
    <w:abstractNumId w:val="10"/>
  </w:num>
  <w:num w:numId="5" w16cid:durableId="320930826">
    <w:abstractNumId w:val="26"/>
  </w:num>
  <w:num w:numId="6" w16cid:durableId="2032337874">
    <w:abstractNumId w:val="46"/>
  </w:num>
  <w:num w:numId="7" w16cid:durableId="1736320363">
    <w:abstractNumId w:val="13"/>
  </w:num>
  <w:num w:numId="8" w16cid:durableId="1874416366">
    <w:abstractNumId w:val="4"/>
  </w:num>
  <w:num w:numId="9" w16cid:durableId="1196578223">
    <w:abstractNumId w:val="36"/>
  </w:num>
  <w:num w:numId="10" w16cid:durableId="846793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30849">
    <w:abstractNumId w:val="29"/>
  </w:num>
  <w:num w:numId="12" w16cid:durableId="5973257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48630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34940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469923">
    <w:abstractNumId w:val="30"/>
  </w:num>
  <w:num w:numId="16" w16cid:durableId="950236085">
    <w:abstractNumId w:val="9"/>
  </w:num>
  <w:num w:numId="17" w16cid:durableId="860632048">
    <w:abstractNumId w:val="45"/>
  </w:num>
  <w:num w:numId="18" w16cid:durableId="2094010232">
    <w:abstractNumId w:val="38"/>
  </w:num>
  <w:num w:numId="19" w16cid:durableId="1150369294">
    <w:abstractNumId w:val="17"/>
  </w:num>
  <w:num w:numId="20" w16cid:durableId="1081021192">
    <w:abstractNumId w:val="25"/>
  </w:num>
  <w:num w:numId="21" w16cid:durableId="1865825486">
    <w:abstractNumId w:val="18"/>
  </w:num>
  <w:num w:numId="22" w16cid:durableId="905192205">
    <w:abstractNumId w:val="8"/>
  </w:num>
  <w:num w:numId="23" w16cid:durableId="810248436">
    <w:abstractNumId w:val="22"/>
  </w:num>
  <w:num w:numId="24" w16cid:durableId="399716819">
    <w:abstractNumId w:val="23"/>
  </w:num>
  <w:num w:numId="25" w16cid:durableId="2122609433">
    <w:abstractNumId w:val="20"/>
  </w:num>
  <w:num w:numId="26" w16cid:durableId="1377389212">
    <w:abstractNumId w:val="37"/>
  </w:num>
  <w:num w:numId="27" w16cid:durableId="1387997033">
    <w:abstractNumId w:val="16"/>
  </w:num>
  <w:num w:numId="28" w16cid:durableId="1563059273">
    <w:abstractNumId w:val="31"/>
  </w:num>
  <w:num w:numId="29" w16cid:durableId="941689360">
    <w:abstractNumId w:val="41"/>
  </w:num>
  <w:num w:numId="30" w16cid:durableId="1969893891">
    <w:abstractNumId w:val="19"/>
  </w:num>
  <w:num w:numId="31" w16cid:durableId="2054649959">
    <w:abstractNumId w:val="33"/>
  </w:num>
  <w:num w:numId="32" w16cid:durableId="455029972">
    <w:abstractNumId w:val="40"/>
  </w:num>
  <w:num w:numId="33" w16cid:durableId="1552109002">
    <w:abstractNumId w:val="14"/>
  </w:num>
  <w:num w:numId="34" w16cid:durableId="1262226690">
    <w:abstractNumId w:val="44"/>
  </w:num>
  <w:num w:numId="35" w16cid:durableId="1785465193">
    <w:abstractNumId w:val="34"/>
  </w:num>
  <w:num w:numId="36" w16cid:durableId="268664182">
    <w:abstractNumId w:val="27"/>
  </w:num>
  <w:num w:numId="37" w16cid:durableId="1674144656">
    <w:abstractNumId w:val="28"/>
  </w:num>
  <w:num w:numId="38" w16cid:durableId="2116242707">
    <w:abstractNumId w:val="39"/>
  </w:num>
  <w:num w:numId="39" w16cid:durableId="810632531">
    <w:abstractNumId w:val="11"/>
  </w:num>
  <w:num w:numId="40" w16cid:durableId="647907420">
    <w:abstractNumId w:val="6"/>
  </w:num>
  <w:num w:numId="41" w16cid:durableId="428896350">
    <w:abstractNumId w:val="21"/>
  </w:num>
  <w:num w:numId="42" w16cid:durableId="670522232">
    <w:abstractNumId w:val="15"/>
  </w:num>
  <w:num w:numId="43" w16cid:durableId="130560251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0166D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D523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115D8"/>
    <w:rsid w:val="0052001A"/>
    <w:rsid w:val="005230BC"/>
    <w:rsid w:val="0052610E"/>
    <w:rsid w:val="00596877"/>
    <w:rsid w:val="005C1256"/>
    <w:rsid w:val="005D0B0D"/>
    <w:rsid w:val="00666E74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993B09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34A74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2</cp:revision>
  <dcterms:created xsi:type="dcterms:W3CDTF">2023-11-21T12:28:00Z</dcterms:created>
  <dcterms:modified xsi:type="dcterms:W3CDTF">2023-11-21T12:28:00Z</dcterms:modified>
</cp:coreProperties>
</file>