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3875" w14:textId="77777777" w:rsidR="00031773" w:rsidRPr="0053522B" w:rsidRDefault="00031773" w:rsidP="00031773">
      <w:pPr>
        <w:spacing w:line="276" w:lineRule="auto"/>
        <w:jc w:val="center"/>
        <w:outlineLvl w:val="0"/>
        <w:rPr>
          <w:rFonts w:asciiTheme="minorHAnsi" w:hAnsiTheme="minorHAnsi" w:cstheme="minorHAnsi"/>
          <w:sz w:val="22"/>
          <w:szCs w:val="22"/>
        </w:rPr>
      </w:pPr>
    </w:p>
    <w:p w14:paraId="6AEDBE3D" w14:textId="7DBD7BCF" w:rsidR="00031773" w:rsidRPr="0053522B" w:rsidRDefault="00031773" w:rsidP="00031773">
      <w:pPr>
        <w:jc w:val="center"/>
        <w:rPr>
          <w:rFonts w:asciiTheme="minorHAnsi" w:hAnsiTheme="minorHAnsi" w:cstheme="minorHAnsi"/>
          <w:sz w:val="22"/>
          <w:szCs w:val="22"/>
          <w:lang w:eastAsia="en-US"/>
        </w:rPr>
      </w:pPr>
    </w:p>
    <w:p w14:paraId="3DA80CEB" w14:textId="77777777" w:rsidR="00031773" w:rsidRPr="0053522B" w:rsidRDefault="00031773" w:rsidP="00520D86">
      <w:pPr>
        <w:spacing w:line="360" w:lineRule="auto"/>
        <w:jc w:val="center"/>
        <w:outlineLvl w:val="0"/>
        <w:rPr>
          <w:rFonts w:asciiTheme="minorHAnsi" w:hAnsiTheme="minorHAnsi" w:cstheme="minorHAnsi"/>
          <w:sz w:val="22"/>
          <w:szCs w:val="22"/>
        </w:rPr>
      </w:pPr>
      <w:bookmarkStart w:id="0" w:name="_Toc5281549"/>
      <w:bookmarkStart w:id="1" w:name="_Toc5281485"/>
    </w:p>
    <w:bookmarkEnd w:id="0"/>
    <w:bookmarkEnd w:id="1"/>
    <w:p w14:paraId="4CECD37E" w14:textId="77777777" w:rsidR="003662D4" w:rsidRPr="0053522B" w:rsidRDefault="00EC1974" w:rsidP="003662D4">
      <w:pPr>
        <w:pStyle w:val="Tekstpodstawowy"/>
        <w:tabs>
          <w:tab w:val="left" w:pos="993"/>
        </w:tabs>
        <w:spacing w:before="120" w:after="120"/>
        <w:ind w:left="6372"/>
        <w:jc w:val="right"/>
        <w:rPr>
          <w:rFonts w:asciiTheme="minorHAnsi" w:hAnsiTheme="minorHAnsi" w:cstheme="minorHAnsi"/>
          <w:b/>
          <w:bCs/>
          <w:sz w:val="22"/>
          <w:szCs w:val="22"/>
        </w:rPr>
      </w:pPr>
      <w:r w:rsidRPr="0053522B">
        <w:rPr>
          <w:rFonts w:asciiTheme="minorHAnsi" w:hAnsiTheme="minorHAnsi" w:cstheme="minorHAnsi"/>
          <w:b/>
          <w:bCs/>
          <w:sz w:val="22"/>
          <w:szCs w:val="22"/>
        </w:rPr>
        <w:t xml:space="preserve">Załącznik Nr 1 do </w:t>
      </w:r>
      <w:r w:rsidR="00334352" w:rsidRPr="0053522B">
        <w:rPr>
          <w:rFonts w:asciiTheme="minorHAnsi" w:hAnsiTheme="minorHAnsi" w:cstheme="minorHAnsi"/>
          <w:b/>
          <w:bCs/>
          <w:sz w:val="22"/>
          <w:szCs w:val="22"/>
        </w:rPr>
        <w:t>SWZ</w:t>
      </w:r>
    </w:p>
    <w:p w14:paraId="347A7964" w14:textId="77777777" w:rsidR="00E97B85" w:rsidRPr="0053522B" w:rsidRDefault="00E97B85" w:rsidP="00E97B85">
      <w:pPr>
        <w:spacing w:line="276" w:lineRule="auto"/>
        <w:ind w:left="502"/>
        <w:jc w:val="center"/>
        <w:rPr>
          <w:rFonts w:asciiTheme="minorHAnsi" w:hAnsiTheme="minorHAnsi" w:cstheme="minorHAnsi"/>
          <w:b/>
          <w:bCs/>
          <w:sz w:val="22"/>
          <w:szCs w:val="22"/>
        </w:rPr>
      </w:pPr>
      <w:r w:rsidRPr="0053522B">
        <w:rPr>
          <w:rFonts w:asciiTheme="minorHAnsi" w:hAnsiTheme="minorHAnsi" w:cstheme="minorHAnsi"/>
          <w:b/>
          <w:bCs/>
          <w:sz w:val="22"/>
          <w:szCs w:val="22"/>
        </w:rPr>
        <w:t>Szczegółowy opis przedmiotu zamówienia / Dane techniczne oferowanego sprzętu</w:t>
      </w:r>
    </w:p>
    <w:p w14:paraId="598FCB64" w14:textId="412FC0D2" w:rsidR="00E97B85" w:rsidRPr="0053522B" w:rsidRDefault="00E97B85" w:rsidP="00E97B85">
      <w:pPr>
        <w:spacing w:line="276" w:lineRule="auto"/>
        <w:jc w:val="center"/>
        <w:rPr>
          <w:rFonts w:asciiTheme="minorHAnsi" w:hAnsiTheme="minorHAnsi" w:cstheme="minorHAnsi"/>
          <w:sz w:val="22"/>
          <w:szCs w:val="22"/>
        </w:rPr>
      </w:pPr>
      <w:r w:rsidRPr="0053522B">
        <w:rPr>
          <w:rFonts w:asciiTheme="minorHAnsi" w:hAnsiTheme="minorHAnsi" w:cstheme="minorHAnsi"/>
          <w:sz w:val="22"/>
          <w:szCs w:val="22"/>
        </w:rPr>
        <w:t xml:space="preserve">(sprawa </w:t>
      </w:r>
      <w:r w:rsidRPr="0053522B">
        <w:rPr>
          <w:rFonts w:asciiTheme="minorHAnsi" w:hAnsiTheme="minorHAnsi" w:cstheme="minorHAnsi"/>
          <w:b/>
          <w:sz w:val="22"/>
          <w:szCs w:val="22"/>
        </w:rPr>
        <w:t>BBA-2.262</w:t>
      </w:r>
      <w:r w:rsidR="00465D28">
        <w:rPr>
          <w:rFonts w:asciiTheme="minorHAnsi" w:hAnsiTheme="minorHAnsi" w:cstheme="minorHAnsi"/>
          <w:b/>
          <w:sz w:val="22"/>
          <w:szCs w:val="22"/>
        </w:rPr>
        <w:t>.21.</w:t>
      </w:r>
      <w:r w:rsidRPr="0053522B">
        <w:rPr>
          <w:rFonts w:asciiTheme="minorHAnsi" w:hAnsiTheme="minorHAnsi" w:cstheme="minorHAnsi"/>
          <w:b/>
          <w:sz w:val="22"/>
          <w:szCs w:val="22"/>
        </w:rPr>
        <w:t>202</w:t>
      </w:r>
      <w:r w:rsidR="0073527D" w:rsidRPr="0053522B">
        <w:rPr>
          <w:rFonts w:asciiTheme="minorHAnsi" w:hAnsiTheme="minorHAnsi" w:cstheme="minorHAnsi"/>
          <w:b/>
          <w:sz w:val="22"/>
          <w:szCs w:val="22"/>
        </w:rPr>
        <w:t>1</w:t>
      </w:r>
      <w:r w:rsidRPr="0053522B">
        <w:rPr>
          <w:rFonts w:asciiTheme="minorHAnsi" w:hAnsiTheme="minorHAnsi" w:cstheme="minorHAnsi"/>
          <w:sz w:val="22"/>
          <w:szCs w:val="22"/>
        </w:rPr>
        <w:t>)</w:t>
      </w:r>
    </w:p>
    <w:p w14:paraId="7C7AA1E7" w14:textId="77777777" w:rsidR="00E97B85" w:rsidRPr="0053522B" w:rsidRDefault="00E97B85" w:rsidP="00E97B85">
      <w:pPr>
        <w:spacing w:line="276" w:lineRule="auto"/>
        <w:rPr>
          <w:rFonts w:asciiTheme="minorHAnsi" w:hAnsiTheme="minorHAnsi" w:cstheme="minorHAnsi"/>
          <w:sz w:val="22"/>
          <w:szCs w:val="22"/>
        </w:rPr>
      </w:pPr>
    </w:p>
    <w:p w14:paraId="07A20E50" w14:textId="666CA49F" w:rsidR="006165D9" w:rsidRPr="0053522B" w:rsidRDefault="00E97B85" w:rsidP="00E86503">
      <w:pPr>
        <w:spacing w:before="120"/>
        <w:jc w:val="both"/>
        <w:rPr>
          <w:rFonts w:asciiTheme="minorHAnsi" w:hAnsiTheme="minorHAnsi" w:cstheme="minorHAnsi"/>
          <w:sz w:val="22"/>
          <w:szCs w:val="22"/>
        </w:rPr>
      </w:pPr>
      <w:r w:rsidRPr="0053522B">
        <w:rPr>
          <w:rFonts w:asciiTheme="minorHAnsi" w:hAnsiTheme="minorHAnsi" w:cstheme="minorHAnsi"/>
          <w:sz w:val="22"/>
          <w:szCs w:val="22"/>
        </w:rPr>
        <w:t>Niniejszy załącznik stanowi jednocześnie szczegółowy opis przedmiotu zamówienia. Zaoferowane przez Wykonawcę urządzenia laboratoryjne muszą spełniać minimalne wymagania postawione w niniejszym załączniku w kolumnie „Minimalne wymagania Zamawiającego” oraz zostać dostarczony na warunkach określonych poniżej. Wykonawca w kolumnie „Dane techniczne oferowanego sprzętu” winien odnieść się do każdego z wymagań minimalnych postawionych przez Zamawiającego w kolumnie „Minimalne wymagania Zamawiającego”. Wykonawca określa też producenta/model oferowanego urządzenia</w:t>
      </w:r>
    </w:p>
    <w:p w14:paraId="6F0BBC0C" w14:textId="77777777" w:rsidR="00E97B85" w:rsidRPr="0053522B" w:rsidRDefault="00E97B85" w:rsidP="00E97B85">
      <w:pPr>
        <w:spacing w:before="120"/>
        <w:jc w:val="both"/>
        <w:rPr>
          <w:rFonts w:asciiTheme="minorHAnsi" w:hAnsiTheme="minorHAnsi" w:cstheme="minorHAnsi"/>
          <w:sz w:val="22"/>
          <w:szCs w:val="22"/>
        </w:rPr>
      </w:pPr>
    </w:p>
    <w:p w14:paraId="3C1B68AF" w14:textId="20944F08" w:rsidR="0037666F" w:rsidRPr="0053522B" w:rsidRDefault="00E97B85" w:rsidP="00E97B85">
      <w:pPr>
        <w:spacing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Część I. </w:t>
      </w:r>
      <w:r w:rsidR="00C47A85" w:rsidRPr="0053522B">
        <w:rPr>
          <w:rFonts w:asciiTheme="minorHAnsi" w:hAnsiTheme="minorHAnsi" w:cstheme="minorHAnsi"/>
          <w:b/>
          <w:sz w:val="22"/>
          <w:szCs w:val="22"/>
        </w:rPr>
        <w:t>Spektrofotometr do pomiaru barwy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3649"/>
      </w:tblGrid>
      <w:tr w:rsidR="00E97B85" w:rsidRPr="0053522B" w14:paraId="3B882445" w14:textId="77777777" w:rsidTr="00071FF8">
        <w:trPr>
          <w:tblHeader/>
        </w:trPr>
        <w:tc>
          <w:tcPr>
            <w:tcW w:w="8472" w:type="dxa"/>
            <w:vAlign w:val="center"/>
          </w:tcPr>
          <w:p w14:paraId="028BCFA7" w14:textId="77777777" w:rsidR="00E97B85" w:rsidRPr="0053522B" w:rsidRDefault="00E97B85" w:rsidP="00071FF8">
            <w:pPr>
              <w:spacing w:before="120"/>
              <w:jc w:val="center"/>
              <w:rPr>
                <w:rFonts w:asciiTheme="minorHAnsi" w:hAnsiTheme="minorHAnsi" w:cstheme="minorHAnsi"/>
                <w:b/>
                <w:sz w:val="22"/>
                <w:szCs w:val="22"/>
              </w:rPr>
            </w:pPr>
            <w:r w:rsidRPr="0053522B">
              <w:rPr>
                <w:rFonts w:asciiTheme="minorHAnsi" w:hAnsiTheme="minorHAnsi" w:cstheme="minorHAnsi"/>
                <w:b/>
                <w:sz w:val="22"/>
                <w:szCs w:val="22"/>
              </w:rPr>
              <w:t>Minimalne wymagania Zamawiającego</w:t>
            </w:r>
          </w:p>
        </w:tc>
        <w:tc>
          <w:tcPr>
            <w:tcW w:w="5746" w:type="dxa"/>
            <w:vAlign w:val="center"/>
          </w:tcPr>
          <w:p w14:paraId="48A9F77C" w14:textId="77777777" w:rsidR="00E97B85" w:rsidRPr="0053522B" w:rsidRDefault="00E97B85" w:rsidP="00071FF8">
            <w:pPr>
              <w:spacing w:before="120"/>
              <w:jc w:val="center"/>
              <w:rPr>
                <w:rFonts w:asciiTheme="minorHAnsi" w:hAnsiTheme="minorHAnsi" w:cstheme="minorHAnsi"/>
                <w:b/>
                <w:sz w:val="22"/>
                <w:szCs w:val="22"/>
              </w:rPr>
            </w:pPr>
            <w:r w:rsidRPr="0053522B">
              <w:rPr>
                <w:rFonts w:asciiTheme="minorHAnsi" w:hAnsiTheme="minorHAnsi" w:cstheme="minorHAnsi"/>
                <w:b/>
                <w:sz w:val="22"/>
                <w:szCs w:val="22"/>
              </w:rPr>
              <w:t>Dane techniczne oferowanego sprzętu</w:t>
            </w:r>
          </w:p>
        </w:tc>
      </w:tr>
      <w:tr w:rsidR="00E97B85" w:rsidRPr="0053522B" w14:paraId="17E5064A" w14:textId="77777777" w:rsidTr="00071FF8">
        <w:tc>
          <w:tcPr>
            <w:tcW w:w="8472" w:type="dxa"/>
          </w:tcPr>
          <w:p w14:paraId="37D71511" w14:textId="77777777" w:rsidR="00C47A85" w:rsidRPr="0053522B" w:rsidRDefault="00C47A85" w:rsidP="00C47A85">
            <w:pPr>
              <w:spacing w:before="120" w:after="60"/>
              <w:rPr>
                <w:rFonts w:asciiTheme="minorHAnsi" w:hAnsiTheme="minorHAnsi" w:cstheme="minorHAnsi"/>
                <w:b/>
                <w:sz w:val="22"/>
                <w:szCs w:val="22"/>
              </w:rPr>
            </w:pPr>
            <w:r w:rsidRPr="0053522B">
              <w:rPr>
                <w:rFonts w:asciiTheme="minorHAnsi" w:hAnsiTheme="minorHAnsi" w:cstheme="minorHAnsi"/>
                <w:b/>
                <w:sz w:val="22"/>
                <w:szCs w:val="22"/>
              </w:rPr>
              <w:t>Charakterystyka:</w:t>
            </w:r>
          </w:p>
          <w:p w14:paraId="514FFD93"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system optyczny d/8º;</w:t>
            </w:r>
          </w:p>
          <w:p w14:paraId="04BFC66D"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źródło światła: pulsacyjne ksenonowe z filtrowaniem do światła D65;</w:t>
            </w:r>
          </w:p>
          <w:p w14:paraId="4C2BE4CA"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zakres długości fali minimum 360-700 </w:t>
            </w:r>
            <w:proofErr w:type="spellStart"/>
            <w:r w:rsidRPr="0053522B">
              <w:rPr>
                <w:rFonts w:asciiTheme="minorHAnsi" w:hAnsiTheme="minorHAnsi" w:cstheme="minorHAnsi"/>
                <w:sz w:val="22"/>
                <w:szCs w:val="22"/>
              </w:rPr>
              <w:t>nm</w:t>
            </w:r>
            <w:proofErr w:type="spellEnd"/>
            <w:r w:rsidRPr="0053522B">
              <w:rPr>
                <w:rFonts w:asciiTheme="minorHAnsi" w:hAnsiTheme="minorHAnsi" w:cstheme="minorHAnsi"/>
                <w:sz w:val="22"/>
                <w:szCs w:val="22"/>
              </w:rPr>
              <w:t>;</w:t>
            </w:r>
          </w:p>
          <w:p w14:paraId="4AF50521"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średnica kuli całkującej: 152 mm;</w:t>
            </w:r>
          </w:p>
          <w:p w14:paraId="34D2A479"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rozdzielczość pomiaru długości fali nie gorsza niż ±10 </w:t>
            </w:r>
            <w:proofErr w:type="spellStart"/>
            <w:r w:rsidRPr="0053522B">
              <w:rPr>
                <w:rFonts w:asciiTheme="minorHAnsi" w:hAnsiTheme="minorHAnsi" w:cstheme="minorHAnsi"/>
                <w:sz w:val="22"/>
                <w:szCs w:val="22"/>
              </w:rPr>
              <w:t>nm</w:t>
            </w:r>
            <w:proofErr w:type="spellEnd"/>
            <w:r w:rsidRPr="0053522B">
              <w:rPr>
                <w:rFonts w:asciiTheme="minorHAnsi" w:hAnsiTheme="minorHAnsi" w:cstheme="minorHAnsi"/>
                <w:sz w:val="22"/>
                <w:szCs w:val="22"/>
              </w:rPr>
              <w:t>;</w:t>
            </w:r>
          </w:p>
          <w:p w14:paraId="0FFC7580"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zakres </w:t>
            </w:r>
            <w:proofErr w:type="spellStart"/>
            <w:r w:rsidRPr="0053522B">
              <w:rPr>
                <w:rFonts w:asciiTheme="minorHAnsi" w:hAnsiTheme="minorHAnsi" w:cstheme="minorHAnsi"/>
                <w:sz w:val="22"/>
                <w:szCs w:val="22"/>
              </w:rPr>
              <w:t>reflektancji</w:t>
            </w:r>
            <w:proofErr w:type="spellEnd"/>
            <w:r w:rsidRPr="0053522B">
              <w:rPr>
                <w:rFonts w:asciiTheme="minorHAnsi" w:hAnsiTheme="minorHAnsi" w:cstheme="minorHAnsi"/>
                <w:sz w:val="22"/>
                <w:szCs w:val="22"/>
              </w:rPr>
              <w:t xml:space="preserve"> 0-200%;</w:t>
            </w:r>
          </w:p>
          <w:p w14:paraId="6334642C"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detektor fotodiodowy z siatką holograficzną o wysokiej rozdzielczości;</w:t>
            </w:r>
          </w:p>
          <w:p w14:paraId="6BF3E06C"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powtarzalność odczytów białej płytki nie gorsza niż 0,02 ΔE*</w:t>
            </w:r>
            <w:r w:rsidRPr="0053522B">
              <w:rPr>
                <w:rFonts w:asciiTheme="minorHAnsi" w:hAnsiTheme="minorHAnsi" w:cstheme="minorHAnsi"/>
                <w:sz w:val="22"/>
                <w:szCs w:val="22"/>
                <w:vertAlign w:val="subscript"/>
              </w:rPr>
              <w:t>ab</w:t>
            </w:r>
            <w:r w:rsidRPr="0053522B">
              <w:rPr>
                <w:rFonts w:asciiTheme="minorHAnsi" w:hAnsiTheme="minorHAnsi" w:cstheme="minorHAnsi"/>
                <w:sz w:val="22"/>
                <w:szCs w:val="22"/>
              </w:rPr>
              <w:t>;</w:t>
            </w:r>
          </w:p>
          <w:p w14:paraId="05F5736B"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zgodność </w:t>
            </w:r>
            <w:proofErr w:type="spellStart"/>
            <w:r w:rsidRPr="0053522B">
              <w:rPr>
                <w:rFonts w:asciiTheme="minorHAnsi" w:hAnsiTheme="minorHAnsi" w:cstheme="minorHAnsi"/>
                <w:sz w:val="22"/>
                <w:szCs w:val="22"/>
              </w:rPr>
              <w:t>międzyinstrumentalna</w:t>
            </w:r>
            <w:proofErr w:type="spellEnd"/>
            <w:r w:rsidRPr="0053522B">
              <w:rPr>
                <w:rFonts w:asciiTheme="minorHAnsi" w:hAnsiTheme="minorHAnsi" w:cstheme="minorHAnsi"/>
                <w:sz w:val="22"/>
                <w:szCs w:val="22"/>
              </w:rPr>
              <w:t xml:space="preserve"> dla pomiarów w świetle odbitym max ±0,15%;</w:t>
            </w:r>
          </w:p>
          <w:p w14:paraId="34597DCE"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możliwość wykonania regulacji odcięcia UV;</w:t>
            </w:r>
          </w:p>
          <w:p w14:paraId="683C0892"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filtry odcinające 400 </w:t>
            </w:r>
            <w:proofErr w:type="spellStart"/>
            <w:r w:rsidRPr="0053522B">
              <w:rPr>
                <w:rFonts w:asciiTheme="minorHAnsi" w:hAnsiTheme="minorHAnsi" w:cstheme="minorHAnsi"/>
                <w:sz w:val="22"/>
                <w:szCs w:val="22"/>
              </w:rPr>
              <w:t>nm</w:t>
            </w:r>
            <w:proofErr w:type="spellEnd"/>
            <w:r w:rsidRPr="0053522B">
              <w:rPr>
                <w:rFonts w:asciiTheme="minorHAnsi" w:hAnsiTheme="minorHAnsi" w:cstheme="minorHAnsi"/>
                <w:sz w:val="22"/>
                <w:szCs w:val="22"/>
              </w:rPr>
              <w:t xml:space="preserve">, 420 </w:t>
            </w:r>
            <w:proofErr w:type="spellStart"/>
            <w:r w:rsidRPr="0053522B">
              <w:rPr>
                <w:rFonts w:asciiTheme="minorHAnsi" w:hAnsiTheme="minorHAnsi" w:cstheme="minorHAnsi"/>
                <w:sz w:val="22"/>
                <w:szCs w:val="22"/>
              </w:rPr>
              <w:t>nm</w:t>
            </w:r>
            <w:proofErr w:type="spellEnd"/>
            <w:r w:rsidRPr="0053522B">
              <w:rPr>
                <w:rFonts w:asciiTheme="minorHAnsi" w:hAnsiTheme="minorHAnsi" w:cstheme="minorHAnsi"/>
                <w:sz w:val="22"/>
                <w:szCs w:val="22"/>
              </w:rPr>
              <w:t>;</w:t>
            </w:r>
          </w:p>
          <w:p w14:paraId="6221C6D8"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możliwość korygowania udziału promieniowania UV (kalibracja UV);</w:t>
            </w:r>
          </w:p>
          <w:p w14:paraId="44D62555"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możliwość badania próbek wyrobów włókienniczych;</w:t>
            </w:r>
          </w:p>
          <w:p w14:paraId="6663180D"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możliwość badania próbek matowych i z połyskiem;</w:t>
            </w:r>
          </w:p>
          <w:p w14:paraId="029E9354"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co najmniej trzy wymienne przesłony pomiarowe o wymiarach:</w:t>
            </w:r>
          </w:p>
          <w:p w14:paraId="1886A083" w14:textId="77777777" w:rsidR="00C47A85" w:rsidRPr="0053522B" w:rsidRDefault="00C47A85" w:rsidP="00C47A85">
            <w:pPr>
              <w:ind w:left="720" w:hanging="436"/>
              <w:rPr>
                <w:rFonts w:asciiTheme="minorHAnsi" w:hAnsiTheme="minorHAnsi" w:cstheme="minorHAnsi"/>
                <w:sz w:val="22"/>
                <w:szCs w:val="22"/>
              </w:rPr>
            </w:pPr>
            <w:r w:rsidRPr="0053522B">
              <w:rPr>
                <w:rFonts w:asciiTheme="minorHAnsi" w:hAnsiTheme="minorHAnsi" w:cstheme="minorHAnsi"/>
                <w:sz w:val="22"/>
                <w:szCs w:val="22"/>
              </w:rPr>
              <w:t>- duża – oświetlone Φ30 mm ± 0,5mm, mierzone Φ25,5mm ± 0,5mm,</w:t>
            </w:r>
          </w:p>
          <w:p w14:paraId="7FC86E65" w14:textId="77777777" w:rsidR="00C47A85" w:rsidRPr="0053522B" w:rsidRDefault="00C47A85" w:rsidP="00C47A85">
            <w:pPr>
              <w:ind w:left="709" w:hanging="425"/>
              <w:rPr>
                <w:rFonts w:asciiTheme="minorHAnsi" w:hAnsiTheme="minorHAnsi" w:cstheme="minorHAnsi"/>
                <w:sz w:val="22"/>
                <w:szCs w:val="22"/>
              </w:rPr>
            </w:pPr>
            <w:r w:rsidRPr="0053522B">
              <w:rPr>
                <w:rFonts w:asciiTheme="minorHAnsi" w:hAnsiTheme="minorHAnsi" w:cstheme="minorHAnsi"/>
                <w:sz w:val="22"/>
                <w:szCs w:val="22"/>
              </w:rPr>
              <w:t xml:space="preserve">- średnia – oświetlone Φ20 mm ± 0,5mm mierzone Φ16 mm ± 0,5mm, </w:t>
            </w:r>
          </w:p>
          <w:p w14:paraId="4740215C" w14:textId="77777777" w:rsidR="00C47A85" w:rsidRPr="0053522B" w:rsidRDefault="00C47A85" w:rsidP="00C47A85">
            <w:pPr>
              <w:ind w:left="720" w:hanging="436"/>
              <w:rPr>
                <w:rFonts w:asciiTheme="minorHAnsi" w:hAnsiTheme="minorHAnsi" w:cstheme="minorHAnsi"/>
                <w:sz w:val="22"/>
                <w:szCs w:val="22"/>
              </w:rPr>
            </w:pPr>
            <w:r w:rsidRPr="0053522B">
              <w:rPr>
                <w:rFonts w:asciiTheme="minorHAnsi" w:hAnsiTheme="minorHAnsi" w:cstheme="minorHAnsi"/>
                <w:sz w:val="22"/>
                <w:szCs w:val="22"/>
              </w:rPr>
              <w:t>- mała – oświetlenie Φ8 mm ± 1,0 mm, mierzone Φ4,5 mm ± 0,5 mm;</w:t>
            </w:r>
          </w:p>
          <w:p w14:paraId="024CAC41"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automatyczne wykrywanie wielkości przesłony;</w:t>
            </w:r>
          </w:p>
          <w:p w14:paraId="5278E752"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zestaw do kalibracji (co najmniej czarna pułapka, biała płytka wzorcowa i zielona płytka wzorcowa);</w:t>
            </w:r>
          </w:p>
          <w:p w14:paraId="034F06FE"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kamera pozycjonowania próbki;</w:t>
            </w:r>
          </w:p>
          <w:p w14:paraId="09CBEC5C"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możliwość wykonywania pomiarów transmitancji w kuwetach o długości drogi optycznej 10 mm;</w:t>
            </w:r>
          </w:p>
          <w:p w14:paraId="6F372DBC"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komunikacja z komputerem przez port USB;</w:t>
            </w:r>
          </w:p>
          <w:p w14:paraId="32E26B7E" w14:textId="70F45228"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oprogramowanie umożliwiające pełną kontrolę aparatu, pomiary kolorymetryczne </w:t>
            </w:r>
            <w:r w:rsidR="00987C89" w:rsidRPr="0053522B">
              <w:rPr>
                <w:rFonts w:asciiTheme="minorHAnsi" w:hAnsiTheme="minorHAnsi" w:cstheme="minorHAnsi"/>
                <w:sz w:val="22"/>
                <w:szCs w:val="22"/>
              </w:rPr>
              <w:t>ilościowe,</w:t>
            </w:r>
            <w:r w:rsidRPr="0053522B">
              <w:rPr>
                <w:rFonts w:asciiTheme="minorHAnsi" w:hAnsiTheme="minorHAnsi" w:cstheme="minorHAnsi"/>
                <w:sz w:val="22"/>
                <w:szCs w:val="22"/>
              </w:rPr>
              <w:t xml:space="preserve"> rejestrację widm, kalibrację, pomiar transmitancji i absorbancji;</w:t>
            </w:r>
          </w:p>
          <w:p w14:paraId="33428230"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oprogramowanie do kontroli jakości barwy;</w:t>
            </w:r>
          </w:p>
          <w:p w14:paraId="198934DF"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 xml:space="preserve">oprogramowanie zawierające analizę wskaźników bieli: stopień bieli (ASTM E313, CIE, </w:t>
            </w:r>
            <w:proofErr w:type="spellStart"/>
            <w:r w:rsidRPr="0053522B">
              <w:rPr>
                <w:rFonts w:asciiTheme="minorHAnsi" w:hAnsiTheme="minorHAnsi" w:cstheme="minorHAnsi"/>
                <w:sz w:val="22"/>
                <w:szCs w:val="22"/>
              </w:rPr>
              <w:t>Ganz</w:t>
            </w:r>
            <w:proofErr w:type="spellEnd"/>
            <w:r w:rsidRPr="0053522B">
              <w:rPr>
                <w:rFonts w:asciiTheme="minorHAnsi" w:hAnsiTheme="minorHAnsi" w:cstheme="minorHAnsi"/>
                <w:sz w:val="22"/>
                <w:szCs w:val="22"/>
              </w:rPr>
              <w:t>); zażółcenie; odcień; szara skala (ISO 105-A04);</w:t>
            </w:r>
          </w:p>
          <w:p w14:paraId="3FBE02CA"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określanie koloru w CIE L*a*b*C*h*;</w:t>
            </w:r>
          </w:p>
          <w:p w14:paraId="777DC690"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uchwyt na kuwetę o długości drogi optycznej 10 mm;</w:t>
            </w:r>
          </w:p>
          <w:p w14:paraId="2F377195"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uchwyt umożliwiający pomiar transmitancji próbek w postaci płytek lub folii;</w:t>
            </w:r>
          </w:p>
          <w:p w14:paraId="7D0D30ED"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urządzenie wyposażone w laptop z zainstalowanym pakietem MS Office oraz z oprogramowaniem pozwalającym na zbieranie, obrabianie, porównywanie i analizę danych. Dołączona myszka;</w:t>
            </w:r>
          </w:p>
          <w:p w14:paraId="7E1ADF17"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urządzenie nie większe niż (wys. x szer. x gł.) 400 mm x 350 mm x 500 mm;</w:t>
            </w:r>
          </w:p>
          <w:p w14:paraId="67ED843E"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w zestawie co najmniej 2 kuwety kwarcowe z przykrywką pasujące do uchwytu dostarczonego z aparatem;</w:t>
            </w:r>
          </w:p>
          <w:p w14:paraId="1DF7275A"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w zestawie wszystkie kable i przejściówki niezbędne do podłączenia urządzenia do komputera oraz użytkowania sprzętu;</w:t>
            </w:r>
          </w:p>
          <w:p w14:paraId="2DAD5F98" w14:textId="77777777" w:rsidR="00C47A85" w:rsidRPr="0053522B" w:rsidRDefault="00C47A85" w:rsidP="00C47A85">
            <w:pPr>
              <w:numPr>
                <w:ilvl w:val="0"/>
                <w:numId w:val="60"/>
              </w:numPr>
              <w:tabs>
                <w:tab w:val="clear" w:pos="720"/>
                <w:tab w:val="num" w:pos="426"/>
              </w:tabs>
              <w:suppressAutoHyphens w:val="0"/>
              <w:ind w:left="426" w:hanging="426"/>
              <w:rPr>
                <w:rFonts w:asciiTheme="minorHAnsi" w:hAnsiTheme="minorHAnsi" w:cstheme="minorHAnsi"/>
                <w:sz w:val="22"/>
                <w:szCs w:val="22"/>
              </w:rPr>
            </w:pPr>
            <w:r w:rsidRPr="0053522B">
              <w:rPr>
                <w:rFonts w:asciiTheme="minorHAnsi" w:hAnsiTheme="minorHAnsi" w:cstheme="minorHAnsi"/>
                <w:sz w:val="22"/>
                <w:szCs w:val="22"/>
              </w:rPr>
              <w:t>spełnienie norm ISO 7724/1, CIE No.15, ISO 105-J01;</w:t>
            </w:r>
          </w:p>
          <w:p w14:paraId="52435571" w14:textId="238C4224" w:rsidR="00E97B85" w:rsidRPr="0053522B" w:rsidRDefault="00C47A85" w:rsidP="00071FF8">
            <w:pPr>
              <w:spacing w:after="60"/>
              <w:jc w:val="center"/>
              <w:rPr>
                <w:rFonts w:asciiTheme="minorHAnsi" w:hAnsiTheme="minorHAnsi" w:cstheme="minorHAnsi"/>
                <w:sz w:val="22"/>
                <w:szCs w:val="22"/>
              </w:rPr>
            </w:pPr>
            <w:r w:rsidRPr="0053522B">
              <w:rPr>
                <w:rFonts w:asciiTheme="minorHAnsi" w:hAnsiTheme="minorHAnsi" w:cstheme="minorHAnsi"/>
                <w:sz w:val="22"/>
                <w:szCs w:val="22"/>
              </w:rPr>
              <w:t xml:space="preserve">wzorcowanie urządzenia przez Główny Urząd Miar lub laboratorium akredytowane w systemie L*a*b* dla </w:t>
            </w:r>
            <w:proofErr w:type="spellStart"/>
            <w:r w:rsidRPr="0053522B">
              <w:rPr>
                <w:rFonts w:asciiTheme="minorHAnsi" w:hAnsiTheme="minorHAnsi" w:cstheme="minorHAnsi"/>
                <w:sz w:val="22"/>
                <w:szCs w:val="22"/>
              </w:rPr>
              <w:t>iluminantu</w:t>
            </w:r>
            <w:proofErr w:type="spellEnd"/>
            <w:r w:rsidRPr="0053522B">
              <w:rPr>
                <w:rFonts w:asciiTheme="minorHAnsi" w:hAnsiTheme="minorHAnsi" w:cstheme="minorHAnsi"/>
                <w:sz w:val="22"/>
                <w:szCs w:val="22"/>
              </w:rPr>
              <w:t xml:space="preserve"> D65 i jednego obserwatora kolorymetrycznego 10º za pomocą kolorymetrycznych wzorców odniesienia GUM z zestawu </w:t>
            </w:r>
            <w:proofErr w:type="spellStart"/>
            <w:r w:rsidRPr="0053522B">
              <w:rPr>
                <w:rFonts w:asciiTheme="minorHAnsi" w:hAnsiTheme="minorHAnsi" w:cstheme="minorHAnsi"/>
                <w:sz w:val="22"/>
                <w:szCs w:val="22"/>
              </w:rPr>
              <w:t>Glossy</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Ceramic</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Colour</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Standards</w:t>
            </w:r>
            <w:proofErr w:type="spellEnd"/>
            <w:r w:rsidRPr="0053522B">
              <w:rPr>
                <w:rFonts w:asciiTheme="minorHAnsi" w:hAnsiTheme="minorHAnsi" w:cstheme="minorHAnsi"/>
                <w:sz w:val="22"/>
                <w:szCs w:val="22"/>
              </w:rPr>
              <w:t xml:space="preserve"> DM05. Wyniki różnic barw ΔE, bez uwzględniania niepewności rozszerzonej, dla szarych płytek (pale </w:t>
            </w:r>
            <w:proofErr w:type="spellStart"/>
            <w:r w:rsidRPr="0053522B">
              <w:rPr>
                <w:rFonts w:asciiTheme="minorHAnsi" w:hAnsiTheme="minorHAnsi" w:cstheme="minorHAnsi"/>
                <w:sz w:val="22"/>
                <w:szCs w:val="22"/>
              </w:rPr>
              <w:t>grey</w:t>
            </w:r>
            <w:proofErr w:type="spellEnd"/>
            <w:r w:rsidRPr="0053522B">
              <w:rPr>
                <w:rFonts w:asciiTheme="minorHAnsi" w:hAnsiTheme="minorHAnsi" w:cstheme="minorHAnsi"/>
                <w:sz w:val="22"/>
                <w:szCs w:val="22"/>
              </w:rPr>
              <w:t xml:space="preserve"> DM05, </w:t>
            </w:r>
            <w:proofErr w:type="spellStart"/>
            <w:r w:rsidRPr="0053522B">
              <w:rPr>
                <w:rFonts w:asciiTheme="minorHAnsi" w:hAnsiTheme="minorHAnsi" w:cstheme="minorHAnsi"/>
                <w:sz w:val="22"/>
                <w:szCs w:val="22"/>
              </w:rPr>
              <w:t>mid</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grey</w:t>
            </w:r>
            <w:proofErr w:type="spellEnd"/>
            <w:r w:rsidRPr="0053522B">
              <w:rPr>
                <w:rFonts w:asciiTheme="minorHAnsi" w:hAnsiTheme="minorHAnsi" w:cstheme="minorHAnsi"/>
                <w:sz w:val="22"/>
                <w:szCs w:val="22"/>
              </w:rPr>
              <w:t xml:space="preserve"> DM05, </w:t>
            </w:r>
            <w:proofErr w:type="spellStart"/>
            <w:r w:rsidRPr="0053522B">
              <w:rPr>
                <w:rFonts w:asciiTheme="minorHAnsi" w:hAnsiTheme="minorHAnsi" w:cstheme="minorHAnsi"/>
                <w:sz w:val="22"/>
                <w:szCs w:val="22"/>
              </w:rPr>
              <w:t>deep</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grey</w:t>
            </w:r>
            <w:proofErr w:type="spellEnd"/>
            <w:r w:rsidRPr="0053522B">
              <w:rPr>
                <w:rFonts w:asciiTheme="minorHAnsi" w:hAnsiTheme="minorHAnsi" w:cstheme="minorHAnsi"/>
                <w:sz w:val="22"/>
                <w:szCs w:val="22"/>
              </w:rPr>
              <w:t xml:space="preserve"> DM05) powinny być niższe od 1,5, dla pozostałych płytek (</w:t>
            </w:r>
            <w:proofErr w:type="spellStart"/>
            <w:r w:rsidRPr="0053522B">
              <w:rPr>
                <w:rFonts w:asciiTheme="minorHAnsi" w:hAnsiTheme="minorHAnsi" w:cstheme="minorHAnsi"/>
                <w:sz w:val="22"/>
                <w:szCs w:val="22"/>
              </w:rPr>
              <w:t>deep</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pink</w:t>
            </w:r>
            <w:proofErr w:type="spellEnd"/>
            <w:r w:rsidRPr="0053522B">
              <w:rPr>
                <w:rFonts w:asciiTheme="minorHAnsi" w:hAnsiTheme="minorHAnsi" w:cstheme="minorHAnsi"/>
                <w:sz w:val="22"/>
                <w:szCs w:val="22"/>
              </w:rPr>
              <w:t xml:space="preserve"> DM05, red DM05, </w:t>
            </w:r>
            <w:proofErr w:type="spellStart"/>
            <w:r w:rsidRPr="0053522B">
              <w:rPr>
                <w:rFonts w:asciiTheme="minorHAnsi" w:hAnsiTheme="minorHAnsi" w:cstheme="minorHAnsi"/>
                <w:sz w:val="22"/>
                <w:szCs w:val="22"/>
              </w:rPr>
              <w:t>orange</w:t>
            </w:r>
            <w:proofErr w:type="spellEnd"/>
            <w:r w:rsidRPr="0053522B">
              <w:rPr>
                <w:rFonts w:asciiTheme="minorHAnsi" w:hAnsiTheme="minorHAnsi" w:cstheme="minorHAnsi"/>
                <w:sz w:val="22"/>
                <w:szCs w:val="22"/>
              </w:rPr>
              <w:t xml:space="preserve"> DM05, </w:t>
            </w:r>
            <w:proofErr w:type="spellStart"/>
            <w:r w:rsidRPr="0053522B">
              <w:rPr>
                <w:rFonts w:asciiTheme="minorHAnsi" w:hAnsiTheme="minorHAnsi" w:cstheme="minorHAnsi"/>
                <w:sz w:val="22"/>
                <w:szCs w:val="22"/>
              </w:rPr>
              <w:t>yellow</w:t>
            </w:r>
            <w:proofErr w:type="spellEnd"/>
            <w:r w:rsidRPr="0053522B">
              <w:rPr>
                <w:rFonts w:asciiTheme="minorHAnsi" w:hAnsiTheme="minorHAnsi" w:cstheme="minorHAnsi"/>
                <w:sz w:val="22"/>
                <w:szCs w:val="22"/>
              </w:rPr>
              <w:t xml:space="preserve"> DM05, </w:t>
            </w:r>
            <w:proofErr w:type="spellStart"/>
            <w:r w:rsidRPr="0053522B">
              <w:rPr>
                <w:rFonts w:asciiTheme="minorHAnsi" w:hAnsiTheme="minorHAnsi" w:cstheme="minorHAnsi"/>
                <w:sz w:val="22"/>
                <w:szCs w:val="22"/>
              </w:rPr>
              <w:t>green</w:t>
            </w:r>
            <w:proofErr w:type="spellEnd"/>
            <w:r w:rsidRPr="0053522B">
              <w:rPr>
                <w:rFonts w:asciiTheme="minorHAnsi" w:hAnsiTheme="minorHAnsi" w:cstheme="minorHAnsi"/>
                <w:sz w:val="22"/>
                <w:szCs w:val="22"/>
              </w:rPr>
              <w:t xml:space="preserve"> DM05, </w:t>
            </w:r>
            <w:proofErr w:type="spellStart"/>
            <w:r w:rsidRPr="0053522B">
              <w:rPr>
                <w:rFonts w:asciiTheme="minorHAnsi" w:hAnsiTheme="minorHAnsi" w:cstheme="minorHAnsi"/>
                <w:sz w:val="22"/>
                <w:szCs w:val="22"/>
              </w:rPr>
              <w:t>cyan</w:t>
            </w:r>
            <w:proofErr w:type="spellEnd"/>
            <w:r w:rsidRPr="0053522B">
              <w:rPr>
                <w:rFonts w:asciiTheme="minorHAnsi" w:hAnsiTheme="minorHAnsi" w:cstheme="minorHAnsi"/>
                <w:sz w:val="22"/>
                <w:szCs w:val="22"/>
              </w:rPr>
              <w:t xml:space="preserve"> DM05, </w:t>
            </w:r>
            <w:proofErr w:type="spellStart"/>
            <w:r w:rsidRPr="0053522B">
              <w:rPr>
                <w:rFonts w:asciiTheme="minorHAnsi" w:hAnsiTheme="minorHAnsi" w:cstheme="minorHAnsi"/>
                <w:sz w:val="22"/>
                <w:szCs w:val="22"/>
              </w:rPr>
              <w:t>deep</w:t>
            </w:r>
            <w:proofErr w:type="spellEnd"/>
            <w:r w:rsidRPr="0053522B">
              <w:rPr>
                <w:rFonts w:asciiTheme="minorHAnsi" w:hAnsiTheme="minorHAnsi" w:cstheme="minorHAnsi"/>
                <w:sz w:val="22"/>
                <w:szCs w:val="22"/>
              </w:rPr>
              <w:t xml:space="preserve"> </w:t>
            </w:r>
            <w:proofErr w:type="spellStart"/>
            <w:r w:rsidRPr="0053522B">
              <w:rPr>
                <w:rFonts w:asciiTheme="minorHAnsi" w:hAnsiTheme="minorHAnsi" w:cstheme="minorHAnsi"/>
                <w:sz w:val="22"/>
                <w:szCs w:val="22"/>
              </w:rPr>
              <w:t>blue</w:t>
            </w:r>
            <w:proofErr w:type="spellEnd"/>
            <w:r w:rsidRPr="0053522B">
              <w:rPr>
                <w:rFonts w:asciiTheme="minorHAnsi" w:hAnsiTheme="minorHAnsi" w:cstheme="minorHAnsi"/>
                <w:sz w:val="22"/>
                <w:szCs w:val="22"/>
              </w:rPr>
              <w:t xml:space="preserve"> DM05) powinny być niższe niż 2,5.</w:t>
            </w:r>
          </w:p>
        </w:tc>
        <w:tc>
          <w:tcPr>
            <w:tcW w:w="5746" w:type="dxa"/>
          </w:tcPr>
          <w:p w14:paraId="7C31A71D" w14:textId="77777777" w:rsidR="00E97B85" w:rsidRPr="0053522B" w:rsidRDefault="00E97B85" w:rsidP="00071FF8">
            <w:pPr>
              <w:spacing w:before="120"/>
              <w:rPr>
                <w:rFonts w:asciiTheme="minorHAnsi" w:hAnsiTheme="minorHAnsi" w:cstheme="minorHAnsi"/>
                <w:sz w:val="22"/>
                <w:szCs w:val="22"/>
              </w:rPr>
            </w:pPr>
          </w:p>
        </w:tc>
      </w:tr>
      <w:tr w:rsidR="00E97B85" w:rsidRPr="0053522B" w14:paraId="07C20714" w14:textId="77777777" w:rsidTr="00071FF8">
        <w:tc>
          <w:tcPr>
            <w:tcW w:w="8472" w:type="dxa"/>
          </w:tcPr>
          <w:p w14:paraId="482EF702" w14:textId="77777777" w:rsidR="00E97B85" w:rsidRPr="0053522B" w:rsidRDefault="00E97B85" w:rsidP="00071FF8">
            <w:pPr>
              <w:jc w:val="both"/>
              <w:rPr>
                <w:rFonts w:asciiTheme="minorHAnsi" w:hAnsiTheme="minorHAnsi" w:cstheme="minorHAnsi"/>
                <w:b/>
                <w:sz w:val="22"/>
                <w:szCs w:val="22"/>
              </w:rPr>
            </w:pPr>
            <w:r w:rsidRPr="0053522B">
              <w:rPr>
                <w:rFonts w:asciiTheme="minorHAnsi" w:hAnsiTheme="minorHAnsi" w:cstheme="minorHAnsi"/>
                <w:b/>
                <w:sz w:val="22"/>
                <w:szCs w:val="22"/>
              </w:rPr>
              <w:t>Ilość – 1 sztuka</w:t>
            </w:r>
          </w:p>
        </w:tc>
        <w:tc>
          <w:tcPr>
            <w:tcW w:w="5746" w:type="dxa"/>
          </w:tcPr>
          <w:p w14:paraId="4CC6F56C" w14:textId="77777777" w:rsidR="00E97B85" w:rsidRPr="0053522B" w:rsidRDefault="00E97B85" w:rsidP="00071FF8">
            <w:pPr>
              <w:spacing w:before="120"/>
              <w:rPr>
                <w:rFonts w:asciiTheme="minorHAnsi" w:hAnsiTheme="minorHAnsi" w:cstheme="minorHAnsi"/>
                <w:color w:val="FF0000"/>
                <w:sz w:val="22"/>
                <w:szCs w:val="22"/>
              </w:rPr>
            </w:pPr>
          </w:p>
        </w:tc>
      </w:tr>
      <w:tr w:rsidR="00E97B85" w:rsidRPr="0053522B" w14:paraId="1231A822" w14:textId="77777777" w:rsidTr="00071FF8">
        <w:tc>
          <w:tcPr>
            <w:tcW w:w="8472" w:type="dxa"/>
          </w:tcPr>
          <w:p w14:paraId="3C8D4B6D" w14:textId="77777777" w:rsidR="00C47A85" w:rsidRPr="0053522B" w:rsidRDefault="00C47A85" w:rsidP="00C47A85">
            <w:pPr>
              <w:spacing w:before="60" w:after="60"/>
              <w:jc w:val="both"/>
              <w:rPr>
                <w:rFonts w:asciiTheme="minorHAnsi" w:hAnsiTheme="minorHAnsi" w:cstheme="minorHAnsi"/>
                <w:b/>
                <w:sz w:val="22"/>
                <w:szCs w:val="22"/>
              </w:rPr>
            </w:pPr>
            <w:r w:rsidRPr="0053522B">
              <w:rPr>
                <w:rFonts w:asciiTheme="minorHAnsi" w:hAnsiTheme="minorHAnsi" w:cstheme="minorHAnsi"/>
                <w:b/>
                <w:sz w:val="22"/>
                <w:szCs w:val="22"/>
              </w:rPr>
              <w:t xml:space="preserve">Warunki realizacji zamówienia: </w:t>
            </w:r>
          </w:p>
          <w:p w14:paraId="13935DF5"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urządzenie fabrycznie nowe, wyprodukowane nie wcześniej niż w 2020 r, kompletne, gotowe do pracy bez dodatkowych zakupów;</w:t>
            </w:r>
          </w:p>
          <w:p w14:paraId="17882CD0"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termin dostawy i instalacji – nie później niż 12 tygodni od daty podpisania umowy;</w:t>
            </w:r>
          </w:p>
          <w:p w14:paraId="5E2BF2DD"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naprawy gwarancyjne wykonywane w miejscu przeznaczenia bez ponoszenia żadnych dodatkowych kosztów przez zamawiającego,</w:t>
            </w:r>
          </w:p>
          <w:p w14:paraId="5710F72E"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instrukcja obsługi w języku polskim;</w:t>
            </w:r>
          </w:p>
          <w:p w14:paraId="40E772F5"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oprogramowanie aparatu w języku polskim;</w:t>
            </w:r>
          </w:p>
          <w:p w14:paraId="753BCC67" w14:textId="36D3EDD0" w:rsidR="00E97B85" w:rsidRPr="0053522B" w:rsidRDefault="00C47A85" w:rsidP="00576AD2">
            <w:pPr>
              <w:pStyle w:val="Akapitzlist"/>
              <w:widowControl/>
              <w:numPr>
                <w:ilvl w:val="0"/>
                <w:numId w:val="62"/>
              </w:numPr>
              <w:suppressAutoHyphens w:val="0"/>
              <w:autoSpaceDE w:val="0"/>
              <w:autoSpaceDN w:val="0"/>
              <w:adjustRightInd w:val="0"/>
              <w:spacing w:after="60"/>
              <w:ind w:left="567" w:hanging="425"/>
              <w:jc w:val="both"/>
              <w:rPr>
                <w:rFonts w:asciiTheme="minorHAnsi" w:hAnsiTheme="minorHAnsi" w:cstheme="minorHAnsi"/>
                <w:szCs w:val="22"/>
              </w:rPr>
            </w:pPr>
            <w:r w:rsidRPr="0053522B">
              <w:rPr>
                <w:rFonts w:asciiTheme="minorHAnsi" w:hAnsiTheme="minorHAnsi" w:cstheme="minorHAnsi"/>
                <w:szCs w:val="22"/>
              </w:rPr>
              <w:t>przeszkolenie w miejscu przeznaczenia urządzenia, personelu laboratorium z prawidłowej jego obsługi.</w:t>
            </w:r>
          </w:p>
        </w:tc>
        <w:tc>
          <w:tcPr>
            <w:tcW w:w="5746" w:type="dxa"/>
          </w:tcPr>
          <w:p w14:paraId="121D8987" w14:textId="77777777" w:rsidR="00E97B85" w:rsidRPr="0053522B" w:rsidRDefault="00E97B85" w:rsidP="00071FF8">
            <w:pPr>
              <w:pStyle w:val="Akapitzlist"/>
              <w:spacing w:line="256" w:lineRule="auto"/>
              <w:ind w:left="0"/>
              <w:jc w:val="both"/>
              <w:rPr>
                <w:rFonts w:asciiTheme="minorHAnsi" w:hAnsiTheme="minorHAnsi" w:cstheme="minorHAnsi"/>
                <w:szCs w:val="22"/>
              </w:rPr>
            </w:pPr>
          </w:p>
        </w:tc>
      </w:tr>
      <w:tr w:rsidR="00E97B85" w:rsidRPr="0053522B" w14:paraId="35C28132" w14:textId="77777777" w:rsidTr="00071FF8">
        <w:tc>
          <w:tcPr>
            <w:tcW w:w="8472" w:type="dxa"/>
          </w:tcPr>
          <w:p w14:paraId="160BDAA6" w14:textId="5544EA1E" w:rsidR="00E97B85" w:rsidRPr="0053522B" w:rsidRDefault="00C47A85" w:rsidP="00071FF8">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Serwis po sprzedaży: </w:t>
            </w:r>
            <w:r w:rsidRPr="0053522B">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5746" w:type="dxa"/>
          </w:tcPr>
          <w:p w14:paraId="5FCFD1EB" w14:textId="77777777" w:rsidR="00E97B85" w:rsidRPr="0053522B" w:rsidRDefault="00E97B85" w:rsidP="00071FF8">
            <w:pPr>
              <w:spacing w:before="120"/>
              <w:rPr>
                <w:rFonts w:asciiTheme="minorHAnsi" w:hAnsiTheme="minorHAnsi" w:cstheme="minorHAnsi"/>
                <w:sz w:val="22"/>
                <w:szCs w:val="22"/>
              </w:rPr>
            </w:pPr>
          </w:p>
          <w:p w14:paraId="42B50661" w14:textId="77777777" w:rsidR="00E97B85" w:rsidRPr="0053522B" w:rsidRDefault="00E97B85" w:rsidP="00071FF8">
            <w:pPr>
              <w:spacing w:before="120"/>
              <w:rPr>
                <w:rFonts w:asciiTheme="minorHAnsi" w:hAnsiTheme="minorHAnsi" w:cstheme="minorHAnsi"/>
                <w:sz w:val="22"/>
                <w:szCs w:val="22"/>
              </w:rPr>
            </w:pPr>
          </w:p>
        </w:tc>
      </w:tr>
      <w:tr w:rsidR="00E97B85" w:rsidRPr="0053522B" w14:paraId="2C9B4602" w14:textId="77777777" w:rsidTr="00071FF8">
        <w:tc>
          <w:tcPr>
            <w:tcW w:w="8472" w:type="dxa"/>
          </w:tcPr>
          <w:p w14:paraId="01E3195C" w14:textId="1FCF9F3D" w:rsidR="00E97B85" w:rsidRPr="0053522B" w:rsidRDefault="00C47A85" w:rsidP="00071FF8">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Gwarancja: </w:t>
            </w:r>
            <w:r w:rsidRPr="0053522B">
              <w:rPr>
                <w:rFonts w:asciiTheme="minorHAnsi" w:hAnsiTheme="minorHAnsi" w:cstheme="minorHAnsi"/>
                <w:sz w:val="22"/>
                <w:szCs w:val="22"/>
              </w:rPr>
              <w:t>minimum</w:t>
            </w:r>
            <w:r w:rsidRPr="0053522B">
              <w:rPr>
                <w:rFonts w:asciiTheme="minorHAnsi" w:hAnsiTheme="minorHAnsi" w:cstheme="minorHAnsi"/>
                <w:b/>
                <w:sz w:val="22"/>
                <w:szCs w:val="22"/>
              </w:rPr>
              <w:t xml:space="preserve"> </w:t>
            </w:r>
            <w:r w:rsidRPr="0053522B">
              <w:rPr>
                <w:rFonts w:asciiTheme="minorHAnsi" w:hAnsiTheme="minorHAnsi" w:cstheme="minorHAnsi"/>
                <w:sz w:val="22"/>
                <w:szCs w:val="22"/>
              </w:rPr>
              <w:t>12 miesięcy.</w:t>
            </w:r>
          </w:p>
        </w:tc>
        <w:tc>
          <w:tcPr>
            <w:tcW w:w="5746" w:type="dxa"/>
          </w:tcPr>
          <w:p w14:paraId="005088C3" w14:textId="77777777" w:rsidR="00E97B85" w:rsidRPr="0053522B" w:rsidRDefault="00E97B85" w:rsidP="00071FF8">
            <w:pPr>
              <w:spacing w:before="120"/>
              <w:rPr>
                <w:rFonts w:asciiTheme="minorHAnsi" w:hAnsiTheme="minorHAnsi" w:cstheme="minorHAnsi"/>
                <w:sz w:val="22"/>
                <w:szCs w:val="22"/>
              </w:rPr>
            </w:pPr>
          </w:p>
        </w:tc>
      </w:tr>
      <w:tr w:rsidR="00E97B85" w:rsidRPr="0053522B" w14:paraId="50B0B04E" w14:textId="77777777" w:rsidTr="00071FF8">
        <w:tc>
          <w:tcPr>
            <w:tcW w:w="8472" w:type="dxa"/>
          </w:tcPr>
          <w:p w14:paraId="561C918E" w14:textId="77777777" w:rsidR="00C47A85" w:rsidRPr="0053522B" w:rsidRDefault="00C47A85" w:rsidP="00C47A85">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Przeznaczenie i dostawa: </w:t>
            </w:r>
          </w:p>
          <w:p w14:paraId="2108CDC1" w14:textId="77777777" w:rsidR="00C47A85" w:rsidRPr="0053522B" w:rsidRDefault="00C47A85" w:rsidP="00C47A85">
            <w:pPr>
              <w:spacing w:before="60" w:after="60"/>
              <w:jc w:val="both"/>
              <w:rPr>
                <w:rFonts w:asciiTheme="minorHAnsi" w:hAnsiTheme="minorHAnsi" w:cstheme="minorHAnsi"/>
                <w:sz w:val="22"/>
                <w:szCs w:val="22"/>
              </w:rPr>
            </w:pPr>
            <w:r w:rsidRPr="0053522B">
              <w:rPr>
                <w:rFonts w:asciiTheme="minorHAnsi" w:hAnsiTheme="minorHAnsi" w:cstheme="minorHAnsi"/>
                <w:sz w:val="22"/>
                <w:szCs w:val="22"/>
              </w:rPr>
              <w:t xml:space="preserve">Laboratorium w Łodzi, ul. M. Skłodowskiej – Curie 19/27, </w:t>
            </w:r>
          </w:p>
          <w:p w14:paraId="4361CE07" w14:textId="162B30F2" w:rsidR="00E97B85" w:rsidRPr="0053522B" w:rsidRDefault="00C47A85" w:rsidP="00071FF8">
            <w:pPr>
              <w:spacing w:after="60"/>
              <w:jc w:val="both"/>
              <w:rPr>
                <w:rFonts w:asciiTheme="minorHAnsi" w:hAnsiTheme="minorHAnsi" w:cstheme="minorHAnsi"/>
                <w:sz w:val="22"/>
                <w:szCs w:val="22"/>
              </w:rPr>
            </w:pPr>
            <w:r w:rsidRPr="0053522B">
              <w:rPr>
                <w:rFonts w:asciiTheme="minorHAnsi" w:hAnsiTheme="minorHAnsi" w:cstheme="minorHAnsi"/>
                <w:sz w:val="22"/>
                <w:szCs w:val="22"/>
              </w:rPr>
              <w:t>90-570 Łódź (Budynek B – I piętro)</w:t>
            </w:r>
          </w:p>
        </w:tc>
        <w:tc>
          <w:tcPr>
            <w:tcW w:w="5746" w:type="dxa"/>
          </w:tcPr>
          <w:p w14:paraId="1A29CD2B" w14:textId="77777777" w:rsidR="00E97B85" w:rsidRPr="0053522B" w:rsidRDefault="00E97B85" w:rsidP="00071FF8">
            <w:pPr>
              <w:spacing w:before="120"/>
              <w:rPr>
                <w:rFonts w:asciiTheme="minorHAnsi" w:hAnsiTheme="minorHAnsi" w:cstheme="minorHAnsi"/>
                <w:sz w:val="22"/>
                <w:szCs w:val="22"/>
              </w:rPr>
            </w:pPr>
          </w:p>
        </w:tc>
      </w:tr>
      <w:tr w:rsidR="0037666F" w:rsidRPr="0053522B" w14:paraId="012EFB5D" w14:textId="77777777" w:rsidTr="0037666F">
        <w:tc>
          <w:tcPr>
            <w:tcW w:w="8472" w:type="dxa"/>
            <w:vAlign w:val="center"/>
          </w:tcPr>
          <w:p w14:paraId="25687754" w14:textId="77777777" w:rsidR="0037666F" w:rsidRPr="0053522B" w:rsidRDefault="0037666F" w:rsidP="00071FF8">
            <w:pPr>
              <w:jc w:val="both"/>
              <w:rPr>
                <w:rFonts w:asciiTheme="minorHAnsi" w:hAnsiTheme="minorHAnsi" w:cstheme="minorHAnsi"/>
                <w:b/>
                <w:sz w:val="22"/>
                <w:szCs w:val="22"/>
              </w:rPr>
            </w:pPr>
            <w:r w:rsidRPr="0053522B">
              <w:rPr>
                <w:rFonts w:asciiTheme="minorHAnsi" w:hAnsiTheme="minorHAnsi" w:cstheme="minorHAnsi"/>
                <w:b/>
                <w:sz w:val="22"/>
                <w:szCs w:val="22"/>
              </w:rPr>
              <w:t>Nazwa producenta/Model/Rok produkcji</w:t>
            </w:r>
          </w:p>
        </w:tc>
        <w:tc>
          <w:tcPr>
            <w:tcW w:w="5746" w:type="dxa"/>
            <w:vAlign w:val="center"/>
          </w:tcPr>
          <w:p w14:paraId="33B6A6EF" w14:textId="77777777" w:rsidR="0037666F" w:rsidRPr="0053522B" w:rsidRDefault="0037666F" w:rsidP="00071FF8">
            <w:pPr>
              <w:spacing w:before="120"/>
              <w:rPr>
                <w:rFonts w:asciiTheme="minorHAnsi" w:hAnsiTheme="minorHAnsi" w:cstheme="minorHAnsi"/>
                <w:sz w:val="22"/>
                <w:szCs w:val="22"/>
              </w:rPr>
            </w:pPr>
          </w:p>
        </w:tc>
      </w:tr>
    </w:tbl>
    <w:p w14:paraId="026DDEC7" w14:textId="77777777" w:rsidR="00E97B85" w:rsidRPr="0053522B" w:rsidRDefault="00E97B85" w:rsidP="00E97B85">
      <w:pPr>
        <w:rPr>
          <w:rFonts w:asciiTheme="minorHAnsi" w:hAnsiTheme="minorHAnsi" w:cstheme="minorHAnsi"/>
          <w:b/>
          <w:bCs/>
          <w:sz w:val="22"/>
          <w:szCs w:val="22"/>
        </w:rPr>
      </w:pPr>
    </w:p>
    <w:p w14:paraId="4C08306A" w14:textId="77777777" w:rsidR="0037666F" w:rsidRPr="0053522B" w:rsidRDefault="0037666F">
      <w:pPr>
        <w:suppressAutoHyphens w:val="0"/>
        <w:rPr>
          <w:rFonts w:asciiTheme="minorHAnsi" w:hAnsiTheme="minorHAnsi" w:cstheme="minorHAnsi"/>
          <w:b/>
          <w:bCs/>
          <w:sz w:val="22"/>
          <w:szCs w:val="22"/>
        </w:rPr>
      </w:pPr>
      <w:r w:rsidRPr="0053522B">
        <w:rPr>
          <w:rFonts w:asciiTheme="minorHAnsi" w:hAnsiTheme="minorHAnsi" w:cstheme="minorHAnsi"/>
          <w:b/>
          <w:bCs/>
          <w:sz w:val="22"/>
          <w:szCs w:val="22"/>
        </w:rPr>
        <w:br w:type="page"/>
      </w:r>
    </w:p>
    <w:p w14:paraId="713639B7" w14:textId="120178ED" w:rsidR="00E97B85" w:rsidRPr="0053522B" w:rsidRDefault="00E97B85" w:rsidP="00E97B85">
      <w:pPr>
        <w:spacing w:after="60"/>
        <w:jc w:val="both"/>
        <w:rPr>
          <w:rFonts w:asciiTheme="minorHAnsi" w:hAnsiTheme="minorHAnsi" w:cstheme="minorHAnsi"/>
          <w:b/>
          <w:sz w:val="22"/>
          <w:szCs w:val="22"/>
        </w:rPr>
      </w:pPr>
      <w:r w:rsidRPr="0053522B">
        <w:rPr>
          <w:rFonts w:asciiTheme="minorHAnsi" w:hAnsiTheme="minorHAnsi" w:cstheme="minorHAnsi"/>
          <w:b/>
          <w:sz w:val="22"/>
          <w:szCs w:val="22"/>
        </w:rPr>
        <w:t xml:space="preserve">Część II . </w:t>
      </w:r>
      <w:r w:rsidR="00C47A85" w:rsidRPr="0053522B">
        <w:rPr>
          <w:rFonts w:asciiTheme="minorHAnsi" w:hAnsiTheme="minorHAnsi" w:cstheme="minorHAnsi"/>
          <w:b/>
          <w:sz w:val="22"/>
          <w:szCs w:val="22"/>
        </w:rPr>
        <w:t>Szafa bezpieczeństwa przystosowana do przechowywania substancji niebezpiecznych</w:t>
      </w:r>
      <w:r w:rsidR="00C47A85" w:rsidRPr="0053522B">
        <w:rPr>
          <w:rFonts w:asciiTheme="minorHAnsi" w:hAnsiTheme="minorHAnsi" w:cstheme="minorHAnsi"/>
          <w:b/>
          <w:i/>
          <w:sz w:val="22"/>
          <w:szCs w:val="22"/>
        </w:rPr>
        <w:t xml:space="preserve"> </w:t>
      </w:r>
      <w:r w:rsidR="00C47A85" w:rsidRPr="0053522B">
        <w:rPr>
          <w:rFonts w:asciiTheme="minorHAnsi" w:hAnsiTheme="minorHAnsi" w:cstheme="minorHAnsi"/>
          <w:b/>
          <w:sz w:val="22"/>
          <w:szCs w:val="22"/>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3648"/>
      </w:tblGrid>
      <w:tr w:rsidR="00E97B85" w:rsidRPr="0053522B" w14:paraId="1DA4C60C" w14:textId="77777777" w:rsidTr="00071FF8">
        <w:trPr>
          <w:tblHeader/>
        </w:trPr>
        <w:tc>
          <w:tcPr>
            <w:tcW w:w="8472" w:type="dxa"/>
            <w:vAlign w:val="center"/>
          </w:tcPr>
          <w:p w14:paraId="485125F4" w14:textId="77777777" w:rsidR="00E97B85" w:rsidRPr="0053522B" w:rsidRDefault="00E97B85" w:rsidP="00071FF8">
            <w:pPr>
              <w:spacing w:before="120"/>
              <w:jc w:val="center"/>
              <w:rPr>
                <w:rFonts w:asciiTheme="minorHAnsi" w:hAnsiTheme="minorHAnsi" w:cstheme="minorHAnsi"/>
                <w:b/>
                <w:sz w:val="22"/>
                <w:szCs w:val="22"/>
              </w:rPr>
            </w:pPr>
            <w:r w:rsidRPr="0053522B">
              <w:rPr>
                <w:rFonts w:asciiTheme="minorHAnsi" w:hAnsiTheme="minorHAnsi" w:cstheme="minorHAnsi"/>
                <w:b/>
                <w:sz w:val="22"/>
                <w:szCs w:val="22"/>
              </w:rPr>
              <w:t>Minimalne wymagania Zamawiającego</w:t>
            </w:r>
          </w:p>
        </w:tc>
        <w:tc>
          <w:tcPr>
            <w:tcW w:w="5746" w:type="dxa"/>
            <w:vAlign w:val="center"/>
          </w:tcPr>
          <w:p w14:paraId="6C29E0DF" w14:textId="77777777" w:rsidR="00E97B85" w:rsidRPr="0053522B" w:rsidRDefault="00E97B85" w:rsidP="00071FF8">
            <w:pPr>
              <w:spacing w:before="120"/>
              <w:jc w:val="center"/>
              <w:rPr>
                <w:rFonts w:asciiTheme="minorHAnsi" w:hAnsiTheme="minorHAnsi" w:cstheme="minorHAnsi"/>
                <w:b/>
                <w:sz w:val="22"/>
                <w:szCs w:val="22"/>
              </w:rPr>
            </w:pPr>
            <w:r w:rsidRPr="0053522B">
              <w:rPr>
                <w:rFonts w:asciiTheme="minorHAnsi" w:hAnsiTheme="minorHAnsi" w:cstheme="minorHAnsi"/>
                <w:b/>
                <w:sz w:val="22"/>
                <w:szCs w:val="22"/>
              </w:rPr>
              <w:t>Dane techniczne oferowanego sprzętu</w:t>
            </w:r>
          </w:p>
        </w:tc>
      </w:tr>
      <w:tr w:rsidR="00E97B85" w:rsidRPr="0053522B" w14:paraId="46E3B91B" w14:textId="77777777" w:rsidTr="00071FF8">
        <w:tc>
          <w:tcPr>
            <w:tcW w:w="8472" w:type="dxa"/>
          </w:tcPr>
          <w:p w14:paraId="0B783363" w14:textId="77777777" w:rsidR="00C47A85" w:rsidRPr="0053522B" w:rsidRDefault="00C47A85" w:rsidP="00C47A85">
            <w:pPr>
              <w:spacing w:before="120"/>
              <w:rPr>
                <w:rFonts w:asciiTheme="minorHAnsi" w:hAnsiTheme="minorHAnsi" w:cstheme="minorHAnsi"/>
                <w:b/>
                <w:sz w:val="22"/>
                <w:szCs w:val="22"/>
              </w:rPr>
            </w:pPr>
            <w:r w:rsidRPr="0053522B">
              <w:rPr>
                <w:rFonts w:asciiTheme="minorHAnsi" w:hAnsiTheme="minorHAnsi" w:cstheme="minorHAnsi"/>
                <w:b/>
                <w:sz w:val="22"/>
                <w:szCs w:val="22"/>
              </w:rPr>
              <w:t>Charakterystyka:</w:t>
            </w:r>
          </w:p>
          <w:p w14:paraId="1D5814DD"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Szafa bezpieczeństwa o wysokości 2000 ± 100 mm, szerokości 1200 ± 20 mm i głębokości 600 ± 20 mm;</w:t>
            </w:r>
          </w:p>
          <w:p w14:paraId="57252917"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Szafa przeznaczona do długotrwałego przechowywania substancji niebezpiecznych;</w:t>
            </w:r>
          </w:p>
          <w:p w14:paraId="47A64A25"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Szafa z drzwiami dwuskrzydłowymi lub harmonijkowymi, wyposażonymi w mechanizm blokady w pozycji otwartej;</w:t>
            </w:r>
          </w:p>
          <w:p w14:paraId="517751C5"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Drzwi wyposażone w zamki z kluczami;</w:t>
            </w:r>
          </w:p>
          <w:p w14:paraId="6988D4B8"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Drzwi wyposażone w system zamykania zapobiegający trzaskaniu drzwi;</w:t>
            </w:r>
          </w:p>
          <w:p w14:paraId="41559519"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5 wysuwanych półek wykonanych z chemoodpornego materiału, które można wyjąć do czyszczenia, każda o udźwigu co najmniej 60 kg i pojemności co najmniej 29 l. Wysunięta półka powinna umożliwić wyjęcie butelki o średnicy 90 mm z ostatniego rzędu znajdującego się na tej półce bez wyjmowania innych butelek. Na każdej z półek musi być możliwość postawienia butelek o wysokości co najmniej 250 mm;</w:t>
            </w:r>
          </w:p>
          <w:p w14:paraId="0B45BC66"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 xml:space="preserve">Szafa wyposażona w system pozwalający na wentylowanie całej przestrzeni szafy (recyrkulacyjny filtr powietrza wraz z filtrem węglowym): monitoring odciąganego powietrza i monitoring filtra, alarm optyczny i akustyczny, zgodność z ATEX: CE EX II 3/-G EX </w:t>
            </w:r>
            <w:proofErr w:type="spellStart"/>
            <w:r w:rsidRPr="0053522B">
              <w:rPr>
                <w:rFonts w:asciiTheme="minorHAnsi" w:hAnsiTheme="minorHAnsi" w:cstheme="minorHAnsi"/>
                <w:szCs w:val="22"/>
              </w:rPr>
              <w:t>ic</w:t>
            </w:r>
            <w:proofErr w:type="spellEnd"/>
            <w:r w:rsidRPr="0053522B">
              <w:rPr>
                <w:rFonts w:asciiTheme="minorHAnsi" w:hAnsiTheme="minorHAnsi" w:cstheme="minorHAnsi"/>
                <w:szCs w:val="22"/>
              </w:rPr>
              <w:t xml:space="preserve"> </w:t>
            </w:r>
            <w:proofErr w:type="spellStart"/>
            <w:r w:rsidRPr="0053522B">
              <w:rPr>
                <w:rFonts w:asciiTheme="minorHAnsi" w:hAnsiTheme="minorHAnsi" w:cstheme="minorHAnsi"/>
                <w:szCs w:val="22"/>
              </w:rPr>
              <w:t>nAIIB</w:t>
            </w:r>
            <w:proofErr w:type="spellEnd"/>
            <w:r w:rsidRPr="0053522B">
              <w:rPr>
                <w:rFonts w:asciiTheme="minorHAnsi" w:hAnsiTheme="minorHAnsi" w:cstheme="minorHAnsi"/>
                <w:szCs w:val="22"/>
              </w:rPr>
              <w:t xml:space="preserve"> T4 </w:t>
            </w:r>
            <w:proofErr w:type="spellStart"/>
            <w:r w:rsidRPr="0053522B">
              <w:rPr>
                <w:rFonts w:asciiTheme="minorHAnsi" w:hAnsiTheme="minorHAnsi" w:cstheme="minorHAnsi"/>
                <w:szCs w:val="22"/>
              </w:rPr>
              <w:t>Gc</w:t>
            </w:r>
            <w:proofErr w:type="spellEnd"/>
            <w:r w:rsidRPr="0053522B">
              <w:rPr>
                <w:rFonts w:asciiTheme="minorHAnsi" w:hAnsiTheme="minorHAnsi" w:cstheme="minorHAnsi"/>
                <w:szCs w:val="22"/>
              </w:rPr>
              <w:t>, poziom hałasu max. 39dB, napięcie nominalne 230V, możliwość podłączenia do istniejącej instalacji elektrycznej w odległości do 3m;</w:t>
            </w:r>
          </w:p>
          <w:p w14:paraId="4B0CCF9E"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Możliwość wniesienia wszystkich elementów urządzenia, przed zainstalowaniem, przez drzwi o szerokości 900 mm;</w:t>
            </w:r>
          </w:p>
          <w:p w14:paraId="4585C46D"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Odporność ogniowa nie gorsza niż 90 minut – potwierdzona certyfikatem zgodności z PN-EN 14470-1, wystawionym przez niezależne laboratorium.</w:t>
            </w:r>
          </w:p>
          <w:p w14:paraId="37CD763F"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Deklaracja zgodności CE</w:t>
            </w:r>
          </w:p>
          <w:p w14:paraId="603E10E6" w14:textId="77777777" w:rsidR="00C47A85" w:rsidRPr="0053522B" w:rsidRDefault="00C47A85" w:rsidP="002E248C">
            <w:pPr>
              <w:pStyle w:val="Akapitzlist"/>
              <w:numPr>
                <w:ilvl w:val="0"/>
                <w:numId w:val="84"/>
              </w:numPr>
              <w:suppressAutoHyphens w:val="0"/>
              <w:ind w:right="111"/>
              <w:jc w:val="both"/>
              <w:rPr>
                <w:rFonts w:asciiTheme="minorHAnsi" w:hAnsiTheme="minorHAnsi" w:cstheme="minorHAnsi"/>
                <w:szCs w:val="22"/>
              </w:rPr>
            </w:pPr>
            <w:r w:rsidRPr="0053522B">
              <w:rPr>
                <w:rFonts w:asciiTheme="minorHAnsi" w:hAnsiTheme="minorHAnsi" w:cstheme="minorHAnsi"/>
                <w:szCs w:val="22"/>
              </w:rPr>
              <w:t>Uziemienie szafy</w:t>
            </w:r>
          </w:p>
          <w:p w14:paraId="489AB6AF" w14:textId="042E16C2" w:rsidR="00E97B85" w:rsidRPr="0053522B" w:rsidRDefault="00C47A85" w:rsidP="00C47A85">
            <w:pPr>
              <w:pStyle w:val="Akapitzlist"/>
              <w:widowControl/>
              <w:numPr>
                <w:ilvl w:val="0"/>
                <w:numId w:val="60"/>
              </w:numPr>
              <w:suppressAutoHyphens w:val="0"/>
              <w:spacing w:before="60" w:after="60"/>
              <w:jc w:val="both"/>
              <w:rPr>
                <w:rFonts w:asciiTheme="minorHAnsi" w:hAnsiTheme="minorHAnsi" w:cstheme="minorHAnsi"/>
                <w:szCs w:val="22"/>
              </w:rPr>
            </w:pPr>
            <w:r w:rsidRPr="0053522B">
              <w:rPr>
                <w:rFonts w:asciiTheme="minorHAnsi" w:hAnsiTheme="minorHAnsi" w:cstheme="minorHAnsi"/>
                <w:szCs w:val="22"/>
              </w:rPr>
              <w:t>Instrukcja obsługi w języku polskim</w:t>
            </w:r>
          </w:p>
        </w:tc>
        <w:tc>
          <w:tcPr>
            <w:tcW w:w="5746" w:type="dxa"/>
          </w:tcPr>
          <w:p w14:paraId="725F238C" w14:textId="77777777" w:rsidR="00E97B85" w:rsidRPr="0053522B" w:rsidRDefault="00E97B85" w:rsidP="00071FF8">
            <w:pPr>
              <w:spacing w:before="120"/>
              <w:rPr>
                <w:rFonts w:asciiTheme="minorHAnsi" w:hAnsiTheme="minorHAnsi" w:cstheme="minorHAnsi"/>
                <w:sz w:val="22"/>
                <w:szCs w:val="22"/>
              </w:rPr>
            </w:pPr>
          </w:p>
        </w:tc>
      </w:tr>
      <w:tr w:rsidR="00E97B85" w:rsidRPr="0053522B" w14:paraId="433812DD" w14:textId="77777777" w:rsidTr="00071FF8">
        <w:tc>
          <w:tcPr>
            <w:tcW w:w="8472" w:type="dxa"/>
          </w:tcPr>
          <w:p w14:paraId="29411568" w14:textId="77777777" w:rsidR="00E97B85" w:rsidRPr="0053522B" w:rsidRDefault="00E97B85" w:rsidP="00071FF8">
            <w:pPr>
              <w:jc w:val="both"/>
              <w:rPr>
                <w:rFonts w:asciiTheme="minorHAnsi" w:hAnsiTheme="minorHAnsi" w:cstheme="minorHAnsi"/>
                <w:b/>
                <w:sz w:val="22"/>
                <w:szCs w:val="22"/>
              </w:rPr>
            </w:pPr>
            <w:r w:rsidRPr="0053522B">
              <w:rPr>
                <w:rFonts w:asciiTheme="minorHAnsi" w:hAnsiTheme="minorHAnsi" w:cstheme="minorHAnsi"/>
                <w:b/>
                <w:sz w:val="22"/>
                <w:szCs w:val="22"/>
              </w:rPr>
              <w:t>Ilość – 1 sztuka</w:t>
            </w:r>
          </w:p>
        </w:tc>
        <w:tc>
          <w:tcPr>
            <w:tcW w:w="5746" w:type="dxa"/>
          </w:tcPr>
          <w:p w14:paraId="40DEED08" w14:textId="77777777" w:rsidR="00E97B85" w:rsidRPr="0053522B" w:rsidRDefault="00E97B85" w:rsidP="00071FF8">
            <w:pPr>
              <w:spacing w:before="120"/>
              <w:rPr>
                <w:rFonts w:asciiTheme="minorHAnsi" w:hAnsiTheme="minorHAnsi" w:cstheme="minorHAnsi"/>
                <w:color w:val="FF0000"/>
                <w:sz w:val="22"/>
                <w:szCs w:val="22"/>
              </w:rPr>
            </w:pPr>
          </w:p>
        </w:tc>
      </w:tr>
      <w:tr w:rsidR="00E97B85" w:rsidRPr="0053522B" w14:paraId="47F1B9EE" w14:textId="77777777" w:rsidTr="00071FF8">
        <w:tc>
          <w:tcPr>
            <w:tcW w:w="8472" w:type="dxa"/>
          </w:tcPr>
          <w:p w14:paraId="3C427E04" w14:textId="77777777" w:rsidR="00C47A85" w:rsidRPr="0053522B" w:rsidRDefault="00C47A85" w:rsidP="00C47A85">
            <w:pPr>
              <w:spacing w:before="60" w:after="60"/>
              <w:jc w:val="both"/>
              <w:rPr>
                <w:rFonts w:asciiTheme="minorHAnsi" w:hAnsiTheme="minorHAnsi" w:cstheme="minorHAnsi"/>
                <w:b/>
                <w:sz w:val="22"/>
                <w:szCs w:val="22"/>
              </w:rPr>
            </w:pPr>
            <w:r w:rsidRPr="0053522B">
              <w:rPr>
                <w:rFonts w:asciiTheme="minorHAnsi" w:hAnsiTheme="minorHAnsi" w:cstheme="minorHAnsi"/>
                <w:b/>
                <w:sz w:val="22"/>
                <w:szCs w:val="22"/>
              </w:rPr>
              <w:t xml:space="preserve">Warunki realizacji zamówienia: </w:t>
            </w:r>
          </w:p>
          <w:p w14:paraId="5DE92A28" w14:textId="5BF987CC"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 xml:space="preserve">urządzenie fabrycznie nowe, </w:t>
            </w:r>
            <w:r w:rsidR="00FB79BF">
              <w:rPr>
                <w:rFonts w:asciiTheme="minorHAnsi" w:hAnsiTheme="minorHAnsi" w:cstheme="minorHAnsi"/>
                <w:sz w:val="22"/>
                <w:szCs w:val="22"/>
              </w:rPr>
              <w:t xml:space="preserve">wyprodukowane nie wcześniej niż w 2020 roku, </w:t>
            </w:r>
            <w:r w:rsidR="00911EA3">
              <w:rPr>
                <w:rFonts w:asciiTheme="minorHAnsi" w:hAnsiTheme="minorHAnsi" w:cstheme="minorHAnsi"/>
                <w:sz w:val="22"/>
                <w:szCs w:val="22"/>
              </w:rPr>
              <w:t xml:space="preserve">kompletne, </w:t>
            </w:r>
            <w:r w:rsidRPr="0053522B">
              <w:rPr>
                <w:rFonts w:asciiTheme="minorHAnsi" w:hAnsiTheme="minorHAnsi" w:cstheme="minorHAnsi"/>
                <w:sz w:val="22"/>
                <w:szCs w:val="22"/>
              </w:rPr>
              <w:t>gotowe do pracy bez dodatkowych zakupów;</w:t>
            </w:r>
          </w:p>
          <w:p w14:paraId="55031E0A"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termin dostawy i instalacji – nie później niż 12 tygodni od daty podpisania umowy;</w:t>
            </w:r>
          </w:p>
          <w:p w14:paraId="73A459D8"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sprawdzenie urządzenia w zakresie parametrów wymaganych w specyfikacji przedmiotu dostawy;</w:t>
            </w:r>
          </w:p>
          <w:p w14:paraId="0317A91C" w14:textId="77777777" w:rsidR="00C47A85" w:rsidRPr="0053522B" w:rsidRDefault="00C47A85" w:rsidP="00C47A85">
            <w:pPr>
              <w:numPr>
                <w:ilvl w:val="0"/>
                <w:numId w:val="81"/>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przeszkolenie w miejscu dostarczenia urządzenia, personelu laboratorium z prawidłowej jego obsługi;</w:t>
            </w:r>
          </w:p>
          <w:p w14:paraId="0C2D7571" w14:textId="716AF8DF" w:rsidR="00E97B85" w:rsidRPr="0053522B" w:rsidRDefault="00C47A85" w:rsidP="00576AD2">
            <w:pPr>
              <w:pStyle w:val="Akapitzlist"/>
              <w:widowControl/>
              <w:numPr>
                <w:ilvl w:val="0"/>
                <w:numId w:val="62"/>
              </w:numPr>
              <w:suppressAutoHyphens w:val="0"/>
              <w:autoSpaceDE w:val="0"/>
              <w:autoSpaceDN w:val="0"/>
              <w:adjustRightInd w:val="0"/>
              <w:spacing w:after="60"/>
              <w:ind w:left="567" w:hanging="425"/>
              <w:jc w:val="both"/>
              <w:rPr>
                <w:rFonts w:asciiTheme="minorHAnsi" w:hAnsiTheme="minorHAnsi" w:cstheme="minorHAnsi"/>
                <w:szCs w:val="22"/>
              </w:rPr>
            </w:pPr>
            <w:r w:rsidRPr="0053522B">
              <w:rPr>
                <w:rFonts w:asciiTheme="minorHAnsi" w:hAnsiTheme="minorHAnsi" w:cstheme="minorHAnsi"/>
                <w:szCs w:val="22"/>
              </w:rPr>
              <w:t>przekazanie personelowi laboratorium wszelkich informacji, niezbędnych do prawidłowej obsługi i działania urządzenia.</w:t>
            </w:r>
          </w:p>
        </w:tc>
        <w:tc>
          <w:tcPr>
            <w:tcW w:w="5746" w:type="dxa"/>
          </w:tcPr>
          <w:p w14:paraId="46FF371A" w14:textId="77777777" w:rsidR="00E97B85" w:rsidRPr="0053522B" w:rsidRDefault="00E97B85" w:rsidP="00071FF8">
            <w:pPr>
              <w:pStyle w:val="Akapitzlist"/>
              <w:spacing w:line="256" w:lineRule="auto"/>
              <w:ind w:left="0"/>
              <w:jc w:val="both"/>
              <w:rPr>
                <w:rFonts w:asciiTheme="minorHAnsi" w:hAnsiTheme="minorHAnsi" w:cstheme="minorHAnsi"/>
                <w:szCs w:val="22"/>
              </w:rPr>
            </w:pPr>
          </w:p>
        </w:tc>
      </w:tr>
      <w:tr w:rsidR="00E97B85" w:rsidRPr="0053522B" w14:paraId="63F1B03D" w14:textId="77777777" w:rsidTr="00071FF8">
        <w:tc>
          <w:tcPr>
            <w:tcW w:w="8472" w:type="dxa"/>
          </w:tcPr>
          <w:p w14:paraId="1F76ACCA" w14:textId="6767BE06" w:rsidR="00E97B85" w:rsidRPr="0053522B" w:rsidRDefault="00C47A85" w:rsidP="004F6253">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Serwis po sprzedaży: </w:t>
            </w:r>
            <w:r w:rsidRPr="0053522B">
              <w:rPr>
                <w:rFonts w:asciiTheme="minorHAnsi" w:hAnsiTheme="minorHAnsi" w:cstheme="minorHAnsi"/>
                <w:sz w:val="22"/>
                <w:szCs w:val="22"/>
              </w:rPr>
              <w:t>wykonawca musi zapewnić pełny i regularny serwis po sprzedaży, gwarantować utrzymanie i naprawę sprzętu po okresie gwarancji.</w:t>
            </w:r>
          </w:p>
        </w:tc>
        <w:tc>
          <w:tcPr>
            <w:tcW w:w="5746" w:type="dxa"/>
          </w:tcPr>
          <w:p w14:paraId="26CF863E" w14:textId="77777777" w:rsidR="00E97B85" w:rsidRPr="0053522B" w:rsidRDefault="00E97B85" w:rsidP="00071FF8">
            <w:pPr>
              <w:spacing w:before="120"/>
              <w:rPr>
                <w:rFonts w:asciiTheme="minorHAnsi" w:hAnsiTheme="minorHAnsi" w:cstheme="minorHAnsi"/>
                <w:sz w:val="22"/>
                <w:szCs w:val="22"/>
              </w:rPr>
            </w:pPr>
          </w:p>
          <w:p w14:paraId="025DCF98" w14:textId="77777777" w:rsidR="00E97B85" w:rsidRPr="0053522B" w:rsidRDefault="00E97B85" w:rsidP="00071FF8">
            <w:pPr>
              <w:spacing w:before="120"/>
              <w:rPr>
                <w:rFonts w:asciiTheme="minorHAnsi" w:hAnsiTheme="minorHAnsi" w:cstheme="minorHAnsi"/>
                <w:sz w:val="22"/>
                <w:szCs w:val="22"/>
              </w:rPr>
            </w:pPr>
          </w:p>
        </w:tc>
      </w:tr>
      <w:tr w:rsidR="00E97B85" w:rsidRPr="0053522B" w14:paraId="0EE3CF45" w14:textId="77777777" w:rsidTr="00071FF8">
        <w:tc>
          <w:tcPr>
            <w:tcW w:w="8472" w:type="dxa"/>
          </w:tcPr>
          <w:p w14:paraId="4A0312F1" w14:textId="36E50B61" w:rsidR="00E97B85" w:rsidRPr="0053522B" w:rsidRDefault="00E97B85" w:rsidP="00071FF8">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Gwarancja: </w:t>
            </w:r>
            <w:r w:rsidRPr="0053522B">
              <w:rPr>
                <w:rFonts w:asciiTheme="minorHAnsi" w:hAnsiTheme="minorHAnsi" w:cstheme="minorHAnsi"/>
                <w:sz w:val="22"/>
                <w:szCs w:val="22"/>
              </w:rPr>
              <w:t>minimum</w:t>
            </w:r>
            <w:r w:rsidR="00C12F0B" w:rsidRPr="0053522B">
              <w:rPr>
                <w:rFonts w:asciiTheme="minorHAnsi" w:hAnsiTheme="minorHAnsi" w:cstheme="minorHAnsi"/>
                <w:sz w:val="22"/>
                <w:szCs w:val="22"/>
              </w:rPr>
              <w:t xml:space="preserve"> </w:t>
            </w:r>
            <w:r w:rsidRPr="0053522B">
              <w:rPr>
                <w:rFonts w:asciiTheme="minorHAnsi" w:hAnsiTheme="minorHAnsi" w:cstheme="minorHAnsi"/>
                <w:sz w:val="22"/>
                <w:szCs w:val="22"/>
              </w:rPr>
              <w:t>24 miesiące</w:t>
            </w:r>
          </w:p>
        </w:tc>
        <w:tc>
          <w:tcPr>
            <w:tcW w:w="5746" w:type="dxa"/>
          </w:tcPr>
          <w:p w14:paraId="72FA7EEA" w14:textId="77777777" w:rsidR="00E97B85" w:rsidRPr="0053522B" w:rsidRDefault="00E97B85" w:rsidP="00071FF8">
            <w:pPr>
              <w:spacing w:before="120"/>
              <w:rPr>
                <w:rFonts w:asciiTheme="minorHAnsi" w:hAnsiTheme="minorHAnsi" w:cstheme="minorHAnsi"/>
                <w:sz w:val="22"/>
                <w:szCs w:val="22"/>
              </w:rPr>
            </w:pPr>
          </w:p>
        </w:tc>
      </w:tr>
      <w:tr w:rsidR="00E97B85" w:rsidRPr="0053522B" w14:paraId="4A60DEDF" w14:textId="77777777" w:rsidTr="00071FF8">
        <w:tc>
          <w:tcPr>
            <w:tcW w:w="8472" w:type="dxa"/>
          </w:tcPr>
          <w:p w14:paraId="227DC462" w14:textId="77777777" w:rsidR="00C47A85" w:rsidRPr="0053522B" w:rsidRDefault="00C47A85" w:rsidP="00C47A85">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Przeznaczenie i dostawa: </w:t>
            </w:r>
          </w:p>
          <w:p w14:paraId="4DE3BAF8" w14:textId="77777777" w:rsidR="00C47A85" w:rsidRPr="0053522B" w:rsidRDefault="00C47A85" w:rsidP="00C47A85">
            <w:pPr>
              <w:spacing w:before="60" w:after="60"/>
              <w:jc w:val="both"/>
              <w:rPr>
                <w:rFonts w:asciiTheme="minorHAnsi" w:hAnsiTheme="minorHAnsi" w:cstheme="minorHAnsi"/>
                <w:sz w:val="22"/>
                <w:szCs w:val="22"/>
              </w:rPr>
            </w:pPr>
            <w:r w:rsidRPr="0053522B">
              <w:rPr>
                <w:rFonts w:asciiTheme="minorHAnsi" w:hAnsiTheme="minorHAnsi" w:cstheme="minorHAnsi"/>
                <w:sz w:val="22"/>
                <w:szCs w:val="22"/>
              </w:rPr>
              <w:t xml:space="preserve">Laboratorium w Łodzi, ul. M. Skłodowskiej – Curie 19/27, </w:t>
            </w:r>
          </w:p>
          <w:p w14:paraId="32C06BBC" w14:textId="178A256C" w:rsidR="00E97B85" w:rsidRPr="0053522B" w:rsidRDefault="00C47A85" w:rsidP="00071FF8">
            <w:pPr>
              <w:spacing w:after="60"/>
              <w:jc w:val="both"/>
              <w:rPr>
                <w:rFonts w:asciiTheme="minorHAnsi" w:hAnsiTheme="minorHAnsi" w:cstheme="minorHAnsi"/>
                <w:sz w:val="22"/>
                <w:szCs w:val="22"/>
              </w:rPr>
            </w:pPr>
            <w:r w:rsidRPr="0053522B">
              <w:rPr>
                <w:rFonts w:asciiTheme="minorHAnsi" w:hAnsiTheme="minorHAnsi" w:cstheme="minorHAnsi"/>
                <w:sz w:val="22"/>
                <w:szCs w:val="22"/>
              </w:rPr>
              <w:t>90-570 Łódź (Budynek B – I piętro)</w:t>
            </w:r>
          </w:p>
        </w:tc>
        <w:tc>
          <w:tcPr>
            <w:tcW w:w="5746" w:type="dxa"/>
          </w:tcPr>
          <w:p w14:paraId="1AF1D40E" w14:textId="77777777" w:rsidR="00E97B85" w:rsidRPr="0053522B" w:rsidRDefault="00E97B85" w:rsidP="00071FF8">
            <w:pPr>
              <w:spacing w:before="120"/>
              <w:rPr>
                <w:rFonts w:asciiTheme="minorHAnsi" w:hAnsiTheme="minorHAnsi" w:cstheme="minorHAnsi"/>
                <w:sz w:val="22"/>
                <w:szCs w:val="22"/>
              </w:rPr>
            </w:pPr>
          </w:p>
        </w:tc>
      </w:tr>
      <w:tr w:rsidR="0037666F" w:rsidRPr="0053522B" w14:paraId="09A1A525" w14:textId="77777777" w:rsidTr="00071FF8">
        <w:tc>
          <w:tcPr>
            <w:tcW w:w="8472" w:type="dxa"/>
            <w:vAlign w:val="center"/>
          </w:tcPr>
          <w:p w14:paraId="0152FD4A" w14:textId="77777777" w:rsidR="0037666F" w:rsidRPr="0053522B" w:rsidRDefault="0037666F" w:rsidP="0037666F">
            <w:pPr>
              <w:jc w:val="both"/>
              <w:rPr>
                <w:rFonts w:asciiTheme="minorHAnsi" w:hAnsiTheme="minorHAnsi" w:cstheme="minorHAnsi"/>
                <w:b/>
                <w:sz w:val="22"/>
                <w:szCs w:val="22"/>
              </w:rPr>
            </w:pPr>
            <w:r w:rsidRPr="0053522B">
              <w:rPr>
                <w:rFonts w:asciiTheme="minorHAnsi" w:hAnsiTheme="minorHAnsi" w:cstheme="minorHAnsi"/>
                <w:b/>
                <w:sz w:val="22"/>
                <w:szCs w:val="22"/>
              </w:rPr>
              <w:t>Nazwa producenta/Model/Rok produkcji</w:t>
            </w:r>
          </w:p>
        </w:tc>
        <w:tc>
          <w:tcPr>
            <w:tcW w:w="5746" w:type="dxa"/>
          </w:tcPr>
          <w:p w14:paraId="67CB9F0D" w14:textId="77777777" w:rsidR="0037666F" w:rsidRPr="0053522B" w:rsidRDefault="0037666F" w:rsidP="0037666F">
            <w:pPr>
              <w:spacing w:before="120"/>
              <w:rPr>
                <w:rFonts w:asciiTheme="minorHAnsi" w:hAnsiTheme="minorHAnsi" w:cstheme="minorHAnsi"/>
                <w:sz w:val="22"/>
                <w:szCs w:val="22"/>
              </w:rPr>
            </w:pPr>
          </w:p>
        </w:tc>
      </w:tr>
    </w:tbl>
    <w:p w14:paraId="19493F35" w14:textId="77777777" w:rsidR="00E97B85" w:rsidRPr="0053522B" w:rsidRDefault="00E97B85" w:rsidP="00E97B85">
      <w:pPr>
        <w:rPr>
          <w:rFonts w:asciiTheme="minorHAnsi" w:hAnsiTheme="minorHAnsi" w:cstheme="minorHAnsi"/>
          <w:b/>
          <w:bCs/>
          <w:sz w:val="22"/>
          <w:szCs w:val="22"/>
        </w:rPr>
      </w:pPr>
    </w:p>
    <w:p w14:paraId="2A0A81AA" w14:textId="77777777" w:rsidR="0037666F" w:rsidRPr="0053522B" w:rsidRDefault="0037666F" w:rsidP="00E97B85">
      <w:pPr>
        <w:spacing w:after="60"/>
        <w:jc w:val="both"/>
        <w:rPr>
          <w:rFonts w:asciiTheme="minorHAnsi" w:hAnsiTheme="minorHAnsi" w:cstheme="minorHAnsi"/>
          <w:b/>
          <w:sz w:val="22"/>
          <w:szCs w:val="22"/>
        </w:rPr>
      </w:pPr>
    </w:p>
    <w:p w14:paraId="701D0D14" w14:textId="77777777" w:rsidR="0037666F" w:rsidRPr="0053522B" w:rsidRDefault="0037666F">
      <w:pPr>
        <w:suppressAutoHyphens w:val="0"/>
        <w:rPr>
          <w:rFonts w:asciiTheme="minorHAnsi" w:hAnsiTheme="minorHAnsi" w:cstheme="minorHAnsi"/>
          <w:b/>
          <w:sz w:val="22"/>
          <w:szCs w:val="22"/>
        </w:rPr>
      </w:pPr>
      <w:r w:rsidRPr="0053522B">
        <w:rPr>
          <w:rFonts w:asciiTheme="minorHAnsi" w:hAnsiTheme="minorHAnsi" w:cstheme="minorHAnsi"/>
          <w:b/>
          <w:sz w:val="22"/>
          <w:szCs w:val="22"/>
        </w:rPr>
        <w:br w:type="page"/>
      </w:r>
    </w:p>
    <w:p w14:paraId="258BAC8E" w14:textId="50EEEAD1" w:rsidR="00E97B85" w:rsidRPr="0053522B" w:rsidRDefault="00E97B85" w:rsidP="00E97B85">
      <w:pPr>
        <w:spacing w:after="60"/>
        <w:jc w:val="both"/>
        <w:rPr>
          <w:rFonts w:asciiTheme="minorHAnsi" w:hAnsiTheme="minorHAnsi" w:cstheme="minorHAnsi"/>
          <w:b/>
          <w:sz w:val="22"/>
          <w:szCs w:val="22"/>
        </w:rPr>
      </w:pPr>
      <w:r w:rsidRPr="0053522B">
        <w:rPr>
          <w:rFonts w:asciiTheme="minorHAnsi" w:hAnsiTheme="minorHAnsi" w:cstheme="minorHAnsi"/>
          <w:b/>
          <w:sz w:val="22"/>
          <w:szCs w:val="22"/>
        </w:rPr>
        <w:t xml:space="preserve">Część III . </w:t>
      </w:r>
      <w:r w:rsidR="00C47A85" w:rsidRPr="0053522B">
        <w:rPr>
          <w:rFonts w:asciiTheme="minorHAnsi" w:hAnsiTheme="minorHAnsi" w:cstheme="minorHAnsi"/>
          <w:b/>
          <w:sz w:val="22"/>
          <w:szCs w:val="22"/>
        </w:rPr>
        <w:t>Membranowa pompa próżniowa</w:t>
      </w:r>
      <w:r w:rsidR="00C47A85" w:rsidRPr="0053522B" w:rsidDel="00C47A85">
        <w:rPr>
          <w:rFonts w:asciiTheme="minorHAnsi" w:hAnsiTheme="minorHAnsi" w:cstheme="minorHAnsi"/>
          <w:b/>
          <w:sz w:val="22"/>
          <w:szCs w:val="22"/>
        </w:rPr>
        <w:t xml:space="preserve"> </w:t>
      </w:r>
      <w:r w:rsidRPr="0053522B">
        <w:rPr>
          <w:rFonts w:asciiTheme="minorHAnsi" w:hAnsiTheme="minorHAnsi" w:cstheme="minorHAnsi"/>
          <w:b/>
          <w:sz w:val="22"/>
          <w:szCs w:val="22"/>
        </w:rPr>
        <w:t xml:space="preserve">– </w:t>
      </w:r>
      <w:r w:rsidR="00C47A85" w:rsidRPr="0053522B">
        <w:rPr>
          <w:rFonts w:asciiTheme="minorHAnsi" w:hAnsiTheme="minorHAnsi" w:cstheme="minorHAnsi"/>
          <w:b/>
          <w:sz w:val="22"/>
          <w:szCs w:val="22"/>
        </w:rPr>
        <w:t>2</w:t>
      </w:r>
      <w:r w:rsidRPr="0053522B">
        <w:rPr>
          <w:rFonts w:asciiTheme="minorHAnsi" w:hAnsiTheme="minorHAnsi" w:cstheme="minorHAnsi"/>
          <w:b/>
          <w:sz w:val="22"/>
          <w:szCs w:val="22"/>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9"/>
        <w:gridCol w:w="3329"/>
      </w:tblGrid>
      <w:tr w:rsidR="00E97B85" w:rsidRPr="0053522B" w14:paraId="5887C5DA" w14:textId="77777777" w:rsidTr="00AC18B8">
        <w:trPr>
          <w:tblHeader/>
        </w:trPr>
        <w:tc>
          <w:tcPr>
            <w:tcW w:w="6132" w:type="dxa"/>
            <w:vAlign w:val="center"/>
          </w:tcPr>
          <w:p w14:paraId="7A6799D3" w14:textId="77777777" w:rsidR="00E97B85" w:rsidRPr="0053522B" w:rsidRDefault="00E97B85" w:rsidP="00071FF8">
            <w:pPr>
              <w:spacing w:before="120"/>
              <w:jc w:val="center"/>
              <w:rPr>
                <w:rFonts w:asciiTheme="minorHAnsi" w:hAnsiTheme="minorHAnsi" w:cstheme="minorHAnsi"/>
                <w:b/>
                <w:sz w:val="22"/>
                <w:szCs w:val="22"/>
              </w:rPr>
            </w:pPr>
            <w:r w:rsidRPr="0053522B">
              <w:rPr>
                <w:rFonts w:asciiTheme="minorHAnsi" w:hAnsiTheme="minorHAnsi" w:cstheme="minorHAnsi"/>
                <w:b/>
                <w:sz w:val="22"/>
                <w:szCs w:val="22"/>
              </w:rPr>
              <w:t>Minimalne wymagania Zamawiającego</w:t>
            </w:r>
          </w:p>
        </w:tc>
        <w:tc>
          <w:tcPr>
            <w:tcW w:w="3495" w:type="dxa"/>
            <w:vAlign w:val="center"/>
          </w:tcPr>
          <w:p w14:paraId="73853679" w14:textId="77777777" w:rsidR="00E97B85" w:rsidRPr="0053522B" w:rsidRDefault="00E97B85" w:rsidP="00071FF8">
            <w:pPr>
              <w:spacing w:before="120"/>
              <w:jc w:val="center"/>
              <w:rPr>
                <w:rFonts w:asciiTheme="minorHAnsi" w:hAnsiTheme="minorHAnsi" w:cstheme="minorHAnsi"/>
                <w:b/>
                <w:sz w:val="22"/>
                <w:szCs w:val="22"/>
              </w:rPr>
            </w:pPr>
            <w:r w:rsidRPr="0053522B">
              <w:rPr>
                <w:rFonts w:asciiTheme="minorHAnsi" w:hAnsiTheme="minorHAnsi" w:cstheme="minorHAnsi"/>
                <w:b/>
                <w:sz w:val="22"/>
                <w:szCs w:val="22"/>
              </w:rPr>
              <w:t>Dane techniczne oferowanego sprzętu</w:t>
            </w:r>
          </w:p>
        </w:tc>
      </w:tr>
      <w:tr w:rsidR="00E97B85" w:rsidRPr="0053522B" w14:paraId="54A2E834" w14:textId="77777777" w:rsidTr="00AC18B8">
        <w:tc>
          <w:tcPr>
            <w:tcW w:w="6132" w:type="dxa"/>
          </w:tcPr>
          <w:p w14:paraId="39F5B09F" w14:textId="77777777" w:rsidR="00C47A85" w:rsidRPr="0053522B" w:rsidRDefault="00C47A85" w:rsidP="00C47A85">
            <w:pPr>
              <w:rPr>
                <w:rFonts w:asciiTheme="minorHAnsi" w:hAnsiTheme="minorHAnsi" w:cstheme="minorHAnsi"/>
                <w:b/>
                <w:sz w:val="22"/>
                <w:szCs w:val="22"/>
              </w:rPr>
            </w:pPr>
            <w:r w:rsidRPr="0053522B">
              <w:rPr>
                <w:rFonts w:asciiTheme="minorHAnsi" w:hAnsiTheme="minorHAnsi" w:cstheme="minorHAnsi"/>
                <w:b/>
                <w:sz w:val="22"/>
                <w:szCs w:val="22"/>
              </w:rPr>
              <w:t>Charakterystyka:</w:t>
            </w:r>
          </w:p>
          <w:p w14:paraId="21858E18" w14:textId="77777777" w:rsidR="00C47A85" w:rsidRPr="0053522B" w:rsidRDefault="00C47A85" w:rsidP="00C47A85">
            <w:pPr>
              <w:rPr>
                <w:rFonts w:asciiTheme="minorHAnsi" w:hAnsiTheme="minorHAnsi" w:cstheme="minorHAnsi"/>
                <w:sz w:val="22"/>
                <w:szCs w:val="22"/>
              </w:rPr>
            </w:pPr>
            <w:r w:rsidRPr="0053522B">
              <w:rPr>
                <w:rFonts w:asciiTheme="minorHAnsi" w:hAnsiTheme="minorHAnsi" w:cstheme="minorHAnsi"/>
                <w:sz w:val="22"/>
                <w:szCs w:val="22"/>
              </w:rPr>
              <w:t>Membranowa pompa próżniowa wraz z kompletnym wyposażeniem niezbędnym do uruchomienia w laboratorium:</w:t>
            </w:r>
          </w:p>
          <w:p w14:paraId="1BA8E964"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 xml:space="preserve">umożliwiająca filtrację przy ciśnieniu absolutnym w zakresie (2-5 </w:t>
            </w:r>
            <w:proofErr w:type="spellStart"/>
            <w:r w:rsidRPr="0053522B">
              <w:rPr>
                <w:rFonts w:asciiTheme="minorHAnsi" w:hAnsiTheme="minorHAnsi" w:cstheme="minorHAnsi"/>
                <w:sz w:val="22"/>
                <w:szCs w:val="22"/>
              </w:rPr>
              <w:t>kPa</w:t>
            </w:r>
            <w:proofErr w:type="spellEnd"/>
            <w:r w:rsidRPr="0053522B">
              <w:rPr>
                <w:rFonts w:asciiTheme="minorHAnsi" w:hAnsiTheme="minorHAnsi" w:cstheme="minorHAnsi"/>
                <w:sz w:val="22"/>
                <w:szCs w:val="22"/>
              </w:rPr>
              <w:t xml:space="preserve">), </w:t>
            </w:r>
          </w:p>
          <w:p w14:paraId="3A0E5D6C"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min. 4 głowicowa, min. 3 stopniowa,</w:t>
            </w:r>
          </w:p>
          <w:p w14:paraId="5422C5A2"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próżnia końcowa nie gorsza niż 0,2kPa,</w:t>
            </w:r>
          </w:p>
          <w:p w14:paraId="5504CA0B"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manualny regulator próżni,</w:t>
            </w:r>
          </w:p>
          <w:p w14:paraId="33C7DAF1"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cyfrowy manometr o dokładności wskazań 0,1kPa, wzorcowany przez GUM lub laboratorium akredytowane w punktach: 2kPa, 3,5kPa, 5kPa. Błąd pomiaru wraz z niepewnością max ± 0,4kPa dla wszystkich punktów wzorcowanych,</w:t>
            </w:r>
          </w:p>
          <w:p w14:paraId="15272C51"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 xml:space="preserve">odporna chemicznie, </w:t>
            </w:r>
          </w:p>
          <w:p w14:paraId="1ADBCDF5" w14:textId="6800C609"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 xml:space="preserve">membrany wykonane co najmniej z </w:t>
            </w:r>
            <w:r w:rsidR="0042558A" w:rsidRPr="0053522B">
              <w:rPr>
                <w:rFonts w:asciiTheme="minorHAnsi" w:hAnsiTheme="minorHAnsi" w:cstheme="minorHAnsi"/>
                <w:sz w:val="22"/>
                <w:szCs w:val="22"/>
              </w:rPr>
              <w:t>elastomeru</w:t>
            </w:r>
            <w:r w:rsidRPr="0053522B">
              <w:rPr>
                <w:rFonts w:asciiTheme="minorHAnsi" w:hAnsiTheme="minorHAnsi" w:cstheme="minorHAnsi"/>
                <w:sz w:val="22"/>
                <w:szCs w:val="22"/>
              </w:rPr>
              <w:t xml:space="preserve"> z warstwą PTFE,</w:t>
            </w:r>
          </w:p>
          <w:p w14:paraId="7D79021F"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zawory wykonane z PEEK,</w:t>
            </w:r>
          </w:p>
          <w:p w14:paraId="26536277"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podłączenie do pompy – wlot – króciec na wąż DN8,</w:t>
            </w:r>
          </w:p>
          <w:p w14:paraId="67F524CD"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podłączenie wylot – króciec na wąż DN8,</w:t>
            </w:r>
          </w:p>
          <w:p w14:paraId="4291C7CE"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 xml:space="preserve">max poziom natężenia dźwięku 46 </w:t>
            </w:r>
            <w:proofErr w:type="spellStart"/>
            <w:r w:rsidRPr="0053522B">
              <w:rPr>
                <w:rFonts w:asciiTheme="minorHAnsi" w:hAnsiTheme="minorHAnsi" w:cstheme="minorHAnsi"/>
                <w:sz w:val="22"/>
                <w:szCs w:val="22"/>
              </w:rPr>
              <w:t>dB</w:t>
            </w:r>
            <w:proofErr w:type="spellEnd"/>
            <w:r w:rsidRPr="0053522B">
              <w:rPr>
                <w:rFonts w:asciiTheme="minorHAnsi" w:hAnsiTheme="minorHAnsi" w:cstheme="minorHAnsi"/>
                <w:sz w:val="22"/>
                <w:szCs w:val="22"/>
              </w:rPr>
              <w:t>,</w:t>
            </w:r>
          </w:p>
          <w:p w14:paraId="6DAB02EC"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 xml:space="preserve">min. zasilanie 230 V, 50/60 </w:t>
            </w:r>
            <w:proofErr w:type="spellStart"/>
            <w:r w:rsidRPr="0053522B">
              <w:rPr>
                <w:rFonts w:asciiTheme="minorHAnsi" w:hAnsiTheme="minorHAnsi" w:cstheme="minorHAnsi"/>
                <w:sz w:val="22"/>
                <w:szCs w:val="22"/>
              </w:rPr>
              <w:t>Hz</w:t>
            </w:r>
            <w:proofErr w:type="spellEnd"/>
            <w:r w:rsidRPr="0053522B">
              <w:rPr>
                <w:rFonts w:asciiTheme="minorHAnsi" w:hAnsiTheme="minorHAnsi" w:cstheme="minorHAnsi"/>
                <w:sz w:val="22"/>
                <w:szCs w:val="22"/>
              </w:rPr>
              <w:t xml:space="preserve">, </w:t>
            </w:r>
          </w:p>
          <w:p w14:paraId="549C16D0" w14:textId="77777777"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moc silnika min. 60W,</w:t>
            </w:r>
          </w:p>
          <w:p w14:paraId="032405CE" w14:textId="7C70CB8E" w:rsidR="00C47A85" w:rsidRPr="0053522B" w:rsidRDefault="00C47A85" w:rsidP="002E248C">
            <w:pPr>
              <w:numPr>
                <w:ilvl w:val="0"/>
                <w:numId w:val="86"/>
              </w:numPr>
              <w:suppressAutoHyphens w:val="0"/>
              <w:rPr>
                <w:rFonts w:asciiTheme="minorHAnsi" w:hAnsiTheme="minorHAnsi" w:cstheme="minorHAnsi"/>
                <w:sz w:val="22"/>
                <w:szCs w:val="22"/>
              </w:rPr>
            </w:pPr>
            <w:r w:rsidRPr="0053522B">
              <w:rPr>
                <w:rFonts w:asciiTheme="minorHAnsi" w:hAnsiTheme="minorHAnsi" w:cstheme="minorHAnsi"/>
                <w:sz w:val="22"/>
                <w:szCs w:val="22"/>
              </w:rPr>
              <w:t>wymiary max:             - szerokość 250mm</w:t>
            </w:r>
          </w:p>
          <w:p w14:paraId="17FF53F4" w14:textId="6E8A8738" w:rsidR="00C47A85" w:rsidRPr="0053522B" w:rsidRDefault="00C47A85" w:rsidP="002E248C">
            <w:pPr>
              <w:pStyle w:val="Akapitzlist"/>
              <w:ind w:left="2880"/>
              <w:rPr>
                <w:rFonts w:asciiTheme="minorHAnsi" w:hAnsiTheme="minorHAnsi" w:cstheme="minorHAnsi"/>
                <w:szCs w:val="22"/>
              </w:rPr>
            </w:pPr>
            <w:r w:rsidRPr="0053522B">
              <w:rPr>
                <w:rFonts w:asciiTheme="minorHAnsi" w:hAnsiTheme="minorHAnsi" w:cstheme="minorHAnsi"/>
                <w:szCs w:val="22"/>
              </w:rPr>
              <w:t>- głębokość 160mm,</w:t>
            </w:r>
          </w:p>
          <w:p w14:paraId="4E06EAE4" w14:textId="311356E5" w:rsidR="00C47A85" w:rsidRPr="0053522B" w:rsidRDefault="00C47A85" w:rsidP="002E248C">
            <w:pPr>
              <w:pStyle w:val="Akapitzlist"/>
              <w:numPr>
                <w:ilvl w:val="0"/>
                <w:numId w:val="86"/>
              </w:numPr>
              <w:rPr>
                <w:rFonts w:asciiTheme="minorHAnsi" w:hAnsiTheme="minorHAnsi" w:cstheme="minorHAnsi"/>
                <w:szCs w:val="22"/>
              </w:rPr>
            </w:pPr>
            <w:r w:rsidRPr="0053522B">
              <w:rPr>
                <w:rFonts w:asciiTheme="minorHAnsi" w:hAnsiTheme="minorHAnsi" w:cstheme="minorHAnsi"/>
                <w:szCs w:val="22"/>
              </w:rPr>
              <w:t>zgodna z wymaganiami CE.</w:t>
            </w:r>
          </w:p>
          <w:p w14:paraId="656C4CBB" w14:textId="4EC2A920" w:rsidR="00E97B85" w:rsidRPr="0053522B" w:rsidRDefault="00E97B85" w:rsidP="00071FF8">
            <w:pPr>
              <w:spacing w:line="360" w:lineRule="auto"/>
              <w:jc w:val="center"/>
              <w:rPr>
                <w:rFonts w:asciiTheme="minorHAnsi" w:hAnsiTheme="minorHAnsi" w:cstheme="minorHAnsi"/>
                <w:sz w:val="22"/>
                <w:szCs w:val="22"/>
              </w:rPr>
            </w:pPr>
          </w:p>
        </w:tc>
        <w:tc>
          <w:tcPr>
            <w:tcW w:w="3495" w:type="dxa"/>
          </w:tcPr>
          <w:p w14:paraId="06C87E53" w14:textId="77777777" w:rsidR="00E97B85" w:rsidRPr="0053522B" w:rsidRDefault="00E97B85" w:rsidP="00071FF8">
            <w:pPr>
              <w:spacing w:before="120"/>
              <w:rPr>
                <w:rFonts w:asciiTheme="minorHAnsi" w:hAnsiTheme="minorHAnsi" w:cstheme="minorHAnsi"/>
                <w:sz w:val="22"/>
                <w:szCs w:val="22"/>
              </w:rPr>
            </w:pPr>
          </w:p>
        </w:tc>
      </w:tr>
      <w:tr w:rsidR="00E97B85" w:rsidRPr="0053522B" w14:paraId="20EA9FE5" w14:textId="77777777" w:rsidTr="00AC18B8">
        <w:tc>
          <w:tcPr>
            <w:tcW w:w="6132" w:type="dxa"/>
          </w:tcPr>
          <w:p w14:paraId="08B2F99F" w14:textId="3672C871" w:rsidR="00E97B85" w:rsidRPr="0053522B" w:rsidRDefault="00E97B85" w:rsidP="00071FF8">
            <w:pPr>
              <w:jc w:val="both"/>
              <w:rPr>
                <w:rFonts w:asciiTheme="minorHAnsi" w:hAnsiTheme="minorHAnsi" w:cstheme="minorHAnsi"/>
                <w:b/>
                <w:sz w:val="22"/>
                <w:szCs w:val="22"/>
              </w:rPr>
            </w:pPr>
            <w:r w:rsidRPr="0053522B">
              <w:rPr>
                <w:rFonts w:asciiTheme="minorHAnsi" w:hAnsiTheme="minorHAnsi" w:cstheme="minorHAnsi"/>
                <w:b/>
                <w:sz w:val="22"/>
                <w:szCs w:val="22"/>
              </w:rPr>
              <w:t xml:space="preserve">Ilość – </w:t>
            </w:r>
            <w:r w:rsidR="0091389C" w:rsidRPr="0053522B">
              <w:rPr>
                <w:rFonts w:asciiTheme="minorHAnsi" w:hAnsiTheme="minorHAnsi" w:cstheme="minorHAnsi"/>
                <w:b/>
                <w:sz w:val="22"/>
                <w:szCs w:val="22"/>
              </w:rPr>
              <w:t>2</w:t>
            </w:r>
            <w:r w:rsidRPr="0053522B">
              <w:rPr>
                <w:rFonts w:asciiTheme="minorHAnsi" w:hAnsiTheme="minorHAnsi" w:cstheme="minorHAnsi"/>
                <w:b/>
                <w:sz w:val="22"/>
                <w:szCs w:val="22"/>
              </w:rPr>
              <w:t xml:space="preserve"> sztuk</w:t>
            </w:r>
            <w:r w:rsidR="0091389C" w:rsidRPr="0053522B">
              <w:rPr>
                <w:rFonts w:asciiTheme="minorHAnsi" w:hAnsiTheme="minorHAnsi" w:cstheme="minorHAnsi"/>
                <w:b/>
                <w:sz w:val="22"/>
                <w:szCs w:val="22"/>
              </w:rPr>
              <w:t>i</w:t>
            </w:r>
          </w:p>
        </w:tc>
        <w:tc>
          <w:tcPr>
            <w:tcW w:w="3495" w:type="dxa"/>
          </w:tcPr>
          <w:p w14:paraId="551EFD5C" w14:textId="77777777" w:rsidR="00E97B85" w:rsidRPr="0053522B" w:rsidRDefault="00E97B85" w:rsidP="00071FF8">
            <w:pPr>
              <w:spacing w:before="120"/>
              <w:rPr>
                <w:rFonts w:asciiTheme="minorHAnsi" w:hAnsiTheme="minorHAnsi" w:cstheme="minorHAnsi"/>
                <w:color w:val="FF0000"/>
                <w:sz w:val="22"/>
                <w:szCs w:val="22"/>
              </w:rPr>
            </w:pPr>
          </w:p>
        </w:tc>
      </w:tr>
      <w:tr w:rsidR="00E97B85" w:rsidRPr="0053522B" w14:paraId="1B5B2C02" w14:textId="77777777" w:rsidTr="00071FF8">
        <w:tc>
          <w:tcPr>
            <w:tcW w:w="8472" w:type="dxa"/>
          </w:tcPr>
          <w:p w14:paraId="0B91E352" w14:textId="77777777" w:rsidR="0091389C" w:rsidRPr="0053522B" w:rsidRDefault="0091389C" w:rsidP="0091389C">
            <w:pPr>
              <w:spacing w:before="60" w:after="60"/>
              <w:jc w:val="both"/>
              <w:rPr>
                <w:rFonts w:asciiTheme="minorHAnsi" w:hAnsiTheme="minorHAnsi" w:cstheme="minorHAnsi"/>
                <w:b/>
                <w:sz w:val="22"/>
                <w:szCs w:val="22"/>
              </w:rPr>
            </w:pPr>
            <w:r w:rsidRPr="0053522B">
              <w:rPr>
                <w:rFonts w:asciiTheme="minorHAnsi" w:hAnsiTheme="minorHAnsi" w:cstheme="minorHAnsi"/>
                <w:b/>
                <w:sz w:val="22"/>
                <w:szCs w:val="22"/>
              </w:rPr>
              <w:t xml:space="preserve">Warunki realizacji zamówienia: </w:t>
            </w:r>
          </w:p>
          <w:p w14:paraId="76CA6700" w14:textId="77777777"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 xml:space="preserve">odbiór przyrządu nastąpi po sprawdzeniu w laboratorium prawidłowej filtracji rzeczywistej próbki oleju napędowego przy ustawieniu wymaganego ciśnienia absolutnego od 2 </w:t>
            </w:r>
            <w:proofErr w:type="spellStart"/>
            <w:r w:rsidRPr="0053522B">
              <w:rPr>
                <w:rFonts w:asciiTheme="minorHAnsi" w:hAnsiTheme="minorHAnsi" w:cstheme="minorHAnsi"/>
                <w:sz w:val="22"/>
                <w:szCs w:val="22"/>
              </w:rPr>
              <w:t>kPa</w:t>
            </w:r>
            <w:proofErr w:type="spellEnd"/>
            <w:r w:rsidRPr="0053522B">
              <w:rPr>
                <w:rFonts w:asciiTheme="minorHAnsi" w:hAnsiTheme="minorHAnsi" w:cstheme="minorHAnsi"/>
                <w:sz w:val="22"/>
                <w:szCs w:val="22"/>
              </w:rPr>
              <w:t xml:space="preserve"> do 5 </w:t>
            </w:r>
            <w:proofErr w:type="spellStart"/>
            <w:r w:rsidRPr="0053522B">
              <w:rPr>
                <w:rFonts w:asciiTheme="minorHAnsi" w:hAnsiTheme="minorHAnsi" w:cstheme="minorHAnsi"/>
                <w:sz w:val="22"/>
                <w:szCs w:val="22"/>
              </w:rPr>
              <w:t>kPa</w:t>
            </w:r>
            <w:proofErr w:type="spellEnd"/>
            <w:r w:rsidRPr="0053522B">
              <w:rPr>
                <w:rFonts w:asciiTheme="minorHAnsi" w:hAnsiTheme="minorHAnsi" w:cstheme="minorHAnsi"/>
                <w:sz w:val="22"/>
                <w:szCs w:val="22"/>
              </w:rPr>
              <w:t xml:space="preserve">,  </w:t>
            </w:r>
          </w:p>
          <w:p w14:paraId="4DDE5D44" w14:textId="3E8C76A8"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 xml:space="preserve">przyrząd fabrycznie nowy, </w:t>
            </w:r>
            <w:r w:rsidR="00A3617E">
              <w:rPr>
                <w:rFonts w:asciiTheme="minorHAnsi" w:hAnsiTheme="minorHAnsi" w:cstheme="minorHAnsi"/>
                <w:sz w:val="22"/>
                <w:szCs w:val="22"/>
              </w:rPr>
              <w:t xml:space="preserve">wyprodukowany nie wcześniej niż w 2020 roku, </w:t>
            </w:r>
            <w:r w:rsidRPr="0053522B">
              <w:rPr>
                <w:rFonts w:asciiTheme="minorHAnsi" w:hAnsiTheme="minorHAnsi" w:cstheme="minorHAnsi"/>
                <w:sz w:val="22"/>
                <w:szCs w:val="22"/>
              </w:rPr>
              <w:t>kompletny</w:t>
            </w:r>
          </w:p>
          <w:p w14:paraId="66ACD3B1" w14:textId="77777777"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certyfikat sprawdzenia przyrządu przez producenta,</w:t>
            </w:r>
          </w:p>
          <w:p w14:paraId="0F420CEA" w14:textId="00BA2AB4"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termin dostawy – nie później niż 1</w:t>
            </w:r>
            <w:r w:rsidR="00E86503">
              <w:rPr>
                <w:rFonts w:asciiTheme="minorHAnsi" w:hAnsiTheme="minorHAnsi" w:cstheme="minorHAnsi"/>
                <w:sz w:val="22"/>
                <w:szCs w:val="22"/>
              </w:rPr>
              <w:t>0</w:t>
            </w:r>
            <w:r w:rsidRPr="0053522B">
              <w:rPr>
                <w:rFonts w:asciiTheme="minorHAnsi" w:hAnsiTheme="minorHAnsi" w:cstheme="minorHAnsi"/>
                <w:sz w:val="22"/>
                <w:szCs w:val="22"/>
              </w:rPr>
              <w:t xml:space="preserve"> tygodni od daty podpisania umowy;</w:t>
            </w:r>
          </w:p>
          <w:p w14:paraId="73F617CA" w14:textId="77777777"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instrukcja obsługi w języku polskim,</w:t>
            </w:r>
          </w:p>
          <w:p w14:paraId="42FB95B8" w14:textId="77777777"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przekazanie personelowi laboratorium wszelkich informacji niezbędnych do prawidłowej obsługi i działania przyrządu,</w:t>
            </w:r>
          </w:p>
          <w:p w14:paraId="48AB9F11" w14:textId="77777777" w:rsidR="0091389C" w:rsidRPr="0053522B" w:rsidRDefault="0091389C" w:rsidP="002E248C">
            <w:pPr>
              <w:numPr>
                <w:ilvl w:val="0"/>
                <w:numId w:val="86"/>
              </w:numPr>
              <w:suppressAutoHyphens w:val="0"/>
              <w:spacing w:before="60" w:after="60"/>
              <w:jc w:val="both"/>
              <w:rPr>
                <w:rFonts w:asciiTheme="minorHAnsi" w:hAnsiTheme="minorHAnsi" w:cstheme="minorHAnsi"/>
                <w:sz w:val="22"/>
                <w:szCs w:val="22"/>
              </w:rPr>
            </w:pPr>
            <w:r w:rsidRPr="0053522B">
              <w:rPr>
                <w:rFonts w:asciiTheme="minorHAnsi" w:hAnsiTheme="minorHAnsi" w:cstheme="minorHAnsi"/>
                <w:sz w:val="22"/>
                <w:szCs w:val="22"/>
              </w:rPr>
              <w:t>szkolenie pracowników laboratorium w zakresie obsługi przyrządu 1 godzina,</w:t>
            </w:r>
          </w:p>
          <w:p w14:paraId="5636D6E8" w14:textId="77777777" w:rsidR="0091389C" w:rsidRPr="0053522B" w:rsidRDefault="0091389C" w:rsidP="002E248C">
            <w:pPr>
              <w:pStyle w:val="Akapitzlist"/>
              <w:numPr>
                <w:ilvl w:val="0"/>
                <w:numId w:val="86"/>
              </w:numPr>
              <w:spacing w:before="60" w:after="60"/>
              <w:jc w:val="both"/>
              <w:rPr>
                <w:rFonts w:asciiTheme="minorHAnsi" w:hAnsiTheme="minorHAnsi" w:cstheme="minorHAnsi"/>
                <w:szCs w:val="22"/>
              </w:rPr>
            </w:pPr>
            <w:r w:rsidRPr="0053522B">
              <w:rPr>
                <w:rFonts w:asciiTheme="minorHAnsi" w:hAnsiTheme="minorHAnsi" w:cstheme="minorHAnsi"/>
                <w:szCs w:val="22"/>
              </w:rPr>
              <w:t>wymagane oznaczenie i certyfikat CE</w:t>
            </w:r>
          </w:p>
          <w:p w14:paraId="7C733E4C" w14:textId="1D256F37" w:rsidR="00E97B85" w:rsidRPr="0053522B" w:rsidRDefault="00E97B85" w:rsidP="00576AD2">
            <w:pPr>
              <w:pStyle w:val="Akapitzlist"/>
              <w:widowControl/>
              <w:numPr>
                <w:ilvl w:val="0"/>
                <w:numId w:val="62"/>
              </w:numPr>
              <w:suppressAutoHyphens w:val="0"/>
              <w:autoSpaceDE w:val="0"/>
              <w:autoSpaceDN w:val="0"/>
              <w:adjustRightInd w:val="0"/>
              <w:spacing w:after="60"/>
              <w:ind w:left="567" w:hanging="425"/>
              <w:jc w:val="both"/>
              <w:rPr>
                <w:rFonts w:asciiTheme="minorHAnsi" w:hAnsiTheme="minorHAnsi" w:cstheme="minorHAnsi"/>
                <w:szCs w:val="22"/>
              </w:rPr>
            </w:pPr>
          </w:p>
        </w:tc>
        <w:tc>
          <w:tcPr>
            <w:tcW w:w="5746" w:type="dxa"/>
          </w:tcPr>
          <w:p w14:paraId="6C29D19C" w14:textId="77777777" w:rsidR="00E97B85" w:rsidRPr="0053522B" w:rsidRDefault="00E97B85" w:rsidP="00071FF8">
            <w:pPr>
              <w:pStyle w:val="Akapitzlist"/>
              <w:spacing w:line="256" w:lineRule="auto"/>
              <w:ind w:left="0"/>
              <w:jc w:val="both"/>
              <w:rPr>
                <w:rFonts w:asciiTheme="minorHAnsi" w:hAnsiTheme="minorHAnsi" w:cstheme="minorHAnsi"/>
                <w:szCs w:val="22"/>
              </w:rPr>
            </w:pPr>
          </w:p>
        </w:tc>
      </w:tr>
      <w:tr w:rsidR="00E97B85" w:rsidRPr="0053522B" w14:paraId="2D841011" w14:textId="77777777" w:rsidTr="00071FF8">
        <w:tc>
          <w:tcPr>
            <w:tcW w:w="8472" w:type="dxa"/>
          </w:tcPr>
          <w:p w14:paraId="13B41695" w14:textId="65247F2C" w:rsidR="00E97B85" w:rsidRPr="0053522B" w:rsidRDefault="0091389C" w:rsidP="00071FF8">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Serwis po sprzedaży: </w:t>
            </w:r>
            <w:r w:rsidRPr="0053522B">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5746" w:type="dxa"/>
          </w:tcPr>
          <w:p w14:paraId="7ED2FB09" w14:textId="77777777" w:rsidR="00E97B85" w:rsidRPr="0053522B" w:rsidRDefault="00E97B85" w:rsidP="00071FF8">
            <w:pPr>
              <w:spacing w:before="120"/>
              <w:rPr>
                <w:rFonts w:asciiTheme="minorHAnsi" w:hAnsiTheme="minorHAnsi" w:cstheme="minorHAnsi"/>
                <w:sz w:val="22"/>
                <w:szCs w:val="22"/>
              </w:rPr>
            </w:pPr>
          </w:p>
          <w:p w14:paraId="7EF58F36" w14:textId="77777777" w:rsidR="00E97B85" w:rsidRPr="0053522B" w:rsidRDefault="00E97B85" w:rsidP="00071FF8">
            <w:pPr>
              <w:spacing w:before="120"/>
              <w:rPr>
                <w:rFonts w:asciiTheme="minorHAnsi" w:hAnsiTheme="minorHAnsi" w:cstheme="minorHAnsi"/>
                <w:sz w:val="22"/>
                <w:szCs w:val="22"/>
              </w:rPr>
            </w:pPr>
          </w:p>
        </w:tc>
      </w:tr>
      <w:tr w:rsidR="00E97B85" w:rsidRPr="0053522B" w14:paraId="7A6FD9C8" w14:textId="77777777" w:rsidTr="00071FF8">
        <w:tc>
          <w:tcPr>
            <w:tcW w:w="8472" w:type="dxa"/>
          </w:tcPr>
          <w:p w14:paraId="3E6922FC" w14:textId="76C0DC05" w:rsidR="00E97B85" w:rsidRPr="0053522B" w:rsidRDefault="00E97B85" w:rsidP="00071FF8">
            <w:pPr>
              <w:spacing w:before="60" w:after="60"/>
              <w:jc w:val="both"/>
              <w:rPr>
                <w:rFonts w:asciiTheme="minorHAnsi" w:hAnsiTheme="minorHAnsi" w:cstheme="minorHAnsi"/>
                <w:sz w:val="22"/>
                <w:szCs w:val="22"/>
              </w:rPr>
            </w:pPr>
            <w:r w:rsidRPr="0053522B">
              <w:rPr>
                <w:rFonts w:asciiTheme="minorHAnsi" w:hAnsiTheme="minorHAnsi" w:cstheme="minorHAnsi"/>
                <w:b/>
                <w:sz w:val="22"/>
                <w:szCs w:val="22"/>
              </w:rPr>
              <w:t xml:space="preserve">Gwarancja: </w:t>
            </w:r>
            <w:r w:rsidR="0091389C" w:rsidRPr="0053522B">
              <w:rPr>
                <w:rFonts w:asciiTheme="minorHAnsi" w:hAnsiTheme="minorHAnsi" w:cstheme="minorHAnsi"/>
                <w:sz w:val="22"/>
                <w:szCs w:val="22"/>
              </w:rPr>
              <w:t>minimum  12 miesięcy</w:t>
            </w:r>
          </w:p>
        </w:tc>
        <w:tc>
          <w:tcPr>
            <w:tcW w:w="5746" w:type="dxa"/>
          </w:tcPr>
          <w:p w14:paraId="626FE9F9" w14:textId="77777777" w:rsidR="00E97B85" w:rsidRPr="0053522B" w:rsidRDefault="00E97B85" w:rsidP="00071FF8">
            <w:pPr>
              <w:spacing w:before="120"/>
              <w:rPr>
                <w:rFonts w:asciiTheme="minorHAnsi" w:hAnsiTheme="minorHAnsi" w:cstheme="minorHAnsi"/>
                <w:sz w:val="22"/>
                <w:szCs w:val="22"/>
              </w:rPr>
            </w:pPr>
          </w:p>
        </w:tc>
      </w:tr>
      <w:tr w:rsidR="00E97B85" w:rsidRPr="0053522B" w14:paraId="3E06BB56" w14:textId="77777777" w:rsidTr="00071FF8">
        <w:tc>
          <w:tcPr>
            <w:tcW w:w="8472" w:type="dxa"/>
          </w:tcPr>
          <w:p w14:paraId="2DFD6820" w14:textId="77777777" w:rsidR="0091389C" w:rsidRPr="0053522B" w:rsidRDefault="0091389C" w:rsidP="0091389C">
            <w:pPr>
              <w:spacing w:before="60" w:after="60"/>
              <w:jc w:val="both"/>
              <w:rPr>
                <w:rFonts w:asciiTheme="minorHAnsi" w:hAnsiTheme="minorHAnsi" w:cstheme="minorHAnsi"/>
                <w:b/>
                <w:sz w:val="22"/>
                <w:szCs w:val="22"/>
              </w:rPr>
            </w:pPr>
            <w:r w:rsidRPr="0053522B">
              <w:rPr>
                <w:rFonts w:asciiTheme="minorHAnsi" w:hAnsiTheme="minorHAnsi" w:cstheme="minorHAnsi"/>
                <w:b/>
                <w:sz w:val="22"/>
                <w:szCs w:val="22"/>
              </w:rPr>
              <w:t xml:space="preserve">Przeznaczenie i dostawa: </w:t>
            </w:r>
          </w:p>
          <w:p w14:paraId="6D9058C8" w14:textId="77777777" w:rsidR="0091389C" w:rsidRPr="0053522B" w:rsidRDefault="0091389C" w:rsidP="0091389C">
            <w:pPr>
              <w:spacing w:before="60" w:after="60"/>
              <w:jc w:val="both"/>
              <w:rPr>
                <w:rFonts w:asciiTheme="minorHAnsi" w:hAnsiTheme="minorHAnsi" w:cstheme="minorHAnsi"/>
                <w:sz w:val="22"/>
                <w:szCs w:val="22"/>
              </w:rPr>
            </w:pPr>
            <w:r w:rsidRPr="0053522B">
              <w:rPr>
                <w:rFonts w:asciiTheme="minorHAnsi" w:hAnsiTheme="minorHAnsi" w:cstheme="minorHAnsi"/>
                <w:sz w:val="22"/>
                <w:szCs w:val="22"/>
              </w:rPr>
              <w:t xml:space="preserve">Laboratorium w Bydgoszczy, </w:t>
            </w:r>
          </w:p>
          <w:p w14:paraId="77DF5463" w14:textId="3993B989" w:rsidR="00E97B85" w:rsidRPr="0053522B" w:rsidRDefault="0091389C" w:rsidP="00071FF8">
            <w:pPr>
              <w:spacing w:after="60"/>
              <w:jc w:val="both"/>
              <w:rPr>
                <w:rFonts w:asciiTheme="minorHAnsi" w:hAnsiTheme="minorHAnsi" w:cstheme="minorHAnsi"/>
                <w:sz w:val="22"/>
                <w:szCs w:val="22"/>
              </w:rPr>
            </w:pPr>
            <w:r w:rsidRPr="0053522B">
              <w:rPr>
                <w:rFonts w:asciiTheme="minorHAnsi" w:hAnsiTheme="minorHAnsi" w:cstheme="minorHAnsi"/>
                <w:sz w:val="22"/>
                <w:szCs w:val="22"/>
              </w:rPr>
              <w:t>ul. Kasztanowa 57, 85-605 Bydgoszcz</w:t>
            </w:r>
          </w:p>
        </w:tc>
        <w:tc>
          <w:tcPr>
            <w:tcW w:w="5746" w:type="dxa"/>
          </w:tcPr>
          <w:p w14:paraId="4DB54436" w14:textId="77777777" w:rsidR="00E97B85" w:rsidRPr="0053522B" w:rsidRDefault="00E97B85" w:rsidP="00071FF8">
            <w:pPr>
              <w:spacing w:before="120"/>
              <w:rPr>
                <w:rFonts w:asciiTheme="minorHAnsi" w:hAnsiTheme="minorHAnsi" w:cstheme="minorHAnsi"/>
                <w:sz w:val="22"/>
                <w:szCs w:val="22"/>
              </w:rPr>
            </w:pPr>
          </w:p>
        </w:tc>
      </w:tr>
      <w:tr w:rsidR="0037666F" w:rsidRPr="0053522B" w14:paraId="5C0C5A17" w14:textId="77777777" w:rsidTr="00071FF8">
        <w:tc>
          <w:tcPr>
            <w:tcW w:w="8472" w:type="dxa"/>
            <w:vAlign w:val="center"/>
          </w:tcPr>
          <w:p w14:paraId="234DA56A" w14:textId="77777777" w:rsidR="0037666F" w:rsidRPr="0053522B" w:rsidRDefault="0037666F" w:rsidP="0037666F">
            <w:pPr>
              <w:jc w:val="both"/>
              <w:rPr>
                <w:rFonts w:asciiTheme="minorHAnsi" w:hAnsiTheme="minorHAnsi" w:cstheme="minorHAnsi"/>
                <w:b/>
                <w:sz w:val="22"/>
                <w:szCs w:val="22"/>
              </w:rPr>
            </w:pPr>
            <w:r w:rsidRPr="0053522B">
              <w:rPr>
                <w:rFonts w:asciiTheme="minorHAnsi" w:hAnsiTheme="minorHAnsi" w:cstheme="minorHAnsi"/>
                <w:b/>
                <w:sz w:val="22"/>
                <w:szCs w:val="22"/>
              </w:rPr>
              <w:t>Nazwa producenta/Model/Rok produkcji</w:t>
            </w:r>
          </w:p>
        </w:tc>
        <w:tc>
          <w:tcPr>
            <w:tcW w:w="5746" w:type="dxa"/>
          </w:tcPr>
          <w:p w14:paraId="74CF9ECF" w14:textId="77777777" w:rsidR="0037666F" w:rsidRPr="0053522B" w:rsidRDefault="0037666F" w:rsidP="0037666F">
            <w:pPr>
              <w:spacing w:before="120"/>
              <w:rPr>
                <w:rFonts w:asciiTheme="minorHAnsi" w:hAnsiTheme="minorHAnsi" w:cstheme="minorHAnsi"/>
                <w:sz w:val="22"/>
                <w:szCs w:val="22"/>
              </w:rPr>
            </w:pPr>
          </w:p>
        </w:tc>
      </w:tr>
    </w:tbl>
    <w:p w14:paraId="60E91DF6" w14:textId="77777777" w:rsidR="00E97B85" w:rsidRPr="0053522B" w:rsidRDefault="00E97B85" w:rsidP="00E97B85">
      <w:pPr>
        <w:rPr>
          <w:rFonts w:asciiTheme="minorHAnsi" w:hAnsiTheme="minorHAnsi" w:cstheme="minorHAnsi"/>
          <w:b/>
          <w:bCs/>
          <w:sz w:val="22"/>
          <w:szCs w:val="22"/>
        </w:rPr>
      </w:pPr>
    </w:p>
    <w:p w14:paraId="6A2F5F00" w14:textId="77777777" w:rsidR="00E97B85" w:rsidRPr="0053522B" w:rsidRDefault="00E97B85" w:rsidP="00E97B85">
      <w:pPr>
        <w:rPr>
          <w:rFonts w:asciiTheme="minorHAnsi" w:hAnsiTheme="minorHAnsi" w:cstheme="minorHAnsi"/>
          <w:b/>
          <w:bCs/>
          <w:sz w:val="22"/>
          <w:szCs w:val="22"/>
        </w:rPr>
      </w:pPr>
    </w:p>
    <w:p w14:paraId="365C6DC6" w14:textId="77777777" w:rsidR="00E97B85" w:rsidRPr="0053522B" w:rsidRDefault="00E97B85" w:rsidP="00E97B85">
      <w:pPr>
        <w:rPr>
          <w:rFonts w:asciiTheme="minorHAnsi" w:hAnsiTheme="minorHAnsi" w:cstheme="minorHAnsi"/>
          <w:b/>
          <w:bCs/>
          <w:sz w:val="22"/>
          <w:szCs w:val="22"/>
        </w:rPr>
      </w:pPr>
    </w:p>
    <w:p w14:paraId="12EC188E" w14:textId="77777777" w:rsidR="00E97B85" w:rsidRPr="0053522B" w:rsidRDefault="00E97B85" w:rsidP="00E97B85">
      <w:pPr>
        <w:rPr>
          <w:rFonts w:asciiTheme="minorHAnsi" w:hAnsiTheme="minorHAnsi" w:cstheme="minorHAnsi"/>
          <w:b/>
          <w:bCs/>
          <w:sz w:val="22"/>
          <w:szCs w:val="22"/>
        </w:rPr>
      </w:pPr>
    </w:p>
    <w:p w14:paraId="0676A7FA" w14:textId="77777777" w:rsidR="0037666F" w:rsidRPr="0053522B" w:rsidRDefault="0037666F">
      <w:pPr>
        <w:suppressAutoHyphens w:val="0"/>
        <w:rPr>
          <w:rFonts w:asciiTheme="minorHAnsi" w:hAnsiTheme="minorHAnsi" w:cstheme="minorHAnsi"/>
          <w:b/>
          <w:bCs/>
          <w:sz w:val="22"/>
          <w:szCs w:val="22"/>
        </w:rPr>
      </w:pPr>
      <w:r w:rsidRPr="0053522B">
        <w:rPr>
          <w:rFonts w:asciiTheme="minorHAnsi" w:hAnsiTheme="minorHAnsi" w:cstheme="minorHAnsi"/>
          <w:b/>
          <w:bCs/>
          <w:sz w:val="22"/>
          <w:szCs w:val="22"/>
        </w:rPr>
        <w:br w:type="page"/>
      </w:r>
    </w:p>
    <w:p w14:paraId="0E168CD3" w14:textId="77777777" w:rsidR="004A3A95" w:rsidRPr="0053522B"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53522B">
        <w:rPr>
          <w:rFonts w:asciiTheme="minorHAnsi" w:eastAsia="Times New Roman" w:hAnsiTheme="minorHAnsi" w:cstheme="minorHAnsi"/>
          <w:b/>
          <w:bCs/>
          <w:sz w:val="22"/>
          <w:szCs w:val="22"/>
        </w:rPr>
        <w:t xml:space="preserve">Załącznik Nr 2 do </w:t>
      </w:r>
      <w:r w:rsidR="00334352" w:rsidRPr="0053522B">
        <w:rPr>
          <w:rFonts w:asciiTheme="minorHAnsi" w:eastAsia="Times New Roman" w:hAnsiTheme="minorHAnsi" w:cstheme="minorHAnsi"/>
          <w:b/>
          <w:bCs/>
          <w:sz w:val="22"/>
          <w:szCs w:val="22"/>
        </w:rPr>
        <w:t>SWZ</w:t>
      </w:r>
    </w:p>
    <w:p w14:paraId="1225333A" w14:textId="77777777" w:rsidR="006704B9" w:rsidRPr="0053522B" w:rsidRDefault="006704B9" w:rsidP="003C4B91">
      <w:pPr>
        <w:ind w:left="5246" w:firstLine="708"/>
        <w:rPr>
          <w:rFonts w:asciiTheme="minorHAnsi" w:hAnsiTheme="minorHAnsi" w:cstheme="minorHAnsi"/>
          <w:b/>
          <w:sz w:val="22"/>
          <w:szCs w:val="22"/>
        </w:rPr>
      </w:pPr>
      <w:bookmarkStart w:id="2" w:name="_Toc370455281"/>
    </w:p>
    <w:p w14:paraId="382AF0DE" w14:textId="77777777" w:rsidR="004A3A95" w:rsidRPr="0053522B" w:rsidRDefault="004A3A95" w:rsidP="003C4B91">
      <w:pPr>
        <w:ind w:left="5246" w:firstLine="708"/>
        <w:rPr>
          <w:rFonts w:asciiTheme="minorHAnsi" w:hAnsiTheme="minorHAnsi" w:cstheme="minorHAnsi"/>
          <w:b/>
          <w:sz w:val="22"/>
          <w:szCs w:val="22"/>
        </w:rPr>
      </w:pPr>
      <w:r w:rsidRPr="0053522B">
        <w:rPr>
          <w:rFonts w:asciiTheme="minorHAnsi" w:hAnsiTheme="minorHAnsi" w:cstheme="minorHAnsi"/>
          <w:b/>
          <w:sz w:val="22"/>
          <w:szCs w:val="22"/>
        </w:rPr>
        <w:t>Zamawiający:</w:t>
      </w:r>
    </w:p>
    <w:p w14:paraId="62674259" w14:textId="77777777" w:rsidR="004A3A95" w:rsidRPr="0053522B" w:rsidRDefault="004A3A95" w:rsidP="003C4B91">
      <w:pPr>
        <w:ind w:left="5954"/>
        <w:rPr>
          <w:rFonts w:asciiTheme="minorHAnsi" w:hAnsiTheme="minorHAnsi" w:cstheme="minorHAnsi"/>
          <w:b/>
          <w:sz w:val="22"/>
          <w:szCs w:val="22"/>
        </w:rPr>
      </w:pPr>
      <w:r w:rsidRPr="0053522B">
        <w:rPr>
          <w:rFonts w:asciiTheme="minorHAnsi" w:hAnsiTheme="minorHAnsi" w:cstheme="minorHAnsi"/>
          <w:b/>
          <w:sz w:val="22"/>
          <w:szCs w:val="22"/>
        </w:rPr>
        <w:t xml:space="preserve">Urząd Ochrony Konkurencji </w:t>
      </w:r>
      <w:r w:rsidR="00BE2F5A" w:rsidRPr="0053522B">
        <w:rPr>
          <w:rFonts w:asciiTheme="minorHAnsi" w:hAnsiTheme="minorHAnsi" w:cstheme="minorHAnsi"/>
          <w:b/>
          <w:sz w:val="22"/>
          <w:szCs w:val="22"/>
        </w:rPr>
        <w:br/>
      </w:r>
      <w:r w:rsidRPr="0053522B">
        <w:rPr>
          <w:rFonts w:asciiTheme="minorHAnsi" w:hAnsiTheme="minorHAnsi" w:cstheme="minorHAnsi"/>
          <w:b/>
          <w:sz w:val="22"/>
          <w:szCs w:val="22"/>
        </w:rPr>
        <w:t>i Konsumentów</w:t>
      </w:r>
    </w:p>
    <w:p w14:paraId="2E693809" w14:textId="77777777" w:rsidR="004A3A95" w:rsidRPr="0053522B" w:rsidRDefault="00A274E3" w:rsidP="003C4B91">
      <w:pPr>
        <w:ind w:left="5954"/>
        <w:rPr>
          <w:rFonts w:asciiTheme="minorHAnsi" w:hAnsiTheme="minorHAnsi" w:cstheme="minorHAnsi"/>
          <w:sz w:val="22"/>
          <w:szCs w:val="22"/>
        </w:rPr>
      </w:pPr>
      <w:r w:rsidRPr="0053522B">
        <w:rPr>
          <w:rFonts w:asciiTheme="minorHAnsi" w:hAnsiTheme="minorHAnsi" w:cstheme="minorHAnsi"/>
          <w:sz w:val="22"/>
          <w:szCs w:val="22"/>
        </w:rPr>
        <w:t>p</w:t>
      </w:r>
      <w:r w:rsidR="004A3A95" w:rsidRPr="0053522B">
        <w:rPr>
          <w:rFonts w:asciiTheme="minorHAnsi" w:hAnsiTheme="minorHAnsi" w:cstheme="minorHAnsi"/>
          <w:sz w:val="22"/>
          <w:szCs w:val="22"/>
        </w:rPr>
        <w:t>l. Powstańców Warszawy 1</w:t>
      </w:r>
    </w:p>
    <w:p w14:paraId="159773BC" w14:textId="77777777" w:rsidR="004A3A95" w:rsidRPr="0053522B" w:rsidRDefault="004A3A95" w:rsidP="003C4B91">
      <w:pPr>
        <w:ind w:left="5954"/>
        <w:rPr>
          <w:rFonts w:asciiTheme="minorHAnsi" w:hAnsiTheme="minorHAnsi" w:cstheme="minorHAnsi"/>
          <w:sz w:val="22"/>
          <w:szCs w:val="22"/>
        </w:rPr>
      </w:pPr>
      <w:r w:rsidRPr="0053522B">
        <w:rPr>
          <w:rFonts w:asciiTheme="minorHAnsi" w:hAnsiTheme="minorHAnsi" w:cstheme="minorHAnsi"/>
          <w:sz w:val="22"/>
          <w:szCs w:val="22"/>
        </w:rPr>
        <w:t xml:space="preserve">00-950 Warszawa </w:t>
      </w:r>
    </w:p>
    <w:p w14:paraId="6E3FAB31" w14:textId="77777777" w:rsidR="004A3A95" w:rsidRPr="0053522B" w:rsidRDefault="004A3A95" w:rsidP="003C4B91">
      <w:pPr>
        <w:rPr>
          <w:rFonts w:asciiTheme="minorHAnsi" w:hAnsiTheme="minorHAnsi" w:cstheme="minorHAnsi"/>
          <w:b/>
          <w:sz w:val="22"/>
          <w:szCs w:val="22"/>
        </w:rPr>
      </w:pPr>
      <w:r w:rsidRPr="0053522B">
        <w:rPr>
          <w:rFonts w:asciiTheme="minorHAnsi" w:hAnsiTheme="minorHAnsi" w:cstheme="minorHAnsi"/>
          <w:b/>
          <w:sz w:val="22"/>
          <w:szCs w:val="22"/>
        </w:rPr>
        <w:t>Wykonawca:</w:t>
      </w:r>
    </w:p>
    <w:p w14:paraId="1B9763F9" w14:textId="77777777" w:rsidR="004A3A95" w:rsidRPr="0053522B" w:rsidRDefault="004A3A95" w:rsidP="003C4B91">
      <w:pPr>
        <w:ind w:right="5954"/>
        <w:rPr>
          <w:rFonts w:asciiTheme="minorHAnsi" w:hAnsiTheme="minorHAnsi" w:cstheme="minorHAnsi"/>
          <w:sz w:val="22"/>
          <w:szCs w:val="22"/>
        </w:rPr>
      </w:pPr>
      <w:r w:rsidRPr="0053522B">
        <w:rPr>
          <w:rFonts w:asciiTheme="minorHAnsi" w:hAnsiTheme="minorHAnsi" w:cstheme="minorHAnsi"/>
          <w:sz w:val="22"/>
          <w:szCs w:val="22"/>
        </w:rPr>
        <w:t>………………………………………………………………………………</w:t>
      </w:r>
    </w:p>
    <w:p w14:paraId="19E313F6" w14:textId="77777777" w:rsidR="004A3A95" w:rsidRPr="0053522B" w:rsidRDefault="004A3A95" w:rsidP="003C4B91">
      <w:pPr>
        <w:ind w:right="5953"/>
        <w:rPr>
          <w:rFonts w:asciiTheme="minorHAnsi" w:hAnsiTheme="minorHAnsi" w:cstheme="minorHAnsi"/>
          <w:i/>
          <w:sz w:val="22"/>
          <w:szCs w:val="22"/>
        </w:rPr>
      </w:pPr>
      <w:r w:rsidRPr="0053522B">
        <w:rPr>
          <w:rFonts w:asciiTheme="minorHAnsi" w:hAnsiTheme="minorHAnsi" w:cstheme="minorHAnsi"/>
          <w:i/>
          <w:sz w:val="22"/>
          <w:szCs w:val="22"/>
        </w:rPr>
        <w:t xml:space="preserve">(pełna nazwa/firma, adres, </w:t>
      </w:r>
      <w:r w:rsidR="00370817" w:rsidRPr="0053522B">
        <w:rPr>
          <w:rFonts w:asciiTheme="minorHAnsi" w:hAnsiTheme="minorHAnsi" w:cstheme="minorHAnsi"/>
          <w:i/>
          <w:sz w:val="22"/>
          <w:szCs w:val="22"/>
        </w:rPr>
        <w:br/>
      </w:r>
      <w:r w:rsidRPr="0053522B">
        <w:rPr>
          <w:rFonts w:asciiTheme="minorHAnsi" w:hAnsiTheme="minorHAnsi" w:cstheme="minorHAnsi"/>
          <w:i/>
          <w:sz w:val="22"/>
          <w:szCs w:val="22"/>
        </w:rPr>
        <w:t>w zależności od podmiotu: NIP/PESEL, KRS/</w:t>
      </w:r>
      <w:proofErr w:type="spellStart"/>
      <w:r w:rsidRPr="0053522B">
        <w:rPr>
          <w:rFonts w:asciiTheme="minorHAnsi" w:hAnsiTheme="minorHAnsi" w:cstheme="minorHAnsi"/>
          <w:i/>
          <w:sz w:val="22"/>
          <w:szCs w:val="22"/>
        </w:rPr>
        <w:t>CEiDG</w:t>
      </w:r>
      <w:proofErr w:type="spellEnd"/>
      <w:r w:rsidRPr="0053522B">
        <w:rPr>
          <w:rFonts w:asciiTheme="minorHAnsi" w:hAnsiTheme="minorHAnsi" w:cstheme="minorHAnsi"/>
          <w:i/>
          <w:sz w:val="22"/>
          <w:szCs w:val="22"/>
        </w:rPr>
        <w:t>)</w:t>
      </w:r>
    </w:p>
    <w:p w14:paraId="3781894D" w14:textId="77777777" w:rsidR="004A3A95" w:rsidRPr="0053522B" w:rsidRDefault="004A3A95" w:rsidP="003C4B91">
      <w:pPr>
        <w:rPr>
          <w:rFonts w:asciiTheme="minorHAnsi" w:hAnsiTheme="minorHAnsi" w:cstheme="minorHAnsi"/>
          <w:sz w:val="22"/>
          <w:szCs w:val="22"/>
          <w:u w:val="single"/>
        </w:rPr>
      </w:pPr>
    </w:p>
    <w:p w14:paraId="7F7D2D01" w14:textId="77777777" w:rsidR="004A3A95" w:rsidRPr="0053522B" w:rsidRDefault="004A3A95" w:rsidP="003C4B91">
      <w:pPr>
        <w:rPr>
          <w:rFonts w:asciiTheme="minorHAnsi" w:hAnsiTheme="minorHAnsi" w:cstheme="minorHAnsi"/>
          <w:sz w:val="22"/>
          <w:szCs w:val="22"/>
          <w:u w:val="single"/>
        </w:rPr>
      </w:pPr>
      <w:r w:rsidRPr="0053522B">
        <w:rPr>
          <w:rFonts w:asciiTheme="minorHAnsi" w:hAnsiTheme="minorHAnsi" w:cstheme="minorHAnsi"/>
          <w:sz w:val="22"/>
          <w:szCs w:val="22"/>
          <w:u w:val="single"/>
        </w:rPr>
        <w:t>reprezentowany przez:</w:t>
      </w:r>
    </w:p>
    <w:p w14:paraId="00347DFF" w14:textId="77777777" w:rsidR="004A3A95" w:rsidRPr="0053522B" w:rsidRDefault="004A3A95" w:rsidP="003C4B91">
      <w:pPr>
        <w:tabs>
          <w:tab w:val="left" w:pos="1134"/>
        </w:tabs>
        <w:ind w:right="5954"/>
        <w:rPr>
          <w:rFonts w:asciiTheme="minorHAnsi" w:hAnsiTheme="minorHAnsi" w:cstheme="minorHAnsi"/>
          <w:sz w:val="22"/>
          <w:szCs w:val="22"/>
        </w:rPr>
      </w:pPr>
      <w:r w:rsidRPr="0053522B">
        <w:rPr>
          <w:rFonts w:asciiTheme="minorHAnsi" w:hAnsiTheme="minorHAnsi" w:cstheme="minorHAnsi"/>
          <w:sz w:val="22"/>
          <w:szCs w:val="22"/>
        </w:rPr>
        <w:t>………………………………………………………………………………</w:t>
      </w:r>
    </w:p>
    <w:p w14:paraId="78D25236" w14:textId="77777777" w:rsidR="004A3A95" w:rsidRPr="0053522B" w:rsidRDefault="004A3A95" w:rsidP="003C4B91">
      <w:pPr>
        <w:ind w:right="5953"/>
        <w:rPr>
          <w:rFonts w:asciiTheme="minorHAnsi" w:hAnsiTheme="minorHAnsi" w:cstheme="minorHAnsi"/>
          <w:i/>
          <w:sz w:val="22"/>
          <w:szCs w:val="22"/>
        </w:rPr>
      </w:pPr>
      <w:r w:rsidRPr="0053522B">
        <w:rPr>
          <w:rFonts w:asciiTheme="minorHAnsi" w:hAnsiTheme="minorHAnsi" w:cstheme="minorHAnsi"/>
          <w:i/>
          <w:sz w:val="22"/>
          <w:szCs w:val="22"/>
        </w:rPr>
        <w:t>(imię, nazwisko, stanowisko/podstawa do reprezentacji)</w:t>
      </w:r>
    </w:p>
    <w:p w14:paraId="37A8D2C3" w14:textId="77777777" w:rsidR="004A3A95" w:rsidRPr="0053522B" w:rsidRDefault="004A3A95" w:rsidP="003C4B91">
      <w:pPr>
        <w:rPr>
          <w:rFonts w:asciiTheme="minorHAnsi" w:hAnsiTheme="minorHAnsi" w:cstheme="minorHAnsi"/>
          <w:sz w:val="22"/>
          <w:szCs w:val="22"/>
        </w:rPr>
      </w:pPr>
    </w:p>
    <w:p w14:paraId="62AA4F57" w14:textId="77777777" w:rsidR="004A3A95" w:rsidRPr="0053522B" w:rsidRDefault="004A3A95" w:rsidP="003C4B91">
      <w:pPr>
        <w:jc w:val="center"/>
        <w:rPr>
          <w:rFonts w:asciiTheme="minorHAnsi" w:hAnsiTheme="minorHAnsi" w:cstheme="minorHAnsi"/>
          <w:b/>
          <w:sz w:val="22"/>
          <w:szCs w:val="22"/>
          <w:u w:val="single"/>
        </w:rPr>
      </w:pPr>
      <w:r w:rsidRPr="0053522B">
        <w:rPr>
          <w:rFonts w:asciiTheme="minorHAnsi" w:hAnsiTheme="minorHAnsi" w:cstheme="minorHAnsi"/>
          <w:b/>
          <w:sz w:val="22"/>
          <w:szCs w:val="22"/>
          <w:u w:val="single"/>
        </w:rPr>
        <w:t xml:space="preserve">Oświadczenie </w:t>
      </w:r>
      <w:r w:rsidR="00CC4F5E" w:rsidRPr="0053522B">
        <w:rPr>
          <w:rFonts w:asciiTheme="minorHAnsi" w:hAnsiTheme="minorHAnsi" w:cstheme="minorHAnsi"/>
          <w:b/>
          <w:sz w:val="22"/>
          <w:szCs w:val="22"/>
          <w:u w:val="single"/>
        </w:rPr>
        <w:t>W</w:t>
      </w:r>
      <w:r w:rsidRPr="0053522B">
        <w:rPr>
          <w:rFonts w:asciiTheme="minorHAnsi" w:hAnsiTheme="minorHAnsi" w:cstheme="minorHAnsi"/>
          <w:b/>
          <w:sz w:val="22"/>
          <w:szCs w:val="22"/>
          <w:u w:val="single"/>
        </w:rPr>
        <w:t xml:space="preserve">ykonawcy </w:t>
      </w:r>
    </w:p>
    <w:p w14:paraId="3AB2A7E7" w14:textId="77777777" w:rsidR="004A3A95" w:rsidRPr="0053522B" w:rsidRDefault="000A5F95" w:rsidP="003C4B91">
      <w:pPr>
        <w:jc w:val="center"/>
        <w:rPr>
          <w:rFonts w:asciiTheme="minorHAnsi" w:hAnsiTheme="minorHAnsi" w:cstheme="minorHAnsi"/>
          <w:b/>
          <w:sz w:val="22"/>
          <w:szCs w:val="22"/>
          <w:u w:val="single"/>
        </w:rPr>
      </w:pPr>
      <w:r w:rsidRPr="0053522B">
        <w:rPr>
          <w:rFonts w:asciiTheme="minorHAnsi" w:hAnsiTheme="minorHAnsi" w:cstheme="minorHAnsi"/>
          <w:b/>
          <w:sz w:val="22"/>
          <w:szCs w:val="22"/>
          <w:u w:val="single"/>
        </w:rPr>
        <w:t>o braku podstaw do wykluczenia z postępowania</w:t>
      </w:r>
    </w:p>
    <w:p w14:paraId="72E026F3" w14:textId="77777777" w:rsidR="004A3A95" w:rsidRPr="0053522B" w:rsidRDefault="004A3A95" w:rsidP="003C4B91">
      <w:pPr>
        <w:jc w:val="both"/>
        <w:rPr>
          <w:rFonts w:asciiTheme="minorHAnsi" w:hAnsiTheme="minorHAnsi" w:cstheme="minorHAnsi"/>
          <w:sz w:val="22"/>
          <w:szCs w:val="22"/>
        </w:rPr>
      </w:pPr>
    </w:p>
    <w:p w14:paraId="1C4336E9" w14:textId="63EC407F" w:rsidR="004A3A95" w:rsidRPr="0053522B" w:rsidRDefault="00334352" w:rsidP="00E97B85">
      <w:pPr>
        <w:spacing w:line="276" w:lineRule="auto"/>
        <w:jc w:val="both"/>
        <w:outlineLvl w:val="0"/>
        <w:rPr>
          <w:rFonts w:asciiTheme="minorHAnsi" w:hAnsiTheme="minorHAnsi" w:cstheme="minorHAnsi"/>
          <w:sz w:val="22"/>
          <w:szCs w:val="22"/>
        </w:rPr>
      </w:pPr>
      <w:bookmarkStart w:id="3" w:name="_Hlk62541304"/>
      <w:bookmarkStart w:id="4" w:name="_Hlk67837903"/>
      <w:r w:rsidRPr="0053522B">
        <w:rPr>
          <w:rFonts w:asciiTheme="minorHAnsi" w:hAnsiTheme="minorHAnsi" w:cstheme="minorHAnsi"/>
          <w:sz w:val="22"/>
          <w:szCs w:val="22"/>
        </w:rPr>
        <w:t xml:space="preserve">Na </w:t>
      </w:r>
      <w:r w:rsidR="0042558A" w:rsidRPr="0053522B">
        <w:rPr>
          <w:rFonts w:asciiTheme="minorHAnsi" w:hAnsiTheme="minorHAnsi" w:cstheme="minorHAnsi"/>
          <w:sz w:val="22"/>
          <w:szCs w:val="22"/>
        </w:rPr>
        <w:t>potrzeby postępowania</w:t>
      </w:r>
      <w:r w:rsidR="004A3A95" w:rsidRPr="0053522B">
        <w:rPr>
          <w:rFonts w:asciiTheme="minorHAnsi" w:hAnsiTheme="minorHAnsi" w:cstheme="minorHAnsi"/>
          <w:sz w:val="22"/>
          <w:szCs w:val="22"/>
        </w:rPr>
        <w:t xml:space="preserve"> o </w:t>
      </w:r>
      <w:r w:rsidR="00BE2F5A" w:rsidRPr="0053522B">
        <w:rPr>
          <w:rFonts w:asciiTheme="minorHAnsi" w:hAnsiTheme="minorHAnsi" w:cstheme="minorHAnsi"/>
          <w:sz w:val="22"/>
          <w:szCs w:val="22"/>
        </w:rPr>
        <w:t xml:space="preserve">udzielenie </w:t>
      </w:r>
      <w:r w:rsidR="00571192" w:rsidRPr="0053522B">
        <w:rPr>
          <w:rFonts w:asciiTheme="minorHAnsi" w:hAnsiTheme="minorHAnsi" w:cstheme="minorHAnsi"/>
          <w:sz w:val="22"/>
          <w:szCs w:val="22"/>
        </w:rPr>
        <w:t>zamówieni</w:t>
      </w:r>
      <w:r w:rsidR="00BE2F5A" w:rsidRPr="0053522B">
        <w:rPr>
          <w:rFonts w:asciiTheme="minorHAnsi" w:hAnsiTheme="minorHAnsi" w:cstheme="minorHAnsi"/>
          <w:sz w:val="22"/>
          <w:szCs w:val="22"/>
        </w:rPr>
        <w:t>a</w:t>
      </w:r>
      <w:r w:rsidR="00571192" w:rsidRPr="0053522B">
        <w:rPr>
          <w:rFonts w:asciiTheme="minorHAnsi" w:hAnsiTheme="minorHAnsi" w:cstheme="minorHAnsi"/>
          <w:sz w:val="22"/>
          <w:szCs w:val="22"/>
        </w:rPr>
        <w:t xml:space="preserve"> publiczne</w:t>
      </w:r>
      <w:r w:rsidR="00BE2F5A" w:rsidRPr="0053522B">
        <w:rPr>
          <w:rFonts w:asciiTheme="minorHAnsi" w:hAnsiTheme="minorHAnsi" w:cstheme="minorHAnsi"/>
          <w:sz w:val="22"/>
          <w:szCs w:val="22"/>
        </w:rPr>
        <w:t>go,</w:t>
      </w:r>
      <w:r w:rsidR="000648A1">
        <w:rPr>
          <w:rFonts w:asciiTheme="minorHAnsi" w:hAnsiTheme="minorHAnsi" w:cstheme="minorHAnsi"/>
          <w:sz w:val="22"/>
          <w:szCs w:val="22"/>
        </w:rPr>
        <w:t xml:space="preserve"> </w:t>
      </w:r>
      <w:r w:rsidR="00571192" w:rsidRPr="0053522B">
        <w:rPr>
          <w:rFonts w:asciiTheme="minorHAnsi" w:hAnsiTheme="minorHAnsi" w:cstheme="minorHAnsi"/>
          <w:sz w:val="22"/>
          <w:szCs w:val="22"/>
        </w:rPr>
        <w:t>prowadzon</w:t>
      </w:r>
      <w:r w:rsidR="00BE2F5A" w:rsidRPr="0053522B">
        <w:rPr>
          <w:rFonts w:asciiTheme="minorHAnsi" w:hAnsiTheme="minorHAnsi" w:cstheme="minorHAnsi"/>
          <w:sz w:val="22"/>
          <w:szCs w:val="22"/>
        </w:rPr>
        <w:t>ego</w:t>
      </w:r>
      <w:r w:rsidR="000648A1">
        <w:rPr>
          <w:rFonts w:asciiTheme="minorHAnsi" w:hAnsiTheme="minorHAnsi" w:cstheme="minorHAnsi"/>
          <w:sz w:val="22"/>
          <w:szCs w:val="22"/>
        </w:rPr>
        <w:t xml:space="preserve"> </w:t>
      </w:r>
      <w:r w:rsidR="00571192" w:rsidRPr="0053522B">
        <w:rPr>
          <w:rFonts w:asciiTheme="minorHAnsi" w:hAnsiTheme="minorHAnsi" w:cstheme="minorHAnsi"/>
          <w:sz w:val="22"/>
          <w:szCs w:val="22"/>
        </w:rPr>
        <w:t>w try</w:t>
      </w:r>
      <w:r w:rsidR="004C6571" w:rsidRPr="0053522B">
        <w:rPr>
          <w:rFonts w:asciiTheme="minorHAnsi" w:hAnsiTheme="minorHAnsi" w:cstheme="minorHAnsi"/>
          <w:sz w:val="22"/>
          <w:szCs w:val="22"/>
        </w:rPr>
        <w:t>b</w:t>
      </w:r>
      <w:r w:rsidR="00571192" w:rsidRPr="0053522B">
        <w:rPr>
          <w:rFonts w:asciiTheme="minorHAnsi" w:hAnsiTheme="minorHAnsi" w:cstheme="minorHAnsi"/>
          <w:sz w:val="22"/>
          <w:szCs w:val="22"/>
        </w:rPr>
        <w:t xml:space="preserve">ie </w:t>
      </w:r>
      <w:r w:rsidRPr="0053522B">
        <w:rPr>
          <w:rFonts w:asciiTheme="minorHAnsi" w:hAnsiTheme="minorHAnsi" w:cstheme="minorHAnsi"/>
          <w:sz w:val="22"/>
          <w:szCs w:val="22"/>
        </w:rPr>
        <w:t xml:space="preserve">art. 275 pkt </w:t>
      </w:r>
      <w:bookmarkEnd w:id="3"/>
      <w:r w:rsidR="00C201C5" w:rsidRPr="0053522B">
        <w:rPr>
          <w:rFonts w:asciiTheme="minorHAnsi" w:hAnsiTheme="minorHAnsi" w:cstheme="minorHAnsi"/>
          <w:sz w:val="22"/>
          <w:szCs w:val="22"/>
        </w:rPr>
        <w:t>1</w:t>
      </w:r>
      <w:r w:rsidR="00154750" w:rsidRPr="0053522B">
        <w:rPr>
          <w:rFonts w:asciiTheme="minorHAnsi" w:hAnsiTheme="minorHAnsi" w:cstheme="minorHAnsi"/>
          <w:sz w:val="22"/>
          <w:szCs w:val="22"/>
        </w:rPr>
        <w:t xml:space="preserve"> </w:t>
      </w:r>
      <w:r w:rsidR="00571192" w:rsidRPr="0053522B">
        <w:rPr>
          <w:rFonts w:asciiTheme="minorHAnsi" w:hAnsiTheme="minorHAnsi" w:cstheme="minorHAnsi"/>
          <w:sz w:val="22"/>
          <w:szCs w:val="22"/>
        </w:rPr>
        <w:t xml:space="preserve">ustawy Prawo zamówień </w:t>
      </w:r>
      <w:r w:rsidR="007A6127" w:rsidRPr="0053522B">
        <w:rPr>
          <w:rFonts w:asciiTheme="minorHAnsi" w:hAnsiTheme="minorHAnsi" w:cstheme="minorHAnsi"/>
          <w:sz w:val="22"/>
          <w:szCs w:val="22"/>
        </w:rPr>
        <w:t>publicznych</w:t>
      </w:r>
      <w:r w:rsidR="007A6127">
        <w:rPr>
          <w:rFonts w:asciiTheme="minorHAnsi" w:hAnsiTheme="minorHAnsi" w:cstheme="minorHAnsi"/>
          <w:sz w:val="22"/>
          <w:szCs w:val="22"/>
        </w:rPr>
        <w:t xml:space="preserve"> pn</w:t>
      </w:r>
      <w:r w:rsidR="004A3A95" w:rsidRPr="0053522B">
        <w:rPr>
          <w:rFonts w:asciiTheme="minorHAnsi" w:hAnsiTheme="minorHAnsi" w:cstheme="minorHAnsi"/>
          <w:sz w:val="22"/>
          <w:szCs w:val="22"/>
        </w:rPr>
        <w:t xml:space="preserve">. </w:t>
      </w:r>
      <w:r w:rsidR="000648A1" w:rsidRPr="0053522B">
        <w:rPr>
          <w:rFonts w:asciiTheme="minorHAnsi" w:hAnsiTheme="minorHAnsi" w:cstheme="minorHAnsi"/>
          <w:b/>
          <w:sz w:val="22"/>
          <w:szCs w:val="22"/>
        </w:rPr>
        <w:t>dostaw</w:t>
      </w:r>
      <w:r w:rsidR="000648A1">
        <w:rPr>
          <w:rFonts w:asciiTheme="minorHAnsi" w:hAnsiTheme="minorHAnsi" w:cstheme="minorHAnsi"/>
          <w:b/>
          <w:sz w:val="22"/>
          <w:szCs w:val="22"/>
        </w:rPr>
        <w:t>a</w:t>
      </w:r>
      <w:r w:rsidR="000648A1" w:rsidRPr="0053522B">
        <w:rPr>
          <w:rFonts w:asciiTheme="minorHAnsi" w:hAnsiTheme="minorHAnsi" w:cstheme="minorHAnsi"/>
          <w:b/>
          <w:sz w:val="22"/>
          <w:szCs w:val="22"/>
        </w:rPr>
        <w:t xml:space="preserve"> </w:t>
      </w:r>
      <w:r w:rsidR="00E97B85" w:rsidRPr="0053522B">
        <w:rPr>
          <w:rFonts w:asciiTheme="minorHAnsi" w:hAnsiTheme="minorHAnsi" w:cstheme="minorHAnsi"/>
          <w:b/>
          <w:sz w:val="22"/>
          <w:szCs w:val="22"/>
        </w:rPr>
        <w:t>urządzeń laboratoryjnych dla laboratoriów Urzędu Ochrony Konkurencji i Konsumentów</w:t>
      </w:r>
      <w:r w:rsidR="00E97B85" w:rsidRPr="0053522B">
        <w:rPr>
          <w:rFonts w:asciiTheme="minorHAnsi" w:hAnsiTheme="minorHAnsi" w:cstheme="minorHAnsi"/>
          <w:sz w:val="22"/>
          <w:szCs w:val="22"/>
        </w:rPr>
        <w:t xml:space="preserve"> (</w:t>
      </w:r>
      <w:r w:rsidR="004761E6" w:rsidRPr="0053522B">
        <w:rPr>
          <w:rFonts w:asciiTheme="minorHAnsi" w:hAnsiTheme="minorHAnsi" w:cstheme="minorHAnsi"/>
          <w:sz w:val="22"/>
          <w:szCs w:val="22"/>
        </w:rPr>
        <w:t>nr. post. BBA-2.</w:t>
      </w:r>
      <w:r w:rsidR="00EC23A7" w:rsidRPr="0053522B">
        <w:rPr>
          <w:rFonts w:asciiTheme="minorHAnsi" w:hAnsiTheme="minorHAnsi" w:cstheme="minorHAnsi"/>
          <w:sz w:val="22"/>
          <w:szCs w:val="22"/>
        </w:rPr>
        <w:t>262</w:t>
      </w:r>
      <w:r w:rsidR="00465D28">
        <w:rPr>
          <w:rFonts w:asciiTheme="minorHAnsi" w:hAnsiTheme="minorHAnsi" w:cstheme="minorHAnsi"/>
          <w:sz w:val="22"/>
          <w:szCs w:val="22"/>
        </w:rPr>
        <w:t>.21.</w:t>
      </w:r>
      <w:r w:rsidR="005F047D" w:rsidRPr="0053522B">
        <w:rPr>
          <w:rFonts w:asciiTheme="minorHAnsi" w:hAnsiTheme="minorHAnsi" w:cstheme="minorHAnsi"/>
          <w:sz w:val="22"/>
          <w:szCs w:val="22"/>
        </w:rPr>
        <w:t>202</w:t>
      </w:r>
      <w:r w:rsidRPr="0053522B">
        <w:rPr>
          <w:rFonts w:asciiTheme="minorHAnsi" w:hAnsiTheme="minorHAnsi" w:cstheme="minorHAnsi"/>
          <w:sz w:val="22"/>
          <w:szCs w:val="22"/>
        </w:rPr>
        <w:t>1</w:t>
      </w:r>
      <w:r w:rsidR="004C6571" w:rsidRPr="0053522B">
        <w:rPr>
          <w:rFonts w:asciiTheme="minorHAnsi" w:hAnsiTheme="minorHAnsi" w:cstheme="minorHAnsi"/>
          <w:sz w:val="22"/>
          <w:szCs w:val="22"/>
        </w:rPr>
        <w:t>),</w:t>
      </w:r>
      <w:r w:rsidR="00154750" w:rsidRPr="0053522B">
        <w:rPr>
          <w:rFonts w:asciiTheme="minorHAnsi" w:hAnsiTheme="minorHAnsi" w:cstheme="minorHAnsi"/>
          <w:sz w:val="22"/>
          <w:szCs w:val="22"/>
        </w:rPr>
        <w:t xml:space="preserve"> </w:t>
      </w:r>
      <w:r w:rsidR="004A3A95" w:rsidRPr="0053522B">
        <w:rPr>
          <w:rFonts w:asciiTheme="minorHAnsi" w:hAnsiTheme="minorHAnsi" w:cstheme="minorHAnsi"/>
          <w:sz w:val="22"/>
          <w:szCs w:val="22"/>
        </w:rPr>
        <w:t xml:space="preserve">prowadzonego przez Urząd Ochrony </w:t>
      </w:r>
      <w:r w:rsidR="007A6127" w:rsidRPr="0053522B">
        <w:rPr>
          <w:rFonts w:asciiTheme="minorHAnsi" w:hAnsiTheme="minorHAnsi" w:cstheme="minorHAnsi"/>
          <w:sz w:val="22"/>
          <w:szCs w:val="22"/>
        </w:rPr>
        <w:t>Konkurencji i</w:t>
      </w:r>
      <w:r w:rsidR="00450619" w:rsidRPr="0053522B">
        <w:rPr>
          <w:rFonts w:asciiTheme="minorHAnsi" w:hAnsiTheme="minorHAnsi" w:cstheme="minorHAnsi"/>
          <w:sz w:val="22"/>
          <w:szCs w:val="22"/>
        </w:rPr>
        <w:t xml:space="preserve"> </w:t>
      </w:r>
      <w:r w:rsidR="004A3A95" w:rsidRPr="0053522B">
        <w:rPr>
          <w:rFonts w:asciiTheme="minorHAnsi" w:hAnsiTheme="minorHAnsi" w:cstheme="minorHAnsi"/>
          <w:sz w:val="22"/>
          <w:szCs w:val="22"/>
        </w:rPr>
        <w:t>Konsumentów</w:t>
      </w:r>
      <w:r w:rsidR="004A3A95" w:rsidRPr="0053522B">
        <w:rPr>
          <w:rFonts w:asciiTheme="minorHAnsi" w:hAnsiTheme="minorHAnsi" w:cstheme="minorHAnsi"/>
          <w:i/>
          <w:sz w:val="22"/>
          <w:szCs w:val="22"/>
        </w:rPr>
        <w:t xml:space="preserve">, </w:t>
      </w:r>
      <w:r w:rsidR="004A3A95" w:rsidRPr="0053522B">
        <w:rPr>
          <w:rFonts w:asciiTheme="minorHAnsi" w:hAnsiTheme="minorHAnsi" w:cstheme="minorHAnsi"/>
          <w:sz w:val="22"/>
          <w:szCs w:val="22"/>
        </w:rPr>
        <w:t>oświadczam, co następuje</w:t>
      </w:r>
      <w:bookmarkEnd w:id="4"/>
      <w:r w:rsidR="004A3A95" w:rsidRPr="0053522B">
        <w:rPr>
          <w:rFonts w:asciiTheme="minorHAnsi" w:hAnsiTheme="minorHAnsi" w:cstheme="minorHAnsi"/>
          <w:sz w:val="22"/>
          <w:szCs w:val="22"/>
        </w:rPr>
        <w:t>:</w:t>
      </w:r>
    </w:p>
    <w:p w14:paraId="599E3B38" w14:textId="77777777" w:rsidR="004A3A95" w:rsidRPr="0053522B" w:rsidRDefault="004A3A95" w:rsidP="003C4B91">
      <w:pPr>
        <w:jc w:val="both"/>
        <w:rPr>
          <w:rFonts w:asciiTheme="minorHAnsi" w:hAnsiTheme="minorHAnsi" w:cstheme="minorHAnsi"/>
          <w:sz w:val="22"/>
          <w:szCs w:val="22"/>
        </w:rPr>
      </w:pPr>
    </w:p>
    <w:p w14:paraId="2652C47D" w14:textId="77777777" w:rsidR="004A3A95" w:rsidRPr="0053522B" w:rsidRDefault="004A3A95" w:rsidP="003C4B91">
      <w:pPr>
        <w:shd w:val="clear" w:color="auto" w:fill="BFBFBF"/>
        <w:rPr>
          <w:rFonts w:asciiTheme="minorHAnsi" w:hAnsiTheme="minorHAnsi" w:cstheme="minorHAnsi"/>
          <w:b/>
          <w:sz w:val="22"/>
          <w:szCs w:val="22"/>
        </w:rPr>
      </w:pPr>
      <w:r w:rsidRPr="0053522B">
        <w:rPr>
          <w:rFonts w:asciiTheme="minorHAnsi" w:hAnsiTheme="minorHAnsi" w:cstheme="minorHAnsi"/>
          <w:b/>
          <w:sz w:val="22"/>
          <w:szCs w:val="22"/>
        </w:rPr>
        <w:t>OŚWIADCZENIA DOTYCZĄCE WYKONAWCY:</w:t>
      </w:r>
    </w:p>
    <w:p w14:paraId="5048AD86" w14:textId="77777777" w:rsidR="004A3A95" w:rsidRPr="0053522B" w:rsidRDefault="004A3A95" w:rsidP="003C4B91">
      <w:pPr>
        <w:suppressAutoHyphens w:val="0"/>
        <w:ind w:left="720"/>
        <w:contextualSpacing/>
        <w:jc w:val="both"/>
        <w:rPr>
          <w:rFonts w:asciiTheme="minorHAnsi" w:hAnsiTheme="minorHAnsi" w:cstheme="minorHAnsi"/>
          <w:sz w:val="22"/>
          <w:szCs w:val="22"/>
          <w:lang w:eastAsia="en-US"/>
        </w:rPr>
      </w:pPr>
    </w:p>
    <w:p w14:paraId="0F35DDC7" w14:textId="368807A4" w:rsidR="005177AC" w:rsidRPr="0053522B" w:rsidRDefault="004A3A95" w:rsidP="000F00CB">
      <w:pPr>
        <w:numPr>
          <w:ilvl w:val="0"/>
          <w:numId w:val="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3522B">
        <w:rPr>
          <w:rFonts w:asciiTheme="minorHAnsi" w:hAnsiTheme="minorHAnsi" w:cstheme="minorHAnsi"/>
          <w:sz w:val="22"/>
          <w:szCs w:val="22"/>
          <w:lang w:eastAsia="en-US"/>
        </w:rPr>
        <w:t>Oświadczam, że nie podlegam wykluczen</w:t>
      </w:r>
      <w:r w:rsidR="00A274E3" w:rsidRPr="0053522B">
        <w:rPr>
          <w:rFonts w:asciiTheme="minorHAnsi" w:hAnsiTheme="minorHAnsi" w:cstheme="minorHAnsi"/>
          <w:sz w:val="22"/>
          <w:szCs w:val="22"/>
          <w:lang w:eastAsia="en-US"/>
        </w:rPr>
        <w:t xml:space="preserve">iu </w:t>
      </w:r>
      <w:r w:rsidR="005177AC" w:rsidRPr="0053522B">
        <w:rPr>
          <w:rFonts w:asciiTheme="minorHAnsi" w:hAnsiTheme="minorHAnsi" w:cstheme="minorHAnsi"/>
          <w:sz w:val="22"/>
          <w:szCs w:val="22"/>
        </w:rPr>
        <w:t xml:space="preserve">z postępowania na podstawie art. 108 ustawy z dnia </w:t>
      </w:r>
      <w:r w:rsidR="005B2EC3">
        <w:rPr>
          <w:rFonts w:asciiTheme="minorHAnsi" w:hAnsiTheme="minorHAnsi" w:cstheme="minorHAnsi"/>
          <w:sz w:val="22"/>
          <w:szCs w:val="22"/>
        </w:rPr>
        <w:br/>
      </w:r>
      <w:r w:rsidR="005177AC" w:rsidRPr="0053522B">
        <w:rPr>
          <w:rFonts w:asciiTheme="minorHAnsi" w:hAnsiTheme="minorHAnsi" w:cstheme="minorHAnsi"/>
          <w:sz w:val="22"/>
          <w:szCs w:val="22"/>
        </w:rPr>
        <w:t>11 września 2019 r. Prawo zamówień publicznych (Dz. U. z 20</w:t>
      </w:r>
      <w:r w:rsidR="004016B8" w:rsidRPr="0053522B">
        <w:rPr>
          <w:rFonts w:asciiTheme="minorHAnsi" w:hAnsiTheme="minorHAnsi" w:cstheme="minorHAnsi"/>
          <w:sz w:val="22"/>
          <w:szCs w:val="22"/>
        </w:rPr>
        <w:t>21</w:t>
      </w:r>
      <w:r w:rsidR="005177AC" w:rsidRPr="0053522B">
        <w:rPr>
          <w:rFonts w:asciiTheme="minorHAnsi" w:hAnsiTheme="minorHAnsi" w:cstheme="minorHAnsi"/>
          <w:sz w:val="22"/>
          <w:szCs w:val="22"/>
        </w:rPr>
        <w:t xml:space="preserve"> r., poz. </w:t>
      </w:r>
      <w:r w:rsidR="004016B8" w:rsidRPr="0053522B">
        <w:rPr>
          <w:rFonts w:asciiTheme="minorHAnsi" w:hAnsiTheme="minorHAnsi" w:cstheme="minorHAnsi"/>
          <w:sz w:val="22"/>
          <w:szCs w:val="22"/>
        </w:rPr>
        <w:t>1129),</w:t>
      </w:r>
    </w:p>
    <w:p w14:paraId="2089C495" w14:textId="77777777" w:rsidR="005177AC" w:rsidRPr="0053522B"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0473ED3" w14:textId="0B25DD65" w:rsidR="005177AC" w:rsidRPr="0053522B" w:rsidRDefault="004A3A95" w:rsidP="000F00CB">
      <w:pPr>
        <w:numPr>
          <w:ilvl w:val="0"/>
          <w:numId w:val="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3522B">
        <w:rPr>
          <w:rFonts w:asciiTheme="minorHAnsi" w:hAnsiTheme="minorHAnsi" w:cstheme="minorHAnsi"/>
          <w:sz w:val="22"/>
          <w:szCs w:val="22"/>
        </w:rPr>
        <w:t xml:space="preserve">Oświadczam, że zachodzą w stosunku do mnie </w:t>
      </w:r>
      <w:r w:rsidR="005177AC" w:rsidRPr="0053522B">
        <w:rPr>
          <w:rFonts w:asciiTheme="minorHAnsi" w:hAnsiTheme="minorHAnsi" w:cstheme="minorHAnsi"/>
          <w:sz w:val="22"/>
          <w:szCs w:val="22"/>
        </w:rPr>
        <w:t>podstawy wykluczenia z postępowania na podstawie art. …………. Pzp</w:t>
      </w:r>
      <w:r w:rsidR="00C12F0B" w:rsidRPr="0053522B">
        <w:rPr>
          <w:rFonts w:asciiTheme="minorHAnsi" w:hAnsiTheme="minorHAnsi" w:cstheme="minorHAnsi"/>
          <w:sz w:val="22"/>
          <w:szCs w:val="22"/>
        </w:rPr>
        <w:t xml:space="preserve"> </w:t>
      </w:r>
      <w:r w:rsidR="005177AC" w:rsidRPr="0053522B">
        <w:rPr>
          <w:rFonts w:asciiTheme="minorHAnsi" w:hAnsiTheme="minorHAnsi" w:cstheme="minorHAnsi"/>
          <w:i/>
          <w:sz w:val="22"/>
          <w:szCs w:val="22"/>
        </w:rPr>
        <w:t>(podać mającą zastosowanie podstawę wykluczenia spośród wymienionych w art. 108, jeśli dotyczy ).</w:t>
      </w:r>
      <w:r w:rsidR="005177AC" w:rsidRPr="0053522B">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53522B">
        <w:rPr>
          <w:rFonts w:asciiTheme="minorHAnsi" w:hAnsiTheme="minorHAnsi" w:cstheme="minorHAnsi"/>
          <w:sz w:val="22"/>
          <w:szCs w:val="22"/>
        </w:rPr>
        <w:t xml:space="preserve"> </w:t>
      </w:r>
      <w:r w:rsidR="005177AC" w:rsidRPr="0053522B">
        <w:rPr>
          <w:rFonts w:asciiTheme="minorHAnsi" w:hAnsiTheme="minorHAnsi" w:cstheme="minorHAnsi"/>
          <w:sz w:val="22"/>
          <w:szCs w:val="22"/>
        </w:rPr>
        <w:t>………………………………………………………………………………………….……………………………………………………………….</w:t>
      </w:r>
    </w:p>
    <w:p w14:paraId="491ECFF4" w14:textId="77777777" w:rsidR="0087764F" w:rsidRPr="0053522B" w:rsidRDefault="0087764F" w:rsidP="003C4B91">
      <w:pPr>
        <w:jc w:val="both"/>
        <w:rPr>
          <w:rFonts w:asciiTheme="minorHAnsi" w:hAnsiTheme="minorHAnsi" w:cstheme="minorHAnsi"/>
          <w:i/>
          <w:sz w:val="22"/>
          <w:szCs w:val="22"/>
        </w:rPr>
      </w:pPr>
    </w:p>
    <w:p w14:paraId="3E1C916B" w14:textId="77777777" w:rsidR="004A3A95" w:rsidRPr="0053522B" w:rsidRDefault="004A3A95" w:rsidP="003C4B91">
      <w:pPr>
        <w:shd w:val="clear" w:color="auto" w:fill="BFBFBF"/>
        <w:jc w:val="both"/>
        <w:rPr>
          <w:rFonts w:asciiTheme="minorHAnsi" w:hAnsiTheme="minorHAnsi" w:cstheme="minorHAnsi"/>
          <w:b/>
          <w:sz w:val="22"/>
          <w:szCs w:val="22"/>
        </w:rPr>
      </w:pPr>
      <w:r w:rsidRPr="0053522B">
        <w:rPr>
          <w:rFonts w:asciiTheme="minorHAnsi" w:hAnsiTheme="minorHAnsi" w:cstheme="minorHAnsi"/>
          <w:b/>
          <w:sz w:val="22"/>
          <w:szCs w:val="22"/>
        </w:rPr>
        <w:t>OŚWIADCZENIE DOTYCZĄCE PODANYCH INFORMACJI:</w:t>
      </w:r>
    </w:p>
    <w:p w14:paraId="69037E2D" w14:textId="77777777" w:rsidR="004A3A95" w:rsidRPr="0053522B" w:rsidRDefault="004A3A95" w:rsidP="003C4B91">
      <w:pPr>
        <w:jc w:val="both"/>
        <w:rPr>
          <w:rFonts w:asciiTheme="minorHAnsi" w:hAnsiTheme="minorHAnsi" w:cstheme="minorHAnsi"/>
          <w:b/>
          <w:sz w:val="22"/>
          <w:szCs w:val="22"/>
        </w:rPr>
      </w:pPr>
    </w:p>
    <w:p w14:paraId="460C690D" w14:textId="59095EAA" w:rsidR="004A3A95" w:rsidRPr="0053522B" w:rsidRDefault="004A3A95" w:rsidP="003C4B91">
      <w:pPr>
        <w:jc w:val="both"/>
        <w:rPr>
          <w:rFonts w:asciiTheme="minorHAnsi" w:hAnsiTheme="minorHAnsi" w:cstheme="minorHAnsi"/>
          <w:sz w:val="22"/>
          <w:szCs w:val="22"/>
        </w:rPr>
      </w:pPr>
      <w:r w:rsidRPr="0053522B">
        <w:rPr>
          <w:rFonts w:asciiTheme="minorHAnsi" w:hAnsiTheme="minorHAnsi" w:cstheme="minorHAnsi"/>
          <w:sz w:val="22"/>
          <w:szCs w:val="22"/>
        </w:rPr>
        <w:t xml:space="preserve">Oświadczam, że wszystkie informacje podane w powyższych oświadczeniach są aktualne i zgodne </w:t>
      </w:r>
      <w:r w:rsidR="005B2EC3">
        <w:rPr>
          <w:rFonts w:asciiTheme="minorHAnsi" w:hAnsiTheme="minorHAnsi" w:cstheme="minorHAnsi"/>
          <w:sz w:val="22"/>
          <w:szCs w:val="22"/>
        </w:rPr>
        <w:br/>
      </w:r>
      <w:r w:rsidRPr="0053522B">
        <w:rPr>
          <w:rFonts w:asciiTheme="minorHAnsi" w:hAnsiTheme="minorHAnsi" w:cstheme="minorHAnsi"/>
          <w:sz w:val="22"/>
          <w:szCs w:val="22"/>
        </w:rPr>
        <w:t xml:space="preserve">z prawdą oraz zostały przedstawione z pełną świadomością konsekwencji wprowadzenia </w:t>
      </w:r>
      <w:r w:rsidR="0041172D" w:rsidRPr="0053522B">
        <w:rPr>
          <w:rFonts w:asciiTheme="minorHAnsi" w:hAnsiTheme="minorHAnsi" w:cstheme="minorHAnsi"/>
          <w:sz w:val="22"/>
          <w:szCs w:val="22"/>
        </w:rPr>
        <w:t>Z</w:t>
      </w:r>
      <w:r w:rsidRPr="0053522B">
        <w:rPr>
          <w:rFonts w:asciiTheme="minorHAnsi" w:hAnsiTheme="minorHAnsi" w:cstheme="minorHAnsi"/>
          <w:sz w:val="22"/>
          <w:szCs w:val="22"/>
        </w:rPr>
        <w:t>amawiającego w błąd przy przedstawianiu informacji.</w:t>
      </w:r>
    </w:p>
    <w:p w14:paraId="6526F65B" w14:textId="77777777" w:rsidR="004A3A95" w:rsidRPr="0053522B" w:rsidRDefault="004A3A95" w:rsidP="003C4B91">
      <w:pPr>
        <w:jc w:val="both"/>
        <w:rPr>
          <w:rFonts w:asciiTheme="minorHAnsi" w:hAnsiTheme="minorHAnsi" w:cstheme="minorHAnsi"/>
          <w:sz w:val="22"/>
          <w:szCs w:val="22"/>
        </w:rPr>
      </w:pPr>
    </w:p>
    <w:p w14:paraId="22C5EAB6" w14:textId="77777777" w:rsidR="00813690" w:rsidRPr="0053522B" w:rsidRDefault="00813690" w:rsidP="00334352">
      <w:pPr>
        <w:pStyle w:val="a3zacznik"/>
        <w:spacing w:after="0" w:line="276" w:lineRule="auto"/>
        <w:ind w:left="0"/>
        <w:rPr>
          <w:rFonts w:asciiTheme="minorHAnsi" w:hAnsiTheme="minorHAnsi" w:cstheme="minorHAnsi"/>
          <w:strike/>
          <w:sz w:val="22"/>
          <w:szCs w:val="22"/>
        </w:rPr>
      </w:pPr>
    </w:p>
    <w:p w14:paraId="696C8063" w14:textId="425E2220" w:rsidR="00C8756E" w:rsidRPr="0053522B" w:rsidRDefault="00813690" w:rsidP="00AC18B8">
      <w:pPr>
        <w:pStyle w:val="a3zacznik"/>
        <w:spacing w:after="0" w:line="276" w:lineRule="auto"/>
        <w:ind w:left="0"/>
        <w:rPr>
          <w:rFonts w:asciiTheme="minorHAnsi" w:hAnsiTheme="minorHAnsi" w:cstheme="minorHAnsi"/>
          <w:sz w:val="22"/>
          <w:szCs w:val="22"/>
        </w:rPr>
      </w:pPr>
      <w:r w:rsidRPr="0053522B">
        <w:rPr>
          <w:rFonts w:asciiTheme="minorHAnsi" w:hAnsiTheme="minorHAnsi" w:cstheme="minorHAnsi"/>
          <w:b w:val="0"/>
          <w:i/>
          <w:sz w:val="22"/>
          <w:szCs w:val="22"/>
        </w:rPr>
        <w:t xml:space="preserve">Dokument musi być opatrzony przez osobę lub osoby uprawnione do reprezentowania </w:t>
      </w:r>
      <w:r w:rsidR="00721587">
        <w:rPr>
          <w:rFonts w:asciiTheme="minorHAnsi" w:hAnsiTheme="minorHAnsi" w:cstheme="minorHAnsi"/>
          <w:b w:val="0"/>
          <w:i/>
          <w:sz w:val="22"/>
          <w:szCs w:val="22"/>
        </w:rPr>
        <w:t>Wykonawcy</w:t>
      </w:r>
      <w:r w:rsidR="00721587" w:rsidRPr="0053522B">
        <w:rPr>
          <w:rFonts w:asciiTheme="minorHAnsi" w:hAnsiTheme="minorHAnsi" w:cstheme="minorHAnsi"/>
          <w:b w:val="0"/>
          <w:i/>
          <w:sz w:val="22"/>
          <w:szCs w:val="22"/>
        </w:rPr>
        <w:t xml:space="preserve"> </w:t>
      </w:r>
      <w:r w:rsidRPr="0053522B">
        <w:rPr>
          <w:rFonts w:asciiTheme="minorHAnsi" w:hAnsiTheme="minorHAnsi" w:cstheme="minorHAnsi"/>
          <w:b w:val="0"/>
          <w:i/>
          <w:sz w:val="22"/>
          <w:szCs w:val="22"/>
        </w:rPr>
        <w:t>kwalifikowanym podpisem elektronicznym, profilem zaufanym lub podpisem osobistym</w:t>
      </w:r>
      <w:r w:rsidR="00B94DF1" w:rsidRPr="0053522B">
        <w:rPr>
          <w:rFonts w:asciiTheme="minorHAnsi" w:hAnsiTheme="minorHAnsi" w:cstheme="minorHAnsi"/>
          <w:b w:val="0"/>
          <w:i/>
          <w:sz w:val="22"/>
          <w:szCs w:val="22"/>
        </w:rPr>
        <w:t>.</w:t>
      </w:r>
    </w:p>
    <w:p w14:paraId="02864CE1" w14:textId="77777777" w:rsidR="004A3A95" w:rsidRPr="0053522B" w:rsidRDefault="003C4B91" w:rsidP="000F5240">
      <w:pPr>
        <w:ind w:left="6373"/>
        <w:jc w:val="right"/>
        <w:outlineLvl w:val="2"/>
        <w:rPr>
          <w:rFonts w:asciiTheme="minorHAnsi" w:eastAsia="Times New Roman" w:hAnsiTheme="minorHAnsi" w:cstheme="minorHAnsi"/>
          <w:b/>
          <w:bCs/>
          <w:sz w:val="22"/>
          <w:szCs w:val="22"/>
        </w:rPr>
      </w:pPr>
      <w:r w:rsidRPr="0053522B">
        <w:rPr>
          <w:rFonts w:asciiTheme="minorHAnsi" w:eastAsia="Times New Roman" w:hAnsiTheme="minorHAnsi" w:cstheme="minorHAnsi"/>
          <w:b/>
          <w:bCs/>
          <w:sz w:val="22"/>
          <w:szCs w:val="22"/>
        </w:rPr>
        <w:br w:type="page"/>
      </w:r>
      <w:r w:rsidR="004A3A95" w:rsidRPr="0053522B">
        <w:rPr>
          <w:rFonts w:asciiTheme="minorHAnsi" w:eastAsia="Times New Roman" w:hAnsiTheme="minorHAnsi" w:cstheme="minorHAnsi"/>
          <w:b/>
          <w:bCs/>
          <w:sz w:val="22"/>
          <w:szCs w:val="22"/>
        </w:rPr>
        <w:t xml:space="preserve">Załącznik Nr 3 do </w:t>
      </w:r>
      <w:bookmarkEnd w:id="2"/>
      <w:r w:rsidR="00334352" w:rsidRPr="0053522B">
        <w:rPr>
          <w:rFonts w:asciiTheme="minorHAnsi" w:eastAsia="Times New Roman" w:hAnsiTheme="minorHAnsi" w:cstheme="minorHAnsi"/>
          <w:b/>
          <w:bCs/>
          <w:sz w:val="22"/>
          <w:szCs w:val="22"/>
        </w:rPr>
        <w:t>SWZ</w:t>
      </w:r>
    </w:p>
    <w:p w14:paraId="75401154" w14:textId="77777777" w:rsidR="004A3A95" w:rsidRPr="0053522B" w:rsidRDefault="004A3A95" w:rsidP="000F5240">
      <w:pPr>
        <w:ind w:left="5246" w:firstLine="708"/>
        <w:rPr>
          <w:rFonts w:asciiTheme="minorHAnsi" w:hAnsiTheme="minorHAnsi" w:cstheme="minorHAnsi"/>
          <w:b/>
          <w:sz w:val="22"/>
          <w:szCs w:val="22"/>
        </w:rPr>
      </w:pPr>
    </w:p>
    <w:p w14:paraId="35E5A932" w14:textId="77777777" w:rsidR="004A3A95" w:rsidRPr="0053522B" w:rsidRDefault="004A3A95" w:rsidP="000F5240">
      <w:pPr>
        <w:ind w:left="5246" w:firstLine="708"/>
        <w:rPr>
          <w:rFonts w:asciiTheme="minorHAnsi" w:hAnsiTheme="minorHAnsi" w:cstheme="minorHAnsi"/>
          <w:b/>
          <w:sz w:val="22"/>
          <w:szCs w:val="22"/>
        </w:rPr>
      </w:pPr>
      <w:r w:rsidRPr="0053522B">
        <w:rPr>
          <w:rFonts w:asciiTheme="minorHAnsi" w:hAnsiTheme="minorHAnsi" w:cstheme="minorHAnsi"/>
          <w:b/>
          <w:sz w:val="22"/>
          <w:szCs w:val="22"/>
        </w:rPr>
        <w:t>Zamawiający:</w:t>
      </w:r>
    </w:p>
    <w:p w14:paraId="4698C04D" w14:textId="77777777" w:rsidR="004A3A95" w:rsidRPr="0053522B" w:rsidRDefault="004A3A95" w:rsidP="000F5240">
      <w:pPr>
        <w:ind w:left="5954"/>
        <w:rPr>
          <w:rFonts w:asciiTheme="minorHAnsi" w:hAnsiTheme="minorHAnsi" w:cstheme="minorHAnsi"/>
          <w:b/>
          <w:sz w:val="22"/>
          <w:szCs w:val="22"/>
        </w:rPr>
      </w:pPr>
      <w:r w:rsidRPr="0053522B">
        <w:rPr>
          <w:rFonts w:asciiTheme="minorHAnsi" w:hAnsiTheme="minorHAnsi" w:cstheme="minorHAnsi"/>
          <w:b/>
          <w:sz w:val="22"/>
          <w:szCs w:val="22"/>
        </w:rPr>
        <w:t xml:space="preserve">Urząd Ochrony Konkurencji </w:t>
      </w:r>
      <w:r w:rsidR="000F5240" w:rsidRPr="0053522B">
        <w:rPr>
          <w:rFonts w:asciiTheme="minorHAnsi" w:hAnsiTheme="minorHAnsi" w:cstheme="minorHAnsi"/>
          <w:b/>
          <w:sz w:val="22"/>
          <w:szCs w:val="22"/>
        </w:rPr>
        <w:br/>
      </w:r>
      <w:r w:rsidRPr="0053522B">
        <w:rPr>
          <w:rFonts w:asciiTheme="minorHAnsi" w:hAnsiTheme="minorHAnsi" w:cstheme="minorHAnsi"/>
          <w:b/>
          <w:sz w:val="22"/>
          <w:szCs w:val="22"/>
        </w:rPr>
        <w:t>i Konsumentów</w:t>
      </w:r>
    </w:p>
    <w:p w14:paraId="6D161B58" w14:textId="77777777" w:rsidR="004A3A95" w:rsidRPr="0053522B" w:rsidRDefault="00A274E3" w:rsidP="000F5240">
      <w:pPr>
        <w:ind w:left="5954"/>
        <w:rPr>
          <w:rFonts w:asciiTheme="minorHAnsi" w:hAnsiTheme="minorHAnsi" w:cstheme="minorHAnsi"/>
          <w:sz w:val="22"/>
          <w:szCs w:val="22"/>
        </w:rPr>
      </w:pPr>
      <w:r w:rsidRPr="0053522B">
        <w:rPr>
          <w:rFonts w:asciiTheme="minorHAnsi" w:hAnsiTheme="minorHAnsi" w:cstheme="minorHAnsi"/>
          <w:sz w:val="22"/>
          <w:szCs w:val="22"/>
        </w:rPr>
        <w:t>p</w:t>
      </w:r>
      <w:r w:rsidR="004A3A95" w:rsidRPr="0053522B">
        <w:rPr>
          <w:rFonts w:asciiTheme="minorHAnsi" w:hAnsiTheme="minorHAnsi" w:cstheme="minorHAnsi"/>
          <w:sz w:val="22"/>
          <w:szCs w:val="22"/>
        </w:rPr>
        <w:t>l. Powstańców Warszawy 1</w:t>
      </w:r>
    </w:p>
    <w:p w14:paraId="0423E2DA" w14:textId="77777777" w:rsidR="004A3A95" w:rsidRPr="0053522B" w:rsidRDefault="004A3A95" w:rsidP="000F5240">
      <w:pPr>
        <w:ind w:left="5954"/>
        <w:rPr>
          <w:rFonts w:asciiTheme="minorHAnsi" w:hAnsiTheme="minorHAnsi" w:cstheme="minorHAnsi"/>
          <w:sz w:val="22"/>
          <w:szCs w:val="22"/>
        </w:rPr>
      </w:pPr>
      <w:r w:rsidRPr="0053522B">
        <w:rPr>
          <w:rFonts w:asciiTheme="minorHAnsi" w:hAnsiTheme="minorHAnsi" w:cstheme="minorHAnsi"/>
          <w:sz w:val="22"/>
          <w:szCs w:val="22"/>
        </w:rPr>
        <w:t xml:space="preserve">00-950 Warszawa </w:t>
      </w:r>
    </w:p>
    <w:p w14:paraId="6FC27D9D" w14:textId="77777777" w:rsidR="004A3A95" w:rsidRPr="0053522B" w:rsidRDefault="004A3A95" w:rsidP="000F5240">
      <w:pPr>
        <w:rPr>
          <w:rFonts w:asciiTheme="minorHAnsi" w:hAnsiTheme="minorHAnsi" w:cstheme="minorHAnsi"/>
          <w:b/>
          <w:sz w:val="22"/>
          <w:szCs w:val="22"/>
        </w:rPr>
      </w:pPr>
      <w:r w:rsidRPr="0053522B">
        <w:rPr>
          <w:rFonts w:asciiTheme="minorHAnsi" w:hAnsiTheme="minorHAnsi" w:cstheme="minorHAnsi"/>
          <w:b/>
          <w:sz w:val="22"/>
          <w:szCs w:val="22"/>
        </w:rPr>
        <w:t>Wykonawca:</w:t>
      </w:r>
    </w:p>
    <w:p w14:paraId="1359E7A0" w14:textId="77777777" w:rsidR="004A3A95" w:rsidRPr="0053522B" w:rsidRDefault="004A3A95" w:rsidP="000F5240">
      <w:pPr>
        <w:ind w:right="5954"/>
        <w:rPr>
          <w:rFonts w:asciiTheme="minorHAnsi" w:hAnsiTheme="minorHAnsi" w:cstheme="minorHAnsi"/>
          <w:sz w:val="22"/>
          <w:szCs w:val="22"/>
        </w:rPr>
      </w:pPr>
      <w:r w:rsidRPr="0053522B">
        <w:rPr>
          <w:rFonts w:asciiTheme="minorHAnsi" w:hAnsiTheme="minorHAnsi" w:cstheme="minorHAnsi"/>
          <w:sz w:val="22"/>
          <w:szCs w:val="22"/>
        </w:rPr>
        <w:t>………………………………………………………………………………</w:t>
      </w:r>
    </w:p>
    <w:p w14:paraId="7B1794B4" w14:textId="77777777" w:rsidR="004A3A95" w:rsidRPr="0053522B" w:rsidRDefault="004A3A95" w:rsidP="000F5240">
      <w:pPr>
        <w:ind w:right="5953"/>
        <w:rPr>
          <w:rFonts w:asciiTheme="minorHAnsi" w:hAnsiTheme="minorHAnsi" w:cstheme="minorHAnsi"/>
          <w:i/>
          <w:sz w:val="22"/>
          <w:szCs w:val="22"/>
        </w:rPr>
      </w:pPr>
      <w:r w:rsidRPr="0053522B">
        <w:rPr>
          <w:rFonts w:asciiTheme="minorHAnsi" w:hAnsiTheme="minorHAnsi" w:cstheme="minorHAnsi"/>
          <w:i/>
          <w:sz w:val="22"/>
          <w:szCs w:val="22"/>
        </w:rPr>
        <w:t>(pełna nazwa/firma, adres, w zależności od podmiotu: NIP/PESEL, KRS/</w:t>
      </w:r>
      <w:proofErr w:type="spellStart"/>
      <w:r w:rsidRPr="0053522B">
        <w:rPr>
          <w:rFonts w:asciiTheme="minorHAnsi" w:hAnsiTheme="minorHAnsi" w:cstheme="minorHAnsi"/>
          <w:i/>
          <w:sz w:val="22"/>
          <w:szCs w:val="22"/>
        </w:rPr>
        <w:t>CEiDG</w:t>
      </w:r>
      <w:proofErr w:type="spellEnd"/>
      <w:r w:rsidRPr="0053522B">
        <w:rPr>
          <w:rFonts w:asciiTheme="minorHAnsi" w:hAnsiTheme="minorHAnsi" w:cstheme="minorHAnsi"/>
          <w:i/>
          <w:sz w:val="22"/>
          <w:szCs w:val="22"/>
        </w:rPr>
        <w:t>)</w:t>
      </w:r>
    </w:p>
    <w:p w14:paraId="52B0A457" w14:textId="77777777" w:rsidR="004A3A95" w:rsidRPr="0053522B" w:rsidRDefault="004A3A95" w:rsidP="000F5240">
      <w:pPr>
        <w:rPr>
          <w:rFonts w:asciiTheme="minorHAnsi" w:hAnsiTheme="minorHAnsi" w:cstheme="minorHAnsi"/>
          <w:sz w:val="22"/>
          <w:szCs w:val="22"/>
          <w:u w:val="single"/>
        </w:rPr>
      </w:pPr>
    </w:p>
    <w:p w14:paraId="5D9D8D9F" w14:textId="77777777" w:rsidR="004A3A95" w:rsidRPr="0053522B" w:rsidRDefault="004A3A95" w:rsidP="000F5240">
      <w:pPr>
        <w:rPr>
          <w:rFonts w:asciiTheme="minorHAnsi" w:hAnsiTheme="minorHAnsi" w:cstheme="minorHAnsi"/>
          <w:sz w:val="22"/>
          <w:szCs w:val="22"/>
          <w:u w:val="single"/>
        </w:rPr>
      </w:pPr>
      <w:r w:rsidRPr="0053522B">
        <w:rPr>
          <w:rFonts w:asciiTheme="minorHAnsi" w:hAnsiTheme="minorHAnsi" w:cstheme="minorHAnsi"/>
          <w:sz w:val="22"/>
          <w:szCs w:val="22"/>
          <w:u w:val="single"/>
        </w:rPr>
        <w:t>reprezentowany przez:</w:t>
      </w:r>
    </w:p>
    <w:p w14:paraId="004EFBCF" w14:textId="77777777" w:rsidR="004A3A95" w:rsidRPr="0053522B" w:rsidRDefault="004A3A95" w:rsidP="000F5240">
      <w:pPr>
        <w:ind w:right="5954"/>
        <w:rPr>
          <w:rFonts w:asciiTheme="minorHAnsi" w:hAnsiTheme="minorHAnsi" w:cstheme="minorHAnsi"/>
          <w:sz w:val="22"/>
          <w:szCs w:val="22"/>
        </w:rPr>
      </w:pPr>
      <w:r w:rsidRPr="0053522B">
        <w:rPr>
          <w:rFonts w:asciiTheme="minorHAnsi" w:hAnsiTheme="minorHAnsi" w:cstheme="minorHAnsi"/>
          <w:sz w:val="22"/>
          <w:szCs w:val="22"/>
        </w:rPr>
        <w:t>………………………………………………………………………………</w:t>
      </w:r>
    </w:p>
    <w:p w14:paraId="711EEF04" w14:textId="77777777" w:rsidR="004A3A95" w:rsidRPr="0053522B" w:rsidRDefault="004A3A95" w:rsidP="000F5240">
      <w:pPr>
        <w:ind w:right="5953"/>
        <w:rPr>
          <w:rFonts w:asciiTheme="minorHAnsi" w:hAnsiTheme="minorHAnsi" w:cstheme="minorHAnsi"/>
          <w:i/>
          <w:sz w:val="22"/>
          <w:szCs w:val="22"/>
        </w:rPr>
      </w:pPr>
      <w:r w:rsidRPr="0053522B">
        <w:rPr>
          <w:rFonts w:asciiTheme="minorHAnsi" w:hAnsiTheme="minorHAnsi" w:cstheme="minorHAnsi"/>
          <w:i/>
          <w:sz w:val="22"/>
          <w:szCs w:val="22"/>
        </w:rPr>
        <w:t>(imię, nazwisko, stanowisko/podstawa do reprezentacji)</w:t>
      </w:r>
    </w:p>
    <w:p w14:paraId="4AC45CD9" w14:textId="77777777" w:rsidR="004A3A95" w:rsidRPr="0053522B" w:rsidRDefault="000F5240" w:rsidP="000F5240">
      <w:pPr>
        <w:jc w:val="center"/>
        <w:rPr>
          <w:rFonts w:asciiTheme="minorHAnsi" w:hAnsiTheme="minorHAnsi" w:cstheme="minorHAnsi"/>
          <w:b/>
          <w:sz w:val="22"/>
          <w:szCs w:val="22"/>
          <w:u w:val="single"/>
        </w:rPr>
      </w:pPr>
      <w:r w:rsidRPr="0053522B">
        <w:rPr>
          <w:rFonts w:asciiTheme="minorHAnsi" w:hAnsiTheme="minorHAnsi" w:cstheme="minorHAnsi"/>
          <w:b/>
          <w:sz w:val="22"/>
          <w:szCs w:val="22"/>
          <w:u w:val="single"/>
        </w:rPr>
        <w:t>O</w:t>
      </w:r>
      <w:r w:rsidR="004A3A95" w:rsidRPr="0053522B">
        <w:rPr>
          <w:rFonts w:asciiTheme="minorHAnsi" w:hAnsiTheme="minorHAnsi" w:cstheme="minorHAnsi"/>
          <w:b/>
          <w:sz w:val="22"/>
          <w:szCs w:val="22"/>
          <w:u w:val="single"/>
        </w:rPr>
        <w:t xml:space="preserve">świadczenie </w:t>
      </w:r>
      <w:r w:rsidRPr="0053522B">
        <w:rPr>
          <w:rFonts w:asciiTheme="minorHAnsi" w:hAnsiTheme="minorHAnsi" w:cstheme="minorHAnsi"/>
          <w:b/>
          <w:sz w:val="22"/>
          <w:szCs w:val="22"/>
          <w:u w:val="single"/>
        </w:rPr>
        <w:t>W</w:t>
      </w:r>
      <w:r w:rsidR="004A3A95" w:rsidRPr="0053522B">
        <w:rPr>
          <w:rFonts w:asciiTheme="minorHAnsi" w:hAnsiTheme="minorHAnsi" w:cstheme="minorHAnsi"/>
          <w:b/>
          <w:sz w:val="22"/>
          <w:szCs w:val="22"/>
          <w:u w:val="single"/>
        </w:rPr>
        <w:t xml:space="preserve">ykonawcy </w:t>
      </w:r>
    </w:p>
    <w:p w14:paraId="6A2AC460" w14:textId="77777777" w:rsidR="004A3A95" w:rsidRPr="0053522B" w:rsidRDefault="004A3A95" w:rsidP="000F5240">
      <w:pPr>
        <w:jc w:val="center"/>
        <w:rPr>
          <w:rFonts w:asciiTheme="minorHAnsi" w:hAnsiTheme="minorHAnsi" w:cstheme="minorHAnsi"/>
          <w:sz w:val="22"/>
          <w:szCs w:val="22"/>
        </w:rPr>
      </w:pPr>
      <w:r w:rsidRPr="0053522B">
        <w:rPr>
          <w:rFonts w:asciiTheme="minorHAnsi" w:hAnsiTheme="minorHAnsi" w:cstheme="minorHAnsi"/>
          <w:b/>
          <w:sz w:val="22"/>
          <w:szCs w:val="22"/>
          <w:u w:val="single"/>
        </w:rPr>
        <w:t xml:space="preserve">DOTYCZĄCE SPEŁNIANIA WARUNKÓW UDZIAŁU W POSTĘPOWANIU </w:t>
      </w:r>
      <w:r w:rsidRPr="0053522B">
        <w:rPr>
          <w:rFonts w:asciiTheme="minorHAnsi" w:hAnsiTheme="minorHAnsi" w:cstheme="minorHAnsi"/>
          <w:b/>
          <w:sz w:val="22"/>
          <w:szCs w:val="22"/>
          <w:u w:val="single"/>
        </w:rPr>
        <w:br/>
      </w:r>
    </w:p>
    <w:p w14:paraId="05BC8506" w14:textId="569878E2" w:rsidR="004A3A95" w:rsidRPr="0053522B" w:rsidRDefault="00E97B85" w:rsidP="00C201C5">
      <w:pPr>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Na potrzeby postępowania o udzielenie zamówienia publicznego, prowadzonego w trybie art. 275 pkt 1 ustawy Prawo zamówień publicznych</w:t>
      </w:r>
      <w:r w:rsidR="007A6127">
        <w:rPr>
          <w:rFonts w:asciiTheme="minorHAnsi" w:hAnsiTheme="minorHAnsi" w:cstheme="minorHAnsi"/>
          <w:sz w:val="22"/>
          <w:szCs w:val="22"/>
        </w:rPr>
        <w:t xml:space="preserve"> </w:t>
      </w:r>
      <w:r w:rsidRPr="0053522B">
        <w:rPr>
          <w:rFonts w:asciiTheme="minorHAnsi" w:hAnsiTheme="minorHAnsi" w:cstheme="minorHAnsi"/>
          <w:sz w:val="22"/>
          <w:szCs w:val="22"/>
        </w:rPr>
        <w:t xml:space="preserve">pn. </w:t>
      </w:r>
      <w:r w:rsidR="000648A1" w:rsidRPr="0053522B">
        <w:rPr>
          <w:rFonts w:asciiTheme="minorHAnsi" w:hAnsiTheme="minorHAnsi" w:cstheme="minorHAnsi"/>
          <w:b/>
          <w:sz w:val="22"/>
          <w:szCs w:val="22"/>
        </w:rPr>
        <w:t>dostaw</w:t>
      </w:r>
      <w:r w:rsidR="000648A1">
        <w:rPr>
          <w:rFonts w:asciiTheme="minorHAnsi" w:hAnsiTheme="minorHAnsi" w:cstheme="minorHAnsi"/>
          <w:b/>
          <w:sz w:val="22"/>
          <w:szCs w:val="22"/>
        </w:rPr>
        <w:t>a</w:t>
      </w:r>
      <w:r w:rsidR="000648A1" w:rsidRPr="0053522B">
        <w:rPr>
          <w:rFonts w:asciiTheme="minorHAnsi" w:hAnsiTheme="minorHAnsi" w:cstheme="minorHAnsi"/>
          <w:b/>
          <w:sz w:val="22"/>
          <w:szCs w:val="22"/>
        </w:rPr>
        <w:t xml:space="preserve"> </w:t>
      </w:r>
      <w:r w:rsidRPr="0053522B">
        <w:rPr>
          <w:rFonts w:asciiTheme="minorHAnsi" w:hAnsiTheme="minorHAnsi" w:cstheme="minorHAnsi"/>
          <w:b/>
          <w:sz w:val="22"/>
          <w:szCs w:val="22"/>
        </w:rPr>
        <w:t>urządzeń laboratoryjnych dla laboratoriów Urzędu Ochrony Konkurencji i Konsumentów</w:t>
      </w:r>
      <w:r w:rsidRPr="0053522B">
        <w:rPr>
          <w:rFonts w:asciiTheme="minorHAnsi" w:hAnsiTheme="minorHAnsi" w:cstheme="minorHAnsi"/>
          <w:sz w:val="22"/>
          <w:szCs w:val="22"/>
        </w:rPr>
        <w:t xml:space="preserve"> (nr. post. BBA-2.262</w:t>
      </w:r>
      <w:r w:rsidR="00465D28">
        <w:rPr>
          <w:rFonts w:asciiTheme="minorHAnsi" w:hAnsiTheme="minorHAnsi" w:cstheme="minorHAnsi"/>
          <w:sz w:val="22"/>
          <w:szCs w:val="22"/>
        </w:rPr>
        <w:t>.21.</w:t>
      </w:r>
      <w:r w:rsidRPr="0053522B">
        <w:rPr>
          <w:rFonts w:asciiTheme="minorHAnsi" w:hAnsiTheme="minorHAnsi" w:cstheme="minorHAnsi"/>
          <w:sz w:val="22"/>
          <w:szCs w:val="22"/>
        </w:rPr>
        <w:t>2021), prowadzonego przez Urząd Ochrony Konkurencji i Konsumentów</w:t>
      </w:r>
      <w:r w:rsidRPr="0053522B">
        <w:rPr>
          <w:rFonts w:asciiTheme="minorHAnsi" w:hAnsiTheme="minorHAnsi" w:cstheme="minorHAnsi"/>
          <w:i/>
          <w:sz w:val="22"/>
          <w:szCs w:val="22"/>
        </w:rPr>
        <w:t xml:space="preserve">, </w:t>
      </w:r>
      <w:r w:rsidRPr="0053522B">
        <w:rPr>
          <w:rFonts w:asciiTheme="minorHAnsi" w:hAnsiTheme="minorHAnsi" w:cstheme="minorHAnsi"/>
          <w:sz w:val="22"/>
          <w:szCs w:val="22"/>
        </w:rPr>
        <w:t>oświadczam, co następuje</w:t>
      </w:r>
      <w:r w:rsidR="004D2500" w:rsidRPr="0053522B">
        <w:rPr>
          <w:rFonts w:asciiTheme="minorHAnsi" w:hAnsiTheme="minorHAnsi" w:cstheme="minorHAnsi"/>
          <w:sz w:val="22"/>
          <w:szCs w:val="22"/>
        </w:rPr>
        <w:t>:</w:t>
      </w:r>
    </w:p>
    <w:p w14:paraId="2C47EB1B" w14:textId="77777777" w:rsidR="004D2500" w:rsidRPr="0053522B" w:rsidRDefault="004D2500" w:rsidP="000F5240">
      <w:pPr>
        <w:ind w:firstLine="709"/>
        <w:jc w:val="both"/>
        <w:rPr>
          <w:rFonts w:asciiTheme="minorHAnsi" w:hAnsiTheme="minorHAnsi" w:cstheme="minorHAnsi"/>
          <w:sz w:val="22"/>
          <w:szCs w:val="22"/>
        </w:rPr>
      </w:pPr>
    </w:p>
    <w:p w14:paraId="5E133FED" w14:textId="77777777" w:rsidR="004A3A95" w:rsidRPr="0053522B" w:rsidRDefault="004A3A95" w:rsidP="000F5240">
      <w:pPr>
        <w:shd w:val="clear" w:color="auto" w:fill="BFBFBF"/>
        <w:jc w:val="both"/>
        <w:rPr>
          <w:rFonts w:asciiTheme="minorHAnsi" w:hAnsiTheme="minorHAnsi" w:cstheme="minorHAnsi"/>
          <w:b/>
          <w:sz w:val="22"/>
          <w:szCs w:val="22"/>
        </w:rPr>
      </w:pPr>
      <w:r w:rsidRPr="0053522B">
        <w:rPr>
          <w:rFonts w:asciiTheme="minorHAnsi" w:hAnsiTheme="minorHAnsi" w:cstheme="minorHAnsi"/>
          <w:b/>
          <w:sz w:val="22"/>
          <w:szCs w:val="22"/>
        </w:rPr>
        <w:t>INFORMACJA DOTYCZĄCA WYKONAWCY:</w:t>
      </w:r>
    </w:p>
    <w:p w14:paraId="23884E20" w14:textId="77777777" w:rsidR="00A1466E" w:rsidRPr="0053522B" w:rsidRDefault="004A3A95" w:rsidP="00A1466E">
      <w:pPr>
        <w:spacing w:line="276" w:lineRule="auto"/>
        <w:contextualSpacing/>
        <w:jc w:val="both"/>
        <w:rPr>
          <w:rFonts w:asciiTheme="minorHAnsi" w:hAnsiTheme="minorHAnsi" w:cstheme="minorHAnsi"/>
          <w:sz w:val="22"/>
          <w:szCs w:val="22"/>
        </w:rPr>
      </w:pPr>
      <w:r w:rsidRPr="0053522B">
        <w:rPr>
          <w:rFonts w:asciiTheme="minorHAnsi" w:hAnsiTheme="minorHAnsi" w:cstheme="minorHAnsi"/>
          <w:sz w:val="22"/>
          <w:szCs w:val="22"/>
        </w:rPr>
        <w:t xml:space="preserve">Oświadczam, że spełniam warunki udziału w postępowaniu określone przez Zamawiającego </w:t>
      </w:r>
      <w:r w:rsidRPr="0053522B">
        <w:rPr>
          <w:rFonts w:asciiTheme="minorHAnsi" w:hAnsiTheme="minorHAnsi" w:cstheme="minorHAnsi"/>
          <w:sz w:val="22"/>
          <w:szCs w:val="22"/>
        </w:rPr>
        <w:br/>
        <w:t>w  pkt</w:t>
      </w:r>
      <w:r w:rsidR="00A1466E" w:rsidRPr="0053522B">
        <w:rPr>
          <w:rFonts w:asciiTheme="minorHAnsi" w:hAnsiTheme="minorHAnsi" w:cstheme="minorHAnsi"/>
          <w:sz w:val="22"/>
          <w:szCs w:val="22"/>
        </w:rPr>
        <w:t xml:space="preserve">2.1.-2.4. </w:t>
      </w:r>
      <w:r w:rsidRPr="0053522B">
        <w:rPr>
          <w:rFonts w:asciiTheme="minorHAnsi" w:hAnsiTheme="minorHAnsi" w:cstheme="minorHAnsi"/>
          <w:sz w:val="22"/>
          <w:szCs w:val="22"/>
        </w:rPr>
        <w:t xml:space="preserve">lit. A Części II </w:t>
      </w:r>
      <w:r w:rsidR="00A1466E" w:rsidRPr="0053522B">
        <w:rPr>
          <w:rFonts w:asciiTheme="minorHAnsi" w:hAnsiTheme="minorHAnsi" w:cstheme="minorHAnsi"/>
          <w:sz w:val="22"/>
          <w:szCs w:val="22"/>
        </w:rPr>
        <w:t>SWZ</w:t>
      </w:r>
      <w:r w:rsidR="005177AC" w:rsidRPr="0053522B">
        <w:rPr>
          <w:rFonts w:asciiTheme="minorHAnsi" w:hAnsiTheme="minorHAnsi" w:cstheme="minorHAnsi"/>
          <w:sz w:val="22"/>
          <w:szCs w:val="22"/>
        </w:rPr>
        <w:t xml:space="preserve"> dotyczące:</w:t>
      </w:r>
    </w:p>
    <w:p w14:paraId="3F29F219" w14:textId="77777777" w:rsidR="005177AC" w:rsidRPr="0053522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53522B">
        <w:rPr>
          <w:rFonts w:asciiTheme="minorHAnsi" w:hAnsiTheme="minorHAnsi" w:cstheme="minorHAnsi"/>
          <w:sz w:val="22"/>
          <w:szCs w:val="22"/>
        </w:rPr>
        <w:t>zdolności do występowania w obrocie gospodarczym</w:t>
      </w:r>
    </w:p>
    <w:p w14:paraId="47398611" w14:textId="77777777" w:rsidR="005177AC" w:rsidRPr="0053522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53522B">
        <w:rPr>
          <w:rFonts w:asciiTheme="minorHAnsi" w:hAnsiTheme="minorHAnsi" w:cstheme="minorHAnsi"/>
          <w:sz w:val="22"/>
          <w:szCs w:val="22"/>
        </w:rPr>
        <w:t>uprawnień do prowadzenia określonej działalności gospodarczej lub zawodowej, o ile wynika to z odrębnych przepisów</w:t>
      </w:r>
    </w:p>
    <w:p w14:paraId="04D923FA" w14:textId="77777777" w:rsidR="005177AC" w:rsidRPr="0053522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53522B">
        <w:rPr>
          <w:rFonts w:asciiTheme="minorHAnsi" w:hAnsiTheme="minorHAnsi" w:cstheme="minorHAnsi"/>
          <w:sz w:val="22"/>
          <w:szCs w:val="22"/>
        </w:rPr>
        <w:t>sytuacji ekonomicznej lub finansowej</w:t>
      </w:r>
    </w:p>
    <w:p w14:paraId="1945F395" w14:textId="77777777" w:rsidR="004A3A95" w:rsidRPr="0053522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53522B">
        <w:rPr>
          <w:rFonts w:asciiTheme="minorHAnsi" w:hAnsiTheme="minorHAnsi" w:cstheme="minorHAnsi"/>
          <w:sz w:val="22"/>
          <w:szCs w:val="22"/>
        </w:rPr>
        <w:t xml:space="preserve">zdolności technicznej lub zawodowej </w:t>
      </w:r>
    </w:p>
    <w:p w14:paraId="2B9E52BA" w14:textId="77777777" w:rsidR="00A1466E" w:rsidRPr="0053522B" w:rsidRDefault="00A1466E" w:rsidP="00A1466E">
      <w:pPr>
        <w:shd w:val="clear" w:color="auto" w:fill="FFFFFF"/>
        <w:spacing w:line="276" w:lineRule="auto"/>
        <w:ind w:left="993"/>
        <w:contextualSpacing/>
        <w:rPr>
          <w:rFonts w:asciiTheme="minorHAnsi" w:hAnsiTheme="minorHAnsi" w:cstheme="minorHAnsi"/>
          <w:sz w:val="22"/>
          <w:szCs w:val="22"/>
        </w:rPr>
      </w:pPr>
    </w:p>
    <w:p w14:paraId="03A11D8A" w14:textId="77777777" w:rsidR="004A3A95" w:rsidRPr="0053522B" w:rsidRDefault="004A3A95" w:rsidP="000F5240">
      <w:pPr>
        <w:jc w:val="both"/>
        <w:rPr>
          <w:rFonts w:asciiTheme="minorHAnsi" w:hAnsiTheme="minorHAnsi" w:cstheme="minorHAnsi"/>
          <w:sz w:val="22"/>
          <w:szCs w:val="22"/>
        </w:rPr>
      </w:pPr>
    </w:p>
    <w:p w14:paraId="56F6EE5B" w14:textId="77777777" w:rsidR="004A3A95" w:rsidRPr="0053522B" w:rsidRDefault="004A3A95" w:rsidP="000F5240">
      <w:pPr>
        <w:shd w:val="clear" w:color="auto" w:fill="BFBFBF"/>
        <w:jc w:val="both"/>
        <w:rPr>
          <w:rFonts w:asciiTheme="minorHAnsi" w:hAnsiTheme="minorHAnsi" w:cstheme="minorHAnsi"/>
          <w:b/>
          <w:sz w:val="22"/>
          <w:szCs w:val="22"/>
        </w:rPr>
      </w:pPr>
      <w:r w:rsidRPr="0053522B">
        <w:rPr>
          <w:rFonts w:asciiTheme="minorHAnsi" w:hAnsiTheme="minorHAnsi" w:cstheme="minorHAnsi"/>
          <w:b/>
          <w:sz w:val="22"/>
          <w:szCs w:val="22"/>
        </w:rPr>
        <w:t>OŚWIADCZENIE DOTYCZĄCE PODANYCH INFORMACJI:</w:t>
      </w:r>
    </w:p>
    <w:p w14:paraId="5A22EDE0" w14:textId="6B3700BB" w:rsidR="004A3A95" w:rsidRPr="0053522B" w:rsidRDefault="004A3A95" w:rsidP="000F5240">
      <w:pPr>
        <w:jc w:val="both"/>
        <w:rPr>
          <w:rFonts w:asciiTheme="minorHAnsi" w:hAnsiTheme="minorHAnsi" w:cstheme="minorHAnsi"/>
          <w:sz w:val="22"/>
          <w:szCs w:val="22"/>
        </w:rPr>
      </w:pPr>
      <w:r w:rsidRPr="0053522B">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53522B">
        <w:rPr>
          <w:rFonts w:asciiTheme="minorHAnsi" w:hAnsiTheme="minorHAnsi" w:cstheme="minorHAnsi"/>
          <w:sz w:val="22"/>
          <w:szCs w:val="22"/>
        </w:rPr>
        <w:t>Z</w:t>
      </w:r>
      <w:r w:rsidRPr="0053522B">
        <w:rPr>
          <w:rFonts w:asciiTheme="minorHAnsi" w:hAnsiTheme="minorHAnsi" w:cstheme="minorHAnsi"/>
          <w:sz w:val="22"/>
          <w:szCs w:val="22"/>
        </w:rPr>
        <w:t>amawiającego w błąd przy przedstawianiu informacji.</w:t>
      </w:r>
    </w:p>
    <w:p w14:paraId="090C9BE5" w14:textId="683E982B" w:rsidR="00244F30" w:rsidRPr="0053522B" w:rsidRDefault="00244F30" w:rsidP="00244F30">
      <w:pPr>
        <w:pStyle w:val="a3zacznik"/>
        <w:spacing w:after="0" w:line="276" w:lineRule="auto"/>
        <w:ind w:left="0"/>
        <w:rPr>
          <w:rFonts w:asciiTheme="minorHAnsi" w:hAnsiTheme="minorHAnsi" w:cstheme="minorHAnsi"/>
          <w:b w:val="0"/>
          <w:i/>
          <w:sz w:val="22"/>
          <w:szCs w:val="22"/>
        </w:rPr>
      </w:pPr>
      <w:bookmarkStart w:id="5" w:name="_Hlk62741040"/>
      <w:r w:rsidRPr="0053522B">
        <w:rPr>
          <w:rFonts w:asciiTheme="minorHAnsi" w:hAnsiTheme="minorHAnsi" w:cstheme="minorHAnsi"/>
          <w:b w:val="0"/>
          <w:i/>
          <w:sz w:val="22"/>
          <w:szCs w:val="22"/>
        </w:rPr>
        <w:t xml:space="preserve">Dokument musi być opatrzony przez osobę lub osoby uprawnione do reprezentowania </w:t>
      </w:r>
      <w:r w:rsidR="00721587">
        <w:rPr>
          <w:rFonts w:asciiTheme="minorHAnsi" w:hAnsiTheme="minorHAnsi" w:cstheme="minorHAnsi"/>
          <w:b w:val="0"/>
          <w:i/>
          <w:sz w:val="22"/>
          <w:szCs w:val="22"/>
        </w:rPr>
        <w:t>Wykonawcy</w:t>
      </w:r>
      <w:r w:rsidR="00721587" w:rsidRPr="0053522B">
        <w:rPr>
          <w:rFonts w:asciiTheme="minorHAnsi" w:hAnsiTheme="minorHAnsi" w:cstheme="minorHAnsi"/>
          <w:b w:val="0"/>
          <w:i/>
          <w:sz w:val="22"/>
          <w:szCs w:val="22"/>
        </w:rPr>
        <w:t xml:space="preserve"> </w:t>
      </w:r>
      <w:r w:rsidRPr="0053522B">
        <w:rPr>
          <w:rFonts w:asciiTheme="minorHAnsi" w:hAnsiTheme="minorHAnsi" w:cstheme="minorHAnsi"/>
          <w:b w:val="0"/>
          <w:i/>
          <w:sz w:val="22"/>
          <w:szCs w:val="22"/>
        </w:rPr>
        <w:t xml:space="preserve">kwalifikowanym podpisem elektronicznym, profilem zaufanym lub podpisem. </w:t>
      </w:r>
    </w:p>
    <w:p w14:paraId="43C55AC9" w14:textId="183C1FFE" w:rsidR="00F433A0" w:rsidRPr="0053522B" w:rsidRDefault="000F5240" w:rsidP="00F433A0">
      <w:pPr>
        <w:ind w:left="5246" w:firstLine="708"/>
        <w:jc w:val="right"/>
        <w:rPr>
          <w:rFonts w:asciiTheme="minorHAnsi" w:hAnsiTheme="minorHAnsi" w:cstheme="minorHAnsi"/>
          <w:b/>
          <w:bCs/>
          <w:sz w:val="22"/>
          <w:szCs w:val="22"/>
          <w:lang w:eastAsia="pl-PL"/>
        </w:rPr>
      </w:pPr>
      <w:bookmarkStart w:id="6" w:name="_Toc370455282"/>
      <w:bookmarkEnd w:id="5"/>
      <w:r w:rsidRPr="0053522B">
        <w:rPr>
          <w:rFonts w:asciiTheme="minorHAnsi" w:hAnsiTheme="minorHAnsi" w:cstheme="minorHAnsi"/>
          <w:b/>
          <w:sz w:val="22"/>
          <w:szCs w:val="22"/>
        </w:rPr>
        <w:br w:type="page"/>
      </w:r>
      <w:bookmarkEnd w:id="6"/>
    </w:p>
    <w:p w14:paraId="5890B50C" w14:textId="77777777" w:rsidR="005B2EC3" w:rsidRPr="0053522B" w:rsidRDefault="005B2EC3" w:rsidP="005B2EC3">
      <w:pPr>
        <w:suppressAutoHyphens w:val="0"/>
        <w:spacing w:line="276" w:lineRule="auto"/>
        <w:jc w:val="both"/>
        <w:rPr>
          <w:rFonts w:asciiTheme="minorHAnsi" w:hAnsiTheme="minorHAnsi" w:cstheme="minorHAnsi"/>
          <w:sz w:val="22"/>
          <w:szCs w:val="22"/>
        </w:rPr>
      </w:pPr>
      <w:r w:rsidRPr="0053522B">
        <w:rPr>
          <w:rFonts w:asciiTheme="minorHAnsi" w:hAnsiTheme="minorHAnsi" w:cstheme="minorHAnsi"/>
          <w:b/>
          <w:bCs/>
          <w:sz w:val="22"/>
          <w:szCs w:val="22"/>
          <w:lang w:eastAsia="pl-PL"/>
        </w:rPr>
        <w:t>UWAGA!!! Wykonawcy składający oferty na kilka części zamówienia zobowiązani są do złożenia formularzy ofertowych osobno dla każdej części zamówienia.</w:t>
      </w:r>
    </w:p>
    <w:p w14:paraId="79A8B766" w14:textId="77777777" w:rsidR="005B2EC3" w:rsidRDefault="005B2EC3" w:rsidP="005223B3">
      <w:pPr>
        <w:suppressAutoHyphens w:val="0"/>
        <w:spacing w:line="276" w:lineRule="auto"/>
        <w:rPr>
          <w:rFonts w:asciiTheme="minorHAnsi" w:hAnsiTheme="minorHAnsi" w:cstheme="minorHAnsi"/>
          <w:bCs/>
          <w:sz w:val="22"/>
          <w:szCs w:val="22"/>
          <w:lang w:eastAsia="pl-PL"/>
        </w:rPr>
      </w:pPr>
    </w:p>
    <w:p w14:paraId="5DCB3974" w14:textId="77777777" w:rsidR="005223B3" w:rsidRPr="0053522B" w:rsidRDefault="005223B3" w:rsidP="005223B3">
      <w:pPr>
        <w:suppressAutoHyphens w:val="0"/>
        <w:spacing w:line="276" w:lineRule="auto"/>
        <w:rPr>
          <w:rFonts w:asciiTheme="minorHAnsi" w:hAnsiTheme="minorHAnsi" w:cstheme="minorHAnsi"/>
          <w:sz w:val="22"/>
          <w:szCs w:val="22"/>
          <w:lang w:eastAsia="pl-PL"/>
        </w:rPr>
      </w:pPr>
      <w:r w:rsidRPr="0053522B">
        <w:rPr>
          <w:rFonts w:asciiTheme="minorHAnsi" w:hAnsiTheme="minorHAnsi" w:cstheme="minorHAnsi"/>
          <w:bCs/>
          <w:sz w:val="22"/>
          <w:szCs w:val="22"/>
          <w:lang w:eastAsia="pl-PL"/>
        </w:rPr>
        <w:t>……………………………………</w:t>
      </w:r>
      <w:r w:rsidRPr="0053522B">
        <w:rPr>
          <w:rFonts w:asciiTheme="minorHAnsi" w:hAnsiTheme="minorHAnsi" w:cstheme="minorHAnsi"/>
          <w:bCs/>
          <w:sz w:val="22"/>
          <w:szCs w:val="22"/>
          <w:lang w:eastAsia="pl-PL"/>
        </w:rPr>
        <w:tab/>
      </w:r>
    </w:p>
    <w:p w14:paraId="58680F1A" w14:textId="7CF8B573" w:rsidR="005223B3" w:rsidRPr="0053522B" w:rsidRDefault="00CC4F5E"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(nazwa i adres Wykonawcy</w:t>
      </w:r>
      <w:r w:rsidR="005223B3" w:rsidRPr="0053522B">
        <w:rPr>
          <w:rFonts w:asciiTheme="minorHAnsi" w:hAnsiTheme="minorHAnsi" w:cstheme="minorHAnsi"/>
          <w:sz w:val="22"/>
          <w:szCs w:val="22"/>
          <w:lang w:eastAsia="pl-PL"/>
        </w:rPr>
        <w:t xml:space="preserve">) </w:t>
      </w:r>
      <w:r w:rsidR="005223B3" w:rsidRPr="0053522B">
        <w:rPr>
          <w:rFonts w:asciiTheme="minorHAnsi" w:hAnsiTheme="minorHAnsi" w:cstheme="minorHAnsi"/>
          <w:sz w:val="22"/>
          <w:szCs w:val="22"/>
          <w:lang w:eastAsia="pl-PL"/>
        </w:rPr>
        <w:tab/>
      </w:r>
      <w:r w:rsidR="005223B3" w:rsidRPr="0053522B">
        <w:rPr>
          <w:rFonts w:asciiTheme="minorHAnsi" w:hAnsiTheme="minorHAnsi" w:cstheme="minorHAnsi"/>
          <w:sz w:val="22"/>
          <w:szCs w:val="22"/>
          <w:lang w:eastAsia="pl-PL"/>
        </w:rPr>
        <w:tab/>
      </w:r>
      <w:r w:rsidR="005223B3" w:rsidRPr="0053522B">
        <w:rPr>
          <w:rFonts w:asciiTheme="minorHAnsi" w:hAnsiTheme="minorHAnsi" w:cstheme="minorHAnsi"/>
          <w:sz w:val="22"/>
          <w:szCs w:val="22"/>
          <w:lang w:eastAsia="pl-PL"/>
        </w:rPr>
        <w:tab/>
      </w:r>
      <w:r w:rsidR="00401AF8" w:rsidRPr="0053522B">
        <w:rPr>
          <w:rFonts w:asciiTheme="minorHAnsi" w:hAnsiTheme="minorHAnsi" w:cstheme="minorHAnsi"/>
          <w:sz w:val="22"/>
          <w:szCs w:val="22"/>
          <w:lang w:eastAsia="pl-PL"/>
        </w:rPr>
        <w:tab/>
      </w:r>
      <w:r w:rsidR="00401AF8" w:rsidRPr="0053522B">
        <w:rPr>
          <w:rFonts w:asciiTheme="minorHAnsi" w:hAnsiTheme="minorHAnsi" w:cstheme="minorHAnsi"/>
          <w:sz w:val="22"/>
          <w:szCs w:val="22"/>
          <w:lang w:eastAsia="pl-PL"/>
        </w:rPr>
        <w:tab/>
      </w:r>
      <w:r w:rsidR="005223B3" w:rsidRPr="0053522B">
        <w:rPr>
          <w:rFonts w:asciiTheme="minorHAnsi" w:hAnsiTheme="minorHAnsi" w:cstheme="minorHAnsi"/>
          <w:sz w:val="22"/>
          <w:szCs w:val="22"/>
          <w:lang w:eastAsia="pl-PL"/>
        </w:rPr>
        <w:tab/>
      </w:r>
      <w:r w:rsidR="00607513" w:rsidRPr="0053522B">
        <w:rPr>
          <w:rFonts w:asciiTheme="minorHAnsi" w:hAnsiTheme="minorHAnsi" w:cstheme="minorHAnsi"/>
          <w:b/>
          <w:bCs/>
          <w:sz w:val="22"/>
          <w:szCs w:val="22"/>
          <w:lang w:eastAsia="pl-PL"/>
        </w:rPr>
        <w:t xml:space="preserve">Załącznik Nr </w:t>
      </w:r>
      <w:r w:rsidR="00F433A0">
        <w:rPr>
          <w:rFonts w:asciiTheme="minorHAnsi" w:hAnsiTheme="minorHAnsi" w:cstheme="minorHAnsi"/>
          <w:b/>
          <w:bCs/>
          <w:sz w:val="22"/>
          <w:szCs w:val="22"/>
          <w:lang w:eastAsia="pl-PL"/>
        </w:rPr>
        <w:t>4</w:t>
      </w:r>
      <w:r w:rsidR="00607513" w:rsidRPr="0053522B">
        <w:rPr>
          <w:rFonts w:asciiTheme="minorHAnsi" w:hAnsiTheme="minorHAnsi" w:cstheme="minorHAnsi"/>
          <w:b/>
          <w:bCs/>
          <w:sz w:val="22"/>
          <w:szCs w:val="22"/>
          <w:lang w:eastAsia="pl-PL"/>
        </w:rPr>
        <w:t xml:space="preserve"> do S</w:t>
      </w:r>
      <w:r w:rsidR="005223B3" w:rsidRPr="0053522B">
        <w:rPr>
          <w:rFonts w:asciiTheme="minorHAnsi" w:hAnsiTheme="minorHAnsi" w:cstheme="minorHAnsi"/>
          <w:b/>
          <w:bCs/>
          <w:sz w:val="22"/>
          <w:szCs w:val="22"/>
          <w:lang w:eastAsia="pl-PL"/>
        </w:rPr>
        <w:t>WZ</w:t>
      </w:r>
    </w:p>
    <w:p w14:paraId="2B182ADE" w14:textId="77777777" w:rsidR="005223B3" w:rsidRPr="0053522B"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Tel. ....................................................</w:t>
      </w:r>
    </w:p>
    <w:p w14:paraId="593158FE" w14:textId="77777777" w:rsidR="005223B3" w:rsidRPr="0053522B"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Fax. ....................................................</w:t>
      </w:r>
    </w:p>
    <w:p w14:paraId="552FFA03" w14:textId="77777777" w:rsidR="005223B3" w:rsidRPr="0053522B"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 xml:space="preserve">REGON ............................................. </w:t>
      </w:r>
    </w:p>
    <w:p w14:paraId="2C973AF4" w14:textId="77777777" w:rsidR="005223B3" w:rsidRPr="0053522B"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NIP ....................................................</w:t>
      </w:r>
    </w:p>
    <w:p w14:paraId="40BD71C4" w14:textId="77777777" w:rsidR="005223B3" w:rsidRPr="0053522B" w:rsidRDefault="005223B3" w:rsidP="005223B3">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Urząd Ochrony Konkurencji</w:t>
      </w:r>
    </w:p>
    <w:p w14:paraId="3EC23ED9" w14:textId="77777777" w:rsidR="005223B3" w:rsidRPr="0053522B" w:rsidRDefault="005223B3" w:rsidP="005223B3">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i Konsumentów</w:t>
      </w:r>
    </w:p>
    <w:p w14:paraId="3CF1F215" w14:textId="77777777" w:rsidR="005223B3" w:rsidRPr="0053522B" w:rsidRDefault="005223B3" w:rsidP="005223B3">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pl. Powstańców Warszawy 1</w:t>
      </w:r>
    </w:p>
    <w:p w14:paraId="28E0F502" w14:textId="77777777" w:rsidR="005223B3" w:rsidRPr="0053522B" w:rsidRDefault="005223B3" w:rsidP="005223B3">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00 – 950 Warszawa</w:t>
      </w:r>
    </w:p>
    <w:p w14:paraId="59241E59" w14:textId="77777777" w:rsidR="005223B3" w:rsidRPr="0053522B" w:rsidRDefault="005223B3" w:rsidP="005223B3">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9AD2741" w14:textId="2E8B89A8" w:rsidR="005223B3" w:rsidRDefault="005223B3" w:rsidP="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FORMULARZ OFERTOWY</w:t>
      </w:r>
    </w:p>
    <w:p w14:paraId="3A2CC700" w14:textId="3CACC90B" w:rsidR="00195A3C" w:rsidRPr="0053522B" w:rsidRDefault="00195A3C" w:rsidP="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95A3C">
        <w:rPr>
          <w:rFonts w:asciiTheme="minorHAnsi" w:hAnsiTheme="minorHAnsi" w:cstheme="minorHAnsi"/>
          <w:b/>
          <w:bCs/>
          <w:sz w:val="22"/>
          <w:szCs w:val="22"/>
          <w:lang w:eastAsia="pl-PL"/>
        </w:rPr>
        <w:t>BBA-2.262.21.2021</w:t>
      </w:r>
    </w:p>
    <w:p w14:paraId="161C78B1" w14:textId="5176CB10" w:rsidR="005223B3" w:rsidRPr="0053522B"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3522B">
        <w:rPr>
          <w:rFonts w:asciiTheme="minorHAnsi" w:hAnsiTheme="minorHAnsi" w:cstheme="minorHAnsi"/>
          <w:b/>
          <w:sz w:val="22"/>
          <w:szCs w:val="22"/>
          <w:lang w:eastAsia="pl-PL"/>
        </w:rPr>
        <w:t xml:space="preserve">Część </w:t>
      </w:r>
      <w:r w:rsidR="009A51F6" w:rsidRPr="0053522B">
        <w:rPr>
          <w:rFonts w:asciiTheme="minorHAnsi" w:hAnsiTheme="minorHAnsi" w:cstheme="minorHAnsi"/>
          <w:b/>
          <w:sz w:val="22"/>
          <w:szCs w:val="22"/>
          <w:lang w:eastAsia="pl-PL"/>
        </w:rPr>
        <w:t>I</w:t>
      </w:r>
      <w:r w:rsidRPr="0053522B">
        <w:rPr>
          <w:rFonts w:asciiTheme="minorHAnsi" w:hAnsiTheme="minorHAnsi" w:cstheme="minorHAnsi"/>
          <w:b/>
          <w:sz w:val="22"/>
          <w:szCs w:val="22"/>
          <w:lang w:eastAsia="pl-PL"/>
        </w:rPr>
        <w:t xml:space="preserve"> zamówienia</w:t>
      </w:r>
    </w:p>
    <w:p w14:paraId="5D4EECC0" w14:textId="77777777" w:rsidR="005223B3" w:rsidRPr="0053522B"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7DD6269" w14:textId="7D4D6033" w:rsidR="005223B3" w:rsidRPr="0053522B" w:rsidRDefault="005223B3" w:rsidP="004E2777">
      <w:pPr>
        <w:suppressAutoHyphens w:val="0"/>
        <w:autoSpaceDE w:val="0"/>
        <w:autoSpaceDN w:val="0"/>
        <w:adjustRightInd w:val="0"/>
        <w:spacing w:line="276" w:lineRule="auto"/>
        <w:jc w:val="both"/>
        <w:rPr>
          <w:rFonts w:asciiTheme="minorHAnsi" w:hAnsiTheme="minorHAnsi" w:cstheme="minorHAnsi"/>
          <w:sz w:val="22"/>
          <w:szCs w:val="22"/>
        </w:rPr>
      </w:pPr>
      <w:r w:rsidRPr="0053522B">
        <w:rPr>
          <w:rFonts w:asciiTheme="minorHAnsi" w:hAnsiTheme="minorHAnsi" w:cstheme="minorHAnsi"/>
          <w:sz w:val="22"/>
          <w:szCs w:val="22"/>
          <w:lang w:eastAsia="pl-PL"/>
        </w:rPr>
        <w:t xml:space="preserve">W odpowiedzi na publiczne ogłoszenie o zamówieniu </w:t>
      </w:r>
      <w:r w:rsidRPr="0053522B">
        <w:rPr>
          <w:rFonts w:asciiTheme="minorHAnsi" w:hAnsiTheme="minorHAnsi" w:cstheme="minorHAnsi"/>
          <w:sz w:val="22"/>
          <w:szCs w:val="22"/>
        </w:rPr>
        <w:t xml:space="preserve">publicznym prowadzonym w </w:t>
      </w:r>
      <w:r w:rsidR="00AC4358" w:rsidRPr="0053522B">
        <w:rPr>
          <w:rFonts w:asciiTheme="minorHAnsi" w:hAnsiTheme="minorHAnsi" w:cstheme="minorHAnsi"/>
          <w:sz w:val="22"/>
          <w:szCs w:val="22"/>
        </w:rPr>
        <w:t>trybie podstawowym na podstawie art. 275 ust</w:t>
      </w:r>
      <w:r w:rsidR="00A12BE6" w:rsidRPr="0053522B">
        <w:rPr>
          <w:rFonts w:asciiTheme="minorHAnsi" w:hAnsiTheme="minorHAnsi" w:cstheme="minorHAnsi"/>
          <w:sz w:val="22"/>
          <w:szCs w:val="22"/>
        </w:rPr>
        <w:t>.</w:t>
      </w:r>
      <w:r w:rsidR="00AC4358" w:rsidRPr="0053522B">
        <w:rPr>
          <w:rFonts w:asciiTheme="minorHAnsi" w:hAnsiTheme="minorHAnsi" w:cstheme="minorHAnsi"/>
          <w:sz w:val="22"/>
          <w:szCs w:val="22"/>
        </w:rPr>
        <w:t xml:space="preserve"> 1 ustawy Prawo zamówień publicznych </w:t>
      </w:r>
      <w:r w:rsidRPr="0053522B">
        <w:rPr>
          <w:rFonts w:asciiTheme="minorHAnsi" w:hAnsiTheme="minorHAnsi" w:cstheme="minorHAnsi"/>
          <w:sz w:val="22"/>
          <w:szCs w:val="22"/>
        </w:rPr>
        <w:t>na:</w:t>
      </w:r>
      <w:r w:rsidR="00BA1CDC" w:rsidRPr="0053522B">
        <w:rPr>
          <w:rFonts w:asciiTheme="minorHAnsi" w:hAnsiTheme="minorHAnsi" w:cstheme="minorHAnsi"/>
          <w:sz w:val="22"/>
          <w:szCs w:val="22"/>
        </w:rPr>
        <w:t xml:space="preserve"> </w:t>
      </w:r>
      <w:r w:rsidR="00E97B85" w:rsidRPr="0053522B">
        <w:rPr>
          <w:rFonts w:asciiTheme="minorHAnsi" w:hAnsiTheme="minorHAnsi" w:cstheme="minorHAnsi"/>
          <w:b/>
          <w:sz w:val="22"/>
          <w:szCs w:val="22"/>
        </w:rPr>
        <w:t>dostawę urządzeń laboratoryjnych dla laboratoriów Urzędu Ochrony Konkurencji i Konsumentów</w:t>
      </w:r>
      <w:r w:rsidR="00195A3C">
        <w:rPr>
          <w:rFonts w:asciiTheme="minorHAnsi" w:hAnsiTheme="minorHAnsi" w:cstheme="minorHAnsi"/>
          <w:sz w:val="22"/>
          <w:szCs w:val="22"/>
        </w:rPr>
        <w:t xml:space="preserve">, </w:t>
      </w:r>
      <w:r w:rsidR="00E97B85" w:rsidRPr="0053522B">
        <w:rPr>
          <w:rFonts w:asciiTheme="minorHAnsi" w:hAnsiTheme="minorHAnsi" w:cstheme="minorHAnsi"/>
          <w:sz w:val="22"/>
          <w:szCs w:val="22"/>
        </w:rPr>
        <w:t>prowadzonego przez Urząd Ochrony Konkurencji i Konsumentów</w:t>
      </w:r>
      <w:r w:rsidR="00E97B85" w:rsidRPr="0053522B">
        <w:rPr>
          <w:rFonts w:asciiTheme="minorHAnsi" w:hAnsiTheme="minorHAnsi" w:cstheme="minorHAnsi"/>
          <w:i/>
          <w:sz w:val="22"/>
          <w:szCs w:val="22"/>
        </w:rPr>
        <w:t xml:space="preserve">, </w:t>
      </w:r>
      <w:r w:rsidR="001B7B89" w:rsidRPr="0053522B">
        <w:rPr>
          <w:rFonts w:asciiTheme="minorHAnsi" w:hAnsiTheme="minorHAnsi" w:cstheme="minorHAnsi"/>
          <w:sz w:val="22"/>
          <w:szCs w:val="22"/>
          <w:lang w:eastAsia="pl-PL"/>
        </w:rPr>
        <w:t xml:space="preserve">oferujemy wykonanie przedmiotu zamówienia w zakresie określonym </w:t>
      </w:r>
      <w:r w:rsidR="00195A3C">
        <w:rPr>
          <w:rFonts w:asciiTheme="minorHAnsi" w:hAnsiTheme="minorHAnsi" w:cstheme="minorHAnsi"/>
          <w:sz w:val="22"/>
          <w:szCs w:val="22"/>
          <w:lang w:eastAsia="pl-PL"/>
        </w:rPr>
        <w:br/>
      </w:r>
      <w:r w:rsidR="001B7B89" w:rsidRPr="0053522B">
        <w:rPr>
          <w:rFonts w:asciiTheme="minorHAnsi" w:hAnsiTheme="minorHAnsi" w:cstheme="minorHAnsi"/>
          <w:sz w:val="22"/>
          <w:szCs w:val="22"/>
          <w:lang w:eastAsia="pl-PL"/>
        </w:rPr>
        <w:t>w SWZ, zgodnie z opisem przedmiotu zamówienia na następujących warunkach cenowych</w:t>
      </w:r>
      <w:r w:rsidR="0087764F" w:rsidRPr="0053522B">
        <w:rPr>
          <w:rFonts w:asciiTheme="minorHAnsi" w:hAnsiTheme="minorHAnsi" w:cstheme="minorHAnsi"/>
          <w:sz w:val="22"/>
          <w:szCs w:val="22"/>
          <w:lang w:eastAsia="pl-PL"/>
        </w:rPr>
        <w:t>:</w:t>
      </w:r>
    </w:p>
    <w:p w14:paraId="431515C2" w14:textId="77777777" w:rsidR="00864A17" w:rsidRPr="0053522B" w:rsidRDefault="00864A17" w:rsidP="00864A17">
      <w:pPr>
        <w:pStyle w:val="Akapitzlist"/>
        <w:ind w:left="0"/>
        <w:jc w:val="both"/>
        <w:rPr>
          <w:rFonts w:asciiTheme="minorHAnsi" w:hAnsiTheme="minorHAnsi" w:cstheme="minorHAnsi"/>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864A17" w:rsidRPr="0053522B" w14:paraId="24AEF80D" w14:textId="77777777" w:rsidTr="00D10DA1">
        <w:trPr>
          <w:trHeight w:val="480"/>
        </w:trPr>
        <w:tc>
          <w:tcPr>
            <w:tcW w:w="4369" w:type="dxa"/>
            <w:vAlign w:val="center"/>
          </w:tcPr>
          <w:p w14:paraId="1AF0957C" w14:textId="77777777" w:rsidR="00864A17" w:rsidRPr="0053522B" w:rsidRDefault="00864A17"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Marka, model oferowanego urządzenia</w:t>
            </w:r>
          </w:p>
        </w:tc>
        <w:tc>
          <w:tcPr>
            <w:tcW w:w="1047" w:type="dxa"/>
            <w:vAlign w:val="center"/>
          </w:tcPr>
          <w:p w14:paraId="1AA38001" w14:textId="77777777" w:rsidR="00864A17" w:rsidRPr="0053522B" w:rsidRDefault="00864A17"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Liczba sztuk</w:t>
            </w:r>
          </w:p>
        </w:tc>
        <w:tc>
          <w:tcPr>
            <w:tcW w:w="1785" w:type="dxa"/>
            <w:vAlign w:val="center"/>
          </w:tcPr>
          <w:p w14:paraId="0D72648F" w14:textId="77777777" w:rsidR="00864A17" w:rsidRPr="0053522B" w:rsidRDefault="00864A17"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 xml:space="preserve">Cena jednostkowa </w:t>
            </w:r>
            <w:r w:rsidRPr="0053522B">
              <w:rPr>
                <w:rFonts w:asciiTheme="minorHAnsi" w:hAnsiTheme="minorHAnsi" w:cstheme="minorHAnsi"/>
                <w:b/>
                <w:szCs w:val="22"/>
                <w:lang w:eastAsia="pl-PL"/>
              </w:rPr>
              <w:br/>
              <w:t>(zł brutto)</w:t>
            </w:r>
          </w:p>
        </w:tc>
        <w:tc>
          <w:tcPr>
            <w:tcW w:w="1979" w:type="dxa"/>
            <w:vAlign w:val="center"/>
          </w:tcPr>
          <w:p w14:paraId="78886C48" w14:textId="77777777" w:rsidR="00864A17" w:rsidRPr="0053522B" w:rsidRDefault="00864A17"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 xml:space="preserve">Cena </w:t>
            </w:r>
            <w:r w:rsidRPr="0053522B">
              <w:rPr>
                <w:rFonts w:asciiTheme="minorHAnsi" w:hAnsiTheme="minorHAnsi" w:cstheme="minorHAnsi"/>
                <w:b/>
                <w:szCs w:val="22"/>
                <w:lang w:eastAsia="pl-PL"/>
              </w:rPr>
              <w:br/>
              <w:t>(zł brutto)</w:t>
            </w:r>
          </w:p>
        </w:tc>
      </w:tr>
      <w:tr w:rsidR="00864A17" w:rsidRPr="0053522B" w14:paraId="064C7D0D" w14:textId="77777777" w:rsidTr="00D10DA1">
        <w:trPr>
          <w:trHeight w:val="265"/>
        </w:trPr>
        <w:tc>
          <w:tcPr>
            <w:tcW w:w="4369" w:type="dxa"/>
            <w:vAlign w:val="center"/>
          </w:tcPr>
          <w:p w14:paraId="676EC1CB"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A</w:t>
            </w:r>
          </w:p>
        </w:tc>
        <w:tc>
          <w:tcPr>
            <w:tcW w:w="1047" w:type="dxa"/>
            <w:vAlign w:val="center"/>
          </w:tcPr>
          <w:p w14:paraId="1F0D75FE"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B</w:t>
            </w:r>
          </w:p>
        </w:tc>
        <w:tc>
          <w:tcPr>
            <w:tcW w:w="1785" w:type="dxa"/>
            <w:vAlign w:val="center"/>
          </w:tcPr>
          <w:p w14:paraId="627464AB"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C</w:t>
            </w:r>
          </w:p>
        </w:tc>
        <w:tc>
          <w:tcPr>
            <w:tcW w:w="1979" w:type="dxa"/>
            <w:vAlign w:val="center"/>
          </w:tcPr>
          <w:p w14:paraId="2646D455"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D = B * C</w:t>
            </w:r>
          </w:p>
        </w:tc>
      </w:tr>
      <w:tr w:rsidR="00864A17" w:rsidRPr="0053522B" w14:paraId="0B908E62" w14:textId="77777777" w:rsidTr="00D10DA1">
        <w:tc>
          <w:tcPr>
            <w:tcW w:w="4369" w:type="dxa"/>
            <w:vAlign w:val="center"/>
          </w:tcPr>
          <w:p w14:paraId="489012A4" w14:textId="6BEE2BEA" w:rsidR="00071FF8" w:rsidRPr="0053522B" w:rsidRDefault="0091389C" w:rsidP="00071FF8">
            <w:pPr>
              <w:pStyle w:val="Akapitzlist"/>
              <w:ind w:left="0"/>
              <w:jc w:val="center"/>
              <w:rPr>
                <w:rFonts w:asciiTheme="minorHAnsi" w:hAnsiTheme="minorHAnsi" w:cstheme="minorHAnsi"/>
                <w:b/>
                <w:szCs w:val="22"/>
              </w:rPr>
            </w:pPr>
            <w:r w:rsidRPr="0053522B">
              <w:rPr>
                <w:rFonts w:asciiTheme="minorHAnsi" w:hAnsiTheme="minorHAnsi" w:cstheme="minorHAnsi"/>
                <w:b/>
                <w:szCs w:val="22"/>
              </w:rPr>
              <w:t>Spektrofotometr do pomiaru barwy</w:t>
            </w:r>
            <w:r w:rsidRPr="0053522B" w:rsidDel="0091389C">
              <w:rPr>
                <w:rFonts w:asciiTheme="minorHAnsi" w:hAnsiTheme="minorHAnsi" w:cstheme="minorHAnsi"/>
                <w:b/>
                <w:szCs w:val="22"/>
              </w:rPr>
              <w:t xml:space="preserve"> </w:t>
            </w:r>
          </w:p>
          <w:p w14:paraId="5A27F0E6"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p w14:paraId="495180CB"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(marka)</w:t>
            </w:r>
          </w:p>
          <w:p w14:paraId="56C6D266" w14:textId="77777777" w:rsidR="00071FF8" w:rsidRPr="0053522B" w:rsidRDefault="00071FF8" w:rsidP="00071FF8">
            <w:pPr>
              <w:pStyle w:val="Akapitzlist"/>
              <w:ind w:left="0"/>
              <w:jc w:val="center"/>
              <w:rPr>
                <w:rFonts w:asciiTheme="minorHAnsi" w:hAnsiTheme="minorHAnsi" w:cstheme="minorHAnsi"/>
                <w:szCs w:val="22"/>
                <w:lang w:eastAsia="pl-PL"/>
              </w:rPr>
            </w:pPr>
          </w:p>
          <w:p w14:paraId="2482670D" w14:textId="77777777" w:rsidR="00864A17" w:rsidRPr="0053522B" w:rsidRDefault="00864A17" w:rsidP="00071FF8">
            <w:pPr>
              <w:pStyle w:val="Akapitzlist"/>
              <w:spacing w:before="24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p w14:paraId="39B828F4" w14:textId="77777777" w:rsidR="00864A17" w:rsidRPr="0053522B" w:rsidRDefault="00864A17"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(model</w:t>
            </w:r>
            <w:r w:rsidR="00071FF8" w:rsidRPr="0053522B">
              <w:rPr>
                <w:rFonts w:asciiTheme="minorHAnsi" w:hAnsiTheme="minorHAnsi" w:cstheme="minorHAnsi"/>
                <w:szCs w:val="22"/>
                <w:lang w:eastAsia="pl-PL"/>
              </w:rPr>
              <w:t>)</w:t>
            </w:r>
          </w:p>
        </w:tc>
        <w:tc>
          <w:tcPr>
            <w:tcW w:w="1047" w:type="dxa"/>
            <w:vAlign w:val="center"/>
          </w:tcPr>
          <w:p w14:paraId="6907DA33" w14:textId="77777777" w:rsidR="00864A17" w:rsidRPr="0053522B" w:rsidRDefault="00864A17"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1</w:t>
            </w:r>
          </w:p>
        </w:tc>
        <w:tc>
          <w:tcPr>
            <w:tcW w:w="1785" w:type="dxa"/>
            <w:vAlign w:val="center"/>
          </w:tcPr>
          <w:p w14:paraId="6D4AD441" w14:textId="77777777" w:rsidR="00864A17" w:rsidRPr="0053522B" w:rsidRDefault="00864A17"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tc>
        <w:tc>
          <w:tcPr>
            <w:tcW w:w="1979" w:type="dxa"/>
            <w:vAlign w:val="center"/>
          </w:tcPr>
          <w:p w14:paraId="6ABDB9DF" w14:textId="77777777" w:rsidR="00864A17" w:rsidRPr="0053522B" w:rsidRDefault="00864A17"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tc>
      </w:tr>
    </w:tbl>
    <w:p w14:paraId="30392C9C" w14:textId="77777777" w:rsidR="004F6253" w:rsidRDefault="004F6253" w:rsidP="00864A17">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3B30E6F" w14:textId="77777777" w:rsidR="00864A17" w:rsidRPr="0053522B" w:rsidRDefault="00864A17" w:rsidP="00864A17">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3522B">
        <w:rPr>
          <w:rFonts w:asciiTheme="minorHAnsi" w:hAnsiTheme="minorHAnsi" w:cstheme="minorHAnsi"/>
          <w:b/>
          <w:bCs/>
          <w:color w:val="000000"/>
          <w:sz w:val="22"/>
          <w:szCs w:val="22"/>
          <w:lang w:eastAsia="pl-PL"/>
        </w:rPr>
        <w:t xml:space="preserve">Cena brutto - ............................................. zł </w:t>
      </w:r>
    </w:p>
    <w:p w14:paraId="1C712415" w14:textId="77777777" w:rsidR="004F6253" w:rsidRDefault="004F6253" w:rsidP="00864A17">
      <w:pPr>
        <w:spacing w:line="276" w:lineRule="auto"/>
        <w:jc w:val="both"/>
        <w:rPr>
          <w:rFonts w:asciiTheme="minorHAnsi" w:hAnsiTheme="minorHAnsi" w:cstheme="minorHAnsi"/>
          <w:b/>
          <w:bCs/>
          <w:color w:val="000000"/>
          <w:sz w:val="22"/>
          <w:szCs w:val="22"/>
          <w:lang w:eastAsia="pl-PL"/>
        </w:rPr>
      </w:pPr>
    </w:p>
    <w:p w14:paraId="473D8114" w14:textId="77777777" w:rsidR="00864A17" w:rsidRPr="0053522B" w:rsidRDefault="00864A17" w:rsidP="00864A17">
      <w:pPr>
        <w:spacing w:line="276" w:lineRule="auto"/>
        <w:jc w:val="both"/>
        <w:rPr>
          <w:rFonts w:asciiTheme="minorHAnsi" w:hAnsiTheme="minorHAnsi" w:cstheme="minorHAnsi"/>
          <w:sz w:val="22"/>
          <w:szCs w:val="22"/>
        </w:rPr>
      </w:pPr>
      <w:r w:rsidRPr="0053522B">
        <w:rPr>
          <w:rFonts w:asciiTheme="minorHAnsi" w:hAnsiTheme="minorHAnsi" w:cstheme="minorHAnsi"/>
          <w:b/>
          <w:bCs/>
          <w:color w:val="000000"/>
          <w:sz w:val="22"/>
          <w:szCs w:val="22"/>
          <w:lang w:eastAsia="pl-PL"/>
        </w:rPr>
        <w:t>(słownie złotych: ........................................................................................................................)</w:t>
      </w:r>
    </w:p>
    <w:p w14:paraId="1D8DC46B" w14:textId="77777777" w:rsidR="00864A17" w:rsidRPr="0053522B" w:rsidRDefault="00864A17" w:rsidP="00864A17">
      <w:pPr>
        <w:spacing w:after="120" w:line="276" w:lineRule="auto"/>
        <w:jc w:val="both"/>
        <w:rPr>
          <w:rFonts w:asciiTheme="minorHAnsi" w:hAnsiTheme="minorHAnsi" w:cstheme="minorHAnsi"/>
          <w:b/>
          <w:bCs/>
          <w:sz w:val="22"/>
          <w:szCs w:val="22"/>
        </w:rPr>
      </w:pPr>
    </w:p>
    <w:p w14:paraId="62B502C7" w14:textId="77777777" w:rsidR="00864A17" w:rsidRPr="0053522B" w:rsidRDefault="00864A17" w:rsidP="00864A17">
      <w:pPr>
        <w:spacing w:after="120" w:line="276" w:lineRule="auto"/>
        <w:jc w:val="both"/>
        <w:rPr>
          <w:rFonts w:asciiTheme="minorHAnsi" w:hAnsiTheme="minorHAnsi" w:cstheme="minorHAnsi"/>
          <w:bCs/>
          <w:sz w:val="22"/>
          <w:szCs w:val="22"/>
        </w:rPr>
      </w:pPr>
      <w:r w:rsidRPr="0053522B">
        <w:rPr>
          <w:rFonts w:asciiTheme="minorHAnsi" w:hAnsiTheme="minorHAnsi" w:cstheme="minorHAnsi"/>
          <w:b/>
          <w:bCs/>
          <w:sz w:val="22"/>
          <w:szCs w:val="22"/>
        </w:rPr>
        <w:t>Oświadczam/y,</w:t>
      </w:r>
      <w:r w:rsidRPr="0053522B">
        <w:rPr>
          <w:rFonts w:asciiTheme="minorHAnsi" w:hAnsiTheme="minorHAnsi" w:cstheme="minorHAnsi"/>
          <w:bCs/>
          <w:sz w:val="22"/>
          <w:szCs w:val="22"/>
        </w:rPr>
        <w:t xml:space="preserve"> że powyższe ceny brutto zawierają wszystkie koszty, jakie ponosi </w:t>
      </w:r>
      <w:r w:rsidRPr="0053522B">
        <w:rPr>
          <w:rFonts w:asciiTheme="minorHAnsi" w:hAnsiTheme="minorHAnsi" w:cstheme="minorHAnsi"/>
          <w:bCs/>
          <w:sz w:val="22"/>
          <w:szCs w:val="22"/>
        </w:rPr>
        <w:br/>
        <w:t xml:space="preserve">Zamawiający w przypadku wyboru niniejszej oferty. </w:t>
      </w:r>
    </w:p>
    <w:p w14:paraId="55387830" w14:textId="2069A2FD" w:rsidR="00864A17" w:rsidRPr="0053522B" w:rsidRDefault="00864A17" w:rsidP="00864A17">
      <w:pPr>
        <w:spacing w:before="120" w:after="120" w:line="276" w:lineRule="auto"/>
        <w:jc w:val="both"/>
        <w:rPr>
          <w:rFonts w:asciiTheme="minorHAnsi" w:hAnsiTheme="minorHAnsi" w:cstheme="minorHAnsi"/>
          <w:bCs/>
          <w:sz w:val="22"/>
          <w:szCs w:val="22"/>
        </w:rPr>
      </w:pPr>
      <w:r w:rsidRPr="0053522B">
        <w:rPr>
          <w:rFonts w:asciiTheme="minorHAnsi" w:hAnsiTheme="minorHAnsi" w:cstheme="minorHAnsi"/>
          <w:b/>
          <w:bCs/>
          <w:sz w:val="22"/>
          <w:szCs w:val="22"/>
        </w:rPr>
        <w:t xml:space="preserve">Oświadczamy, </w:t>
      </w:r>
      <w:r w:rsidR="004F6253">
        <w:rPr>
          <w:rFonts w:asciiTheme="minorHAnsi" w:hAnsiTheme="minorHAnsi" w:cstheme="minorHAnsi"/>
          <w:b/>
          <w:bCs/>
          <w:sz w:val="22"/>
          <w:szCs w:val="22"/>
        </w:rPr>
        <w:t>że</w:t>
      </w:r>
      <w:r w:rsidR="004F6253" w:rsidRPr="0053522B">
        <w:rPr>
          <w:rFonts w:asciiTheme="minorHAnsi" w:hAnsiTheme="minorHAnsi" w:cstheme="minorHAnsi"/>
          <w:b/>
          <w:bCs/>
          <w:sz w:val="22"/>
          <w:szCs w:val="22"/>
        </w:rPr>
        <w:t xml:space="preserve"> </w:t>
      </w:r>
      <w:r w:rsidRPr="0053522B">
        <w:rPr>
          <w:rFonts w:asciiTheme="minorHAnsi" w:hAnsiTheme="minorHAnsi" w:cstheme="minorHAnsi"/>
          <w:bCs/>
          <w:sz w:val="22"/>
          <w:szCs w:val="22"/>
        </w:rPr>
        <w:t xml:space="preserve">udzielamy </w:t>
      </w:r>
      <w:r w:rsidRPr="0053522B">
        <w:rPr>
          <w:rFonts w:asciiTheme="minorHAnsi" w:hAnsiTheme="minorHAnsi" w:cstheme="minorHAnsi"/>
          <w:b/>
          <w:bCs/>
          <w:sz w:val="22"/>
          <w:szCs w:val="22"/>
        </w:rPr>
        <w:t>…...…....</w:t>
      </w:r>
      <w:r w:rsidR="00730C15" w:rsidRPr="0053522B">
        <w:rPr>
          <w:rFonts w:asciiTheme="minorHAnsi" w:hAnsiTheme="minorHAnsi" w:cstheme="minorHAnsi"/>
          <w:b/>
          <w:bCs/>
          <w:sz w:val="22"/>
          <w:szCs w:val="22"/>
        </w:rPr>
        <w:t xml:space="preserve"> </w:t>
      </w:r>
      <w:r w:rsidRPr="0053522B">
        <w:rPr>
          <w:rFonts w:asciiTheme="minorHAnsi" w:hAnsiTheme="minorHAnsi" w:cstheme="minorHAnsi"/>
          <w:b/>
          <w:bCs/>
          <w:sz w:val="22"/>
          <w:szCs w:val="22"/>
        </w:rPr>
        <w:t>miesięcznej gwarancji</w:t>
      </w:r>
      <w:r w:rsidRPr="0053522B">
        <w:rPr>
          <w:rFonts w:asciiTheme="minorHAnsi" w:hAnsiTheme="minorHAnsi" w:cstheme="minorHAnsi"/>
          <w:bCs/>
          <w:sz w:val="22"/>
          <w:szCs w:val="22"/>
        </w:rPr>
        <w:t xml:space="preserve"> na oferowane urządzenie </w:t>
      </w:r>
      <w:r w:rsidRPr="0053522B">
        <w:rPr>
          <w:rFonts w:asciiTheme="minorHAnsi" w:hAnsiTheme="minorHAnsi" w:cstheme="minorHAnsi"/>
          <w:bCs/>
          <w:sz w:val="22"/>
          <w:szCs w:val="22"/>
        </w:rPr>
        <w:br/>
        <w:t>na warunkach określonych w SWZ.</w:t>
      </w:r>
      <w:r w:rsidR="004F6253">
        <w:rPr>
          <w:rFonts w:asciiTheme="minorHAnsi" w:hAnsiTheme="minorHAnsi" w:cstheme="minorHAnsi"/>
          <w:bCs/>
          <w:sz w:val="22"/>
          <w:szCs w:val="22"/>
        </w:rPr>
        <w:t xml:space="preserve"> (minimum 12 miesięcy)</w:t>
      </w:r>
    </w:p>
    <w:p w14:paraId="3B81F114" w14:textId="77777777" w:rsidR="004F6253" w:rsidRDefault="004F6253" w:rsidP="004016B8">
      <w:pPr>
        <w:spacing w:before="120" w:after="120" w:line="276" w:lineRule="auto"/>
        <w:jc w:val="both"/>
        <w:rPr>
          <w:rFonts w:asciiTheme="minorHAnsi" w:hAnsiTheme="minorHAnsi" w:cstheme="minorHAnsi"/>
          <w:bCs/>
          <w:sz w:val="22"/>
          <w:szCs w:val="22"/>
        </w:rPr>
      </w:pPr>
    </w:p>
    <w:p w14:paraId="0E7AA733" w14:textId="5109B078" w:rsidR="004016B8" w:rsidRPr="0053522B" w:rsidRDefault="004016B8" w:rsidP="004016B8">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
          <w:bCs/>
          <w:sz w:val="22"/>
          <w:szCs w:val="22"/>
        </w:rPr>
        <w:t>Oświadczam/y</w:t>
      </w:r>
      <w:r w:rsidR="000648A1">
        <w:rPr>
          <w:rFonts w:asciiTheme="minorHAnsi" w:hAnsiTheme="minorHAnsi" w:cstheme="minorHAnsi"/>
          <w:b/>
          <w:bCs/>
          <w:sz w:val="22"/>
          <w:szCs w:val="22"/>
        </w:rPr>
        <w:t>,</w:t>
      </w:r>
      <w:r w:rsidRPr="0053522B">
        <w:rPr>
          <w:rFonts w:asciiTheme="minorHAnsi" w:hAnsiTheme="minorHAnsi" w:cstheme="minorHAnsi"/>
          <w:bCs/>
          <w:sz w:val="22"/>
          <w:szCs w:val="22"/>
        </w:rPr>
        <w:t xml:space="preserve"> że oferowany </w:t>
      </w:r>
      <w:r w:rsidR="000648A1">
        <w:rPr>
          <w:rFonts w:asciiTheme="minorHAnsi" w:hAnsiTheme="minorHAnsi" w:cstheme="minorHAnsi"/>
          <w:bCs/>
          <w:sz w:val="22"/>
          <w:szCs w:val="22"/>
        </w:rPr>
        <w:t>s</w:t>
      </w:r>
      <w:r w:rsidR="000648A1" w:rsidRPr="0053522B">
        <w:rPr>
          <w:rFonts w:asciiTheme="minorHAnsi" w:hAnsiTheme="minorHAnsi" w:cstheme="minorHAnsi"/>
          <w:bCs/>
          <w:sz w:val="22"/>
          <w:szCs w:val="22"/>
        </w:rPr>
        <w:t xml:space="preserve">pektrofotometr </w:t>
      </w:r>
      <w:r w:rsidRPr="0053522B">
        <w:rPr>
          <w:rFonts w:asciiTheme="minorHAnsi" w:hAnsiTheme="minorHAnsi" w:cstheme="minorHAnsi"/>
          <w:bCs/>
          <w:sz w:val="22"/>
          <w:szCs w:val="22"/>
        </w:rPr>
        <w:t>do pomiaru barwy posiada następujące parametry:</w:t>
      </w:r>
    </w:p>
    <w:p w14:paraId="31942F79" w14:textId="52613920" w:rsidR="004016B8" w:rsidRPr="0053522B" w:rsidRDefault="004016B8" w:rsidP="004016B8">
      <w:pPr>
        <w:spacing w:before="120" w:after="120"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a)</w:t>
      </w:r>
      <w:r w:rsidRPr="0053522B">
        <w:rPr>
          <w:rFonts w:asciiTheme="minorHAnsi" w:hAnsiTheme="minorHAnsi" w:cstheme="minorHAnsi"/>
          <w:b/>
          <w:bCs/>
          <w:sz w:val="22"/>
          <w:szCs w:val="22"/>
        </w:rPr>
        <w:tab/>
        <w:t xml:space="preserve">Dodatkowy filtr odcinający 460 </w:t>
      </w:r>
      <w:proofErr w:type="spellStart"/>
      <w:r w:rsidRPr="0053522B">
        <w:rPr>
          <w:rFonts w:asciiTheme="minorHAnsi" w:hAnsiTheme="minorHAnsi" w:cstheme="minorHAnsi"/>
          <w:b/>
          <w:bCs/>
          <w:sz w:val="22"/>
          <w:szCs w:val="22"/>
        </w:rPr>
        <w:t>nm</w:t>
      </w:r>
      <w:proofErr w:type="spellEnd"/>
      <w:r w:rsidRPr="0053522B">
        <w:rPr>
          <w:rFonts w:asciiTheme="minorHAnsi" w:hAnsiTheme="minorHAnsi" w:cstheme="minorHAnsi"/>
          <w:b/>
          <w:bCs/>
          <w:sz w:val="22"/>
          <w:szCs w:val="22"/>
        </w:rPr>
        <w:t xml:space="preserve"> – TAK/NIE*</w:t>
      </w:r>
    </w:p>
    <w:p w14:paraId="1CEDF360" w14:textId="745447F5" w:rsidR="004016B8" w:rsidRPr="0053522B" w:rsidRDefault="004016B8" w:rsidP="004016B8">
      <w:pPr>
        <w:spacing w:before="120" w:after="120"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b)</w:t>
      </w:r>
      <w:r w:rsidRPr="0053522B">
        <w:rPr>
          <w:rFonts w:asciiTheme="minorHAnsi" w:hAnsiTheme="minorHAnsi" w:cstheme="minorHAnsi"/>
          <w:b/>
          <w:bCs/>
          <w:sz w:val="22"/>
          <w:szCs w:val="22"/>
        </w:rPr>
        <w:tab/>
        <w:t>Dodatkowa przesłona pomiarowa o wymiarach oświetlenie Φ3 mm ± 0,2 mm, mierzone Φ2,5 mm ± 0,2 mm  – TAK/NIE*</w:t>
      </w:r>
    </w:p>
    <w:p w14:paraId="536A95C8" w14:textId="065B881C" w:rsidR="004016B8" w:rsidRPr="0053522B" w:rsidRDefault="004016B8" w:rsidP="004016B8">
      <w:pPr>
        <w:spacing w:before="120" w:after="120"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c)</w:t>
      </w:r>
      <w:r w:rsidRPr="0053522B">
        <w:rPr>
          <w:rFonts w:asciiTheme="minorHAnsi" w:hAnsiTheme="minorHAnsi" w:cstheme="minorHAnsi"/>
          <w:b/>
          <w:bCs/>
          <w:sz w:val="22"/>
          <w:szCs w:val="22"/>
        </w:rPr>
        <w:tab/>
        <w:t>Bezpłatny przegląd wraz z konserwacją i kalibracją po roku użytkowania urządzenia – TAK/NIE*</w:t>
      </w:r>
    </w:p>
    <w:p w14:paraId="00815D29" w14:textId="04B7D0FE" w:rsidR="004016B8" w:rsidRPr="0053522B" w:rsidRDefault="004016B8" w:rsidP="004016B8">
      <w:pPr>
        <w:spacing w:before="120" w:after="120"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 xml:space="preserve">(* </w:t>
      </w:r>
      <w:r w:rsidRPr="0053522B">
        <w:rPr>
          <w:rFonts w:asciiTheme="minorHAnsi" w:hAnsiTheme="minorHAnsi" w:cstheme="minorHAnsi"/>
          <w:b/>
          <w:bCs/>
          <w:i/>
          <w:sz w:val="22"/>
          <w:szCs w:val="22"/>
        </w:rPr>
        <w:t>niepotrzebne skreślić</w:t>
      </w:r>
      <w:r w:rsidRPr="0053522B">
        <w:rPr>
          <w:rFonts w:asciiTheme="minorHAnsi" w:hAnsiTheme="minorHAnsi" w:cstheme="minorHAnsi"/>
          <w:b/>
          <w:bCs/>
          <w:sz w:val="22"/>
          <w:szCs w:val="22"/>
        </w:rPr>
        <w:t xml:space="preserve">. Nieskreślenie żadnego z wyrazów jest równoznaczne z oświadczeniem </w:t>
      </w:r>
      <w:r w:rsidR="004F6253">
        <w:rPr>
          <w:rFonts w:asciiTheme="minorHAnsi" w:hAnsiTheme="minorHAnsi" w:cstheme="minorHAnsi"/>
          <w:b/>
          <w:bCs/>
          <w:sz w:val="22"/>
          <w:szCs w:val="22"/>
        </w:rPr>
        <w:br/>
      </w:r>
      <w:r w:rsidRPr="0053522B">
        <w:rPr>
          <w:rFonts w:asciiTheme="minorHAnsi" w:hAnsiTheme="minorHAnsi" w:cstheme="minorHAnsi"/>
          <w:b/>
          <w:bCs/>
          <w:sz w:val="22"/>
          <w:szCs w:val="22"/>
        </w:rPr>
        <w:t>o oferowaniu urządzenia o minimal</w:t>
      </w:r>
      <w:r w:rsidR="003B0702" w:rsidRPr="0053522B">
        <w:rPr>
          <w:rFonts w:asciiTheme="minorHAnsi" w:hAnsiTheme="minorHAnsi" w:cstheme="minorHAnsi"/>
          <w:b/>
          <w:bCs/>
          <w:sz w:val="22"/>
          <w:szCs w:val="22"/>
        </w:rPr>
        <w:t>nych parametrach wskazanych w S</w:t>
      </w:r>
      <w:r w:rsidRPr="0053522B">
        <w:rPr>
          <w:rFonts w:asciiTheme="minorHAnsi" w:hAnsiTheme="minorHAnsi" w:cstheme="minorHAnsi"/>
          <w:b/>
          <w:bCs/>
          <w:sz w:val="22"/>
          <w:szCs w:val="22"/>
        </w:rPr>
        <w:t>WZ)</w:t>
      </w:r>
    </w:p>
    <w:p w14:paraId="7267B8DA" w14:textId="1D214D6D" w:rsidR="00864A17" w:rsidRPr="0053522B" w:rsidRDefault="00864A17" w:rsidP="00864A17">
      <w:pPr>
        <w:spacing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Zobowiązujemy się</w:t>
      </w:r>
      <w:r w:rsidRPr="0053522B">
        <w:rPr>
          <w:rFonts w:asciiTheme="minorHAnsi" w:hAnsiTheme="minorHAnsi" w:cstheme="minorHAnsi"/>
          <w:bCs/>
          <w:sz w:val="22"/>
          <w:szCs w:val="22"/>
        </w:rPr>
        <w:t xml:space="preserve"> do realizacji przedmiotu zamówienia</w:t>
      </w:r>
      <w:r w:rsidRPr="0053522B">
        <w:rPr>
          <w:rFonts w:asciiTheme="minorHAnsi" w:hAnsiTheme="minorHAnsi" w:cstheme="minorHAnsi"/>
          <w:sz w:val="22"/>
          <w:szCs w:val="22"/>
        </w:rPr>
        <w:t xml:space="preserve"> zgodnie z opisem przedmiotu </w:t>
      </w:r>
      <w:r w:rsidRPr="0053522B">
        <w:rPr>
          <w:rFonts w:asciiTheme="minorHAnsi" w:hAnsiTheme="minorHAnsi" w:cstheme="minorHAnsi"/>
          <w:bCs/>
          <w:sz w:val="22"/>
          <w:szCs w:val="22"/>
        </w:rPr>
        <w:t>zamówienia</w:t>
      </w:r>
      <w:r w:rsidR="004F6253">
        <w:rPr>
          <w:rFonts w:asciiTheme="minorHAnsi" w:hAnsiTheme="minorHAnsi" w:cstheme="minorHAnsi"/>
          <w:bCs/>
          <w:sz w:val="22"/>
          <w:szCs w:val="22"/>
        </w:rPr>
        <w:t xml:space="preserve"> </w:t>
      </w:r>
      <w:r w:rsidR="004F6253">
        <w:rPr>
          <w:rFonts w:asciiTheme="minorHAnsi" w:hAnsiTheme="minorHAnsi" w:cstheme="minorHAnsi"/>
          <w:bCs/>
          <w:sz w:val="22"/>
          <w:szCs w:val="22"/>
        </w:rPr>
        <w:br/>
      </w:r>
      <w:r w:rsidRPr="0053522B">
        <w:rPr>
          <w:rFonts w:asciiTheme="minorHAnsi" w:hAnsiTheme="minorHAnsi" w:cstheme="minorHAnsi"/>
          <w:b/>
          <w:bCs/>
          <w:sz w:val="22"/>
          <w:szCs w:val="22"/>
        </w:rPr>
        <w:t>w terminie określonym w SWZ.</w:t>
      </w:r>
    </w:p>
    <w:p w14:paraId="102B8739" w14:textId="77777777" w:rsidR="00864A17" w:rsidRPr="0053522B" w:rsidRDefault="00864A17" w:rsidP="00864A17">
      <w:pPr>
        <w:spacing w:line="276" w:lineRule="auto"/>
        <w:jc w:val="both"/>
        <w:rPr>
          <w:rFonts w:asciiTheme="minorHAnsi" w:hAnsiTheme="minorHAnsi" w:cstheme="minorHAnsi"/>
          <w:b/>
          <w:bCs/>
          <w:sz w:val="22"/>
          <w:szCs w:val="22"/>
        </w:rPr>
      </w:pPr>
    </w:p>
    <w:p w14:paraId="70EF4B47" w14:textId="5A64805A" w:rsidR="00864A17" w:rsidRPr="0053522B" w:rsidRDefault="00864A17" w:rsidP="00864A17">
      <w:pPr>
        <w:spacing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 xml:space="preserve">Oświadczamy, </w:t>
      </w:r>
      <w:r w:rsidR="004F6253">
        <w:rPr>
          <w:rFonts w:asciiTheme="minorHAnsi" w:hAnsiTheme="minorHAnsi" w:cstheme="minorHAnsi"/>
          <w:b/>
          <w:bCs/>
          <w:sz w:val="22"/>
          <w:szCs w:val="22"/>
        </w:rPr>
        <w:t>że</w:t>
      </w:r>
      <w:r w:rsidR="004F6253" w:rsidRPr="0053522B">
        <w:rPr>
          <w:rFonts w:asciiTheme="minorHAnsi" w:hAnsiTheme="minorHAnsi" w:cstheme="minorHAnsi"/>
          <w:bCs/>
          <w:sz w:val="22"/>
          <w:szCs w:val="22"/>
        </w:rPr>
        <w:t xml:space="preserve"> </w:t>
      </w:r>
      <w:r w:rsidRPr="0053522B">
        <w:rPr>
          <w:rFonts w:asciiTheme="minorHAnsi" w:hAnsiTheme="minorHAnsi" w:cstheme="minorHAnsi"/>
          <w:bCs/>
          <w:sz w:val="22"/>
          <w:szCs w:val="22"/>
        </w:rPr>
        <w:t>oferowane urządzenia spełniają wszystkie minimalne wymagania Zamawiającego określone w Załączniku Nr 1 do SWZ „Szczegółowy opis przedmiotu zamówienia”.</w:t>
      </w:r>
    </w:p>
    <w:p w14:paraId="2727DE20" w14:textId="77777777" w:rsidR="001B56E5" w:rsidRPr="0053522B" w:rsidRDefault="001B56E5" w:rsidP="004E2777">
      <w:pPr>
        <w:spacing w:line="276" w:lineRule="auto"/>
        <w:jc w:val="both"/>
        <w:rPr>
          <w:rFonts w:asciiTheme="minorHAnsi" w:hAnsiTheme="minorHAnsi" w:cstheme="minorHAnsi"/>
          <w:b/>
          <w:sz w:val="22"/>
          <w:szCs w:val="22"/>
        </w:rPr>
      </w:pPr>
    </w:p>
    <w:p w14:paraId="55A5592E" w14:textId="77777777" w:rsidR="00AC4358" w:rsidRPr="0053522B" w:rsidRDefault="00AC4358" w:rsidP="004E2777">
      <w:pPr>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 xml:space="preserve">W trybie art. 225 ust. 2 ustawy Prawo zamówień publicznych </w:t>
      </w:r>
      <w:r w:rsidRPr="0053522B">
        <w:rPr>
          <w:rFonts w:asciiTheme="minorHAnsi" w:hAnsiTheme="minorHAnsi" w:cstheme="minorHAnsi"/>
          <w:b/>
          <w:sz w:val="22"/>
          <w:szCs w:val="22"/>
        </w:rPr>
        <w:t xml:space="preserve">oświadczamy, iż </w:t>
      </w:r>
      <w:r w:rsidRPr="0053522B">
        <w:rPr>
          <w:rFonts w:asciiTheme="minorHAnsi" w:hAnsiTheme="minorHAnsi" w:cstheme="minorHAnsi"/>
          <w:sz w:val="22"/>
          <w:szCs w:val="22"/>
        </w:rPr>
        <w:t>wybór naszej oferty</w:t>
      </w:r>
      <w:r w:rsidRPr="0053522B">
        <w:rPr>
          <w:rFonts w:asciiTheme="minorHAnsi" w:hAnsiTheme="minorHAnsi" w:cstheme="minorHAnsi"/>
          <w:b/>
          <w:sz w:val="22"/>
          <w:szCs w:val="22"/>
        </w:rPr>
        <w:t xml:space="preserve"> nie będzie/będzie* </w:t>
      </w:r>
      <w:r w:rsidRPr="0053522B">
        <w:rPr>
          <w:rFonts w:asciiTheme="minorHAnsi" w:hAnsiTheme="minorHAnsi" w:cstheme="minorHAnsi"/>
          <w:sz w:val="22"/>
          <w:szCs w:val="22"/>
        </w:rPr>
        <w:t>prowadził do powstania u Zamawiającego obowiązku podatkowego zgodnie z przepisami ustawy o podatku od towarów i usług.</w:t>
      </w:r>
    </w:p>
    <w:p w14:paraId="435B2B4D" w14:textId="77777777" w:rsidR="001B56E5" w:rsidRPr="0053522B" w:rsidRDefault="001B56E5" w:rsidP="004E2777">
      <w:pPr>
        <w:pStyle w:val="Tekstpodstawowywcity"/>
        <w:spacing w:line="276" w:lineRule="auto"/>
        <w:rPr>
          <w:rFonts w:asciiTheme="minorHAnsi" w:hAnsiTheme="minorHAnsi" w:cstheme="minorHAnsi"/>
          <w:i/>
          <w:sz w:val="22"/>
          <w:szCs w:val="22"/>
        </w:rPr>
      </w:pPr>
    </w:p>
    <w:p w14:paraId="1B9910E7" w14:textId="77777777" w:rsidR="00AC4358" w:rsidRPr="0053522B" w:rsidRDefault="00AC4358" w:rsidP="004E2777">
      <w:pPr>
        <w:pStyle w:val="Tekstpodstawowywcity"/>
        <w:spacing w:line="276" w:lineRule="auto"/>
        <w:rPr>
          <w:rFonts w:asciiTheme="minorHAnsi" w:hAnsiTheme="minorHAnsi" w:cstheme="minorHAnsi"/>
          <w:b/>
          <w:bCs/>
          <w:sz w:val="22"/>
          <w:szCs w:val="22"/>
        </w:rPr>
      </w:pPr>
      <w:r w:rsidRPr="0053522B">
        <w:rPr>
          <w:rFonts w:asciiTheme="minorHAnsi" w:hAnsiTheme="minorHAnsi" w:cstheme="minorHAnsi"/>
          <w:i/>
          <w:sz w:val="22"/>
          <w:szCs w:val="22"/>
        </w:rPr>
        <w:t xml:space="preserve">W przypadku, gdy wybór oferty Wykonawcy </w:t>
      </w:r>
      <w:r w:rsidRPr="0053522B">
        <w:rPr>
          <w:rFonts w:asciiTheme="minorHAnsi" w:hAnsiTheme="minorHAnsi" w:cstheme="minorHAnsi"/>
          <w:b/>
          <w:i/>
          <w:sz w:val="22"/>
          <w:szCs w:val="22"/>
        </w:rPr>
        <w:t>będzie prowadził</w:t>
      </w:r>
      <w:r w:rsidRPr="0053522B">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5A2A1EEB" w14:textId="77777777" w:rsidR="00AC4358" w:rsidRPr="0053522B" w:rsidRDefault="00AC4358" w:rsidP="004E2777">
      <w:pPr>
        <w:pStyle w:val="Tekstpodstawowy"/>
        <w:spacing w:line="276" w:lineRule="auto"/>
        <w:rPr>
          <w:rFonts w:asciiTheme="minorHAnsi" w:hAnsiTheme="minorHAnsi" w:cstheme="minorHAnsi"/>
          <w:i/>
          <w:sz w:val="22"/>
          <w:szCs w:val="22"/>
        </w:rPr>
      </w:pPr>
      <w:r w:rsidRPr="0053522B">
        <w:rPr>
          <w:rFonts w:asciiTheme="minorHAnsi" w:hAnsiTheme="minorHAnsi" w:cstheme="minorHAnsi"/>
          <w:i/>
          <w:sz w:val="22"/>
          <w:szCs w:val="22"/>
        </w:rPr>
        <w:t xml:space="preserve">Nazwa towaru lub usług prowadzących do powstania u Zamawiającego obowiązku podatkowego ………………………………………………………………………………………………………………… </w:t>
      </w:r>
    </w:p>
    <w:p w14:paraId="1CF115A2" w14:textId="77777777" w:rsidR="00AC4358" w:rsidRPr="0053522B" w:rsidRDefault="00AC4358" w:rsidP="004E2777">
      <w:pPr>
        <w:pStyle w:val="Tekstpodstawowy"/>
        <w:spacing w:line="276" w:lineRule="auto"/>
        <w:rPr>
          <w:rFonts w:asciiTheme="minorHAnsi" w:hAnsiTheme="minorHAnsi" w:cstheme="minorHAnsi"/>
          <w:i/>
          <w:sz w:val="22"/>
          <w:szCs w:val="22"/>
        </w:rPr>
      </w:pPr>
      <w:r w:rsidRPr="0053522B">
        <w:rPr>
          <w:rFonts w:asciiTheme="minorHAnsi" w:hAnsiTheme="minorHAnsi" w:cstheme="minorHAnsi"/>
          <w:i/>
          <w:sz w:val="22"/>
          <w:szCs w:val="22"/>
        </w:rPr>
        <w:t>oraz wartość tych towarów i usług bez podatku od towarów i usług: ……………..……………. zł</w:t>
      </w:r>
    </w:p>
    <w:p w14:paraId="67D7AFC8" w14:textId="577851D0" w:rsidR="00AC4358" w:rsidRPr="0053522B" w:rsidRDefault="00AC4358" w:rsidP="004E2777">
      <w:pPr>
        <w:pStyle w:val="Tekstpodstawowy"/>
        <w:spacing w:line="276" w:lineRule="auto"/>
        <w:rPr>
          <w:rFonts w:asciiTheme="minorHAnsi" w:hAnsiTheme="minorHAnsi" w:cstheme="minorHAnsi"/>
          <w:b/>
          <w:i/>
          <w:sz w:val="22"/>
          <w:szCs w:val="22"/>
        </w:rPr>
      </w:pPr>
      <w:r w:rsidRPr="0053522B">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7F73E1" w14:textId="77777777" w:rsidR="005223B3" w:rsidRPr="0053522B" w:rsidRDefault="005223B3" w:rsidP="004E2777">
      <w:pPr>
        <w:pStyle w:val="Tekstpodstawowy"/>
        <w:spacing w:line="276" w:lineRule="auto"/>
        <w:rPr>
          <w:rFonts w:asciiTheme="minorHAnsi" w:hAnsiTheme="minorHAnsi" w:cstheme="minorHAnsi"/>
          <w:b/>
          <w:i/>
          <w:sz w:val="22"/>
          <w:szCs w:val="22"/>
        </w:rPr>
      </w:pPr>
    </w:p>
    <w:p w14:paraId="2C8D71FB" w14:textId="77777777" w:rsidR="005223B3" w:rsidRPr="0053522B" w:rsidRDefault="005223B3"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95A6B99" w14:textId="77777777" w:rsidR="005223B3" w:rsidRPr="0053522B" w:rsidRDefault="005223B3"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2CDE9603" w14:textId="77777777" w:rsidR="00B94DF1" w:rsidRPr="0053522B" w:rsidRDefault="00B94DF1" w:rsidP="004E2777">
      <w:pPr>
        <w:pStyle w:val="Tekstpodstawowywcity10"/>
        <w:spacing w:after="0" w:line="276" w:lineRule="auto"/>
        <w:ind w:left="0"/>
        <w:jc w:val="both"/>
        <w:rPr>
          <w:rFonts w:asciiTheme="minorHAnsi" w:hAnsiTheme="minorHAnsi" w:cstheme="minorHAnsi"/>
          <w:b/>
          <w:sz w:val="22"/>
          <w:szCs w:val="22"/>
        </w:rPr>
      </w:pPr>
    </w:p>
    <w:p w14:paraId="722DCB3A" w14:textId="77777777" w:rsidR="005223B3" w:rsidRPr="0053522B" w:rsidRDefault="005223B3"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podana przez nas cena nie będzie podlegać zmianie w czasie trwania przedmiotowej umowy.</w:t>
      </w:r>
    </w:p>
    <w:p w14:paraId="61DA5D9D" w14:textId="77777777" w:rsidR="00B94DF1" w:rsidRPr="0053522B" w:rsidRDefault="00B94DF1" w:rsidP="004E2777">
      <w:pPr>
        <w:pStyle w:val="Tekstpodstawowywcity10"/>
        <w:spacing w:after="0" w:line="276" w:lineRule="auto"/>
        <w:ind w:left="0"/>
        <w:jc w:val="both"/>
        <w:rPr>
          <w:rFonts w:asciiTheme="minorHAnsi" w:hAnsiTheme="minorHAnsi" w:cstheme="minorHAnsi"/>
          <w:b/>
          <w:sz w:val="22"/>
          <w:szCs w:val="22"/>
        </w:rPr>
      </w:pPr>
    </w:p>
    <w:p w14:paraId="11463F75" w14:textId="77777777" w:rsidR="005223B3" w:rsidRPr="0053522B" w:rsidRDefault="00AC4358"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 że</w:t>
      </w:r>
      <w:r w:rsidRPr="0053522B">
        <w:rPr>
          <w:rFonts w:asciiTheme="minorHAnsi" w:hAnsiTheme="minorHAnsi" w:cstheme="minorHAnsi"/>
          <w:sz w:val="22"/>
          <w:szCs w:val="22"/>
        </w:rPr>
        <w:t xml:space="preserve"> uważamy się za związanych niniejszą ofertą na czas wskazany w SWZ</w:t>
      </w:r>
      <w:r w:rsidR="00B94DF1" w:rsidRPr="0053522B">
        <w:rPr>
          <w:rFonts w:asciiTheme="minorHAnsi" w:hAnsiTheme="minorHAnsi" w:cstheme="minorHAnsi"/>
          <w:sz w:val="22"/>
          <w:szCs w:val="22"/>
        </w:rPr>
        <w:t>.</w:t>
      </w:r>
    </w:p>
    <w:p w14:paraId="4EFD22CD" w14:textId="77777777" w:rsidR="00B94DF1" w:rsidRPr="0053522B" w:rsidRDefault="00B94DF1" w:rsidP="004E2777">
      <w:pPr>
        <w:spacing w:line="276" w:lineRule="auto"/>
        <w:jc w:val="both"/>
        <w:rPr>
          <w:rFonts w:asciiTheme="minorHAnsi" w:hAnsiTheme="minorHAnsi" w:cstheme="minorHAnsi"/>
          <w:b/>
          <w:sz w:val="22"/>
          <w:szCs w:val="22"/>
        </w:rPr>
      </w:pPr>
    </w:p>
    <w:p w14:paraId="602CEE42" w14:textId="2E8586D5" w:rsidR="004E2777" w:rsidRPr="0053522B" w:rsidRDefault="004E2777" w:rsidP="004E2777">
      <w:pPr>
        <w:spacing w:line="276" w:lineRule="auto"/>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6BD475F" w14:textId="77777777" w:rsidR="004E2777" w:rsidRPr="0053522B" w:rsidRDefault="004E2777" w:rsidP="004E2777">
      <w:pPr>
        <w:pStyle w:val="Tekstpodstawowywcity10"/>
        <w:spacing w:after="0" w:line="276" w:lineRule="auto"/>
        <w:ind w:left="0"/>
        <w:jc w:val="both"/>
        <w:rPr>
          <w:rFonts w:asciiTheme="minorHAnsi" w:hAnsiTheme="minorHAnsi" w:cstheme="minorHAnsi"/>
          <w:sz w:val="22"/>
          <w:szCs w:val="22"/>
        </w:rPr>
      </w:pPr>
    </w:p>
    <w:p w14:paraId="1667E8D9" w14:textId="1F238E26" w:rsidR="005223B3" w:rsidRPr="0053522B" w:rsidRDefault="005223B3"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xml:space="preserve">, że </w:t>
      </w:r>
      <w:r w:rsidR="00AC4358" w:rsidRPr="0053522B">
        <w:rPr>
          <w:rFonts w:asciiTheme="minorHAnsi" w:hAnsiTheme="minorHAnsi" w:cstheme="minorHAnsi"/>
          <w:b/>
          <w:bCs/>
          <w:sz w:val="22"/>
          <w:szCs w:val="22"/>
        </w:rPr>
        <w:t>p</w:t>
      </w:r>
      <w:r w:rsidR="00AC4358" w:rsidRPr="0053522B">
        <w:rPr>
          <w:rFonts w:asciiTheme="minorHAnsi" w:hAnsiTheme="minorHAnsi" w:cstheme="minorHAnsi"/>
          <w:b/>
          <w:sz w:val="22"/>
          <w:szCs w:val="22"/>
        </w:rPr>
        <w:t>rojektowane postanowienia umowy</w:t>
      </w:r>
      <w:r w:rsidR="00C12F0B" w:rsidRPr="0053522B">
        <w:rPr>
          <w:rFonts w:asciiTheme="minorHAnsi" w:hAnsiTheme="minorHAnsi" w:cstheme="minorHAnsi"/>
          <w:b/>
          <w:sz w:val="22"/>
          <w:szCs w:val="22"/>
        </w:rPr>
        <w:t xml:space="preserve"> </w:t>
      </w:r>
      <w:r w:rsidRPr="0053522B">
        <w:rPr>
          <w:rFonts w:asciiTheme="minorHAnsi" w:hAnsiTheme="minorHAnsi" w:cstheme="minorHAnsi"/>
          <w:sz w:val="22"/>
          <w:szCs w:val="22"/>
        </w:rPr>
        <w:t xml:space="preserve">– stanowiące </w:t>
      </w:r>
      <w:r w:rsidRPr="0053522B">
        <w:rPr>
          <w:rFonts w:asciiTheme="minorHAnsi" w:hAnsiTheme="minorHAnsi" w:cstheme="minorHAnsi"/>
          <w:b/>
          <w:sz w:val="22"/>
          <w:szCs w:val="22"/>
        </w:rPr>
        <w:t xml:space="preserve">Załącznik Nr </w:t>
      </w:r>
      <w:r w:rsidR="0044074D" w:rsidRPr="0053522B">
        <w:rPr>
          <w:rFonts w:asciiTheme="minorHAnsi" w:hAnsiTheme="minorHAnsi" w:cstheme="minorHAnsi"/>
          <w:b/>
          <w:sz w:val="22"/>
          <w:szCs w:val="22"/>
        </w:rPr>
        <w:t>6</w:t>
      </w:r>
      <w:r w:rsidR="00C12F0B" w:rsidRPr="0053522B">
        <w:rPr>
          <w:rFonts w:asciiTheme="minorHAnsi" w:hAnsiTheme="minorHAnsi" w:cstheme="minorHAnsi"/>
          <w:b/>
          <w:sz w:val="22"/>
          <w:szCs w:val="22"/>
        </w:rPr>
        <w:t xml:space="preserve"> </w:t>
      </w:r>
      <w:r w:rsidR="005320BF" w:rsidRPr="0053522B">
        <w:rPr>
          <w:rFonts w:asciiTheme="minorHAnsi" w:hAnsiTheme="minorHAnsi" w:cstheme="minorHAnsi"/>
          <w:sz w:val="22"/>
          <w:szCs w:val="22"/>
        </w:rPr>
        <w:t>do niniejszej S</w:t>
      </w:r>
      <w:r w:rsidRPr="0053522B">
        <w:rPr>
          <w:rFonts w:asciiTheme="minorHAnsi" w:hAnsiTheme="minorHAnsi" w:cstheme="minorHAnsi"/>
          <w:sz w:val="22"/>
          <w:szCs w:val="22"/>
        </w:rPr>
        <w:t>WZ zostały przez nas zaakceptowane i zobowiązujemy się w przypadku wyboru naszej oferty do zawarcia umowy na podanych warunkach w miejscu i terminie wyznaczonym przez Zamawiającego.</w:t>
      </w:r>
    </w:p>
    <w:p w14:paraId="166B4B9B" w14:textId="565780C2" w:rsidR="005223B3" w:rsidRPr="0053522B" w:rsidRDefault="005223B3"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 xml:space="preserve">Warunki płatności </w:t>
      </w:r>
      <w:r w:rsidRPr="0053522B">
        <w:rPr>
          <w:rFonts w:asciiTheme="minorHAnsi" w:hAnsiTheme="minorHAnsi" w:cstheme="minorHAnsi"/>
          <w:sz w:val="22"/>
          <w:szCs w:val="22"/>
        </w:rPr>
        <w:t xml:space="preserve">- wynagrodzenie będzie płatne na podstawie faktury VAT przelewem </w:t>
      </w:r>
      <w:r w:rsidRPr="0053522B">
        <w:rPr>
          <w:rFonts w:asciiTheme="minorHAnsi" w:hAnsiTheme="minorHAnsi" w:cstheme="minorHAnsi"/>
          <w:sz w:val="22"/>
          <w:szCs w:val="22"/>
        </w:rPr>
        <w:br/>
        <w:t xml:space="preserve">na rachunek bankowy, w terminie do 21 dni od daty otrzymania przez Zamawiającego prawidłowo wystawionej faktury VAT. </w:t>
      </w:r>
      <w:r w:rsidRPr="0053522B">
        <w:rPr>
          <w:rFonts w:asciiTheme="minorHAnsi" w:hAnsiTheme="minorHAnsi" w:cstheme="minorHAnsi"/>
          <w:snapToGrid w:val="0"/>
          <w:sz w:val="22"/>
          <w:szCs w:val="22"/>
        </w:rPr>
        <w:t xml:space="preserve">Szczegółowe warunki płatności określone zostały </w:t>
      </w:r>
      <w:r w:rsidR="00E97B85" w:rsidRPr="0053522B">
        <w:rPr>
          <w:rFonts w:asciiTheme="minorHAnsi" w:hAnsiTheme="minorHAnsi" w:cstheme="minorHAnsi"/>
          <w:snapToGrid w:val="0"/>
          <w:sz w:val="22"/>
          <w:szCs w:val="22"/>
        </w:rPr>
        <w:br/>
      </w:r>
      <w:r w:rsidRPr="0053522B">
        <w:rPr>
          <w:rFonts w:asciiTheme="minorHAnsi" w:hAnsiTheme="minorHAnsi" w:cstheme="minorHAnsi"/>
          <w:snapToGrid w:val="0"/>
          <w:sz w:val="22"/>
          <w:szCs w:val="22"/>
        </w:rPr>
        <w:t xml:space="preserve">w Załączniku Nr </w:t>
      </w:r>
      <w:r w:rsidR="0044074D" w:rsidRPr="0053522B">
        <w:rPr>
          <w:rFonts w:asciiTheme="minorHAnsi" w:hAnsiTheme="minorHAnsi" w:cstheme="minorHAnsi"/>
          <w:snapToGrid w:val="0"/>
          <w:sz w:val="22"/>
          <w:szCs w:val="22"/>
        </w:rPr>
        <w:t>6</w:t>
      </w:r>
      <w:r w:rsidR="00BA1CDC" w:rsidRPr="0053522B">
        <w:rPr>
          <w:rFonts w:asciiTheme="minorHAnsi" w:hAnsiTheme="minorHAnsi" w:cstheme="minorHAnsi"/>
          <w:snapToGrid w:val="0"/>
          <w:sz w:val="22"/>
          <w:szCs w:val="22"/>
        </w:rPr>
        <w:t xml:space="preserve"> </w:t>
      </w:r>
      <w:r w:rsidR="009846B7" w:rsidRPr="0053522B">
        <w:rPr>
          <w:rFonts w:asciiTheme="minorHAnsi" w:hAnsiTheme="minorHAnsi" w:cstheme="minorHAnsi"/>
          <w:snapToGrid w:val="0"/>
          <w:sz w:val="22"/>
          <w:szCs w:val="22"/>
        </w:rPr>
        <w:t>do S</w:t>
      </w:r>
      <w:r w:rsidRPr="0053522B">
        <w:rPr>
          <w:rFonts w:asciiTheme="minorHAnsi" w:hAnsiTheme="minorHAnsi" w:cstheme="minorHAnsi"/>
          <w:snapToGrid w:val="0"/>
          <w:sz w:val="22"/>
          <w:szCs w:val="22"/>
        </w:rPr>
        <w:t>WZ (</w:t>
      </w:r>
      <w:r w:rsidR="00AC4358" w:rsidRPr="0053522B">
        <w:rPr>
          <w:rFonts w:asciiTheme="minorHAnsi" w:hAnsiTheme="minorHAnsi" w:cstheme="minorHAnsi"/>
          <w:b/>
          <w:bCs/>
          <w:sz w:val="22"/>
          <w:szCs w:val="22"/>
        </w:rPr>
        <w:t>P</w:t>
      </w:r>
      <w:r w:rsidR="00AC4358" w:rsidRPr="0053522B">
        <w:rPr>
          <w:rFonts w:asciiTheme="minorHAnsi" w:hAnsiTheme="minorHAnsi" w:cstheme="minorHAnsi"/>
          <w:b/>
          <w:sz w:val="22"/>
          <w:szCs w:val="22"/>
        </w:rPr>
        <w:t>rojektowane postanowienia umowy</w:t>
      </w:r>
      <w:r w:rsidRPr="0053522B">
        <w:rPr>
          <w:rFonts w:asciiTheme="minorHAnsi" w:hAnsiTheme="minorHAnsi" w:cstheme="minorHAnsi"/>
          <w:snapToGrid w:val="0"/>
          <w:sz w:val="22"/>
          <w:szCs w:val="22"/>
        </w:rPr>
        <w:t>).</w:t>
      </w:r>
    </w:p>
    <w:p w14:paraId="539257A5" w14:textId="77777777" w:rsidR="004F6253" w:rsidRDefault="004F6253" w:rsidP="004E2777">
      <w:pPr>
        <w:pStyle w:val="Tekstpodstawowywcity10"/>
        <w:spacing w:after="0" w:line="276" w:lineRule="auto"/>
        <w:ind w:left="0"/>
        <w:jc w:val="both"/>
        <w:rPr>
          <w:rFonts w:asciiTheme="minorHAnsi" w:hAnsiTheme="minorHAnsi" w:cstheme="minorHAnsi"/>
          <w:bCs/>
          <w:sz w:val="22"/>
          <w:szCs w:val="22"/>
        </w:rPr>
      </w:pPr>
    </w:p>
    <w:p w14:paraId="2D4046A3" w14:textId="77777777" w:rsidR="005223B3" w:rsidRPr="0053522B" w:rsidRDefault="005223B3" w:rsidP="004E2777">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Cs/>
          <w:sz w:val="22"/>
          <w:szCs w:val="22"/>
        </w:rPr>
        <w:t>Oświadczamy,</w:t>
      </w:r>
      <w:r w:rsidRPr="0053522B">
        <w:rPr>
          <w:rFonts w:asciiTheme="minorHAnsi" w:hAnsiTheme="minorHAnsi" w:cstheme="minorHAnsi"/>
          <w:sz w:val="22"/>
          <w:szCs w:val="22"/>
        </w:rPr>
        <w:t xml:space="preserve"> że naszym pełnomocnikiem dla potrzeb niniejszego zamówienia jest: ……………………………………………………………………………………………………</w:t>
      </w:r>
    </w:p>
    <w:p w14:paraId="15E2A014" w14:textId="77777777" w:rsidR="005223B3" w:rsidRPr="0053522B" w:rsidRDefault="005223B3" w:rsidP="004E2777">
      <w:pPr>
        <w:spacing w:line="276" w:lineRule="auto"/>
        <w:jc w:val="both"/>
        <w:rPr>
          <w:rFonts w:asciiTheme="minorHAnsi" w:hAnsiTheme="minorHAnsi" w:cstheme="minorHAnsi"/>
          <w:i/>
          <w:iCs/>
          <w:sz w:val="22"/>
          <w:szCs w:val="22"/>
        </w:rPr>
      </w:pPr>
      <w:r w:rsidRPr="0053522B">
        <w:rPr>
          <w:rFonts w:asciiTheme="minorHAnsi" w:hAnsiTheme="minorHAnsi" w:cstheme="minorHAnsi"/>
          <w:sz w:val="22"/>
          <w:szCs w:val="22"/>
        </w:rPr>
        <w:t>(Wypełniają jedynie przedsiębiorcy składający wspólną ofertę)</w:t>
      </w:r>
    </w:p>
    <w:p w14:paraId="22EE397C" w14:textId="77777777" w:rsidR="005223B3" w:rsidRPr="0053522B" w:rsidRDefault="005223B3" w:rsidP="004E2777">
      <w:pPr>
        <w:pStyle w:val="Znak1ZnakZnakZnakZnakZnakZnakZnakZnakZnakZnakZnakZnakZnakZnakZnakZnakZnakZnak"/>
        <w:spacing w:line="276" w:lineRule="auto"/>
        <w:jc w:val="both"/>
        <w:rPr>
          <w:rFonts w:asciiTheme="minorHAnsi" w:hAnsiTheme="minorHAnsi" w:cstheme="minorHAnsi"/>
          <w:sz w:val="22"/>
          <w:szCs w:val="22"/>
        </w:rPr>
      </w:pPr>
      <w:r w:rsidRPr="0053522B">
        <w:rPr>
          <w:rFonts w:asciiTheme="minorHAnsi" w:hAnsiTheme="minorHAnsi" w:cstheme="minorHAnsi"/>
          <w:b/>
          <w:bCs/>
          <w:sz w:val="22"/>
          <w:szCs w:val="22"/>
        </w:rPr>
        <w:t>Zamówienie realizujemy</w:t>
      </w:r>
      <w:r w:rsidRPr="0053522B">
        <w:rPr>
          <w:rFonts w:asciiTheme="minorHAnsi" w:hAnsiTheme="minorHAnsi" w:cstheme="minorHAnsi"/>
          <w:sz w:val="22"/>
          <w:szCs w:val="22"/>
        </w:rPr>
        <w:t xml:space="preserve"> sami/ przy udziale </w:t>
      </w:r>
      <w:r w:rsidR="00CC4F5E" w:rsidRPr="0053522B">
        <w:rPr>
          <w:rFonts w:asciiTheme="minorHAnsi" w:hAnsiTheme="minorHAnsi" w:cstheme="minorHAnsi"/>
          <w:sz w:val="22"/>
          <w:szCs w:val="22"/>
        </w:rPr>
        <w:t>p</w:t>
      </w:r>
      <w:r w:rsidRPr="0053522B">
        <w:rPr>
          <w:rFonts w:asciiTheme="minorHAnsi" w:hAnsiTheme="minorHAnsi" w:cstheme="minorHAnsi"/>
          <w:sz w:val="22"/>
          <w:szCs w:val="22"/>
        </w:rPr>
        <w:t xml:space="preserve">odwykonawców* </w:t>
      </w:r>
    </w:p>
    <w:p w14:paraId="281FFC1A" w14:textId="77777777" w:rsidR="005223B3" w:rsidRPr="0053522B" w:rsidRDefault="005223B3" w:rsidP="004E2777">
      <w:pPr>
        <w:pStyle w:val="Znak1ZnakZnakZnakZnakZnakZnakZnakZnakZnakZnakZnakZnakZnakZnakZnakZnakZnakZnak"/>
        <w:spacing w:line="276" w:lineRule="auto"/>
        <w:jc w:val="both"/>
        <w:rPr>
          <w:rFonts w:asciiTheme="minorHAnsi" w:hAnsiTheme="minorHAnsi" w:cstheme="minorHAnsi"/>
          <w:sz w:val="22"/>
          <w:szCs w:val="22"/>
        </w:rPr>
      </w:pPr>
      <w:r w:rsidRPr="0053522B">
        <w:rPr>
          <w:rFonts w:asciiTheme="minorHAnsi" w:hAnsiTheme="minorHAnsi" w:cstheme="minorHAnsi"/>
          <w:i/>
          <w:iCs/>
          <w:sz w:val="22"/>
          <w:szCs w:val="22"/>
        </w:rPr>
        <w:t>* niepotrzebne skreślić</w:t>
      </w:r>
    </w:p>
    <w:p w14:paraId="6E1731CE" w14:textId="77777777" w:rsidR="005223B3" w:rsidRPr="0053522B" w:rsidRDefault="005223B3" w:rsidP="004E2777">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Podwykonawcom zostaną powierzone do wykonania następujące zakresy zamówienia:</w:t>
      </w:r>
    </w:p>
    <w:p w14:paraId="0ADEAD2A" w14:textId="77777777" w:rsidR="005223B3" w:rsidRPr="0053522B" w:rsidRDefault="005223B3" w:rsidP="004E2777">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w:t>
      </w:r>
    </w:p>
    <w:p w14:paraId="4748F6D4" w14:textId="77777777" w:rsidR="005223B3" w:rsidRPr="0053522B" w:rsidRDefault="004E2777" w:rsidP="004E2777">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b/>
          <w:bCs/>
          <w:sz w:val="22"/>
          <w:szCs w:val="22"/>
        </w:rPr>
        <w:t>Dane kontaktowe</w:t>
      </w:r>
      <w:r w:rsidR="005223B3" w:rsidRPr="0053522B">
        <w:rPr>
          <w:rFonts w:asciiTheme="minorHAnsi" w:hAnsiTheme="minorHAnsi" w:cstheme="minorHAnsi"/>
          <w:sz w:val="22"/>
          <w:szCs w:val="22"/>
        </w:rPr>
        <w:t>:</w:t>
      </w:r>
    </w:p>
    <w:p w14:paraId="5531EE9E" w14:textId="77777777" w:rsidR="005223B3" w:rsidRPr="0053522B" w:rsidRDefault="005223B3" w:rsidP="004E2777">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Imię i Nazwisko</w:t>
      </w:r>
    </w:p>
    <w:p w14:paraId="779C07CD" w14:textId="77777777" w:rsidR="005223B3" w:rsidRPr="0053522B" w:rsidRDefault="005223B3" w:rsidP="004E2777">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37E42C99" w14:textId="77777777" w:rsidR="005223B3" w:rsidRPr="0053522B" w:rsidRDefault="005223B3" w:rsidP="004E2777">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Adres:</w:t>
      </w:r>
    </w:p>
    <w:p w14:paraId="478FBD6D" w14:textId="77777777" w:rsidR="005223B3" w:rsidRPr="0053522B" w:rsidRDefault="005223B3" w:rsidP="004E2777">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7062E240" w14:textId="77777777" w:rsidR="005223B3" w:rsidRPr="0053522B" w:rsidRDefault="005223B3" w:rsidP="004E2777">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Telefon/Fax:</w:t>
      </w:r>
    </w:p>
    <w:p w14:paraId="1C8EA16C" w14:textId="77777777" w:rsidR="005223B3" w:rsidRPr="0053522B" w:rsidRDefault="005223B3" w:rsidP="004E2777">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26D35C91" w14:textId="77777777" w:rsidR="005223B3" w:rsidRPr="0053522B" w:rsidRDefault="005223B3" w:rsidP="004E2777">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 xml:space="preserve">Adres e-mail: </w:t>
      </w:r>
    </w:p>
    <w:p w14:paraId="1592E039" w14:textId="77777777" w:rsidR="00071FF8" w:rsidRPr="0053522B" w:rsidRDefault="005223B3" w:rsidP="00071FF8">
      <w:pPr>
        <w:pStyle w:val="Tekstpodstawowy"/>
        <w:spacing w:before="120" w:after="120"/>
        <w:rPr>
          <w:rFonts w:asciiTheme="minorHAnsi" w:hAnsiTheme="minorHAnsi" w:cstheme="minorHAnsi"/>
          <w:i/>
          <w:sz w:val="22"/>
          <w:szCs w:val="22"/>
        </w:rPr>
      </w:pPr>
      <w:r w:rsidRPr="0053522B">
        <w:rPr>
          <w:rFonts w:asciiTheme="minorHAnsi" w:hAnsiTheme="minorHAnsi" w:cstheme="minorHAnsi"/>
          <w:sz w:val="22"/>
          <w:szCs w:val="22"/>
        </w:rPr>
        <w:t>........................................................................................................................................................</w:t>
      </w:r>
      <w:r w:rsidR="00071FF8" w:rsidRPr="0053522B">
        <w:rPr>
          <w:rFonts w:asciiTheme="minorHAnsi" w:eastAsia="Times New Roman" w:hAnsiTheme="minorHAnsi" w:cstheme="minorHAnsi"/>
          <w:bCs/>
          <w:sz w:val="22"/>
          <w:szCs w:val="22"/>
          <w:lang w:eastAsia="pl-PL"/>
        </w:rPr>
        <w:t xml:space="preserve"> „</w:t>
      </w:r>
      <w:r w:rsidR="00071FF8" w:rsidRPr="0053522B">
        <w:rPr>
          <w:rFonts w:asciiTheme="minorHAnsi" w:hAnsiTheme="minorHAnsi" w:cstheme="minorHAnsi"/>
          <w:sz w:val="22"/>
          <w:szCs w:val="22"/>
        </w:rPr>
        <w:t xml:space="preserve">Rodzaj Wykonawcy </w:t>
      </w:r>
      <w:r w:rsidR="00071FF8" w:rsidRPr="0053522B">
        <w:rPr>
          <w:rFonts w:asciiTheme="minorHAnsi" w:hAnsiTheme="minorHAnsi" w:cstheme="minorHAnsi"/>
          <w:i/>
          <w:sz w:val="22"/>
          <w:szCs w:val="22"/>
        </w:rPr>
        <w:t>(zaznaczyć właściwe):</w:t>
      </w:r>
    </w:p>
    <w:p w14:paraId="3EB0B15D"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mikroprzedsiębiorstwo</w:t>
      </w:r>
    </w:p>
    <w:p w14:paraId="1B9121A4"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małe przedsiębiorstwo</w:t>
      </w:r>
    </w:p>
    <w:p w14:paraId="29C456CA"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średnie przedsiębiorstwo</w:t>
      </w:r>
    </w:p>
    <w:p w14:paraId="6C423E6D"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jednoosobowa działalność gospodarcza</w:t>
      </w:r>
    </w:p>
    <w:p w14:paraId="4461BA88"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osoba fizyczna nieprowadząca działalności gospodarczej</w:t>
      </w:r>
    </w:p>
    <w:p w14:paraId="743DD2A3"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inny rodzaj</w:t>
      </w:r>
    </w:p>
    <w:p w14:paraId="1BB0FE9E" w14:textId="75F37741" w:rsidR="00071FF8" w:rsidRPr="0053522B" w:rsidRDefault="00071FF8" w:rsidP="005B2EC3">
      <w:pPr>
        <w:pStyle w:val="Tekstprzypisudolnego"/>
        <w:ind w:left="851"/>
        <w:jc w:val="both"/>
        <w:rPr>
          <w:rStyle w:val="DeltaViewInsertion"/>
          <w:rFonts w:asciiTheme="minorHAnsi" w:hAnsiTheme="minorHAnsi" w:cstheme="minorHAnsi"/>
          <w:b w:val="0"/>
          <w:sz w:val="22"/>
          <w:szCs w:val="22"/>
        </w:rPr>
      </w:pPr>
      <w:r w:rsidRPr="0053522B">
        <w:rPr>
          <w:rStyle w:val="DeltaViewInsertion"/>
          <w:rFonts w:asciiTheme="minorHAnsi" w:hAnsiTheme="minorHAnsi" w:cstheme="minorHAnsi"/>
          <w:sz w:val="22"/>
          <w:szCs w:val="22"/>
        </w:rPr>
        <w:t xml:space="preserve">(*Mikroprzedsiębiorstwo: przedsiębiorstwo, które zatrudnia mniej niż 10 osób </w:t>
      </w:r>
      <w:r w:rsidR="00BA1CDC" w:rsidRPr="0053522B">
        <w:rPr>
          <w:rStyle w:val="DeltaViewInsertion"/>
          <w:rFonts w:asciiTheme="minorHAnsi" w:hAnsiTheme="minorHAnsi" w:cstheme="minorHAnsi"/>
          <w:sz w:val="22"/>
          <w:szCs w:val="22"/>
        </w:rPr>
        <w:br/>
      </w:r>
      <w:r w:rsidRPr="0053522B">
        <w:rPr>
          <w:rStyle w:val="DeltaViewInsertion"/>
          <w:rFonts w:asciiTheme="minorHAnsi" w:hAnsiTheme="minorHAnsi" w:cstheme="minorHAnsi"/>
          <w:sz w:val="22"/>
          <w:szCs w:val="22"/>
        </w:rPr>
        <w:t>i którego roczny obrót lub roczna suma bilansowa nie przekracza 2 milionów EUR.</w:t>
      </w:r>
    </w:p>
    <w:p w14:paraId="7024C42C" w14:textId="1832DE38" w:rsidR="00071FF8" w:rsidRPr="0053522B" w:rsidRDefault="00071FF8" w:rsidP="005B2EC3">
      <w:pPr>
        <w:pStyle w:val="Tekstpodstawowy"/>
        <w:ind w:left="851"/>
        <w:rPr>
          <w:rStyle w:val="DeltaViewInsertion"/>
          <w:rFonts w:asciiTheme="minorHAnsi" w:hAnsiTheme="minorHAnsi" w:cstheme="minorHAnsi"/>
          <w:b w:val="0"/>
          <w:sz w:val="22"/>
          <w:szCs w:val="22"/>
        </w:rPr>
      </w:pPr>
      <w:r w:rsidRPr="0053522B">
        <w:rPr>
          <w:rStyle w:val="DeltaViewInsertion"/>
          <w:rFonts w:asciiTheme="minorHAnsi" w:hAnsiTheme="minorHAnsi" w:cstheme="minorHAnsi"/>
          <w:sz w:val="22"/>
          <w:szCs w:val="22"/>
        </w:rPr>
        <w:t xml:space="preserve">Małe przedsiębiorstwo: przedsiębiorstwo, które zatrudnia mniej niż 50 osób </w:t>
      </w:r>
      <w:r w:rsidR="00BA1CDC" w:rsidRPr="0053522B">
        <w:rPr>
          <w:rStyle w:val="DeltaViewInsertion"/>
          <w:rFonts w:asciiTheme="minorHAnsi" w:hAnsiTheme="minorHAnsi" w:cstheme="minorHAnsi"/>
          <w:sz w:val="22"/>
          <w:szCs w:val="22"/>
        </w:rPr>
        <w:br/>
      </w:r>
      <w:r w:rsidRPr="0053522B">
        <w:rPr>
          <w:rStyle w:val="DeltaViewInsertion"/>
          <w:rFonts w:asciiTheme="minorHAnsi" w:hAnsiTheme="minorHAnsi" w:cstheme="minorHAnsi"/>
          <w:sz w:val="22"/>
          <w:szCs w:val="22"/>
        </w:rPr>
        <w:t>i którego roczny obrót lub roczna suma bilansowa nie przekracza 10 milionów EUR.</w:t>
      </w:r>
    </w:p>
    <w:p w14:paraId="4D86B57C" w14:textId="44D65EC9" w:rsidR="00071FF8" w:rsidRPr="0053522B" w:rsidRDefault="00071FF8" w:rsidP="005B2EC3">
      <w:pPr>
        <w:ind w:left="851"/>
        <w:jc w:val="both"/>
        <w:outlineLvl w:val="2"/>
        <w:rPr>
          <w:rFonts w:asciiTheme="minorHAnsi" w:eastAsia="Times New Roman" w:hAnsiTheme="minorHAnsi" w:cstheme="minorHAnsi"/>
          <w:bCs/>
          <w:sz w:val="22"/>
          <w:szCs w:val="22"/>
          <w:lang w:eastAsia="pl-PL"/>
        </w:rPr>
      </w:pPr>
      <w:r w:rsidRPr="0053522B">
        <w:rPr>
          <w:rStyle w:val="DeltaViewInsertion"/>
          <w:rFonts w:asciiTheme="minorHAnsi" w:hAnsiTheme="minorHAnsi" w:cstheme="minorHAnsi"/>
          <w:sz w:val="22"/>
          <w:szCs w:val="22"/>
        </w:rPr>
        <w:t>Średnie przedsiębiorstwa: przedsiębiorstwa, które nie są mikroprzedsiębiorstwami ani małymi przedsiębiorstwami</w:t>
      </w:r>
      <w:r w:rsidR="00BA1CDC" w:rsidRPr="0053522B">
        <w:rPr>
          <w:rStyle w:val="DeltaViewInsertion"/>
          <w:rFonts w:asciiTheme="minorHAnsi" w:hAnsiTheme="minorHAnsi" w:cstheme="minorHAnsi"/>
          <w:sz w:val="22"/>
          <w:szCs w:val="22"/>
        </w:rPr>
        <w:t xml:space="preserve"> </w:t>
      </w:r>
      <w:r w:rsidRPr="0053522B">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3522B">
        <w:rPr>
          <w:rStyle w:val="DeltaViewInsertion"/>
          <w:rFonts w:asciiTheme="minorHAnsi" w:hAnsiTheme="minorHAnsi" w:cstheme="minorHAnsi"/>
          <w:sz w:val="22"/>
          <w:szCs w:val="22"/>
        </w:rPr>
        <w:t>)</w:t>
      </w:r>
      <w:r w:rsidRPr="0053522B">
        <w:rPr>
          <w:rStyle w:val="DeltaViewInsertion"/>
          <w:rFonts w:asciiTheme="minorHAnsi" w:hAnsiTheme="minorHAnsi" w:cstheme="minorHAnsi"/>
          <w:b w:val="0"/>
          <w:i w:val="0"/>
          <w:sz w:val="22"/>
          <w:szCs w:val="22"/>
        </w:rPr>
        <w:t>.”</w:t>
      </w:r>
    </w:p>
    <w:p w14:paraId="7BE2F9B0" w14:textId="77777777" w:rsidR="005223B3" w:rsidRPr="0053522B" w:rsidRDefault="005223B3" w:rsidP="004E2777">
      <w:pPr>
        <w:pStyle w:val="Tekstpodstawowy"/>
        <w:widowControl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4D91CB19" w14:textId="77777777" w:rsidR="005223B3" w:rsidRPr="0053522B" w:rsidRDefault="005223B3"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w:t>
      </w:r>
    </w:p>
    <w:p w14:paraId="6D296927" w14:textId="77777777" w:rsidR="005223B3" w:rsidRPr="0053522B" w:rsidRDefault="005223B3" w:rsidP="004E2777">
      <w:pPr>
        <w:pStyle w:val="Tekstpodstawowy"/>
        <w:spacing w:line="276" w:lineRule="auto"/>
        <w:rPr>
          <w:rFonts w:asciiTheme="minorHAnsi" w:hAnsiTheme="minorHAnsi" w:cstheme="minorHAnsi"/>
          <w:snapToGrid w:val="0"/>
          <w:sz w:val="22"/>
          <w:szCs w:val="22"/>
        </w:rPr>
      </w:pPr>
      <w:r w:rsidRPr="0053522B">
        <w:rPr>
          <w:rFonts w:asciiTheme="minorHAnsi" w:hAnsiTheme="minorHAnsi" w:cstheme="minorHAnsi"/>
          <w:sz w:val="22"/>
          <w:szCs w:val="22"/>
        </w:rPr>
        <w:t>Załącznikami do niniejszego Formularza Ofertowego są:</w:t>
      </w:r>
    </w:p>
    <w:p w14:paraId="68B3ECA9" w14:textId="77777777" w:rsidR="005223B3" w:rsidRPr="0053522B" w:rsidRDefault="005223B3"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w:t>
      </w:r>
    </w:p>
    <w:p w14:paraId="42C061D9" w14:textId="21037B70" w:rsidR="00AC4358" w:rsidRPr="0053522B" w:rsidRDefault="00AC4358" w:rsidP="00071FF8">
      <w:pPr>
        <w:suppressAutoHyphens w:val="0"/>
        <w:spacing w:line="276" w:lineRule="auto"/>
        <w:jc w:val="both"/>
        <w:rPr>
          <w:rFonts w:asciiTheme="minorHAnsi" w:hAnsiTheme="minorHAnsi" w:cstheme="minorHAnsi"/>
          <w:b/>
          <w:bCs/>
          <w:sz w:val="22"/>
          <w:szCs w:val="22"/>
          <w:lang w:eastAsia="pl-PL"/>
        </w:rPr>
      </w:pPr>
      <w:r w:rsidRPr="0053522B">
        <w:rPr>
          <w:rFonts w:asciiTheme="minorHAnsi" w:hAnsiTheme="minorHAnsi" w:cstheme="minorHAnsi"/>
          <w:i/>
          <w:sz w:val="22"/>
          <w:szCs w:val="22"/>
        </w:rPr>
        <w:t xml:space="preserve">Formularz ofertowy oraz załączniki do niniejszego formularza muszą być </w:t>
      </w:r>
      <w:r w:rsidR="00721587">
        <w:rPr>
          <w:rFonts w:asciiTheme="minorHAnsi" w:hAnsiTheme="minorHAnsi" w:cstheme="minorHAnsi"/>
          <w:i/>
          <w:sz w:val="22"/>
          <w:szCs w:val="22"/>
        </w:rPr>
        <w:t>opatrzone</w:t>
      </w:r>
      <w:r w:rsidR="00721587" w:rsidRPr="00794CA6">
        <w:rPr>
          <w:rFonts w:asciiTheme="minorHAnsi" w:hAnsiTheme="minorHAnsi" w:cstheme="minorHAnsi"/>
          <w:i/>
          <w:sz w:val="22"/>
          <w:szCs w:val="22"/>
        </w:rPr>
        <w:t xml:space="preserve"> przez osobę lub osoby uprawnione do reprezentowania </w:t>
      </w:r>
      <w:r w:rsidR="00721587">
        <w:rPr>
          <w:rFonts w:asciiTheme="minorHAnsi" w:hAnsiTheme="minorHAnsi" w:cstheme="minorHAnsi"/>
          <w:i/>
          <w:sz w:val="22"/>
          <w:szCs w:val="22"/>
        </w:rPr>
        <w:t xml:space="preserve">Wykonawcy </w:t>
      </w:r>
      <w:r w:rsidR="00721587" w:rsidRPr="00794CA6">
        <w:rPr>
          <w:rFonts w:asciiTheme="minorHAnsi" w:hAnsiTheme="minorHAnsi" w:cstheme="minorHAnsi"/>
          <w:i/>
          <w:sz w:val="22"/>
          <w:szCs w:val="22"/>
        </w:rPr>
        <w:t>kwalifikowanym podpisem elektronicznym, profilem zaufanym lub podpisem osobistym</w:t>
      </w:r>
      <w:r w:rsidR="00721587">
        <w:rPr>
          <w:rFonts w:asciiTheme="minorHAnsi" w:hAnsiTheme="minorHAnsi" w:cstheme="minorHAnsi"/>
          <w:i/>
          <w:sz w:val="22"/>
          <w:szCs w:val="22"/>
        </w:rPr>
        <w:t>.</w:t>
      </w:r>
      <w:r w:rsidRPr="0053522B">
        <w:rPr>
          <w:rFonts w:asciiTheme="minorHAnsi" w:hAnsiTheme="minorHAnsi" w:cstheme="minorHAnsi"/>
          <w:b/>
          <w:bCs/>
          <w:sz w:val="22"/>
          <w:szCs w:val="22"/>
          <w:lang w:eastAsia="pl-PL"/>
        </w:rPr>
        <w:br w:type="page"/>
      </w:r>
    </w:p>
    <w:p w14:paraId="6976893D" w14:textId="2648F496" w:rsidR="00071FF8" w:rsidRPr="0053522B" w:rsidRDefault="00071FF8" w:rsidP="00071FF8">
      <w:pPr>
        <w:suppressAutoHyphens w:val="0"/>
        <w:spacing w:line="276" w:lineRule="auto"/>
        <w:jc w:val="both"/>
        <w:rPr>
          <w:rFonts w:asciiTheme="minorHAnsi" w:hAnsiTheme="minorHAnsi" w:cstheme="minorHAnsi"/>
          <w:sz w:val="22"/>
          <w:szCs w:val="22"/>
        </w:rPr>
      </w:pPr>
      <w:r w:rsidRPr="0053522B">
        <w:rPr>
          <w:rFonts w:asciiTheme="minorHAnsi" w:hAnsiTheme="minorHAnsi" w:cstheme="minorHAnsi"/>
          <w:b/>
          <w:bCs/>
          <w:sz w:val="22"/>
          <w:szCs w:val="22"/>
          <w:lang w:eastAsia="pl-PL"/>
        </w:rPr>
        <w:t xml:space="preserve">UWAGA!!! Wykonawcy składający oferty na kilka części zamówienia </w:t>
      </w:r>
      <w:r w:rsidR="00E2434B" w:rsidRPr="0053522B">
        <w:rPr>
          <w:rFonts w:asciiTheme="minorHAnsi" w:hAnsiTheme="minorHAnsi" w:cstheme="minorHAnsi"/>
          <w:b/>
          <w:bCs/>
          <w:sz w:val="22"/>
          <w:szCs w:val="22"/>
          <w:lang w:eastAsia="pl-PL"/>
        </w:rPr>
        <w:t>zobowiązani są</w:t>
      </w:r>
      <w:r w:rsidRPr="0053522B">
        <w:rPr>
          <w:rFonts w:asciiTheme="minorHAnsi" w:hAnsiTheme="minorHAnsi" w:cstheme="minorHAnsi"/>
          <w:b/>
          <w:bCs/>
          <w:sz w:val="22"/>
          <w:szCs w:val="22"/>
          <w:lang w:eastAsia="pl-PL"/>
        </w:rPr>
        <w:t xml:space="preserve"> do złożenia formularzy ofertowych osobno dla każdej części zamówienia.</w:t>
      </w:r>
    </w:p>
    <w:p w14:paraId="037BC6F9" w14:textId="77777777" w:rsidR="00071FF8" w:rsidRPr="0053522B" w:rsidRDefault="00071FF8" w:rsidP="00071FF8">
      <w:pPr>
        <w:suppressAutoHyphens w:val="0"/>
        <w:spacing w:line="276" w:lineRule="auto"/>
        <w:jc w:val="both"/>
        <w:rPr>
          <w:rFonts w:asciiTheme="minorHAnsi" w:hAnsiTheme="minorHAnsi" w:cstheme="minorHAnsi"/>
          <w:sz w:val="22"/>
          <w:szCs w:val="22"/>
        </w:rPr>
      </w:pPr>
    </w:p>
    <w:p w14:paraId="3E8D01D1" w14:textId="77777777" w:rsidR="00071FF8" w:rsidRPr="0053522B" w:rsidRDefault="00071FF8" w:rsidP="00071FF8">
      <w:pPr>
        <w:suppressAutoHyphens w:val="0"/>
        <w:spacing w:line="276" w:lineRule="auto"/>
        <w:rPr>
          <w:rFonts w:asciiTheme="minorHAnsi" w:hAnsiTheme="minorHAnsi" w:cstheme="minorHAnsi"/>
          <w:sz w:val="22"/>
          <w:szCs w:val="22"/>
          <w:lang w:eastAsia="pl-PL"/>
        </w:rPr>
      </w:pPr>
      <w:r w:rsidRPr="0053522B">
        <w:rPr>
          <w:rFonts w:asciiTheme="minorHAnsi" w:hAnsiTheme="minorHAnsi" w:cstheme="minorHAnsi"/>
          <w:bCs/>
          <w:sz w:val="22"/>
          <w:szCs w:val="22"/>
          <w:lang w:eastAsia="pl-PL"/>
        </w:rPr>
        <w:t>……………………………………</w:t>
      </w:r>
      <w:r w:rsidRPr="0053522B">
        <w:rPr>
          <w:rFonts w:asciiTheme="minorHAnsi" w:hAnsiTheme="minorHAnsi" w:cstheme="minorHAnsi"/>
          <w:bCs/>
          <w:sz w:val="22"/>
          <w:szCs w:val="22"/>
          <w:lang w:eastAsia="pl-PL"/>
        </w:rPr>
        <w:tab/>
      </w:r>
    </w:p>
    <w:p w14:paraId="428B9414" w14:textId="37C8F286"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 xml:space="preserve">(nazwa i adres Wykonawcy) </w:t>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b/>
          <w:bCs/>
          <w:sz w:val="22"/>
          <w:szCs w:val="22"/>
          <w:lang w:eastAsia="pl-PL"/>
        </w:rPr>
        <w:t xml:space="preserve">Załącznik Nr </w:t>
      </w:r>
      <w:r w:rsidR="00F433A0">
        <w:rPr>
          <w:rFonts w:asciiTheme="minorHAnsi" w:hAnsiTheme="minorHAnsi" w:cstheme="minorHAnsi"/>
          <w:b/>
          <w:bCs/>
          <w:sz w:val="22"/>
          <w:szCs w:val="22"/>
          <w:lang w:eastAsia="pl-PL"/>
        </w:rPr>
        <w:t>4</w:t>
      </w:r>
      <w:r w:rsidRPr="0053522B">
        <w:rPr>
          <w:rFonts w:asciiTheme="minorHAnsi" w:hAnsiTheme="minorHAnsi" w:cstheme="minorHAnsi"/>
          <w:b/>
          <w:bCs/>
          <w:sz w:val="22"/>
          <w:szCs w:val="22"/>
          <w:lang w:eastAsia="pl-PL"/>
        </w:rPr>
        <w:t xml:space="preserve"> do SWZ</w:t>
      </w:r>
    </w:p>
    <w:p w14:paraId="7FBCA558"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Tel. ....................................................</w:t>
      </w:r>
    </w:p>
    <w:p w14:paraId="03201842"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Fax. ....................................................</w:t>
      </w:r>
    </w:p>
    <w:p w14:paraId="014F560D"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 xml:space="preserve">REGON ............................................. </w:t>
      </w:r>
    </w:p>
    <w:p w14:paraId="5BA4DB6F"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NIP ....................................................</w:t>
      </w:r>
    </w:p>
    <w:p w14:paraId="5E831053"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Urząd Ochrony Konkurencji</w:t>
      </w:r>
    </w:p>
    <w:p w14:paraId="65163989"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i Konsumentów</w:t>
      </w:r>
    </w:p>
    <w:p w14:paraId="20AA2080"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pl. Powstańców Warszawy 1</w:t>
      </w:r>
    </w:p>
    <w:p w14:paraId="39AD9F46"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00 – 950 Warszawa</w:t>
      </w:r>
    </w:p>
    <w:p w14:paraId="54C412ED" w14:textId="77777777" w:rsidR="00071FF8" w:rsidRPr="0053522B" w:rsidRDefault="00071FF8" w:rsidP="00071FF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0116E76B" w14:textId="77777777"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FORMULARZ OFERTOWY</w:t>
      </w:r>
    </w:p>
    <w:p w14:paraId="66B894C3" w14:textId="6D5BB090" w:rsidR="00071FF8" w:rsidRPr="0053522B" w:rsidRDefault="00465D28" w:rsidP="00071FF8">
      <w:pPr>
        <w:suppressAutoHyphens w:val="0"/>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sprawa BBA-2.262.21.</w:t>
      </w:r>
      <w:r w:rsidR="00071FF8" w:rsidRPr="0053522B">
        <w:rPr>
          <w:rFonts w:asciiTheme="minorHAnsi" w:hAnsiTheme="minorHAnsi" w:cstheme="minorHAnsi"/>
          <w:b/>
          <w:sz w:val="22"/>
          <w:szCs w:val="22"/>
        </w:rPr>
        <w:t>2021</w:t>
      </w:r>
    </w:p>
    <w:p w14:paraId="522FF314" w14:textId="77777777"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148D1D56" w14:textId="7E4D76B0"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3522B">
        <w:rPr>
          <w:rFonts w:asciiTheme="minorHAnsi" w:hAnsiTheme="minorHAnsi" w:cstheme="minorHAnsi"/>
          <w:b/>
          <w:sz w:val="22"/>
          <w:szCs w:val="22"/>
          <w:lang w:eastAsia="pl-PL"/>
        </w:rPr>
        <w:t xml:space="preserve">Część </w:t>
      </w:r>
      <w:r w:rsidR="009A51F6" w:rsidRPr="0053522B">
        <w:rPr>
          <w:rFonts w:asciiTheme="minorHAnsi" w:hAnsiTheme="minorHAnsi" w:cstheme="minorHAnsi"/>
          <w:b/>
          <w:sz w:val="22"/>
          <w:szCs w:val="22"/>
          <w:lang w:eastAsia="pl-PL"/>
        </w:rPr>
        <w:t>II</w:t>
      </w:r>
      <w:r w:rsidRPr="0053522B">
        <w:rPr>
          <w:rFonts w:asciiTheme="minorHAnsi" w:hAnsiTheme="minorHAnsi" w:cstheme="minorHAnsi"/>
          <w:b/>
          <w:sz w:val="22"/>
          <w:szCs w:val="22"/>
          <w:lang w:eastAsia="pl-PL"/>
        </w:rPr>
        <w:t xml:space="preserve"> zamówienia</w:t>
      </w:r>
    </w:p>
    <w:p w14:paraId="04AB2245" w14:textId="77777777"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44E631F" w14:textId="393CA2B5"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rPr>
      </w:pPr>
      <w:r w:rsidRPr="0053522B">
        <w:rPr>
          <w:rFonts w:asciiTheme="minorHAnsi" w:hAnsiTheme="minorHAnsi" w:cstheme="minorHAnsi"/>
          <w:sz w:val="22"/>
          <w:szCs w:val="22"/>
          <w:lang w:eastAsia="pl-PL"/>
        </w:rPr>
        <w:t xml:space="preserve">W odpowiedzi na publiczne ogłoszenie o zamówieniu </w:t>
      </w:r>
      <w:r w:rsidRPr="0053522B">
        <w:rPr>
          <w:rFonts w:asciiTheme="minorHAnsi" w:hAnsiTheme="minorHAnsi" w:cstheme="minorHAnsi"/>
          <w:sz w:val="22"/>
          <w:szCs w:val="22"/>
        </w:rPr>
        <w:t xml:space="preserve">publicznym prowadzonym w trybie podstawowym na podstawie art. 275 ust. 1 ustawy Prawo zamówień publicznych na: </w:t>
      </w:r>
      <w:r w:rsidRPr="0053522B">
        <w:rPr>
          <w:rFonts w:asciiTheme="minorHAnsi" w:hAnsiTheme="minorHAnsi" w:cstheme="minorHAnsi"/>
          <w:b/>
          <w:sz w:val="22"/>
          <w:szCs w:val="22"/>
        </w:rPr>
        <w:t>dostawę urządzeń laboratoryjnych dla laboratoriów Urzędu Ochrony Konkurencji i Konsumentów</w:t>
      </w:r>
      <w:r w:rsidR="00195A3C">
        <w:rPr>
          <w:rFonts w:asciiTheme="minorHAnsi" w:hAnsiTheme="minorHAnsi" w:cstheme="minorHAnsi"/>
          <w:b/>
          <w:sz w:val="22"/>
          <w:szCs w:val="22"/>
        </w:rPr>
        <w:t>,</w:t>
      </w:r>
      <w:r w:rsidRPr="0053522B">
        <w:rPr>
          <w:rFonts w:asciiTheme="minorHAnsi" w:hAnsiTheme="minorHAnsi" w:cstheme="minorHAnsi"/>
          <w:sz w:val="22"/>
          <w:szCs w:val="22"/>
        </w:rPr>
        <w:t xml:space="preserve"> prowadzonego przez Urząd Ochrony Konkurencji i Konsumentów</w:t>
      </w:r>
      <w:r w:rsidRPr="0053522B">
        <w:rPr>
          <w:rFonts w:asciiTheme="minorHAnsi" w:hAnsiTheme="minorHAnsi" w:cstheme="minorHAnsi"/>
          <w:i/>
          <w:sz w:val="22"/>
          <w:szCs w:val="22"/>
        </w:rPr>
        <w:t xml:space="preserve">, </w:t>
      </w:r>
      <w:r w:rsidRPr="0053522B">
        <w:rPr>
          <w:rFonts w:asciiTheme="minorHAnsi" w:hAnsiTheme="minorHAnsi" w:cstheme="minorHAnsi"/>
          <w:sz w:val="22"/>
          <w:szCs w:val="22"/>
          <w:lang w:eastAsia="pl-PL"/>
        </w:rPr>
        <w:t xml:space="preserve">oferujemy wykonanie przedmiotu zamówienia w zakresie określonym </w:t>
      </w:r>
      <w:r w:rsidR="00195A3C">
        <w:rPr>
          <w:rFonts w:asciiTheme="minorHAnsi" w:hAnsiTheme="minorHAnsi" w:cstheme="minorHAnsi"/>
          <w:sz w:val="22"/>
          <w:szCs w:val="22"/>
          <w:lang w:eastAsia="pl-PL"/>
        </w:rPr>
        <w:br/>
      </w:r>
      <w:r w:rsidRPr="0053522B">
        <w:rPr>
          <w:rFonts w:asciiTheme="minorHAnsi" w:hAnsiTheme="minorHAnsi" w:cstheme="minorHAnsi"/>
          <w:sz w:val="22"/>
          <w:szCs w:val="22"/>
          <w:lang w:eastAsia="pl-PL"/>
        </w:rPr>
        <w:t>w SWZ, zgodnie z opisem przedmiotu zamówienia na następujących warunkach cenowych</w:t>
      </w:r>
      <w:r w:rsidR="0087764F" w:rsidRPr="0053522B">
        <w:rPr>
          <w:rFonts w:asciiTheme="minorHAnsi" w:hAnsiTheme="minorHAnsi" w:cstheme="minorHAnsi"/>
          <w:sz w:val="22"/>
          <w:szCs w:val="22"/>
          <w:lang w:eastAsia="pl-PL"/>
        </w:rPr>
        <w:t>:</w:t>
      </w:r>
    </w:p>
    <w:p w14:paraId="3E3D5CA0"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p>
    <w:p w14:paraId="53174116" w14:textId="77777777" w:rsidR="00071FF8" w:rsidRPr="0053522B" w:rsidRDefault="00071FF8" w:rsidP="00071FF8">
      <w:pPr>
        <w:pStyle w:val="Akapitzlist"/>
        <w:ind w:left="0"/>
        <w:jc w:val="both"/>
        <w:rPr>
          <w:rFonts w:asciiTheme="minorHAnsi" w:hAnsiTheme="minorHAnsi" w:cstheme="minorHAnsi"/>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071FF8" w:rsidRPr="0053522B" w14:paraId="4BBB7C45" w14:textId="77777777" w:rsidTr="00071FF8">
        <w:trPr>
          <w:trHeight w:val="480"/>
        </w:trPr>
        <w:tc>
          <w:tcPr>
            <w:tcW w:w="4369" w:type="dxa"/>
            <w:vAlign w:val="center"/>
          </w:tcPr>
          <w:p w14:paraId="3E28D676"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Marka, model oferowanego urządzenia</w:t>
            </w:r>
          </w:p>
        </w:tc>
        <w:tc>
          <w:tcPr>
            <w:tcW w:w="1047" w:type="dxa"/>
            <w:vAlign w:val="center"/>
          </w:tcPr>
          <w:p w14:paraId="3FB8552B"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Liczba sztuk</w:t>
            </w:r>
          </w:p>
        </w:tc>
        <w:tc>
          <w:tcPr>
            <w:tcW w:w="1785" w:type="dxa"/>
            <w:vAlign w:val="center"/>
          </w:tcPr>
          <w:p w14:paraId="1DA82678"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 xml:space="preserve">Cena jednostkowa </w:t>
            </w:r>
            <w:r w:rsidRPr="0053522B">
              <w:rPr>
                <w:rFonts w:asciiTheme="minorHAnsi" w:hAnsiTheme="minorHAnsi" w:cstheme="minorHAnsi"/>
                <w:b/>
                <w:szCs w:val="22"/>
                <w:lang w:eastAsia="pl-PL"/>
              </w:rPr>
              <w:br/>
              <w:t>(zł brutto)</w:t>
            </w:r>
          </w:p>
        </w:tc>
        <w:tc>
          <w:tcPr>
            <w:tcW w:w="1979" w:type="dxa"/>
            <w:vAlign w:val="center"/>
          </w:tcPr>
          <w:p w14:paraId="56D886E2"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 xml:space="preserve">Cena </w:t>
            </w:r>
            <w:r w:rsidRPr="0053522B">
              <w:rPr>
                <w:rFonts w:asciiTheme="minorHAnsi" w:hAnsiTheme="minorHAnsi" w:cstheme="minorHAnsi"/>
                <w:b/>
                <w:szCs w:val="22"/>
                <w:lang w:eastAsia="pl-PL"/>
              </w:rPr>
              <w:br/>
              <w:t>(zł brutto)</w:t>
            </w:r>
          </w:p>
        </w:tc>
      </w:tr>
      <w:tr w:rsidR="00071FF8" w:rsidRPr="0053522B" w14:paraId="48D49D21" w14:textId="77777777" w:rsidTr="00071FF8">
        <w:trPr>
          <w:trHeight w:val="265"/>
        </w:trPr>
        <w:tc>
          <w:tcPr>
            <w:tcW w:w="4369" w:type="dxa"/>
            <w:vAlign w:val="center"/>
          </w:tcPr>
          <w:p w14:paraId="729B39AE"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A</w:t>
            </w:r>
          </w:p>
        </w:tc>
        <w:tc>
          <w:tcPr>
            <w:tcW w:w="1047" w:type="dxa"/>
            <w:vAlign w:val="center"/>
          </w:tcPr>
          <w:p w14:paraId="4800C784"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B</w:t>
            </w:r>
          </w:p>
        </w:tc>
        <w:tc>
          <w:tcPr>
            <w:tcW w:w="1785" w:type="dxa"/>
            <w:vAlign w:val="center"/>
          </w:tcPr>
          <w:p w14:paraId="60F2DDCE"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C</w:t>
            </w:r>
          </w:p>
        </w:tc>
        <w:tc>
          <w:tcPr>
            <w:tcW w:w="1979" w:type="dxa"/>
            <w:vAlign w:val="center"/>
          </w:tcPr>
          <w:p w14:paraId="60341348"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D = B * C</w:t>
            </w:r>
          </w:p>
        </w:tc>
      </w:tr>
      <w:tr w:rsidR="00071FF8" w:rsidRPr="0053522B" w14:paraId="2318C0D2" w14:textId="77777777" w:rsidTr="00071FF8">
        <w:tc>
          <w:tcPr>
            <w:tcW w:w="4369" w:type="dxa"/>
            <w:vAlign w:val="center"/>
          </w:tcPr>
          <w:p w14:paraId="0095C1ED" w14:textId="3741EA9C" w:rsidR="009A51F6" w:rsidRPr="0053522B" w:rsidRDefault="0091389C" w:rsidP="009A51F6">
            <w:pPr>
              <w:pStyle w:val="Akapitzlist"/>
              <w:ind w:left="0"/>
              <w:jc w:val="center"/>
              <w:rPr>
                <w:rFonts w:asciiTheme="minorHAnsi" w:hAnsiTheme="minorHAnsi" w:cstheme="minorHAnsi"/>
                <w:szCs w:val="22"/>
                <w:lang w:eastAsia="pl-PL"/>
              </w:rPr>
            </w:pPr>
            <w:r w:rsidRPr="0053522B">
              <w:rPr>
                <w:rFonts w:asciiTheme="minorHAnsi" w:hAnsiTheme="minorHAnsi" w:cstheme="minorHAnsi"/>
                <w:b/>
                <w:szCs w:val="22"/>
              </w:rPr>
              <w:t>Szafa bezpieczeństwa przystosowana do przechowywania substancji niebezpiecznych</w:t>
            </w:r>
            <w:r w:rsidR="009A51F6" w:rsidRPr="0053522B" w:rsidDel="009A51F6">
              <w:rPr>
                <w:rFonts w:asciiTheme="minorHAnsi" w:hAnsiTheme="minorHAnsi" w:cstheme="minorHAnsi"/>
                <w:szCs w:val="22"/>
                <w:lang w:eastAsia="pl-PL"/>
              </w:rPr>
              <w:t xml:space="preserve"> </w:t>
            </w:r>
          </w:p>
          <w:p w14:paraId="4C7727FF" w14:textId="77777777" w:rsidR="00721587" w:rsidRDefault="00721587" w:rsidP="00721587">
            <w:pPr>
              <w:pStyle w:val="Akapitzlist"/>
              <w:spacing w:before="240"/>
              <w:ind w:left="0"/>
              <w:jc w:val="center"/>
              <w:rPr>
                <w:rFonts w:asciiTheme="minorHAnsi" w:hAnsiTheme="minorHAnsi" w:cstheme="minorHAnsi"/>
                <w:szCs w:val="22"/>
                <w:lang w:eastAsia="pl-PL"/>
              </w:rPr>
            </w:pPr>
          </w:p>
          <w:p w14:paraId="05348FA4" w14:textId="77777777" w:rsidR="00721587" w:rsidRPr="0053522B" w:rsidRDefault="00721587" w:rsidP="00721587">
            <w:pPr>
              <w:pStyle w:val="Akapitzlist"/>
              <w:spacing w:before="24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p w14:paraId="2CCDD2E0" w14:textId="77777777" w:rsidR="00721587" w:rsidRDefault="00721587" w:rsidP="009A51F6">
            <w:pPr>
              <w:pStyle w:val="Akapitzlist"/>
              <w:ind w:left="0"/>
              <w:jc w:val="center"/>
              <w:rPr>
                <w:rFonts w:asciiTheme="minorHAnsi" w:hAnsiTheme="minorHAnsi" w:cstheme="minorHAnsi"/>
                <w:szCs w:val="22"/>
                <w:lang w:eastAsia="pl-PL"/>
              </w:rPr>
            </w:pPr>
          </w:p>
          <w:p w14:paraId="713BFBA6" w14:textId="77777777" w:rsidR="00071FF8" w:rsidRPr="0053522B" w:rsidRDefault="00071FF8" w:rsidP="009A51F6">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(marka)</w:t>
            </w:r>
          </w:p>
          <w:p w14:paraId="2531F92E" w14:textId="77777777" w:rsidR="00071FF8" w:rsidRPr="0053522B" w:rsidRDefault="00071FF8" w:rsidP="00071FF8">
            <w:pPr>
              <w:pStyle w:val="Akapitzlist"/>
              <w:ind w:left="0"/>
              <w:jc w:val="center"/>
              <w:rPr>
                <w:rFonts w:asciiTheme="minorHAnsi" w:hAnsiTheme="minorHAnsi" w:cstheme="minorHAnsi"/>
                <w:szCs w:val="22"/>
                <w:lang w:eastAsia="pl-PL"/>
              </w:rPr>
            </w:pPr>
          </w:p>
          <w:p w14:paraId="09312684" w14:textId="77777777" w:rsidR="00071FF8" w:rsidRPr="0053522B" w:rsidRDefault="00071FF8" w:rsidP="00071FF8">
            <w:pPr>
              <w:pStyle w:val="Akapitzlist"/>
              <w:spacing w:before="24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p w14:paraId="3D9F5066"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(model)</w:t>
            </w:r>
          </w:p>
        </w:tc>
        <w:tc>
          <w:tcPr>
            <w:tcW w:w="1047" w:type="dxa"/>
            <w:vAlign w:val="center"/>
          </w:tcPr>
          <w:p w14:paraId="23DC269C" w14:textId="77777777" w:rsidR="00071FF8" w:rsidRPr="0053522B" w:rsidRDefault="00071FF8"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1</w:t>
            </w:r>
          </w:p>
        </w:tc>
        <w:tc>
          <w:tcPr>
            <w:tcW w:w="1785" w:type="dxa"/>
            <w:vAlign w:val="center"/>
          </w:tcPr>
          <w:p w14:paraId="4FC1E212" w14:textId="77777777" w:rsidR="00071FF8" w:rsidRPr="0053522B" w:rsidRDefault="00071FF8"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tc>
        <w:tc>
          <w:tcPr>
            <w:tcW w:w="1979" w:type="dxa"/>
            <w:vAlign w:val="center"/>
          </w:tcPr>
          <w:p w14:paraId="5C0ABD9B" w14:textId="77777777" w:rsidR="00071FF8" w:rsidRPr="0053522B" w:rsidRDefault="00071FF8"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tc>
      </w:tr>
    </w:tbl>
    <w:p w14:paraId="07AA0625" w14:textId="77777777" w:rsidR="00071FF8" w:rsidRPr="0053522B" w:rsidRDefault="00071FF8" w:rsidP="00071FF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3522B">
        <w:rPr>
          <w:rFonts w:asciiTheme="minorHAnsi" w:hAnsiTheme="minorHAnsi" w:cstheme="minorHAnsi"/>
          <w:b/>
          <w:bCs/>
          <w:color w:val="000000"/>
          <w:sz w:val="22"/>
          <w:szCs w:val="22"/>
          <w:lang w:eastAsia="pl-PL"/>
        </w:rPr>
        <w:t xml:space="preserve">Cena brutto - ............................................. zł </w:t>
      </w:r>
    </w:p>
    <w:p w14:paraId="20BA625B" w14:textId="77777777" w:rsidR="00071FF8" w:rsidRPr="0053522B" w:rsidRDefault="00071FF8" w:rsidP="00071FF8">
      <w:pPr>
        <w:spacing w:line="276" w:lineRule="auto"/>
        <w:jc w:val="both"/>
        <w:rPr>
          <w:rFonts w:asciiTheme="minorHAnsi" w:hAnsiTheme="minorHAnsi" w:cstheme="minorHAnsi"/>
          <w:sz w:val="22"/>
          <w:szCs w:val="22"/>
        </w:rPr>
      </w:pPr>
      <w:r w:rsidRPr="0053522B">
        <w:rPr>
          <w:rFonts w:asciiTheme="minorHAnsi" w:hAnsiTheme="minorHAnsi" w:cstheme="minorHAnsi"/>
          <w:b/>
          <w:bCs/>
          <w:color w:val="000000"/>
          <w:sz w:val="22"/>
          <w:szCs w:val="22"/>
          <w:lang w:eastAsia="pl-PL"/>
        </w:rPr>
        <w:t>(słownie złotych: ........................................................................................................................)</w:t>
      </w:r>
    </w:p>
    <w:p w14:paraId="295BF748" w14:textId="77777777" w:rsidR="00071FF8" w:rsidRPr="0053522B" w:rsidRDefault="00071FF8" w:rsidP="00071FF8">
      <w:pPr>
        <w:spacing w:after="120" w:line="276" w:lineRule="auto"/>
        <w:jc w:val="both"/>
        <w:rPr>
          <w:rFonts w:asciiTheme="minorHAnsi" w:hAnsiTheme="minorHAnsi" w:cstheme="minorHAnsi"/>
          <w:b/>
          <w:bCs/>
          <w:sz w:val="22"/>
          <w:szCs w:val="22"/>
        </w:rPr>
      </w:pPr>
    </w:p>
    <w:p w14:paraId="482A3DCD" w14:textId="77777777" w:rsidR="00071FF8" w:rsidRPr="0053522B" w:rsidRDefault="00071FF8" w:rsidP="00071FF8">
      <w:pPr>
        <w:spacing w:after="120" w:line="276" w:lineRule="auto"/>
        <w:jc w:val="both"/>
        <w:rPr>
          <w:rFonts w:asciiTheme="minorHAnsi" w:hAnsiTheme="minorHAnsi" w:cstheme="minorHAnsi"/>
          <w:bCs/>
          <w:sz w:val="22"/>
          <w:szCs w:val="22"/>
        </w:rPr>
      </w:pPr>
      <w:r w:rsidRPr="0053522B">
        <w:rPr>
          <w:rFonts w:asciiTheme="minorHAnsi" w:hAnsiTheme="minorHAnsi" w:cstheme="minorHAnsi"/>
          <w:b/>
          <w:bCs/>
          <w:sz w:val="22"/>
          <w:szCs w:val="22"/>
        </w:rPr>
        <w:t>Oświadczam/y,</w:t>
      </w:r>
      <w:r w:rsidRPr="0053522B">
        <w:rPr>
          <w:rFonts w:asciiTheme="minorHAnsi" w:hAnsiTheme="minorHAnsi" w:cstheme="minorHAnsi"/>
          <w:bCs/>
          <w:sz w:val="22"/>
          <w:szCs w:val="22"/>
        </w:rPr>
        <w:t xml:space="preserve"> że powyższe ceny brutto zawierają wszystkie koszty, jakie ponosi </w:t>
      </w:r>
      <w:r w:rsidRPr="0053522B">
        <w:rPr>
          <w:rFonts w:asciiTheme="minorHAnsi" w:hAnsiTheme="minorHAnsi" w:cstheme="minorHAnsi"/>
          <w:bCs/>
          <w:sz w:val="22"/>
          <w:szCs w:val="22"/>
        </w:rPr>
        <w:br/>
        <w:t xml:space="preserve">Zamawiający w przypadku wyboru niniejszej oferty. </w:t>
      </w:r>
    </w:p>
    <w:p w14:paraId="1791C79A" w14:textId="6DA84305" w:rsidR="00071FF8" w:rsidRPr="0053522B" w:rsidRDefault="00071FF8" w:rsidP="00071FF8">
      <w:pPr>
        <w:spacing w:before="120" w:after="120" w:line="276" w:lineRule="auto"/>
        <w:jc w:val="both"/>
        <w:rPr>
          <w:rFonts w:asciiTheme="minorHAnsi" w:hAnsiTheme="minorHAnsi" w:cstheme="minorHAnsi"/>
          <w:bCs/>
          <w:sz w:val="22"/>
          <w:szCs w:val="22"/>
        </w:rPr>
      </w:pPr>
      <w:r w:rsidRPr="0053522B">
        <w:rPr>
          <w:rFonts w:asciiTheme="minorHAnsi" w:hAnsiTheme="minorHAnsi" w:cstheme="minorHAnsi"/>
          <w:b/>
          <w:bCs/>
          <w:sz w:val="22"/>
          <w:szCs w:val="22"/>
        </w:rPr>
        <w:t xml:space="preserve">Oświadczamy, </w:t>
      </w:r>
      <w:r w:rsidR="00721587">
        <w:rPr>
          <w:rFonts w:asciiTheme="minorHAnsi" w:hAnsiTheme="minorHAnsi" w:cstheme="minorHAnsi"/>
          <w:b/>
          <w:bCs/>
          <w:sz w:val="22"/>
          <w:szCs w:val="22"/>
        </w:rPr>
        <w:t>że</w:t>
      </w:r>
      <w:r w:rsidR="00721587" w:rsidRPr="0053522B">
        <w:rPr>
          <w:rFonts w:asciiTheme="minorHAnsi" w:hAnsiTheme="minorHAnsi" w:cstheme="minorHAnsi"/>
          <w:b/>
          <w:bCs/>
          <w:sz w:val="22"/>
          <w:szCs w:val="22"/>
        </w:rPr>
        <w:t xml:space="preserve"> </w:t>
      </w:r>
      <w:r w:rsidRPr="0053522B">
        <w:rPr>
          <w:rFonts w:asciiTheme="minorHAnsi" w:hAnsiTheme="minorHAnsi" w:cstheme="minorHAnsi"/>
          <w:bCs/>
          <w:sz w:val="22"/>
          <w:szCs w:val="22"/>
        </w:rPr>
        <w:t xml:space="preserve">udzielamy </w:t>
      </w:r>
      <w:r w:rsidRPr="0053522B">
        <w:rPr>
          <w:rFonts w:asciiTheme="minorHAnsi" w:hAnsiTheme="minorHAnsi" w:cstheme="minorHAnsi"/>
          <w:b/>
          <w:bCs/>
          <w:sz w:val="22"/>
          <w:szCs w:val="22"/>
        </w:rPr>
        <w:t>…...…....</w:t>
      </w:r>
      <w:r w:rsidR="00BA1CDC" w:rsidRPr="0053522B">
        <w:rPr>
          <w:rFonts w:asciiTheme="minorHAnsi" w:hAnsiTheme="minorHAnsi" w:cstheme="minorHAnsi"/>
          <w:b/>
          <w:bCs/>
          <w:sz w:val="22"/>
          <w:szCs w:val="22"/>
        </w:rPr>
        <w:t xml:space="preserve"> </w:t>
      </w:r>
      <w:r w:rsidRPr="0053522B">
        <w:rPr>
          <w:rFonts w:asciiTheme="minorHAnsi" w:hAnsiTheme="minorHAnsi" w:cstheme="minorHAnsi"/>
          <w:b/>
          <w:bCs/>
          <w:sz w:val="22"/>
          <w:szCs w:val="22"/>
        </w:rPr>
        <w:t>miesięcznej gwarancji</w:t>
      </w:r>
      <w:r w:rsidRPr="0053522B">
        <w:rPr>
          <w:rFonts w:asciiTheme="minorHAnsi" w:hAnsiTheme="minorHAnsi" w:cstheme="minorHAnsi"/>
          <w:bCs/>
          <w:sz w:val="22"/>
          <w:szCs w:val="22"/>
        </w:rPr>
        <w:t xml:space="preserve"> na oferowane urządzenie </w:t>
      </w:r>
      <w:r w:rsidRPr="0053522B">
        <w:rPr>
          <w:rFonts w:asciiTheme="minorHAnsi" w:hAnsiTheme="minorHAnsi" w:cstheme="minorHAnsi"/>
          <w:bCs/>
          <w:sz w:val="22"/>
          <w:szCs w:val="22"/>
        </w:rPr>
        <w:br/>
        <w:t>na warunkach określonych w SWZ.</w:t>
      </w:r>
      <w:r w:rsidR="00721587">
        <w:rPr>
          <w:rFonts w:asciiTheme="minorHAnsi" w:hAnsiTheme="minorHAnsi" w:cstheme="minorHAnsi"/>
          <w:bCs/>
          <w:sz w:val="22"/>
          <w:szCs w:val="22"/>
        </w:rPr>
        <w:t xml:space="preserve"> (minimum 24 miesiące) </w:t>
      </w:r>
    </w:p>
    <w:p w14:paraId="4A9C582B" w14:textId="288BD853" w:rsidR="00361B3C" w:rsidRPr="0053522B" w:rsidRDefault="00361B3C" w:rsidP="00361B3C">
      <w:pPr>
        <w:spacing w:before="120" w:after="120" w:line="276" w:lineRule="auto"/>
        <w:jc w:val="both"/>
        <w:rPr>
          <w:rFonts w:asciiTheme="minorHAnsi" w:hAnsiTheme="minorHAnsi" w:cstheme="minorHAnsi"/>
          <w:bCs/>
          <w:sz w:val="22"/>
          <w:szCs w:val="22"/>
        </w:rPr>
      </w:pPr>
      <w:r w:rsidRPr="0053522B">
        <w:rPr>
          <w:rFonts w:asciiTheme="minorHAnsi" w:hAnsiTheme="minorHAnsi" w:cstheme="minorHAnsi"/>
          <w:bCs/>
          <w:sz w:val="22"/>
          <w:szCs w:val="22"/>
        </w:rPr>
        <w:t>Oświadczam/y</w:t>
      </w:r>
      <w:r w:rsidR="000648A1">
        <w:rPr>
          <w:rFonts w:asciiTheme="minorHAnsi" w:hAnsiTheme="minorHAnsi" w:cstheme="minorHAnsi"/>
          <w:bCs/>
          <w:sz w:val="22"/>
          <w:szCs w:val="22"/>
        </w:rPr>
        <w:t>,</w:t>
      </w:r>
      <w:r w:rsidRPr="0053522B">
        <w:rPr>
          <w:rFonts w:asciiTheme="minorHAnsi" w:hAnsiTheme="minorHAnsi" w:cstheme="minorHAnsi"/>
          <w:bCs/>
          <w:sz w:val="22"/>
          <w:szCs w:val="22"/>
        </w:rPr>
        <w:t xml:space="preserve"> że oferowana </w:t>
      </w:r>
      <w:r w:rsidR="000648A1">
        <w:rPr>
          <w:rFonts w:asciiTheme="minorHAnsi" w:hAnsiTheme="minorHAnsi" w:cstheme="minorHAnsi"/>
          <w:bCs/>
          <w:sz w:val="22"/>
          <w:szCs w:val="22"/>
        </w:rPr>
        <w:t>s</w:t>
      </w:r>
      <w:r w:rsidR="000648A1" w:rsidRPr="0053522B">
        <w:rPr>
          <w:rFonts w:asciiTheme="minorHAnsi" w:hAnsiTheme="minorHAnsi" w:cstheme="minorHAnsi"/>
          <w:bCs/>
          <w:sz w:val="22"/>
          <w:szCs w:val="22"/>
        </w:rPr>
        <w:t xml:space="preserve">zafa </w:t>
      </w:r>
      <w:r w:rsidRPr="0053522B">
        <w:rPr>
          <w:rFonts w:asciiTheme="minorHAnsi" w:hAnsiTheme="minorHAnsi" w:cstheme="minorHAnsi"/>
          <w:bCs/>
          <w:sz w:val="22"/>
          <w:szCs w:val="22"/>
        </w:rPr>
        <w:t>bezpieczeństwa przystosowana do przechowywania substancji niebezpiecznych posiada następujące parametry:</w:t>
      </w:r>
    </w:p>
    <w:p w14:paraId="22FC85AC" w14:textId="2C8E3432" w:rsidR="00361B3C" w:rsidRPr="0053522B" w:rsidRDefault="00361B3C" w:rsidP="002E248C">
      <w:pPr>
        <w:pStyle w:val="Akapitzlist"/>
        <w:numPr>
          <w:ilvl w:val="1"/>
          <w:numId w:val="54"/>
        </w:numPr>
        <w:spacing w:before="120" w:after="120" w:line="276" w:lineRule="auto"/>
        <w:ind w:left="567" w:hanging="567"/>
        <w:jc w:val="both"/>
        <w:rPr>
          <w:rFonts w:asciiTheme="minorHAnsi" w:hAnsiTheme="minorHAnsi" w:cstheme="minorHAnsi"/>
          <w:bCs/>
          <w:szCs w:val="22"/>
        </w:rPr>
      </w:pPr>
      <w:r w:rsidRPr="0053522B">
        <w:rPr>
          <w:rFonts w:asciiTheme="minorHAnsi" w:hAnsiTheme="minorHAnsi" w:cstheme="minorHAnsi"/>
          <w:bCs/>
          <w:szCs w:val="22"/>
        </w:rPr>
        <w:t>Dodatkowy zapasowy filtr węglowy do systemu pozwalającego na wentylowanie całej przestrzeni szafy – TAK/NIE*</w:t>
      </w:r>
    </w:p>
    <w:p w14:paraId="4CA0DD3E" w14:textId="59F74326" w:rsidR="00361B3C" w:rsidRPr="0053522B" w:rsidRDefault="00361B3C" w:rsidP="002E248C">
      <w:pPr>
        <w:pStyle w:val="Akapitzlist"/>
        <w:numPr>
          <w:ilvl w:val="1"/>
          <w:numId w:val="54"/>
        </w:numPr>
        <w:spacing w:before="120" w:after="120" w:line="276" w:lineRule="auto"/>
        <w:ind w:left="567" w:hanging="567"/>
        <w:jc w:val="both"/>
        <w:rPr>
          <w:rFonts w:asciiTheme="minorHAnsi" w:hAnsiTheme="minorHAnsi" w:cstheme="minorHAnsi"/>
          <w:bCs/>
          <w:szCs w:val="22"/>
        </w:rPr>
      </w:pPr>
      <w:r w:rsidRPr="0053522B">
        <w:rPr>
          <w:rFonts w:asciiTheme="minorHAnsi" w:hAnsiTheme="minorHAnsi" w:cstheme="minorHAnsi"/>
          <w:bCs/>
          <w:szCs w:val="22"/>
        </w:rPr>
        <w:t>Bezpłatny przegląd po 12 miesiącach użytkowania – TAK/NIE*</w:t>
      </w:r>
    </w:p>
    <w:p w14:paraId="2A1052A9" w14:textId="17F6A49F" w:rsidR="00361B3C" w:rsidRPr="0053522B" w:rsidRDefault="00361B3C" w:rsidP="002E248C">
      <w:pPr>
        <w:pStyle w:val="Akapitzlist"/>
        <w:numPr>
          <w:ilvl w:val="1"/>
          <w:numId w:val="54"/>
        </w:numPr>
        <w:spacing w:before="120" w:after="120" w:line="276" w:lineRule="auto"/>
        <w:ind w:left="567" w:hanging="567"/>
        <w:jc w:val="both"/>
        <w:rPr>
          <w:rFonts w:asciiTheme="minorHAnsi" w:hAnsiTheme="minorHAnsi" w:cstheme="minorHAnsi"/>
          <w:bCs/>
          <w:szCs w:val="22"/>
        </w:rPr>
      </w:pPr>
      <w:r w:rsidRPr="0053522B">
        <w:rPr>
          <w:rFonts w:asciiTheme="minorHAnsi" w:hAnsiTheme="minorHAnsi" w:cstheme="minorHAnsi"/>
          <w:bCs/>
          <w:szCs w:val="22"/>
        </w:rPr>
        <w:t>Automatyczny system zamykania drzwi po określonym czasie  – TAK/NIE*</w:t>
      </w:r>
    </w:p>
    <w:p w14:paraId="282A97DD" w14:textId="38657B57" w:rsidR="00361B3C" w:rsidRPr="0053522B" w:rsidRDefault="00361B3C" w:rsidP="002E248C">
      <w:pPr>
        <w:pStyle w:val="Akapitzlist"/>
        <w:spacing w:before="120" w:after="120" w:line="276" w:lineRule="auto"/>
        <w:ind w:left="142" w:hanging="142"/>
        <w:jc w:val="both"/>
        <w:rPr>
          <w:rFonts w:asciiTheme="minorHAnsi" w:hAnsiTheme="minorHAnsi" w:cstheme="minorHAnsi"/>
          <w:bCs/>
          <w:szCs w:val="22"/>
        </w:rPr>
      </w:pPr>
      <w:r w:rsidRPr="0053522B">
        <w:rPr>
          <w:rFonts w:asciiTheme="minorHAnsi" w:hAnsiTheme="minorHAnsi" w:cstheme="minorHAnsi"/>
          <w:bCs/>
          <w:szCs w:val="22"/>
        </w:rPr>
        <w:t xml:space="preserve"> (* </w:t>
      </w:r>
      <w:r w:rsidRPr="0053522B">
        <w:rPr>
          <w:rFonts w:asciiTheme="minorHAnsi" w:hAnsiTheme="minorHAnsi" w:cstheme="minorHAnsi"/>
          <w:bCs/>
          <w:i/>
          <w:szCs w:val="22"/>
        </w:rPr>
        <w:t>niepotrzebne skreślić</w:t>
      </w:r>
      <w:r w:rsidRPr="0053522B">
        <w:rPr>
          <w:rFonts w:asciiTheme="minorHAnsi" w:hAnsiTheme="minorHAnsi" w:cstheme="minorHAnsi"/>
          <w:bCs/>
          <w:szCs w:val="22"/>
        </w:rPr>
        <w:t xml:space="preserve">. Nieskreślenie żadnego z wyrazów jest równoznaczne z oświadczeniem </w:t>
      </w:r>
      <w:r w:rsidR="00721587">
        <w:rPr>
          <w:rFonts w:asciiTheme="minorHAnsi" w:hAnsiTheme="minorHAnsi" w:cstheme="minorHAnsi"/>
          <w:bCs/>
          <w:szCs w:val="22"/>
        </w:rPr>
        <w:br/>
      </w:r>
      <w:r w:rsidRPr="0053522B">
        <w:rPr>
          <w:rFonts w:asciiTheme="minorHAnsi" w:hAnsiTheme="minorHAnsi" w:cstheme="minorHAnsi"/>
          <w:bCs/>
          <w:szCs w:val="22"/>
        </w:rPr>
        <w:t>o oferowaniu urządzenia o minimalnych para</w:t>
      </w:r>
      <w:r w:rsidR="003B0702" w:rsidRPr="0053522B">
        <w:rPr>
          <w:rFonts w:asciiTheme="minorHAnsi" w:hAnsiTheme="minorHAnsi" w:cstheme="minorHAnsi"/>
          <w:bCs/>
          <w:szCs w:val="22"/>
        </w:rPr>
        <w:t>metrach wskazanych w S</w:t>
      </w:r>
      <w:r w:rsidRPr="0053522B">
        <w:rPr>
          <w:rFonts w:asciiTheme="minorHAnsi" w:hAnsiTheme="minorHAnsi" w:cstheme="minorHAnsi"/>
          <w:bCs/>
          <w:szCs w:val="22"/>
        </w:rPr>
        <w:t>WZ)</w:t>
      </w:r>
    </w:p>
    <w:p w14:paraId="645684C1" w14:textId="77777777" w:rsidR="00071FF8" w:rsidRPr="0053522B" w:rsidRDefault="00071FF8" w:rsidP="00071FF8">
      <w:pPr>
        <w:spacing w:line="276" w:lineRule="auto"/>
        <w:jc w:val="both"/>
        <w:rPr>
          <w:rFonts w:asciiTheme="minorHAnsi" w:hAnsiTheme="minorHAnsi" w:cstheme="minorHAnsi"/>
          <w:b/>
          <w:bCs/>
          <w:sz w:val="22"/>
          <w:szCs w:val="22"/>
        </w:rPr>
      </w:pPr>
    </w:p>
    <w:p w14:paraId="662FC56A" w14:textId="5D5BC005" w:rsidR="00071FF8" w:rsidRPr="0053522B" w:rsidRDefault="00071FF8" w:rsidP="00071FF8">
      <w:pPr>
        <w:spacing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 xml:space="preserve">Oświadczamy, </w:t>
      </w:r>
      <w:r w:rsidR="00721587">
        <w:rPr>
          <w:rFonts w:asciiTheme="minorHAnsi" w:hAnsiTheme="minorHAnsi" w:cstheme="minorHAnsi"/>
          <w:b/>
          <w:bCs/>
          <w:sz w:val="22"/>
          <w:szCs w:val="22"/>
        </w:rPr>
        <w:t>że</w:t>
      </w:r>
      <w:r w:rsidR="00721587" w:rsidRPr="0053522B">
        <w:rPr>
          <w:rFonts w:asciiTheme="minorHAnsi" w:hAnsiTheme="minorHAnsi" w:cstheme="minorHAnsi"/>
          <w:bCs/>
          <w:sz w:val="22"/>
          <w:szCs w:val="22"/>
        </w:rPr>
        <w:t xml:space="preserve"> </w:t>
      </w:r>
      <w:r w:rsidRPr="0053522B">
        <w:rPr>
          <w:rFonts w:asciiTheme="minorHAnsi" w:hAnsiTheme="minorHAnsi" w:cstheme="minorHAnsi"/>
          <w:bCs/>
          <w:sz w:val="22"/>
          <w:szCs w:val="22"/>
        </w:rPr>
        <w:t>oferowane urządzenia spełniają wszystkie minimalne wymagania Zamawiającego określone w Załączniku Nr 1 do SWZ „Szczegółowy opis przedmiotu zamówienia”.</w:t>
      </w:r>
    </w:p>
    <w:p w14:paraId="51B56386" w14:textId="77777777" w:rsidR="00071FF8" w:rsidRPr="0053522B" w:rsidRDefault="00071FF8" w:rsidP="00071FF8">
      <w:pPr>
        <w:spacing w:line="276" w:lineRule="auto"/>
        <w:jc w:val="both"/>
        <w:rPr>
          <w:rFonts w:asciiTheme="minorHAnsi" w:hAnsiTheme="minorHAnsi" w:cstheme="minorHAnsi"/>
          <w:b/>
          <w:sz w:val="22"/>
          <w:szCs w:val="22"/>
        </w:rPr>
      </w:pPr>
    </w:p>
    <w:p w14:paraId="4FBD025B" w14:textId="065D6E64" w:rsidR="00071FF8" w:rsidRPr="0053522B" w:rsidRDefault="00071FF8" w:rsidP="00071FF8">
      <w:pPr>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 xml:space="preserve">W trybie art. 225 ust. 2 ustawy Prawo zamówień publicznych </w:t>
      </w:r>
      <w:r w:rsidRPr="0053522B">
        <w:rPr>
          <w:rFonts w:asciiTheme="minorHAnsi" w:hAnsiTheme="minorHAnsi" w:cstheme="minorHAnsi"/>
          <w:b/>
          <w:sz w:val="22"/>
          <w:szCs w:val="22"/>
        </w:rPr>
        <w:t xml:space="preserve">oświadczamy, </w:t>
      </w:r>
      <w:r w:rsidR="00721587">
        <w:rPr>
          <w:rFonts w:asciiTheme="minorHAnsi" w:hAnsiTheme="minorHAnsi" w:cstheme="minorHAnsi"/>
          <w:b/>
          <w:sz w:val="22"/>
          <w:szCs w:val="22"/>
        </w:rPr>
        <w:t>że</w:t>
      </w:r>
      <w:r w:rsidR="00721587" w:rsidRPr="0053522B">
        <w:rPr>
          <w:rFonts w:asciiTheme="minorHAnsi" w:hAnsiTheme="minorHAnsi" w:cstheme="minorHAnsi"/>
          <w:b/>
          <w:sz w:val="22"/>
          <w:szCs w:val="22"/>
        </w:rPr>
        <w:t xml:space="preserve"> </w:t>
      </w:r>
      <w:r w:rsidRPr="0053522B">
        <w:rPr>
          <w:rFonts w:asciiTheme="minorHAnsi" w:hAnsiTheme="minorHAnsi" w:cstheme="minorHAnsi"/>
          <w:sz w:val="22"/>
          <w:szCs w:val="22"/>
        </w:rPr>
        <w:t>wybór naszej oferty</w:t>
      </w:r>
      <w:r w:rsidRPr="0053522B">
        <w:rPr>
          <w:rFonts w:asciiTheme="minorHAnsi" w:hAnsiTheme="minorHAnsi" w:cstheme="minorHAnsi"/>
          <w:b/>
          <w:sz w:val="22"/>
          <w:szCs w:val="22"/>
        </w:rPr>
        <w:t xml:space="preserve"> nie będzie/będzie* </w:t>
      </w:r>
      <w:r w:rsidRPr="0053522B">
        <w:rPr>
          <w:rFonts w:asciiTheme="minorHAnsi" w:hAnsiTheme="minorHAnsi" w:cstheme="minorHAnsi"/>
          <w:sz w:val="22"/>
          <w:szCs w:val="22"/>
        </w:rPr>
        <w:t>prowadził do powstania u Zamawiającego obowiązku podatkowego zgodnie z przepisami ustawy o podatku od towarów i usług.</w:t>
      </w:r>
    </w:p>
    <w:p w14:paraId="21104895" w14:textId="77777777" w:rsidR="00071FF8" w:rsidRPr="0053522B" w:rsidRDefault="00071FF8" w:rsidP="00071FF8">
      <w:pPr>
        <w:pStyle w:val="Tekstpodstawowywcity"/>
        <w:spacing w:line="276" w:lineRule="auto"/>
        <w:rPr>
          <w:rFonts w:asciiTheme="minorHAnsi" w:hAnsiTheme="minorHAnsi" w:cstheme="minorHAnsi"/>
          <w:i/>
          <w:sz w:val="22"/>
          <w:szCs w:val="22"/>
        </w:rPr>
      </w:pPr>
    </w:p>
    <w:p w14:paraId="08BD48B6" w14:textId="77777777" w:rsidR="00071FF8" w:rsidRPr="0053522B" w:rsidRDefault="00071FF8" w:rsidP="00071FF8">
      <w:pPr>
        <w:pStyle w:val="Tekstpodstawowywcity"/>
        <w:spacing w:line="276" w:lineRule="auto"/>
        <w:rPr>
          <w:rFonts w:asciiTheme="minorHAnsi" w:hAnsiTheme="minorHAnsi" w:cstheme="minorHAnsi"/>
          <w:b/>
          <w:bCs/>
          <w:sz w:val="22"/>
          <w:szCs w:val="22"/>
        </w:rPr>
      </w:pPr>
      <w:r w:rsidRPr="0053522B">
        <w:rPr>
          <w:rFonts w:asciiTheme="minorHAnsi" w:hAnsiTheme="minorHAnsi" w:cstheme="minorHAnsi"/>
          <w:i/>
          <w:sz w:val="22"/>
          <w:szCs w:val="22"/>
        </w:rPr>
        <w:t xml:space="preserve">W przypadku, gdy wybór oferty Wykonawcy </w:t>
      </w:r>
      <w:r w:rsidRPr="0053522B">
        <w:rPr>
          <w:rFonts w:asciiTheme="minorHAnsi" w:hAnsiTheme="minorHAnsi" w:cstheme="minorHAnsi"/>
          <w:b/>
          <w:i/>
          <w:sz w:val="22"/>
          <w:szCs w:val="22"/>
        </w:rPr>
        <w:t>będzie prowadził</w:t>
      </w:r>
      <w:r w:rsidRPr="0053522B">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09B13A8" w14:textId="77777777" w:rsidR="00071FF8" w:rsidRPr="0053522B" w:rsidRDefault="00071FF8" w:rsidP="00071FF8">
      <w:pPr>
        <w:pStyle w:val="Tekstpodstawowy"/>
        <w:spacing w:line="276" w:lineRule="auto"/>
        <w:rPr>
          <w:rFonts w:asciiTheme="minorHAnsi" w:hAnsiTheme="minorHAnsi" w:cstheme="minorHAnsi"/>
          <w:i/>
          <w:sz w:val="22"/>
          <w:szCs w:val="22"/>
        </w:rPr>
      </w:pPr>
      <w:r w:rsidRPr="0053522B">
        <w:rPr>
          <w:rFonts w:asciiTheme="minorHAnsi" w:hAnsiTheme="minorHAnsi" w:cstheme="minorHAnsi"/>
          <w:i/>
          <w:sz w:val="22"/>
          <w:szCs w:val="22"/>
        </w:rPr>
        <w:t xml:space="preserve">Nazwa towaru lub usług prowadzących do powstania u Zamawiającego obowiązku podatkowego ………………………………………………………………………………………………………………… </w:t>
      </w:r>
    </w:p>
    <w:p w14:paraId="384DEDF2" w14:textId="77777777" w:rsidR="00071FF8" w:rsidRPr="0053522B" w:rsidRDefault="00071FF8" w:rsidP="00071FF8">
      <w:pPr>
        <w:pStyle w:val="Tekstpodstawowy"/>
        <w:spacing w:line="276" w:lineRule="auto"/>
        <w:rPr>
          <w:rFonts w:asciiTheme="minorHAnsi" w:hAnsiTheme="minorHAnsi" w:cstheme="minorHAnsi"/>
          <w:i/>
          <w:sz w:val="22"/>
          <w:szCs w:val="22"/>
        </w:rPr>
      </w:pPr>
      <w:r w:rsidRPr="0053522B">
        <w:rPr>
          <w:rFonts w:asciiTheme="minorHAnsi" w:hAnsiTheme="minorHAnsi" w:cstheme="minorHAnsi"/>
          <w:i/>
          <w:sz w:val="22"/>
          <w:szCs w:val="22"/>
        </w:rPr>
        <w:t>oraz wartość tych towarów i usług bez podatku od towarów i usług: ……………..……………. zł</w:t>
      </w:r>
    </w:p>
    <w:p w14:paraId="20AE358E" w14:textId="3EB804D5" w:rsidR="00071FF8" w:rsidRPr="0053522B" w:rsidRDefault="00071FF8" w:rsidP="00071FF8">
      <w:pPr>
        <w:pStyle w:val="Tekstpodstawowy"/>
        <w:spacing w:line="276" w:lineRule="auto"/>
        <w:rPr>
          <w:rFonts w:asciiTheme="minorHAnsi" w:hAnsiTheme="minorHAnsi" w:cstheme="minorHAnsi"/>
          <w:b/>
          <w:i/>
          <w:sz w:val="22"/>
          <w:szCs w:val="22"/>
        </w:rPr>
      </w:pPr>
      <w:r w:rsidRPr="0053522B">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6495DDA" w14:textId="77777777" w:rsidR="00071FF8" w:rsidRPr="0053522B" w:rsidRDefault="00071FF8" w:rsidP="00071FF8">
      <w:pPr>
        <w:pStyle w:val="Tekstpodstawowy"/>
        <w:spacing w:line="276" w:lineRule="auto"/>
        <w:rPr>
          <w:rFonts w:asciiTheme="minorHAnsi" w:hAnsiTheme="minorHAnsi" w:cstheme="minorHAnsi"/>
          <w:b/>
          <w:i/>
          <w:sz w:val="22"/>
          <w:szCs w:val="22"/>
        </w:rPr>
      </w:pPr>
    </w:p>
    <w:p w14:paraId="57A26928"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6A90EDBE" w14:textId="77777777" w:rsidR="00721587" w:rsidRDefault="00721587" w:rsidP="00071FF8">
      <w:pPr>
        <w:pStyle w:val="Tekstpodstawowywcity10"/>
        <w:spacing w:after="0" w:line="276" w:lineRule="auto"/>
        <w:ind w:left="0"/>
        <w:jc w:val="both"/>
        <w:rPr>
          <w:rFonts w:asciiTheme="minorHAnsi" w:hAnsiTheme="minorHAnsi" w:cstheme="minorHAnsi"/>
          <w:b/>
          <w:sz w:val="22"/>
          <w:szCs w:val="22"/>
        </w:rPr>
      </w:pPr>
    </w:p>
    <w:p w14:paraId="0CA91221"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D29335C" w14:textId="77777777" w:rsidR="00071FF8" w:rsidRPr="0053522B" w:rsidRDefault="00071FF8" w:rsidP="00071FF8">
      <w:pPr>
        <w:pStyle w:val="Tekstpodstawowywcity10"/>
        <w:spacing w:after="0" w:line="276" w:lineRule="auto"/>
        <w:ind w:left="0"/>
        <w:jc w:val="both"/>
        <w:rPr>
          <w:rFonts w:asciiTheme="minorHAnsi" w:hAnsiTheme="minorHAnsi" w:cstheme="minorHAnsi"/>
          <w:b/>
          <w:sz w:val="22"/>
          <w:szCs w:val="22"/>
        </w:rPr>
      </w:pPr>
    </w:p>
    <w:p w14:paraId="40A4332D"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podana przez nas cena nie będzie podlegać zmianie w czasie trwania przedmiotowej umowy.</w:t>
      </w:r>
    </w:p>
    <w:p w14:paraId="764C2E9E" w14:textId="77777777" w:rsidR="00071FF8" w:rsidRPr="0053522B" w:rsidRDefault="00071FF8" w:rsidP="00071FF8">
      <w:pPr>
        <w:pStyle w:val="Tekstpodstawowywcity10"/>
        <w:spacing w:after="0" w:line="276" w:lineRule="auto"/>
        <w:ind w:left="0"/>
        <w:jc w:val="both"/>
        <w:rPr>
          <w:rFonts w:asciiTheme="minorHAnsi" w:hAnsiTheme="minorHAnsi" w:cstheme="minorHAnsi"/>
          <w:b/>
          <w:sz w:val="22"/>
          <w:szCs w:val="22"/>
        </w:rPr>
      </w:pPr>
    </w:p>
    <w:p w14:paraId="63A56B77"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 że</w:t>
      </w:r>
      <w:r w:rsidRPr="0053522B">
        <w:rPr>
          <w:rFonts w:asciiTheme="minorHAnsi" w:hAnsiTheme="minorHAnsi" w:cstheme="minorHAnsi"/>
          <w:sz w:val="22"/>
          <w:szCs w:val="22"/>
        </w:rPr>
        <w:t xml:space="preserve"> uważamy się za związanych niniejszą ofertą na czas wskazany w SWZ.</w:t>
      </w:r>
    </w:p>
    <w:p w14:paraId="5C18AF09" w14:textId="77777777" w:rsidR="00071FF8" w:rsidRPr="0053522B" w:rsidRDefault="00071FF8" w:rsidP="00071FF8">
      <w:pPr>
        <w:spacing w:line="276" w:lineRule="auto"/>
        <w:jc w:val="both"/>
        <w:rPr>
          <w:rFonts w:asciiTheme="minorHAnsi" w:hAnsiTheme="minorHAnsi" w:cstheme="minorHAnsi"/>
          <w:b/>
          <w:sz w:val="22"/>
          <w:szCs w:val="22"/>
        </w:rPr>
      </w:pPr>
    </w:p>
    <w:p w14:paraId="39FFE14F" w14:textId="39C6DBA9" w:rsidR="00071FF8" w:rsidRPr="0053522B" w:rsidRDefault="00071FF8" w:rsidP="00071FF8">
      <w:pPr>
        <w:spacing w:line="276" w:lineRule="auto"/>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87362E6"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p>
    <w:p w14:paraId="6DA5EB2B" w14:textId="5250B623"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xml:space="preserve">, że </w:t>
      </w:r>
      <w:r w:rsidRPr="0053522B">
        <w:rPr>
          <w:rFonts w:asciiTheme="minorHAnsi" w:hAnsiTheme="minorHAnsi" w:cstheme="minorHAnsi"/>
          <w:b/>
          <w:bCs/>
          <w:sz w:val="22"/>
          <w:szCs w:val="22"/>
        </w:rPr>
        <w:t>p</w:t>
      </w:r>
      <w:r w:rsidRPr="0053522B">
        <w:rPr>
          <w:rFonts w:asciiTheme="minorHAnsi" w:hAnsiTheme="minorHAnsi" w:cstheme="minorHAnsi"/>
          <w:b/>
          <w:sz w:val="22"/>
          <w:szCs w:val="22"/>
        </w:rPr>
        <w:t>rojektowane postanowienia umowy</w:t>
      </w:r>
      <w:r w:rsidR="00C12F0B" w:rsidRPr="0053522B">
        <w:rPr>
          <w:rFonts w:asciiTheme="minorHAnsi" w:hAnsiTheme="minorHAnsi" w:cstheme="minorHAnsi"/>
          <w:b/>
          <w:sz w:val="22"/>
          <w:szCs w:val="22"/>
        </w:rPr>
        <w:t xml:space="preserve"> </w:t>
      </w:r>
      <w:r w:rsidRPr="0053522B">
        <w:rPr>
          <w:rFonts w:asciiTheme="minorHAnsi" w:hAnsiTheme="minorHAnsi" w:cstheme="minorHAnsi"/>
          <w:sz w:val="22"/>
          <w:szCs w:val="22"/>
        </w:rPr>
        <w:t xml:space="preserve">– stanowiące </w:t>
      </w:r>
      <w:r w:rsidRPr="0053522B">
        <w:rPr>
          <w:rFonts w:asciiTheme="minorHAnsi" w:hAnsiTheme="minorHAnsi" w:cstheme="minorHAnsi"/>
          <w:b/>
          <w:sz w:val="22"/>
          <w:szCs w:val="22"/>
        </w:rPr>
        <w:t>Załącznik Nr 6</w:t>
      </w:r>
      <w:r w:rsidR="00C12F0B" w:rsidRPr="0053522B">
        <w:rPr>
          <w:rFonts w:asciiTheme="minorHAnsi" w:hAnsiTheme="minorHAnsi" w:cstheme="minorHAnsi"/>
          <w:b/>
          <w:sz w:val="22"/>
          <w:szCs w:val="22"/>
        </w:rPr>
        <w:t xml:space="preserve"> </w:t>
      </w:r>
      <w:r w:rsidRPr="0053522B">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A6BB294" w14:textId="44603465"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 xml:space="preserve">Warunki płatności </w:t>
      </w:r>
      <w:r w:rsidRPr="0053522B">
        <w:rPr>
          <w:rFonts w:asciiTheme="minorHAnsi" w:hAnsiTheme="minorHAnsi" w:cstheme="minorHAnsi"/>
          <w:sz w:val="22"/>
          <w:szCs w:val="22"/>
        </w:rPr>
        <w:t xml:space="preserve">- wynagrodzenie będzie płatne na podstawie faktury VAT przelewem na rachunek bankowy, w terminie do 21 dni od daty otrzymania przez Zamawiającego prawidłowo wystawionej faktury VAT. </w:t>
      </w:r>
      <w:r w:rsidRPr="0053522B">
        <w:rPr>
          <w:rFonts w:asciiTheme="minorHAnsi" w:hAnsiTheme="minorHAnsi" w:cstheme="minorHAnsi"/>
          <w:snapToGrid w:val="0"/>
          <w:sz w:val="22"/>
          <w:szCs w:val="22"/>
        </w:rPr>
        <w:t>Szczegółowe warunki płatności określone zostały w Załączniku Nr 6</w:t>
      </w:r>
      <w:r w:rsidR="000648A1">
        <w:rPr>
          <w:rFonts w:asciiTheme="minorHAnsi" w:hAnsiTheme="minorHAnsi" w:cstheme="minorHAnsi"/>
          <w:snapToGrid w:val="0"/>
          <w:sz w:val="22"/>
          <w:szCs w:val="22"/>
        </w:rPr>
        <w:t xml:space="preserve"> </w:t>
      </w:r>
      <w:r w:rsidRPr="0053522B">
        <w:rPr>
          <w:rFonts w:asciiTheme="minorHAnsi" w:hAnsiTheme="minorHAnsi" w:cstheme="minorHAnsi"/>
          <w:snapToGrid w:val="0"/>
          <w:sz w:val="22"/>
          <w:szCs w:val="22"/>
        </w:rPr>
        <w:t>do SWZ (</w:t>
      </w:r>
      <w:r w:rsidRPr="0053522B">
        <w:rPr>
          <w:rFonts w:asciiTheme="minorHAnsi" w:hAnsiTheme="minorHAnsi" w:cstheme="minorHAnsi"/>
          <w:b/>
          <w:bCs/>
          <w:sz w:val="22"/>
          <w:szCs w:val="22"/>
        </w:rPr>
        <w:t>P</w:t>
      </w:r>
      <w:r w:rsidRPr="0053522B">
        <w:rPr>
          <w:rFonts w:asciiTheme="minorHAnsi" w:hAnsiTheme="minorHAnsi" w:cstheme="minorHAnsi"/>
          <w:b/>
          <w:sz w:val="22"/>
          <w:szCs w:val="22"/>
        </w:rPr>
        <w:t>rojektowane postanowienia umowy</w:t>
      </w:r>
      <w:r w:rsidRPr="0053522B">
        <w:rPr>
          <w:rFonts w:asciiTheme="minorHAnsi" w:hAnsiTheme="minorHAnsi" w:cstheme="minorHAnsi"/>
          <w:snapToGrid w:val="0"/>
          <w:sz w:val="22"/>
          <w:szCs w:val="22"/>
        </w:rPr>
        <w:t>).</w:t>
      </w:r>
    </w:p>
    <w:p w14:paraId="50AEABD6"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Cs/>
          <w:sz w:val="22"/>
          <w:szCs w:val="22"/>
        </w:rPr>
        <w:t>Oświadczamy,</w:t>
      </w:r>
      <w:r w:rsidRPr="0053522B">
        <w:rPr>
          <w:rFonts w:asciiTheme="minorHAnsi" w:hAnsiTheme="minorHAnsi" w:cstheme="minorHAnsi"/>
          <w:sz w:val="22"/>
          <w:szCs w:val="22"/>
        </w:rPr>
        <w:t xml:space="preserve"> że naszym pełnomocnikiem dla potrzeb niniejszego zamówienia jest: ……………………………………………………………………………………………………</w:t>
      </w:r>
    </w:p>
    <w:p w14:paraId="580302F0" w14:textId="77777777" w:rsidR="00071FF8" w:rsidRPr="0053522B" w:rsidRDefault="00071FF8" w:rsidP="00071FF8">
      <w:pPr>
        <w:spacing w:line="276" w:lineRule="auto"/>
        <w:jc w:val="both"/>
        <w:rPr>
          <w:rFonts w:asciiTheme="minorHAnsi" w:hAnsiTheme="minorHAnsi" w:cstheme="minorHAnsi"/>
          <w:i/>
          <w:iCs/>
          <w:sz w:val="22"/>
          <w:szCs w:val="22"/>
        </w:rPr>
      </w:pPr>
      <w:r w:rsidRPr="0053522B">
        <w:rPr>
          <w:rFonts w:asciiTheme="minorHAnsi" w:hAnsiTheme="minorHAnsi" w:cstheme="minorHAnsi"/>
          <w:sz w:val="22"/>
          <w:szCs w:val="22"/>
        </w:rPr>
        <w:t>(Wypełniają jedynie przedsiębiorcy składający wspólną ofertę)</w:t>
      </w:r>
    </w:p>
    <w:p w14:paraId="069494FF" w14:textId="77777777" w:rsidR="00071FF8" w:rsidRPr="0053522B" w:rsidRDefault="00071FF8" w:rsidP="00071FF8">
      <w:pPr>
        <w:pStyle w:val="Znak1ZnakZnakZnakZnakZnakZnakZnakZnakZnakZnakZnakZnakZnakZnakZnakZnakZnakZnak"/>
        <w:spacing w:line="276" w:lineRule="auto"/>
        <w:jc w:val="both"/>
        <w:rPr>
          <w:rFonts w:asciiTheme="minorHAnsi" w:hAnsiTheme="minorHAnsi" w:cstheme="minorHAnsi"/>
          <w:b/>
          <w:bCs/>
          <w:sz w:val="22"/>
          <w:szCs w:val="22"/>
        </w:rPr>
      </w:pPr>
    </w:p>
    <w:p w14:paraId="0D24AC05" w14:textId="77777777" w:rsidR="00071FF8" w:rsidRPr="0053522B" w:rsidRDefault="00071FF8" w:rsidP="00071FF8">
      <w:pPr>
        <w:pStyle w:val="Znak1ZnakZnakZnakZnakZnakZnakZnakZnakZnakZnakZnakZnakZnakZnakZnakZnakZnakZnak"/>
        <w:spacing w:line="276" w:lineRule="auto"/>
        <w:jc w:val="both"/>
        <w:rPr>
          <w:rFonts w:asciiTheme="minorHAnsi" w:hAnsiTheme="minorHAnsi" w:cstheme="minorHAnsi"/>
          <w:sz w:val="22"/>
          <w:szCs w:val="22"/>
        </w:rPr>
      </w:pPr>
      <w:r w:rsidRPr="0053522B">
        <w:rPr>
          <w:rFonts w:asciiTheme="minorHAnsi" w:hAnsiTheme="minorHAnsi" w:cstheme="minorHAnsi"/>
          <w:b/>
          <w:bCs/>
          <w:sz w:val="22"/>
          <w:szCs w:val="22"/>
        </w:rPr>
        <w:t>Zamówienie realizujemy</w:t>
      </w:r>
      <w:r w:rsidRPr="0053522B">
        <w:rPr>
          <w:rFonts w:asciiTheme="minorHAnsi" w:hAnsiTheme="minorHAnsi" w:cstheme="minorHAnsi"/>
          <w:sz w:val="22"/>
          <w:szCs w:val="22"/>
        </w:rPr>
        <w:t xml:space="preserve"> sami/ przy udziale podwykonawców* </w:t>
      </w:r>
    </w:p>
    <w:p w14:paraId="52E7E3D4" w14:textId="77777777" w:rsidR="00071FF8" w:rsidRPr="0053522B" w:rsidRDefault="00071FF8" w:rsidP="00071FF8">
      <w:pPr>
        <w:pStyle w:val="Znak1ZnakZnakZnakZnakZnakZnakZnakZnakZnakZnakZnakZnakZnakZnakZnakZnakZnakZnak"/>
        <w:spacing w:line="276" w:lineRule="auto"/>
        <w:jc w:val="both"/>
        <w:rPr>
          <w:rFonts w:asciiTheme="minorHAnsi" w:hAnsiTheme="minorHAnsi" w:cstheme="minorHAnsi"/>
          <w:sz w:val="22"/>
          <w:szCs w:val="22"/>
        </w:rPr>
      </w:pPr>
      <w:r w:rsidRPr="0053522B">
        <w:rPr>
          <w:rFonts w:asciiTheme="minorHAnsi" w:hAnsiTheme="minorHAnsi" w:cstheme="minorHAnsi"/>
          <w:i/>
          <w:iCs/>
          <w:sz w:val="22"/>
          <w:szCs w:val="22"/>
        </w:rPr>
        <w:t>* niepotrzebne skreślić</w:t>
      </w:r>
    </w:p>
    <w:p w14:paraId="251C15B5"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Podwykonawcom zostaną powierzone do wykonania następujące zakresy zamówienia:</w:t>
      </w:r>
    </w:p>
    <w:p w14:paraId="4179847D"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w:t>
      </w:r>
    </w:p>
    <w:p w14:paraId="41B52079"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b/>
          <w:bCs/>
          <w:sz w:val="22"/>
          <w:szCs w:val="22"/>
        </w:rPr>
        <w:t>Dane kontaktowe</w:t>
      </w:r>
      <w:r w:rsidRPr="0053522B">
        <w:rPr>
          <w:rFonts w:asciiTheme="minorHAnsi" w:hAnsiTheme="minorHAnsi" w:cstheme="minorHAnsi"/>
          <w:sz w:val="22"/>
          <w:szCs w:val="22"/>
        </w:rPr>
        <w:t>:</w:t>
      </w:r>
    </w:p>
    <w:p w14:paraId="5CAB94E7"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Imię i Nazwisko</w:t>
      </w:r>
    </w:p>
    <w:p w14:paraId="3D7C3EAE"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627D6E1A"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Adres:</w:t>
      </w:r>
    </w:p>
    <w:p w14:paraId="00F5D3EF"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71D02E4B"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Telefon/Fax:</w:t>
      </w:r>
    </w:p>
    <w:p w14:paraId="5A8CF579"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6CB1FC7E"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 xml:space="preserve">Adres e-mail: </w:t>
      </w:r>
    </w:p>
    <w:p w14:paraId="2E45E72F" w14:textId="77777777" w:rsidR="005B2EC3" w:rsidRDefault="00071FF8" w:rsidP="00071FF8">
      <w:pPr>
        <w:pStyle w:val="Tekstpodstawowy"/>
        <w:spacing w:before="120" w:after="120"/>
        <w:rPr>
          <w:rFonts w:asciiTheme="minorHAnsi" w:eastAsia="Times New Roman" w:hAnsiTheme="minorHAnsi" w:cstheme="minorHAnsi"/>
          <w:bCs/>
          <w:sz w:val="22"/>
          <w:szCs w:val="22"/>
          <w:lang w:eastAsia="pl-PL"/>
        </w:rPr>
      </w:pPr>
      <w:r w:rsidRPr="0053522B">
        <w:rPr>
          <w:rFonts w:asciiTheme="minorHAnsi" w:hAnsiTheme="minorHAnsi" w:cstheme="minorHAnsi"/>
          <w:sz w:val="22"/>
          <w:szCs w:val="22"/>
        </w:rPr>
        <w:t>........................................................................................................................................................</w:t>
      </w:r>
      <w:r w:rsidRPr="0053522B">
        <w:rPr>
          <w:rFonts w:asciiTheme="minorHAnsi" w:eastAsia="Times New Roman" w:hAnsiTheme="minorHAnsi" w:cstheme="minorHAnsi"/>
          <w:bCs/>
          <w:sz w:val="22"/>
          <w:szCs w:val="22"/>
          <w:lang w:eastAsia="pl-PL"/>
        </w:rPr>
        <w:t xml:space="preserve"> </w:t>
      </w:r>
    </w:p>
    <w:p w14:paraId="0330704D" w14:textId="4AC2B89C" w:rsidR="00071FF8" w:rsidRPr="0053522B" w:rsidRDefault="00071FF8" w:rsidP="00071FF8">
      <w:pPr>
        <w:pStyle w:val="Tekstpodstawowy"/>
        <w:spacing w:before="120" w:after="120"/>
        <w:rPr>
          <w:rFonts w:asciiTheme="minorHAnsi" w:hAnsiTheme="minorHAnsi" w:cstheme="minorHAnsi"/>
          <w:i/>
          <w:sz w:val="22"/>
          <w:szCs w:val="22"/>
        </w:rPr>
      </w:pPr>
      <w:r w:rsidRPr="0053522B">
        <w:rPr>
          <w:rFonts w:asciiTheme="minorHAnsi" w:eastAsia="Times New Roman" w:hAnsiTheme="minorHAnsi" w:cstheme="minorHAnsi"/>
          <w:bCs/>
          <w:sz w:val="22"/>
          <w:szCs w:val="22"/>
          <w:lang w:eastAsia="pl-PL"/>
        </w:rPr>
        <w:t>„</w:t>
      </w:r>
      <w:r w:rsidRPr="0053522B">
        <w:rPr>
          <w:rFonts w:asciiTheme="minorHAnsi" w:hAnsiTheme="minorHAnsi" w:cstheme="minorHAnsi"/>
          <w:sz w:val="22"/>
          <w:szCs w:val="22"/>
        </w:rPr>
        <w:t xml:space="preserve">Rodzaj Wykonawcy </w:t>
      </w:r>
      <w:r w:rsidRPr="0053522B">
        <w:rPr>
          <w:rFonts w:asciiTheme="minorHAnsi" w:hAnsiTheme="minorHAnsi" w:cstheme="minorHAnsi"/>
          <w:i/>
          <w:sz w:val="22"/>
          <w:szCs w:val="22"/>
        </w:rPr>
        <w:t>(zaznaczyć właściwe):</w:t>
      </w:r>
    </w:p>
    <w:p w14:paraId="7450FDA1"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mikroprzedsiębiorstwo</w:t>
      </w:r>
    </w:p>
    <w:p w14:paraId="621F0A84"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małe przedsiębiorstwo</w:t>
      </w:r>
    </w:p>
    <w:p w14:paraId="5BE352A0"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średnie przedsiębiorstwo</w:t>
      </w:r>
    </w:p>
    <w:p w14:paraId="3AE5BAD0"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jednoosobowa działalność gospodarcza</w:t>
      </w:r>
    </w:p>
    <w:p w14:paraId="1A3C8C9D"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osoba fizyczna nieprowadząca działalności gospodarczej</w:t>
      </w:r>
    </w:p>
    <w:p w14:paraId="1FEB2EB7"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inny rodzaj</w:t>
      </w:r>
    </w:p>
    <w:p w14:paraId="729C8B69" w14:textId="349E38FF" w:rsidR="00071FF8" w:rsidRPr="0053522B" w:rsidRDefault="00071FF8" w:rsidP="005B2EC3">
      <w:pPr>
        <w:pStyle w:val="Tekstprzypisudolnego"/>
        <w:ind w:left="851"/>
        <w:jc w:val="both"/>
        <w:rPr>
          <w:rStyle w:val="DeltaViewInsertion"/>
          <w:rFonts w:asciiTheme="minorHAnsi" w:hAnsiTheme="minorHAnsi" w:cstheme="minorHAnsi"/>
          <w:b w:val="0"/>
          <w:sz w:val="22"/>
          <w:szCs w:val="22"/>
        </w:rPr>
      </w:pPr>
      <w:r w:rsidRPr="0053522B">
        <w:rPr>
          <w:rStyle w:val="DeltaViewInsertion"/>
          <w:rFonts w:asciiTheme="minorHAnsi" w:hAnsiTheme="minorHAnsi" w:cstheme="minorHAnsi"/>
          <w:sz w:val="22"/>
          <w:szCs w:val="22"/>
        </w:rPr>
        <w:t>(*Mikroprzedsiębiorstwo: przedsiębiorstwo, które zatrudnia mniej niż 10 osób</w:t>
      </w:r>
      <w:r w:rsidR="00BA1CDC" w:rsidRPr="0053522B">
        <w:rPr>
          <w:rStyle w:val="DeltaViewInsertion"/>
          <w:rFonts w:asciiTheme="minorHAnsi" w:hAnsiTheme="minorHAnsi" w:cstheme="minorHAnsi"/>
          <w:sz w:val="22"/>
          <w:szCs w:val="22"/>
        </w:rPr>
        <w:br/>
      </w:r>
      <w:r w:rsidRPr="0053522B">
        <w:rPr>
          <w:rStyle w:val="DeltaViewInsertion"/>
          <w:rFonts w:asciiTheme="minorHAnsi" w:hAnsiTheme="minorHAnsi" w:cstheme="minorHAnsi"/>
          <w:sz w:val="22"/>
          <w:szCs w:val="22"/>
        </w:rPr>
        <w:t xml:space="preserve"> i którego roczny obrót lub roczna suma bilansowa nie przekracza 2 milionów EUR.</w:t>
      </w:r>
    </w:p>
    <w:p w14:paraId="7A9D35A6" w14:textId="34FD4B68" w:rsidR="00071FF8" w:rsidRPr="0053522B" w:rsidRDefault="00071FF8" w:rsidP="005B2EC3">
      <w:pPr>
        <w:pStyle w:val="Tekstpodstawowy"/>
        <w:ind w:left="851"/>
        <w:rPr>
          <w:rStyle w:val="DeltaViewInsertion"/>
          <w:rFonts w:asciiTheme="minorHAnsi" w:hAnsiTheme="minorHAnsi" w:cstheme="minorHAnsi"/>
          <w:b w:val="0"/>
          <w:sz w:val="22"/>
          <w:szCs w:val="22"/>
        </w:rPr>
      </w:pPr>
      <w:r w:rsidRPr="0053522B">
        <w:rPr>
          <w:rStyle w:val="DeltaViewInsertion"/>
          <w:rFonts w:asciiTheme="minorHAnsi" w:hAnsiTheme="minorHAnsi" w:cstheme="minorHAnsi"/>
          <w:sz w:val="22"/>
          <w:szCs w:val="22"/>
        </w:rPr>
        <w:t xml:space="preserve">Małe przedsiębiorstwo: przedsiębiorstwo, które zatrudnia mniej niż 50 osób </w:t>
      </w:r>
      <w:r w:rsidR="00BA1CDC" w:rsidRPr="0053522B">
        <w:rPr>
          <w:rStyle w:val="DeltaViewInsertion"/>
          <w:rFonts w:asciiTheme="minorHAnsi" w:hAnsiTheme="minorHAnsi" w:cstheme="minorHAnsi"/>
          <w:sz w:val="22"/>
          <w:szCs w:val="22"/>
        </w:rPr>
        <w:br/>
      </w:r>
      <w:r w:rsidRPr="0053522B">
        <w:rPr>
          <w:rStyle w:val="DeltaViewInsertion"/>
          <w:rFonts w:asciiTheme="minorHAnsi" w:hAnsiTheme="minorHAnsi" w:cstheme="minorHAnsi"/>
          <w:sz w:val="22"/>
          <w:szCs w:val="22"/>
        </w:rPr>
        <w:t>i którego roczny obrót lub roczna suma bilansowa nie przekracza 10 milionów EUR.</w:t>
      </w:r>
    </w:p>
    <w:p w14:paraId="7C2020E7" w14:textId="393B2916" w:rsidR="00071FF8" w:rsidRPr="0053522B" w:rsidRDefault="00071FF8" w:rsidP="005B2EC3">
      <w:pPr>
        <w:ind w:left="851"/>
        <w:jc w:val="both"/>
        <w:outlineLvl w:val="2"/>
        <w:rPr>
          <w:rFonts w:asciiTheme="minorHAnsi" w:eastAsia="Times New Roman" w:hAnsiTheme="minorHAnsi" w:cstheme="minorHAnsi"/>
          <w:bCs/>
          <w:sz w:val="22"/>
          <w:szCs w:val="22"/>
          <w:lang w:eastAsia="pl-PL"/>
        </w:rPr>
      </w:pPr>
      <w:r w:rsidRPr="0053522B">
        <w:rPr>
          <w:rStyle w:val="DeltaViewInsertion"/>
          <w:rFonts w:asciiTheme="minorHAnsi" w:hAnsiTheme="minorHAnsi" w:cstheme="minorHAnsi"/>
          <w:sz w:val="22"/>
          <w:szCs w:val="22"/>
        </w:rPr>
        <w:t>Średnie przedsiębiorstwa: przedsiębiorstwa, które nie są mikroprzedsiębiorstwami ani małymi przedsiębiorstwami</w:t>
      </w:r>
      <w:r w:rsidR="00BA1CDC" w:rsidRPr="0053522B">
        <w:rPr>
          <w:rStyle w:val="DeltaViewInsertion"/>
          <w:rFonts w:asciiTheme="minorHAnsi" w:hAnsiTheme="minorHAnsi" w:cstheme="minorHAnsi"/>
          <w:sz w:val="22"/>
          <w:szCs w:val="22"/>
        </w:rPr>
        <w:t xml:space="preserve"> </w:t>
      </w:r>
      <w:r w:rsidRPr="0053522B">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3522B">
        <w:rPr>
          <w:rStyle w:val="DeltaViewInsertion"/>
          <w:rFonts w:asciiTheme="minorHAnsi" w:hAnsiTheme="minorHAnsi" w:cstheme="minorHAnsi"/>
          <w:sz w:val="22"/>
          <w:szCs w:val="22"/>
        </w:rPr>
        <w:t>)</w:t>
      </w:r>
      <w:r w:rsidRPr="0053522B">
        <w:rPr>
          <w:rStyle w:val="DeltaViewInsertion"/>
          <w:rFonts w:asciiTheme="minorHAnsi" w:hAnsiTheme="minorHAnsi" w:cstheme="minorHAnsi"/>
          <w:b w:val="0"/>
          <w:i w:val="0"/>
          <w:sz w:val="22"/>
          <w:szCs w:val="22"/>
        </w:rPr>
        <w:t>.”</w:t>
      </w:r>
    </w:p>
    <w:p w14:paraId="1B9966C4" w14:textId="77777777" w:rsidR="00071FF8" w:rsidRPr="0053522B" w:rsidRDefault="00071FF8" w:rsidP="00071FF8">
      <w:pPr>
        <w:pStyle w:val="Tekstpodstawowy"/>
        <w:widowControl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7083B5A" w14:textId="77777777" w:rsidR="00071FF8" w:rsidRPr="0053522B" w:rsidRDefault="00071FF8"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w:t>
      </w:r>
    </w:p>
    <w:p w14:paraId="41D9D6D8" w14:textId="77777777" w:rsidR="00071FF8" w:rsidRPr="0053522B" w:rsidRDefault="00071FF8" w:rsidP="00071FF8">
      <w:pPr>
        <w:pStyle w:val="Tekstpodstawowy"/>
        <w:spacing w:line="276" w:lineRule="auto"/>
        <w:rPr>
          <w:rFonts w:asciiTheme="minorHAnsi" w:hAnsiTheme="minorHAnsi" w:cstheme="minorHAnsi"/>
          <w:snapToGrid w:val="0"/>
          <w:sz w:val="22"/>
          <w:szCs w:val="22"/>
        </w:rPr>
      </w:pPr>
      <w:r w:rsidRPr="0053522B">
        <w:rPr>
          <w:rFonts w:asciiTheme="minorHAnsi" w:hAnsiTheme="minorHAnsi" w:cstheme="minorHAnsi"/>
          <w:sz w:val="22"/>
          <w:szCs w:val="22"/>
        </w:rPr>
        <w:t>Załącznikami do niniejszego Formularza Ofertowego są:</w:t>
      </w:r>
    </w:p>
    <w:p w14:paraId="5D13EC91" w14:textId="77777777" w:rsidR="00071FF8" w:rsidRPr="0053522B" w:rsidRDefault="00071FF8"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w:t>
      </w:r>
    </w:p>
    <w:p w14:paraId="77887E1D" w14:textId="6B7EE3AB" w:rsidR="00071FF8" w:rsidRPr="0053522B" w:rsidRDefault="00721587" w:rsidP="00071FF8">
      <w:pPr>
        <w:suppressAutoHyphens w:val="0"/>
        <w:autoSpaceDE w:val="0"/>
        <w:autoSpaceDN w:val="0"/>
        <w:adjustRightInd w:val="0"/>
        <w:spacing w:line="276" w:lineRule="auto"/>
        <w:jc w:val="both"/>
        <w:rPr>
          <w:rFonts w:asciiTheme="minorHAnsi" w:hAnsiTheme="minorHAnsi" w:cstheme="minorHAnsi"/>
          <w:i/>
          <w:sz w:val="22"/>
          <w:szCs w:val="22"/>
        </w:rPr>
      </w:pPr>
      <w:r w:rsidRPr="0053522B">
        <w:rPr>
          <w:rFonts w:asciiTheme="minorHAnsi" w:hAnsiTheme="minorHAnsi" w:cstheme="minorHAnsi"/>
          <w:i/>
          <w:sz w:val="22"/>
          <w:szCs w:val="22"/>
        </w:rPr>
        <w:t xml:space="preserve">Formularz ofertowy oraz załączniki do niniejszego formularza muszą być </w:t>
      </w:r>
      <w:r>
        <w:rPr>
          <w:rFonts w:asciiTheme="minorHAnsi" w:hAnsiTheme="minorHAnsi" w:cstheme="minorHAnsi"/>
          <w:i/>
          <w:sz w:val="22"/>
          <w:szCs w:val="22"/>
        </w:rPr>
        <w:t>opatrzone</w:t>
      </w:r>
      <w:r w:rsidRPr="00794CA6">
        <w:rPr>
          <w:rFonts w:asciiTheme="minorHAnsi" w:hAnsiTheme="minorHAnsi" w:cstheme="minorHAnsi"/>
          <w:i/>
          <w:sz w:val="22"/>
          <w:szCs w:val="22"/>
        </w:rPr>
        <w:t xml:space="preserve"> przez osobę lub osoby uprawnione do reprezentowania </w:t>
      </w:r>
      <w:r>
        <w:rPr>
          <w:rFonts w:asciiTheme="minorHAnsi" w:hAnsiTheme="minorHAnsi" w:cstheme="minorHAnsi"/>
          <w:i/>
          <w:sz w:val="22"/>
          <w:szCs w:val="22"/>
        </w:rPr>
        <w:t xml:space="preserve">Wykonawcy </w:t>
      </w:r>
      <w:r w:rsidRPr="00794CA6">
        <w:rPr>
          <w:rFonts w:asciiTheme="minorHAnsi" w:hAnsiTheme="minorHAnsi" w:cstheme="minorHAnsi"/>
          <w:i/>
          <w:sz w:val="22"/>
          <w:szCs w:val="22"/>
        </w:rPr>
        <w:t>kwalifikowanym podpisem elektronicznym, profilem zaufanym lub podpisem osobistym</w:t>
      </w:r>
      <w:r>
        <w:rPr>
          <w:rFonts w:asciiTheme="minorHAnsi" w:hAnsiTheme="minorHAnsi" w:cstheme="minorHAnsi"/>
          <w:i/>
          <w:sz w:val="22"/>
          <w:szCs w:val="22"/>
        </w:rPr>
        <w:t xml:space="preserve">. </w:t>
      </w:r>
    </w:p>
    <w:p w14:paraId="34E44825" w14:textId="77777777" w:rsidR="00BA1CDC" w:rsidRPr="0053522B" w:rsidRDefault="00BA1CDC" w:rsidP="00071FF8">
      <w:pPr>
        <w:suppressAutoHyphens w:val="0"/>
        <w:spacing w:line="276" w:lineRule="auto"/>
        <w:jc w:val="both"/>
        <w:rPr>
          <w:rFonts w:asciiTheme="minorHAnsi" w:hAnsiTheme="minorHAnsi" w:cstheme="minorHAnsi"/>
          <w:b/>
          <w:bCs/>
          <w:sz w:val="22"/>
          <w:szCs w:val="22"/>
          <w:lang w:eastAsia="pl-PL"/>
        </w:rPr>
        <w:sectPr w:rsidR="00BA1CDC" w:rsidRPr="0053522B" w:rsidSect="00491D56">
          <w:footerReference w:type="default" r:id="rId8"/>
          <w:footnotePr>
            <w:pos w:val="beneathText"/>
          </w:footnotePr>
          <w:pgSz w:w="11906" w:h="16838"/>
          <w:pgMar w:top="851" w:right="1304" w:bottom="851" w:left="1304" w:header="709" w:footer="709" w:gutter="0"/>
          <w:cols w:space="708"/>
          <w:docGrid w:linePitch="360"/>
        </w:sectPr>
      </w:pPr>
    </w:p>
    <w:p w14:paraId="4A5B08C8" w14:textId="34B0706F" w:rsidR="00071FF8" w:rsidRPr="0053522B" w:rsidRDefault="00071FF8" w:rsidP="00071FF8">
      <w:pPr>
        <w:suppressAutoHyphens w:val="0"/>
        <w:spacing w:line="276" w:lineRule="auto"/>
        <w:jc w:val="both"/>
        <w:rPr>
          <w:rFonts w:asciiTheme="minorHAnsi" w:hAnsiTheme="minorHAnsi" w:cstheme="minorHAnsi"/>
          <w:sz w:val="22"/>
          <w:szCs w:val="22"/>
        </w:rPr>
      </w:pPr>
      <w:r w:rsidRPr="0053522B">
        <w:rPr>
          <w:rFonts w:asciiTheme="minorHAnsi" w:hAnsiTheme="minorHAnsi" w:cstheme="minorHAnsi"/>
          <w:b/>
          <w:bCs/>
          <w:sz w:val="22"/>
          <w:szCs w:val="22"/>
          <w:lang w:eastAsia="pl-PL"/>
        </w:rPr>
        <w:t>UWAGA!!! Wykonawcy składający oferty na kilka części zamówienia zobowiązani</w:t>
      </w:r>
      <w:r w:rsidR="00BA1CDC" w:rsidRPr="0053522B">
        <w:rPr>
          <w:rFonts w:asciiTheme="minorHAnsi" w:hAnsiTheme="minorHAnsi" w:cstheme="minorHAnsi"/>
          <w:b/>
          <w:bCs/>
          <w:sz w:val="22"/>
          <w:szCs w:val="22"/>
          <w:lang w:eastAsia="pl-PL"/>
        </w:rPr>
        <w:t xml:space="preserve"> </w:t>
      </w:r>
      <w:r w:rsidRPr="0053522B">
        <w:rPr>
          <w:rFonts w:asciiTheme="minorHAnsi" w:hAnsiTheme="minorHAnsi" w:cstheme="minorHAnsi"/>
          <w:b/>
          <w:bCs/>
          <w:sz w:val="22"/>
          <w:szCs w:val="22"/>
          <w:lang w:eastAsia="pl-PL"/>
        </w:rPr>
        <w:t>są do złożenia formularzy ofertowych osobno dla każdej części zamówienia.</w:t>
      </w:r>
    </w:p>
    <w:p w14:paraId="216CD060" w14:textId="77777777" w:rsidR="00071FF8" w:rsidRPr="0053522B" w:rsidRDefault="00071FF8" w:rsidP="00071FF8">
      <w:pPr>
        <w:suppressAutoHyphens w:val="0"/>
        <w:spacing w:line="276" w:lineRule="auto"/>
        <w:jc w:val="both"/>
        <w:rPr>
          <w:rFonts w:asciiTheme="minorHAnsi" w:hAnsiTheme="minorHAnsi" w:cstheme="minorHAnsi"/>
          <w:sz w:val="22"/>
          <w:szCs w:val="22"/>
        </w:rPr>
      </w:pPr>
    </w:p>
    <w:p w14:paraId="6682C60B" w14:textId="77777777" w:rsidR="00071FF8" w:rsidRPr="0053522B" w:rsidRDefault="00071FF8" w:rsidP="00071FF8">
      <w:pPr>
        <w:suppressAutoHyphens w:val="0"/>
        <w:spacing w:line="276" w:lineRule="auto"/>
        <w:rPr>
          <w:rFonts w:asciiTheme="minorHAnsi" w:hAnsiTheme="minorHAnsi" w:cstheme="minorHAnsi"/>
          <w:sz w:val="22"/>
          <w:szCs w:val="22"/>
          <w:lang w:eastAsia="pl-PL"/>
        </w:rPr>
      </w:pPr>
      <w:r w:rsidRPr="0053522B">
        <w:rPr>
          <w:rFonts w:asciiTheme="minorHAnsi" w:hAnsiTheme="minorHAnsi" w:cstheme="minorHAnsi"/>
          <w:bCs/>
          <w:sz w:val="22"/>
          <w:szCs w:val="22"/>
          <w:lang w:eastAsia="pl-PL"/>
        </w:rPr>
        <w:t>……………………………………</w:t>
      </w:r>
      <w:r w:rsidRPr="0053522B">
        <w:rPr>
          <w:rFonts w:asciiTheme="minorHAnsi" w:hAnsiTheme="minorHAnsi" w:cstheme="minorHAnsi"/>
          <w:bCs/>
          <w:sz w:val="22"/>
          <w:szCs w:val="22"/>
          <w:lang w:eastAsia="pl-PL"/>
        </w:rPr>
        <w:tab/>
      </w:r>
    </w:p>
    <w:p w14:paraId="41F485AA" w14:textId="0CD5CF45"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 xml:space="preserve">(nazwa i adres Wykonawcy) </w:t>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sz w:val="22"/>
          <w:szCs w:val="22"/>
          <w:lang w:eastAsia="pl-PL"/>
        </w:rPr>
        <w:tab/>
      </w:r>
      <w:r w:rsidRPr="0053522B">
        <w:rPr>
          <w:rFonts w:asciiTheme="minorHAnsi" w:hAnsiTheme="minorHAnsi" w:cstheme="minorHAnsi"/>
          <w:b/>
          <w:bCs/>
          <w:sz w:val="22"/>
          <w:szCs w:val="22"/>
          <w:lang w:eastAsia="pl-PL"/>
        </w:rPr>
        <w:t xml:space="preserve">Załącznik Nr </w:t>
      </w:r>
      <w:r w:rsidR="00F433A0">
        <w:rPr>
          <w:rFonts w:asciiTheme="minorHAnsi" w:hAnsiTheme="minorHAnsi" w:cstheme="minorHAnsi"/>
          <w:b/>
          <w:bCs/>
          <w:sz w:val="22"/>
          <w:szCs w:val="22"/>
          <w:lang w:eastAsia="pl-PL"/>
        </w:rPr>
        <w:t>4</w:t>
      </w:r>
      <w:r w:rsidRPr="0053522B">
        <w:rPr>
          <w:rFonts w:asciiTheme="minorHAnsi" w:hAnsiTheme="minorHAnsi" w:cstheme="minorHAnsi"/>
          <w:b/>
          <w:bCs/>
          <w:sz w:val="22"/>
          <w:szCs w:val="22"/>
          <w:lang w:eastAsia="pl-PL"/>
        </w:rPr>
        <w:t xml:space="preserve"> do SWZ</w:t>
      </w:r>
    </w:p>
    <w:p w14:paraId="5CB89349"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Tel. ....................................................</w:t>
      </w:r>
    </w:p>
    <w:p w14:paraId="2FF75121"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Fax. ....................................................</w:t>
      </w:r>
    </w:p>
    <w:p w14:paraId="3DF03143"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 xml:space="preserve">REGON ............................................. </w:t>
      </w:r>
    </w:p>
    <w:p w14:paraId="429E9BC0" w14:textId="77777777"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lang w:eastAsia="pl-PL"/>
        </w:rPr>
        <w:t>NIP ....................................................</w:t>
      </w:r>
    </w:p>
    <w:p w14:paraId="59C9E85E"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Urząd Ochrony Konkurencji</w:t>
      </w:r>
    </w:p>
    <w:p w14:paraId="31E45343"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i Konsumentów</w:t>
      </w:r>
    </w:p>
    <w:p w14:paraId="1F5B0782"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pl. Powstańców Warszawy 1</w:t>
      </w:r>
    </w:p>
    <w:p w14:paraId="023BDBB9" w14:textId="77777777" w:rsidR="00071FF8" w:rsidRPr="0053522B" w:rsidRDefault="00071FF8" w:rsidP="00071FF8">
      <w:pPr>
        <w:spacing w:line="276" w:lineRule="auto"/>
        <w:ind w:left="5664"/>
        <w:jc w:val="both"/>
        <w:rPr>
          <w:rFonts w:asciiTheme="minorHAnsi" w:hAnsiTheme="minorHAnsi" w:cstheme="minorHAnsi"/>
          <w:b/>
          <w:sz w:val="22"/>
          <w:szCs w:val="22"/>
        </w:rPr>
      </w:pPr>
      <w:r w:rsidRPr="0053522B">
        <w:rPr>
          <w:rFonts w:asciiTheme="minorHAnsi" w:hAnsiTheme="minorHAnsi" w:cstheme="minorHAnsi"/>
          <w:b/>
          <w:sz w:val="22"/>
          <w:szCs w:val="22"/>
        </w:rPr>
        <w:t>00 – 950 Warszawa</w:t>
      </w:r>
    </w:p>
    <w:p w14:paraId="4D690559" w14:textId="77777777" w:rsidR="00071FF8" w:rsidRPr="0053522B" w:rsidRDefault="00071FF8" w:rsidP="00071FF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0FF0991" w14:textId="77777777"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FORMULARZ OFERTOWY</w:t>
      </w:r>
    </w:p>
    <w:p w14:paraId="631ECF2C" w14:textId="2425C6FE"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rPr>
      </w:pPr>
      <w:r w:rsidRPr="0053522B">
        <w:rPr>
          <w:rFonts w:asciiTheme="minorHAnsi" w:hAnsiTheme="minorHAnsi" w:cstheme="minorHAnsi"/>
          <w:b/>
          <w:sz w:val="22"/>
          <w:szCs w:val="22"/>
        </w:rPr>
        <w:t>sprawa BBA-2.262</w:t>
      </w:r>
      <w:r w:rsidR="00465D28">
        <w:rPr>
          <w:rFonts w:asciiTheme="minorHAnsi" w:hAnsiTheme="minorHAnsi" w:cstheme="minorHAnsi"/>
          <w:b/>
          <w:sz w:val="22"/>
          <w:szCs w:val="22"/>
        </w:rPr>
        <w:t>.21.</w:t>
      </w:r>
      <w:r w:rsidRPr="0053522B">
        <w:rPr>
          <w:rFonts w:asciiTheme="minorHAnsi" w:hAnsiTheme="minorHAnsi" w:cstheme="minorHAnsi"/>
          <w:b/>
          <w:sz w:val="22"/>
          <w:szCs w:val="22"/>
        </w:rPr>
        <w:t>2021</w:t>
      </w:r>
    </w:p>
    <w:p w14:paraId="2FFEC079" w14:textId="77777777"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B2AB49A" w14:textId="1FD123F3"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3522B">
        <w:rPr>
          <w:rFonts w:asciiTheme="minorHAnsi" w:hAnsiTheme="minorHAnsi" w:cstheme="minorHAnsi"/>
          <w:b/>
          <w:sz w:val="22"/>
          <w:szCs w:val="22"/>
          <w:lang w:eastAsia="pl-PL"/>
        </w:rPr>
        <w:t xml:space="preserve">Część </w:t>
      </w:r>
      <w:r w:rsidR="00B752FC" w:rsidRPr="0053522B">
        <w:rPr>
          <w:rFonts w:asciiTheme="minorHAnsi" w:hAnsiTheme="minorHAnsi" w:cstheme="minorHAnsi"/>
          <w:b/>
          <w:sz w:val="22"/>
          <w:szCs w:val="22"/>
          <w:lang w:eastAsia="pl-PL"/>
        </w:rPr>
        <w:t>III</w:t>
      </w:r>
      <w:r w:rsidRPr="0053522B">
        <w:rPr>
          <w:rFonts w:asciiTheme="minorHAnsi" w:hAnsiTheme="minorHAnsi" w:cstheme="minorHAnsi"/>
          <w:b/>
          <w:sz w:val="22"/>
          <w:szCs w:val="22"/>
          <w:lang w:eastAsia="pl-PL"/>
        </w:rPr>
        <w:t xml:space="preserve"> zamówienia</w:t>
      </w:r>
    </w:p>
    <w:p w14:paraId="105F5F33" w14:textId="77777777" w:rsidR="00071FF8" w:rsidRPr="0053522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5D3E68B" w14:textId="3F43828C" w:rsidR="00071FF8" w:rsidRPr="0053522B" w:rsidRDefault="00071FF8" w:rsidP="00AC18B8">
      <w:pPr>
        <w:suppressAutoHyphens w:val="0"/>
        <w:autoSpaceDE w:val="0"/>
        <w:autoSpaceDN w:val="0"/>
        <w:adjustRightInd w:val="0"/>
        <w:spacing w:line="276" w:lineRule="auto"/>
        <w:jc w:val="both"/>
        <w:rPr>
          <w:rFonts w:asciiTheme="minorHAnsi" w:hAnsiTheme="minorHAnsi" w:cstheme="minorHAnsi"/>
          <w:sz w:val="22"/>
          <w:szCs w:val="22"/>
        </w:rPr>
      </w:pPr>
      <w:r w:rsidRPr="0053522B">
        <w:rPr>
          <w:rFonts w:asciiTheme="minorHAnsi" w:hAnsiTheme="minorHAnsi" w:cstheme="minorHAnsi"/>
          <w:sz w:val="22"/>
          <w:szCs w:val="22"/>
          <w:lang w:eastAsia="pl-PL"/>
        </w:rPr>
        <w:t xml:space="preserve">W odpowiedzi na publiczne ogłoszenie o zamówieniu </w:t>
      </w:r>
      <w:r w:rsidRPr="0053522B">
        <w:rPr>
          <w:rFonts w:asciiTheme="minorHAnsi" w:hAnsiTheme="minorHAnsi" w:cstheme="minorHAnsi"/>
          <w:sz w:val="22"/>
          <w:szCs w:val="22"/>
        </w:rPr>
        <w:t xml:space="preserve">publicznym prowadzonym w trybie podstawowym na podstawie art. 275 ust. 1 ustawy Prawo zamówień publicznych na: </w:t>
      </w:r>
      <w:r w:rsidRPr="0053522B">
        <w:rPr>
          <w:rFonts w:asciiTheme="minorHAnsi" w:hAnsiTheme="minorHAnsi" w:cstheme="minorHAnsi"/>
          <w:b/>
          <w:sz w:val="22"/>
          <w:szCs w:val="22"/>
        </w:rPr>
        <w:t>dostawę urządzeń laboratoryjnych dla laboratoriów Urzędu Ochrony Konkurencji i Konsumentów</w:t>
      </w:r>
      <w:r w:rsidRPr="0053522B">
        <w:rPr>
          <w:rFonts w:asciiTheme="minorHAnsi" w:hAnsiTheme="minorHAnsi" w:cstheme="minorHAnsi"/>
          <w:sz w:val="22"/>
          <w:szCs w:val="22"/>
        </w:rPr>
        <w:t>, prowadzonego przez Urząd Ochrony Konkurencji i Konsumentów</w:t>
      </w:r>
      <w:r w:rsidRPr="0053522B">
        <w:rPr>
          <w:rFonts w:asciiTheme="minorHAnsi" w:hAnsiTheme="minorHAnsi" w:cstheme="minorHAnsi"/>
          <w:i/>
          <w:sz w:val="22"/>
          <w:szCs w:val="22"/>
        </w:rPr>
        <w:t xml:space="preserve">, </w:t>
      </w:r>
      <w:r w:rsidRPr="0053522B">
        <w:rPr>
          <w:rFonts w:asciiTheme="minorHAnsi" w:hAnsiTheme="minorHAnsi" w:cstheme="minorHAnsi"/>
          <w:sz w:val="22"/>
          <w:szCs w:val="22"/>
          <w:lang w:eastAsia="pl-PL"/>
        </w:rPr>
        <w:t xml:space="preserve">oferujemy wykonanie przedmiotu zamówienia w zakresie określonym </w:t>
      </w:r>
      <w:r w:rsidR="00195A3C">
        <w:rPr>
          <w:rFonts w:asciiTheme="minorHAnsi" w:hAnsiTheme="minorHAnsi" w:cstheme="minorHAnsi"/>
          <w:sz w:val="22"/>
          <w:szCs w:val="22"/>
          <w:lang w:eastAsia="pl-PL"/>
        </w:rPr>
        <w:br/>
      </w:r>
      <w:r w:rsidRPr="0053522B">
        <w:rPr>
          <w:rFonts w:asciiTheme="minorHAnsi" w:hAnsiTheme="minorHAnsi" w:cstheme="minorHAnsi"/>
          <w:sz w:val="22"/>
          <w:szCs w:val="22"/>
          <w:lang w:eastAsia="pl-PL"/>
        </w:rPr>
        <w:t>w SWZ, zgodnie z opisem przedmiotu zamówienia na następujących warunkach cenowych</w:t>
      </w:r>
    </w:p>
    <w:p w14:paraId="1D40331F"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p>
    <w:p w14:paraId="42F5F0D2" w14:textId="77777777" w:rsidR="00071FF8" w:rsidRPr="0053522B" w:rsidRDefault="00071FF8" w:rsidP="00071FF8">
      <w:pPr>
        <w:pStyle w:val="Akapitzlist"/>
        <w:ind w:left="0"/>
        <w:jc w:val="both"/>
        <w:rPr>
          <w:rFonts w:asciiTheme="minorHAnsi" w:hAnsiTheme="minorHAnsi" w:cstheme="minorHAnsi"/>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071FF8" w:rsidRPr="0053522B" w14:paraId="641AE389" w14:textId="77777777" w:rsidTr="00071FF8">
        <w:trPr>
          <w:trHeight w:val="480"/>
        </w:trPr>
        <w:tc>
          <w:tcPr>
            <w:tcW w:w="4369" w:type="dxa"/>
            <w:vAlign w:val="center"/>
          </w:tcPr>
          <w:p w14:paraId="702489D8"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Marka, model oferowanego urządzenia</w:t>
            </w:r>
          </w:p>
        </w:tc>
        <w:tc>
          <w:tcPr>
            <w:tcW w:w="1047" w:type="dxa"/>
            <w:vAlign w:val="center"/>
          </w:tcPr>
          <w:p w14:paraId="44C91057"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Liczba sztuk</w:t>
            </w:r>
          </w:p>
        </w:tc>
        <w:tc>
          <w:tcPr>
            <w:tcW w:w="1785" w:type="dxa"/>
            <w:vAlign w:val="center"/>
          </w:tcPr>
          <w:p w14:paraId="7084B098"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 xml:space="preserve">Cena jednostkowa </w:t>
            </w:r>
            <w:r w:rsidRPr="0053522B">
              <w:rPr>
                <w:rFonts w:asciiTheme="minorHAnsi" w:hAnsiTheme="minorHAnsi" w:cstheme="minorHAnsi"/>
                <w:b/>
                <w:szCs w:val="22"/>
                <w:lang w:eastAsia="pl-PL"/>
              </w:rPr>
              <w:br/>
              <w:t>(zł brutto)</w:t>
            </w:r>
          </w:p>
        </w:tc>
        <w:tc>
          <w:tcPr>
            <w:tcW w:w="1979" w:type="dxa"/>
            <w:vAlign w:val="center"/>
          </w:tcPr>
          <w:p w14:paraId="2D77B300" w14:textId="77777777" w:rsidR="00071FF8" w:rsidRPr="0053522B" w:rsidRDefault="00071FF8" w:rsidP="00071FF8">
            <w:pPr>
              <w:pStyle w:val="Akapitzlist"/>
              <w:ind w:left="0"/>
              <w:jc w:val="center"/>
              <w:rPr>
                <w:rFonts w:asciiTheme="minorHAnsi" w:hAnsiTheme="minorHAnsi" w:cstheme="minorHAnsi"/>
                <w:b/>
                <w:szCs w:val="22"/>
                <w:lang w:eastAsia="pl-PL"/>
              </w:rPr>
            </w:pPr>
            <w:r w:rsidRPr="0053522B">
              <w:rPr>
                <w:rFonts w:asciiTheme="minorHAnsi" w:hAnsiTheme="minorHAnsi" w:cstheme="minorHAnsi"/>
                <w:b/>
                <w:szCs w:val="22"/>
                <w:lang w:eastAsia="pl-PL"/>
              </w:rPr>
              <w:t xml:space="preserve">Cena </w:t>
            </w:r>
            <w:r w:rsidRPr="0053522B">
              <w:rPr>
                <w:rFonts w:asciiTheme="minorHAnsi" w:hAnsiTheme="minorHAnsi" w:cstheme="minorHAnsi"/>
                <w:b/>
                <w:szCs w:val="22"/>
                <w:lang w:eastAsia="pl-PL"/>
              </w:rPr>
              <w:br/>
              <w:t>(zł brutto)</w:t>
            </w:r>
          </w:p>
        </w:tc>
      </w:tr>
      <w:tr w:rsidR="00071FF8" w:rsidRPr="0053522B" w14:paraId="4D25D292" w14:textId="77777777" w:rsidTr="00071FF8">
        <w:trPr>
          <w:trHeight w:val="265"/>
        </w:trPr>
        <w:tc>
          <w:tcPr>
            <w:tcW w:w="4369" w:type="dxa"/>
            <w:vAlign w:val="center"/>
          </w:tcPr>
          <w:p w14:paraId="7697E51E"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A</w:t>
            </w:r>
          </w:p>
        </w:tc>
        <w:tc>
          <w:tcPr>
            <w:tcW w:w="1047" w:type="dxa"/>
            <w:vAlign w:val="center"/>
          </w:tcPr>
          <w:p w14:paraId="3C3DB4BF"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B</w:t>
            </w:r>
          </w:p>
        </w:tc>
        <w:tc>
          <w:tcPr>
            <w:tcW w:w="1785" w:type="dxa"/>
            <w:vAlign w:val="center"/>
          </w:tcPr>
          <w:p w14:paraId="264BDF2D"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C</w:t>
            </w:r>
          </w:p>
        </w:tc>
        <w:tc>
          <w:tcPr>
            <w:tcW w:w="1979" w:type="dxa"/>
            <w:vAlign w:val="center"/>
          </w:tcPr>
          <w:p w14:paraId="47BD8861"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D = B * C</w:t>
            </w:r>
          </w:p>
        </w:tc>
      </w:tr>
      <w:tr w:rsidR="00071FF8" w:rsidRPr="0053522B" w14:paraId="4E1BA3DB" w14:textId="77777777" w:rsidTr="00071FF8">
        <w:tc>
          <w:tcPr>
            <w:tcW w:w="4369" w:type="dxa"/>
            <w:vAlign w:val="center"/>
          </w:tcPr>
          <w:p w14:paraId="54FD7022" w14:textId="77777777" w:rsidR="00721587" w:rsidRDefault="0091389C" w:rsidP="00B752FC">
            <w:pPr>
              <w:pStyle w:val="Akapitzlist"/>
              <w:ind w:left="0"/>
              <w:jc w:val="center"/>
              <w:rPr>
                <w:rFonts w:asciiTheme="minorHAnsi" w:hAnsiTheme="minorHAnsi" w:cstheme="minorHAnsi"/>
                <w:b/>
                <w:szCs w:val="22"/>
              </w:rPr>
            </w:pPr>
            <w:r w:rsidRPr="0053522B">
              <w:rPr>
                <w:rFonts w:asciiTheme="minorHAnsi" w:hAnsiTheme="minorHAnsi" w:cstheme="minorHAnsi"/>
                <w:b/>
                <w:szCs w:val="22"/>
              </w:rPr>
              <w:t>Membranowa pompa</w:t>
            </w:r>
            <w:r w:rsidR="00B752FC" w:rsidRPr="0053522B">
              <w:rPr>
                <w:rFonts w:asciiTheme="minorHAnsi" w:hAnsiTheme="minorHAnsi" w:cstheme="minorHAnsi"/>
                <w:b/>
                <w:szCs w:val="22"/>
              </w:rPr>
              <w:t xml:space="preserve"> </w:t>
            </w:r>
            <w:r w:rsidRPr="0053522B">
              <w:rPr>
                <w:rFonts w:asciiTheme="minorHAnsi" w:hAnsiTheme="minorHAnsi" w:cstheme="minorHAnsi"/>
                <w:b/>
                <w:szCs w:val="22"/>
              </w:rPr>
              <w:t>próżniowa</w:t>
            </w:r>
          </w:p>
          <w:p w14:paraId="4ADC20A5" w14:textId="19C3A797" w:rsidR="00071FF8" w:rsidRPr="0053522B" w:rsidRDefault="00071FF8" w:rsidP="00B752FC">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p w14:paraId="79DD2744"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(marka)</w:t>
            </w:r>
          </w:p>
          <w:p w14:paraId="343846ED" w14:textId="77777777" w:rsidR="00071FF8" w:rsidRPr="0053522B" w:rsidRDefault="00071FF8" w:rsidP="00071FF8">
            <w:pPr>
              <w:pStyle w:val="Akapitzlist"/>
              <w:ind w:left="0"/>
              <w:jc w:val="center"/>
              <w:rPr>
                <w:rFonts w:asciiTheme="minorHAnsi" w:hAnsiTheme="minorHAnsi" w:cstheme="minorHAnsi"/>
                <w:szCs w:val="22"/>
                <w:lang w:eastAsia="pl-PL"/>
              </w:rPr>
            </w:pPr>
          </w:p>
          <w:p w14:paraId="6E05C93D" w14:textId="77777777" w:rsidR="00071FF8" w:rsidRPr="0053522B" w:rsidRDefault="00071FF8" w:rsidP="00071FF8">
            <w:pPr>
              <w:pStyle w:val="Akapitzlist"/>
              <w:spacing w:before="24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p w14:paraId="6F060C83" w14:textId="77777777" w:rsidR="00071FF8" w:rsidRPr="0053522B" w:rsidRDefault="00071FF8" w:rsidP="00071FF8">
            <w:pPr>
              <w:pStyle w:val="Akapitzlist"/>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(model)</w:t>
            </w:r>
          </w:p>
        </w:tc>
        <w:tc>
          <w:tcPr>
            <w:tcW w:w="1047" w:type="dxa"/>
            <w:vAlign w:val="center"/>
          </w:tcPr>
          <w:p w14:paraId="561AF865" w14:textId="40A4A22F" w:rsidR="00071FF8" w:rsidRPr="0053522B" w:rsidRDefault="0091389C"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2</w:t>
            </w:r>
          </w:p>
        </w:tc>
        <w:tc>
          <w:tcPr>
            <w:tcW w:w="1785" w:type="dxa"/>
            <w:vAlign w:val="center"/>
          </w:tcPr>
          <w:p w14:paraId="63B82FCD" w14:textId="77777777" w:rsidR="00071FF8" w:rsidRPr="0053522B" w:rsidRDefault="00071FF8"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tc>
        <w:tc>
          <w:tcPr>
            <w:tcW w:w="1979" w:type="dxa"/>
            <w:vAlign w:val="center"/>
          </w:tcPr>
          <w:p w14:paraId="2C0EC801" w14:textId="77777777" w:rsidR="00071FF8" w:rsidRPr="0053522B" w:rsidRDefault="00071FF8" w:rsidP="00071FF8">
            <w:pPr>
              <w:pStyle w:val="Akapitzlist"/>
              <w:spacing w:before="120"/>
              <w:ind w:left="0"/>
              <w:jc w:val="center"/>
              <w:rPr>
                <w:rFonts w:asciiTheme="minorHAnsi" w:hAnsiTheme="minorHAnsi" w:cstheme="minorHAnsi"/>
                <w:szCs w:val="22"/>
                <w:lang w:eastAsia="pl-PL"/>
              </w:rPr>
            </w:pPr>
            <w:r w:rsidRPr="0053522B">
              <w:rPr>
                <w:rFonts w:asciiTheme="minorHAnsi" w:hAnsiTheme="minorHAnsi" w:cstheme="minorHAnsi"/>
                <w:szCs w:val="22"/>
                <w:lang w:eastAsia="pl-PL"/>
              </w:rPr>
              <w:t>............................</w:t>
            </w:r>
          </w:p>
        </w:tc>
      </w:tr>
    </w:tbl>
    <w:p w14:paraId="1569EC11" w14:textId="77777777" w:rsidR="00071FF8" w:rsidRPr="0053522B" w:rsidRDefault="00071FF8" w:rsidP="00071FF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3522B">
        <w:rPr>
          <w:rFonts w:asciiTheme="minorHAnsi" w:hAnsiTheme="minorHAnsi" w:cstheme="minorHAnsi"/>
          <w:b/>
          <w:bCs/>
          <w:color w:val="000000"/>
          <w:sz w:val="22"/>
          <w:szCs w:val="22"/>
          <w:lang w:eastAsia="pl-PL"/>
        </w:rPr>
        <w:t xml:space="preserve">Cena brutto - ............................................. zł </w:t>
      </w:r>
    </w:p>
    <w:p w14:paraId="1B92040C" w14:textId="77777777" w:rsidR="00071FF8" w:rsidRPr="0053522B" w:rsidRDefault="00071FF8" w:rsidP="00071FF8">
      <w:pPr>
        <w:spacing w:line="276" w:lineRule="auto"/>
        <w:jc w:val="both"/>
        <w:rPr>
          <w:rFonts w:asciiTheme="minorHAnsi" w:hAnsiTheme="minorHAnsi" w:cstheme="minorHAnsi"/>
          <w:sz w:val="22"/>
          <w:szCs w:val="22"/>
        </w:rPr>
      </w:pPr>
      <w:r w:rsidRPr="0053522B">
        <w:rPr>
          <w:rFonts w:asciiTheme="minorHAnsi" w:hAnsiTheme="minorHAnsi" w:cstheme="minorHAnsi"/>
          <w:b/>
          <w:bCs/>
          <w:color w:val="000000"/>
          <w:sz w:val="22"/>
          <w:szCs w:val="22"/>
          <w:lang w:eastAsia="pl-PL"/>
        </w:rPr>
        <w:t>(słownie złotych: ........................................................................................................................)</w:t>
      </w:r>
    </w:p>
    <w:p w14:paraId="4BB1F8DB" w14:textId="77777777" w:rsidR="00071FF8" w:rsidRPr="0053522B" w:rsidRDefault="00071FF8" w:rsidP="00071FF8">
      <w:pPr>
        <w:spacing w:after="120" w:line="276" w:lineRule="auto"/>
        <w:jc w:val="both"/>
        <w:rPr>
          <w:rFonts w:asciiTheme="minorHAnsi" w:hAnsiTheme="minorHAnsi" w:cstheme="minorHAnsi"/>
          <w:b/>
          <w:bCs/>
          <w:sz w:val="22"/>
          <w:szCs w:val="22"/>
        </w:rPr>
      </w:pPr>
    </w:p>
    <w:p w14:paraId="05A4C1C1" w14:textId="66417356" w:rsidR="00071FF8" w:rsidRPr="0053522B" w:rsidRDefault="00071FF8" w:rsidP="00071FF8">
      <w:pPr>
        <w:spacing w:after="120" w:line="276" w:lineRule="auto"/>
        <w:jc w:val="both"/>
        <w:rPr>
          <w:rFonts w:asciiTheme="minorHAnsi" w:hAnsiTheme="minorHAnsi" w:cstheme="minorHAnsi"/>
          <w:bCs/>
          <w:sz w:val="22"/>
          <w:szCs w:val="22"/>
        </w:rPr>
      </w:pPr>
      <w:r w:rsidRPr="0053522B">
        <w:rPr>
          <w:rFonts w:asciiTheme="minorHAnsi" w:hAnsiTheme="minorHAnsi" w:cstheme="minorHAnsi"/>
          <w:b/>
          <w:bCs/>
          <w:sz w:val="22"/>
          <w:szCs w:val="22"/>
        </w:rPr>
        <w:t>Oświadczam/y,</w:t>
      </w:r>
      <w:r w:rsidRPr="0053522B">
        <w:rPr>
          <w:rFonts w:asciiTheme="minorHAnsi" w:hAnsiTheme="minorHAnsi" w:cstheme="minorHAnsi"/>
          <w:bCs/>
          <w:sz w:val="22"/>
          <w:szCs w:val="22"/>
        </w:rPr>
        <w:t xml:space="preserve"> że powyższe ceny brutto zawierają wszystkie koszty, jakie ponosi Zamawiający </w:t>
      </w:r>
      <w:r w:rsidR="005B2EC3">
        <w:rPr>
          <w:rFonts w:asciiTheme="minorHAnsi" w:hAnsiTheme="minorHAnsi" w:cstheme="minorHAnsi"/>
          <w:bCs/>
          <w:sz w:val="22"/>
          <w:szCs w:val="22"/>
        </w:rPr>
        <w:br/>
      </w:r>
      <w:r w:rsidRPr="0053522B">
        <w:rPr>
          <w:rFonts w:asciiTheme="minorHAnsi" w:hAnsiTheme="minorHAnsi" w:cstheme="minorHAnsi"/>
          <w:bCs/>
          <w:sz w:val="22"/>
          <w:szCs w:val="22"/>
        </w:rPr>
        <w:t xml:space="preserve">w przypadku wyboru niniejszej oferty. </w:t>
      </w:r>
    </w:p>
    <w:p w14:paraId="1CA9B493" w14:textId="77F2856D" w:rsidR="00071FF8" w:rsidRPr="0053522B" w:rsidRDefault="00071FF8" w:rsidP="00071FF8">
      <w:pPr>
        <w:spacing w:before="120" w:after="120" w:line="276" w:lineRule="auto"/>
        <w:jc w:val="both"/>
        <w:rPr>
          <w:rFonts w:asciiTheme="minorHAnsi" w:hAnsiTheme="minorHAnsi" w:cstheme="minorHAnsi"/>
          <w:bCs/>
          <w:sz w:val="22"/>
          <w:szCs w:val="22"/>
        </w:rPr>
      </w:pPr>
      <w:r w:rsidRPr="0053522B">
        <w:rPr>
          <w:rFonts w:asciiTheme="minorHAnsi" w:hAnsiTheme="minorHAnsi" w:cstheme="minorHAnsi"/>
          <w:b/>
          <w:bCs/>
          <w:sz w:val="22"/>
          <w:szCs w:val="22"/>
        </w:rPr>
        <w:t xml:space="preserve">Oświadczamy, </w:t>
      </w:r>
      <w:r w:rsidR="00721587">
        <w:rPr>
          <w:rFonts w:asciiTheme="minorHAnsi" w:hAnsiTheme="minorHAnsi" w:cstheme="minorHAnsi"/>
          <w:b/>
          <w:bCs/>
          <w:sz w:val="22"/>
          <w:szCs w:val="22"/>
        </w:rPr>
        <w:t>że</w:t>
      </w:r>
      <w:r w:rsidR="00721587" w:rsidRPr="0053522B">
        <w:rPr>
          <w:rFonts w:asciiTheme="minorHAnsi" w:hAnsiTheme="minorHAnsi" w:cstheme="minorHAnsi"/>
          <w:b/>
          <w:bCs/>
          <w:sz w:val="22"/>
          <w:szCs w:val="22"/>
        </w:rPr>
        <w:t xml:space="preserve"> </w:t>
      </w:r>
      <w:r w:rsidRPr="0053522B">
        <w:rPr>
          <w:rFonts w:asciiTheme="minorHAnsi" w:hAnsiTheme="minorHAnsi" w:cstheme="minorHAnsi"/>
          <w:bCs/>
          <w:sz w:val="22"/>
          <w:szCs w:val="22"/>
        </w:rPr>
        <w:t xml:space="preserve">udzielamy </w:t>
      </w:r>
      <w:r w:rsidRPr="0053522B">
        <w:rPr>
          <w:rFonts w:asciiTheme="minorHAnsi" w:hAnsiTheme="minorHAnsi" w:cstheme="minorHAnsi"/>
          <w:b/>
          <w:bCs/>
          <w:sz w:val="22"/>
          <w:szCs w:val="22"/>
        </w:rPr>
        <w:t>…...…....</w:t>
      </w:r>
      <w:r w:rsidR="00BA1CDC" w:rsidRPr="0053522B">
        <w:rPr>
          <w:rFonts w:asciiTheme="minorHAnsi" w:hAnsiTheme="minorHAnsi" w:cstheme="minorHAnsi"/>
          <w:b/>
          <w:bCs/>
          <w:sz w:val="22"/>
          <w:szCs w:val="22"/>
        </w:rPr>
        <w:t xml:space="preserve"> </w:t>
      </w:r>
      <w:r w:rsidRPr="0053522B">
        <w:rPr>
          <w:rFonts w:asciiTheme="minorHAnsi" w:hAnsiTheme="minorHAnsi" w:cstheme="minorHAnsi"/>
          <w:b/>
          <w:bCs/>
          <w:sz w:val="22"/>
          <w:szCs w:val="22"/>
        </w:rPr>
        <w:t>miesięcznej gwarancji</w:t>
      </w:r>
      <w:r w:rsidRPr="0053522B">
        <w:rPr>
          <w:rFonts w:asciiTheme="minorHAnsi" w:hAnsiTheme="minorHAnsi" w:cstheme="minorHAnsi"/>
          <w:bCs/>
          <w:sz w:val="22"/>
          <w:szCs w:val="22"/>
        </w:rPr>
        <w:t xml:space="preserve"> na oferowane urządzenie na warunkach określonych w SWZ.</w:t>
      </w:r>
      <w:r w:rsidR="00721587">
        <w:rPr>
          <w:rFonts w:asciiTheme="minorHAnsi" w:hAnsiTheme="minorHAnsi" w:cstheme="minorHAnsi"/>
          <w:bCs/>
          <w:sz w:val="22"/>
          <w:szCs w:val="22"/>
        </w:rPr>
        <w:t xml:space="preserve"> (minimum 12 miesięcy)</w:t>
      </w:r>
    </w:p>
    <w:p w14:paraId="3B93AE77" w14:textId="6C1631A3" w:rsidR="000F1F94" w:rsidRPr="00AC18B8" w:rsidRDefault="000F1F94" w:rsidP="000F1F94">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Cs/>
          <w:sz w:val="22"/>
          <w:szCs w:val="22"/>
        </w:rPr>
        <w:t>Oświadczamy, iż oferow</w:t>
      </w:r>
      <w:r w:rsidR="00B752FC" w:rsidRPr="00AC18B8">
        <w:rPr>
          <w:rFonts w:asciiTheme="minorHAnsi" w:hAnsiTheme="minorHAnsi" w:cstheme="minorHAnsi"/>
          <w:bCs/>
          <w:sz w:val="22"/>
          <w:szCs w:val="22"/>
        </w:rPr>
        <w:t>ane</w:t>
      </w:r>
      <w:r w:rsidRPr="00AC18B8">
        <w:rPr>
          <w:rFonts w:asciiTheme="minorHAnsi" w:hAnsiTheme="minorHAnsi" w:cstheme="minorHAnsi"/>
          <w:bCs/>
          <w:sz w:val="22"/>
          <w:szCs w:val="22"/>
        </w:rPr>
        <w:t xml:space="preserve"> </w:t>
      </w:r>
      <w:r w:rsidR="000648A1">
        <w:rPr>
          <w:rFonts w:asciiTheme="minorHAnsi" w:hAnsiTheme="minorHAnsi" w:cstheme="minorHAnsi"/>
          <w:bCs/>
          <w:sz w:val="22"/>
          <w:szCs w:val="22"/>
        </w:rPr>
        <w:t>m</w:t>
      </w:r>
      <w:r w:rsidR="000648A1" w:rsidRPr="00AC18B8">
        <w:rPr>
          <w:rFonts w:asciiTheme="minorHAnsi" w:hAnsiTheme="minorHAnsi" w:cstheme="minorHAnsi"/>
          <w:bCs/>
          <w:sz w:val="22"/>
          <w:szCs w:val="22"/>
        </w:rPr>
        <w:t xml:space="preserve">embranowe </w:t>
      </w:r>
      <w:r w:rsidR="00B752FC" w:rsidRPr="00AC18B8">
        <w:rPr>
          <w:rFonts w:asciiTheme="minorHAnsi" w:hAnsiTheme="minorHAnsi" w:cstheme="minorHAnsi"/>
          <w:bCs/>
          <w:sz w:val="22"/>
          <w:szCs w:val="22"/>
        </w:rPr>
        <w:t>pompy próżniowe</w:t>
      </w:r>
      <w:r w:rsidR="00721587" w:rsidRPr="00A3275E">
        <w:rPr>
          <w:rFonts w:asciiTheme="minorHAnsi" w:hAnsiTheme="minorHAnsi" w:cstheme="minorHAnsi"/>
          <w:bCs/>
          <w:sz w:val="22"/>
          <w:szCs w:val="22"/>
        </w:rPr>
        <w:t xml:space="preserve"> </w:t>
      </w:r>
      <w:r w:rsidRPr="00AC18B8">
        <w:rPr>
          <w:rFonts w:asciiTheme="minorHAnsi" w:hAnsiTheme="minorHAnsi" w:cstheme="minorHAnsi"/>
          <w:bCs/>
          <w:sz w:val="22"/>
          <w:szCs w:val="22"/>
        </w:rPr>
        <w:t>posiada</w:t>
      </w:r>
      <w:r w:rsidR="00B752FC" w:rsidRPr="00AC18B8">
        <w:rPr>
          <w:rFonts w:asciiTheme="minorHAnsi" w:hAnsiTheme="minorHAnsi" w:cstheme="minorHAnsi"/>
          <w:bCs/>
          <w:sz w:val="22"/>
          <w:szCs w:val="22"/>
        </w:rPr>
        <w:t>ją</w:t>
      </w:r>
      <w:r w:rsidRPr="00AC18B8">
        <w:rPr>
          <w:rFonts w:asciiTheme="minorHAnsi" w:hAnsiTheme="minorHAnsi" w:cstheme="minorHAnsi"/>
          <w:bCs/>
          <w:sz w:val="22"/>
          <w:szCs w:val="22"/>
        </w:rPr>
        <w:t xml:space="preserve"> następujące parametry:</w:t>
      </w:r>
    </w:p>
    <w:p w14:paraId="2F52B2E2" w14:textId="38257E3C" w:rsidR="00541A26" w:rsidRPr="00AC18B8" w:rsidRDefault="000F1F94" w:rsidP="00541A26">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Cs/>
          <w:sz w:val="22"/>
          <w:szCs w:val="22"/>
        </w:rPr>
        <w:t xml:space="preserve">a) </w:t>
      </w:r>
      <w:r w:rsidR="00541A26" w:rsidRPr="00AC18B8">
        <w:rPr>
          <w:rFonts w:asciiTheme="minorHAnsi" w:hAnsiTheme="minorHAnsi" w:cstheme="minorHAnsi"/>
          <w:bCs/>
          <w:sz w:val="22"/>
          <w:szCs w:val="22"/>
        </w:rPr>
        <w:t xml:space="preserve">Poziom natężenia dźwięku …….., </w:t>
      </w:r>
    </w:p>
    <w:p w14:paraId="7919DCEC" w14:textId="01F75A10" w:rsidR="00541A26" w:rsidRPr="00AC18B8" w:rsidRDefault="00541A26" w:rsidP="00541A26">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Cs/>
          <w:sz w:val="22"/>
          <w:szCs w:val="22"/>
        </w:rPr>
        <w:t xml:space="preserve">b) Moc silnika ………………W, </w:t>
      </w:r>
    </w:p>
    <w:p w14:paraId="0946C4FF" w14:textId="2A7B3E2A" w:rsidR="00541A26" w:rsidRPr="00AC18B8" w:rsidRDefault="00541A26" w:rsidP="00541A26">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Cs/>
          <w:sz w:val="22"/>
          <w:szCs w:val="22"/>
        </w:rPr>
        <w:t xml:space="preserve">c) </w:t>
      </w:r>
      <w:r w:rsidR="00E5622D">
        <w:rPr>
          <w:rFonts w:asciiTheme="minorHAnsi" w:hAnsiTheme="minorHAnsi" w:cstheme="minorHAnsi"/>
          <w:bCs/>
          <w:sz w:val="22"/>
          <w:szCs w:val="22"/>
        </w:rPr>
        <w:t>szerokość</w:t>
      </w:r>
      <w:r w:rsidR="00E5622D" w:rsidRPr="00AC18B8">
        <w:rPr>
          <w:rFonts w:asciiTheme="minorHAnsi" w:hAnsiTheme="minorHAnsi" w:cstheme="minorHAnsi"/>
          <w:bCs/>
          <w:sz w:val="22"/>
          <w:szCs w:val="22"/>
        </w:rPr>
        <w:t xml:space="preserve"> </w:t>
      </w:r>
      <w:r w:rsidRPr="00AC18B8">
        <w:rPr>
          <w:rFonts w:asciiTheme="minorHAnsi" w:hAnsiTheme="minorHAnsi" w:cstheme="minorHAnsi"/>
          <w:bCs/>
          <w:sz w:val="22"/>
          <w:szCs w:val="22"/>
        </w:rPr>
        <w:t>pompy ……. mm,</w:t>
      </w:r>
    </w:p>
    <w:p w14:paraId="32E482D8" w14:textId="0C846CB1" w:rsidR="00541A26" w:rsidRPr="00AC18B8" w:rsidRDefault="00541A26" w:rsidP="00541A26">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Cs/>
          <w:sz w:val="22"/>
          <w:szCs w:val="22"/>
        </w:rPr>
        <w:t xml:space="preserve">d) </w:t>
      </w:r>
      <w:r w:rsidR="00721587" w:rsidRPr="00A3275E">
        <w:rPr>
          <w:rFonts w:asciiTheme="minorHAnsi" w:hAnsiTheme="minorHAnsi" w:cstheme="minorHAnsi"/>
          <w:bCs/>
          <w:sz w:val="22"/>
          <w:szCs w:val="22"/>
        </w:rPr>
        <w:t xml:space="preserve">głębokość </w:t>
      </w:r>
      <w:r w:rsidRPr="00AC18B8">
        <w:rPr>
          <w:rFonts w:asciiTheme="minorHAnsi" w:hAnsiTheme="minorHAnsi" w:cstheme="minorHAnsi"/>
          <w:bCs/>
          <w:sz w:val="22"/>
          <w:szCs w:val="22"/>
        </w:rPr>
        <w:t>pompy …</w:t>
      </w:r>
      <w:r w:rsidR="00721587" w:rsidRPr="00AC18B8">
        <w:rPr>
          <w:rFonts w:asciiTheme="minorHAnsi" w:hAnsiTheme="minorHAnsi" w:cstheme="minorHAnsi"/>
          <w:bCs/>
          <w:sz w:val="22"/>
          <w:szCs w:val="22"/>
        </w:rPr>
        <w:t>….</w:t>
      </w:r>
      <w:r w:rsidRPr="00AC18B8">
        <w:rPr>
          <w:rFonts w:asciiTheme="minorHAnsi" w:hAnsiTheme="minorHAnsi" w:cstheme="minorHAnsi"/>
          <w:bCs/>
          <w:sz w:val="22"/>
          <w:szCs w:val="22"/>
        </w:rPr>
        <w:t xml:space="preserve"> mm.</w:t>
      </w:r>
    </w:p>
    <w:p w14:paraId="2E5685FD" w14:textId="6C5DD352" w:rsidR="000F1F94" w:rsidRPr="00AC18B8" w:rsidRDefault="000F1F94" w:rsidP="00541A26">
      <w:pPr>
        <w:spacing w:before="120" w:after="120" w:line="276" w:lineRule="auto"/>
        <w:jc w:val="both"/>
        <w:rPr>
          <w:rFonts w:asciiTheme="minorHAnsi" w:hAnsiTheme="minorHAnsi" w:cstheme="minorHAnsi"/>
          <w:bCs/>
          <w:sz w:val="22"/>
          <w:szCs w:val="22"/>
        </w:rPr>
      </w:pPr>
      <w:r w:rsidRPr="00AC18B8">
        <w:rPr>
          <w:rFonts w:asciiTheme="minorHAnsi" w:hAnsiTheme="minorHAnsi" w:cstheme="minorHAnsi"/>
          <w:bCs/>
          <w:sz w:val="22"/>
          <w:szCs w:val="22"/>
        </w:rPr>
        <w:t>(*Nie</w:t>
      </w:r>
      <w:r w:rsidR="00541A26" w:rsidRPr="00AC18B8">
        <w:rPr>
          <w:rFonts w:asciiTheme="minorHAnsi" w:hAnsiTheme="minorHAnsi" w:cstheme="minorHAnsi"/>
          <w:bCs/>
          <w:sz w:val="22"/>
          <w:szCs w:val="22"/>
        </w:rPr>
        <w:t>wpisanie</w:t>
      </w:r>
      <w:r w:rsidRPr="00AC18B8">
        <w:rPr>
          <w:rFonts w:asciiTheme="minorHAnsi" w:hAnsiTheme="minorHAnsi" w:cstheme="minorHAnsi"/>
          <w:bCs/>
          <w:sz w:val="22"/>
          <w:szCs w:val="22"/>
        </w:rPr>
        <w:t xml:space="preserve"> żadnego z </w:t>
      </w:r>
      <w:r w:rsidR="004D4A03" w:rsidRPr="00AC18B8">
        <w:rPr>
          <w:rFonts w:asciiTheme="minorHAnsi" w:hAnsiTheme="minorHAnsi" w:cstheme="minorHAnsi"/>
          <w:bCs/>
          <w:sz w:val="22"/>
          <w:szCs w:val="22"/>
        </w:rPr>
        <w:t>parametrów</w:t>
      </w:r>
      <w:r w:rsidRPr="00AC18B8">
        <w:rPr>
          <w:rFonts w:asciiTheme="minorHAnsi" w:hAnsiTheme="minorHAnsi" w:cstheme="minorHAnsi"/>
          <w:bCs/>
          <w:sz w:val="22"/>
          <w:szCs w:val="22"/>
        </w:rPr>
        <w:t xml:space="preserve"> jest równoznaczne z oświadczeniem o oferowaniu urządzenia </w:t>
      </w:r>
      <w:r w:rsidR="00721587" w:rsidRPr="00AC18B8">
        <w:rPr>
          <w:rFonts w:asciiTheme="minorHAnsi" w:hAnsiTheme="minorHAnsi" w:cstheme="minorHAnsi"/>
          <w:bCs/>
          <w:sz w:val="22"/>
          <w:szCs w:val="22"/>
        </w:rPr>
        <w:br/>
      </w:r>
      <w:r w:rsidRPr="00AC18B8">
        <w:rPr>
          <w:rFonts w:asciiTheme="minorHAnsi" w:hAnsiTheme="minorHAnsi" w:cstheme="minorHAnsi"/>
          <w:bCs/>
          <w:sz w:val="22"/>
          <w:szCs w:val="22"/>
        </w:rPr>
        <w:t>o minimal</w:t>
      </w:r>
      <w:r w:rsidR="003B0702" w:rsidRPr="00AC18B8">
        <w:rPr>
          <w:rFonts w:asciiTheme="minorHAnsi" w:hAnsiTheme="minorHAnsi" w:cstheme="minorHAnsi"/>
          <w:bCs/>
          <w:sz w:val="22"/>
          <w:szCs w:val="22"/>
        </w:rPr>
        <w:t>nych parametrach wskazanych w S</w:t>
      </w:r>
      <w:r w:rsidRPr="00AC18B8">
        <w:rPr>
          <w:rFonts w:asciiTheme="minorHAnsi" w:hAnsiTheme="minorHAnsi" w:cstheme="minorHAnsi"/>
          <w:bCs/>
          <w:sz w:val="22"/>
          <w:szCs w:val="22"/>
        </w:rPr>
        <w:t>WZ)</w:t>
      </w:r>
      <w:r w:rsidR="004D4A03" w:rsidRPr="00AC18B8">
        <w:rPr>
          <w:rFonts w:asciiTheme="minorHAnsi" w:hAnsiTheme="minorHAnsi" w:cstheme="minorHAnsi"/>
          <w:bCs/>
          <w:sz w:val="22"/>
          <w:szCs w:val="22"/>
        </w:rPr>
        <w:t>.</w:t>
      </w:r>
    </w:p>
    <w:p w14:paraId="378FD822" w14:textId="77777777" w:rsidR="00071FF8" w:rsidRPr="0053522B" w:rsidRDefault="00071FF8" w:rsidP="00071FF8">
      <w:pPr>
        <w:spacing w:line="276" w:lineRule="auto"/>
        <w:jc w:val="both"/>
        <w:rPr>
          <w:rFonts w:asciiTheme="minorHAnsi" w:hAnsiTheme="minorHAnsi" w:cstheme="minorHAnsi"/>
          <w:b/>
          <w:bCs/>
          <w:sz w:val="22"/>
          <w:szCs w:val="22"/>
        </w:rPr>
      </w:pPr>
    </w:p>
    <w:p w14:paraId="24635CDB" w14:textId="1A7E70A4" w:rsidR="00071FF8" w:rsidRPr="0053522B" w:rsidRDefault="00071FF8" w:rsidP="00071FF8">
      <w:pPr>
        <w:spacing w:line="276" w:lineRule="auto"/>
        <w:jc w:val="both"/>
        <w:rPr>
          <w:rFonts w:asciiTheme="minorHAnsi" w:hAnsiTheme="minorHAnsi" w:cstheme="minorHAnsi"/>
          <w:b/>
          <w:bCs/>
          <w:sz w:val="22"/>
          <w:szCs w:val="22"/>
        </w:rPr>
      </w:pPr>
      <w:r w:rsidRPr="0053522B">
        <w:rPr>
          <w:rFonts w:asciiTheme="minorHAnsi" w:hAnsiTheme="minorHAnsi" w:cstheme="minorHAnsi"/>
          <w:b/>
          <w:bCs/>
          <w:sz w:val="22"/>
          <w:szCs w:val="22"/>
        </w:rPr>
        <w:t xml:space="preserve">Oświadczamy, </w:t>
      </w:r>
      <w:r w:rsidR="00721587">
        <w:rPr>
          <w:rFonts w:asciiTheme="minorHAnsi" w:hAnsiTheme="minorHAnsi" w:cstheme="minorHAnsi"/>
          <w:b/>
          <w:bCs/>
          <w:sz w:val="22"/>
          <w:szCs w:val="22"/>
        </w:rPr>
        <w:t>że</w:t>
      </w:r>
      <w:r w:rsidR="00721587" w:rsidRPr="0053522B">
        <w:rPr>
          <w:rFonts w:asciiTheme="minorHAnsi" w:hAnsiTheme="minorHAnsi" w:cstheme="minorHAnsi"/>
          <w:bCs/>
          <w:sz w:val="22"/>
          <w:szCs w:val="22"/>
        </w:rPr>
        <w:t xml:space="preserve"> </w:t>
      </w:r>
      <w:r w:rsidRPr="0053522B">
        <w:rPr>
          <w:rFonts w:asciiTheme="minorHAnsi" w:hAnsiTheme="minorHAnsi" w:cstheme="minorHAnsi"/>
          <w:bCs/>
          <w:sz w:val="22"/>
          <w:szCs w:val="22"/>
        </w:rPr>
        <w:t>oferowane urządzenia spełniają wszystkie minimalne wymagania Zamawiającego określone w Załączniku Nr 1 do SWZ „Szczegółowy opis przedmiotu zamówienia”.</w:t>
      </w:r>
    </w:p>
    <w:p w14:paraId="12EE027F" w14:textId="77777777" w:rsidR="00071FF8" w:rsidRPr="0053522B" w:rsidRDefault="00071FF8" w:rsidP="00071FF8">
      <w:pPr>
        <w:spacing w:line="276" w:lineRule="auto"/>
        <w:jc w:val="both"/>
        <w:rPr>
          <w:rFonts w:asciiTheme="minorHAnsi" w:hAnsiTheme="minorHAnsi" w:cstheme="minorHAnsi"/>
          <w:b/>
          <w:sz w:val="22"/>
          <w:szCs w:val="22"/>
        </w:rPr>
      </w:pPr>
    </w:p>
    <w:p w14:paraId="3001F806" w14:textId="47ABD0C0" w:rsidR="00071FF8" w:rsidRPr="0053522B" w:rsidRDefault="00071FF8" w:rsidP="00071FF8">
      <w:pPr>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 xml:space="preserve">W trybie art. 225 ust. 2 ustawy Prawo zamówień publicznych </w:t>
      </w:r>
      <w:r w:rsidRPr="0053522B">
        <w:rPr>
          <w:rFonts w:asciiTheme="minorHAnsi" w:hAnsiTheme="minorHAnsi" w:cstheme="minorHAnsi"/>
          <w:b/>
          <w:sz w:val="22"/>
          <w:szCs w:val="22"/>
        </w:rPr>
        <w:t xml:space="preserve">oświadczamy, </w:t>
      </w:r>
      <w:r w:rsidR="00721587">
        <w:rPr>
          <w:rFonts w:asciiTheme="minorHAnsi" w:hAnsiTheme="minorHAnsi" w:cstheme="minorHAnsi"/>
          <w:b/>
          <w:sz w:val="22"/>
          <w:szCs w:val="22"/>
        </w:rPr>
        <w:t>że</w:t>
      </w:r>
      <w:r w:rsidR="00721587" w:rsidRPr="0053522B">
        <w:rPr>
          <w:rFonts w:asciiTheme="minorHAnsi" w:hAnsiTheme="minorHAnsi" w:cstheme="minorHAnsi"/>
          <w:b/>
          <w:sz w:val="22"/>
          <w:szCs w:val="22"/>
        </w:rPr>
        <w:t xml:space="preserve"> </w:t>
      </w:r>
      <w:r w:rsidRPr="0053522B">
        <w:rPr>
          <w:rFonts w:asciiTheme="minorHAnsi" w:hAnsiTheme="minorHAnsi" w:cstheme="minorHAnsi"/>
          <w:sz w:val="22"/>
          <w:szCs w:val="22"/>
        </w:rPr>
        <w:t>wybór naszej oferty</w:t>
      </w:r>
      <w:r w:rsidRPr="0053522B">
        <w:rPr>
          <w:rFonts w:asciiTheme="minorHAnsi" w:hAnsiTheme="minorHAnsi" w:cstheme="minorHAnsi"/>
          <w:b/>
          <w:sz w:val="22"/>
          <w:szCs w:val="22"/>
        </w:rPr>
        <w:t xml:space="preserve"> nie będzie/będzie* </w:t>
      </w:r>
      <w:r w:rsidRPr="0053522B">
        <w:rPr>
          <w:rFonts w:asciiTheme="minorHAnsi" w:hAnsiTheme="minorHAnsi" w:cstheme="minorHAnsi"/>
          <w:sz w:val="22"/>
          <w:szCs w:val="22"/>
        </w:rPr>
        <w:t>prowadził do powstania u Zamawiającego obowiązku podatkowego zgodnie z przepisami ustawy o podatku od towarów i usług.</w:t>
      </w:r>
    </w:p>
    <w:p w14:paraId="5694BB05" w14:textId="77777777" w:rsidR="00071FF8" w:rsidRPr="0053522B" w:rsidRDefault="00071FF8" w:rsidP="00071FF8">
      <w:pPr>
        <w:pStyle w:val="Tekstpodstawowywcity"/>
        <w:spacing w:line="276" w:lineRule="auto"/>
        <w:rPr>
          <w:rFonts w:asciiTheme="minorHAnsi" w:hAnsiTheme="minorHAnsi" w:cstheme="minorHAnsi"/>
          <w:i/>
          <w:sz w:val="22"/>
          <w:szCs w:val="22"/>
        </w:rPr>
      </w:pPr>
    </w:p>
    <w:p w14:paraId="22D79B8A" w14:textId="77777777" w:rsidR="00071FF8" w:rsidRPr="0053522B" w:rsidRDefault="00071FF8" w:rsidP="00071FF8">
      <w:pPr>
        <w:pStyle w:val="Tekstpodstawowywcity"/>
        <w:spacing w:line="276" w:lineRule="auto"/>
        <w:rPr>
          <w:rFonts w:asciiTheme="minorHAnsi" w:hAnsiTheme="minorHAnsi" w:cstheme="minorHAnsi"/>
          <w:b/>
          <w:bCs/>
          <w:sz w:val="22"/>
          <w:szCs w:val="22"/>
        </w:rPr>
      </w:pPr>
      <w:r w:rsidRPr="0053522B">
        <w:rPr>
          <w:rFonts w:asciiTheme="minorHAnsi" w:hAnsiTheme="minorHAnsi" w:cstheme="minorHAnsi"/>
          <w:i/>
          <w:sz w:val="22"/>
          <w:szCs w:val="22"/>
        </w:rPr>
        <w:t xml:space="preserve">W przypadku, gdy wybór oferty Wykonawcy </w:t>
      </w:r>
      <w:r w:rsidRPr="0053522B">
        <w:rPr>
          <w:rFonts w:asciiTheme="minorHAnsi" w:hAnsiTheme="minorHAnsi" w:cstheme="minorHAnsi"/>
          <w:b/>
          <w:i/>
          <w:sz w:val="22"/>
          <w:szCs w:val="22"/>
        </w:rPr>
        <w:t>będzie prowadził</w:t>
      </w:r>
      <w:r w:rsidRPr="0053522B">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476C61D" w14:textId="77777777" w:rsidR="00071FF8" w:rsidRPr="0053522B" w:rsidRDefault="00071FF8" w:rsidP="00071FF8">
      <w:pPr>
        <w:pStyle w:val="Tekstpodstawowy"/>
        <w:spacing w:line="276" w:lineRule="auto"/>
        <w:rPr>
          <w:rFonts w:asciiTheme="minorHAnsi" w:hAnsiTheme="minorHAnsi" w:cstheme="minorHAnsi"/>
          <w:i/>
          <w:sz w:val="22"/>
          <w:szCs w:val="22"/>
        </w:rPr>
      </w:pPr>
      <w:r w:rsidRPr="0053522B">
        <w:rPr>
          <w:rFonts w:asciiTheme="minorHAnsi" w:hAnsiTheme="minorHAnsi" w:cstheme="minorHAnsi"/>
          <w:i/>
          <w:sz w:val="22"/>
          <w:szCs w:val="22"/>
        </w:rPr>
        <w:t xml:space="preserve">Nazwa towaru lub usług prowadzących do powstania u Zamawiającego obowiązku podatkowego ………………………………………………………………………………………………………………… </w:t>
      </w:r>
    </w:p>
    <w:p w14:paraId="1B9B1D3B" w14:textId="77777777" w:rsidR="00071FF8" w:rsidRPr="0053522B" w:rsidRDefault="00071FF8" w:rsidP="00071FF8">
      <w:pPr>
        <w:pStyle w:val="Tekstpodstawowy"/>
        <w:spacing w:line="276" w:lineRule="auto"/>
        <w:rPr>
          <w:rFonts w:asciiTheme="minorHAnsi" w:hAnsiTheme="minorHAnsi" w:cstheme="minorHAnsi"/>
          <w:i/>
          <w:sz w:val="22"/>
          <w:szCs w:val="22"/>
        </w:rPr>
      </w:pPr>
      <w:r w:rsidRPr="0053522B">
        <w:rPr>
          <w:rFonts w:asciiTheme="minorHAnsi" w:hAnsiTheme="minorHAnsi" w:cstheme="minorHAnsi"/>
          <w:i/>
          <w:sz w:val="22"/>
          <w:szCs w:val="22"/>
        </w:rPr>
        <w:t>oraz wartość tych towarów i usług bez podatku od towarów i usług: ……………..……………. zł</w:t>
      </w:r>
    </w:p>
    <w:p w14:paraId="28BD19FB" w14:textId="77777777" w:rsidR="00071FF8" w:rsidRPr="0053522B" w:rsidRDefault="00071FF8" w:rsidP="00071FF8">
      <w:pPr>
        <w:pStyle w:val="Tekstpodstawowy"/>
        <w:spacing w:line="276" w:lineRule="auto"/>
        <w:rPr>
          <w:rFonts w:asciiTheme="minorHAnsi" w:hAnsiTheme="minorHAnsi" w:cstheme="minorHAnsi"/>
          <w:b/>
          <w:i/>
          <w:sz w:val="22"/>
          <w:szCs w:val="22"/>
        </w:rPr>
      </w:pPr>
      <w:r w:rsidRPr="0053522B">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99A78D6" w14:textId="77777777" w:rsidR="00071FF8" w:rsidRPr="0053522B" w:rsidRDefault="00071FF8" w:rsidP="00071FF8">
      <w:pPr>
        <w:pStyle w:val="Tekstpodstawowy"/>
        <w:spacing w:line="276" w:lineRule="auto"/>
        <w:rPr>
          <w:rFonts w:asciiTheme="minorHAnsi" w:hAnsiTheme="minorHAnsi" w:cstheme="minorHAnsi"/>
          <w:b/>
          <w:i/>
          <w:sz w:val="22"/>
          <w:szCs w:val="22"/>
        </w:rPr>
      </w:pPr>
    </w:p>
    <w:p w14:paraId="361AB4F6"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5CB66E5" w14:textId="77777777" w:rsidR="005B2EC3" w:rsidRDefault="005B2EC3" w:rsidP="00071FF8">
      <w:pPr>
        <w:pStyle w:val="Tekstpodstawowywcity10"/>
        <w:spacing w:after="0" w:line="276" w:lineRule="auto"/>
        <w:ind w:left="0"/>
        <w:jc w:val="both"/>
        <w:rPr>
          <w:rFonts w:asciiTheme="minorHAnsi" w:hAnsiTheme="minorHAnsi" w:cstheme="minorHAnsi"/>
          <w:b/>
          <w:sz w:val="22"/>
          <w:szCs w:val="22"/>
        </w:rPr>
      </w:pPr>
    </w:p>
    <w:p w14:paraId="399D07BA"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583E338D" w14:textId="77777777" w:rsidR="00071FF8" w:rsidRPr="0053522B" w:rsidRDefault="00071FF8" w:rsidP="00071FF8">
      <w:pPr>
        <w:pStyle w:val="Tekstpodstawowywcity10"/>
        <w:spacing w:after="0" w:line="276" w:lineRule="auto"/>
        <w:ind w:left="0"/>
        <w:jc w:val="both"/>
        <w:rPr>
          <w:rFonts w:asciiTheme="minorHAnsi" w:hAnsiTheme="minorHAnsi" w:cstheme="minorHAnsi"/>
          <w:b/>
          <w:sz w:val="22"/>
          <w:szCs w:val="22"/>
        </w:rPr>
      </w:pPr>
    </w:p>
    <w:p w14:paraId="654C7EEA"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podana przez nas cena nie będzie podlegać zmianie w czasie trwania przedmiotowej umowy.</w:t>
      </w:r>
    </w:p>
    <w:p w14:paraId="42ADB6EB" w14:textId="77777777" w:rsidR="00071FF8" w:rsidRPr="0053522B" w:rsidRDefault="00071FF8" w:rsidP="00071FF8">
      <w:pPr>
        <w:pStyle w:val="Tekstpodstawowywcity10"/>
        <w:spacing w:after="0" w:line="276" w:lineRule="auto"/>
        <w:ind w:left="0"/>
        <w:jc w:val="both"/>
        <w:rPr>
          <w:rFonts w:asciiTheme="minorHAnsi" w:hAnsiTheme="minorHAnsi" w:cstheme="minorHAnsi"/>
          <w:b/>
          <w:sz w:val="22"/>
          <w:szCs w:val="22"/>
        </w:rPr>
      </w:pPr>
    </w:p>
    <w:p w14:paraId="1D4F1C08"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 że</w:t>
      </w:r>
      <w:r w:rsidRPr="0053522B">
        <w:rPr>
          <w:rFonts w:asciiTheme="minorHAnsi" w:hAnsiTheme="minorHAnsi" w:cstheme="minorHAnsi"/>
          <w:sz w:val="22"/>
          <w:szCs w:val="22"/>
        </w:rPr>
        <w:t xml:space="preserve"> uważamy się za związanych niniejszą ofertą na czas wskazany w SWZ.</w:t>
      </w:r>
    </w:p>
    <w:p w14:paraId="7EF31D65" w14:textId="77777777" w:rsidR="00071FF8" w:rsidRPr="0053522B" w:rsidRDefault="00071FF8" w:rsidP="00071FF8">
      <w:pPr>
        <w:spacing w:line="276" w:lineRule="auto"/>
        <w:jc w:val="both"/>
        <w:rPr>
          <w:rFonts w:asciiTheme="minorHAnsi" w:hAnsiTheme="minorHAnsi" w:cstheme="minorHAnsi"/>
          <w:b/>
          <w:sz w:val="22"/>
          <w:szCs w:val="22"/>
        </w:rPr>
      </w:pPr>
    </w:p>
    <w:p w14:paraId="4FBB9843" w14:textId="427E63E7" w:rsidR="00071FF8" w:rsidRPr="0053522B" w:rsidRDefault="00071FF8" w:rsidP="00071FF8">
      <w:pPr>
        <w:spacing w:line="276" w:lineRule="auto"/>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ACD23D2"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p>
    <w:p w14:paraId="5AE41531" w14:textId="7D682EE8"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Oświadczamy</w:t>
      </w:r>
      <w:r w:rsidRPr="0053522B">
        <w:rPr>
          <w:rFonts w:asciiTheme="minorHAnsi" w:hAnsiTheme="minorHAnsi" w:cstheme="minorHAnsi"/>
          <w:sz w:val="22"/>
          <w:szCs w:val="22"/>
        </w:rPr>
        <w:t xml:space="preserve">, że </w:t>
      </w:r>
      <w:r w:rsidRPr="0053522B">
        <w:rPr>
          <w:rFonts w:asciiTheme="minorHAnsi" w:hAnsiTheme="minorHAnsi" w:cstheme="minorHAnsi"/>
          <w:b/>
          <w:bCs/>
          <w:sz w:val="22"/>
          <w:szCs w:val="22"/>
        </w:rPr>
        <w:t>p</w:t>
      </w:r>
      <w:r w:rsidRPr="0053522B">
        <w:rPr>
          <w:rFonts w:asciiTheme="minorHAnsi" w:hAnsiTheme="minorHAnsi" w:cstheme="minorHAnsi"/>
          <w:b/>
          <w:sz w:val="22"/>
          <w:szCs w:val="22"/>
        </w:rPr>
        <w:t>rojektowane postanowienia umowy</w:t>
      </w:r>
      <w:r w:rsidR="00C12F0B" w:rsidRPr="0053522B">
        <w:rPr>
          <w:rFonts w:asciiTheme="minorHAnsi" w:hAnsiTheme="minorHAnsi" w:cstheme="minorHAnsi"/>
          <w:b/>
          <w:sz w:val="22"/>
          <w:szCs w:val="22"/>
        </w:rPr>
        <w:t xml:space="preserve"> </w:t>
      </w:r>
      <w:r w:rsidRPr="0053522B">
        <w:rPr>
          <w:rFonts w:asciiTheme="minorHAnsi" w:hAnsiTheme="minorHAnsi" w:cstheme="minorHAnsi"/>
          <w:sz w:val="22"/>
          <w:szCs w:val="22"/>
        </w:rPr>
        <w:t xml:space="preserve">– stanowiące </w:t>
      </w:r>
      <w:r w:rsidRPr="0053522B">
        <w:rPr>
          <w:rFonts w:asciiTheme="minorHAnsi" w:hAnsiTheme="minorHAnsi" w:cstheme="minorHAnsi"/>
          <w:b/>
          <w:sz w:val="22"/>
          <w:szCs w:val="22"/>
        </w:rPr>
        <w:t>Załącznik Nr 6</w:t>
      </w:r>
      <w:r w:rsidR="00C12F0B" w:rsidRPr="0053522B">
        <w:rPr>
          <w:rFonts w:asciiTheme="minorHAnsi" w:hAnsiTheme="minorHAnsi" w:cstheme="minorHAnsi"/>
          <w:b/>
          <w:sz w:val="22"/>
          <w:szCs w:val="22"/>
        </w:rPr>
        <w:t xml:space="preserve"> </w:t>
      </w:r>
      <w:r w:rsidRPr="0053522B">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5C84AD2E" w14:textId="3FFB8921"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
          <w:sz w:val="22"/>
          <w:szCs w:val="22"/>
        </w:rPr>
        <w:t xml:space="preserve">Warunki płatności </w:t>
      </w:r>
      <w:r w:rsidRPr="0053522B">
        <w:rPr>
          <w:rFonts w:asciiTheme="minorHAnsi" w:hAnsiTheme="minorHAnsi" w:cstheme="minorHAnsi"/>
          <w:sz w:val="22"/>
          <w:szCs w:val="22"/>
        </w:rPr>
        <w:t xml:space="preserve">- wynagrodzenie będzie płatne na podstawie faktury VAT przelewem </w:t>
      </w:r>
      <w:r w:rsidRPr="0053522B">
        <w:rPr>
          <w:rFonts w:asciiTheme="minorHAnsi" w:hAnsiTheme="minorHAnsi" w:cstheme="minorHAnsi"/>
          <w:sz w:val="22"/>
          <w:szCs w:val="22"/>
        </w:rPr>
        <w:br/>
        <w:t xml:space="preserve">na rachunek bankowy, w terminie do 21 dni od daty otrzymania przez Zamawiającego prawidłowo wystawionej faktury VAT. </w:t>
      </w:r>
      <w:r w:rsidRPr="0053522B">
        <w:rPr>
          <w:rFonts w:asciiTheme="minorHAnsi" w:hAnsiTheme="minorHAnsi" w:cstheme="minorHAnsi"/>
          <w:snapToGrid w:val="0"/>
          <w:sz w:val="22"/>
          <w:szCs w:val="22"/>
        </w:rPr>
        <w:t xml:space="preserve">Szczegółowe warunki płatności określone zostały </w:t>
      </w:r>
      <w:r w:rsidRPr="0053522B">
        <w:rPr>
          <w:rFonts w:asciiTheme="minorHAnsi" w:hAnsiTheme="minorHAnsi" w:cstheme="minorHAnsi"/>
          <w:snapToGrid w:val="0"/>
          <w:sz w:val="22"/>
          <w:szCs w:val="22"/>
        </w:rPr>
        <w:br/>
        <w:t>w Załączniku Nr 6</w:t>
      </w:r>
      <w:r w:rsidR="000648A1">
        <w:rPr>
          <w:rFonts w:asciiTheme="minorHAnsi" w:hAnsiTheme="minorHAnsi" w:cstheme="minorHAnsi"/>
          <w:snapToGrid w:val="0"/>
          <w:sz w:val="22"/>
          <w:szCs w:val="22"/>
        </w:rPr>
        <w:t xml:space="preserve"> </w:t>
      </w:r>
      <w:r w:rsidRPr="0053522B">
        <w:rPr>
          <w:rFonts w:asciiTheme="minorHAnsi" w:hAnsiTheme="minorHAnsi" w:cstheme="minorHAnsi"/>
          <w:snapToGrid w:val="0"/>
          <w:sz w:val="22"/>
          <w:szCs w:val="22"/>
        </w:rPr>
        <w:t>do SWZ (</w:t>
      </w:r>
      <w:r w:rsidRPr="0053522B">
        <w:rPr>
          <w:rFonts w:asciiTheme="minorHAnsi" w:hAnsiTheme="minorHAnsi" w:cstheme="minorHAnsi"/>
          <w:b/>
          <w:bCs/>
          <w:sz w:val="22"/>
          <w:szCs w:val="22"/>
        </w:rPr>
        <w:t>P</w:t>
      </w:r>
      <w:r w:rsidRPr="0053522B">
        <w:rPr>
          <w:rFonts w:asciiTheme="minorHAnsi" w:hAnsiTheme="minorHAnsi" w:cstheme="minorHAnsi"/>
          <w:b/>
          <w:sz w:val="22"/>
          <w:szCs w:val="22"/>
        </w:rPr>
        <w:t>rojektowane postanowienia umowy</w:t>
      </w:r>
      <w:r w:rsidRPr="0053522B">
        <w:rPr>
          <w:rFonts w:asciiTheme="minorHAnsi" w:hAnsiTheme="minorHAnsi" w:cstheme="minorHAnsi"/>
          <w:snapToGrid w:val="0"/>
          <w:sz w:val="22"/>
          <w:szCs w:val="22"/>
        </w:rPr>
        <w:t>).</w:t>
      </w:r>
    </w:p>
    <w:p w14:paraId="673707BA" w14:textId="77777777" w:rsidR="005B2EC3" w:rsidRDefault="005B2EC3" w:rsidP="00071FF8">
      <w:pPr>
        <w:pStyle w:val="Tekstpodstawowywcity10"/>
        <w:spacing w:after="0" w:line="276" w:lineRule="auto"/>
        <w:ind w:left="0"/>
        <w:jc w:val="both"/>
        <w:rPr>
          <w:rFonts w:asciiTheme="minorHAnsi" w:hAnsiTheme="minorHAnsi" w:cstheme="minorHAnsi"/>
          <w:bCs/>
          <w:sz w:val="22"/>
          <w:szCs w:val="22"/>
        </w:rPr>
      </w:pPr>
    </w:p>
    <w:p w14:paraId="68F4A20A" w14:textId="77777777" w:rsidR="00071FF8" w:rsidRPr="0053522B" w:rsidRDefault="00071FF8" w:rsidP="00071FF8">
      <w:pPr>
        <w:pStyle w:val="Tekstpodstawowywcity10"/>
        <w:spacing w:after="0" w:line="276" w:lineRule="auto"/>
        <w:ind w:left="0"/>
        <w:jc w:val="both"/>
        <w:rPr>
          <w:rFonts w:asciiTheme="minorHAnsi" w:hAnsiTheme="minorHAnsi" w:cstheme="minorHAnsi"/>
          <w:sz w:val="22"/>
          <w:szCs w:val="22"/>
        </w:rPr>
      </w:pPr>
      <w:r w:rsidRPr="0053522B">
        <w:rPr>
          <w:rFonts w:asciiTheme="minorHAnsi" w:hAnsiTheme="minorHAnsi" w:cstheme="minorHAnsi"/>
          <w:bCs/>
          <w:sz w:val="22"/>
          <w:szCs w:val="22"/>
        </w:rPr>
        <w:t>Oświadczamy,</w:t>
      </w:r>
      <w:r w:rsidRPr="0053522B">
        <w:rPr>
          <w:rFonts w:asciiTheme="minorHAnsi" w:hAnsiTheme="minorHAnsi" w:cstheme="minorHAnsi"/>
          <w:sz w:val="22"/>
          <w:szCs w:val="22"/>
        </w:rPr>
        <w:t xml:space="preserve"> że naszym pełnomocnikiem dla potrzeb niniejszego zamówienia jest: ……………………………………………………………………………………………………</w:t>
      </w:r>
    </w:p>
    <w:p w14:paraId="0BF93BCB" w14:textId="77777777" w:rsidR="00071FF8" w:rsidRPr="0053522B" w:rsidRDefault="00071FF8" w:rsidP="00071FF8">
      <w:pPr>
        <w:spacing w:line="276" w:lineRule="auto"/>
        <w:jc w:val="both"/>
        <w:rPr>
          <w:rFonts w:asciiTheme="minorHAnsi" w:hAnsiTheme="minorHAnsi" w:cstheme="minorHAnsi"/>
          <w:i/>
          <w:iCs/>
          <w:sz w:val="22"/>
          <w:szCs w:val="22"/>
        </w:rPr>
      </w:pPr>
      <w:r w:rsidRPr="0053522B">
        <w:rPr>
          <w:rFonts w:asciiTheme="minorHAnsi" w:hAnsiTheme="minorHAnsi" w:cstheme="minorHAnsi"/>
          <w:sz w:val="22"/>
          <w:szCs w:val="22"/>
        </w:rPr>
        <w:t>(Wypełniają jedynie przedsiębiorcy składający wspólną ofertę)</w:t>
      </w:r>
    </w:p>
    <w:p w14:paraId="73778C45" w14:textId="77777777" w:rsidR="00071FF8" w:rsidRPr="0053522B" w:rsidRDefault="00071FF8" w:rsidP="00071FF8">
      <w:pPr>
        <w:pStyle w:val="Znak1ZnakZnakZnakZnakZnakZnakZnakZnakZnakZnakZnakZnakZnakZnakZnakZnakZnakZnak"/>
        <w:spacing w:line="276" w:lineRule="auto"/>
        <w:jc w:val="both"/>
        <w:rPr>
          <w:rFonts w:asciiTheme="minorHAnsi" w:hAnsiTheme="minorHAnsi" w:cstheme="minorHAnsi"/>
          <w:b/>
          <w:bCs/>
          <w:sz w:val="22"/>
          <w:szCs w:val="22"/>
        </w:rPr>
      </w:pPr>
    </w:p>
    <w:p w14:paraId="4C4D35BE" w14:textId="77777777" w:rsidR="00071FF8" w:rsidRPr="0053522B" w:rsidRDefault="00071FF8" w:rsidP="00071FF8">
      <w:pPr>
        <w:pStyle w:val="Znak1ZnakZnakZnakZnakZnakZnakZnakZnakZnakZnakZnakZnakZnakZnakZnakZnakZnakZnak"/>
        <w:spacing w:line="276" w:lineRule="auto"/>
        <w:jc w:val="both"/>
        <w:rPr>
          <w:rFonts w:asciiTheme="minorHAnsi" w:hAnsiTheme="minorHAnsi" w:cstheme="minorHAnsi"/>
          <w:sz w:val="22"/>
          <w:szCs w:val="22"/>
        </w:rPr>
      </w:pPr>
      <w:r w:rsidRPr="0053522B">
        <w:rPr>
          <w:rFonts w:asciiTheme="minorHAnsi" w:hAnsiTheme="minorHAnsi" w:cstheme="minorHAnsi"/>
          <w:b/>
          <w:bCs/>
          <w:sz w:val="22"/>
          <w:szCs w:val="22"/>
        </w:rPr>
        <w:t>Zamówienie realizujemy</w:t>
      </w:r>
      <w:r w:rsidRPr="0053522B">
        <w:rPr>
          <w:rFonts w:asciiTheme="minorHAnsi" w:hAnsiTheme="minorHAnsi" w:cstheme="minorHAnsi"/>
          <w:sz w:val="22"/>
          <w:szCs w:val="22"/>
        </w:rPr>
        <w:t xml:space="preserve"> sami/ przy udziale podwykonawców* </w:t>
      </w:r>
    </w:p>
    <w:p w14:paraId="49138B78" w14:textId="77777777" w:rsidR="00071FF8" w:rsidRPr="0053522B" w:rsidRDefault="00071FF8" w:rsidP="00071FF8">
      <w:pPr>
        <w:pStyle w:val="Znak1ZnakZnakZnakZnakZnakZnakZnakZnakZnakZnakZnakZnakZnakZnakZnakZnakZnakZnak"/>
        <w:spacing w:line="276" w:lineRule="auto"/>
        <w:jc w:val="both"/>
        <w:rPr>
          <w:rFonts w:asciiTheme="minorHAnsi" w:hAnsiTheme="minorHAnsi" w:cstheme="minorHAnsi"/>
          <w:sz w:val="22"/>
          <w:szCs w:val="22"/>
        </w:rPr>
      </w:pPr>
      <w:r w:rsidRPr="0053522B">
        <w:rPr>
          <w:rFonts w:asciiTheme="minorHAnsi" w:hAnsiTheme="minorHAnsi" w:cstheme="minorHAnsi"/>
          <w:i/>
          <w:iCs/>
          <w:sz w:val="22"/>
          <w:szCs w:val="22"/>
        </w:rPr>
        <w:t>* niepotrzebne skreślić</w:t>
      </w:r>
    </w:p>
    <w:p w14:paraId="0DDA6572"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Podwykonawcom zostaną powierzone do wykonania następujące zakresy zamówienia:</w:t>
      </w:r>
    </w:p>
    <w:p w14:paraId="0E727AA4"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w:t>
      </w:r>
    </w:p>
    <w:p w14:paraId="58D7B035" w14:textId="77777777" w:rsidR="00071FF8" w:rsidRPr="0053522B" w:rsidRDefault="00071FF8" w:rsidP="00071FF8">
      <w:pPr>
        <w:pStyle w:val="Znak"/>
        <w:spacing w:line="276" w:lineRule="auto"/>
        <w:ind w:left="360" w:hanging="360"/>
        <w:jc w:val="both"/>
        <w:rPr>
          <w:rFonts w:asciiTheme="minorHAnsi" w:hAnsiTheme="minorHAnsi" w:cstheme="minorHAnsi"/>
          <w:b/>
          <w:bCs/>
          <w:sz w:val="22"/>
          <w:szCs w:val="22"/>
        </w:rPr>
      </w:pPr>
    </w:p>
    <w:p w14:paraId="658FB7CB"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b/>
          <w:bCs/>
          <w:sz w:val="22"/>
          <w:szCs w:val="22"/>
        </w:rPr>
        <w:t>Dane kontaktowe</w:t>
      </w:r>
      <w:r w:rsidRPr="0053522B">
        <w:rPr>
          <w:rFonts w:asciiTheme="minorHAnsi" w:hAnsiTheme="minorHAnsi" w:cstheme="minorHAnsi"/>
          <w:sz w:val="22"/>
          <w:szCs w:val="22"/>
        </w:rPr>
        <w:t>:</w:t>
      </w:r>
    </w:p>
    <w:p w14:paraId="558ADF14"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Imię i Nazwisko</w:t>
      </w:r>
    </w:p>
    <w:p w14:paraId="4B9CF787"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5FD0DA25" w14:textId="77777777" w:rsidR="00071FF8" w:rsidRPr="0053522B" w:rsidRDefault="00071FF8" w:rsidP="00071FF8">
      <w:pPr>
        <w:pStyle w:val="Znak"/>
        <w:spacing w:line="276" w:lineRule="auto"/>
        <w:jc w:val="both"/>
        <w:rPr>
          <w:rFonts w:asciiTheme="minorHAnsi" w:hAnsiTheme="minorHAnsi" w:cstheme="minorHAnsi"/>
          <w:sz w:val="22"/>
          <w:szCs w:val="22"/>
        </w:rPr>
      </w:pPr>
      <w:r w:rsidRPr="0053522B">
        <w:rPr>
          <w:rFonts w:asciiTheme="minorHAnsi" w:hAnsiTheme="minorHAnsi" w:cstheme="minorHAnsi"/>
          <w:sz w:val="22"/>
          <w:szCs w:val="22"/>
        </w:rPr>
        <w:t>Adres:</w:t>
      </w:r>
    </w:p>
    <w:p w14:paraId="6A4DB10E"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418E4A57"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Telefon/Fax:</w:t>
      </w:r>
    </w:p>
    <w:p w14:paraId="0AC6C6CC"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w:t>
      </w:r>
    </w:p>
    <w:p w14:paraId="06C535C3" w14:textId="77777777" w:rsidR="00071FF8" w:rsidRPr="0053522B" w:rsidRDefault="00071FF8" w:rsidP="00071FF8">
      <w:pPr>
        <w:pStyle w:val="Znak"/>
        <w:spacing w:line="276" w:lineRule="auto"/>
        <w:ind w:left="360" w:hanging="360"/>
        <w:jc w:val="both"/>
        <w:rPr>
          <w:rFonts w:asciiTheme="minorHAnsi" w:hAnsiTheme="minorHAnsi" w:cstheme="minorHAnsi"/>
          <w:sz w:val="22"/>
          <w:szCs w:val="22"/>
        </w:rPr>
      </w:pPr>
      <w:r w:rsidRPr="0053522B">
        <w:rPr>
          <w:rFonts w:asciiTheme="minorHAnsi" w:hAnsiTheme="minorHAnsi" w:cstheme="minorHAnsi"/>
          <w:sz w:val="22"/>
          <w:szCs w:val="22"/>
        </w:rPr>
        <w:t xml:space="preserve">Adres e-mail: </w:t>
      </w:r>
    </w:p>
    <w:p w14:paraId="56AC2F6A" w14:textId="77777777" w:rsidR="00071FF8" w:rsidRPr="0053522B" w:rsidRDefault="00071FF8" w:rsidP="00071FF8">
      <w:pPr>
        <w:pStyle w:val="Tekstpodstawowy"/>
        <w:spacing w:before="120" w:after="120"/>
        <w:rPr>
          <w:rFonts w:asciiTheme="minorHAnsi" w:hAnsiTheme="minorHAnsi" w:cstheme="minorHAnsi"/>
          <w:i/>
          <w:sz w:val="22"/>
          <w:szCs w:val="22"/>
        </w:rPr>
      </w:pPr>
      <w:r w:rsidRPr="0053522B">
        <w:rPr>
          <w:rFonts w:asciiTheme="minorHAnsi" w:hAnsiTheme="minorHAnsi" w:cstheme="minorHAnsi"/>
          <w:sz w:val="22"/>
          <w:szCs w:val="22"/>
        </w:rPr>
        <w:t>........................................................................................................................................................</w:t>
      </w:r>
      <w:r w:rsidRPr="0053522B">
        <w:rPr>
          <w:rFonts w:asciiTheme="minorHAnsi" w:eastAsia="Times New Roman" w:hAnsiTheme="minorHAnsi" w:cstheme="minorHAnsi"/>
          <w:bCs/>
          <w:sz w:val="22"/>
          <w:szCs w:val="22"/>
          <w:lang w:eastAsia="pl-PL"/>
        </w:rPr>
        <w:t xml:space="preserve"> „</w:t>
      </w:r>
      <w:r w:rsidRPr="0053522B">
        <w:rPr>
          <w:rFonts w:asciiTheme="minorHAnsi" w:hAnsiTheme="minorHAnsi" w:cstheme="minorHAnsi"/>
          <w:sz w:val="22"/>
          <w:szCs w:val="22"/>
        </w:rPr>
        <w:t xml:space="preserve">Rodzaj Wykonawcy </w:t>
      </w:r>
      <w:r w:rsidRPr="0053522B">
        <w:rPr>
          <w:rFonts w:asciiTheme="minorHAnsi" w:hAnsiTheme="minorHAnsi" w:cstheme="minorHAnsi"/>
          <w:i/>
          <w:sz w:val="22"/>
          <w:szCs w:val="22"/>
        </w:rPr>
        <w:t>(zaznaczyć właściwe):</w:t>
      </w:r>
    </w:p>
    <w:p w14:paraId="26A3CA7A"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mikroprzedsiębiorstwo</w:t>
      </w:r>
    </w:p>
    <w:p w14:paraId="749B8368"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małe przedsiębiorstwo</w:t>
      </w:r>
    </w:p>
    <w:p w14:paraId="0D0D2BDD"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średnie przedsiębiorstwo</w:t>
      </w:r>
    </w:p>
    <w:p w14:paraId="4D587328"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jednoosobowa działalność gospodarcza</w:t>
      </w:r>
    </w:p>
    <w:p w14:paraId="5546B65F"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osoba fizyczna nieprowadząca działalności gospodarczej</w:t>
      </w:r>
    </w:p>
    <w:p w14:paraId="14CF497C" w14:textId="77777777" w:rsidR="00071FF8" w:rsidRPr="0053522B"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53522B">
        <w:rPr>
          <w:rFonts w:asciiTheme="minorHAnsi" w:hAnsiTheme="minorHAnsi" w:cstheme="minorHAnsi"/>
          <w:sz w:val="22"/>
          <w:szCs w:val="22"/>
        </w:rPr>
        <w:t>inny rodzaj</w:t>
      </w:r>
    </w:p>
    <w:p w14:paraId="70E1BEB4" w14:textId="7171ECEA" w:rsidR="00071FF8" w:rsidRPr="0053522B" w:rsidRDefault="00071FF8" w:rsidP="005B2EC3">
      <w:pPr>
        <w:pStyle w:val="Tekstprzypisudolnego"/>
        <w:ind w:left="851"/>
        <w:jc w:val="both"/>
        <w:rPr>
          <w:rStyle w:val="DeltaViewInsertion"/>
          <w:rFonts w:asciiTheme="minorHAnsi" w:hAnsiTheme="minorHAnsi" w:cstheme="minorHAnsi"/>
          <w:b w:val="0"/>
          <w:sz w:val="22"/>
          <w:szCs w:val="22"/>
        </w:rPr>
      </w:pPr>
      <w:r w:rsidRPr="0053522B">
        <w:rPr>
          <w:rStyle w:val="DeltaViewInsertion"/>
          <w:rFonts w:asciiTheme="minorHAnsi" w:hAnsiTheme="minorHAnsi" w:cstheme="minorHAnsi"/>
          <w:sz w:val="22"/>
          <w:szCs w:val="22"/>
        </w:rPr>
        <w:t xml:space="preserve">(*Mikroprzedsiębiorstwo: przedsiębiorstwo, które zatrudnia mniej niż 10 osób </w:t>
      </w:r>
      <w:r w:rsidR="00BA1CDC" w:rsidRPr="0053522B">
        <w:rPr>
          <w:rStyle w:val="DeltaViewInsertion"/>
          <w:rFonts w:asciiTheme="minorHAnsi" w:hAnsiTheme="minorHAnsi" w:cstheme="minorHAnsi"/>
          <w:sz w:val="22"/>
          <w:szCs w:val="22"/>
        </w:rPr>
        <w:br/>
      </w:r>
      <w:r w:rsidRPr="0053522B">
        <w:rPr>
          <w:rStyle w:val="DeltaViewInsertion"/>
          <w:rFonts w:asciiTheme="minorHAnsi" w:hAnsiTheme="minorHAnsi" w:cstheme="minorHAnsi"/>
          <w:sz w:val="22"/>
          <w:szCs w:val="22"/>
        </w:rPr>
        <w:t>i którego roczny obrót lub roczna suma bilansowa nie przekracza 2 milionów EUR.</w:t>
      </w:r>
    </w:p>
    <w:p w14:paraId="1F5DEA9E" w14:textId="3A9AC69E" w:rsidR="00071FF8" w:rsidRPr="0053522B" w:rsidRDefault="00071FF8" w:rsidP="005B2EC3">
      <w:pPr>
        <w:pStyle w:val="Tekstpodstawowy"/>
        <w:ind w:left="851"/>
        <w:rPr>
          <w:rStyle w:val="DeltaViewInsertion"/>
          <w:rFonts w:asciiTheme="minorHAnsi" w:hAnsiTheme="minorHAnsi" w:cstheme="minorHAnsi"/>
          <w:b w:val="0"/>
          <w:sz w:val="22"/>
          <w:szCs w:val="22"/>
        </w:rPr>
      </w:pPr>
      <w:r w:rsidRPr="0053522B">
        <w:rPr>
          <w:rStyle w:val="DeltaViewInsertion"/>
          <w:rFonts w:asciiTheme="minorHAnsi" w:hAnsiTheme="minorHAnsi" w:cstheme="minorHAnsi"/>
          <w:sz w:val="22"/>
          <w:szCs w:val="22"/>
        </w:rPr>
        <w:t xml:space="preserve">Małe przedsiębiorstwo: przedsiębiorstwo, które zatrudnia mniej niż 50 osób </w:t>
      </w:r>
      <w:r w:rsidR="00BA1CDC" w:rsidRPr="0053522B">
        <w:rPr>
          <w:rStyle w:val="DeltaViewInsertion"/>
          <w:rFonts w:asciiTheme="minorHAnsi" w:hAnsiTheme="minorHAnsi" w:cstheme="minorHAnsi"/>
          <w:sz w:val="22"/>
          <w:szCs w:val="22"/>
        </w:rPr>
        <w:br/>
      </w:r>
      <w:r w:rsidRPr="0053522B">
        <w:rPr>
          <w:rStyle w:val="DeltaViewInsertion"/>
          <w:rFonts w:asciiTheme="minorHAnsi" w:hAnsiTheme="minorHAnsi" w:cstheme="minorHAnsi"/>
          <w:sz w:val="22"/>
          <w:szCs w:val="22"/>
        </w:rPr>
        <w:t>i którego roczny obrót lub roczna suma bilansowa nie przekracza 10 milionów EUR.</w:t>
      </w:r>
    </w:p>
    <w:p w14:paraId="70FE602D" w14:textId="5EC26DBE" w:rsidR="00071FF8" w:rsidRPr="0053522B" w:rsidRDefault="00071FF8" w:rsidP="005B2EC3">
      <w:pPr>
        <w:ind w:left="851"/>
        <w:jc w:val="both"/>
        <w:outlineLvl w:val="2"/>
        <w:rPr>
          <w:rFonts w:asciiTheme="minorHAnsi" w:eastAsia="Times New Roman" w:hAnsiTheme="minorHAnsi" w:cstheme="minorHAnsi"/>
          <w:bCs/>
          <w:sz w:val="22"/>
          <w:szCs w:val="22"/>
          <w:lang w:eastAsia="pl-PL"/>
        </w:rPr>
      </w:pPr>
      <w:r w:rsidRPr="0053522B">
        <w:rPr>
          <w:rStyle w:val="DeltaViewInsertion"/>
          <w:rFonts w:asciiTheme="minorHAnsi" w:hAnsiTheme="minorHAnsi" w:cstheme="minorHAnsi"/>
          <w:sz w:val="22"/>
          <w:szCs w:val="22"/>
        </w:rPr>
        <w:t>Średnie przedsiębiorstwa: przedsiębiorstwa, które nie są mikroprzedsiębiorstwami ani małymi przedsiębiorstwami</w:t>
      </w:r>
      <w:r w:rsidR="00BA1CDC" w:rsidRPr="0053522B">
        <w:rPr>
          <w:rStyle w:val="DeltaViewInsertion"/>
          <w:rFonts w:asciiTheme="minorHAnsi" w:hAnsiTheme="minorHAnsi" w:cstheme="minorHAnsi"/>
          <w:sz w:val="22"/>
          <w:szCs w:val="22"/>
        </w:rPr>
        <w:t xml:space="preserve"> </w:t>
      </w:r>
      <w:r w:rsidRPr="0053522B">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3522B">
        <w:rPr>
          <w:rStyle w:val="DeltaViewInsertion"/>
          <w:rFonts w:asciiTheme="minorHAnsi" w:hAnsiTheme="minorHAnsi" w:cstheme="minorHAnsi"/>
          <w:sz w:val="22"/>
          <w:szCs w:val="22"/>
        </w:rPr>
        <w:t>)</w:t>
      </w:r>
      <w:r w:rsidRPr="0053522B">
        <w:rPr>
          <w:rStyle w:val="DeltaViewInsertion"/>
          <w:rFonts w:asciiTheme="minorHAnsi" w:hAnsiTheme="minorHAnsi" w:cstheme="minorHAnsi"/>
          <w:b w:val="0"/>
          <w:i w:val="0"/>
          <w:sz w:val="22"/>
          <w:szCs w:val="22"/>
        </w:rPr>
        <w:t>.”</w:t>
      </w:r>
    </w:p>
    <w:p w14:paraId="69BC81B3" w14:textId="77777777" w:rsidR="00071FF8" w:rsidRPr="0053522B" w:rsidRDefault="00071FF8" w:rsidP="00071FF8">
      <w:pPr>
        <w:pStyle w:val="Znak"/>
        <w:spacing w:line="276" w:lineRule="auto"/>
        <w:ind w:left="360" w:hanging="360"/>
        <w:jc w:val="both"/>
        <w:rPr>
          <w:rFonts w:asciiTheme="minorHAnsi" w:hAnsiTheme="minorHAnsi" w:cstheme="minorHAnsi"/>
          <w:snapToGrid w:val="0"/>
          <w:sz w:val="22"/>
          <w:szCs w:val="22"/>
          <w:highlight w:val="yellow"/>
        </w:rPr>
      </w:pPr>
    </w:p>
    <w:p w14:paraId="7FC8AAD5" w14:textId="77777777" w:rsidR="00071FF8" w:rsidRPr="0053522B" w:rsidRDefault="00071FF8" w:rsidP="00071FF8">
      <w:pPr>
        <w:pStyle w:val="Tekstpodstawowy"/>
        <w:widowControl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04EA26B" w14:textId="77777777" w:rsidR="00071FF8" w:rsidRPr="0053522B" w:rsidRDefault="00071FF8"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w:t>
      </w:r>
    </w:p>
    <w:p w14:paraId="73B9B238" w14:textId="77777777" w:rsidR="00071FF8" w:rsidRPr="0053522B" w:rsidRDefault="00071FF8" w:rsidP="00071FF8">
      <w:pPr>
        <w:pStyle w:val="Tekstpodstawowy"/>
        <w:spacing w:line="276" w:lineRule="auto"/>
        <w:rPr>
          <w:rFonts w:asciiTheme="minorHAnsi" w:hAnsiTheme="minorHAnsi" w:cstheme="minorHAnsi"/>
          <w:snapToGrid w:val="0"/>
          <w:sz w:val="22"/>
          <w:szCs w:val="22"/>
        </w:rPr>
      </w:pPr>
      <w:r w:rsidRPr="0053522B">
        <w:rPr>
          <w:rFonts w:asciiTheme="minorHAnsi" w:hAnsiTheme="minorHAnsi" w:cstheme="minorHAnsi"/>
          <w:sz w:val="22"/>
          <w:szCs w:val="22"/>
        </w:rPr>
        <w:t>Załącznikami do niniejszego Formularza Ofertowego są:</w:t>
      </w:r>
    </w:p>
    <w:p w14:paraId="35F6F5E5" w14:textId="77777777" w:rsidR="00071FF8" w:rsidRPr="0053522B" w:rsidRDefault="00071FF8"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53522B">
        <w:rPr>
          <w:rFonts w:asciiTheme="minorHAnsi" w:hAnsiTheme="minorHAnsi" w:cstheme="minorHAnsi"/>
          <w:snapToGrid w:val="0"/>
          <w:sz w:val="22"/>
          <w:szCs w:val="22"/>
        </w:rPr>
        <w:t>..................................................................................................................................................</w:t>
      </w:r>
    </w:p>
    <w:p w14:paraId="3FEDCFDA" w14:textId="77777777" w:rsidR="00F433A0" w:rsidRDefault="00721587" w:rsidP="00071FF8">
      <w:pPr>
        <w:suppressAutoHyphens w:val="0"/>
        <w:autoSpaceDE w:val="0"/>
        <w:autoSpaceDN w:val="0"/>
        <w:adjustRightInd w:val="0"/>
        <w:spacing w:line="276" w:lineRule="auto"/>
        <w:jc w:val="both"/>
        <w:rPr>
          <w:rFonts w:asciiTheme="minorHAnsi" w:hAnsiTheme="minorHAnsi" w:cstheme="minorHAnsi"/>
          <w:i/>
          <w:sz w:val="22"/>
          <w:szCs w:val="22"/>
        </w:rPr>
        <w:sectPr w:rsidR="00F433A0" w:rsidSect="00F433A0">
          <w:footnotePr>
            <w:pos w:val="beneathText"/>
          </w:footnotePr>
          <w:pgSz w:w="11906" w:h="16838"/>
          <w:pgMar w:top="851" w:right="1304" w:bottom="851" w:left="1304" w:header="709" w:footer="709" w:gutter="0"/>
          <w:cols w:space="708"/>
          <w:docGrid w:linePitch="360"/>
        </w:sectPr>
      </w:pPr>
      <w:r w:rsidRPr="0053522B">
        <w:rPr>
          <w:rFonts w:asciiTheme="minorHAnsi" w:hAnsiTheme="minorHAnsi" w:cstheme="minorHAnsi"/>
          <w:i/>
          <w:sz w:val="22"/>
          <w:szCs w:val="22"/>
        </w:rPr>
        <w:t xml:space="preserve">Formularz ofertowy oraz załączniki do niniejszego formularza muszą być </w:t>
      </w:r>
      <w:r>
        <w:rPr>
          <w:rFonts w:asciiTheme="minorHAnsi" w:hAnsiTheme="minorHAnsi" w:cstheme="minorHAnsi"/>
          <w:i/>
          <w:sz w:val="22"/>
          <w:szCs w:val="22"/>
        </w:rPr>
        <w:t>opatrzone</w:t>
      </w:r>
      <w:r w:rsidRPr="00794CA6">
        <w:rPr>
          <w:rFonts w:asciiTheme="minorHAnsi" w:hAnsiTheme="minorHAnsi" w:cstheme="minorHAnsi"/>
          <w:i/>
          <w:sz w:val="22"/>
          <w:szCs w:val="22"/>
        </w:rPr>
        <w:t xml:space="preserve"> przez osobę lub osoby uprawnione do reprezentowania </w:t>
      </w:r>
      <w:r>
        <w:rPr>
          <w:rFonts w:asciiTheme="minorHAnsi" w:hAnsiTheme="minorHAnsi" w:cstheme="minorHAnsi"/>
          <w:i/>
          <w:sz w:val="22"/>
          <w:szCs w:val="22"/>
        </w:rPr>
        <w:t xml:space="preserve">Wykonawcy </w:t>
      </w:r>
      <w:r w:rsidRPr="00794CA6">
        <w:rPr>
          <w:rFonts w:asciiTheme="minorHAnsi" w:hAnsiTheme="minorHAnsi" w:cstheme="minorHAnsi"/>
          <w:i/>
          <w:sz w:val="22"/>
          <w:szCs w:val="22"/>
        </w:rPr>
        <w:t>kwalifikowanym podpisem elektronicznym, profilem zaufanym lub podpisem osobistym</w:t>
      </w:r>
      <w:r>
        <w:rPr>
          <w:rFonts w:asciiTheme="minorHAnsi" w:hAnsiTheme="minorHAnsi" w:cstheme="minorHAnsi"/>
          <w:i/>
          <w:sz w:val="22"/>
          <w:szCs w:val="22"/>
        </w:rPr>
        <w:t xml:space="preserve">. </w:t>
      </w:r>
    </w:p>
    <w:p w14:paraId="7887FE81" w14:textId="09E56203" w:rsidR="00071FF8" w:rsidRPr="0053522B" w:rsidRDefault="00071FF8" w:rsidP="00071FF8">
      <w:pPr>
        <w:suppressAutoHyphens w:val="0"/>
        <w:autoSpaceDE w:val="0"/>
        <w:autoSpaceDN w:val="0"/>
        <w:adjustRightInd w:val="0"/>
        <w:spacing w:line="276" w:lineRule="auto"/>
        <w:jc w:val="both"/>
        <w:rPr>
          <w:rFonts w:asciiTheme="minorHAnsi" w:hAnsiTheme="minorHAnsi" w:cstheme="minorHAnsi"/>
          <w:i/>
          <w:sz w:val="22"/>
          <w:szCs w:val="22"/>
        </w:rPr>
      </w:pPr>
    </w:p>
    <w:p w14:paraId="214BB1F8" w14:textId="77777777" w:rsidR="00F433A0" w:rsidRPr="0053522B" w:rsidRDefault="00F433A0" w:rsidP="00F433A0">
      <w:pPr>
        <w:shd w:val="clear" w:color="auto" w:fill="FFFFFF"/>
        <w:spacing w:line="276" w:lineRule="auto"/>
        <w:jc w:val="both"/>
        <w:rPr>
          <w:rFonts w:asciiTheme="minorHAnsi" w:hAnsiTheme="minorHAnsi" w:cstheme="minorHAnsi"/>
          <w:sz w:val="22"/>
          <w:szCs w:val="22"/>
        </w:rPr>
      </w:pPr>
    </w:p>
    <w:p w14:paraId="6FF72D6A" w14:textId="6D52F6EC" w:rsidR="00F433A0" w:rsidRPr="0053522B" w:rsidRDefault="00F433A0" w:rsidP="00F433A0">
      <w:pPr>
        <w:spacing w:line="276" w:lineRule="auto"/>
        <w:jc w:val="right"/>
        <w:rPr>
          <w:rFonts w:asciiTheme="minorHAnsi" w:hAnsiTheme="minorHAnsi" w:cstheme="minorHAnsi"/>
          <w:b/>
          <w:bCs/>
          <w:sz w:val="22"/>
          <w:szCs w:val="22"/>
        </w:rPr>
      </w:pPr>
      <w:r w:rsidRPr="0053522B">
        <w:rPr>
          <w:rFonts w:asciiTheme="minorHAnsi" w:hAnsiTheme="minorHAnsi" w:cstheme="minorHAnsi"/>
          <w:b/>
          <w:sz w:val="22"/>
          <w:szCs w:val="22"/>
        </w:rPr>
        <w:t>Załącznik Nr</w:t>
      </w:r>
      <w:r>
        <w:rPr>
          <w:rFonts w:asciiTheme="minorHAnsi" w:hAnsiTheme="minorHAnsi" w:cstheme="minorHAnsi"/>
          <w:b/>
          <w:sz w:val="22"/>
          <w:szCs w:val="22"/>
        </w:rPr>
        <w:t xml:space="preserve"> 5</w:t>
      </w:r>
      <w:r w:rsidRPr="0053522B">
        <w:rPr>
          <w:rFonts w:asciiTheme="minorHAnsi" w:hAnsiTheme="minorHAnsi" w:cstheme="minorHAnsi"/>
          <w:b/>
          <w:sz w:val="22"/>
          <w:szCs w:val="22"/>
        </w:rPr>
        <w:t xml:space="preserve"> do SWZ</w:t>
      </w:r>
    </w:p>
    <w:p w14:paraId="78962FCB" w14:textId="77777777" w:rsidR="00F433A0" w:rsidRPr="0053522B" w:rsidRDefault="00F433A0" w:rsidP="00F433A0">
      <w:pPr>
        <w:spacing w:line="276" w:lineRule="auto"/>
        <w:jc w:val="center"/>
        <w:rPr>
          <w:rFonts w:asciiTheme="minorHAnsi" w:hAnsiTheme="minorHAnsi" w:cstheme="minorHAnsi"/>
          <w:b/>
          <w:bCs/>
          <w:sz w:val="22"/>
          <w:szCs w:val="22"/>
        </w:rPr>
      </w:pPr>
      <w:r w:rsidRPr="0053522B">
        <w:rPr>
          <w:rFonts w:asciiTheme="minorHAnsi" w:hAnsiTheme="minorHAnsi" w:cstheme="minorHAnsi"/>
          <w:b/>
          <w:bCs/>
          <w:sz w:val="22"/>
          <w:szCs w:val="22"/>
        </w:rPr>
        <w:t>Wykaz dostaw</w:t>
      </w:r>
    </w:p>
    <w:p w14:paraId="34B47B5A"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spełniających wymagania zawarte w pkt 2.4 ) lit. A części II SIWZ</w:t>
      </w:r>
    </w:p>
    <w:p w14:paraId="0AED083C" w14:textId="6E06B13C"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(nr post. BBA-2.262</w:t>
      </w:r>
      <w:r w:rsidR="00195A3C">
        <w:rPr>
          <w:rFonts w:asciiTheme="minorHAnsi" w:hAnsiTheme="minorHAnsi" w:cstheme="minorHAnsi"/>
          <w:b/>
          <w:bCs/>
          <w:sz w:val="22"/>
          <w:szCs w:val="22"/>
          <w:lang w:eastAsia="pl-PL"/>
        </w:rPr>
        <w:t>.21</w:t>
      </w:r>
      <w:r w:rsidRPr="0053522B">
        <w:rPr>
          <w:rFonts w:asciiTheme="minorHAnsi" w:hAnsiTheme="minorHAnsi" w:cstheme="minorHAnsi"/>
          <w:b/>
          <w:bCs/>
          <w:sz w:val="22"/>
          <w:szCs w:val="22"/>
          <w:lang w:eastAsia="pl-PL"/>
        </w:rPr>
        <w:t>.2021)</w:t>
      </w:r>
    </w:p>
    <w:p w14:paraId="4261A5C9"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CZĘŚĆ ……………..</w:t>
      </w: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F433A0" w:rsidRPr="0053522B" w14:paraId="5937AA92" w14:textId="77777777" w:rsidTr="00F433A0">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3721EE81"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53522B">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2BC7A694" w14:textId="77777777" w:rsidR="00F433A0" w:rsidRPr="0053522B" w:rsidRDefault="00F433A0" w:rsidP="00F433A0">
            <w:pPr>
              <w:spacing w:line="276" w:lineRule="auto"/>
              <w:jc w:val="center"/>
              <w:rPr>
                <w:rFonts w:asciiTheme="minorHAnsi" w:hAnsiTheme="minorHAnsi" w:cstheme="minorHAnsi"/>
                <w:b/>
                <w:sz w:val="22"/>
                <w:szCs w:val="22"/>
              </w:rPr>
            </w:pPr>
            <w:r w:rsidRPr="0053522B">
              <w:rPr>
                <w:rFonts w:asciiTheme="minorHAnsi" w:hAnsiTheme="minorHAnsi" w:cstheme="minorHAnsi"/>
                <w:b/>
                <w:sz w:val="22"/>
                <w:szCs w:val="22"/>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54E3BD5"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sz w:val="22"/>
                <w:szCs w:val="22"/>
              </w:rPr>
            </w:pPr>
            <w:r w:rsidRPr="0053522B">
              <w:rPr>
                <w:rFonts w:asciiTheme="minorHAnsi" w:hAnsiTheme="minorHAnsi" w:cstheme="minorHAnsi"/>
                <w:b/>
                <w:sz w:val="22"/>
                <w:szCs w:val="22"/>
              </w:rPr>
              <w:t>Terminy wykonania</w:t>
            </w:r>
          </w:p>
          <w:p w14:paraId="455A1978"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3522B">
              <w:rPr>
                <w:rFonts w:asciiTheme="minorHAnsi" w:hAnsiTheme="minorHAnsi" w:cstheme="minorHAnsi"/>
                <w:b/>
                <w:sz w:val="22"/>
                <w:szCs w:val="22"/>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2C8FE830"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sz w:val="22"/>
                <w:szCs w:val="22"/>
              </w:rPr>
              <w:t>Wartość dostawy 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27CB39E1"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Odbiorca (Zamawiający)</w:t>
            </w:r>
          </w:p>
          <w:p w14:paraId="3A78284F"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EAF21B0"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Podstawa</w:t>
            </w:r>
          </w:p>
          <w:p w14:paraId="0FAC1F41"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dysponowania zasobami</w:t>
            </w:r>
          </w:p>
        </w:tc>
      </w:tr>
      <w:tr w:rsidR="00F433A0" w:rsidRPr="0053522B" w14:paraId="59CE430F" w14:textId="77777777" w:rsidTr="00F433A0">
        <w:trPr>
          <w:trHeight w:val="1439"/>
        </w:trPr>
        <w:tc>
          <w:tcPr>
            <w:tcW w:w="690" w:type="dxa"/>
            <w:tcBorders>
              <w:top w:val="single" w:sz="8" w:space="0" w:color="000000"/>
              <w:left w:val="single" w:sz="8" w:space="0" w:color="000000"/>
              <w:bottom w:val="single" w:sz="4" w:space="0" w:color="auto"/>
              <w:right w:val="single" w:sz="4" w:space="0" w:color="auto"/>
            </w:tcBorders>
            <w:vAlign w:val="center"/>
          </w:tcPr>
          <w:p w14:paraId="47979874"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DC065D2" w14:textId="77777777" w:rsidR="00F433A0" w:rsidRPr="0053522B" w:rsidRDefault="00F433A0" w:rsidP="00F433A0">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790EEE4B" w14:textId="77777777" w:rsidR="00F433A0" w:rsidRPr="0053522B" w:rsidRDefault="00F433A0" w:rsidP="00F433A0">
            <w:pPr>
              <w:suppressAutoHyphens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4CD8BE9D" w14:textId="77777777" w:rsidR="00F433A0" w:rsidRPr="0053522B" w:rsidRDefault="00F433A0" w:rsidP="00F433A0">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3215612E" w14:textId="77777777" w:rsidR="00F433A0" w:rsidRPr="0053522B" w:rsidRDefault="00F433A0" w:rsidP="00F433A0">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793DFADF" w14:textId="77777777" w:rsidR="00F433A0" w:rsidRPr="0053522B" w:rsidRDefault="00F433A0" w:rsidP="00F433A0">
            <w:pPr>
              <w:suppressAutoHyphens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własne / podmiotu trzeciego</w:t>
            </w:r>
            <w:r w:rsidRPr="0053522B">
              <w:rPr>
                <w:rFonts w:asciiTheme="minorHAnsi" w:hAnsiTheme="minorHAnsi" w:cstheme="minorHAnsi"/>
                <w:b/>
                <w:sz w:val="22"/>
                <w:szCs w:val="22"/>
              </w:rPr>
              <w:t>*</w:t>
            </w:r>
          </w:p>
        </w:tc>
      </w:tr>
      <w:tr w:rsidR="00F433A0" w:rsidRPr="0053522B" w14:paraId="2466EC47" w14:textId="77777777" w:rsidTr="00F433A0">
        <w:trPr>
          <w:trHeight w:val="1402"/>
        </w:trPr>
        <w:tc>
          <w:tcPr>
            <w:tcW w:w="690" w:type="dxa"/>
            <w:tcBorders>
              <w:top w:val="single" w:sz="8" w:space="0" w:color="000000"/>
              <w:left w:val="single" w:sz="8" w:space="0" w:color="000000"/>
              <w:bottom w:val="single" w:sz="4" w:space="0" w:color="auto"/>
              <w:right w:val="single" w:sz="4" w:space="0" w:color="auto"/>
            </w:tcBorders>
            <w:vAlign w:val="center"/>
          </w:tcPr>
          <w:p w14:paraId="58EF6EA3"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74745B66" w14:textId="77777777" w:rsidR="00F433A0" w:rsidRPr="0053522B" w:rsidRDefault="00F433A0" w:rsidP="00F433A0">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2EE33F62" w14:textId="77777777" w:rsidR="00F433A0" w:rsidRPr="0053522B" w:rsidRDefault="00F433A0" w:rsidP="00F433A0">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5F0358A8" w14:textId="77777777" w:rsidR="00F433A0" w:rsidRPr="0053522B" w:rsidRDefault="00F433A0" w:rsidP="00F433A0">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1E6D1EDE" w14:textId="77777777" w:rsidR="00F433A0" w:rsidRPr="0053522B" w:rsidRDefault="00F433A0" w:rsidP="00F433A0">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5B45EB76" w14:textId="77777777" w:rsidR="00F433A0" w:rsidRPr="0053522B"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522B">
              <w:rPr>
                <w:rFonts w:asciiTheme="minorHAnsi" w:hAnsiTheme="minorHAnsi" w:cstheme="minorHAnsi"/>
                <w:b/>
                <w:bCs/>
                <w:sz w:val="22"/>
                <w:szCs w:val="22"/>
                <w:lang w:eastAsia="pl-PL"/>
              </w:rPr>
              <w:t>własne / podmiotu trzeciego</w:t>
            </w:r>
            <w:r w:rsidRPr="0053522B">
              <w:rPr>
                <w:rFonts w:asciiTheme="minorHAnsi" w:hAnsiTheme="minorHAnsi" w:cstheme="minorHAnsi"/>
                <w:b/>
                <w:sz w:val="22"/>
                <w:szCs w:val="22"/>
              </w:rPr>
              <w:t>*</w:t>
            </w:r>
          </w:p>
        </w:tc>
      </w:tr>
    </w:tbl>
    <w:p w14:paraId="1B83348A" w14:textId="77777777" w:rsidR="00F433A0" w:rsidRPr="0053522B" w:rsidRDefault="00F433A0" w:rsidP="00F433A0">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13835652" w14:textId="77777777" w:rsidR="00F433A0" w:rsidRPr="0053522B" w:rsidRDefault="00F433A0" w:rsidP="00F433A0">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53522B">
        <w:rPr>
          <w:rFonts w:asciiTheme="minorHAnsi" w:hAnsiTheme="minorHAnsi" w:cstheme="minorHAnsi"/>
          <w:b/>
          <w:bCs/>
          <w:i/>
          <w:iCs/>
          <w:sz w:val="22"/>
          <w:szCs w:val="22"/>
          <w:lang w:eastAsia="pl-PL"/>
        </w:rPr>
        <w:t>Uwaga:</w:t>
      </w:r>
    </w:p>
    <w:p w14:paraId="30934681" w14:textId="77777777" w:rsidR="00F433A0" w:rsidRPr="0053522B" w:rsidRDefault="00F433A0" w:rsidP="00F433A0">
      <w:pPr>
        <w:suppressAutoHyphens w:val="0"/>
        <w:spacing w:line="276" w:lineRule="auto"/>
        <w:jc w:val="both"/>
        <w:rPr>
          <w:rFonts w:asciiTheme="minorHAnsi" w:hAnsiTheme="minorHAnsi" w:cstheme="minorHAnsi"/>
          <w:i/>
          <w:sz w:val="22"/>
          <w:szCs w:val="22"/>
          <w:lang w:eastAsia="pl-PL"/>
        </w:rPr>
      </w:pPr>
      <w:r w:rsidRPr="0053522B">
        <w:rPr>
          <w:rFonts w:asciiTheme="minorHAnsi" w:hAnsiTheme="minorHAnsi" w:cstheme="minorHAnsi"/>
          <w:i/>
          <w:sz w:val="22"/>
          <w:szCs w:val="22"/>
          <w:lang w:eastAsia="pl-PL"/>
        </w:rPr>
        <w:t>Do formularza należy załączyć dokumenty potwierdzające, że dostawy zostały lub są wykonywane należycie.</w:t>
      </w:r>
    </w:p>
    <w:p w14:paraId="1D049DFB" w14:textId="77777777" w:rsidR="00F433A0" w:rsidRPr="0053522B" w:rsidRDefault="00F433A0" w:rsidP="00F433A0">
      <w:pPr>
        <w:spacing w:line="276" w:lineRule="auto"/>
        <w:ind w:right="51"/>
        <w:jc w:val="both"/>
        <w:rPr>
          <w:rFonts w:asciiTheme="minorHAnsi" w:hAnsiTheme="minorHAnsi" w:cstheme="minorHAnsi"/>
          <w:b/>
          <w:sz w:val="22"/>
          <w:szCs w:val="22"/>
        </w:rPr>
      </w:pPr>
      <w:r w:rsidRPr="0053522B">
        <w:rPr>
          <w:rFonts w:asciiTheme="minorHAnsi" w:hAnsiTheme="minorHAnsi" w:cstheme="minorHAnsi"/>
          <w:b/>
          <w:sz w:val="22"/>
          <w:szCs w:val="22"/>
        </w:rPr>
        <w:t>* niepotrzebne skreślić</w:t>
      </w:r>
    </w:p>
    <w:p w14:paraId="552D54DD" w14:textId="77777777" w:rsidR="00F433A0" w:rsidRPr="0053522B" w:rsidRDefault="00F433A0" w:rsidP="00F433A0">
      <w:pPr>
        <w:shd w:val="clear" w:color="auto" w:fill="FFFFFF"/>
        <w:spacing w:line="276" w:lineRule="auto"/>
        <w:jc w:val="both"/>
        <w:rPr>
          <w:rFonts w:asciiTheme="minorHAnsi" w:hAnsiTheme="minorHAnsi" w:cstheme="minorHAnsi"/>
          <w:sz w:val="22"/>
          <w:szCs w:val="22"/>
          <w:lang w:eastAsia="pl-PL"/>
        </w:rPr>
      </w:pPr>
      <w:r w:rsidRPr="0053522B">
        <w:rPr>
          <w:rFonts w:asciiTheme="minorHAnsi" w:hAnsiTheme="minorHAnsi" w:cstheme="minorHAnsi"/>
          <w:sz w:val="22"/>
          <w:szCs w:val="22"/>
        </w:rPr>
        <w:t>Wykaz dostaw składa się w postaci elektronicznej i opatruje się kwalifikowanym podpisem elektronicznym, podpisem zaufanym lub podpisem osobistym</w:t>
      </w:r>
    </w:p>
    <w:p w14:paraId="471D8258" w14:textId="77777777" w:rsidR="00F433A0" w:rsidRPr="0053522B" w:rsidRDefault="00F433A0" w:rsidP="00F433A0">
      <w:pPr>
        <w:spacing w:line="276" w:lineRule="auto"/>
        <w:ind w:right="84"/>
        <w:jc w:val="center"/>
        <w:rPr>
          <w:rFonts w:asciiTheme="minorHAnsi" w:hAnsiTheme="minorHAnsi" w:cstheme="minorHAnsi"/>
          <w:b/>
          <w:sz w:val="22"/>
          <w:szCs w:val="22"/>
        </w:rPr>
      </w:pPr>
    </w:p>
    <w:p w14:paraId="5EFA9B12" w14:textId="77777777" w:rsidR="00F433A0" w:rsidRDefault="00F433A0">
      <w:pPr>
        <w:suppressAutoHyphens w:val="0"/>
        <w:rPr>
          <w:rFonts w:asciiTheme="minorHAnsi" w:hAnsiTheme="minorHAnsi" w:cstheme="minorHAnsi"/>
          <w:b/>
          <w:bCs/>
          <w:sz w:val="22"/>
          <w:szCs w:val="22"/>
          <w:lang w:eastAsia="pl-PL"/>
        </w:rPr>
      </w:pPr>
    </w:p>
    <w:p w14:paraId="4F1BE86A" w14:textId="77777777" w:rsidR="00F433A0" w:rsidRDefault="00F433A0">
      <w:pPr>
        <w:suppressAutoHyphens w:val="0"/>
        <w:rPr>
          <w:rFonts w:asciiTheme="minorHAnsi" w:hAnsiTheme="minorHAnsi" w:cstheme="minorHAnsi"/>
          <w:b/>
          <w:bCs/>
          <w:sz w:val="22"/>
          <w:szCs w:val="22"/>
          <w:lang w:eastAsia="pl-PL"/>
        </w:rPr>
      </w:pPr>
    </w:p>
    <w:p w14:paraId="0F179A96" w14:textId="77777777" w:rsidR="00F433A0" w:rsidRDefault="00F433A0" w:rsidP="00071FF8">
      <w:pPr>
        <w:suppressAutoHyphens w:val="0"/>
        <w:autoSpaceDE w:val="0"/>
        <w:autoSpaceDN w:val="0"/>
        <w:adjustRightInd w:val="0"/>
        <w:spacing w:line="276" w:lineRule="auto"/>
        <w:jc w:val="right"/>
        <w:rPr>
          <w:rFonts w:asciiTheme="minorHAnsi" w:hAnsiTheme="minorHAnsi" w:cstheme="minorHAnsi"/>
          <w:b/>
          <w:bCs/>
          <w:sz w:val="22"/>
          <w:szCs w:val="22"/>
          <w:lang w:eastAsia="pl-PL"/>
        </w:rPr>
        <w:sectPr w:rsidR="00F433A0" w:rsidSect="00F433A0">
          <w:footnotePr>
            <w:pos w:val="beneathText"/>
          </w:footnotePr>
          <w:pgSz w:w="16838" w:h="11906" w:orient="landscape"/>
          <w:pgMar w:top="1304" w:right="851" w:bottom="1304" w:left="851" w:header="709" w:footer="709" w:gutter="0"/>
          <w:cols w:space="708"/>
          <w:docGrid w:linePitch="360"/>
        </w:sectPr>
      </w:pPr>
    </w:p>
    <w:p w14:paraId="179234A7" w14:textId="77777777" w:rsidR="00F433A0" w:rsidRDefault="00F433A0" w:rsidP="00071FF8">
      <w:pPr>
        <w:suppressAutoHyphens w:val="0"/>
        <w:autoSpaceDE w:val="0"/>
        <w:autoSpaceDN w:val="0"/>
        <w:adjustRightInd w:val="0"/>
        <w:spacing w:line="276" w:lineRule="auto"/>
        <w:jc w:val="right"/>
        <w:rPr>
          <w:rFonts w:asciiTheme="minorHAnsi" w:hAnsiTheme="minorHAnsi" w:cstheme="minorHAnsi"/>
          <w:b/>
          <w:bCs/>
          <w:sz w:val="22"/>
          <w:szCs w:val="22"/>
          <w:lang w:eastAsia="pl-PL"/>
        </w:rPr>
      </w:pPr>
    </w:p>
    <w:p w14:paraId="06C11628" w14:textId="77777777" w:rsidR="00E97B85" w:rsidRPr="0053522B" w:rsidRDefault="00E97B85" w:rsidP="00E97B85">
      <w:pPr>
        <w:spacing w:before="120" w:after="120"/>
        <w:jc w:val="right"/>
        <w:outlineLvl w:val="2"/>
        <w:rPr>
          <w:rFonts w:asciiTheme="minorHAnsi" w:eastAsia="Times New Roman" w:hAnsiTheme="minorHAnsi" w:cstheme="minorHAnsi"/>
          <w:b/>
          <w:bCs/>
          <w:sz w:val="22"/>
          <w:szCs w:val="22"/>
          <w:lang w:val="sv-SE" w:eastAsia="pl-PL"/>
        </w:rPr>
      </w:pPr>
      <w:bookmarkStart w:id="7" w:name="_GoBack"/>
      <w:bookmarkEnd w:id="7"/>
      <w:r w:rsidRPr="0053522B">
        <w:rPr>
          <w:rFonts w:asciiTheme="minorHAnsi" w:eastAsia="Times New Roman" w:hAnsiTheme="minorHAnsi" w:cstheme="minorHAnsi"/>
          <w:b/>
          <w:bCs/>
          <w:sz w:val="22"/>
          <w:szCs w:val="22"/>
          <w:lang w:eastAsia="pl-PL"/>
        </w:rPr>
        <w:t xml:space="preserve">Załącznik Nr 7 </w:t>
      </w:r>
      <w:r w:rsidRPr="0053522B">
        <w:rPr>
          <w:rFonts w:asciiTheme="minorHAnsi" w:eastAsia="Times New Roman" w:hAnsiTheme="minorHAnsi" w:cstheme="minorHAnsi"/>
          <w:b/>
          <w:bCs/>
          <w:sz w:val="22"/>
          <w:szCs w:val="22"/>
        </w:rPr>
        <w:t>do SWZ</w:t>
      </w:r>
    </w:p>
    <w:p w14:paraId="387BAB70" w14:textId="77777777" w:rsidR="00E97B85" w:rsidRPr="0053522B" w:rsidRDefault="00E97B85" w:rsidP="00E97B85">
      <w:pPr>
        <w:ind w:right="5103"/>
        <w:jc w:val="center"/>
        <w:rPr>
          <w:rFonts w:asciiTheme="minorHAnsi" w:hAnsiTheme="minorHAnsi" w:cstheme="minorHAnsi"/>
          <w:sz w:val="22"/>
          <w:szCs w:val="22"/>
        </w:rPr>
      </w:pPr>
      <w:r w:rsidRPr="0053522B">
        <w:rPr>
          <w:rFonts w:asciiTheme="minorHAnsi" w:hAnsiTheme="minorHAnsi" w:cstheme="minorHAnsi"/>
          <w:sz w:val="22"/>
          <w:szCs w:val="22"/>
        </w:rPr>
        <w:t>....................................................................</w:t>
      </w:r>
    </w:p>
    <w:p w14:paraId="7B6CB649" w14:textId="77777777" w:rsidR="00E97B85" w:rsidRPr="0053522B" w:rsidRDefault="00E97B85" w:rsidP="00E97B85">
      <w:pPr>
        <w:ind w:right="5103"/>
        <w:jc w:val="center"/>
        <w:rPr>
          <w:rFonts w:asciiTheme="minorHAnsi" w:hAnsiTheme="minorHAnsi" w:cstheme="minorHAnsi"/>
          <w:sz w:val="22"/>
          <w:szCs w:val="22"/>
        </w:rPr>
      </w:pPr>
    </w:p>
    <w:p w14:paraId="1499FD1E" w14:textId="77777777" w:rsidR="00E97B85" w:rsidRPr="0053522B" w:rsidRDefault="00E97B85" w:rsidP="00E97B85">
      <w:pPr>
        <w:ind w:right="5103"/>
        <w:jc w:val="center"/>
        <w:rPr>
          <w:rFonts w:asciiTheme="minorHAnsi" w:hAnsiTheme="minorHAnsi" w:cstheme="minorHAnsi"/>
          <w:sz w:val="22"/>
          <w:szCs w:val="22"/>
        </w:rPr>
      </w:pPr>
      <w:r w:rsidRPr="0053522B">
        <w:rPr>
          <w:rFonts w:asciiTheme="minorHAnsi" w:hAnsiTheme="minorHAnsi" w:cstheme="minorHAnsi"/>
          <w:sz w:val="22"/>
          <w:szCs w:val="22"/>
        </w:rPr>
        <w:t>....................................................................</w:t>
      </w:r>
    </w:p>
    <w:p w14:paraId="72901F45" w14:textId="77777777" w:rsidR="00E97B85" w:rsidRPr="0053522B" w:rsidRDefault="00E97B85" w:rsidP="00E97B85">
      <w:pPr>
        <w:ind w:right="5103"/>
        <w:jc w:val="center"/>
        <w:rPr>
          <w:rFonts w:asciiTheme="minorHAnsi" w:hAnsiTheme="minorHAnsi" w:cstheme="minorHAnsi"/>
          <w:sz w:val="22"/>
          <w:szCs w:val="22"/>
        </w:rPr>
      </w:pPr>
    </w:p>
    <w:p w14:paraId="1E0C7CD3" w14:textId="4FC8EACF" w:rsidR="00E97B85" w:rsidRPr="0053522B" w:rsidRDefault="00E97B85" w:rsidP="00E97B85">
      <w:pPr>
        <w:ind w:right="5103"/>
        <w:jc w:val="center"/>
        <w:rPr>
          <w:rFonts w:asciiTheme="minorHAnsi" w:hAnsiTheme="minorHAnsi" w:cstheme="minorHAnsi"/>
          <w:sz w:val="22"/>
          <w:szCs w:val="22"/>
        </w:rPr>
      </w:pPr>
      <w:r w:rsidRPr="0053522B">
        <w:rPr>
          <w:rFonts w:asciiTheme="minorHAnsi" w:hAnsiTheme="minorHAnsi" w:cstheme="minorHAnsi"/>
          <w:sz w:val="22"/>
          <w:szCs w:val="22"/>
        </w:rPr>
        <w:t>....................................................................</w:t>
      </w:r>
    </w:p>
    <w:p w14:paraId="601D6DB6" w14:textId="77777777" w:rsidR="00E97B85" w:rsidRPr="0053522B" w:rsidRDefault="00E97B85" w:rsidP="00E97B85">
      <w:pPr>
        <w:ind w:right="5103"/>
        <w:jc w:val="center"/>
        <w:rPr>
          <w:rFonts w:asciiTheme="minorHAnsi" w:hAnsiTheme="minorHAnsi" w:cstheme="minorHAnsi"/>
          <w:sz w:val="22"/>
          <w:szCs w:val="22"/>
        </w:rPr>
      </w:pPr>
      <w:r w:rsidRPr="0053522B">
        <w:rPr>
          <w:rFonts w:asciiTheme="minorHAnsi" w:hAnsiTheme="minorHAnsi" w:cstheme="minorHAnsi"/>
          <w:sz w:val="22"/>
          <w:szCs w:val="22"/>
        </w:rPr>
        <w:t>(nazwa i adres podmiotu oddającego zasoby)</w:t>
      </w:r>
    </w:p>
    <w:p w14:paraId="6406CEC2" w14:textId="77777777" w:rsidR="00E97B85" w:rsidRPr="0053522B" w:rsidRDefault="00E97B85" w:rsidP="00E97B85">
      <w:pPr>
        <w:autoSpaceDE w:val="0"/>
        <w:autoSpaceDN w:val="0"/>
        <w:adjustRightInd w:val="0"/>
        <w:spacing w:line="360" w:lineRule="auto"/>
        <w:jc w:val="center"/>
        <w:rPr>
          <w:rFonts w:asciiTheme="minorHAnsi" w:hAnsiTheme="minorHAnsi" w:cstheme="minorHAnsi"/>
          <w:bCs/>
          <w:i/>
          <w:sz w:val="22"/>
          <w:szCs w:val="22"/>
        </w:rPr>
      </w:pPr>
    </w:p>
    <w:p w14:paraId="7436DB0A" w14:textId="77777777" w:rsidR="00E97B85" w:rsidRPr="0053522B" w:rsidRDefault="00E97B85" w:rsidP="00E97B85">
      <w:pPr>
        <w:keepNext/>
        <w:jc w:val="center"/>
        <w:outlineLvl w:val="0"/>
        <w:rPr>
          <w:rFonts w:asciiTheme="minorHAnsi" w:hAnsiTheme="minorHAnsi" w:cstheme="minorHAnsi"/>
          <w:b/>
          <w:bCs/>
          <w:kern w:val="32"/>
          <w:sz w:val="22"/>
          <w:szCs w:val="22"/>
        </w:rPr>
      </w:pPr>
      <w:r w:rsidRPr="0053522B">
        <w:rPr>
          <w:rFonts w:asciiTheme="minorHAnsi" w:hAnsiTheme="minorHAnsi" w:cstheme="minorHAnsi"/>
          <w:b/>
          <w:bCs/>
          <w:kern w:val="32"/>
          <w:sz w:val="22"/>
          <w:szCs w:val="22"/>
        </w:rPr>
        <w:t xml:space="preserve">Zobowiązanie do oddania Wykonawcy do dyspozycji </w:t>
      </w:r>
      <w:r w:rsidRPr="0053522B">
        <w:rPr>
          <w:rFonts w:asciiTheme="minorHAnsi" w:hAnsiTheme="minorHAnsi" w:cstheme="minorHAnsi"/>
          <w:b/>
          <w:bCs/>
          <w:kern w:val="32"/>
          <w:sz w:val="22"/>
          <w:szCs w:val="22"/>
        </w:rPr>
        <w:br/>
        <w:t>niezbędnych zasobów na potrzeby realizacji zamówienia</w:t>
      </w:r>
    </w:p>
    <w:p w14:paraId="777E046B" w14:textId="77777777" w:rsidR="00E97B85" w:rsidRPr="0053522B" w:rsidRDefault="00E97B85" w:rsidP="00E97B85">
      <w:pPr>
        <w:rPr>
          <w:rFonts w:asciiTheme="minorHAnsi" w:hAnsiTheme="minorHAnsi" w:cstheme="minorHAnsi"/>
          <w:sz w:val="22"/>
          <w:szCs w:val="22"/>
        </w:rPr>
      </w:pPr>
    </w:p>
    <w:p w14:paraId="387C6B64" w14:textId="35B0D976" w:rsidR="00E97B85" w:rsidRPr="0053522B" w:rsidRDefault="00E97B85" w:rsidP="00E97B85">
      <w:pPr>
        <w:autoSpaceDE w:val="0"/>
        <w:autoSpaceDN w:val="0"/>
        <w:adjustRightInd w:val="0"/>
        <w:ind w:firstLine="708"/>
        <w:jc w:val="both"/>
        <w:rPr>
          <w:rFonts w:asciiTheme="minorHAnsi" w:hAnsiTheme="minorHAnsi" w:cstheme="minorHAnsi"/>
          <w:sz w:val="22"/>
          <w:szCs w:val="22"/>
        </w:rPr>
      </w:pPr>
      <w:r w:rsidRPr="0053522B">
        <w:rPr>
          <w:rFonts w:asciiTheme="minorHAnsi" w:hAnsiTheme="minorHAnsi" w:cstheme="minorHAnsi"/>
          <w:sz w:val="22"/>
          <w:szCs w:val="22"/>
        </w:rPr>
        <w:t>Oświadczam, że na podstawie art. 118 ust. 1 ustawy z dnia 11 września 2019 r. Prawo zamówień publicznych (Dz. U. z 20</w:t>
      </w:r>
      <w:r w:rsidR="002E248C" w:rsidRPr="0053522B">
        <w:rPr>
          <w:rFonts w:asciiTheme="minorHAnsi" w:hAnsiTheme="minorHAnsi" w:cstheme="minorHAnsi"/>
          <w:sz w:val="22"/>
          <w:szCs w:val="22"/>
        </w:rPr>
        <w:t>21</w:t>
      </w:r>
      <w:r w:rsidRPr="0053522B">
        <w:rPr>
          <w:rFonts w:asciiTheme="minorHAnsi" w:hAnsiTheme="minorHAnsi" w:cstheme="minorHAnsi"/>
          <w:sz w:val="22"/>
          <w:szCs w:val="22"/>
        </w:rPr>
        <w:t xml:space="preserve"> r. poz. </w:t>
      </w:r>
      <w:r w:rsidR="002E248C" w:rsidRPr="0053522B">
        <w:rPr>
          <w:rFonts w:asciiTheme="minorHAnsi" w:hAnsiTheme="minorHAnsi" w:cstheme="minorHAnsi"/>
          <w:sz w:val="22"/>
          <w:szCs w:val="22"/>
        </w:rPr>
        <w:t>1129)</w:t>
      </w:r>
      <w:r w:rsidRPr="0053522B">
        <w:rPr>
          <w:rFonts w:asciiTheme="minorHAnsi" w:hAnsiTheme="minorHAnsi" w:cstheme="minorHAnsi"/>
          <w:sz w:val="22"/>
          <w:szCs w:val="22"/>
        </w:rPr>
        <w:t xml:space="preserve"> oddaję do dyspozycji Wykonawcy:</w:t>
      </w:r>
    </w:p>
    <w:p w14:paraId="1830B22C" w14:textId="77777777" w:rsidR="00E97B85" w:rsidRPr="0053522B" w:rsidRDefault="00E97B85" w:rsidP="00E97B85">
      <w:pPr>
        <w:autoSpaceDE w:val="0"/>
        <w:autoSpaceDN w:val="0"/>
        <w:adjustRightInd w:val="0"/>
        <w:jc w:val="center"/>
        <w:rPr>
          <w:rFonts w:asciiTheme="minorHAnsi" w:hAnsiTheme="minorHAnsi" w:cstheme="minorHAnsi"/>
          <w:sz w:val="22"/>
          <w:szCs w:val="22"/>
        </w:rPr>
      </w:pPr>
    </w:p>
    <w:p w14:paraId="1F300978" w14:textId="77777777" w:rsidR="00E97B85" w:rsidRPr="0053522B" w:rsidRDefault="00E97B85" w:rsidP="00E97B85">
      <w:pPr>
        <w:autoSpaceDE w:val="0"/>
        <w:autoSpaceDN w:val="0"/>
        <w:adjustRightInd w:val="0"/>
        <w:jc w:val="center"/>
        <w:rPr>
          <w:rFonts w:asciiTheme="minorHAnsi" w:hAnsiTheme="minorHAnsi" w:cstheme="minorHAnsi"/>
          <w:sz w:val="22"/>
          <w:szCs w:val="22"/>
        </w:rPr>
      </w:pPr>
    </w:p>
    <w:p w14:paraId="10E7FF03" w14:textId="77777777" w:rsidR="00E97B85" w:rsidRPr="0053522B" w:rsidRDefault="00E97B85" w:rsidP="00E97B85">
      <w:pPr>
        <w:autoSpaceDE w:val="0"/>
        <w:autoSpaceDN w:val="0"/>
        <w:adjustRightInd w:val="0"/>
        <w:jc w:val="center"/>
        <w:rPr>
          <w:rFonts w:asciiTheme="minorHAnsi" w:hAnsiTheme="minorHAnsi" w:cstheme="minorHAnsi"/>
          <w:sz w:val="22"/>
          <w:szCs w:val="22"/>
        </w:rPr>
      </w:pPr>
      <w:r w:rsidRPr="0053522B">
        <w:rPr>
          <w:rFonts w:asciiTheme="minorHAnsi" w:hAnsiTheme="minorHAnsi" w:cstheme="minorHAnsi"/>
          <w:sz w:val="22"/>
          <w:szCs w:val="22"/>
        </w:rPr>
        <w:t>……..………………………………………………………………………………………….…</w:t>
      </w:r>
    </w:p>
    <w:p w14:paraId="2F2ED555" w14:textId="77777777" w:rsidR="00E97B85" w:rsidRPr="0053522B" w:rsidRDefault="00E97B85" w:rsidP="00E97B85">
      <w:pPr>
        <w:autoSpaceDE w:val="0"/>
        <w:autoSpaceDN w:val="0"/>
        <w:adjustRightInd w:val="0"/>
        <w:jc w:val="center"/>
        <w:rPr>
          <w:rFonts w:asciiTheme="minorHAnsi" w:hAnsiTheme="minorHAnsi" w:cstheme="minorHAnsi"/>
          <w:i/>
          <w:iCs/>
          <w:sz w:val="22"/>
          <w:szCs w:val="22"/>
        </w:rPr>
      </w:pPr>
      <w:r w:rsidRPr="0053522B">
        <w:rPr>
          <w:rFonts w:asciiTheme="minorHAnsi" w:hAnsiTheme="minorHAnsi" w:cstheme="minorHAnsi"/>
          <w:i/>
          <w:iCs/>
          <w:sz w:val="22"/>
          <w:szCs w:val="22"/>
        </w:rPr>
        <w:t>(pełna nazwa i adres Wykonawcy)</w:t>
      </w:r>
    </w:p>
    <w:p w14:paraId="32BADD0B" w14:textId="77777777" w:rsidR="00E97B85" w:rsidRPr="0053522B" w:rsidRDefault="00E97B85" w:rsidP="00E97B85">
      <w:pPr>
        <w:autoSpaceDE w:val="0"/>
        <w:autoSpaceDN w:val="0"/>
        <w:adjustRightInd w:val="0"/>
        <w:jc w:val="both"/>
        <w:rPr>
          <w:rFonts w:asciiTheme="minorHAnsi" w:hAnsiTheme="minorHAnsi" w:cstheme="minorHAnsi"/>
          <w:sz w:val="22"/>
          <w:szCs w:val="22"/>
        </w:rPr>
      </w:pPr>
    </w:p>
    <w:p w14:paraId="45BECD8E" w14:textId="6DBA4137" w:rsidR="00E97B85" w:rsidRPr="0053522B" w:rsidRDefault="00E97B85" w:rsidP="00F62B9C">
      <w:pPr>
        <w:spacing w:line="276" w:lineRule="auto"/>
        <w:jc w:val="both"/>
        <w:outlineLvl w:val="0"/>
        <w:rPr>
          <w:rFonts w:asciiTheme="minorHAnsi" w:hAnsiTheme="minorHAnsi" w:cstheme="minorHAnsi"/>
          <w:b/>
          <w:sz w:val="22"/>
          <w:szCs w:val="22"/>
        </w:rPr>
      </w:pPr>
      <w:r w:rsidRPr="0053522B">
        <w:rPr>
          <w:rFonts w:asciiTheme="minorHAnsi" w:hAnsiTheme="minorHAnsi" w:cstheme="minorHAnsi"/>
          <w:sz w:val="22"/>
          <w:szCs w:val="22"/>
        </w:rPr>
        <w:t>niezbędne, niżej wymienione, zasoby na potrzeby wykonania zamówienia publicznego</w:t>
      </w:r>
      <w:r w:rsidR="00C71850" w:rsidRPr="0053522B">
        <w:rPr>
          <w:rFonts w:asciiTheme="minorHAnsi" w:hAnsiTheme="minorHAnsi" w:cstheme="minorHAnsi"/>
          <w:sz w:val="22"/>
          <w:szCs w:val="22"/>
        </w:rPr>
        <w:t xml:space="preserve"> </w:t>
      </w:r>
      <w:r w:rsidR="00F62B9C" w:rsidRPr="0053522B">
        <w:rPr>
          <w:rFonts w:asciiTheme="minorHAnsi" w:hAnsiTheme="minorHAnsi" w:cstheme="minorHAnsi"/>
          <w:b/>
          <w:sz w:val="22"/>
          <w:szCs w:val="22"/>
        </w:rPr>
        <w:t>dostawa urządzeń laboratoryjnych</w:t>
      </w:r>
      <w:r w:rsidR="00C71850" w:rsidRPr="0053522B">
        <w:rPr>
          <w:rFonts w:asciiTheme="minorHAnsi" w:hAnsiTheme="minorHAnsi" w:cstheme="minorHAnsi"/>
          <w:b/>
          <w:sz w:val="22"/>
          <w:szCs w:val="22"/>
        </w:rPr>
        <w:t xml:space="preserve"> </w:t>
      </w:r>
      <w:r w:rsidR="00F62B9C" w:rsidRPr="0053522B">
        <w:rPr>
          <w:rFonts w:asciiTheme="minorHAnsi" w:hAnsiTheme="minorHAnsi" w:cstheme="minorHAnsi"/>
          <w:b/>
          <w:sz w:val="22"/>
          <w:szCs w:val="22"/>
        </w:rPr>
        <w:t>dla laboratoriów Urzędu Ochrony Konkurencji i Konsumentów</w:t>
      </w:r>
      <w:r w:rsidRPr="0053522B">
        <w:rPr>
          <w:rFonts w:asciiTheme="minorHAnsi" w:hAnsiTheme="minorHAnsi" w:cstheme="minorHAnsi"/>
          <w:b/>
          <w:sz w:val="22"/>
          <w:szCs w:val="22"/>
        </w:rPr>
        <w:t>, nr</w:t>
      </w:r>
      <w:r w:rsidR="005965A3">
        <w:rPr>
          <w:rFonts w:asciiTheme="minorHAnsi" w:hAnsiTheme="minorHAnsi" w:cstheme="minorHAnsi"/>
          <w:b/>
          <w:sz w:val="22"/>
          <w:szCs w:val="22"/>
        </w:rPr>
        <w:t xml:space="preserve"> post </w:t>
      </w:r>
      <w:r w:rsidRPr="0053522B">
        <w:rPr>
          <w:rFonts w:asciiTheme="minorHAnsi" w:hAnsiTheme="minorHAnsi" w:cstheme="minorHAnsi"/>
          <w:b/>
          <w:sz w:val="22"/>
          <w:szCs w:val="22"/>
        </w:rPr>
        <w:t>BBA-2.262</w:t>
      </w:r>
      <w:r w:rsidR="00195A3C">
        <w:rPr>
          <w:rFonts w:asciiTheme="minorHAnsi" w:hAnsiTheme="minorHAnsi" w:cstheme="minorHAnsi"/>
          <w:b/>
          <w:sz w:val="22"/>
          <w:szCs w:val="22"/>
        </w:rPr>
        <w:t>.21.</w:t>
      </w:r>
      <w:r w:rsidRPr="0053522B">
        <w:rPr>
          <w:rFonts w:asciiTheme="minorHAnsi" w:hAnsiTheme="minorHAnsi" w:cstheme="minorHAnsi"/>
          <w:b/>
          <w:sz w:val="22"/>
          <w:szCs w:val="22"/>
        </w:rPr>
        <w:t>2021</w:t>
      </w:r>
    </w:p>
    <w:p w14:paraId="43E0A344" w14:textId="77777777" w:rsidR="00E97B85" w:rsidRPr="0053522B" w:rsidRDefault="00E97B85" w:rsidP="00E97B85">
      <w:pPr>
        <w:autoSpaceDE w:val="0"/>
        <w:autoSpaceDN w:val="0"/>
        <w:adjustRightInd w:val="0"/>
        <w:jc w:val="both"/>
        <w:rPr>
          <w:rFonts w:asciiTheme="minorHAnsi" w:hAnsiTheme="minorHAnsi" w:cstheme="minorHAnsi"/>
          <w:sz w:val="22"/>
          <w:szCs w:val="22"/>
        </w:rPr>
      </w:pPr>
    </w:p>
    <w:p w14:paraId="1BE44A03" w14:textId="77777777" w:rsidR="00E97B85" w:rsidRPr="0053522B" w:rsidRDefault="00E97B85" w:rsidP="00576AD2">
      <w:pPr>
        <w:numPr>
          <w:ilvl w:val="0"/>
          <w:numId w:val="56"/>
        </w:numPr>
        <w:suppressAutoHyphens w:val="0"/>
        <w:ind w:left="284" w:hanging="284"/>
        <w:jc w:val="both"/>
        <w:rPr>
          <w:rFonts w:asciiTheme="minorHAnsi" w:hAnsiTheme="minorHAnsi" w:cstheme="minorHAnsi"/>
          <w:sz w:val="22"/>
          <w:szCs w:val="22"/>
        </w:rPr>
      </w:pPr>
      <w:r w:rsidRPr="0053522B">
        <w:rPr>
          <w:rFonts w:asciiTheme="minorHAnsi" w:hAnsiTheme="minorHAnsi" w:cstheme="minorHAnsi"/>
          <w:sz w:val="22"/>
          <w:szCs w:val="22"/>
        </w:rPr>
        <w:t>zdolność techniczna lub zawodowa *</w:t>
      </w:r>
    </w:p>
    <w:p w14:paraId="1FF8148E" w14:textId="77777777" w:rsidR="00E97B85" w:rsidRPr="0053522B" w:rsidRDefault="00E97B85" w:rsidP="00E97B85">
      <w:pPr>
        <w:autoSpaceDE w:val="0"/>
        <w:autoSpaceDN w:val="0"/>
        <w:adjustRightInd w:val="0"/>
        <w:jc w:val="both"/>
        <w:rPr>
          <w:rFonts w:asciiTheme="minorHAnsi" w:hAnsiTheme="minorHAnsi" w:cstheme="minorHAnsi"/>
          <w:sz w:val="22"/>
          <w:szCs w:val="22"/>
        </w:rPr>
      </w:pPr>
      <w:r w:rsidRPr="0053522B">
        <w:rPr>
          <w:rFonts w:asciiTheme="minorHAnsi" w:hAnsiTheme="minorHAnsi" w:cstheme="minorHAnsi"/>
          <w:sz w:val="22"/>
          <w:szCs w:val="22"/>
        </w:rPr>
        <w:tab/>
      </w:r>
    </w:p>
    <w:p w14:paraId="0B395FA9" w14:textId="6913A4F9" w:rsidR="00E97B85" w:rsidRPr="0053522B" w:rsidRDefault="00E97B85" w:rsidP="00E97B85">
      <w:pPr>
        <w:autoSpaceDE w:val="0"/>
        <w:autoSpaceDN w:val="0"/>
        <w:adjustRightInd w:val="0"/>
        <w:ind w:firstLine="709"/>
        <w:jc w:val="both"/>
        <w:rPr>
          <w:rFonts w:asciiTheme="minorHAnsi" w:hAnsiTheme="minorHAnsi" w:cstheme="minorHAnsi"/>
          <w:sz w:val="22"/>
          <w:szCs w:val="22"/>
        </w:rPr>
      </w:pPr>
      <w:r w:rsidRPr="0053522B">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747C3E" w:rsidRPr="0053522B">
        <w:rPr>
          <w:rFonts w:asciiTheme="minorHAnsi" w:hAnsiTheme="minorHAnsi" w:cstheme="minorHAnsi"/>
          <w:sz w:val="22"/>
          <w:szCs w:val="22"/>
        </w:rPr>
        <w:t>informuję,</w:t>
      </w:r>
      <w:r w:rsidRPr="0053522B">
        <w:rPr>
          <w:rFonts w:asciiTheme="minorHAnsi" w:hAnsiTheme="minorHAnsi" w:cstheme="minorHAnsi"/>
          <w:sz w:val="22"/>
          <w:szCs w:val="22"/>
        </w:rPr>
        <w:t xml:space="preserve"> że:</w:t>
      </w:r>
    </w:p>
    <w:p w14:paraId="3317823B" w14:textId="77777777" w:rsidR="00E97B85" w:rsidRPr="0053522B" w:rsidRDefault="00E97B85" w:rsidP="00E97B85">
      <w:pPr>
        <w:autoSpaceDE w:val="0"/>
        <w:autoSpaceDN w:val="0"/>
        <w:adjustRightInd w:val="0"/>
        <w:ind w:firstLine="709"/>
        <w:jc w:val="both"/>
        <w:rPr>
          <w:rFonts w:asciiTheme="minorHAnsi" w:hAnsiTheme="minorHAnsi" w:cstheme="minorHAnsi"/>
          <w:sz w:val="22"/>
          <w:szCs w:val="22"/>
        </w:rPr>
      </w:pPr>
    </w:p>
    <w:p w14:paraId="27EBCEE0" w14:textId="77777777" w:rsidR="00E97B85" w:rsidRPr="0053522B"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53522B">
        <w:rPr>
          <w:rFonts w:asciiTheme="minorHAnsi" w:hAnsiTheme="minorHAnsi" w:cstheme="minorHAnsi"/>
          <w:sz w:val="22"/>
          <w:szCs w:val="22"/>
        </w:rPr>
        <w:t>zakres dostępnych Wykonawcy moich zasobów to:</w:t>
      </w:r>
    </w:p>
    <w:p w14:paraId="1C6C3F1E"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7FBE3045"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3E4EC71F"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6F39B412" w14:textId="77777777" w:rsidR="00E97B85" w:rsidRPr="0053522B"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53522B">
        <w:rPr>
          <w:rFonts w:asciiTheme="minorHAnsi" w:hAnsiTheme="minorHAnsi" w:cstheme="minorHAnsi"/>
          <w:sz w:val="22"/>
          <w:szCs w:val="22"/>
        </w:rPr>
        <w:t>sposób wykorzystania moich zasobów przez Wykonawcę, przy wykonaniu ww. zamówienia będzie polegał na **:</w:t>
      </w:r>
    </w:p>
    <w:p w14:paraId="13BDFF24"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7AF1D16E"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29FC627F" w14:textId="77777777" w:rsidR="00E97B85" w:rsidRPr="0053522B"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53522B">
        <w:rPr>
          <w:rFonts w:asciiTheme="minorHAnsi" w:hAnsiTheme="minorHAnsi" w:cstheme="minorHAnsi"/>
          <w:sz w:val="22"/>
          <w:szCs w:val="22"/>
        </w:rPr>
        <w:t>charakter stosunku, jaki będzie łączył mnie z Wykonawcą, będzie polegał na:</w:t>
      </w:r>
    </w:p>
    <w:p w14:paraId="525B6D97"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18881053"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36E70B28" w14:textId="77777777" w:rsidR="00E97B85" w:rsidRPr="0053522B"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53522B">
        <w:rPr>
          <w:rFonts w:asciiTheme="minorHAnsi" w:hAnsiTheme="minorHAnsi" w:cstheme="minorHAnsi"/>
          <w:sz w:val="22"/>
          <w:szCs w:val="22"/>
        </w:rPr>
        <w:t>mój zakres udziału przy wykonaniu zamówienia będzie polegał na:</w:t>
      </w:r>
    </w:p>
    <w:p w14:paraId="58A3D08D"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1F8494F4" w14:textId="77777777" w:rsidR="00E97B85" w:rsidRPr="0053522B" w:rsidRDefault="00E97B85" w:rsidP="00E97B85">
      <w:pPr>
        <w:autoSpaceDE w:val="0"/>
        <w:autoSpaceDN w:val="0"/>
        <w:adjustRightInd w:val="0"/>
        <w:ind w:left="284"/>
        <w:jc w:val="both"/>
        <w:rPr>
          <w:rFonts w:asciiTheme="minorHAnsi" w:hAnsiTheme="minorHAnsi" w:cstheme="minorHAnsi"/>
          <w:sz w:val="22"/>
          <w:szCs w:val="22"/>
        </w:rPr>
      </w:pPr>
      <w:r w:rsidRPr="0053522B">
        <w:rPr>
          <w:rFonts w:asciiTheme="minorHAnsi" w:hAnsiTheme="minorHAnsi" w:cstheme="minorHAnsi"/>
          <w:sz w:val="22"/>
          <w:szCs w:val="22"/>
        </w:rPr>
        <w:t>……..………………………………………………………………………………………….</w:t>
      </w:r>
    </w:p>
    <w:p w14:paraId="3C53256A" w14:textId="77777777" w:rsidR="00E97B85" w:rsidRPr="0053522B"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53522B">
        <w:rPr>
          <w:rFonts w:asciiTheme="minorHAnsi" w:hAnsiTheme="minorHAnsi" w:cstheme="minorHAnsi"/>
          <w:sz w:val="22"/>
          <w:szCs w:val="22"/>
        </w:rPr>
        <w:t>mój okres udziału przy wykonaniu zamówienia będzie wynosił:</w:t>
      </w:r>
    </w:p>
    <w:p w14:paraId="5CCF2601" w14:textId="77777777" w:rsidR="00E97B85" w:rsidRPr="0053522B" w:rsidRDefault="00E97B85" w:rsidP="00E97B85">
      <w:pPr>
        <w:autoSpaceDE w:val="0"/>
        <w:autoSpaceDN w:val="0"/>
        <w:adjustRightInd w:val="0"/>
        <w:ind w:firstLine="284"/>
        <w:jc w:val="both"/>
        <w:rPr>
          <w:rFonts w:asciiTheme="minorHAnsi" w:hAnsiTheme="minorHAnsi" w:cstheme="minorHAnsi"/>
          <w:sz w:val="22"/>
          <w:szCs w:val="22"/>
        </w:rPr>
      </w:pPr>
      <w:r w:rsidRPr="0053522B">
        <w:rPr>
          <w:rFonts w:asciiTheme="minorHAnsi" w:hAnsiTheme="minorHAnsi" w:cstheme="minorHAnsi"/>
          <w:sz w:val="22"/>
          <w:szCs w:val="22"/>
        </w:rPr>
        <w:t>……..…………………………………………………………………………………...…….…</w:t>
      </w:r>
    </w:p>
    <w:p w14:paraId="11F1CDAE" w14:textId="77777777" w:rsidR="00E97B85" w:rsidRPr="0053522B" w:rsidRDefault="00E97B85" w:rsidP="00E97B85">
      <w:pPr>
        <w:autoSpaceDE w:val="0"/>
        <w:autoSpaceDN w:val="0"/>
        <w:adjustRightInd w:val="0"/>
        <w:ind w:firstLine="284"/>
        <w:jc w:val="both"/>
        <w:rPr>
          <w:rFonts w:asciiTheme="minorHAnsi" w:hAnsiTheme="minorHAnsi" w:cstheme="minorHAnsi"/>
          <w:sz w:val="22"/>
          <w:szCs w:val="22"/>
        </w:rPr>
      </w:pPr>
      <w:r w:rsidRPr="0053522B">
        <w:rPr>
          <w:rFonts w:asciiTheme="minorHAnsi" w:hAnsiTheme="minorHAnsi" w:cstheme="minorHAnsi"/>
          <w:sz w:val="22"/>
          <w:szCs w:val="22"/>
        </w:rPr>
        <w:t>……..………………………………………………………………………………………….</w:t>
      </w:r>
    </w:p>
    <w:p w14:paraId="046C5379" w14:textId="77777777" w:rsidR="00E97B85" w:rsidRPr="0053522B" w:rsidRDefault="00E97B85" w:rsidP="00E97B85">
      <w:pPr>
        <w:ind w:left="3600" w:hanging="3600"/>
        <w:jc w:val="both"/>
        <w:rPr>
          <w:rFonts w:asciiTheme="minorHAnsi" w:hAnsiTheme="minorHAnsi" w:cstheme="minorHAnsi"/>
          <w:sz w:val="22"/>
          <w:szCs w:val="22"/>
        </w:rPr>
      </w:pPr>
    </w:p>
    <w:p w14:paraId="4ACAF278" w14:textId="77777777" w:rsidR="00E97B85" w:rsidRPr="0053522B" w:rsidRDefault="00E97B85" w:rsidP="00E97B85">
      <w:pPr>
        <w:ind w:left="3600" w:hanging="3600"/>
        <w:jc w:val="both"/>
        <w:rPr>
          <w:rFonts w:asciiTheme="minorHAnsi" w:hAnsiTheme="minorHAnsi" w:cstheme="minorHAnsi"/>
          <w:sz w:val="22"/>
          <w:szCs w:val="22"/>
        </w:rPr>
      </w:pPr>
      <w:r w:rsidRPr="0053522B">
        <w:rPr>
          <w:rFonts w:asciiTheme="minorHAnsi" w:hAnsiTheme="minorHAnsi" w:cstheme="minorHAnsi"/>
          <w:sz w:val="22"/>
          <w:szCs w:val="22"/>
        </w:rPr>
        <w:t>* niepotrzebne skreślić</w:t>
      </w:r>
    </w:p>
    <w:p w14:paraId="66C4B132" w14:textId="77777777" w:rsidR="00E97B85" w:rsidRPr="0053522B" w:rsidRDefault="00E97B85" w:rsidP="00E97B85">
      <w:pPr>
        <w:jc w:val="both"/>
        <w:rPr>
          <w:rFonts w:asciiTheme="minorHAnsi" w:hAnsiTheme="minorHAnsi" w:cstheme="minorHAnsi"/>
          <w:sz w:val="22"/>
          <w:szCs w:val="22"/>
        </w:rPr>
      </w:pPr>
      <w:r w:rsidRPr="0053522B">
        <w:rPr>
          <w:rFonts w:asciiTheme="minorHAnsi" w:hAnsiTheme="minorHAnsi" w:cstheme="minorHAnsi"/>
          <w:sz w:val="22"/>
          <w:szCs w:val="22"/>
        </w:rPr>
        <w:t xml:space="preserve">** np. konsultacje, doradztwo, podwykonawstwo. </w:t>
      </w:r>
    </w:p>
    <w:p w14:paraId="22CEAF92" w14:textId="6024E350" w:rsidR="00E97B85" w:rsidRPr="0053522B" w:rsidRDefault="00E97B85" w:rsidP="00E97B85">
      <w:pPr>
        <w:pStyle w:val="Akapitzlist"/>
        <w:ind w:left="0"/>
        <w:jc w:val="both"/>
        <w:rPr>
          <w:rFonts w:asciiTheme="minorHAnsi" w:hAnsiTheme="minorHAnsi" w:cstheme="minorHAnsi"/>
          <w:szCs w:val="22"/>
        </w:rPr>
      </w:pPr>
      <w:r w:rsidRPr="0053522B">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2E248C" w:rsidRPr="0053522B">
        <w:rPr>
          <w:rFonts w:asciiTheme="minorHAnsi" w:hAnsiTheme="minorHAnsi" w:cstheme="minorHAnsi"/>
          <w:szCs w:val="22"/>
        </w:rPr>
        <w:t>21</w:t>
      </w:r>
      <w:r w:rsidRPr="0053522B">
        <w:rPr>
          <w:rFonts w:asciiTheme="minorHAnsi" w:hAnsiTheme="minorHAnsi" w:cstheme="minorHAnsi"/>
          <w:szCs w:val="22"/>
        </w:rPr>
        <w:t xml:space="preserve"> r. poz. </w:t>
      </w:r>
      <w:r w:rsidR="002E248C" w:rsidRPr="0053522B">
        <w:rPr>
          <w:rFonts w:asciiTheme="minorHAnsi" w:hAnsiTheme="minorHAnsi" w:cstheme="minorHAnsi"/>
          <w:szCs w:val="22"/>
        </w:rPr>
        <w:t>1129</w:t>
      </w:r>
      <w:r w:rsidRPr="0053522B">
        <w:rPr>
          <w:rFonts w:asciiTheme="minorHAnsi" w:hAnsiTheme="minorHAnsi" w:cstheme="minorHAnsi"/>
          <w:szCs w:val="22"/>
        </w:rPr>
        <w:t>)</w:t>
      </w:r>
      <w:r w:rsidR="002E248C" w:rsidRPr="0053522B">
        <w:rPr>
          <w:rFonts w:asciiTheme="minorHAnsi" w:hAnsiTheme="minorHAnsi" w:cstheme="minorHAnsi"/>
          <w:szCs w:val="22"/>
        </w:rPr>
        <w:t>.</w:t>
      </w:r>
    </w:p>
    <w:p w14:paraId="6E3236CC" w14:textId="77777777" w:rsidR="00E97B85" w:rsidRPr="0053522B" w:rsidRDefault="00E97B85" w:rsidP="00E97B85">
      <w:pPr>
        <w:jc w:val="center"/>
        <w:rPr>
          <w:rFonts w:asciiTheme="minorHAnsi" w:eastAsia="Times New Roman" w:hAnsiTheme="minorHAnsi" w:cstheme="minorHAnsi"/>
          <w:b/>
          <w:sz w:val="22"/>
          <w:szCs w:val="22"/>
        </w:rPr>
      </w:pPr>
    </w:p>
    <w:p w14:paraId="176D2A3F" w14:textId="77777777" w:rsidR="00E97B85" w:rsidRPr="0053522B" w:rsidRDefault="00E97B85" w:rsidP="00E97B85">
      <w:pPr>
        <w:jc w:val="center"/>
        <w:rPr>
          <w:rFonts w:asciiTheme="minorHAnsi" w:eastAsia="Times New Roman" w:hAnsiTheme="minorHAnsi" w:cstheme="minorHAnsi"/>
          <w:b/>
          <w:sz w:val="22"/>
          <w:szCs w:val="22"/>
        </w:rPr>
      </w:pPr>
    </w:p>
    <w:p w14:paraId="3935486F" w14:textId="34565CC3" w:rsidR="005223B3" w:rsidRPr="0053522B" w:rsidRDefault="00E97B85" w:rsidP="00F433A0">
      <w:pPr>
        <w:shd w:val="clear" w:color="auto" w:fill="FFFFFF"/>
        <w:spacing w:line="276" w:lineRule="auto"/>
        <w:jc w:val="both"/>
        <w:rPr>
          <w:rFonts w:asciiTheme="minorHAnsi" w:hAnsiTheme="minorHAnsi" w:cstheme="minorHAnsi"/>
          <w:b/>
          <w:sz w:val="22"/>
          <w:szCs w:val="22"/>
        </w:rPr>
      </w:pPr>
      <w:r w:rsidRPr="0053522B">
        <w:rPr>
          <w:rFonts w:asciiTheme="minorHAnsi" w:hAnsiTheme="minorHAnsi" w:cstheme="minorHAnsi"/>
          <w:sz w:val="22"/>
          <w:szCs w:val="22"/>
        </w:rPr>
        <w:t>Oświadczenie składa się w postaci elektronicznej i opatruje się kwalifikowanym podpisem elektronicznym, podpisem zaufanym lub podpisem osobistym.</w:t>
      </w:r>
      <w:r w:rsidR="005B2EC3" w:rsidRPr="0053522B">
        <w:rPr>
          <w:rFonts w:asciiTheme="minorHAnsi" w:hAnsiTheme="minorHAnsi" w:cstheme="minorHAnsi"/>
          <w:b/>
          <w:sz w:val="22"/>
          <w:szCs w:val="22"/>
        </w:rPr>
        <w:t xml:space="preserve"> </w:t>
      </w:r>
    </w:p>
    <w:sectPr w:rsidR="005223B3" w:rsidRPr="0053522B" w:rsidSect="005B2EC3">
      <w:footnotePr>
        <w:pos w:val="beneathText"/>
      </w:footnotePr>
      <w:pgSz w:w="11906" w:h="16838"/>
      <w:pgMar w:top="851" w:right="1304" w:bottom="85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93F77" w16cid:durableId="24E46301"/>
  <w16cid:commentId w16cid:paraId="078BDAA7" w16cid:durableId="24E4631D"/>
  <w16cid:commentId w16cid:paraId="64F015C1" w16cid:durableId="24E4560A"/>
  <w16cid:commentId w16cid:paraId="4DEA2ACE" w16cid:durableId="24E48634"/>
  <w16cid:commentId w16cid:paraId="00E41E42" w16cid:durableId="24E45437"/>
  <w16cid:commentId w16cid:paraId="1A2D4300" w16cid:durableId="24E4582C"/>
  <w16cid:commentId w16cid:paraId="155BF30F" w16cid:durableId="24E489BC"/>
  <w16cid:commentId w16cid:paraId="5C3B5AE8" w16cid:durableId="24E45438"/>
  <w16cid:commentId w16cid:paraId="7A5E2C8E" w16cid:durableId="24E48A51"/>
  <w16cid:commentId w16cid:paraId="08F65644" w16cid:durableId="24E45439"/>
  <w16cid:commentId w16cid:paraId="046A4D62" w16cid:durableId="24E48A9A"/>
  <w16cid:commentId w16cid:paraId="11F1D276" w16cid:durableId="24E4543A"/>
  <w16cid:commentId w16cid:paraId="681F1C7A" w16cid:durableId="24E45F2B"/>
  <w16cid:commentId w16cid:paraId="747C55A4" w16cid:durableId="24E4543B"/>
  <w16cid:commentId w16cid:paraId="2DB0CE3E" w16cid:durableId="24E45FFA"/>
  <w16cid:commentId w16cid:paraId="27F4A437" w16cid:durableId="24E4543C"/>
  <w16cid:commentId w16cid:paraId="2B7C379C" w16cid:durableId="24E46045"/>
  <w16cid:commentId w16cid:paraId="52A73C49" w16cid:durableId="24E47398"/>
  <w16cid:commentId w16cid:paraId="23ECB7E1" w16cid:durableId="24E4648E"/>
  <w16cid:commentId w16cid:paraId="003D44F4" w16cid:durableId="24E463E5"/>
  <w16cid:commentId w16cid:paraId="3B059783" w16cid:durableId="24E46463"/>
  <w16cid:commentId w16cid:paraId="50DE6280" w16cid:durableId="24E46454"/>
  <w16cid:commentId w16cid:paraId="55FD503C" w16cid:durableId="24E464E6"/>
  <w16cid:commentId w16cid:paraId="0FCBCFC9" w16cid:durableId="24E464FB"/>
  <w16cid:commentId w16cid:paraId="3388B2A6" w16cid:durableId="24E48C05"/>
  <w16cid:commentId w16cid:paraId="596E639F" w16cid:durableId="24E487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BB0D" w14:textId="77777777" w:rsidR="00465D28" w:rsidRDefault="00465D28" w:rsidP="0007566A">
      <w:r>
        <w:separator/>
      </w:r>
    </w:p>
  </w:endnote>
  <w:endnote w:type="continuationSeparator" w:id="0">
    <w:p w14:paraId="58F2B266" w14:textId="77777777" w:rsidR="00465D28" w:rsidRDefault="00465D2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3397" w14:textId="54D15E5F" w:rsidR="00465D28" w:rsidRPr="00521257" w:rsidRDefault="00465D28">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876E2B">
      <w:rPr>
        <w:noProof/>
        <w:sz w:val="16"/>
        <w:szCs w:val="16"/>
      </w:rPr>
      <w:t>21</w:t>
    </w:r>
    <w:r w:rsidRPr="00521257">
      <w:rPr>
        <w:sz w:val="16"/>
        <w:szCs w:val="16"/>
      </w:rPr>
      <w:fldChar w:fldCharType="end"/>
    </w:r>
  </w:p>
  <w:p w14:paraId="4B560DE8" w14:textId="77777777" w:rsidR="00465D28" w:rsidRDefault="00465D2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A691" w14:textId="77777777" w:rsidR="00465D28" w:rsidRDefault="00465D28" w:rsidP="0007566A">
      <w:r>
        <w:separator/>
      </w:r>
    </w:p>
  </w:footnote>
  <w:footnote w:type="continuationSeparator" w:id="0">
    <w:p w14:paraId="62C80DA2" w14:textId="77777777" w:rsidR="00465D28" w:rsidRDefault="00465D28"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D9AE8EB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5D7F84"/>
    <w:multiLevelType w:val="hybridMultilevel"/>
    <w:tmpl w:val="6198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993073C"/>
    <w:multiLevelType w:val="hybridMultilevel"/>
    <w:tmpl w:val="525C1A14"/>
    <w:lvl w:ilvl="0" w:tplc="BB5670C6">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2" w15:restartNumberingAfterBreak="0">
    <w:nsid w:val="195E6F2F"/>
    <w:multiLevelType w:val="hybridMultilevel"/>
    <w:tmpl w:val="1EBC9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C11B51"/>
    <w:multiLevelType w:val="multilevel"/>
    <w:tmpl w:val="FFDE7002"/>
    <w:lvl w:ilvl="0">
      <w:start w:val="1"/>
      <w:numFmt w:val="lowerLetter"/>
      <w:lvlText w:val="%1."/>
      <w:lvlJc w:val="left"/>
      <w:pPr>
        <w:tabs>
          <w:tab w:val="num" w:pos="720"/>
        </w:tabs>
        <w:ind w:left="720" w:hanging="360"/>
      </w:pPr>
    </w:lvl>
    <w:lvl w:ilvl="1">
      <w:start w:val="1"/>
      <w:numFmt w:val="lowerLetter"/>
      <w:lvlText w:val="%2)"/>
      <w:lvlJc w:val="left"/>
      <w:pPr>
        <w:ind w:left="1785" w:hanging="70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15:restartNumberingAfterBreak="0">
    <w:nsid w:val="1B9F46AC"/>
    <w:multiLevelType w:val="hybridMultilevel"/>
    <w:tmpl w:val="3ECA2028"/>
    <w:lvl w:ilvl="0" w:tplc="F0C0B998">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1FFA66D6"/>
    <w:multiLevelType w:val="hybridMultilevel"/>
    <w:tmpl w:val="1EC02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3647D9"/>
    <w:multiLevelType w:val="hybridMultilevel"/>
    <w:tmpl w:val="3A600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41" w15:restartNumberingAfterBreak="0">
    <w:nsid w:val="23F65A99"/>
    <w:multiLevelType w:val="singleLevel"/>
    <w:tmpl w:val="0000000D"/>
    <w:lvl w:ilvl="0">
      <w:start w:val="1"/>
      <w:numFmt w:val="decimal"/>
      <w:lvlText w:val="%1."/>
      <w:lvlJc w:val="left"/>
      <w:pPr>
        <w:tabs>
          <w:tab w:val="num" w:pos="786"/>
        </w:tabs>
        <w:ind w:left="786" w:hanging="360"/>
      </w:pPr>
      <w:rPr>
        <w:rFonts w:cs="Times New Roman"/>
      </w:rPr>
    </w:lvl>
  </w:abstractNum>
  <w:abstractNum w:abstractNumId="42"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1F36D9"/>
    <w:multiLevelType w:val="hybridMultilevel"/>
    <w:tmpl w:val="DF4642B2"/>
    <w:lvl w:ilvl="0" w:tplc="2D7C5BB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26832A6D"/>
    <w:multiLevelType w:val="multilevel"/>
    <w:tmpl w:val="99501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9"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D4B5636"/>
    <w:multiLevelType w:val="hybridMultilevel"/>
    <w:tmpl w:val="15002162"/>
    <w:lvl w:ilvl="0" w:tplc="EEB2D1F0">
      <w:start w:val="1"/>
      <w:numFmt w:val="bullet"/>
      <w:lvlText w:val=""/>
      <w:lvlJc w:val="left"/>
      <w:pPr>
        <w:ind w:left="1004" w:hanging="360"/>
      </w:pPr>
      <w:rPr>
        <w:rFonts w:ascii="Symbol" w:hAnsi="Symbol" w:hint="default"/>
        <w:color w:val="auto"/>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1AA15EC"/>
    <w:multiLevelType w:val="hybridMultilevel"/>
    <w:tmpl w:val="77C099D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0"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6" w15:restartNumberingAfterBreak="0">
    <w:nsid w:val="3B8F2E27"/>
    <w:multiLevelType w:val="multilevel"/>
    <w:tmpl w:val="A8567F3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F944E0E"/>
    <w:multiLevelType w:val="hybridMultilevel"/>
    <w:tmpl w:val="4C04B848"/>
    <w:lvl w:ilvl="0" w:tplc="3BB4F4D8">
      <w:start w:val="1"/>
      <w:numFmt w:val="bullet"/>
      <w:lvlText w:val=""/>
      <w:lvlJc w:val="left"/>
      <w:pPr>
        <w:ind w:left="780" w:hanging="360"/>
      </w:pPr>
      <w:rPr>
        <w:rFonts w:ascii="Wingdings" w:hAnsi="Wingdings" w:hint="default"/>
        <w:sz w:val="24"/>
        <w:szCs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15:restartNumberingAfterBreak="0">
    <w:nsid w:val="3FE27C28"/>
    <w:multiLevelType w:val="hybridMultilevel"/>
    <w:tmpl w:val="37AC259C"/>
    <w:lvl w:ilvl="0" w:tplc="BB5670C6">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422C614B"/>
    <w:multiLevelType w:val="hybridMultilevel"/>
    <w:tmpl w:val="1DDCF4F4"/>
    <w:lvl w:ilvl="0" w:tplc="E1681714">
      <w:start w:val="1"/>
      <w:numFmt w:val="decimal"/>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15:restartNumberingAfterBreak="0">
    <w:nsid w:val="4747352E"/>
    <w:multiLevelType w:val="hybridMultilevel"/>
    <w:tmpl w:val="9BAC9146"/>
    <w:lvl w:ilvl="0" w:tplc="D1A09552">
      <w:start w:val="1"/>
      <w:numFmt w:val="decimal"/>
      <w:lvlText w:val="%1)"/>
      <w:lvlJc w:val="left"/>
      <w:pPr>
        <w:ind w:left="1004" w:hanging="360"/>
      </w:pPr>
      <w:rPr>
        <w:rFonts w:asciiTheme="minorHAnsi" w:eastAsia="Calibri" w:hAnsiTheme="minorHAnsi" w:cstheme="minorHAnsi"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5"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A30350"/>
    <w:multiLevelType w:val="multilevel"/>
    <w:tmpl w:val="0E868A7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273E26"/>
    <w:multiLevelType w:val="multilevel"/>
    <w:tmpl w:val="1E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1AC7149"/>
    <w:multiLevelType w:val="multilevel"/>
    <w:tmpl w:val="594E7AFA"/>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7" w15:restartNumberingAfterBreak="0">
    <w:nsid w:val="53AB0F2A"/>
    <w:multiLevelType w:val="hybridMultilevel"/>
    <w:tmpl w:val="A802E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4272A72"/>
    <w:multiLevelType w:val="hybridMultilevel"/>
    <w:tmpl w:val="C3343226"/>
    <w:lvl w:ilvl="0" w:tplc="298A0A14">
      <w:start w:val="1"/>
      <w:numFmt w:val="decimal"/>
      <w:lvlText w:val="%1)"/>
      <w:lvlJc w:val="left"/>
      <w:pPr>
        <w:ind w:left="643" w:hanging="360"/>
      </w:pPr>
      <w:rPr>
        <w:rFonts w:asciiTheme="minorHAnsi" w:hAnsiTheme="minorHAnsi" w:cstheme="minorHAnsi"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9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3"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E47767"/>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9"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EA3350C"/>
    <w:multiLevelType w:val="hybridMultilevel"/>
    <w:tmpl w:val="D0D2A76E"/>
    <w:lvl w:ilvl="0" w:tplc="BB5670C6">
      <w:start w:val="1"/>
      <w:numFmt w:val="bullet"/>
      <w:lvlText w:val=""/>
      <w:lvlJc w:val="left"/>
      <w:pPr>
        <w:ind w:left="749" w:hanging="360"/>
      </w:pPr>
      <w:rPr>
        <w:rFonts w:ascii="Wingdings" w:hAnsi="Wingdings" w:hint="default"/>
        <w:sz w:val="22"/>
        <w:szCs w:val="22"/>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0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4"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4E427F1"/>
    <w:multiLevelType w:val="hybridMultilevel"/>
    <w:tmpl w:val="CC70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A5C7152"/>
    <w:multiLevelType w:val="hybridMultilevel"/>
    <w:tmpl w:val="396C6C0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DC95B15"/>
    <w:multiLevelType w:val="hybridMultilevel"/>
    <w:tmpl w:val="A3E8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7FB52671"/>
    <w:multiLevelType w:val="multilevel"/>
    <w:tmpl w:val="6CD22E54"/>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66"/>
  </w:num>
  <w:num w:numId="4">
    <w:abstractNumId w:val="41"/>
  </w:num>
  <w:num w:numId="5">
    <w:abstractNumId w:val="83"/>
  </w:num>
  <w:num w:numId="6">
    <w:abstractNumId w:val="96"/>
  </w:num>
  <w:num w:numId="7">
    <w:abstractNumId w:val="48"/>
  </w:num>
  <w:num w:numId="8">
    <w:abstractNumId w:val="93"/>
  </w:num>
  <w:num w:numId="9">
    <w:abstractNumId w:val="20"/>
  </w:num>
  <w:num w:numId="10">
    <w:abstractNumId w:val="77"/>
  </w:num>
  <w:num w:numId="11">
    <w:abstractNumId w:val="29"/>
  </w:num>
  <w:num w:numId="12">
    <w:abstractNumId w:val="0"/>
  </w:num>
  <w:num w:numId="13">
    <w:abstractNumId w:val="1"/>
  </w:num>
  <w:num w:numId="14">
    <w:abstractNumId w:val="80"/>
  </w:num>
  <w:num w:numId="15">
    <w:abstractNumId w:val="72"/>
  </w:num>
  <w:num w:numId="16">
    <w:abstractNumId w:val="59"/>
  </w:num>
  <w:num w:numId="17">
    <w:abstractNumId w:val="85"/>
  </w:num>
  <w:num w:numId="18">
    <w:abstractNumId w:val="88"/>
  </w:num>
  <w:num w:numId="19">
    <w:abstractNumId w:val="36"/>
  </w:num>
  <w:num w:numId="20">
    <w:abstractNumId w:val="52"/>
  </w:num>
  <w:num w:numId="21">
    <w:abstractNumId w:val="54"/>
  </w:num>
  <w:num w:numId="22">
    <w:abstractNumId w:val="60"/>
  </w:num>
  <w:num w:numId="23">
    <w:abstractNumId w:val="76"/>
  </w:num>
  <w:num w:numId="24">
    <w:abstractNumId w:val="42"/>
  </w:num>
  <w:num w:numId="25">
    <w:abstractNumId w:val="65"/>
  </w:num>
  <w:num w:numId="26">
    <w:abstractNumId w:val="34"/>
  </w:num>
  <w:num w:numId="27">
    <w:abstractNumId w:val="28"/>
  </w:num>
  <w:num w:numId="28">
    <w:abstractNumId w:val="27"/>
  </w:num>
  <w:num w:numId="29">
    <w:abstractNumId w:val="91"/>
  </w:num>
  <w:num w:numId="30">
    <w:abstractNumId w:val="111"/>
  </w:num>
  <w:num w:numId="31">
    <w:abstractNumId w:val="15"/>
    <w:lvlOverride w:ilvl="0">
      <w:startOverride w:val="1"/>
    </w:lvlOverride>
  </w:num>
  <w:num w:numId="32">
    <w:abstractNumId w:val="30"/>
  </w:num>
  <w:num w:numId="33">
    <w:abstractNumId w:val="30"/>
    <w:lvlOverride w:ilvl="0">
      <w:lvl w:ilvl="0">
        <w:numFmt w:val="decimal"/>
        <w:lvlText w:val=""/>
        <w:lvlJc w:val="left"/>
      </w:lvl>
    </w:lvlOverride>
    <w:lvlOverride w:ilvl="1">
      <w:lvl w:ilvl="1">
        <w:numFmt w:val="lowerLetter"/>
        <w:lvlText w:val="%2."/>
        <w:lvlJc w:val="left"/>
      </w:lvl>
    </w:lvlOverride>
  </w:num>
  <w:num w:numId="34">
    <w:abstractNumId w:val="64"/>
  </w:num>
  <w:num w:numId="35">
    <w:abstractNumId w:val="61"/>
  </w:num>
  <w:num w:numId="36">
    <w:abstractNumId w:val="24"/>
  </w:num>
  <w:num w:numId="37">
    <w:abstractNumId w:val="89"/>
  </w:num>
  <w:num w:numId="38">
    <w:abstractNumId w:val="75"/>
  </w:num>
  <w:num w:numId="39">
    <w:abstractNumId w:val="74"/>
  </w:num>
  <w:num w:numId="40">
    <w:abstractNumId w:val="90"/>
  </w:num>
  <w:num w:numId="41">
    <w:abstractNumId w:val="40"/>
  </w:num>
  <w:num w:numId="42">
    <w:abstractNumId w:val="62"/>
  </w:num>
  <w:num w:numId="43">
    <w:abstractNumId w:val="50"/>
  </w:num>
  <w:num w:numId="44">
    <w:abstractNumId w:val="110"/>
  </w:num>
  <w:num w:numId="45">
    <w:abstractNumId w:val="37"/>
  </w:num>
  <w:num w:numId="46">
    <w:abstractNumId w:val="99"/>
  </w:num>
  <w:num w:numId="47">
    <w:abstractNumId w:val="73"/>
  </w:num>
  <w:num w:numId="48">
    <w:abstractNumId w:val="84"/>
  </w:num>
  <w:num w:numId="49">
    <w:abstractNumId w:val="104"/>
  </w:num>
  <w:num w:numId="50">
    <w:abstractNumId w:val="79"/>
  </w:num>
  <w:num w:numId="51">
    <w:abstractNumId w:val="81"/>
  </w:num>
  <w:num w:numId="52">
    <w:abstractNumId w:val="106"/>
  </w:num>
  <w:num w:numId="53">
    <w:abstractNumId w:val="25"/>
  </w:num>
  <w:num w:numId="54">
    <w:abstractNumId w:val="33"/>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69"/>
  </w:num>
  <w:num w:numId="62">
    <w:abstractNumId w:val="102"/>
  </w:num>
  <w:num w:numId="63">
    <w:abstractNumId w:val="55"/>
  </w:num>
  <w:num w:numId="64">
    <w:abstractNumId w:val="23"/>
  </w:num>
  <w:num w:numId="65">
    <w:abstractNumId w:val="68"/>
  </w:num>
  <w:num w:numId="66">
    <w:abstractNumId w:val="95"/>
  </w:num>
  <w:num w:numId="67">
    <w:abstractNumId w:val="35"/>
  </w:num>
  <w:num w:numId="68">
    <w:abstractNumId w:val="21"/>
  </w:num>
  <w:num w:numId="69">
    <w:abstractNumId w:val="100"/>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109"/>
  </w:num>
  <w:num w:numId="73">
    <w:abstractNumId w:val="71"/>
  </w:num>
  <w:num w:numId="74">
    <w:abstractNumId w:val="46"/>
  </w:num>
  <w:num w:numId="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19"/>
  </w:num>
  <w:num w:numId="78">
    <w:abstractNumId w:val="53"/>
  </w:num>
  <w:num w:numId="79">
    <w:abstractNumId w:val="57"/>
  </w:num>
  <w:num w:numId="80">
    <w:abstractNumId w:val="108"/>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num>
  <w:num w:numId="83">
    <w:abstractNumId w:val="39"/>
  </w:num>
  <w:num w:numId="84">
    <w:abstractNumId w:val="17"/>
  </w:num>
  <w:num w:numId="85">
    <w:abstractNumId w:val="38"/>
  </w:num>
  <w:num w:numId="86">
    <w:abstractNumId w:val="107"/>
  </w:num>
  <w:num w:numId="87">
    <w:abstractNumId w:val="78"/>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1A42"/>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270"/>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215"/>
    <w:rsid w:val="00054452"/>
    <w:rsid w:val="0005582A"/>
    <w:rsid w:val="00057DEC"/>
    <w:rsid w:val="00060B11"/>
    <w:rsid w:val="000626DE"/>
    <w:rsid w:val="000627EB"/>
    <w:rsid w:val="000629C1"/>
    <w:rsid w:val="00063FB3"/>
    <w:rsid w:val="00064765"/>
    <w:rsid w:val="000648A1"/>
    <w:rsid w:val="00064DD6"/>
    <w:rsid w:val="00064EAA"/>
    <w:rsid w:val="00065B01"/>
    <w:rsid w:val="00067925"/>
    <w:rsid w:val="00070BF4"/>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4B0F"/>
    <w:rsid w:val="000B55C2"/>
    <w:rsid w:val="000B6A0E"/>
    <w:rsid w:val="000C2847"/>
    <w:rsid w:val="000C28CE"/>
    <w:rsid w:val="000C3965"/>
    <w:rsid w:val="000C44BD"/>
    <w:rsid w:val="000C50F8"/>
    <w:rsid w:val="000C699D"/>
    <w:rsid w:val="000D17D8"/>
    <w:rsid w:val="000D1EDC"/>
    <w:rsid w:val="000D2CB1"/>
    <w:rsid w:val="000D32DE"/>
    <w:rsid w:val="000D42C2"/>
    <w:rsid w:val="000D4EC9"/>
    <w:rsid w:val="000D5D8D"/>
    <w:rsid w:val="000E00C4"/>
    <w:rsid w:val="000E0153"/>
    <w:rsid w:val="000E01C0"/>
    <w:rsid w:val="000E125D"/>
    <w:rsid w:val="000E15BF"/>
    <w:rsid w:val="000E2EFE"/>
    <w:rsid w:val="000E3A8F"/>
    <w:rsid w:val="000E3EE9"/>
    <w:rsid w:val="000E40D2"/>
    <w:rsid w:val="000E4175"/>
    <w:rsid w:val="000E530D"/>
    <w:rsid w:val="000E6894"/>
    <w:rsid w:val="000E697B"/>
    <w:rsid w:val="000F00CB"/>
    <w:rsid w:val="000F1F94"/>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4750"/>
    <w:rsid w:val="001564DF"/>
    <w:rsid w:val="00157337"/>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16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A3C"/>
    <w:rsid w:val="00195FE0"/>
    <w:rsid w:val="001969D3"/>
    <w:rsid w:val="001A0AA0"/>
    <w:rsid w:val="001A19CF"/>
    <w:rsid w:val="001A1F9F"/>
    <w:rsid w:val="001A3233"/>
    <w:rsid w:val="001A3B67"/>
    <w:rsid w:val="001A4740"/>
    <w:rsid w:val="001A5244"/>
    <w:rsid w:val="001A6654"/>
    <w:rsid w:val="001A70ED"/>
    <w:rsid w:val="001A7822"/>
    <w:rsid w:val="001B02B8"/>
    <w:rsid w:val="001B23D1"/>
    <w:rsid w:val="001B2DD1"/>
    <w:rsid w:val="001B3326"/>
    <w:rsid w:val="001B34AF"/>
    <w:rsid w:val="001B5293"/>
    <w:rsid w:val="001B56E5"/>
    <w:rsid w:val="001B5CD7"/>
    <w:rsid w:val="001B6574"/>
    <w:rsid w:val="001B66D0"/>
    <w:rsid w:val="001B7B89"/>
    <w:rsid w:val="001C0341"/>
    <w:rsid w:val="001C09B1"/>
    <w:rsid w:val="001C1B28"/>
    <w:rsid w:val="001C2E45"/>
    <w:rsid w:val="001C30F6"/>
    <w:rsid w:val="001C40ED"/>
    <w:rsid w:val="001C4523"/>
    <w:rsid w:val="001C4ED3"/>
    <w:rsid w:val="001C6420"/>
    <w:rsid w:val="001D175A"/>
    <w:rsid w:val="001D2396"/>
    <w:rsid w:val="001D2590"/>
    <w:rsid w:val="001D29D5"/>
    <w:rsid w:val="001D2A57"/>
    <w:rsid w:val="001D2E58"/>
    <w:rsid w:val="001D408A"/>
    <w:rsid w:val="001D5650"/>
    <w:rsid w:val="001D662D"/>
    <w:rsid w:val="001D677A"/>
    <w:rsid w:val="001D6C12"/>
    <w:rsid w:val="001E178C"/>
    <w:rsid w:val="001E3530"/>
    <w:rsid w:val="001E35E2"/>
    <w:rsid w:val="001E4D05"/>
    <w:rsid w:val="001E59D8"/>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584"/>
    <w:rsid w:val="00234DE9"/>
    <w:rsid w:val="002355E3"/>
    <w:rsid w:val="00235A25"/>
    <w:rsid w:val="00236A73"/>
    <w:rsid w:val="0023740C"/>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6FF6"/>
    <w:rsid w:val="00247183"/>
    <w:rsid w:val="0025026B"/>
    <w:rsid w:val="00250DF4"/>
    <w:rsid w:val="00250F11"/>
    <w:rsid w:val="002512C5"/>
    <w:rsid w:val="00252D27"/>
    <w:rsid w:val="00255862"/>
    <w:rsid w:val="002562A7"/>
    <w:rsid w:val="002568E4"/>
    <w:rsid w:val="0026109F"/>
    <w:rsid w:val="00262767"/>
    <w:rsid w:val="00263680"/>
    <w:rsid w:val="00263966"/>
    <w:rsid w:val="002641DD"/>
    <w:rsid w:val="002668DE"/>
    <w:rsid w:val="00271A2A"/>
    <w:rsid w:val="00271B61"/>
    <w:rsid w:val="00273147"/>
    <w:rsid w:val="00273454"/>
    <w:rsid w:val="002739E8"/>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8DE"/>
    <w:rsid w:val="002B3426"/>
    <w:rsid w:val="002B610C"/>
    <w:rsid w:val="002B72C2"/>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D51"/>
    <w:rsid w:val="002D437C"/>
    <w:rsid w:val="002D4EA8"/>
    <w:rsid w:val="002D5882"/>
    <w:rsid w:val="002E21FA"/>
    <w:rsid w:val="002E248C"/>
    <w:rsid w:val="002E2756"/>
    <w:rsid w:val="002E28B4"/>
    <w:rsid w:val="002E3443"/>
    <w:rsid w:val="002E4859"/>
    <w:rsid w:val="002E5697"/>
    <w:rsid w:val="002E59E5"/>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3146"/>
    <w:rsid w:val="00314DE0"/>
    <w:rsid w:val="00315C94"/>
    <w:rsid w:val="003175FF"/>
    <w:rsid w:val="003178B1"/>
    <w:rsid w:val="00320378"/>
    <w:rsid w:val="0032080F"/>
    <w:rsid w:val="0032125D"/>
    <w:rsid w:val="00321CAE"/>
    <w:rsid w:val="00322280"/>
    <w:rsid w:val="00322A2F"/>
    <w:rsid w:val="00323B3B"/>
    <w:rsid w:val="00324DA2"/>
    <w:rsid w:val="00324EA1"/>
    <w:rsid w:val="003254FF"/>
    <w:rsid w:val="00325D06"/>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0B8C"/>
    <w:rsid w:val="00351BF3"/>
    <w:rsid w:val="00351E85"/>
    <w:rsid w:val="00351F77"/>
    <w:rsid w:val="003526DD"/>
    <w:rsid w:val="00353C43"/>
    <w:rsid w:val="00357352"/>
    <w:rsid w:val="0035772F"/>
    <w:rsid w:val="0036019E"/>
    <w:rsid w:val="003606A7"/>
    <w:rsid w:val="00360F78"/>
    <w:rsid w:val="00361B3C"/>
    <w:rsid w:val="003622B9"/>
    <w:rsid w:val="00362B9B"/>
    <w:rsid w:val="003630D6"/>
    <w:rsid w:val="0036390B"/>
    <w:rsid w:val="003662D4"/>
    <w:rsid w:val="0036661D"/>
    <w:rsid w:val="003666FC"/>
    <w:rsid w:val="003668FB"/>
    <w:rsid w:val="00367B6E"/>
    <w:rsid w:val="00370817"/>
    <w:rsid w:val="00370A82"/>
    <w:rsid w:val="003734F6"/>
    <w:rsid w:val="00373F2D"/>
    <w:rsid w:val="00374749"/>
    <w:rsid w:val="003748DD"/>
    <w:rsid w:val="00374F9A"/>
    <w:rsid w:val="00375D39"/>
    <w:rsid w:val="0037666F"/>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6DC"/>
    <w:rsid w:val="003A704B"/>
    <w:rsid w:val="003A716E"/>
    <w:rsid w:val="003A71C9"/>
    <w:rsid w:val="003B0702"/>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15D7"/>
    <w:rsid w:val="003E2F52"/>
    <w:rsid w:val="003E3299"/>
    <w:rsid w:val="003E399C"/>
    <w:rsid w:val="003E3FB2"/>
    <w:rsid w:val="003E435C"/>
    <w:rsid w:val="003E5AE6"/>
    <w:rsid w:val="003E5C1B"/>
    <w:rsid w:val="003E6C75"/>
    <w:rsid w:val="003E7D38"/>
    <w:rsid w:val="003F017B"/>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6B8"/>
    <w:rsid w:val="00401AF8"/>
    <w:rsid w:val="00403A5B"/>
    <w:rsid w:val="00404278"/>
    <w:rsid w:val="004045CF"/>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3BF5"/>
    <w:rsid w:val="0042558A"/>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A74"/>
    <w:rsid w:val="00437565"/>
    <w:rsid w:val="00437F24"/>
    <w:rsid w:val="004401CC"/>
    <w:rsid w:val="0044074D"/>
    <w:rsid w:val="00440768"/>
    <w:rsid w:val="00441299"/>
    <w:rsid w:val="004419E3"/>
    <w:rsid w:val="00441FCD"/>
    <w:rsid w:val="00442232"/>
    <w:rsid w:val="004429D8"/>
    <w:rsid w:val="00442AE6"/>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CE"/>
    <w:rsid w:val="004653EC"/>
    <w:rsid w:val="00465A67"/>
    <w:rsid w:val="00465AEA"/>
    <w:rsid w:val="00465D28"/>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964"/>
    <w:rsid w:val="00485FFC"/>
    <w:rsid w:val="00486327"/>
    <w:rsid w:val="0048765C"/>
    <w:rsid w:val="0049029C"/>
    <w:rsid w:val="0049139A"/>
    <w:rsid w:val="00491678"/>
    <w:rsid w:val="00491D56"/>
    <w:rsid w:val="004921DF"/>
    <w:rsid w:val="00492BC6"/>
    <w:rsid w:val="00493499"/>
    <w:rsid w:val="004946FB"/>
    <w:rsid w:val="00496102"/>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1AA8"/>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2AEF"/>
    <w:rsid w:val="004D34FC"/>
    <w:rsid w:val="004D39A8"/>
    <w:rsid w:val="004D4A03"/>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253"/>
    <w:rsid w:val="004F6ABB"/>
    <w:rsid w:val="004F6CD7"/>
    <w:rsid w:val="004F729B"/>
    <w:rsid w:val="004F7371"/>
    <w:rsid w:val="004F746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3B3"/>
    <w:rsid w:val="005230D9"/>
    <w:rsid w:val="00523104"/>
    <w:rsid w:val="00524C51"/>
    <w:rsid w:val="0053173F"/>
    <w:rsid w:val="00531B06"/>
    <w:rsid w:val="005320BF"/>
    <w:rsid w:val="0053232A"/>
    <w:rsid w:val="005328DD"/>
    <w:rsid w:val="00533968"/>
    <w:rsid w:val="005346A8"/>
    <w:rsid w:val="00534C0F"/>
    <w:rsid w:val="0053508C"/>
    <w:rsid w:val="0053522B"/>
    <w:rsid w:val="0053526E"/>
    <w:rsid w:val="0053615E"/>
    <w:rsid w:val="00536330"/>
    <w:rsid w:val="00536502"/>
    <w:rsid w:val="00537397"/>
    <w:rsid w:val="0053747F"/>
    <w:rsid w:val="00537BB6"/>
    <w:rsid w:val="00537E07"/>
    <w:rsid w:val="00537E52"/>
    <w:rsid w:val="0054004B"/>
    <w:rsid w:val="00540180"/>
    <w:rsid w:val="0054092C"/>
    <w:rsid w:val="005417DC"/>
    <w:rsid w:val="00541A26"/>
    <w:rsid w:val="005423DA"/>
    <w:rsid w:val="00542AA4"/>
    <w:rsid w:val="00542E2C"/>
    <w:rsid w:val="005454C4"/>
    <w:rsid w:val="005455BD"/>
    <w:rsid w:val="00547F0B"/>
    <w:rsid w:val="00550991"/>
    <w:rsid w:val="005515B3"/>
    <w:rsid w:val="00551B49"/>
    <w:rsid w:val="0055274C"/>
    <w:rsid w:val="0055289D"/>
    <w:rsid w:val="005531CB"/>
    <w:rsid w:val="00553B47"/>
    <w:rsid w:val="00553C7A"/>
    <w:rsid w:val="00554097"/>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77F09"/>
    <w:rsid w:val="005800B9"/>
    <w:rsid w:val="00580919"/>
    <w:rsid w:val="00581285"/>
    <w:rsid w:val="00582026"/>
    <w:rsid w:val="005831E1"/>
    <w:rsid w:val="00583274"/>
    <w:rsid w:val="00583774"/>
    <w:rsid w:val="00583BA1"/>
    <w:rsid w:val="005856C0"/>
    <w:rsid w:val="00586219"/>
    <w:rsid w:val="00586701"/>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65A3"/>
    <w:rsid w:val="00597A0D"/>
    <w:rsid w:val="005A10AD"/>
    <w:rsid w:val="005A1466"/>
    <w:rsid w:val="005A18DA"/>
    <w:rsid w:val="005A2325"/>
    <w:rsid w:val="005A3080"/>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2EC3"/>
    <w:rsid w:val="005B47CE"/>
    <w:rsid w:val="005B4DE9"/>
    <w:rsid w:val="005B557A"/>
    <w:rsid w:val="005B6285"/>
    <w:rsid w:val="005B6306"/>
    <w:rsid w:val="005C1F58"/>
    <w:rsid w:val="005C249B"/>
    <w:rsid w:val="005C2567"/>
    <w:rsid w:val="005C2BF8"/>
    <w:rsid w:val="005C310B"/>
    <w:rsid w:val="005C4A0A"/>
    <w:rsid w:val="005C5ED5"/>
    <w:rsid w:val="005C78EE"/>
    <w:rsid w:val="005D0167"/>
    <w:rsid w:val="005D04E1"/>
    <w:rsid w:val="005D0F60"/>
    <w:rsid w:val="005D1533"/>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955"/>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11BC"/>
    <w:rsid w:val="006018ED"/>
    <w:rsid w:val="00603E0C"/>
    <w:rsid w:val="006045F5"/>
    <w:rsid w:val="00605BC7"/>
    <w:rsid w:val="00605CBC"/>
    <w:rsid w:val="006065AB"/>
    <w:rsid w:val="00607513"/>
    <w:rsid w:val="006077B3"/>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668"/>
    <w:rsid w:val="00633DDC"/>
    <w:rsid w:val="00634AFE"/>
    <w:rsid w:val="00636BFA"/>
    <w:rsid w:val="00637A19"/>
    <w:rsid w:val="00641B74"/>
    <w:rsid w:val="00642551"/>
    <w:rsid w:val="0064279F"/>
    <w:rsid w:val="006431D5"/>
    <w:rsid w:val="00643481"/>
    <w:rsid w:val="0064362A"/>
    <w:rsid w:val="00643DCA"/>
    <w:rsid w:val="006444B0"/>
    <w:rsid w:val="00644AEB"/>
    <w:rsid w:val="006451DB"/>
    <w:rsid w:val="006454F6"/>
    <w:rsid w:val="00646898"/>
    <w:rsid w:val="00646985"/>
    <w:rsid w:val="00646EA4"/>
    <w:rsid w:val="0065030D"/>
    <w:rsid w:val="00650ED1"/>
    <w:rsid w:val="006519F4"/>
    <w:rsid w:val="0065386B"/>
    <w:rsid w:val="006543B1"/>
    <w:rsid w:val="00654D75"/>
    <w:rsid w:val="00654FB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3A6"/>
    <w:rsid w:val="006A4E5C"/>
    <w:rsid w:val="006A5B51"/>
    <w:rsid w:val="006A7387"/>
    <w:rsid w:val="006B0B65"/>
    <w:rsid w:val="006B1B72"/>
    <w:rsid w:val="006B2EF7"/>
    <w:rsid w:val="006B5014"/>
    <w:rsid w:val="006B5F0A"/>
    <w:rsid w:val="006C039B"/>
    <w:rsid w:val="006C0A79"/>
    <w:rsid w:val="006C0DCD"/>
    <w:rsid w:val="006C1680"/>
    <w:rsid w:val="006C1C43"/>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4982"/>
    <w:rsid w:val="006E5516"/>
    <w:rsid w:val="006E6460"/>
    <w:rsid w:val="006E69F5"/>
    <w:rsid w:val="006E7E5E"/>
    <w:rsid w:val="006F134A"/>
    <w:rsid w:val="006F153C"/>
    <w:rsid w:val="006F2ED9"/>
    <w:rsid w:val="006F418C"/>
    <w:rsid w:val="006F43FF"/>
    <w:rsid w:val="006F48FB"/>
    <w:rsid w:val="006F70FC"/>
    <w:rsid w:val="006F7DC5"/>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1587"/>
    <w:rsid w:val="007244DA"/>
    <w:rsid w:val="007246BF"/>
    <w:rsid w:val="0072509E"/>
    <w:rsid w:val="00726964"/>
    <w:rsid w:val="007271B2"/>
    <w:rsid w:val="00727982"/>
    <w:rsid w:val="007300B1"/>
    <w:rsid w:val="00730C15"/>
    <w:rsid w:val="0073190C"/>
    <w:rsid w:val="00731E9C"/>
    <w:rsid w:val="007336EF"/>
    <w:rsid w:val="00734158"/>
    <w:rsid w:val="0073476A"/>
    <w:rsid w:val="00734FCC"/>
    <w:rsid w:val="0073527D"/>
    <w:rsid w:val="00740470"/>
    <w:rsid w:val="00741DDF"/>
    <w:rsid w:val="007422DD"/>
    <w:rsid w:val="0074264F"/>
    <w:rsid w:val="00744488"/>
    <w:rsid w:val="00746E9B"/>
    <w:rsid w:val="00747767"/>
    <w:rsid w:val="00747C3E"/>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BB0"/>
    <w:rsid w:val="00766EBB"/>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4106"/>
    <w:rsid w:val="007A5D85"/>
    <w:rsid w:val="007A6127"/>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70D5"/>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2BDE"/>
    <w:rsid w:val="007F4BA9"/>
    <w:rsid w:val="007F5062"/>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C2F"/>
    <w:rsid w:val="00831F2B"/>
    <w:rsid w:val="008328A5"/>
    <w:rsid w:val="008349BF"/>
    <w:rsid w:val="00834E26"/>
    <w:rsid w:val="00834E40"/>
    <w:rsid w:val="0083518A"/>
    <w:rsid w:val="0083570F"/>
    <w:rsid w:val="00837C65"/>
    <w:rsid w:val="00841594"/>
    <w:rsid w:val="00841BC3"/>
    <w:rsid w:val="008433C1"/>
    <w:rsid w:val="00843AA0"/>
    <w:rsid w:val="008459B8"/>
    <w:rsid w:val="00846887"/>
    <w:rsid w:val="00846BB2"/>
    <w:rsid w:val="00847277"/>
    <w:rsid w:val="00847DF0"/>
    <w:rsid w:val="00850481"/>
    <w:rsid w:val="0085061F"/>
    <w:rsid w:val="00850A31"/>
    <w:rsid w:val="008512EF"/>
    <w:rsid w:val="0085186C"/>
    <w:rsid w:val="00851F4A"/>
    <w:rsid w:val="0085249A"/>
    <w:rsid w:val="00852A70"/>
    <w:rsid w:val="00852CB4"/>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4D9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6E2B"/>
    <w:rsid w:val="0087764F"/>
    <w:rsid w:val="00877773"/>
    <w:rsid w:val="00877971"/>
    <w:rsid w:val="00877D91"/>
    <w:rsid w:val="00877FEA"/>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F4"/>
    <w:rsid w:val="008A6D17"/>
    <w:rsid w:val="008B4C43"/>
    <w:rsid w:val="008B55CF"/>
    <w:rsid w:val="008B58FC"/>
    <w:rsid w:val="008B7201"/>
    <w:rsid w:val="008C0230"/>
    <w:rsid w:val="008C06C9"/>
    <w:rsid w:val="008C085B"/>
    <w:rsid w:val="008C085D"/>
    <w:rsid w:val="008C0C96"/>
    <w:rsid w:val="008C15DF"/>
    <w:rsid w:val="008C1B8E"/>
    <w:rsid w:val="008C1BCB"/>
    <w:rsid w:val="008C33BC"/>
    <w:rsid w:val="008C4534"/>
    <w:rsid w:val="008C680A"/>
    <w:rsid w:val="008C6F1B"/>
    <w:rsid w:val="008C7819"/>
    <w:rsid w:val="008C79A3"/>
    <w:rsid w:val="008D00EE"/>
    <w:rsid w:val="008D1136"/>
    <w:rsid w:val="008D16B7"/>
    <w:rsid w:val="008D27B6"/>
    <w:rsid w:val="008D3804"/>
    <w:rsid w:val="008D433E"/>
    <w:rsid w:val="008D5243"/>
    <w:rsid w:val="008D64AC"/>
    <w:rsid w:val="008D71A9"/>
    <w:rsid w:val="008D7554"/>
    <w:rsid w:val="008E01CD"/>
    <w:rsid w:val="008E0D4C"/>
    <w:rsid w:val="008E12EE"/>
    <w:rsid w:val="008E274D"/>
    <w:rsid w:val="008E2A28"/>
    <w:rsid w:val="008E4ABA"/>
    <w:rsid w:val="008E5DDE"/>
    <w:rsid w:val="008E5F3A"/>
    <w:rsid w:val="008F0722"/>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80E"/>
    <w:rsid w:val="00910623"/>
    <w:rsid w:val="009113AF"/>
    <w:rsid w:val="00911EA3"/>
    <w:rsid w:val="00912F8B"/>
    <w:rsid w:val="00913631"/>
    <w:rsid w:val="009137D6"/>
    <w:rsid w:val="0091389C"/>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01B"/>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987"/>
    <w:rsid w:val="00966E2B"/>
    <w:rsid w:val="00970BAE"/>
    <w:rsid w:val="00971082"/>
    <w:rsid w:val="00971413"/>
    <w:rsid w:val="0097259B"/>
    <w:rsid w:val="009726F8"/>
    <w:rsid w:val="00974198"/>
    <w:rsid w:val="009742AC"/>
    <w:rsid w:val="00974574"/>
    <w:rsid w:val="00974865"/>
    <w:rsid w:val="009748A0"/>
    <w:rsid w:val="00974AA9"/>
    <w:rsid w:val="00974AC7"/>
    <w:rsid w:val="00974C5F"/>
    <w:rsid w:val="00975CF5"/>
    <w:rsid w:val="00976D90"/>
    <w:rsid w:val="00977509"/>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87C89"/>
    <w:rsid w:val="0099014D"/>
    <w:rsid w:val="0099022F"/>
    <w:rsid w:val="00990D27"/>
    <w:rsid w:val="00991599"/>
    <w:rsid w:val="00991938"/>
    <w:rsid w:val="00991E81"/>
    <w:rsid w:val="00991FAD"/>
    <w:rsid w:val="00992523"/>
    <w:rsid w:val="00992678"/>
    <w:rsid w:val="009927DA"/>
    <w:rsid w:val="00993C7F"/>
    <w:rsid w:val="00996A97"/>
    <w:rsid w:val="009972BC"/>
    <w:rsid w:val="009A090E"/>
    <w:rsid w:val="009A0BEA"/>
    <w:rsid w:val="009A0E70"/>
    <w:rsid w:val="009A18D3"/>
    <w:rsid w:val="009A3EE4"/>
    <w:rsid w:val="009A51F6"/>
    <w:rsid w:val="009A55A2"/>
    <w:rsid w:val="009A584C"/>
    <w:rsid w:val="009A5E8D"/>
    <w:rsid w:val="009A5FEC"/>
    <w:rsid w:val="009A6032"/>
    <w:rsid w:val="009A719A"/>
    <w:rsid w:val="009A7519"/>
    <w:rsid w:val="009A7DD5"/>
    <w:rsid w:val="009B0CED"/>
    <w:rsid w:val="009B25A7"/>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D07C9"/>
    <w:rsid w:val="009D11F9"/>
    <w:rsid w:val="009D1980"/>
    <w:rsid w:val="009D1EE3"/>
    <w:rsid w:val="009D2D5B"/>
    <w:rsid w:val="009D30E9"/>
    <w:rsid w:val="009D3874"/>
    <w:rsid w:val="009D399E"/>
    <w:rsid w:val="009D45FC"/>
    <w:rsid w:val="009D7220"/>
    <w:rsid w:val="009E16FC"/>
    <w:rsid w:val="009E2296"/>
    <w:rsid w:val="009E3DC3"/>
    <w:rsid w:val="009E450A"/>
    <w:rsid w:val="009E6ADB"/>
    <w:rsid w:val="009E736F"/>
    <w:rsid w:val="009E787C"/>
    <w:rsid w:val="009E7BAE"/>
    <w:rsid w:val="009F0718"/>
    <w:rsid w:val="009F0972"/>
    <w:rsid w:val="009F0CAE"/>
    <w:rsid w:val="009F36AC"/>
    <w:rsid w:val="009F3DD9"/>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75E"/>
    <w:rsid w:val="00A32BED"/>
    <w:rsid w:val="00A32C8D"/>
    <w:rsid w:val="00A3323B"/>
    <w:rsid w:val="00A3558E"/>
    <w:rsid w:val="00A35593"/>
    <w:rsid w:val="00A35A0D"/>
    <w:rsid w:val="00A3617E"/>
    <w:rsid w:val="00A36590"/>
    <w:rsid w:val="00A36707"/>
    <w:rsid w:val="00A37D46"/>
    <w:rsid w:val="00A40FD5"/>
    <w:rsid w:val="00A41822"/>
    <w:rsid w:val="00A45F5F"/>
    <w:rsid w:val="00A4667A"/>
    <w:rsid w:val="00A46D7B"/>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528F"/>
    <w:rsid w:val="00A77389"/>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782"/>
    <w:rsid w:val="00A92892"/>
    <w:rsid w:val="00A9385F"/>
    <w:rsid w:val="00A93876"/>
    <w:rsid w:val="00A93CA2"/>
    <w:rsid w:val="00A94863"/>
    <w:rsid w:val="00A948D1"/>
    <w:rsid w:val="00A96388"/>
    <w:rsid w:val="00A968DA"/>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B7EF4"/>
    <w:rsid w:val="00AC0B38"/>
    <w:rsid w:val="00AC0C39"/>
    <w:rsid w:val="00AC1239"/>
    <w:rsid w:val="00AC127B"/>
    <w:rsid w:val="00AC17BD"/>
    <w:rsid w:val="00AC18B8"/>
    <w:rsid w:val="00AC215A"/>
    <w:rsid w:val="00AC3745"/>
    <w:rsid w:val="00AC4220"/>
    <w:rsid w:val="00AC4358"/>
    <w:rsid w:val="00AC45C0"/>
    <w:rsid w:val="00AC482A"/>
    <w:rsid w:val="00AC52C0"/>
    <w:rsid w:val="00AC55C8"/>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231"/>
    <w:rsid w:val="00AD7B07"/>
    <w:rsid w:val="00AD7E85"/>
    <w:rsid w:val="00AE05A8"/>
    <w:rsid w:val="00AE1060"/>
    <w:rsid w:val="00AE242D"/>
    <w:rsid w:val="00AE2E09"/>
    <w:rsid w:val="00AE33D4"/>
    <w:rsid w:val="00AE431C"/>
    <w:rsid w:val="00AE4C28"/>
    <w:rsid w:val="00AE5E5E"/>
    <w:rsid w:val="00AE5FC0"/>
    <w:rsid w:val="00AE71CD"/>
    <w:rsid w:val="00AE7AC4"/>
    <w:rsid w:val="00AF0452"/>
    <w:rsid w:val="00AF07DE"/>
    <w:rsid w:val="00AF0A27"/>
    <w:rsid w:val="00AF1455"/>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173A1"/>
    <w:rsid w:val="00B21691"/>
    <w:rsid w:val="00B22971"/>
    <w:rsid w:val="00B22D00"/>
    <w:rsid w:val="00B25C5E"/>
    <w:rsid w:val="00B25C8E"/>
    <w:rsid w:val="00B268BE"/>
    <w:rsid w:val="00B2697C"/>
    <w:rsid w:val="00B26B1E"/>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F05"/>
    <w:rsid w:val="00B362A9"/>
    <w:rsid w:val="00B36502"/>
    <w:rsid w:val="00B36D48"/>
    <w:rsid w:val="00B40341"/>
    <w:rsid w:val="00B410D4"/>
    <w:rsid w:val="00B4116F"/>
    <w:rsid w:val="00B41DAA"/>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5B4A"/>
    <w:rsid w:val="00B67084"/>
    <w:rsid w:val="00B679BF"/>
    <w:rsid w:val="00B67A37"/>
    <w:rsid w:val="00B67C8C"/>
    <w:rsid w:val="00B67ED7"/>
    <w:rsid w:val="00B7016A"/>
    <w:rsid w:val="00B7445A"/>
    <w:rsid w:val="00B75295"/>
    <w:rsid w:val="00B752FB"/>
    <w:rsid w:val="00B752FC"/>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61F9"/>
    <w:rsid w:val="00B866B0"/>
    <w:rsid w:val="00B873EA"/>
    <w:rsid w:val="00B87A60"/>
    <w:rsid w:val="00B87A8B"/>
    <w:rsid w:val="00B87BF7"/>
    <w:rsid w:val="00B902BD"/>
    <w:rsid w:val="00B908D5"/>
    <w:rsid w:val="00B92064"/>
    <w:rsid w:val="00B92B16"/>
    <w:rsid w:val="00B93353"/>
    <w:rsid w:val="00B93418"/>
    <w:rsid w:val="00B94264"/>
    <w:rsid w:val="00B94DF1"/>
    <w:rsid w:val="00B94EDF"/>
    <w:rsid w:val="00B953EA"/>
    <w:rsid w:val="00B95D31"/>
    <w:rsid w:val="00B976B9"/>
    <w:rsid w:val="00BA0583"/>
    <w:rsid w:val="00BA0D41"/>
    <w:rsid w:val="00BA1182"/>
    <w:rsid w:val="00BA16D1"/>
    <w:rsid w:val="00BA1ACE"/>
    <w:rsid w:val="00BA1CDC"/>
    <w:rsid w:val="00BA672A"/>
    <w:rsid w:val="00BA6FAC"/>
    <w:rsid w:val="00BB19A1"/>
    <w:rsid w:val="00BB1E9C"/>
    <w:rsid w:val="00BB2D0D"/>
    <w:rsid w:val="00BB317F"/>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5A8A"/>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43B8"/>
    <w:rsid w:val="00C04A51"/>
    <w:rsid w:val="00C05F89"/>
    <w:rsid w:val="00C06FA6"/>
    <w:rsid w:val="00C07101"/>
    <w:rsid w:val="00C07C10"/>
    <w:rsid w:val="00C109F2"/>
    <w:rsid w:val="00C10E60"/>
    <w:rsid w:val="00C12034"/>
    <w:rsid w:val="00C12F0B"/>
    <w:rsid w:val="00C14490"/>
    <w:rsid w:val="00C201C5"/>
    <w:rsid w:val="00C2087F"/>
    <w:rsid w:val="00C21528"/>
    <w:rsid w:val="00C21857"/>
    <w:rsid w:val="00C22779"/>
    <w:rsid w:val="00C23268"/>
    <w:rsid w:val="00C2340B"/>
    <w:rsid w:val="00C237E4"/>
    <w:rsid w:val="00C23B0E"/>
    <w:rsid w:val="00C24127"/>
    <w:rsid w:val="00C24CCC"/>
    <w:rsid w:val="00C24D40"/>
    <w:rsid w:val="00C25B81"/>
    <w:rsid w:val="00C260C6"/>
    <w:rsid w:val="00C261E0"/>
    <w:rsid w:val="00C26B1F"/>
    <w:rsid w:val="00C26F46"/>
    <w:rsid w:val="00C272FB"/>
    <w:rsid w:val="00C276BA"/>
    <w:rsid w:val="00C31126"/>
    <w:rsid w:val="00C316F8"/>
    <w:rsid w:val="00C31B82"/>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A85"/>
    <w:rsid w:val="00C47BB4"/>
    <w:rsid w:val="00C504B1"/>
    <w:rsid w:val="00C50F25"/>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2BB5"/>
    <w:rsid w:val="00C6326E"/>
    <w:rsid w:val="00C63840"/>
    <w:rsid w:val="00C64C76"/>
    <w:rsid w:val="00C65820"/>
    <w:rsid w:val="00C70AC2"/>
    <w:rsid w:val="00C70E05"/>
    <w:rsid w:val="00C71850"/>
    <w:rsid w:val="00C7260A"/>
    <w:rsid w:val="00C72DF6"/>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3E60"/>
    <w:rsid w:val="00CA4CC8"/>
    <w:rsid w:val="00CA6B06"/>
    <w:rsid w:val="00CA6BB0"/>
    <w:rsid w:val="00CA6CA5"/>
    <w:rsid w:val="00CA6CD0"/>
    <w:rsid w:val="00CA6F43"/>
    <w:rsid w:val="00CB0457"/>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72F"/>
    <w:rsid w:val="00CC4081"/>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709C"/>
    <w:rsid w:val="00D2084B"/>
    <w:rsid w:val="00D209AD"/>
    <w:rsid w:val="00D21E80"/>
    <w:rsid w:val="00D22444"/>
    <w:rsid w:val="00D231D6"/>
    <w:rsid w:val="00D24D9D"/>
    <w:rsid w:val="00D24F8C"/>
    <w:rsid w:val="00D25ADB"/>
    <w:rsid w:val="00D25B3A"/>
    <w:rsid w:val="00D26C44"/>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705F4"/>
    <w:rsid w:val="00D70E16"/>
    <w:rsid w:val="00D71622"/>
    <w:rsid w:val="00D71F12"/>
    <w:rsid w:val="00D727F7"/>
    <w:rsid w:val="00D728AC"/>
    <w:rsid w:val="00D72CE7"/>
    <w:rsid w:val="00D75511"/>
    <w:rsid w:val="00D768A1"/>
    <w:rsid w:val="00D80D70"/>
    <w:rsid w:val="00D80EF3"/>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3D71"/>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34B"/>
    <w:rsid w:val="00E2450E"/>
    <w:rsid w:val="00E24B28"/>
    <w:rsid w:val="00E2561B"/>
    <w:rsid w:val="00E262E7"/>
    <w:rsid w:val="00E26A4F"/>
    <w:rsid w:val="00E27062"/>
    <w:rsid w:val="00E27A6C"/>
    <w:rsid w:val="00E27D18"/>
    <w:rsid w:val="00E304AC"/>
    <w:rsid w:val="00E3188A"/>
    <w:rsid w:val="00E318F1"/>
    <w:rsid w:val="00E31941"/>
    <w:rsid w:val="00E31CB5"/>
    <w:rsid w:val="00E32FE0"/>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22D"/>
    <w:rsid w:val="00E564D1"/>
    <w:rsid w:val="00E57C37"/>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080D"/>
    <w:rsid w:val="00E84289"/>
    <w:rsid w:val="00E84A88"/>
    <w:rsid w:val="00E8506F"/>
    <w:rsid w:val="00E85B7A"/>
    <w:rsid w:val="00E86503"/>
    <w:rsid w:val="00E86EC7"/>
    <w:rsid w:val="00E86F82"/>
    <w:rsid w:val="00E87DB8"/>
    <w:rsid w:val="00E9080E"/>
    <w:rsid w:val="00E923DE"/>
    <w:rsid w:val="00E94192"/>
    <w:rsid w:val="00E949E2"/>
    <w:rsid w:val="00E94C26"/>
    <w:rsid w:val="00E97381"/>
    <w:rsid w:val="00E977EE"/>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DCA"/>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747E"/>
    <w:rsid w:val="00F00040"/>
    <w:rsid w:val="00F00C96"/>
    <w:rsid w:val="00F01628"/>
    <w:rsid w:val="00F01658"/>
    <w:rsid w:val="00F0412A"/>
    <w:rsid w:val="00F04155"/>
    <w:rsid w:val="00F042C3"/>
    <w:rsid w:val="00F049D2"/>
    <w:rsid w:val="00F066CF"/>
    <w:rsid w:val="00F06D80"/>
    <w:rsid w:val="00F073E2"/>
    <w:rsid w:val="00F0740D"/>
    <w:rsid w:val="00F100E1"/>
    <w:rsid w:val="00F1144D"/>
    <w:rsid w:val="00F11BD6"/>
    <w:rsid w:val="00F13D2C"/>
    <w:rsid w:val="00F157DB"/>
    <w:rsid w:val="00F20151"/>
    <w:rsid w:val="00F21185"/>
    <w:rsid w:val="00F2142D"/>
    <w:rsid w:val="00F21FA7"/>
    <w:rsid w:val="00F221A2"/>
    <w:rsid w:val="00F2253D"/>
    <w:rsid w:val="00F231AC"/>
    <w:rsid w:val="00F2417D"/>
    <w:rsid w:val="00F2576D"/>
    <w:rsid w:val="00F25AD2"/>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3A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2B9C"/>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A09"/>
    <w:rsid w:val="00F84D1A"/>
    <w:rsid w:val="00F84E64"/>
    <w:rsid w:val="00F86977"/>
    <w:rsid w:val="00F90AC3"/>
    <w:rsid w:val="00F9109F"/>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9BF"/>
    <w:rsid w:val="00FC0522"/>
    <w:rsid w:val="00FC0747"/>
    <w:rsid w:val="00FC1B56"/>
    <w:rsid w:val="00FC1E65"/>
    <w:rsid w:val="00FC2197"/>
    <w:rsid w:val="00FC2854"/>
    <w:rsid w:val="00FC2934"/>
    <w:rsid w:val="00FC2FF6"/>
    <w:rsid w:val="00FC5D7D"/>
    <w:rsid w:val="00FC5EA6"/>
    <w:rsid w:val="00FC6B70"/>
    <w:rsid w:val="00FC708C"/>
    <w:rsid w:val="00FC78FD"/>
    <w:rsid w:val="00FD0193"/>
    <w:rsid w:val="00FD029A"/>
    <w:rsid w:val="00FD083A"/>
    <w:rsid w:val="00FD19E2"/>
    <w:rsid w:val="00FD1EAC"/>
    <w:rsid w:val="00FD419C"/>
    <w:rsid w:val="00FD435B"/>
    <w:rsid w:val="00FD4E0D"/>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0BD"/>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2"/>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3"/>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character" w:customStyle="1" w:styleId="normaltextrun">
    <w:name w:val="normaltextrun"/>
    <w:basedOn w:val="Domylnaczcionkaakapitu"/>
    <w:rsid w:val="00E977EE"/>
  </w:style>
  <w:style w:type="character" w:styleId="Numerwiersza">
    <w:name w:val="line number"/>
    <w:basedOn w:val="Domylnaczcionkaakapitu"/>
    <w:uiPriority w:val="99"/>
    <w:semiHidden/>
    <w:unhideWhenUsed/>
    <w:rsid w:val="00AC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0A29-6E1A-4FD4-8ACD-AF83E79C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4473</Words>
  <Characters>33734</Characters>
  <Application>Microsoft Office Word</Application>
  <DocSecurity>0</DocSecurity>
  <Lines>281</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Szynkaruk-Durlik</cp:lastModifiedBy>
  <cp:revision>24</cp:revision>
  <cp:lastPrinted>2021-09-13T09:50:00Z</cp:lastPrinted>
  <dcterms:created xsi:type="dcterms:W3CDTF">2021-09-10T06:56:00Z</dcterms:created>
  <dcterms:modified xsi:type="dcterms:W3CDTF">2021-09-14T12:03:00Z</dcterms:modified>
</cp:coreProperties>
</file>