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62ACD52A" w:rsidR="00461A48" w:rsidRPr="003624D3" w:rsidRDefault="00461A48" w:rsidP="00FA0628">
      <w:pPr>
        <w:pStyle w:val="Nagwek1"/>
        <w:numPr>
          <w:ilvl w:val="0"/>
          <w:numId w:val="9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95831183"/>
      <w:bookmarkStart w:id="1" w:name="_Toc109306899"/>
      <w:bookmarkStart w:id="2" w:name="_Toc161647348"/>
      <w:bookmarkStart w:id="3" w:name="_Toc161806969"/>
      <w:bookmarkStart w:id="4" w:name="_Toc191867097"/>
      <w:bookmarkStart w:id="5" w:name="_Toc19258099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0"/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2D1BC1E6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A3474">
        <w:rPr>
          <w:rFonts w:ascii="Calibri" w:hAnsi="Calibri" w:cs="Calibri"/>
          <w:color w:val="000000" w:themeColor="text1"/>
          <w:szCs w:val="24"/>
          <w:lang w:val="pl-PL"/>
        </w:rPr>
        <w:t>64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A3474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7D1F51">
      <w:pPr>
        <w:pStyle w:val="Nagwek60"/>
        <w:overflowPunct/>
        <w:autoSpaceDE/>
        <w:autoSpaceDN/>
        <w:adjustRightInd/>
        <w:spacing w:before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0EF1F5B9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6" w:name="_Hlk83803874"/>
      <w:bookmarkStart w:id="7" w:name="_Hlk77934406"/>
      <w:r w:rsidR="004A3474" w:rsidRPr="004A3474">
        <w:rPr>
          <w:rFonts w:ascii="Calibri" w:eastAsia="Calibri" w:hAnsi="Calibri" w:cs="Calibri"/>
          <w:b/>
          <w:sz w:val="22"/>
          <w:szCs w:val="22"/>
        </w:rPr>
        <w:t>„DOSTAWA KOPARKO-ŁADOWARKI KOŁOWEJ Z WYPOSAŻENIEM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6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7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FA0628">
      <w:pPr>
        <w:numPr>
          <w:ilvl w:val="0"/>
          <w:numId w:val="3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8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FA0628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6247F988" w:rsidR="00461A48" w:rsidRDefault="00461A48" w:rsidP="00FA0628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  <w:r w:rsidR="000D5CC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4941562" w14:textId="770F02A3" w:rsidR="000D5CC7" w:rsidRDefault="000D5CC7" w:rsidP="000D5CC7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rękojmi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</w:t>
      </w:r>
      <w:r w:rsidR="007635C2">
        <w:rPr>
          <w:rFonts w:ascii="Calibri" w:eastAsia="Calibri" w:hAnsi="Calibri" w:cs="Calibri"/>
          <w:color w:val="000000"/>
          <w:sz w:val="22"/>
          <w:szCs w:val="22"/>
        </w:rPr>
        <w:t>/e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9CBEFAD" w14:textId="77777777" w:rsidR="00F917FF" w:rsidRDefault="00461A48" w:rsidP="00FA0628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8"/>
    </w:p>
    <w:p w14:paraId="38E4BDC9" w14:textId="762B64EE" w:rsidR="00461A48" w:rsidRPr="00F917FF" w:rsidRDefault="00461A48" w:rsidP="00FA0628">
      <w:pPr>
        <w:numPr>
          <w:ilvl w:val="0"/>
          <w:numId w:val="3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FA0628">
      <w:pPr>
        <w:pStyle w:val="Lista"/>
        <w:numPr>
          <w:ilvl w:val="0"/>
          <w:numId w:val="3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</w:t>
      </w:r>
      <w:r w:rsidRPr="006C04C9">
        <w:rPr>
          <w:rFonts w:ascii="Calibri" w:hAnsi="Calibri" w:cs="Arial"/>
          <w:sz w:val="22"/>
          <w:szCs w:val="22"/>
        </w:rPr>
        <w:lastRenderedPageBreak/>
        <w:t xml:space="preserve">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FA0628">
      <w:pPr>
        <w:numPr>
          <w:ilvl w:val="0"/>
          <w:numId w:val="3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FA0628">
      <w:pPr>
        <w:pStyle w:val="Lista"/>
        <w:numPr>
          <w:ilvl w:val="0"/>
          <w:numId w:val="3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FA0628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FA0628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FA0628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FA0628">
      <w:pPr>
        <w:pStyle w:val="Lista"/>
        <w:numPr>
          <w:ilvl w:val="0"/>
          <w:numId w:val="3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FA0628">
      <w:pPr>
        <w:pStyle w:val="Lista"/>
        <w:numPr>
          <w:ilvl w:val="0"/>
          <w:numId w:val="3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7FF3A4A4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FA0628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2D10BFE5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69E89D5" w14:textId="77777777" w:rsidR="007D1F51" w:rsidRPr="006C04C9" w:rsidRDefault="007D1F51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BDF8B9A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FA0628">
      <w:pPr>
        <w:numPr>
          <w:ilvl w:val="0"/>
          <w:numId w:val="5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FA0628">
      <w:pPr>
        <w:numPr>
          <w:ilvl w:val="0"/>
          <w:numId w:val="55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FA0628">
      <w:pPr>
        <w:numPr>
          <w:ilvl w:val="0"/>
          <w:numId w:val="56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FA0628">
      <w:pPr>
        <w:numPr>
          <w:ilvl w:val="0"/>
          <w:numId w:val="56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FA0628">
      <w:pPr>
        <w:pStyle w:val="Nagwek1"/>
        <w:numPr>
          <w:ilvl w:val="0"/>
          <w:numId w:val="124"/>
        </w:numPr>
        <w:shd w:val="clear" w:color="auto" w:fill="E6E6E6"/>
        <w:tabs>
          <w:tab w:val="left" w:pos="2410"/>
        </w:tabs>
        <w:ind w:hanging="72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9" w:name="_Hlk71032512"/>
      <w:bookmarkStart w:id="10" w:name="_Toc95831184"/>
      <w:bookmarkStart w:id="11" w:name="_Toc109306900"/>
      <w:bookmarkStart w:id="12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9"/>
      <w:bookmarkEnd w:id="10"/>
      <w:bookmarkEnd w:id="11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6B58BBC3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3" w:name="_Hlk71551069"/>
      <w:bookmarkEnd w:id="12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CF7547">
        <w:rPr>
          <w:rFonts w:ascii="Calibri" w:hAnsi="Calibri" w:cs="Calibri"/>
          <w:color w:val="000000" w:themeColor="text1"/>
          <w:szCs w:val="24"/>
          <w:lang w:val="pl-PL"/>
        </w:rPr>
        <w:t>64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13"/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1F624375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B3158C" w:rsidRPr="00B3158C">
        <w:rPr>
          <w:rFonts w:asciiTheme="minorHAnsi" w:hAnsiTheme="minorHAnsi"/>
          <w:b/>
          <w:sz w:val="22"/>
          <w:szCs w:val="22"/>
          <w:lang w:eastAsia="ar-SA"/>
        </w:rPr>
        <w:t>„DOSTAWA KOPARKO-ŁADOWARKI KOŁOWEJ Z WYPOSAŻENIEM”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FA0628">
      <w:pPr>
        <w:pStyle w:val="Akapitzlist"/>
        <w:numPr>
          <w:ilvl w:val="6"/>
          <w:numId w:val="4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4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4"/>
    <w:p w14:paraId="24C0C8C3" w14:textId="038D3D64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</w:t>
      </w:r>
      <w:r w:rsidR="008519D6">
        <w:rPr>
          <w:rFonts w:asciiTheme="minorHAnsi" w:hAnsiTheme="minorHAnsi"/>
          <w:color w:val="000000"/>
          <w:sz w:val="22"/>
          <w:szCs w:val="22"/>
          <w:lang w:eastAsia="ar-SA"/>
        </w:rPr>
        <w:t>/PODMIOTU UDOSTEPNIAJĄCEGO ZASOBY*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5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436A3CD8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</w:t>
      </w:r>
      <w:r w:rsidR="00F25C04">
        <w:rPr>
          <w:rFonts w:asciiTheme="minorHAnsi" w:hAnsiTheme="minorHAnsi"/>
          <w:i/>
          <w:color w:val="000000"/>
          <w:sz w:val="18"/>
          <w:szCs w:val="18"/>
          <w:lang w:eastAsia="ar-SA"/>
        </w:rPr>
        <w:t>/Podmiotu udostępniającego zasoby</w:t>
      </w: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5"/>
    <w:p w14:paraId="29591BFC" w14:textId="712FF604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r w:rsidRPr="00F25C04">
        <w:rPr>
          <w:rFonts w:asciiTheme="minorHAnsi" w:hAnsiTheme="minorHAnsi"/>
          <w:color w:val="000000"/>
          <w:sz w:val="22"/>
          <w:szCs w:val="22"/>
          <w:lang w:eastAsia="ar-SA"/>
        </w:rPr>
        <w:t>pn.</w:t>
      </w:r>
      <w:r w:rsidRPr="00F25C04">
        <w:rPr>
          <w:rFonts w:asciiTheme="minorHAnsi" w:hAnsiTheme="minorHAnsi"/>
          <w:sz w:val="22"/>
          <w:szCs w:val="22"/>
          <w:lang w:eastAsia="ar-SA"/>
        </w:rPr>
        <w:t>: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CE2AA7" w:rsidRPr="00CE2AA7">
        <w:rPr>
          <w:rFonts w:asciiTheme="minorHAnsi" w:hAnsiTheme="minorHAnsi"/>
          <w:b/>
          <w:iCs/>
          <w:sz w:val="22"/>
          <w:szCs w:val="22"/>
          <w:lang w:eastAsia="ar-SA"/>
        </w:rPr>
        <w:t>„DOSTAWA KOPARKO-ŁADOWARKI KOŁOWEJ Z WYPOSAŻENIEM”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6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542D2">
        <w:rPr>
          <w:rFonts w:asciiTheme="minorHAnsi" w:hAnsiTheme="minorHAnsi"/>
          <w:sz w:val="22"/>
          <w:szCs w:val="22"/>
          <w:lang w:eastAsia="ar-SA"/>
        </w:rPr>
      </w:r>
      <w:r w:rsidR="000542D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542D2">
        <w:rPr>
          <w:rFonts w:asciiTheme="minorHAnsi" w:hAnsiTheme="minorHAnsi"/>
          <w:sz w:val="22"/>
          <w:szCs w:val="22"/>
          <w:lang w:eastAsia="ar-SA"/>
        </w:rPr>
      </w:r>
      <w:r w:rsidR="000542D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18" w:name="_Hlk70582290"/>
      <w:bookmarkStart w:id="19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18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19"/>
    <w:p w14:paraId="2A289B1E" w14:textId="77777777" w:rsidR="002B708E" w:rsidRPr="002B708E" w:rsidRDefault="002B708E" w:rsidP="00FB6FF5">
      <w:pPr>
        <w:suppressAutoHyphens/>
        <w:ind w:left="284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FA0628">
      <w:pPr>
        <w:numPr>
          <w:ilvl w:val="0"/>
          <w:numId w:val="52"/>
        </w:numPr>
        <w:suppressAutoHyphens/>
        <w:ind w:left="568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FA0628">
      <w:pPr>
        <w:numPr>
          <w:ilvl w:val="0"/>
          <w:numId w:val="52"/>
        </w:numPr>
        <w:suppressAutoHyphens/>
        <w:ind w:left="568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4C76060A" w:rsidR="009D390B" w:rsidRDefault="00CE49F4" w:rsidP="00FB6FF5">
      <w:pPr>
        <w:suppressAutoHyphens/>
        <w:spacing w:after="240"/>
        <w:ind w:left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* niepotrzebne skreślić</w:t>
      </w:r>
    </w:p>
    <w:p w14:paraId="66D281ED" w14:textId="77777777" w:rsidR="006E32C7" w:rsidRPr="002B708E" w:rsidRDefault="006E32C7" w:rsidP="006E32C7">
      <w:pPr>
        <w:suppressAutoHyphens/>
        <w:spacing w:after="240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5AC9C2EA" w14:textId="77777777" w:rsidR="006E32C7" w:rsidRPr="006E32C7" w:rsidRDefault="006E32C7" w:rsidP="00FA0628">
      <w:pPr>
        <w:numPr>
          <w:ilvl w:val="0"/>
          <w:numId w:val="59"/>
        </w:numPr>
        <w:suppressAutoHyphens/>
        <w:spacing w:before="120" w:after="120" w:line="360" w:lineRule="auto"/>
        <w:ind w:left="350"/>
        <w:contextualSpacing/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bookmarkStart w:id="20" w:name="_Hlk63245450"/>
      <w:bookmarkStart w:id="21" w:name="_Hlk63244078"/>
      <w:r w:rsidRPr="006E32C7">
        <w:rPr>
          <w:rFonts w:asciiTheme="minorHAnsi" w:eastAsia="Calibri" w:hAnsiTheme="minorHAnsi"/>
          <w:b/>
          <w:bCs/>
          <w:color w:val="000000"/>
          <w:sz w:val="22"/>
          <w:szCs w:val="22"/>
          <w:lang w:eastAsia="ar-SA"/>
        </w:rPr>
        <w:t>OŚWIADCZENIE WYKONAWCY O NIEPODLEGANIU WYKLUCZENIU:</w:t>
      </w:r>
    </w:p>
    <w:p w14:paraId="09477CAD" w14:textId="6A333181" w:rsidR="006E32C7" w:rsidRPr="006E32C7" w:rsidRDefault="006E32C7" w:rsidP="006E32C7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6E32C7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FB6FF5" w:rsidRPr="00FB6FF5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>„DOSTAWA KOPARKO-ŁADOWARKI KOŁOWEJ Z WYPOSAŻENIEM”</w:t>
      </w:r>
      <w:r w:rsidRPr="006E32C7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 nie podlegam wykluczeniu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1686C162" w14:textId="77777777" w:rsidR="006E32C7" w:rsidRPr="006E32C7" w:rsidRDefault="006E32C7" w:rsidP="006E32C7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6E32C7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powyższym oświadczeniu są aktualne </w:t>
      </w:r>
      <w:r w:rsidRPr="006E32C7">
        <w:rPr>
          <w:rFonts w:asciiTheme="minorHAnsi" w:hAnsi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AB5797C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F025C52" w14:textId="77777777" w:rsidR="006E32C7" w:rsidRPr="006E32C7" w:rsidRDefault="006E32C7" w:rsidP="006E32C7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89C7A34" w14:textId="77777777" w:rsidR="006E32C7" w:rsidRPr="006E32C7" w:rsidRDefault="006E32C7" w:rsidP="006E32C7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6E32C7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608CA25" w14:textId="77777777" w:rsidR="006E32C7" w:rsidRPr="006E32C7" w:rsidRDefault="006E32C7" w:rsidP="006E32C7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6E32C7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A3FE28E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FE337D5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6E32C7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E19C7B" w14:textId="77777777" w:rsidR="006E32C7" w:rsidRPr="006E32C7" w:rsidRDefault="006E32C7" w:rsidP="00FA0628">
      <w:pPr>
        <w:numPr>
          <w:ilvl w:val="0"/>
          <w:numId w:val="125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6E32C7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C3CD3B4" w14:textId="77777777" w:rsidR="006E32C7" w:rsidRPr="006E32C7" w:rsidRDefault="006E32C7" w:rsidP="00FA0628">
      <w:pPr>
        <w:numPr>
          <w:ilvl w:val="0"/>
          <w:numId w:val="12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6E32C7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24928300" w14:textId="77777777" w:rsidR="006E32C7" w:rsidRPr="006E32C7" w:rsidRDefault="006E32C7" w:rsidP="006E32C7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3054897C" w:rsidR="009D390B" w:rsidRPr="00EC587F" w:rsidRDefault="009D390B" w:rsidP="00FA0628">
      <w:pPr>
        <w:pStyle w:val="Akapitzlist"/>
        <w:numPr>
          <w:ilvl w:val="0"/>
          <w:numId w:val="59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1B7C948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</w:t>
      </w:r>
      <w:r w:rsidR="00CE49F4">
        <w:rPr>
          <w:rFonts w:asciiTheme="minorHAnsi" w:hAnsiTheme="minorHAnsi"/>
          <w:color w:val="000000"/>
          <w:sz w:val="22"/>
          <w:szCs w:val="22"/>
          <w:lang w:eastAsia="ar-SA"/>
        </w:rPr>
        <w:t>/</w:t>
      </w:r>
      <w:r w:rsidR="00CE49F4" w:rsidRPr="00CE49F4">
        <w:rPr>
          <w:rFonts w:asciiTheme="minorHAnsi" w:hAnsiTheme="minorHAnsi"/>
          <w:color w:val="000000"/>
          <w:sz w:val="22"/>
          <w:szCs w:val="22"/>
          <w:lang w:eastAsia="ar-SA"/>
        </w:rPr>
        <w:t>PODMIOTU UDOSTEPNIAJĄCEGO ZASOBY*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64AFDB94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</w:t>
      </w:r>
      <w:r w:rsidR="003057CE">
        <w:rPr>
          <w:rFonts w:asciiTheme="minorHAnsi" w:hAnsiTheme="minorHAnsi"/>
          <w:i/>
          <w:color w:val="000000"/>
          <w:sz w:val="18"/>
          <w:szCs w:val="18"/>
          <w:lang w:eastAsia="ar-SA"/>
        </w:rPr>
        <w:t>/Podmiotu ud</w:t>
      </w:r>
      <w:r w:rsidR="00247148">
        <w:rPr>
          <w:rFonts w:asciiTheme="minorHAnsi" w:hAnsiTheme="minorHAnsi"/>
          <w:i/>
          <w:color w:val="000000"/>
          <w:sz w:val="18"/>
          <w:szCs w:val="18"/>
          <w:lang w:eastAsia="ar-SA"/>
        </w:rPr>
        <w:t>ostępniającego zas</w:t>
      </w:r>
      <w:r w:rsidR="002D3D92">
        <w:rPr>
          <w:rFonts w:asciiTheme="minorHAnsi" w:hAnsiTheme="minorHAnsi"/>
          <w:i/>
          <w:color w:val="000000"/>
          <w:sz w:val="18"/>
          <w:szCs w:val="18"/>
          <w:lang w:eastAsia="ar-SA"/>
        </w:rPr>
        <w:t>oby</w:t>
      </w: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1"/>
    <w:p w14:paraId="50A2B8E2" w14:textId="2B624176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bookmarkStart w:id="22" w:name="_Hlk109300159"/>
      <w:r w:rsidR="002A6F8F" w:rsidRPr="002A6F8F">
        <w:rPr>
          <w:rFonts w:asciiTheme="minorHAnsi" w:hAnsiTheme="minorHAnsi"/>
          <w:b/>
          <w:sz w:val="22"/>
          <w:szCs w:val="22"/>
          <w:lang w:eastAsia="ar-SA"/>
        </w:rPr>
        <w:t>„DOSTAWA KOPARKO-ŁADOWARKI KOŁOWEJ Z WYPOSAŻENIEM”</w:t>
      </w:r>
      <w:bookmarkEnd w:id="22"/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544DDA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3"/>
      <w:bookmarkEnd w:id="2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FA0628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FA0628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FA0628">
      <w:pPr>
        <w:numPr>
          <w:ilvl w:val="0"/>
          <w:numId w:val="10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FA0628">
      <w:pPr>
        <w:numPr>
          <w:ilvl w:val="0"/>
          <w:numId w:val="10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FA0628">
      <w:pPr>
        <w:pStyle w:val="Akapitzlist"/>
        <w:numPr>
          <w:ilvl w:val="0"/>
          <w:numId w:val="56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374D919" w14:textId="77777777" w:rsidR="00400489" w:rsidRDefault="00006CB8" w:rsidP="00FA0628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26"/>
    </w:p>
    <w:p w14:paraId="6DC672FE" w14:textId="002C9042" w:rsidR="00BE4110" w:rsidRDefault="00BE4110" w:rsidP="00BE4110">
      <w:pPr>
        <w:spacing w:before="100" w:beforeAutospacing="1" w:after="100" w:afterAutospacing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48A6DC83" w14:textId="77777777" w:rsidR="00400489" w:rsidRPr="00BE4110" w:rsidRDefault="00400489" w:rsidP="00BE4110">
      <w:pPr>
        <w:spacing w:before="100" w:beforeAutospacing="1" w:after="100" w:afterAutospacing="1"/>
        <w:rPr>
          <w:sz w:val="2"/>
          <w:szCs w:val="2"/>
          <w:lang w:eastAsia="ar-SA"/>
        </w:rPr>
      </w:pPr>
    </w:p>
    <w:p w14:paraId="7528832E" w14:textId="2D08DE7E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7" w:name="_DV_M1264"/>
      <w:bookmarkStart w:id="28" w:name="_DV_M1266"/>
      <w:bookmarkStart w:id="29" w:name="_DV_M1268"/>
      <w:bookmarkStart w:id="30" w:name="_DV_M4300"/>
      <w:bookmarkStart w:id="31" w:name="_DV_M4301"/>
      <w:bookmarkStart w:id="32" w:name="_DV_M4302"/>
      <w:bookmarkStart w:id="33" w:name="_DV_M4304"/>
      <w:bookmarkStart w:id="34" w:name="_DV_M4305"/>
      <w:bookmarkStart w:id="35" w:name="_DV_M4306"/>
      <w:bookmarkStart w:id="36" w:name="_DV_M4307"/>
      <w:bookmarkStart w:id="37" w:name="_DV_M4308"/>
      <w:bookmarkStart w:id="38" w:name="_DV_M4309"/>
      <w:bookmarkStart w:id="39" w:name="_DV_M4310"/>
      <w:bookmarkStart w:id="40" w:name="_DV_M4311"/>
      <w:bookmarkStart w:id="41" w:name="_DV_M4312"/>
      <w:bookmarkStart w:id="42" w:name="_DV_M4314"/>
      <w:bookmarkStart w:id="43" w:name="_DV_M1428"/>
      <w:bookmarkStart w:id="44" w:name="_Hlk70581832"/>
      <w:bookmarkStart w:id="45" w:name="_Toc95831185"/>
      <w:bookmarkStart w:id="46" w:name="_Toc109306901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4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2A6F8F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4"/>
      <w:bookmarkEnd w:id="4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5"/>
      <w:bookmarkEnd w:id="46"/>
    </w:p>
    <w:p w14:paraId="5D0DEBB2" w14:textId="28BB3D29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A6F8F">
        <w:rPr>
          <w:rFonts w:ascii="Calibri" w:hAnsi="Calibri" w:cs="Calibri"/>
          <w:color w:val="000000" w:themeColor="text1"/>
          <w:szCs w:val="24"/>
          <w:lang w:val="pl-PL"/>
        </w:rPr>
        <w:t>64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FD64F2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</w:pPr>
      <w:r w:rsidRPr="00FD64F2"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FD64F2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</w:pPr>
      <w:r w:rsidRPr="00FD64F2"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  <w:t>(siedziby i adresy Wykonawców)</w:t>
      </w:r>
    </w:p>
    <w:p w14:paraId="5FF81FCB" w14:textId="6137DF68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50" w:name="_Hlk109301643"/>
      <w:bookmarkEnd w:id="49"/>
      <w:r w:rsidR="00FD64F2" w:rsidRPr="00FD64F2">
        <w:rPr>
          <w:rFonts w:asciiTheme="minorHAnsi" w:hAnsiTheme="minorHAnsi" w:cstheme="minorHAnsi"/>
          <w:b/>
          <w:sz w:val="22"/>
          <w:szCs w:val="22"/>
          <w:lang w:eastAsia="ar-SA"/>
        </w:rPr>
        <w:t>„DOSTAWA KOPARKO-ŁADOWARKI KOŁOWEJ Z WYPOSAŻENIEM”</w:t>
      </w:r>
      <w:bookmarkEnd w:id="50"/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1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1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FA0628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FD64F2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</w:pPr>
      <w:r w:rsidRPr="00FD64F2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2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2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FA0628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FD64F2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</w:pPr>
      <w:r w:rsidRPr="00FD64F2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3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3"/>
    <w:p w14:paraId="3A5F5CCE" w14:textId="77777777" w:rsidR="005B084C" w:rsidRDefault="002B708E" w:rsidP="00FA0628">
      <w:pPr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4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FA0628">
      <w:pPr>
        <w:numPr>
          <w:ilvl w:val="0"/>
          <w:numId w:val="5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FA0628">
      <w:pPr>
        <w:numPr>
          <w:ilvl w:val="0"/>
          <w:numId w:val="5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4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7ED646B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5" w:name="_Toc95831186"/>
      <w:bookmarkStart w:id="56" w:name="_Toc109306902"/>
      <w:bookmarkStart w:id="5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BE4110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  <w:bookmarkEnd w:id="56"/>
    </w:p>
    <w:p w14:paraId="7A609EAE" w14:textId="78F0B135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9" w:name="_Hlk70586404"/>
      <w:bookmarkEnd w:id="5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BE411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1AF4A589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2" w:name="_Hlk109301780"/>
      <w:r w:rsidR="00BE4110" w:rsidRPr="00BE4110">
        <w:rPr>
          <w:rFonts w:asciiTheme="minorHAnsi" w:hAnsiTheme="minorHAnsi" w:cstheme="minorHAnsi"/>
          <w:b/>
          <w:sz w:val="22"/>
          <w:szCs w:val="22"/>
        </w:rPr>
        <w:t xml:space="preserve">„DOSTAWA KOPARKO-ŁADOWARKI KOŁOWEJ </w:t>
      </w:r>
      <w:r w:rsidR="00BE4110">
        <w:rPr>
          <w:rFonts w:asciiTheme="minorHAnsi" w:hAnsiTheme="minorHAnsi" w:cstheme="minorHAnsi"/>
          <w:b/>
          <w:sz w:val="22"/>
          <w:szCs w:val="22"/>
        </w:rPr>
        <w:br/>
      </w:r>
      <w:r w:rsidR="00BE4110" w:rsidRPr="00BE4110">
        <w:rPr>
          <w:rFonts w:asciiTheme="minorHAnsi" w:hAnsiTheme="minorHAnsi" w:cstheme="minorHAnsi"/>
          <w:b/>
          <w:sz w:val="22"/>
          <w:szCs w:val="22"/>
        </w:rPr>
        <w:t>Z WYPOSAŻENIEM”</w:t>
      </w:r>
      <w:bookmarkEnd w:id="62"/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3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3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2D2">
        <w:rPr>
          <w:rFonts w:asciiTheme="minorHAnsi" w:hAnsiTheme="minorHAnsi" w:cstheme="minorHAnsi"/>
          <w:sz w:val="22"/>
          <w:szCs w:val="22"/>
        </w:rPr>
      </w:r>
      <w:r w:rsidR="000542D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2D2">
        <w:rPr>
          <w:rFonts w:asciiTheme="minorHAnsi" w:hAnsiTheme="minorHAnsi" w:cstheme="minorHAnsi"/>
          <w:sz w:val="22"/>
          <w:szCs w:val="22"/>
        </w:rPr>
      </w:r>
      <w:r w:rsidR="000542D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4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FA0628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FA0628">
      <w:pPr>
        <w:numPr>
          <w:ilvl w:val="0"/>
          <w:numId w:val="5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4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51463321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5" w:name="_Toc95831187"/>
      <w:bookmarkStart w:id="66" w:name="_Toc109306903"/>
      <w:bookmarkStart w:id="67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0021D">
        <w:rPr>
          <w:rFonts w:ascii="Calibri" w:hAnsi="Calibri" w:cs="Calibri"/>
          <w:bCs/>
          <w:i/>
          <w:sz w:val="24"/>
          <w:szCs w:val="24"/>
          <w:lang w:val="pl-PL"/>
        </w:rPr>
        <w:t xml:space="preserve">5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8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5"/>
      <w:bookmarkEnd w:id="68"/>
      <w:bookmarkEnd w:id="66"/>
    </w:p>
    <w:bookmarkEnd w:id="67"/>
    <w:p w14:paraId="07A85E57" w14:textId="13A19941" w:rsidR="003B55A4" w:rsidRPr="003B55A4" w:rsidRDefault="003B55A4" w:rsidP="003B55A4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64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.2022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  <w:t>Nazwa i adres Wykonawcy</w:t>
      </w:r>
    </w:p>
    <w:p w14:paraId="6137D1CF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578DC1C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8A10186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3C46C56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17D066B" w14:textId="77777777" w:rsidR="003B55A4" w:rsidRPr="003B55A4" w:rsidRDefault="003B55A4" w:rsidP="003B55A4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46C1548" w14:textId="77777777" w:rsidR="003B55A4" w:rsidRPr="003B55A4" w:rsidRDefault="003B55A4" w:rsidP="003B55A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Oświadczenie Wykonawcy o aktualności informacji zawartych w oświadczeniu, o którym mowa w art. 125 ust. 1 ustawy Pzp </w:t>
      </w:r>
      <w:r w:rsidRPr="003B55A4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 zakresie  podstaw wykluczenia z postępowania</w:t>
      </w:r>
    </w:p>
    <w:p w14:paraId="61793FE6" w14:textId="4932A4C0" w:rsidR="003B55A4" w:rsidRPr="003B55A4" w:rsidRDefault="003B55A4" w:rsidP="003B55A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9" w:name="_Hlk70588095"/>
      <w:r w:rsidRPr="003B55A4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pn.: 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„DOSTAWA KOPARKO-ŁADOWARKI KOŁOWEJ Z WYPOSAŻENIEM”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395451B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Ja niżej podpisany</w:t>
      </w:r>
    </w:p>
    <w:p w14:paraId="1088DB87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A7ECA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3BF06CA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9"/>
    </w:p>
    <w:p w14:paraId="12745385" w14:textId="6636C66C" w:rsidR="003B55A4" w:rsidRPr="003B55A4" w:rsidRDefault="003B55A4" w:rsidP="003B55A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</w:t>
      </w:r>
      <w:r w:rsidR="00FA062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13B4CA85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9CA0272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5CC96BE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4BFF43B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30942FE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655BCFA8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E3A4184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3B55A4">
        <w:rPr>
          <w:rFonts w:asciiTheme="minorHAnsi" w:hAnsiTheme="minorHAnsi"/>
          <w:sz w:val="22"/>
          <w:lang w:val="en-GB"/>
        </w:rPr>
        <w:t>-</w:t>
      </w:r>
      <w:r w:rsidRPr="003B55A4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6BF0247D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76B4D0CF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1BB89B7" w14:textId="77777777" w:rsidR="003B55A4" w:rsidRPr="003B55A4" w:rsidRDefault="003B55A4" w:rsidP="003B55A4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oraz w art. 7 ust. 1 Ustawy z dnia 13 kwietnia 2022 r. o szczególnych rozwiązaniach 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629EF656" w14:textId="77777777" w:rsidR="003B55A4" w:rsidRPr="003B55A4" w:rsidRDefault="003B55A4" w:rsidP="003B55A4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75D3EAD" w14:textId="77777777" w:rsidR="003B55A4" w:rsidRPr="003B55A4" w:rsidRDefault="003B55A4" w:rsidP="003B55A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F3A28E0" w14:textId="77777777" w:rsidR="003B55A4" w:rsidRPr="003B55A4" w:rsidRDefault="003B55A4" w:rsidP="003B55A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0" w:name="_Hlk70588260"/>
      <w:r w:rsidRPr="003B55A4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53ECB6E" w14:textId="77777777" w:rsidR="003B55A4" w:rsidRPr="003B55A4" w:rsidRDefault="003B55A4" w:rsidP="003B55A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55A4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0"/>
    <w:p w14:paraId="250EFB54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</w:p>
    <w:p w14:paraId="4ACC7A1D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</w:p>
    <w:p w14:paraId="21759802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  <w:bookmarkStart w:id="71" w:name="_Hlk70588231"/>
      <w:r w:rsidRPr="003B55A4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3B55A4">
        <w:rPr>
          <w:rFonts w:asciiTheme="minorHAnsi" w:hAnsiTheme="minorHAnsi" w:cstheme="minorHAnsi"/>
          <w:bCs/>
          <w:i/>
          <w:lang w:eastAsia="ar-SA"/>
        </w:rPr>
        <w:tab/>
      </w:r>
    </w:p>
    <w:p w14:paraId="375546AA" w14:textId="77777777" w:rsidR="003B55A4" w:rsidRPr="003B55A4" w:rsidRDefault="003B55A4" w:rsidP="00FA0628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3B55A4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5D84BB9A" w14:textId="77777777" w:rsidR="003B55A4" w:rsidRPr="003B55A4" w:rsidRDefault="003B55A4" w:rsidP="00FA0628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3B55A4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481DE69A" w14:textId="77777777" w:rsidR="003B55A4" w:rsidRPr="003B55A4" w:rsidRDefault="003B55A4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3B55A4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246BC0" w14:textId="77777777" w:rsidR="003B55A4" w:rsidRPr="003B55A4" w:rsidRDefault="003B55A4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3B55A4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1"/>
    <w:p w14:paraId="16467B5F" w14:textId="77777777" w:rsidR="003B55A4" w:rsidRPr="003B55A4" w:rsidRDefault="003B55A4" w:rsidP="003B55A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3B55A4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3B55A4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662712D0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95831188"/>
      <w:bookmarkStart w:id="73" w:name="_Toc10930690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6432D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2"/>
      <w:bookmarkEnd w:id="74"/>
      <w:bookmarkEnd w:id="73"/>
    </w:p>
    <w:p w14:paraId="2B9E1590" w14:textId="044E9731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5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6432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5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533B4674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6432D" w:rsidRPr="0096432D">
        <w:rPr>
          <w:rFonts w:asciiTheme="minorHAnsi" w:hAnsiTheme="minorHAnsi" w:cstheme="minorHAnsi"/>
          <w:b/>
          <w:color w:val="000000"/>
          <w:sz w:val="22"/>
          <w:szCs w:val="22"/>
        </w:rPr>
        <w:t>„DOSTAWA KOPARKO-ŁADOWARKI KOŁOWEJ Z WYPOSAŻENIEM”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6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6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5C85288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96432D" w:rsidRPr="0096432D">
        <w:rPr>
          <w:rFonts w:asciiTheme="minorHAnsi" w:hAnsiTheme="minorHAnsi" w:cstheme="minorHAnsi"/>
          <w:b/>
          <w:sz w:val="22"/>
          <w:szCs w:val="22"/>
        </w:rPr>
        <w:t xml:space="preserve">„DOSTAWA KOPARKO-ŁADOWARKI KOŁOWEJ </w:t>
      </w:r>
      <w:r w:rsidR="0096432D">
        <w:rPr>
          <w:rFonts w:asciiTheme="minorHAnsi" w:hAnsiTheme="minorHAnsi" w:cstheme="minorHAnsi"/>
          <w:b/>
          <w:sz w:val="22"/>
          <w:szCs w:val="22"/>
        </w:rPr>
        <w:br/>
      </w:r>
      <w:r w:rsidR="0096432D" w:rsidRPr="0096432D">
        <w:rPr>
          <w:rFonts w:asciiTheme="minorHAnsi" w:hAnsiTheme="minorHAnsi" w:cstheme="minorHAnsi"/>
          <w:b/>
          <w:sz w:val="22"/>
          <w:szCs w:val="22"/>
        </w:rPr>
        <w:t>Z WYPOSAŻENIEM”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FA062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FA062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CC76EAC" w:rsidR="008B7021" w:rsidRPr="00572506" w:rsidRDefault="008B7021" w:rsidP="00FA062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C9718C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>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7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FA0628">
      <w:pPr>
        <w:numPr>
          <w:ilvl w:val="0"/>
          <w:numId w:val="6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FA0628">
      <w:pPr>
        <w:numPr>
          <w:ilvl w:val="0"/>
          <w:numId w:val="6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7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25707E1D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78" w:name="_Toc95831189"/>
      <w:bookmarkStart w:id="79" w:name="_Toc10930690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1B5E62">
        <w:rPr>
          <w:rFonts w:ascii="Calibri" w:hAnsi="Calibri" w:cs="Calibri"/>
          <w:bCs/>
          <w:i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0" w:name="_Toc451861071"/>
      <w:bookmarkStart w:id="81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 xml:space="preserve">Wykaz wykonanych w ciągu ostatnich pięciu lat </w:t>
      </w:r>
      <w:bookmarkEnd w:id="80"/>
      <w:r w:rsidR="00B9644D">
        <w:rPr>
          <w:rFonts w:ascii="Calibri" w:hAnsi="Calibri" w:cs="Calibri"/>
          <w:i/>
          <w:color w:val="000000"/>
          <w:sz w:val="24"/>
          <w:szCs w:val="22"/>
          <w:lang w:val="pl-PL"/>
        </w:rPr>
        <w:t>dostaw</w:t>
      </w:r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78"/>
      <w:bookmarkEnd w:id="81"/>
      <w:bookmarkEnd w:id="79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349EB80D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6457DC">
        <w:rPr>
          <w:rFonts w:ascii="Calibri" w:hAnsi="Calibri" w:cs="Calibri"/>
          <w:color w:val="000000" w:themeColor="text1"/>
          <w:szCs w:val="24"/>
          <w:lang w:val="pl-PL"/>
        </w:rPr>
        <w:t>64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5B5A21CA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WYKAZ WYKONANYCH </w:t>
      </w:r>
      <w:r w:rsidR="00C9718C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DOSTAW</w:t>
      </w:r>
    </w:p>
    <w:p w14:paraId="654EA45D" w14:textId="5C98CE2D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2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B5E62" w:rsidRPr="001B5E6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„DOSTAWA KOPARKO-ŁADOWARKI KOŁOWEJ Z WYPOSAŻENIEM”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2"/>
    </w:p>
    <w:p w14:paraId="38FB0B6C" w14:textId="7626CE3A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C9718C">
        <w:rPr>
          <w:rFonts w:asciiTheme="minorHAnsi" w:hAnsiTheme="minorHAnsi" w:cstheme="minorHAnsi"/>
          <w:bCs/>
          <w:sz w:val="22"/>
          <w:szCs w:val="22"/>
          <w:lang w:eastAsia="ar-SA"/>
        </w:rPr>
        <w:t>dostawy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9550D" w14:textId="6D2A730E" w:rsidR="00461A48" w:rsidRDefault="00461A48" w:rsidP="001B5E6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</w:t>
            </w:r>
            <w:r w:rsidR="00C9718C">
              <w:rPr>
                <w:rFonts w:ascii="Calibri" w:hAnsi="Calibri" w:cs="Calibri"/>
                <w:b/>
                <w:i/>
                <w:sz w:val="16"/>
                <w:szCs w:val="16"/>
              </w:rPr>
              <w:t>dostaw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01C7A8D9" w:rsidR="00461A48" w:rsidRDefault="00C9718C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dostawy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05CD3241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dokumentu/dowodu potwierdzającego jakość wykonanych </w:t>
            </w:r>
            <w:r w:rsidR="001B5E62">
              <w:rPr>
                <w:rFonts w:ascii="Calibri" w:hAnsi="Calibri" w:cs="Calibri"/>
                <w:b/>
                <w:i/>
                <w:sz w:val="16"/>
                <w:szCs w:val="16"/>
              </w:rPr>
              <w:t>dostaw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FA062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FA062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FA062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FA062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445FFC8E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</w:t>
      </w:r>
      <w:r w:rsidR="00401518">
        <w:rPr>
          <w:rFonts w:ascii="Calibri" w:hAnsi="Calibri" w:cs="Calibri"/>
          <w:b/>
          <w:sz w:val="22"/>
          <w:szCs w:val="22"/>
        </w:rPr>
        <w:t>dostawy</w:t>
      </w:r>
      <w:r>
        <w:rPr>
          <w:rFonts w:ascii="Calibri" w:hAnsi="Calibri" w:cs="Calibri"/>
          <w:b/>
          <w:sz w:val="22"/>
          <w:szCs w:val="22"/>
        </w:rPr>
        <w:t xml:space="preserve">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3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FA0628">
      <w:pPr>
        <w:numPr>
          <w:ilvl w:val="0"/>
          <w:numId w:val="67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FA0628">
      <w:pPr>
        <w:numPr>
          <w:ilvl w:val="0"/>
          <w:numId w:val="67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FA0628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3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61CEEBEC" w14:textId="1A3CA5E2" w:rsidR="000C2A54" w:rsidRPr="000C2A54" w:rsidRDefault="000C2A54" w:rsidP="000C2A54">
      <w:pPr>
        <w:keepNext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outlineLvl w:val="0"/>
        <w:rPr>
          <w:rFonts w:ascii="Calibri" w:hAnsi="Calibri" w:cs="Calibri"/>
          <w:b/>
          <w:i/>
          <w:smallCaps/>
          <w:sz w:val="16"/>
          <w:szCs w:val="22"/>
          <w:lang w:val="x-none"/>
        </w:rPr>
      </w:pPr>
      <w:bookmarkStart w:id="84" w:name="_Hlk109293519"/>
      <w:bookmarkStart w:id="85" w:name="_Toc97100865"/>
      <w:bookmarkStart w:id="86" w:name="_Toc109306907"/>
      <w:bookmarkStart w:id="87" w:name="_Hlk82506120"/>
      <w:r w:rsidRPr="000C2A54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 xml:space="preserve">Załącznik nr </w:t>
      </w:r>
      <w:r w:rsidR="00456D2C">
        <w:rPr>
          <w:rFonts w:ascii="Calibri" w:hAnsi="Calibri" w:cs="Calibri"/>
          <w:b/>
          <w:bCs/>
          <w:i/>
          <w:iCs/>
          <w:sz w:val="24"/>
          <w:szCs w:val="24"/>
        </w:rPr>
        <w:t>9</w:t>
      </w:r>
      <w:r w:rsidRPr="000C2A54">
        <w:rPr>
          <w:rFonts w:ascii="Calibri" w:hAnsi="Calibri" w:cs="Calibri"/>
          <w:b/>
          <w:bCs/>
          <w:i/>
          <w:iCs/>
          <w:sz w:val="24"/>
          <w:szCs w:val="24"/>
        </w:rPr>
        <w:t xml:space="preserve"> do SWZ </w:t>
      </w:r>
      <w:r w:rsidR="00456D2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</w:t>
      </w:r>
      <w:r w:rsidR="00456D2C" w:rsidRPr="000C2A54">
        <w:rPr>
          <w:rFonts w:ascii="Calibri" w:hAnsi="Calibri" w:cs="Calibri"/>
          <w:b/>
          <w:bCs/>
          <w:i/>
          <w:iCs/>
          <w:smallCaps/>
          <w:sz w:val="24"/>
          <w:szCs w:val="24"/>
        </w:rPr>
        <w:t>pis techniczny oferowanego przedmiotu zamówienia</w:t>
      </w:r>
      <w:bookmarkEnd w:id="85"/>
      <w:bookmarkEnd w:id="86"/>
    </w:p>
    <w:bookmarkEnd w:id="87"/>
    <w:p w14:paraId="5A3DB4B1" w14:textId="3AF19435" w:rsidR="000C2A54" w:rsidRPr="000C2A54" w:rsidRDefault="000C2A54" w:rsidP="000C2A54">
      <w:pPr>
        <w:spacing w:before="12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C2A54">
        <w:rPr>
          <w:rFonts w:ascii="Calibri" w:hAnsi="Calibri" w:cs="Calibri"/>
          <w:b/>
          <w:bCs/>
          <w:color w:val="000000" w:themeColor="text1"/>
          <w:sz w:val="24"/>
          <w:szCs w:val="24"/>
        </w:rPr>
        <w:t>Nr sprawy GI.271.</w:t>
      </w:r>
      <w:r w:rsidR="00456D2C">
        <w:rPr>
          <w:rFonts w:ascii="Calibri" w:hAnsi="Calibri" w:cs="Calibri"/>
          <w:b/>
          <w:bCs/>
          <w:color w:val="000000" w:themeColor="text1"/>
          <w:sz w:val="24"/>
          <w:szCs w:val="24"/>
        </w:rPr>
        <w:t>64</w:t>
      </w:r>
      <w:r w:rsidRPr="000C2A54">
        <w:rPr>
          <w:rFonts w:ascii="Calibri" w:hAnsi="Calibri" w:cs="Calibri"/>
          <w:b/>
          <w:bCs/>
          <w:color w:val="000000" w:themeColor="text1"/>
          <w:sz w:val="24"/>
          <w:szCs w:val="24"/>
        </w:rPr>
        <w:t>.2022</w:t>
      </w:r>
    </w:p>
    <w:p w14:paraId="0C49E317" w14:textId="77777777" w:rsidR="000C2A54" w:rsidRPr="000C2A54" w:rsidRDefault="000C2A54" w:rsidP="000C2A54">
      <w:pPr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</w:p>
    <w:p w14:paraId="09999558" w14:textId="77777777" w:rsidR="000C2A54" w:rsidRPr="000C2A54" w:rsidRDefault="000C2A54" w:rsidP="000C2A5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02F5FB" w14:textId="77777777" w:rsidR="000C2A54" w:rsidRPr="000C2A54" w:rsidRDefault="000C2A54" w:rsidP="000C2A5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C2A54">
        <w:rPr>
          <w:rFonts w:ascii="Calibri" w:hAnsi="Calibri" w:cs="Calibri"/>
          <w:bCs/>
          <w:sz w:val="24"/>
          <w:szCs w:val="24"/>
          <w:lang w:val="x-none"/>
        </w:rPr>
        <w:tab/>
      </w:r>
      <w:r w:rsidRPr="000C2A54">
        <w:rPr>
          <w:rFonts w:ascii="Calibri" w:hAnsi="Calibri" w:cs="Calibri"/>
          <w:bCs/>
          <w:sz w:val="24"/>
          <w:szCs w:val="24"/>
          <w:lang w:val="x-none"/>
        </w:rPr>
        <w:tab/>
      </w:r>
      <w:r w:rsidRPr="000C2A54">
        <w:rPr>
          <w:rFonts w:ascii="Calibri" w:hAnsi="Calibri" w:cs="Calibri"/>
          <w:bCs/>
          <w:sz w:val="24"/>
          <w:szCs w:val="24"/>
          <w:lang w:val="x-none"/>
        </w:rPr>
        <w:tab/>
      </w:r>
      <w:r w:rsidRPr="000C2A54">
        <w:rPr>
          <w:rFonts w:ascii="Calibri" w:hAnsi="Calibri" w:cs="Calibri"/>
          <w:bCs/>
          <w:sz w:val="24"/>
          <w:szCs w:val="24"/>
          <w:lang w:val="x-none"/>
        </w:rPr>
        <w:tab/>
      </w:r>
      <w:r w:rsidRPr="000C2A54">
        <w:rPr>
          <w:rFonts w:ascii="Calibri" w:hAnsi="Calibri" w:cs="Calibri"/>
          <w:bCs/>
          <w:sz w:val="24"/>
          <w:szCs w:val="24"/>
          <w:lang w:val="x-none"/>
        </w:rPr>
        <w:tab/>
      </w:r>
      <w:r w:rsidRPr="000C2A54">
        <w:rPr>
          <w:rFonts w:ascii="Calibri" w:hAnsi="Calibri" w:cs="Calibri"/>
          <w:bCs/>
          <w:sz w:val="24"/>
          <w:szCs w:val="24"/>
          <w:lang w:val="x-none"/>
        </w:rPr>
        <w:tab/>
      </w:r>
      <w:r w:rsidRPr="000C2A54">
        <w:rPr>
          <w:rFonts w:ascii="Calibri" w:hAnsi="Calibri" w:cs="Calibri"/>
          <w:bCs/>
          <w:sz w:val="24"/>
          <w:szCs w:val="24"/>
          <w:lang w:val="x-none"/>
        </w:rPr>
        <w:tab/>
      </w:r>
      <w:r w:rsidRPr="000C2A54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60A3940B" w14:textId="77777777" w:rsidR="000C2A54" w:rsidRPr="000C2A54" w:rsidRDefault="000C2A54" w:rsidP="000C2A54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7E735F7B" w14:textId="77777777" w:rsidR="000C2A54" w:rsidRPr="000C2A54" w:rsidRDefault="000C2A54" w:rsidP="000C2A54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0C2A54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2B22EAB2" w14:textId="77777777" w:rsidR="000C2A54" w:rsidRPr="000C2A54" w:rsidRDefault="000C2A54" w:rsidP="000C2A54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0C2A54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75926FA0" w14:textId="77777777" w:rsidR="000C2A54" w:rsidRPr="000C2A54" w:rsidRDefault="000C2A54" w:rsidP="000C2A54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0C2A54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0DD1397A" w14:textId="77777777" w:rsidR="000C2A54" w:rsidRPr="000C2A54" w:rsidRDefault="000C2A54" w:rsidP="000C2A54">
      <w:pPr>
        <w:spacing w:after="120"/>
        <w:jc w:val="center"/>
        <w:rPr>
          <w:rFonts w:ascii="Calibri" w:hAnsi="Calibri"/>
          <w:b/>
          <w:sz w:val="22"/>
          <w:szCs w:val="22"/>
        </w:rPr>
      </w:pPr>
    </w:p>
    <w:p w14:paraId="2E96A39C" w14:textId="77777777" w:rsidR="000C2A54" w:rsidRPr="000C2A54" w:rsidRDefault="000C2A54" w:rsidP="00B939FE">
      <w:pPr>
        <w:jc w:val="center"/>
        <w:rPr>
          <w:rFonts w:ascii="Calibri" w:hAnsi="Calibri"/>
          <w:sz w:val="22"/>
          <w:szCs w:val="22"/>
        </w:rPr>
      </w:pPr>
      <w:bookmarkStart w:id="88" w:name="_Hlk80262560"/>
      <w:r w:rsidRPr="000C2A54">
        <w:rPr>
          <w:rFonts w:ascii="Calibri" w:hAnsi="Calibri"/>
          <w:b/>
          <w:sz w:val="22"/>
          <w:szCs w:val="22"/>
        </w:rPr>
        <w:t>OPIS TECHNICZNY OFEROWANEGO PRZEDMIOTU ZAMÓWIENIA</w:t>
      </w:r>
    </w:p>
    <w:bookmarkEnd w:id="88"/>
    <w:p w14:paraId="640F6A8A" w14:textId="77777777" w:rsidR="000C2A54" w:rsidRPr="000C2A54" w:rsidRDefault="000C2A54" w:rsidP="000C2A54">
      <w:pPr>
        <w:jc w:val="both"/>
        <w:rPr>
          <w:rFonts w:ascii="Calibri" w:hAnsi="Calibri"/>
          <w:sz w:val="22"/>
          <w:szCs w:val="22"/>
        </w:rPr>
      </w:pPr>
    </w:p>
    <w:p w14:paraId="3E772C4A" w14:textId="612E9827" w:rsidR="000C2A54" w:rsidRPr="000C2A54" w:rsidRDefault="000C2A54" w:rsidP="000C2A54">
      <w:pPr>
        <w:jc w:val="both"/>
        <w:rPr>
          <w:rFonts w:ascii="Calibri" w:hAnsi="Calibri"/>
          <w:b/>
          <w:sz w:val="22"/>
          <w:szCs w:val="22"/>
        </w:rPr>
      </w:pPr>
      <w:r w:rsidRPr="000C2A54">
        <w:rPr>
          <w:rFonts w:ascii="Calibri" w:hAnsi="Calibri"/>
          <w:b/>
          <w:sz w:val="22"/>
          <w:szCs w:val="22"/>
        </w:rPr>
        <w:t xml:space="preserve">Dotyczy przetargu pn.: </w:t>
      </w:r>
      <w:r w:rsidR="000E7557" w:rsidRPr="000E7557">
        <w:rPr>
          <w:rFonts w:ascii="Calibri" w:hAnsi="Calibri" w:cs="Calibri"/>
          <w:b/>
          <w:sz w:val="22"/>
          <w:szCs w:val="22"/>
        </w:rPr>
        <w:t>„DOSTAWA KOPARKO-ŁADOWARKI KOŁOWEJ Z WYPOSAŻENIEM”</w:t>
      </w:r>
      <w:r w:rsidRPr="000C2A54">
        <w:rPr>
          <w:rFonts w:ascii="Calibri" w:hAnsi="Calibri"/>
          <w:b/>
          <w:sz w:val="22"/>
          <w:szCs w:val="22"/>
        </w:rPr>
        <w:t xml:space="preserve">. </w:t>
      </w:r>
    </w:p>
    <w:p w14:paraId="7CEAEBE5" w14:textId="77777777" w:rsidR="000C2A54" w:rsidRPr="000C2A54" w:rsidRDefault="000C2A54" w:rsidP="000C2A54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B68A84D" w14:textId="77777777" w:rsidR="000C2A54" w:rsidRPr="000C2A54" w:rsidRDefault="000C2A54" w:rsidP="000C2A54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402"/>
      </w:tblGrid>
      <w:tr w:rsidR="000C2A54" w:rsidRPr="000C2A54" w14:paraId="4E566895" w14:textId="77777777" w:rsidTr="003D6D93">
        <w:trPr>
          <w:tblHeader/>
        </w:trPr>
        <w:tc>
          <w:tcPr>
            <w:tcW w:w="846" w:type="dxa"/>
          </w:tcPr>
          <w:p w14:paraId="590D7267" w14:textId="77777777" w:rsidR="000C2A54" w:rsidRPr="000C2A54" w:rsidRDefault="000C2A54" w:rsidP="000C2A54">
            <w:pPr>
              <w:ind w:right="-32" w:firstLine="0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0C2A54">
              <w:rPr>
                <w:rFonts w:asciiTheme="minorHAnsi" w:hAnsi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111" w:type="dxa"/>
          </w:tcPr>
          <w:p w14:paraId="73EAD0DA" w14:textId="77777777" w:rsidR="000C2A54" w:rsidRPr="000C2A54" w:rsidRDefault="000C2A54" w:rsidP="000C2A54">
            <w:pPr>
              <w:ind w:left="360" w:firstLine="0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0C2A54">
              <w:rPr>
                <w:rFonts w:asciiTheme="minorHAnsi" w:hAnsiTheme="minorHAnsi"/>
                <w:b/>
                <w:bCs/>
                <w:color w:val="000000" w:themeColor="text1"/>
              </w:rPr>
              <w:t>PARAMETRY WYMAGANE</w:t>
            </w:r>
          </w:p>
        </w:tc>
        <w:tc>
          <w:tcPr>
            <w:tcW w:w="3402" w:type="dxa"/>
          </w:tcPr>
          <w:p w14:paraId="125B2991" w14:textId="77777777" w:rsidR="000C2A54" w:rsidRPr="000C2A54" w:rsidRDefault="000C2A54" w:rsidP="000C2A54">
            <w:pPr>
              <w:ind w:left="360" w:firstLine="0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0C2A54">
              <w:rPr>
                <w:rFonts w:asciiTheme="minorHAnsi" w:hAnsiTheme="minorHAnsi"/>
                <w:b/>
                <w:bCs/>
                <w:color w:val="000000" w:themeColor="text1"/>
              </w:rPr>
              <w:t>PARAMETRY OFEROWANE</w:t>
            </w:r>
          </w:p>
        </w:tc>
      </w:tr>
      <w:tr w:rsidR="000C2A54" w:rsidRPr="000C2A54" w14:paraId="12C2EE3A" w14:textId="77777777" w:rsidTr="003D6D93">
        <w:tc>
          <w:tcPr>
            <w:tcW w:w="8359" w:type="dxa"/>
            <w:gridSpan w:val="3"/>
            <w:vAlign w:val="center"/>
          </w:tcPr>
          <w:p w14:paraId="63F6EBDA" w14:textId="2CEAE672" w:rsidR="000C2A54" w:rsidRPr="000C2A54" w:rsidRDefault="002556A2" w:rsidP="002556A2">
            <w:pPr>
              <w:spacing w:after="200" w:line="276" w:lineRule="auto"/>
              <w:ind w:firstLine="0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</w:rPr>
              <w:t>KOPARKO-ŁADOWARKA</w:t>
            </w:r>
            <w:r w:rsidR="000C2A54" w:rsidRPr="000C2A54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x-none"/>
              </w:rPr>
              <w:t xml:space="preserve"> FABRYCZNIE NOW</w:t>
            </w: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val="x-none"/>
              </w:rPr>
              <w:t>A</w:t>
            </w:r>
          </w:p>
        </w:tc>
      </w:tr>
      <w:tr w:rsidR="000C2A54" w:rsidRPr="000C2A54" w14:paraId="3E42833B" w14:textId="77777777" w:rsidTr="003D6D93">
        <w:tc>
          <w:tcPr>
            <w:tcW w:w="846" w:type="dxa"/>
          </w:tcPr>
          <w:p w14:paraId="5B39ED5A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58537E12" w14:textId="77777777" w:rsidR="000C2A54" w:rsidRPr="000C2A54" w:rsidRDefault="000C2A54" w:rsidP="000C2A54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2A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 produkcji min. 2021</w:t>
            </w:r>
          </w:p>
        </w:tc>
        <w:tc>
          <w:tcPr>
            <w:tcW w:w="3402" w:type="dxa"/>
            <w:vAlign w:val="center"/>
          </w:tcPr>
          <w:p w14:paraId="1618535B" w14:textId="77777777" w:rsidR="000C2A54" w:rsidRPr="000C2A54" w:rsidRDefault="000C2A5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61D5B221" w14:textId="77777777" w:rsidTr="003D6D93">
        <w:tc>
          <w:tcPr>
            <w:tcW w:w="8359" w:type="dxa"/>
            <w:gridSpan w:val="3"/>
            <w:vAlign w:val="center"/>
          </w:tcPr>
          <w:p w14:paraId="18B1389E" w14:textId="77777777" w:rsidR="000C2A54" w:rsidRPr="000C2A54" w:rsidRDefault="000C2A5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A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SILNIK</w:t>
            </w:r>
          </w:p>
        </w:tc>
      </w:tr>
      <w:tr w:rsidR="00820C8A" w:rsidRPr="000C2A54" w14:paraId="1DD420EB" w14:textId="77777777" w:rsidTr="00FF02B4">
        <w:tc>
          <w:tcPr>
            <w:tcW w:w="846" w:type="dxa"/>
          </w:tcPr>
          <w:p w14:paraId="78E90D38" w14:textId="77777777" w:rsidR="00820C8A" w:rsidRPr="000C2A54" w:rsidRDefault="00820C8A" w:rsidP="00FF02B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1FAD19F4" w14:textId="6050F744" w:rsidR="00820C8A" w:rsidRPr="000C2A54" w:rsidRDefault="00820C8A" w:rsidP="00FF02B4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2A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 silnika –</w:t>
            </w:r>
            <w:r w:rsidRPr="00820C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wysokoprężny minimum czterocylindrowy</w:t>
            </w:r>
          </w:p>
        </w:tc>
        <w:tc>
          <w:tcPr>
            <w:tcW w:w="3402" w:type="dxa"/>
            <w:vAlign w:val="center"/>
          </w:tcPr>
          <w:p w14:paraId="4EC95BD0" w14:textId="77777777" w:rsidR="00820C8A" w:rsidRPr="000C2A54" w:rsidRDefault="00820C8A" w:rsidP="00FF02B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20C8A" w:rsidRPr="000C2A54" w14:paraId="535634B7" w14:textId="77777777" w:rsidTr="0068358F">
        <w:tc>
          <w:tcPr>
            <w:tcW w:w="846" w:type="dxa"/>
          </w:tcPr>
          <w:p w14:paraId="18C75076" w14:textId="77777777" w:rsidR="00820C8A" w:rsidRPr="000C2A54" w:rsidRDefault="00820C8A" w:rsidP="0068358F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31666C5A" w14:textId="28A51427" w:rsidR="00820C8A" w:rsidRPr="000C2A54" w:rsidRDefault="00820C8A" w:rsidP="0068358F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2A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Moc  min. </w:t>
            </w:r>
            <w:r w:rsidR="00091A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 KM</w:t>
            </w:r>
          </w:p>
        </w:tc>
        <w:tc>
          <w:tcPr>
            <w:tcW w:w="3402" w:type="dxa"/>
            <w:vAlign w:val="center"/>
          </w:tcPr>
          <w:p w14:paraId="415775FD" w14:textId="77777777" w:rsidR="00820C8A" w:rsidRPr="000C2A54" w:rsidRDefault="00820C8A" w:rsidP="0068358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34A6A684" w14:textId="77777777" w:rsidTr="003D6D93">
        <w:tc>
          <w:tcPr>
            <w:tcW w:w="846" w:type="dxa"/>
          </w:tcPr>
          <w:p w14:paraId="5E1F86AF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7A7EDA96" w14:textId="4F6333AC" w:rsidR="000C2A54" w:rsidRPr="000C2A54" w:rsidRDefault="00DB0617" w:rsidP="000C2A54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Emisja spalin -s</w:t>
            </w:r>
            <w:r w:rsidR="000C2A54" w:rsidRPr="000C2A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pełniający wymogi </w:t>
            </w:r>
            <w:r w:rsidR="00091AE1" w:rsidRPr="00091A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według normy EU minimum Stage V</w:t>
            </w:r>
          </w:p>
        </w:tc>
        <w:tc>
          <w:tcPr>
            <w:tcW w:w="3402" w:type="dxa"/>
            <w:vAlign w:val="center"/>
          </w:tcPr>
          <w:p w14:paraId="6F94A5B9" w14:textId="77777777" w:rsidR="000C2A54" w:rsidRPr="000C2A54" w:rsidRDefault="000C2A5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4DDE59D1" w14:textId="77777777" w:rsidTr="003D6D93">
        <w:tc>
          <w:tcPr>
            <w:tcW w:w="8359" w:type="dxa"/>
            <w:gridSpan w:val="3"/>
            <w:vAlign w:val="center"/>
          </w:tcPr>
          <w:p w14:paraId="10314986" w14:textId="77777777" w:rsidR="000C2A54" w:rsidRPr="000C2A54" w:rsidRDefault="000C2A5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A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UKŁAD PRZENIESIENIA NAPĘDU</w:t>
            </w:r>
          </w:p>
        </w:tc>
      </w:tr>
      <w:tr w:rsidR="000C2A54" w:rsidRPr="000C2A54" w14:paraId="7D0A91B6" w14:textId="77777777" w:rsidTr="003D6D93">
        <w:tc>
          <w:tcPr>
            <w:tcW w:w="846" w:type="dxa"/>
          </w:tcPr>
          <w:p w14:paraId="66289358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3DA990CD" w14:textId="39DDF3E9" w:rsidR="000C2A54" w:rsidRPr="000C2A54" w:rsidRDefault="00D11C4A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1C4A">
              <w:rPr>
                <w:rFonts w:ascii="Calibri" w:hAnsi="Calibri"/>
                <w:color w:val="000000" w:themeColor="text1"/>
                <w:sz w:val="22"/>
                <w:szCs w:val="22"/>
              </w:rPr>
              <w:t>Skrzynia biegów automatyczna typu Power-Shift (automatyczna) lub równoważna</w:t>
            </w:r>
          </w:p>
        </w:tc>
        <w:tc>
          <w:tcPr>
            <w:tcW w:w="3402" w:type="dxa"/>
            <w:vAlign w:val="center"/>
          </w:tcPr>
          <w:p w14:paraId="2D24EFA6" w14:textId="77777777" w:rsidR="000C2A54" w:rsidRPr="000C2A54" w:rsidRDefault="000C2A5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2675284E" w14:textId="77777777" w:rsidTr="003D6D93">
        <w:tc>
          <w:tcPr>
            <w:tcW w:w="846" w:type="dxa"/>
          </w:tcPr>
          <w:p w14:paraId="1984EE3A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1BB3EB55" w14:textId="1411BC9C" w:rsidR="000C2A54" w:rsidRPr="000C2A54" w:rsidRDefault="00D11C4A" w:rsidP="000C2A54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1C4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Koparko – ładowarka wyposażona w skrzynię biegów minimum 4 stopniową z jazdą do przodu oraz minimum </w:t>
            </w:r>
            <w:r w:rsidR="00E553F7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Pr="00D11C4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stopniową z jazdą do tyłu</w:t>
            </w:r>
          </w:p>
        </w:tc>
        <w:tc>
          <w:tcPr>
            <w:tcW w:w="3402" w:type="dxa"/>
            <w:vAlign w:val="center"/>
          </w:tcPr>
          <w:p w14:paraId="6057E190" w14:textId="77777777" w:rsidR="000C2A54" w:rsidRPr="000C2A54" w:rsidRDefault="000C2A5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4EDC2263" w14:textId="77777777" w:rsidTr="003D6D93">
        <w:tc>
          <w:tcPr>
            <w:tcW w:w="846" w:type="dxa"/>
          </w:tcPr>
          <w:p w14:paraId="77980DC0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1F5481A7" w14:textId="4455059D" w:rsidR="000C2A54" w:rsidRPr="000C2A54" w:rsidRDefault="00D11C4A" w:rsidP="000C2A54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1C4A">
              <w:rPr>
                <w:rFonts w:ascii="Calibri" w:hAnsi="Calibri"/>
                <w:color w:val="000000" w:themeColor="text1"/>
                <w:sz w:val="22"/>
                <w:szCs w:val="22"/>
              </w:rPr>
              <w:t>Napęd na cztery koła</w:t>
            </w:r>
          </w:p>
        </w:tc>
        <w:tc>
          <w:tcPr>
            <w:tcW w:w="3402" w:type="dxa"/>
            <w:vAlign w:val="center"/>
          </w:tcPr>
          <w:p w14:paraId="07FEA3BC" w14:textId="77777777" w:rsidR="000C2A54" w:rsidRPr="000C2A54" w:rsidRDefault="000C2A5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5E4EF68A" w14:textId="77777777" w:rsidTr="003D6D93">
        <w:tc>
          <w:tcPr>
            <w:tcW w:w="846" w:type="dxa"/>
          </w:tcPr>
          <w:p w14:paraId="6E20078E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5DCEB963" w14:textId="45FA7137" w:rsidR="000C2A54" w:rsidRPr="000C2A54" w:rsidRDefault="00D11C4A" w:rsidP="000C2A54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1C4A">
              <w:rPr>
                <w:rFonts w:ascii="Calibri" w:hAnsi="Calibri"/>
                <w:color w:val="000000" w:themeColor="text1"/>
                <w:sz w:val="22"/>
                <w:szCs w:val="22"/>
              </w:rPr>
              <w:t>Otwarty mechanizm różnicowy lub mechanizm różnicowy o ograniczonym poślizgu lub 100% blokada tylnego mostu</w:t>
            </w:r>
          </w:p>
        </w:tc>
        <w:tc>
          <w:tcPr>
            <w:tcW w:w="3402" w:type="dxa"/>
            <w:vAlign w:val="center"/>
          </w:tcPr>
          <w:p w14:paraId="5EAAECE5" w14:textId="77777777" w:rsidR="000C2A54" w:rsidRPr="000C2A54" w:rsidRDefault="000C2A5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5EC1499C" w14:textId="77777777" w:rsidTr="003D6D93">
        <w:tc>
          <w:tcPr>
            <w:tcW w:w="846" w:type="dxa"/>
          </w:tcPr>
          <w:p w14:paraId="1654F4CF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54407985" w14:textId="67145D5C" w:rsidR="000C2A54" w:rsidRPr="000C2A54" w:rsidRDefault="00A6793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67934">
              <w:rPr>
                <w:rFonts w:ascii="Calibri" w:hAnsi="Calibri"/>
                <w:color w:val="000000" w:themeColor="text1"/>
                <w:sz w:val="22"/>
                <w:szCs w:val="22"/>
              </w:rPr>
              <w:t>Prędkość jazdy koparko – ładowarki do przodu minimum 40 km/h</w:t>
            </w:r>
          </w:p>
        </w:tc>
        <w:tc>
          <w:tcPr>
            <w:tcW w:w="3402" w:type="dxa"/>
            <w:vAlign w:val="center"/>
          </w:tcPr>
          <w:p w14:paraId="4882D8BB" w14:textId="77777777" w:rsidR="000C2A54" w:rsidRPr="000C2A54" w:rsidRDefault="000C2A5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4D7EA09B" w14:textId="77777777" w:rsidTr="003D6D93">
        <w:tc>
          <w:tcPr>
            <w:tcW w:w="846" w:type="dxa"/>
          </w:tcPr>
          <w:p w14:paraId="3831D10B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6A2D77FF" w14:textId="6F97F741" w:rsidR="000C2A54" w:rsidRPr="000C2A54" w:rsidRDefault="00A6793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67934">
              <w:rPr>
                <w:rFonts w:ascii="Calibri" w:hAnsi="Calibri"/>
                <w:color w:val="000000" w:themeColor="text1"/>
                <w:sz w:val="22"/>
                <w:szCs w:val="22"/>
              </w:rPr>
              <w:t>Wybór kierunku jazdy za pomocą elektrycznego przełącznika w kolumnie kierownicy lub joystick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3402" w:type="dxa"/>
            <w:vAlign w:val="center"/>
          </w:tcPr>
          <w:p w14:paraId="6D616C24" w14:textId="77777777" w:rsidR="000C2A54" w:rsidRPr="000C2A54" w:rsidRDefault="000C2A5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07975D22" w14:textId="77777777" w:rsidTr="003D6D93">
        <w:tc>
          <w:tcPr>
            <w:tcW w:w="8359" w:type="dxa"/>
            <w:gridSpan w:val="3"/>
          </w:tcPr>
          <w:p w14:paraId="0DE43A25" w14:textId="0992A2D3" w:rsidR="000C2A54" w:rsidRPr="000C2A54" w:rsidRDefault="00A6793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UKŁAD HYDRAULICZNY</w:t>
            </w:r>
          </w:p>
        </w:tc>
      </w:tr>
      <w:tr w:rsidR="000C2A54" w:rsidRPr="000C2A54" w14:paraId="07B50CB4" w14:textId="77777777" w:rsidTr="003D6D93">
        <w:tc>
          <w:tcPr>
            <w:tcW w:w="846" w:type="dxa"/>
          </w:tcPr>
          <w:p w14:paraId="54DCA3F6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2F8B0091" w14:textId="0FD456D1" w:rsidR="000C2A54" w:rsidRPr="000C2A54" w:rsidRDefault="00C121E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Pompa wielotłoczkowa</w:t>
            </w:r>
          </w:p>
        </w:tc>
        <w:tc>
          <w:tcPr>
            <w:tcW w:w="3402" w:type="dxa"/>
            <w:vAlign w:val="center"/>
          </w:tcPr>
          <w:p w14:paraId="02A1793F" w14:textId="77777777" w:rsidR="000C2A54" w:rsidRPr="000C2A54" w:rsidRDefault="000C2A5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3A8DC582" w14:textId="77777777" w:rsidTr="003D6D93">
        <w:tc>
          <w:tcPr>
            <w:tcW w:w="8359" w:type="dxa"/>
            <w:gridSpan w:val="3"/>
            <w:vAlign w:val="center"/>
          </w:tcPr>
          <w:p w14:paraId="0818CD6F" w14:textId="7CB69A21" w:rsidR="000C2A54" w:rsidRPr="000C2A54" w:rsidRDefault="00C121E4" w:rsidP="000C2A54">
            <w:pPr>
              <w:ind w:firstLine="2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PODPORY TYLNE</w:t>
            </w:r>
          </w:p>
        </w:tc>
      </w:tr>
      <w:tr w:rsidR="000C2A54" w:rsidRPr="000C2A54" w14:paraId="3E892D2D" w14:textId="77777777" w:rsidTr="003D6D93">
        <w:tc>
          <w:tcPr>
            <w:tcW w:w="846" w:type="dxa"/>
          </w:tcPr>
          <w:p w14:paraId="6BDEF02E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62B0FA63" w14:textId="40BCF5EE" w:rsidR="000C2A54" w:rsidRPr="000C2A54" w:rsidRDefault="00C52394" w:rsidP="000C2A54">
            <w:pPr>
              <w:ind w:firstLine="0"/>
              <w:jc w:val="both"/>
              <w:rPr>
                <w:color w:val="000000" w:themeColor="text1"/>
              </w:rPr>
            </w:pPr>
            <w:r w:rsidRPr="00C52394">
              <w:rPr>
                <w:rFonts w:ascii="Calibri" w:hAnsi="Calibri"/>
                <w:color w:val="000000" w:themeColor="text1"/>
                <w:sz w:val="22"/>
                <w:szCs w:val="22"/>
              </w:rPr>
              <w:t>Podpory stabilizacyjne pionowe z nastawnymi okładzinami ścieralnym</w:t>
            </w:r>
          </w:p>
        </w:tc>
        <w:tc>
          <w:tcPr>
            <w:tcW w:w="3402" w:type="dxa"/>
            <w:vAlign w:val="center"/>
          </w:tcPr>
          <w:p w14:paraId="3A829489" w14:textId="77777777" w:rsidR="000C2A54" w:rsidRPr="000C2A54" w:rsidRDefault="000C2A5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1B62BF54" w14:textId="77777777" w:rsidTr="003D6D93">
        <w:tc>
          <w:tcPr>
            <w:tcW w:w="846" w:type="dxa"/>
          </w:tcPr>
          <w:p w14:paraId="2F96F648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4D730751" w14:textId="7BF3C355" w:rsidR="000C2A54" w:rsidRPr="000C2A54" w:rsidRDefault="00C52394" w:rsidP="000C2A54">
            <w:pPr>
              <w:ind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23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Podpory niezależne, wysuwane hydrauliczne</w:t>
            </w:r>
          </w:p>
        </w:tc>
        <w:tc>
          <w:tcPr>
            <w:tcW w:w="3402" w:type="dxa"/>
            <w:vAlign w:val="center"/>
          </w:tcPr>
          <w:p w14:paraId="50EC7C20" w14:textId="77777777" w:rsidR="000C2A54" w:rsidRPr="000C2A54" w:rsidRDefault="000C2A54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3515F326" w14:textId="77777777" w:rsidTr="003D6D93">
        <w:tc>
          <w:tcPr>
            <w:tcW w:w="8359" w:type="dxa"/>
            <w:gridSpan w:val="3"/>
          </w:tcPr>
          <w:p w14:paraId="446D6DB1" w14:textId="666664E6" w:rsidR="000C2A54" w:rsidRPr="000C2A54" w:rsidRDefault="00675D2F" w:rsidP="000C2A54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75D2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RAMIĘ PRZEDNIEJ CZĘŚCI ROBOCZEJ</w:t>
            </w:r>
          </w:p>
        </w:tc>
      </w:tr>
      <w:tr w:rsidR="000C2A54" w:rsidRPr="000C2A54" w14:paraId="52BEE391" w14:textId="77777777" w:rsidTr="003D6D93">
        <w:tc>
          <w:tcPr>
            <w:tcW w:w="846" w:type="dxa"/>
          </w:tcPr>
          <w:p w14:paraId="261DB619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5CDFA6E3" w14:textId="2AAE1009" w:rsidR="000C2A54" w:rsidRPr="000C2A54" w:rsidRDefault="000B0F38" w:rsidP="000458D9">
            <w:pPr>
              <w:ind w:left="38"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B0F38">
              <w:rPr>
                <w:rFonts w:ascii="Calibri" w:hAnsi="Calibri"/>
                <w:color w:val="000000" w:themeColor="text1"/>
                <w:sz w:val="22"/>
                <w:szCs w:val="22"/>
              </w:rPr>
              <w:t>Ramię lub łyżka z funkcją automatycznego poziomowania</w:t>
            </w:r>
          </w:p>
        </w:tc>
        <w:tc>
          <w:tcPr>
            <w:tcW w:w="3402" w:type="dxa"/>
            <w:vAlign w:val="center"/>
          </w:tcPr>
          <w:p w14:paraId="0B122916" w14:textId="77777777" w:rsidR="000C2A54" w:rsidRPr="000C2A54" w:rsidRDefault="000C2A54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75D2F" w:rsidRPr="000C2A54" w14:paraId="75EBADBE" w14:textId="77777777" w:rsidTr="003D6D93">
        <w:tc>
          <w:tcPr>
            <w:tcW w:w="846" w:type="dxa"/>
          </w:tcPr>
          <w:p w14:paraId="462E299F" w14:textId="77777777" w:rsidR="00675D2F" w:rsidRPr="000C2A54" w:rsidRDefault="00675D2F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73FF8A81" w14:textId="097B2E1B" w:rsidR="00675D2F" w:rsidRPr="000C2A54" w:rsidRDefault="000B0F38" w:rsidP="000458D9">
            <w:pPr>
              <w:ind w:left="38"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B0F38">
              <w:rPr>
                <w:rFonts w:ascii="Calibri" w:hAnsi="Calibri"/>
                <w:color w:val="000000" w:themeColor="text1"/>
                <w:sz w:val="22"/>
                <w:szCs w:val="22"/>
              </w:rPr>
              <w:t>Koparko – ładowarki wyposażona w funkcję pływającej łyżki</w:t>
            </w:r>
          </w:p>
        </w:tc>
        <w:tc>
          <w:tcPr>
            <w:tcW w:w="3402" w:type="dxa"/>
            <w:vAlign w:val="center"/>
          </w:tcPr>
          <w:p w14:paraId="2D717D96" w14:textId="77777777" w:rsidR="00675D2F" w:rsidRPr="000C2A54" w:rsidRDefault="00675D2F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75D2F" w:rsidRPr="000C2A54" w14:paraId="27E4CD8F" w14:textId="77777777" w:rsidTr="003D6D93">
        <w:tc>
          <w:tcPr>
            <w:tcW w:w="846" w:type="dxa"/>
          </w:tcPr>
          <w:p w14:paraId="05F7CAFF" w14:textId="77777777" w:rsidR="00675D2F" w:rsidRPr="000C2A54" w:rsidRDefault="00675D2F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0E335675" w14:textId="63BCED0B" w:rsidR="00675D2F" w:rsidRPr="000C2A54" w:rsidRDefault="000B0F38" w:rsidP="000458D9">
            <w:pPr>
              <w:ind w:left="38"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B0F38">
              <w:rPr>
                <w:rFonts w:ascii="Calibri" w:hAnsi="Calibri"/>
                <w:color w:val="000000" w:themeColor="text1"/>
                <w:sz w:val="22"/>
                <w:szCs w:val="22"/>
              </w:rPr>
              <w:t>Załadunek o wadze minimum 3000 kg podnoszony do pełnej wysokości</w:t>
            </w:r>
          </w:p>
        </w:tc>
        <w:tc>
          <w:tcPr>
            <w:tcW w:w="3402" w:type="dxa"/>
            <w:vAlign w:val="center"/>
          </w:tcPr>
          <w:p w14:paraId="6288745C" w14:textId="77777777" w:rsidR="00675D2F" w:rsidRPr="000C2A54" w:rsidRDefault="00675D2F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75D2F" w:rsidRPr="000C2A54" w14:paraId="36D6F072" w14:textId="77777777" w:rsidTr="003D6D93">
        <w:tc>
          <w:tcPr>
            <w:tcW w:w="846" w:type="dxa"/>
          </w:tcPr>
          <w:p w14:paraId="3CED9C65" w14:textId="77777777" w:rsidR="00675D2F" w:rsidRPr="000C2A54" w:rsidRDefault="00675D2F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0295962D" w14:textId="037CF4CC" w:rsidR="00675D2F" w:rsidRPr="000C2A54" w:rsidRDefault="000B0F38" w:rsidP="000458D9">
            <w:pPr>
              <w:ind w:left="38"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B0F38">
              <w:rPr>
                <w:rFonts w:ascii="Calibri" w:hAnsi="Calibri"/>
                <w:color w:val="000000" w:themeColor="text1"/>
                <w:sz w:val="22"/>
                <w:szCs w:val="22"/>
              </w:rPr>
              <w:t>Wysokość załadunku minimum 3000 mm</w:t>
            </w:r>
          </w:p>
        </w:tc>
        <w:tc>
          <w:tcPr>
            <w:tcW w:w="3402" w:type="dxa"/>
            <w:vAlign w:val="center"/>
          </w:tcPr>
          <w:p w14:paraId="3FAEFAC3" w14:textId="77777777" w:rsidR="00675D2F" w:rsidRPr="000C2A54" w:rsidRDefault="00675D2F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75D2F" w:rsidRPr="000C2A54" w14:paraId="0842F566" w14:textId="77777777" w:rsidTr="003D6D93">
        <w:tc>
          <w:tcPr>
            <w:tcW w:w="846" w:type="dxa"/>
          </w:tcPr>
          <w:p w14:paraId="1DB225CF" w14:textId="77777777" w:rsidR="00675D2F" w:rsidRPr="000C2A54" w:rsidRDefault="00675D2F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56612A93" w14:textId="1414980D" w:rsidR="00675D2F" w:rsidRPr="000C2A54" w:rsidRDefault="000458D9" w:rsidP="000458D9">
            <w:pPr>
              <w:ind w:left="38"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458D9">
              <w:rPr>
                <w:rFonts w:ascii="Calibri" w:hAnsi="Calibri"/>
                <w:color w:val="000000" w:themeColor="text1"/>
                <w:sz w:val="22"/>
                <w:szCs w:val="22"/>
              </w:rPr>
              <w:t>Wysokość wyładunku minimum 2500 mm</w:t>
            </w:r>
          </w:p>
        </w:tc>
        <w:tc>
          <w:tcPr>
            <w:tcW w:w="3402" w:type="dxa"/>
            <w:vAlign w:val="center"/>
          </w:tcPr>
          <w:p w14:paraId="68AB21F7" w14:textId="77777777" w:rsidR="00675D2F" w:rsidRPr="000C2A54" w:rsidRDefault="00675D2F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75D2F" w:rsidRPr="000C2A54" w14:paraId="4BCAFBEE" w14:textId="77777777" w:rsidTr="003D6D93">
        <w:tc>
          <w:tcPr>
            <w:tcW w:w="846" w:type="dxa"/>
          </w:tcPr>
          <w:p w14:paraId="5506ABFE" w14:textId="77777777" w:rsidR="00675D2F" w:rsidRPr="000C2A54" w:rsidRDefault="00675D2F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7C0116AC" w14:textId="4BE0F017" w:rsidR="00675D2F" w:rsidRPr="000C2A54" w:rsidRDefault="000458D9" w:rsidP="000458D9">
            <w:pPr>
              <w:ind w:left="38"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458D9">
              <w:rPr>
                <w:rFonts w:ascii="Calibri" w:hAnsi="Calibri"/>
                <w:color w:val="000000" w:themeColor="text1"/>
                <w:sz w:val="22"/>
                <w:szCs w:val="22"/>
              </w:rPr>
              <w:t>Siła zrywania na ramieniu łyżki minimum 4700 kg</w:t>
            </w:r>
          </w:p>
        </w:tc>
        <w:tc>
          <w:tcPr>
            <w:tcW w:w="3402" w:type="dxa"/>
            <w:vAlign w:val="center"/>
          </w:tcPr>
          <w:p w14:paraId="50CFB7CC" w14:textId="77777777" w:rsidR="00675D2F" w:rsidRPr="000C2A54" w:rsidRDefault="00675D2F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969B4" w:rsidRPr="00F969B4" w14:paraId="2C7F3ECF" w14:textId="77777777" w:rsidTr="003D6D93">
        <w:tc>
          <w:tcPr>
            <w:tcW w:w="846" w:type="dxa"/>
          </w:tcPr>
          <w:p w14:paraId="03B22F68" w14:textId="77777777" w:rsidR="00675D2F" w:rsidRPr="00F969B4" w:rsidRDefault="00675D2F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65D165C5" w14:textId="2E1AD0C6" w:rsidR="00675D2F" w:rsidRPr="00F969B4" w:rsidRDefault="000458D9" w:rsidP="000458D9">
            <w:pPr>
              <w:ind w:left="38"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69B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Siła skrawania łyżki minimum </w:t>
            </w:r>
            <w:r w:rsidR="002D445F" w:rsidRPr="00F969B4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F969B4">
              <w:rPr>
                <w:rFonts w:ascii="Calibri" w:hAnsi="Calibri"/>
                <w:color w:val="000000" w:themeColor="text1"/>
                <w:sz w:val="22"/>
                <w:szCs w:val="22"/>
              </w:rPr>
              <w:t>000 kg</w:t>
            </w:r>
          </w:p>
        </w:tc>
        <w:tc>
          <w:tcPr>
            <w:tcW w:w="3402" w:type="dxa"/>
            <w:vAlign w:val="center"/>
          </w:tcPr>
          <w:p w14:paraId="2D3A313A" w14:textId="77777777" w:rsidR="00675D2F" w:rsidRPr="00F969B4" w:rsidRDefault="00675D2F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75D2F" w:rsidRPr="000C2A54" w14:paraId="58800147" w14:textId="77777777" w:rsidTr="003D6D93">
        <w:tc>
          <w:tcPr>
            <w:tcW w:w="846" w:type="dxa"/>
          </w:tcPr>
          <w:p w14:paraId="4DCFFE4E" w14:textId="77777777" w:rsidR="00675D2F" w:rsidRPr="000C2A54" w:rsidRDefault="00675D2F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3F5BE60E" w14:textId="2B7B9C64" w:rsidR="00675D2F" w:rsidRPr="000C2A54" w:rsidRDefault="000458D9" w:rsidP="000458D9">
            <w:pPr>
              <w:ind w:left="38"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458D9">
              <w:rPr>
                <w:rFonts w:ascii="Calibri" w:hAnsi="Calibri"/>
                <w:color w:val="000000" w:themeColor="text1"/>
                <w:sz w:val="22"/>
                <w:szCs w:val="22"/>
              </w:rPr>
              <w:t>Wysokość podnoszenia na widłach minimum 2 500 mm</w:t>
            </w:r>
          </w:p>
        </w:tc>
        <w:tc>
          <w:tcPr>
            <w:tcW w:w="3402" w:type="dxa"/>
            <w:vAlign w:val="center"/>
          </w:tcPr>
          <w:p w14:paraId="43957A42" w14:textId="77777777" w:rsidR="00675D2F" w:rsidRPr="000C2A54" w:rsidRDefault="00675D2F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5E9D9067" w14:textId="77777777" w:rsidTr="003D6D93">
        <w:tc>
          <w:tcPr>
            <w:tcW w:w="8359" w:type="dxa"/>
            <w:gridSpan w:val="3"/>
          </w:tcPr>
          <w:p w14:paraId="002D22D2" w14:textId="5CC71515" w:rsidR="000C2A54" w:rsidRPr="000C2A54" w:rsidRDefault="000458D9" w:rsidP="000C2A54">
            <w:pPr>
              <w:ind w:firstLine="0"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0458D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RAMIĘ TYLNEJ CZĘŚCI ROBOCZEJ</w:t>
            </w:r>
            <w:r w:rsidR="000C2A54" w:rsidRPr="000C2A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C2A54" w:rsidRPr="000C2A54" w14:paraId="1C47411F" w14:textId="77777777" w:rsidTr="003D6D93">
        <w:tc>
          <w:tcPr>
            <w:tcW w:w="846" w:type="dxa"/>
          </w:tcPr>
          <w:p w14:paraId="5DB9AF83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378F12A0" w14:textId="78D7D8DF" w:rsidR="000C2A54" w:rsidRPr="000C2A54" w:rsidRDefault="0080739E" w:rsidP="000C2A54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0739E">
              <w:rPr>
                <w:rFonts w:ascii="Calibri" w:hAnsi="Calibri"/>
                <w:color w:val="000000" w:themeColor="text1"/>
                <w:sz w:val="22"/>
                <w:szCs w:val="22"/>
              </w:rPr>
              <w:t>Sterowanie ramieniem za pomocą joysticka/ów</w:t>
            </w:r>
          </w:p>
        </w:tc>
        <w:tc>
          <w:tcPr>
            <w:tcW w:w="3402" w:type="dxa"/>
            <w:vAlign w:val="center"/>
          </w:tcPr>
          <w:p w14:paraId="06CA5C65" w14:textId="77777777" w:rsidR="000C2A54" w:rsidRPr="000C2A54" w:rsidRDefault="000C2A54" w:rsidP="000C2A54">
            <w:pPr>
              <w:ind w:firstLine="3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6837B982" w14:textId="77777777" w:rsidTr="003D6D93">
        <w:tc>
          <w:tcPr>
            <w:tcW w:w="846" w:type="dxa"/>
          </w:tcPr>
          <w:p w14:paraId="7499FF1A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52DC752A" w14:textId="23924F45" w:rsidR="000C2A54" w:rsidRPr="000C2A54" w:rsidRDefault="0080739E" w:rsidP="000C2A54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0739E">
              <w:rPr>
                <w:rFonts w:ascii="Calibri" w:hAnsi="Calibri"/>
                <w:color w:val="000000" w:themeColor="text1"/>
                <w:sz w:val="22"/>
                <w:szCs w:val="22"/>
              </w:rPr>
              <w:t>Ramię koparko – ładowarki wzmacniane</w:t>
            </w:r>
          </w:p>
        </w:tc>
        <w:tc>
          <w:tcPr>
            <w:tcW w:w="3402" w:type="dxa"/>
            <w:vAlign w:val="center"/>
          </w:tcPr>
          <w:p w14:paraId="6E87BBAC" w14:textId="77777777" w:rsidR="000C2A54" w:rsidRPr="000C2A54" w:rsidRDefault="000C2A54" w:rsidP="000C2A54">
            <w:pPr>
              <w:ind w:firstLine="3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0739E" w:rsidRPr="00F969B4" w14:paraId="6217E057" w14:textId="77777777" w:rsidTr="003D6D93">
        <w:tc>
          <w:tcPr>
            <w:tcW w:w="846" w:type="dxa"/>
          </w:tcPr>
          <w:p w14:paraId="702C42A1" w14:textId="77777777" w:rsidR="0080739E" w:rsidRPr="00F969B4" w:rsidRDefault="0080739E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6D04FE37" w14:textId="4148A648" w:rsidR="0080739E" w:rsidRPr="00F969B4" w:rsidRDefault="00901197" w:rsidP="00901197">
            <w:pPr>
              <w:ind w:firstLine="38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69B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Kąt obrotu łyżki minimum </w:t>
            </w:r>
            <w:r w:rsidR="006064E0" w:rsidRPr="00F969B4">
              <w:rPr>
                <w:rFonts w:ascii="Calibri" w:hAnsi="Calibri"/>
                <w:color w:val="000000" w:themeColor="text1"/>
                <w:sz w:val="22"/>
                <w:szCs w:val="22"/>
              </w:rPr>
              <w:t>180</w:t>
            </w:r>
            <w:r w:rsidRPr="00F969B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stopni</w:t>
            </w:r>
          </w:p>
        </w:tc>
        <w:tc>
          <w:tcPr>
            <w:tcW w:w="3402" w:type="dxa"/>
            <w:vAlign w:val="center"/>
          </w:tcPr>
          <w:p w14:paraId="73997B30" w14:textId="77777777" w:rsidR="0080739E" w:rsidRPr="00F969B4" w:rsidRDefault="0080739E" w:rsidP="000C2A54">
            <w:pPr>
              <w:ind w:firstLine="3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0739E" w:rsidRPr="000C2A54" w14:paraId="290E4EDD" w14:textId="77777777" w:rsidTr="003D6D93">
        <w:tc>
          <w:tcPr>
            <w:tcW w:w="846" w:type="dxa"/>
          </w:tcPr>
          <w:p w14:paraId="007DA352" w14:textId="77777777" w:rsidR="0080739E" w:rsidRPr="000C2A54" w:rsidRDefault="0080739E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6EEF2893" w14:textId="2977093D" w:rsidR="0080739E" w:rsidRPr="0080739E" w:rsidRDefault="00E925F8" w:rsidP="00901197">
            <w:pPr>
              <w:ind w:firstLine="38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925F8">
              <w:rPr>
                <w:rFonts w:ascii="Calibri" w:hAnsi="Calibri"/>
                <w:color w:val="000000" w:themeColor="text1"/>
                <w:sz w:val="22"/>
                <w:szCs w:val="22"/>
              </w:rPr>
              <w:t>Hydrauliczny przesuw boczny ramienia</w:t>
            </w:r>
          </w:p>
        </w:tc>
        <w:tc>
          <w:tcPr>
            <w:tcW w:w="3402" w:type="dxa"/>
            <w:vAlign w:val="center"/>
          </w:tcPr>
          <w:p w14:paraId="67F47A8D" w14:textId="77777777" w:rsidR="0080739E" w:rsidRPr="000C2A54" w:rsidRDefault="0080739E" w:rsidP="000C2A54">
            <w:pPr>
              <w:ind w:firstLine="3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0739E" w:rsidRPr="000C2A54" w14:paraId="435CA5DF" w14:textId="77777777" w:rsidTr="003D6D93">
        <w:tc>
          <w:tcPr>
            <w:tcW w:w="846" w:type="dxa"/>
          </w:tcPr>
          <w:p w14:paraId="2F16D99E" w14:textId="77777777" w:rsidR="0080739E" w:rsidRPr="000C2A54" w:rsidRDefault="0080739E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1AA75293" w14:textId="530074A5" w:rsidR="0080739E" w:rsidRPr="0080739E" w:rsidRDefault="00E925F8" w:rsidP="00901197">
            <w:pPr>
              <w:ind w:firstLine="38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925F8">
              <w:rPr>
                <w:rFonts w:ascii="Calibri" w:hAnsi="Calibri"/>
                <w:color w:val="000000" w:themeColor="text1"/>
                <w:sz w:val="22"/>
                <w:szCs w:val="22"/>
              </w:rPr>
              <w:t>Głębokość kopania minimum 5000 mm</w:t>
            </w:r>
          </w:p>
        </w:tc>
        <w:tc>
          <w:tcPr>
            <w:tcW w:w="3402" w:type="dxa"/>
            <w:vAlign w:val="center"/>
          </w:tcPr>
          <w:p w14:paraId="20179284" w14:textId="77777777" w:rsidR="0080739E" w:rsidRPr="000C2A54" w:rsidRDefault="0080739E" w:rsidP="000C2A54">
            <w:pPr>
              <w:ind w:firstLine="3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0739E" w:rsidRPr="000C2A54" w14:paraId="38378D22" w14:textId="77777777" w:rsidTr="003D6D93">
        <w:tc>
          <w:tcPr>
            <w:tcW w:w="846" w:type="dxa"/>
          </w:tcPr>
          <w:p w14:paraId="4358C647" w14:textId="77777777" w:rsidR="0080739E" w:rsidRPr="000C2A54" w:rsidRDefault="0080739E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3FBB6E54" w14:textId="22FA103A" w:rsidR="0080739E" w:rsidRPr="0080739E" w:rsidRDefault="00594E04" w:rsidP="00901197">
            <w:pPr>
              <w:ind w:firstLine="38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94E04">
              <w:rPr>
                <w:rFonts w:ascii="Calibri" w:hAnsi="Calibri"/>
                <w:color w:val="000000" w:themeColor="text1"/>
                <w:sz w:val="22"/>
                <w:szCs w:val="22"/>
              </w:rPr>
              <w:t>Wysokość załadunku minimum 4400 mm</w:t>
            </w:r>
          </w:p>
        </w:tc>
        <w:tc>
          <w:tcPr>
            <w:tcW w:w="3402" w:type="dxa"/>
            <w:vAlign w:val="center"/>
          </w:tcPr>
          <w:p w14:paraId="148472DF" w14:textId="77777777" w:rsidR="0080739E" w:rsidRPr="000C2A54" w:rsidRDefault="0080739E" w:rsidP="000C2A54">
            <w:pPr>
              <w:ind w:firstLine="3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0739E" w:rsidRPr="000C2A54" w14:paraId="7FCABE0E" w14:textId="77777777" w:rsidTr="003D6D93">
        <w:tc>
          <w:tcPr>
            <w:tcW w:w="846" w:type="dxa"/>
          </w:tcPr>
          <w:p w14:paraId="7EA930C6" w14:textId="77777777" w:rsidR="0080739E" w:rsidRPr="000C2A54" w:rsidRDefault="0080739E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3BC110BE" w14:textId="6FEBADB9" w:rsidR="0080739E" w:rsidRPr="0080739E" w:rsidRDefault="00594E04" w:rsidP="00901197">
            <w:pPr>
              <w:ind w:firstLine="38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94E04">
              <w:rPr>
                <w:rFonts w:ascii="Calibri" w:hAnsi="Calibri"/>
                <w:color w:val="000000" w:themeColor="text1"/>
                <w:sz w:val="22"/>
                <w:szCs w:val="22"/>
              </w:rPr>
              <w:t>Siła skrawania łyżki minimum 6000 kg</w:t>
            </w:r>
          </w:p>
        </w:tc>
        <w:tc>
          <w:tcPr>
            <w:tcW w:w="3402" w:type="dxa"/>
            <w:vAlign w:val="center"/>
          </w:tcPr>
          <w:p w14:paraId="78AC29C1" w14:textId="77777777" w:rsidR="0080739E" w:rsidRPr="000C2A54" w:rsidRDefault="0080739E" w:rsidP="000C2A54">
            <w:pPr>
              <w:ind w:firstLine="3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4111FC3A" w14:textId="77777777" w:rsidTr="003D6D93">
        <w:tc>
          <w:tcPr>
            <w:tcW w:w="8359" w:type="dxa"/>
            <w:gridSpan w:val="3"/>
          </w:tcPr>
          <w:p w14:paraId="3CD48C2A" w14:textId="34E94137" w:rsidR="000C2A54" w:rsidRPr="000C2A54" w:rsidRDefault="00310EE7" w:rsidP="000C2A54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10EE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OSPRZĘT ROBOCZY ŁYŻKI KOMPATYBILN</w:t>
            </w:r>
            <w:r w:rsidR="008472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310EE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Z OFEROWANĄ KOPARKO – ŁADOWARKĄ</w:t>
            </w:r>
          </w:p>
        </w:tc>
      </w:tr>
      <w:tr w:rsidR="000C2A54" w:rsidRPr="000C2A54" w14:paraId="09DC583C" w14:textId="77777777" w:rsidTr="003D6D93">
        <w:tc>
          <w:tcPr>
            <w:tcW w:w="846" w:type="dxa"/>
          </w:tcPr>
          <w:p w14:paraId="6A061628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699D6BE8" w14:textId="69295CCF" w:rsidR="000C2A54" w:rsidRPr="000C2A54" w:rsidRDefault="00310EE7" w:rsidP="00310EE7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310EE7">
              <w:rPr>
                <w:rFonts w:ascii="Calibri" w:hAnsi="Calibri"/>
                <w:color w:val="000000" w:themeColor="text1"/>
                <w:sz w:val="22"/>
                <w:szCs w:val="22"/>
              </w:rPr>
              <w:t>Łyżka dwudzielna wielofunkcyjna typu 6w1 (spychanie, ładowanie, kopanie, chwytanie, rozściełanie, wyrównywanie) o pojemności minimum 1,0 m³</w:t>
            </w:r>
          </w:p>
        </w:tc>
        <w:tc>
          <w:tcPr>
            <w:tcW w:w="3402" w:type="dxa"/>
            <w:vAlign w:val="center"/>
          </w:tcPr>
          <w:p w14:paraId="5741941F" w14:textId="77777777" w:rsidR="000C2A54" w:rsidRPr="000C2A54" w:rsidRDefault="000C2A54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10EE7" w:rsidRPr="000C2A54" w14:paraId="606F270C" w14:textId="77777777" w:rsidTr="003D6D93">
        <w:tc>
          <w:tcPr>
            <w:tcW w:w="846" w:type="dxa"/>
          </w:tcPr>
          <w:p w14:paraId="049222A5" w14:textId="77777777" w:rsidR="00310EE7" w:rsidRPr="000C2A54" w:rsidRDefault="00310EE7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7547D92C" w14:textId="5ED47F5A" w:rsidR="00310EE7" w:rsidRPr="00310EE7" w:rsidRDefault="00310EE7" w:rsidP="00310EE7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10EE7">
              <w:rPr>
                <w:rFonts w:ascii="Calibri" w:hAnsi="Calibri"/>
                <w:color w:val="000000" w:themeColor="text1"/>
                <w:sz w:val="22"/>
                <w:szCs w:val="22"/>
              </w:rPr>
              <w:t>Łyżka o szerokości min. 600 mm</w:t>
            </w:r>
          </w:p>
        </w:tc>
        <w:tc>
          <w:tcPr>
            <w:tcW w:w="3402" w:type="dxa"/>
            <w:vAlign w:val="center"/>
          </w:tcPr>
          <w:p w14:paraId="606366E4" w14:textId="77777777" w:rsidR="00310EE7" w:rsidRPr="000C2A54" w:rsidRDefault="00310EE7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10EE7" w:rsidRPr="000C2A54" w14:paraId="02F73585" w14:textId="77777777" w:rsidTr="003D6D93">
        <w:tc>
          <w:tcPr>
            <w:tcW w:w="846" w:type="dxa"/>
          </w:tcPr>
          <w:p w14:paraId="494A2DAB" w14:textId="77777777" w:rsidR="00310EE7" w:rsidRPr="000C2A54" w:rsidRDefault="00310EE7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3DC6E7DE" w14:textId="0E934F36" w:rsidR="00310EE7" w:rsidRPr="00310EE7" w:rsidRDefault="00310EE7" w:rsidP="00310EE7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10EE7">
              <w:rPr>
                <w:rFonts w:ascii="Calibri" w:hAnsi="Calibri"/>
                <w:color w:val="000000" w:themeColor="text1"/>
                <w:sz w:val="22"/>
                <w:szCs w:val="22"/>
              </w:rPr>
              <w:t>Łyżka do skarpowania min. 1500 mm</w:t>
            </w:r>
          </w:p>
        </w:tc>
        <w:tc>
          <w:tcPr>
            <w:tcW w:w="3402" w:type="dxa"/>
            <w:vAlign w:val="center"/>
          </w:tcPr>
          <w:p w14:paraId="12B9F4F6" w14:textId="77777777" w:rsidR="00310EE7" w:rsidRPr="000C2A54" w:rsidRDefault="00310EE7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3D461375" w14:textId="77777777" w:rsidTr="003D6D93">
        <w:tc>
          <w:tcPr>
            <w:tcW w:w="8359" w:type="dxa"/>
            <w:gridSpan w:val="3"/>
            <w:vAlign w:val="center"/>
          </w:tcPr>
          <w:p w14:paraId="6531A9A5" w14:textId="48592EA6" w:rsidR="000C2A54" w:rsidRPr="000C2A54" w:rsidRDefault="00847256" w:rsidP="00847256">
            <w:pPr>
              <w:ind w:firstLine="2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KABINA</w:t>
            </w:r>
          </w:p>
        </w:tc>
      </w:tr>
      <w:tr w:rsidR="000C2A54" w:rsidRPr="000C2A54" w14:paraId="42386157" w14:textId="77777777" w:rsidTr="003D6D93">
        <w:tc>
          <w:tcPr>
            <w:tcW w:w="846" w:type="dxa"/>
          </w:tcPr>
          <w:p w14:paraId="4465344A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7993CAFA" w14:textId="38E1C9BF" w:rsidR="000C2A54" w:rsidRPr="000C2A54" w:rsidRDefault="00847256" w:rsidP="007764CA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FA4D9B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Kabina spełniająca normy bezpieczeństwa konstrukcji ROPS, FOPS</w:t>
            </w:r>
          </w:p>
        </w:tc>
        <w:tc>
          <w:tcPr>
            <w:tcW w:w="3402" w:type="dxa"/>
            <w:vAlign w:val="center"/>
          </w:tcPr>
          <w:p w14:paraId="35DEDFB1" w14:textId="77777777" w:rsidR="000C2A54" w:rsidRPr="000C2A54" w:rsidRDefault="000C2A54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47256" w:rsidRPr="000C2A54" w14:paraId="4E1530EB" w14:textId="77777777" w:rsidTr="003D6D93">
        <w:tc>
          <w:tcPr>
            <w:tcW w:w="846" w:type="dxa"/>
          </w:tcPr>
          <w:p w14:paraId="0A2F9143" w14:textId="77777777" w:rsidR="00847256" w:rsidRPr="000C2A54" w:rsidRDefault="00847256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5DE48018" w14:textId="7BC27E45" w:rsidR="00847256" w:rsidRPr="000C2A54" w:rsidRDefault="00847256" w:rsidP="007764CA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A4D9B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Klimatyzacja manualna lub automatyczna</w:t>
            </w:r>
          </w:p>
        </w:tc>
        <w:tc>
          <w:tcPr>
            <w:tcW w:w="3402" w:type="dxa"/>
            <w:vAlign w:val="center"/>
          </w:tcPr>
          <w:p w14:paraId="221300DF" w14:textId="77777777" w:rsidR="00847256" w:rsidRPr="000C2A54" w:rsidRDefault="00847256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47256" w:rsidRPr="000C2A54" w14:paraId="2AA46BBF" w14:textId="77777777" w:rsidTr="003D6D93">
        <w:tc>
          <w:tcPr>
            <w:tcW w:w="846" w:type="dxa"/>
          </w:tcPr>
          <w:p w14:paraId="03857287" w14:textId="77777777" w:rsidR="00847256" w:rsidRPr="000C2A54" w:rsidRDefault="00847256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318745B7" w14:textId="535933A9" w:rsidR="00847256" w:rsidRPr="000C2A54" w:rsidRDefault="007764CA" w:rsidP="007764CA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W</w:t>
            </w:r>
            <w:r w:rsidRPr="00FA4D9B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yświetlacz w kabinie</w:t>
            </w:r>
          </w:p>
        </w:tc>
        <w:tc>
          <w:tcPr>
            <w:tcW w:w="3402" w:type="dxa"/>
            <w:vAlign w:val="center"/>
          </w:tcPr>
          <w:p w14:paraId="2D8A3873" w14:textId="77777777" w:rsidR="00847256" w:rsidRPr="000C2A54" w:rsidRDefault="00847256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47256" w:rsidRPr="000C2A54" w14:paraId="5854F950" w14:textId="77777777" w:rsidTr="003D6D93">
        <w:tc>
          <w:tcPr>
            <w:tcW w:w="846" w:type="dxa"/>
          </w:tcPr>
          <w:p w14:paraId="45B761EE" w14:textId="77777777" w:rsidR="00847256" w:rsidRPr="000C2A54" w:rsidRDefault="00847256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2734BBD5" w14:textId="18570601" w:rsidR="00847256" w:rsidRPr="000C2A54" w:rsidRDefault="007764CA" w:rsidP="007764CA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A4D9B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Kabina ogrzewana</w:t>
            </w:r>
          </w:p>
        </w:tc>
        <w:tc>
          <w:tcPr>
            <w:tcW w:w="3402" w:type="dxa"/>
            <w:vAlign w:val="center"/>
          </w:tcPr>
          <w:p w14:paraId="2D16A216" w14:textId="77777777" w:rsidR="00847256" w:rsidRPr="000C2A54" w:rsidRDefault="00847256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47256" w:rsidRPr="000C2A54" w14:paraId="78409ED2" w14:textId="77777777" w:rsidTr="003D6D93">
        <w:tc>
          <w:tcPr>
            <w:tcW w:w="846" w:type="dxa"/>
          </w:tcPr>
          <w:p w14:paraId="0D1EAD7F" w14:textId="77777777" w:rsidR="00847256" w:rsidRPr="000C2A54" w:rsidRDefault="00847256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6CF287D6" w14:textId="43D9D194" w:rsidR="00847256" w:rsidRPr="000C2A54" w:rsidRDefault="007764CA" w:rsidP="007764CA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A4D9B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Kolumna kierownicy z regulacją pochylenia</w:t>
            </w:r>
          </w:p>
        </w:tc>
        <w:tc>
          <w:tcPr>
            <w:tcW w:w="3402" w:type="dxa"/>
            <w:vAlign w:val="center"/>
          </w:tcPr>
          <w:p w14:paraId="2F5202C2" w14:textId="77777777" w:rsidR="00847256" w:rsidRPr="000C2A54" w:rsidRDefault="00847256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17AC8A3C" w14:textId="77777777" w:rsidTr="003D6D93">
        <w:tc>
          <w:tcPr>
            <w:tcW w:w="846" w:type="dxa"/>
          </w:tcPr>
          <w:p w14:paraId="07FB30DC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4A8E0AC3" w14:textId="53003243" w:rsidR="000C2A54" w:rsidRPr="000C2A54" w:rsidRDefault="007764CA" w:rsidP="007764CA">
            <w:pPr>
              <w:ind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FA4D9B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Gałka obrotowa koła kierownicy</w:t>
            </w:r>
          </w:p>
        </w:tc>
        <w:tc>
          <w:tcPr>
            <w:tcW w:w="3402" w:type="dxa"/>
            <w:vAlign w:val="center"/>
          </w:tcPr>
          <w:p w14:paraId="463FC670" w14:textId="77777777" w:rsidR="000C2A54" w:rsidRPr="000C2A54" w:rsidRDefault="000C2A54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764CA" w:rsidRPr="000C2A54" w14:paraId="59B6C051" w14:textId="77777777" w:rsidTr="003D6D93">
        <w:tc>
          <w:tcPr>
            <w:tcW w:w="846" w:type="dxa"/>
          </w:tcPr>
          <w:p w14:paraId="2F3843A5" w14:textId="77777777" w:rsidR="007764CA" w:rsidRPr="000C2A54" w:rsidRDefault="007764CA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1C87DB6C" w14:textId="67CCF4E1" w:rsidR="007764CA" w:rsidRPr="00FA4D9B" w:rsidRDefault="007764CA" w:rsidP="00F47BF5">
            <w:pPr>
              <w:ind w:firstLine="0"/>
              <w:jc w:val="both"/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</w:pPr>
            <w:r w:rsidRPr="00FA4D9B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Poziom hałasu w kabinie operatora maksymalnie 75 dB</w:t>
            </w:r>
          </w:p>
        </w:tc>
        <w:tc>
          <w:tcPr>
            <w:tcW w:w="3402" w:type="dxa"/>
            <w:vAlign w:val="center"/>
          </w:tcPr>
          <w:p w14:paraId="22F986D8" w14:textId="77777777" w:rsidR="007764CA" w:rsidRPr="000C2A54" w:rsidRDefault="007764CA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764CA" w:rsidRPr="000C2A54" w14:paraId="4D77FB06" w14:textId="77777777" w:rsidTr="003D6D93">
        <w:tc>
          <w:tcPr>
            <w:tcW w:w="846" w:type="dxa"/>
          </w:tcPr>
          <w:p w14:paraId="2E25961D" w14:textId="77777777" w:rsidR="007764CA" w:rsidRPr="000C2A54" w:rsidRDefault="007764CA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72FCAE93" w14:textId="08885A66" w:rsidR="007764CA" w:rsidRPr="00FA4D9B" w:rsidRDefault="0035488F" w:rsidP="00F47BF5">
            <w:pPr>
              <w:ind w:firstLine="0"/>
              <w:jc w:val="both"/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</w:pPr>
            <w:r w:rsidRPr="00FA4D9B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Światło ostrzegawcze (kogut) w kolorze pomarańczowym</w:t>
            </w:r>
          </w:p>
        </w:tc>
        <w:tc>
          <w:tcPr>
            <w:tcW w:w="3402" w:type="dxa"/>
            <w:vAlign w:val="center"/>
          </w:tcPr>
          <w:p w14:paraId="62C227A6" w14:textId="77777777" w:rsidR="007764CA" w:rsidRPr="000C2A54" w:rsidRDefault="007764CA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764CA" w:rsidRPr="000C2A54" w14:paraId="51DDA1FD" w14:textId="77777777" w:rsidTr="003D6D93">
        <w:tc>
          <w:tcPr>
            <w:tcW w:w="846" w:type="dxa"/>
          </w:tcPr>
          <w:p w14:paraId="5AFDECA6" w14:textId="77777777" w:rsidR="007764CA" w:rsidRPr="000C2A54" w:rsidRDefault="007764CA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5A6C94F0" w14:textId="36C919BE" w:rsidR="007764CA" w:rsidRPr="00FA4D9B" w:rsidRDefault="0035488F" w:rsidP="00F47BF5">
            <w:pPr>
              <w:ind w:firstLine="0"/>
              <w:jc w:val="both"/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</w:pPr>
            <w:r w:rsidRPr="0035488F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Oświetlenie drogowe: światła pozycyjne, mijania, drogowe, kierunkowskazy, hamowania</w:t>
            </w:r>
          </w:p>
        </w:tc>
        <w:tc>
          <w:tcPr>
            <w:tcW w:w="3402" w:type="dxa"/>
            <w:vAlign w:val="center"/>
          </w:tcPr>
          <w:p w14:paraId="129AA5F7" w14:textId="77777777" w:rsidR="007764CA" w:rsidRPr="000C2A54" w:rsidRDefault="007764CA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88F" w:rsidRPr="000C2A54" w14:paraId="4ADA1FDD" w14:textId="77777777" w:rsidTr="003D6D93">
        <w:tc>
          <w:tcPr>
            <w:tcW w:w="846" w:type="dxa"/>
          </w:tcPr>
          <w:p w14:paraId="7872AB24" w14:textId="77777777" w:rsidR="0035488F" w:rsidRPr="000C2A54" w:rsidRDefault="0035488F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621C778A" w14:textId="257895D5" w:rsidR="0035488F" w:rsidRPr="0035488F" w:rsidRDefault="0035488F" w:rsidP="00F47BF5">
            <w:pPr>
              <w:ind w:firstLine="0"/>
              <w:jc w:val="both"/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</w:pPr>
            <w:r w:rsidRPr="0035488F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Oświetlenie robocze w technologii LED regulowane w ilości minimum 4 szt. z przodu oraz minimum 2 szt. z tyłu</w:t>
            </w:r>
          </w:p>
        </w:tc>
        <w:tc>
          <w:tcPr>
            <w:tcW w:w="3402" w:type="dxa"/>
            <w:vAlign w:val="center"/>
          </w:tcPr>
          <w:p w14:paraId="7922E5E3" w14:textId="77777777" w:rsidR="0035488F" w:rsidRPr="000C2A54" w:rsidRDefault="0035488F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88F" w:rsidRPr="000C2A54" w14:paraId="3A14C8D0" w14:textId="77777777" w:rsidTr="003D6D93">
        <w:tc>
          <w:tcPr>
            <w:tcW w:w="846" w:type="dxa"/>
          </w:tcPr>
          <w:p w14:paraId="121D1BEE" w14:textId="77777777" w:rsidR="0035488F" w:rsidRPr="000C2A54" w:rsidRDefault="0035488F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01C52A8B" w14:textId="610864D0" w:rsidR="0035488F" w:rsidRPr="0035488F" w:rsidRDefault="0035488F" w:rsidP="00F47BF5">
            <w:pPr>
              <w:ind w:firstLine="0"/>
              <w:jc w:val="both"/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</w:pPr>
            <w:r w:rsidRPr="0035488F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Dźwiękowy sygnał biegu wstecznego</w:t>
            </w:r>
          </w:p>
        </w:tc>
        <w:tc>
          <w:tcPr>
            <w:tcW w:w="3402" w:type="dxa"/>
            <w:vAlign w:val="center"/>
          </w:tcPr>
          <w:p w14:paraId="03FDC900" w14:textId="77777777" w:rsidR="0035488F" w:rsidRPr="000C2A54" w:rsidRDefault="0035488F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88F" w:rsidRPr="000C2A54" w14:paraId="0443B51D" w14:textId="77777777" w:rsidTr="003D6D93">
        <w:tc>
          <w:tcPr>
            <w:tcW w:w="846" w:type="dxa"/>
          </w:tcPr>
          <w:p w14:paraId="3D6FA342" w14:textId="77777777" w:rsidR="0035488F" w:rsidRPr="000C2A54" w:rsidRDefault="0035488F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7ED6DCD6" w14:textId="6CE4DC82" w:rsidR="0035488F" w:rsidRPr="0035488F" w:rsidRDefault="0035488F" w:rsidP="00F47BF5">
            <w:pPr>
              <w:ind w:firstLine="0"/>
              <w:jc w:val="both"/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</w:pPr>
            <w:r w:rsidRPr="0035488F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Radio z funkcją głośnomówiącą do telefonu komórkowego, kompatybilne z technologią Bluetooth</w:t>
            </w:r>
          </w:p>
        </w:tc>
        <w:tc>
          <w:tcPr>
            <w:tcW w:w="3402" w:type="dxa"/>
            <w:vAlign w:val="center"/>
          </w:tcPr>
          <w:p w14:paraId="13E2F0FC" w14:textId="77777777" w:rsidR="0035488F" w:rsidRPr="000C2A54" w:rsidRDefault="0035488F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88F" w:rsidRPr="000C2A54" w14:paraId="02E19239" w14:textId="77777777" w:rsidTr="003D6D93">
        <w:tc>
          <w:tcPr>
            <w:tcW w:w="846" w:type="dxa"/>
          </w:tcPr>
          <w:p w14:paraId="018B8A61" w14:textId="77777777" w:rsidR="0035488F" w:rsidRPr="000C2A54" w:rsidRDefault="0035488F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6148544C" w14:textId="2D1C5EDF" w:rsidR="0035488F" w:rsidRPr="0035488F" w:rsidRDefault="0035488F" w:rsidP="00F47BF5">
            <w:pPr>
              <w:ind w:firstLine="0"/>
              <w:jc w:val="both"/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</w:pPr>
            <w:r w:rsidRPr="0035488F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Gaśnica</w:t>
            </w:r>
          </w:p>
        </w:tc>
        <w:tc>
          <w:tcPr>
            <w:tcW w:w="3402" w:type="dxa"/>
            <w:vAlign w:val="center"/>
          </w:tcPr>
          <w:p w14:paraId="2ED6D622" w14:textId="77777777" w:rsidR="0035488F" w:rsidRPr="000C2A54" w:rsidRDefault="0035488F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88F" w:rsidRPr="000C2A54" w14:paraId="57B6D577" w14:textId="77777777" w:rsidTr="003D6D93">
        <w:tc>
          <w:tcPr>
            <w:tcW w:w="846" w:type="dxa"/>
          </w:tcPr>
          <w:p w14:paraId="273AD267" w14:textId="77777777" w:rsidR="0035488F" w:rsidRPr="000C2A54" w:rsidRDefault="0035488F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16A6803A" w14:textId="7CFB0758" w:rsidR="0035488F" w:rsidRPr="0035488F" w:rsidRDefault="0035488F" w:rsidP="00F47BF5">
            <w:pPr>
              <w:ind w:firstLine="0"/>
              <w:jc w:val="both"/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</w:pPr>
            <w:r w:rsidRPr="0035488F"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Trójkąt ostrzegawczy</w:t>
            </w:r>
          </w:p>
        </w:tc>
        <w:tc>
          <w:tcPr>
            <w:tcW w:w="3402" w:type="dxa"/>
            <w:vAlign w:val="center"/>
          </w:tcPr>
          <w:p w14:paraId="0C91FD80" w14:textId="77777777" w:rsidR="0035488F" w:rsidRPr="000C2A54" w:rsidRDefault="0035488F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16E2C" w:rsidRPr="000C2A54" w14:paraId="6FDA0CC6" w14:textId="77777777" w:rsidTr="003D6D93">
        <w:tc>
          <w:tcPr>
            <w:tcW w:w="846" w:type="dxa"/>
          </w:tcPr>
          <w:p w14:paraId="3C0199DB" w14:textId="77777777" w:rsidR="00116E2C" w:rsidRPr="000C2A54" w:rsidRDefault="00116E2C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24782A98" w14:textId="095D1A0B" w:rsidR="00116E2C" w:rsidRPr="0035488F" w:rsidRDefault="00116E2C" w:rsidP="00F47BF5">
            <w:pPr>
              <w:ind w:firstLine="0"/>
              <w:jc w:val="both"/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</w:pPr>
            <w:r>
              <w:rPr>
                <w:rFonts w:asciiTheme="minorHAnsi" w:eastAsia="Thorndale" w:hAnsiTheme="minorHAnsi" w:cstheme="minorHAnsi"/>
                <w:color w:val="000000" w:themeColor="text1"/>
                <w:lang w:eastAsia="zh-CN"/>
              </w:rPr>
              <w:t>Apteczka</w:t>
            </w:r>
          </w:p>
        </w:tc>
        <w:tc>
          <w:tcPr>
            <w:tcW w:w="3402" w:type="dxa"/>
            <w:vAlign w:val="center"/>
          </w:tcPr>
          <w:p w14:paraId="3106E05D" w14:textId="77777777" w:rsidR="00116E2C" w:rsidRPr="000C2A54" w:rsidRDefault="00116E2C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C2A54" w:rsidRPr="000C2A54" w14:paraId="1BA3F30F" w14:textId="77777777" w:rsidTr="003D6D93">
        <w:tc>
          <w:tcPr>
            <w:tcW w:w="8359" w:type="dxa"/>
            <w:gridSpan w:val="3"/>
            <w:vAlign w:val="center"/>
          </w:tcPr>
          <w:p w14:paraId="513FE794" w14:textId="0166B916" w:rsidR="000C2A54" w:rsidRPr="000C2A54" w:rsidRDefault="00116E2C" w:rsidP="000C2A54">
            <w:pPr>
              <w:ind w:firstLine="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16E2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POZOSTAŁE WYMAGANE PARAMETRY</w:t>
            </w:r>
          </w:p>
        </w:tc>
      </w:tr>
      <w:tr w:rsidR="000C2A54" w:rsidRPr="000C2A54" w14:paraId="1FC2ADE7" w14:textId="77777777" w:rsidTr="003D6D93">
        <w:tc>
          <w:tcPr>
            <w:tcW w:w="846" w:type="dxa"/>
          </w:tcPr>
          <w:p w14:paraId="7BB03533" w14:textId="77777777" w:rsidR="000C2A54" w:rsidRPr="000C2A54" w:rsidRDefault="000C2A54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3B535DD5" w14:textId="3A15C1CC" w:rsidR="000C2A54" w:rsidRPr="000C2A54" w:rsidRDefault="008009BA" w:rsidP="00116E2C">
            <w:pPr>
              <w:spacing w:after="200" w:line="276" w:lineRule="auto"/>
              <w:ind w:left="38" w:firstLine="0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8009BA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Koła przednie min. 18”</w:t>
            </w:r>
          </w:p>
        </w:tc>
        <w:tc>
          <w:tcPr>
            <w:tcW w:w="3402" w:type="dxa"/>
            <w:vAlign w:val="center"/>
          </w:tcPr>
          <w:p w14:paraId="08437A97" w14:textId="77777777" w:rsidR="000C2A54" w:rsidRPr="000C2A54" w:rsidRDefault="000C2A54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16E2C" w:rsidRPr="000C2A54" w14:paraId="4019EDBE" w14:textId="77777777" w:rsidTr="003D6D93">
        <w:tc>
          <w:tcPr>
            <w:tcW w:w="846" w:type="dxa"/>
          </w:tcPr>
          <w:p w14:paraId="629F47DD" w14:textId="77777777" w:rsidR="00116E2C" w:rsidRPr="000C2A54" w:rsidRDefault="00116E2C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1394D470" w14:textId="6BB23B77" w:rsidR="00116E2C" w:rsidRPr="000C2A54" w:rsidRDefault="008009BA" w:rsidP="00116E2C">
            <w:pPr>
              <w:spacing w:after="200" w:line="276" w:lineRule="auto"/>
              <w:ind w:left="38" w:firstLine="0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8009BA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Koła tylne min. 26”</w:t>
            </w:r>
          </w:p>
        </w:tc>
        <w:tc>
          <w:tcPr>
            <w:tcW w:w="3402" w:type="dxa"/>
            <w:vAlign w:val="center"/>
          </w:tcPr>
          <w:p w14:paraId="4FA6766C" w14:textId="77777777" w:rsidR="00116E2C" w:rsidRPr="000C2A54" w:rsidRDefault="00116E2C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16E2C" w:rsidRPr="000C2A54" w14:paraId="47521D1F" w14:textId="77777777" w:rsidTr="003D6D93">
        <w:tc>
          <w:tcPr>
            <w:tcW w:w="846" w:type="dxa"/>
          </w:tcPr>
          <w:p w14:paraId="633D7A0C" w14:textId="77777777" w:rsidR="00116E2C" w:rsidRPr="000C2A54" w:rsidRDefault="00116E2C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48801844" w14:textId="2C058B00" w:rsidR="00116E2C" w:rsidRPr="000C2A54" w:rsidRDefault="008009BA" w:rsidP="00116E2C">
            <w:pPr>
              <w:spacing w:after="200" w:line="276" w:lineRule="auto"/>
              <w:ind w:left="38" w:firstLine="0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8009BA">
              <w:rPr>
                <w:rFonts w:ascii="Calibri" w:eastAsia="Calibri" w:hAnsi="Calibri"/>
                <w:bCs/>
                <w:color w:val="000000" w:themeColor="text1"/>
                <w:sz w:val="22"/>
                <w:szCs w:val="22"/>
              </w:rPr>
              <w:t>Szerokość koparko – ładowarki z przednią łyżką minimalnie 2 200 mm, maksymalnie 2 500 mm</w:t>
            </w:r>
          </w:p>
        </w:tc>
        <w:tc>
          <w:tcPr>
            <w:tcW w:w="3402" w:type="dxa"/>
            <w:vAlign w:val="center"/>
          </w:tcPr>
          <w:p w14:paraId="752FD6D8" w14:textId="77777777" w:rsidR="00116E2C" w:rsidRPr="000C2A54" w:rsidRDefault="00116E2C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16E2C" w:rsidRPr="000C2A54" w14:paraId="29F86936" w14:textId="77777777" w:rsidTr="003D6D93">
        <w:tc>
          <w:tcPr>
            <w:tcW w:w="846" w:type="dxa"/>
          </w:tcPr>
          <w:p w14:paraId="1A78478A" w14:textId="77777777" w:rsidR="00116E2C" w:rsidRPr="000C2A54" w:rsidRDefault="00116E2C" w:rsidP="000C2A54">
            <w:pPr>
              <w:numPr>
                <w:ilvl w:val="0"/>
                <w:numId w:val="126"/>
              </w:numPr>
              <w:spacing w:after="200" w:line="276" w:lineRule="auto"/>
              <w:ind w:right="-32"/>
              <w:contextualSpacing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</w:p>
        </w:tc>
        <w:tc>
          <w:tcPr>
            <w:tcW w:w="4111" w:type="dxa"/>
            <w:vAlign w:val="center"/>
          </w:tcPr>
          <w:p w14:paraId="135D390D" w14:textId="54375761" w:rsidR="00116E2C" w:rsidRPr="000C2A54" w:rsidRDefault="008009BA" w:rsidP="00116E2C">
            <w:pPr>
              <w:spacing w:after="200" w:line="276" w:lineRule="auto"/>
              <w:ind w:left="38" w:firstLine="0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  <w:lang w:val="x-none"/>
              </w:rPr>
            </w:pPr>
            <w:r w:rsidRPr="008009BA">
              <w:rPr>
                <w:rFonts w:ascii="Calibri" w:eastAsia="Calibri" w:hAnsi="Calibri"/>
                <w:bCs/>
                <w:color w:val="000000" w:themeColor="text1"/>
                <w:sz w:val="22"/>
                <w:szCs w:val="22"/>
              </w:rPr>
              <w:t>Rozstaw osi minimalnie 2 000 mm, maksymalnie 2 300 mm</w:t>
            </w:r>
          </w:p>
        </w:tc>
        <w:tc>
          <w:tcPr>
            <w:tcW w:w="3402" w:type="dxa"/>
            <w:vAlign w:val="center"/>
          </w:tcPr>
          <w:p w14:paraId="7A6258DF" w14:textId="77777777" w:rsidR="00116E2C" w:rsidRPr="000C2A54" w:rsidRDefault="00116E2C" w:rsidP="002D445F">
            <w:pPr>
              <w:ind w:firstLin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4B5F734F" w14:textId="77777777" w:rsidR="000C2A54" w:rsidRPr="000C2A54" w:rsidRDefault="000C2A54" w:rsidP="000C2A54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27D77957" w14:textId="77777777" w:rsidR="000C2A54" w:rsidRPr="000C2A54" w:rsidRDefault="000C2A54" w:rsidP="000C2A54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1056B7B4" w14:textId="77777777" w:rsidR="000C2A54" w:rsidRPr="000C2A54" w:rsidRDefault="000C2A54" w:rsidP="000C2A5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9D23799" w14:textId="77777777" w:rsidR="000C2A54" w:rsidRPr="000C2A54" w:rsidRDefault="000C2A54" w:rsidP="000C2A5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0C2A54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0ABE62A" w14:textId="77777777" w:rsidR="000C2A54" w:rsidRPr="000C2A54" w:rsidRDefault="000C2A54" w:rsidP="000C2A5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0C2A54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DA99D38" w14:textId="77777777" w:rsidR="000C2A54" w:rsidRPr="000C2A54" w:rsidRDefault="000C2A54" w:rsidP="000C2A54">
      <w:pPr>
        <w:rPr>
          <w:rFonts w:asciiTheme="minorHAnsi" w:hAnsiTheme="minorHAnsi" w:cstheme="minorHAnsi"/>
          <w:bCs/>
          <w:i/>
          <w:lang w:eastAsia="ar-SA"/>
        </w:rPr>
      </w:pPr>
    </w:p>
    <w:p w14:paraId="0F013D85" w14:textId="77777777" w:rsidR="000C2A54" w:rsidRPr="000C2A54" w:rsidRDefault="000C2A54" w:rsidP="000C2A54">
      <w:pPr>
        <w:rPr>
          <w:rFonts w:asciiTheme="minorHAnsi" w:hAnsiTheme="minorHAnsi" w:cstheme="minorHAnsi"/>
          <w:bCs/>
          <w:i/>
          <w:lang w:eastAsia="ar-SA"/>
        </w:rPr>
      </w:pPr>
    </w:p>
    <w:p w14:paraId="3DA1D86E" w14:textId="77777777" w:rsidR="000C2A54" w:rsidRPr="000C2A54" w:rsidRDefault="000C2A54" w:rsidP="000C2A54">
      <w:pPr>
        <w:rPr>
          <w:rFonts w:asciiTheme="minorHAnsi" w:hAnsiTheme="minorHAnsi" w:cstheme="minorHAnsi"/>
          <w:bCs/>
          <w:i/>
          <w:sz w:val="18"/>
          <w:szCs w:val="18"/>
          <w:lang w:eastAsia="ar-SA"/>
        </w:rPr>
      </w:pPr>
      <w:r w:rsidRPr="000C2A54">
        <w:rPr>
          <w:rFonts w:asciiTheme="minorHAnsi" w:hAnsiTheme="minorHAnsi" w:cstheme="minorHAnsi"/>
          <w:bCs/>
          <w:i/>
          <w:sz w:val="18"/>
          <w:szCs w:val="18"/>
          <w:lang w:eastAsia="ar-SA"/>
        </w:rPr>
        <w:t>Dokument może być przekazany:</w:t>
      </w:r>
      <w:r w:rsidRPr="000C2A54">
        <w:rPr>
          <w:rFonts w:asciiTheme="minorHAnsi" w:hAnsiTheme="minorHAnsi" w:cstheme="minorHAnsi"/>
          <w:bCs/>
          <w:i/>
          <w:sz w:val="18"/>
          <w:szCs w:val="18"/>
          <w:lang w:eastAsia="ar-SA"/>
        </w:rPr>
        <w:tab/>
      </w:r>
    </w:p>
    <w:p w14:paraId="04F8C7E2" w14:textId="77777777" w:rsidR="000C2A54" w:rsidRPr="000C2A54" w:rsidRDefault="000C2A54" w:rsidP="000C2A54">
      <w:pPr>
        <w:numPr>
          <w:ilvl w:val="0"/>
          <w:numId w:val="128"/>
        </w:numPr>
        <w:rPr>
          <w:rFonts w:asciiTheme="minorHAnsi" w:hAnsiTheme="minorHAnsi" w:cstheme="minorHAnsi"/>
          <w:bCs/>
          <w:i/>
          <w:sz w:val="18"/>
          <w:szCs w:val="18"/>
          <w:lang w:eastAsia="ar-SA"/>
        </w:rPr>
      </w:pPr>
      <w:r w:rsidRPr="000C2A54">
        <w:rPr>
          <w:rFonts w:asciiTheme="minorHAnsi" w:hAnsiTheme="minorHAnsi" w:cstheme="minorHAnsi"/>
          <w:bCs/>
          <w:i/>
          <w:sz w:val="18"/>
          <w:szCs w:val="18"/>
          <w:lang w:eastAsia="ar-SA"/>
        </w:rPr>
        <w:t>w formie elektronicznej opatrzonej kwalifikowanym podpisem elektronicznym przez wykonawcę</w:t>
      </w:r>
    </w:p>
    <w:p w14:paraId="5718ED5C" w14:textId="77777777" w:rsidR="000C2A54" w:rsidRPr="000C2A54" w:rsidRDefault="000C2A54" w:rsidP="000C2A54">
      <w:pPr>
        <w:numPr>
          <w:ilvl w:val="0"/>
          <w:numId w:val="128"/>
        </w:numPr>
        <w:rPr>
          <w:rFonts w:asciiTheme="minorHAnsi" w:hAnsiTheme="minorHAnsi" w:cstheme="minorHAnsi"/>
          <w:bCs/>
          <w:i/>
          <w:sz w:val="18"/>
          <w:szCs w:val="18"/>
          <w:lang w:eastAsia="ar-SA"/>
        </w:rPr>
      </w:pPr>
      <w:r w:rsidRPr="000C2A54">
        <w:rPr>
          <w:rFonts w:asciiTheme="minorHAnsi" w:hAnsiTheme="minorHAnsi" w:cstheme="minorHAnsi"/>
          <w:bCs/>
          <w:i/>
          <w:sz w:val="18"/>
          <w:szCs w:val="18"/>
          <w:lang w:eastAsia="ar-SA"/>
        </w:rPr>
        <w:t>w postaci elektronicznej opatrzonej:</w:t>
      </w:r>
    </w:p>
    <w:p w14:paraId="7256CE77" w14:textId="77777777" w:rsidR="000C2A54" w:rsidRPr="000C2A54" w:rsidRDefault="000C2A54" w:rsidP="000C2A54">
      <w:pPr>
        <w:numPr>
          <w:ilvl w:val="0"/>
          <w:numId w:val="56"/>
        </w:numPr>
        <w:rPr>
          <w:rFonts w:asciiTheme="minorHAnsi" w:hAnsiTheme="minorHAnsi" w:cstheme="minorHAnsi"/>
          <w:bCs/>
          <w:i/>
          <w:sz w:val="18"/>
          <w:szCs w:val="18"/>
          <w:lang w:val="x-none" w:eastAsia="ar-SA"/>
        </w:rPr>
      </w:pPr>
      <w:r w:rsidRPr="000C2A54">
        <w:rPr>
          <w:rFonts w:asciiTheme="minorHAnsi" w:hAnsiTheme="minorHAnsi" w:cstheme="minorHAnsi"/>
          <w:bCs/>
          <w:i/>
          <w:sz w:val="18"/>
          <w:szCs w:val="18"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73BA897" w14:textId="77777777" w:rsidR="000C2A54" w:rsidRPr="000C2A54" w:rsidRDefault="000C2A54" w:rsidP="000C2A54">
      <w:pPr>
        <w:numPr>
          <w:ilvl w:val="0"/>
          <w:numId w:val="56"/>
        </w:numPr>
        <w:rPr>
          <w:rFonts w:asciiTheme="minorHAnsi" w:hAnsiTheme="minorHAnsi" w:cstheme="minorHAnsi"/>
          <w:bCs/>
          <w:i/>
          <w:sz w:val="18"/>
          <w:szCs w:val="18"/>
          <w:lang w:val="x-none" w:eastAsia="ar-SA"/>
        </w:rPr>
      </w:pPr>
      <w:r w:rsidRPr="000C2A54">
        <w:rPr>
          <w:rFonts w:asciiTheme="minorHAnsi" w:hAnsiTheme="minorHAnsi" w:cstheme="minorHAnsi"/>
          <w:bCs/>
          <w:i/>
          <w:sz w:val="18"/>
          <w:szCs w:val="18"/>
          <w:lang w:val="x-none" w:eastAsia="ar-SA"/>
        </w:rPr>
        <w:t>podpisem osobistym, o którym mowa w ustawie z 6 sierpnia 2010 r. o dowodach osobistych</w:t>
      </w:r>
    </w:p>
    <w:p w14:paraId="095200AF" w14:textId="6E7D254B" w:rsidR="000C2A54" w:rsidRDefault="000C2A54" w:rsidP="002A1B22">
      <w:pPr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14:paraId="5DD52E01" w14:textId="0AA0EF19" w:rsidR="00BC14EA" w:rsidRPr="00E8058C" w:rsidRDefault="00BC14EA" w:rsidP="00972B7C">
      <w:pPr>
        <w:keepNext/>
        <w:shd w:val="clear" w:color="auto" w:fill="E6E6E6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9" w:name="_Toc85805381"/>
      <w:bookmarkStart w:id="90" w:name="_Toc87961905"/>
      <w:bookmarkStart w:id="91" w:name="_Toc88828382"/>
      <w:bookmarkStart w:id="92" w:name="_Toc95831192"/>
      <w:bookmarkStart w:id="93" w:name="_Toc109306908"/>
      <w:bookmarkStart w:id="94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5E3F22">
        <w:rPr>
          <w:rFonts w:ascii="Calibri" w:hAnsi="Calibri" w:cs="Calibri"/>
          <w:b/>
          <w:bCs/>
          <w:i/>
          <w:sz w:val="24"/>
          <w:szCs w:val="24"/>
        </w:rPr>
        <w:t>0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95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</w:t>
      </w:r>
      <w:bookmarkEnd w:id="84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gulamin i instrukcja korzystania z Platformy Zakupowej OpenNexus Sp. z o.o.</w:t>
      </w:r>
      <w:bookmarkEnd w:id="89"/>
      <w:bookmarkEnd w:id="90"/>
      <w:bookmarkEnd w:id="91"/>
      <w:bookmarkEnd w:id="92"/>
      <w:bookmarkEnd w:id="95"/>
      <w:bookmarkEnd w:id="93"/>
    </w:p>
    <w:bookmarkEnd w:id="94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0542D2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7B0DEA"/>
    <w:multiLevelType w:val="hybridMultilevel"/>
    <w:tmpl w:val="0A2A2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DA181D"/>
    <w:multiLevelType w:val="hybridMultilevel"/>
    <w:tmpl w:val="AF722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6E268A"/>
    <w:multiLevelType w:val="hybridMultilevel"/>
    <w:tmpl w:val="4AB67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3142C0C"/>
    <w:multiLevelType w:val="hybridMultilevel"/>
    <w:tmpl w:val="50728F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4617FBD"/>
    <w:multiLevelType w:val="hybridMultilevel"/>
    <w:tmpl w:val="9C8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9AD466A"/>
    <w:multiLevelType w:val="hybridMultilevel"/>
    <w:tmpl w:val="1638D6F8"/>
    <w:lvl w:ilvl="0" w:tplc="190EA742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26165B9F"/>
    <w:multiLevelType w:val="hybridMultilevel"/>
    <w:tmpl w:val="387E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9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71048B"/>
    <w:multiLevelType w:val="hybridMultilevel"/>
    <w:tmpl w:val="0416F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4DC7A47"/>
    <w:multiLevelType w:val="hybridMultilevel"/>
    <w:tmpl w:val="703AE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493B3124"/>
    <w:multiLevelType w:val="hybridMultilevel"/>
    <w:tmpl w:val="FEE4FFC6"/>
    <w:lvl w:ilvl="0" w:tplc="2918E0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4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8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8C831AC"/>
    <w:multiLevelType w:val="hybridMultilevel"/>
    <w:tmpl w:val="AD6443A0"/>
    <w:lvl w:ilvl="0" w:tplc="BA68DD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731D4B"/>
    <w:multiLevelType w:val="hybridMultilevel"/>
    <w:tmpl w:val="1BCE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0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1" w15:restartNumberingAfterBreak="0">
    <w:nsid w:val="65D91258"/>
    <w:multiLevelType w:val="multilevel"/>
    <w:tmpl w:val="472E07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8A10EF"/>
    <w:multiLevelType w:val="hybridMultilevel"/>
    <w:tmpl w:val="B1208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A784C38"/>
    <w:multiLevelType w:val="hybridMultilevel"/>
    <w:tmpl w:val="6C5A1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0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1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75EA6026"/>
    <w:multiLevelType w:val="hybridMultilevel"/>
    <w:tmpl w:val="9F4A7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0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9644F65"/>
    <w:multiLevelType w:val="multilevel"/>
    <w:tmpl w:val="298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180"/>
        </w:tabs>
        <w:ind w:left="3060" w:hanging="360"/>
      </w:pPr>
      <w:rPr>
        <w:rFonts w:ascii="Symbol" w:hAnsi="Symbol"/>
        <w:color w:val="auto"/>
        <w:sz w:val="28"/>
      </w:rPr>
    </w:lvl>
    <w:lvl w:ilvl="4">
      <w:start w:val="36"/>
      <w:numFmt w:val="decimal"/>
      <w:lvlText w:val="%5"/>
      <w:lvlJc w:val="left"/>
      <w:pPr>
        <w:tabs>
          <w:tab w:val="num" w:pos="180"/>
        </w:tabs>
        <w:ind w:left="3780" w:hanging="360"/>
      </w:pPr>
      <w:rPr>
        <w:rFonts w:ascii="Symbol" w:hAnsi="Symbo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42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BC7549B"/>
    <w:multiLevelType w:val="hybridMultilevel"/>
    <w:tmpl w:val="F4A4C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36345">
    <w:abstractNumId w:val="117"/>
  </w:num>
  <w:num w:numId="2" w16cid:durableId="1177160833">
    <w:abstractNumId w:val="107"/>
  </w:num>
  <w:num w:numId="3" w16cid:durableId="1197425995">
    <w:abstractNumId w:val="51"/>
  </w:num>
  <w:num w:numId="4" w16cid:durableId="1801068358">
    <w:abstractNumId w:val="0"/>
  </w:num>
  <w:num w:numId="5" w16cid:durableId="1382248704">
    <w:abstractNumId w:val="85"/>
  </w:num>
  <w:num w:numId="6" w16cid:durableId="602761843">
    <w:abstractNumId w:val="69"/>
  </w:num>
  <w:num w:numId="7" w16cid:durableId="957091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3883112">
    <w:abstractNumId w:val="86"/>
  </w:num>
  <w:num w:numId="9" w16cid:durableId="2029483523">
    <w:abstractNumId w:val="132"/>
  </w:num>
  <w:num w:numId="10" w16cid:durableId="2084377354">
    <w:abstractNumId w:val="138"/>
  </w:num>
  <w:num w:numId="11" w16cid:durableId="1643929168">
    <w:abstractNumId w:val="102"/>
  </w:num>
  <w:num w:numId="12" w16cid:durableId="1017973299">
    <w:abstractNumId w:val="145"/>
  </w:num>
  <w:num w:numId="13" w16cid:durableId="1418357462">
    <w:abstractNumId w:val="103"/>
  </w:num>
  <w:num w:numId="14" w16cid:durableId="1021663116">
    <w:abstractNumId w:val="24"/>
  </w:num>
  <w:num w:numId="15" w16cid:durableId="909580129">
    <w:abstractNumId w:val="82"/>
  </w:num>
  <w:num w:numId="16" w16cid:durableId="169369188">
    <w:abstractNumId w:val="142"/>
  </w:num>
  <w:num w:numId="17" w16cid:durableId="515121088">
    <w:abstractNumId w:val="21"/>
  </w:num>
  <w:num w:numId="18" w16cid:durableId="1470174218">
    <w:abstractNumId w:val="67"/>
  </w:num>
  <w:num w:numId="19" w16cid:durableId="786126112">
    <w:abstractNumId w:val="130"/>
  </w:num>
  <w:num w:numId="20" w16cid:durableId="1712068877">
    <w:abstractNumId w:val="124"/>
  </w:num>
  <w:num w:numId="21" w16cid:durableId="1909877901">
    <w:abstractNumId w:val="128"/>
  </w:num>
  <w:num w:numId="22" w16cid:durableId="1991212108">
    <w:abstractNumId w:val="59"/>
  </w:num>
  <w:num w:numId="23" w16cid:durableId="1152595720">
    <w:abstractNumId w:val="134"/>
  </w:num>
  <w:num w:numId="24" w16cid:durableId="1960719574">
    <w:abstractNumId w:val="122"/>
  </w:num>
  <w:num w:numId="25" w16cid:durableId="1250695755">
    <w:abstractNumId w:val="45"/>
  </w:num>
  <w:num w:numId="26" w16cid:durableId="1673337919">
    <w:abstractNumId w:val="108"/>
  </w:num>
  <w:num w:numId="27" w16cid:durableId="1128281888">
    <w:abstractNumId w:val="22"/>
  </w:num>
  <w:num w:numId="28" w16cid:durableId="1145468456">
    <w:abstractNumId w:val="16"/>
  </w:num>
  <w:num w:numId="29" w16cid:durableId="311063015">
    <w:abstractNumId w:val="90"/>
  </w:num>
  <w:num w:numId="30" w16cid:durableId="321127653">
    <w:abstractNumId w:val="139"/>
  </w:num>
  <w:num w:numId="31" w16cid:durableId="391195366">
    <w:abstractNumId w:val="147"/>
  </w:num>
  <w:num w:numId="32" w16cid:durableId="919288294">
    <w:abstractNumId w:val="60"/>
  </w:num>
  <w:num w:numId="33" w16cid:durableId="735055815">
    <w:abstractNumId w:val="95"/>
  </w:num>
  <w:num w:numId="34" w16cid:durableId="1524053321">
    <w:abstractNumId w:val="28"/>
  </w:num>
  <w:num w:numId="35" w16cid:durableId="177887166">
    <w:abstractNumId w:val="105"/>
  </w:num>
  <w:num w:numId="36" w16cid:durableId="866141561">
    <w:abstractNumId w:val="120"/>
  </w:num>
  <w:num w:numId="37" w16cid:durableId="563217272">
    <w:abstractNumId w:val="106"/>
  </w:num>
  <w:num w:numId="38" w16cid:durableId="1991784238">
    <w:abstractNumId w:val="112"/>
  </w:num>
  <w:num w:numId="39" w16cid:durableId="277755876">
    <w:abstractNumId w:val="76"/>
  </w:num>
  <w:num w:numId="40" w16cid:durableId="1663970098">
    <w:abstractNumId w:val="80"/>
  </w:num>
  <w:num w:numId="41" w16cid:durableId="1782646570">
    <w:abstractNumId w:val="79"/>
  </w:num>
  <w:num w:numId="42" w16cid:durableId="2011445530">
    <w:abstractNumId w:val="148"/>
  </w:num>
  <w:num w:numId="43" w16cid:durableId="757138308">
    <w:abstractNumId w:val="129"/>
  </w:num>
  <w:num w:numId="44" w16cid:durableId="160896075">
    <w:abstractNumId w:val="70"/>
  </w:num>
  <w:num w:numId="45" w16cid:durableId="861548589">
    <w:abstractNumId w:val="83"/>
  </w:num>
  <w:num w:numId="46" w16cid:durableId="1387335575">
    <w:abstractNumId w:val="131"/>
  </w:num>
  <w:num w:numId="47" w16cid:durableId="919483167">
    <w:abstractNumId w:val="113"/>
  </w:num>
  <w:num w:numId="48" w16cid:durableId="172460120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1313901">
    <w:abstractNumId w:val="33"/>
  </w:num>
  <w:num w:numId="50" w16cid:durableId="367026420">
    <w:abstractNumId w:val="43"/>
  </w:num>
  <w:num w:numId="51" w16cid:durableId="306057190">
    <w:abstractNumId w:val="26"/>
  </w:num>
  <w:num w:numId="52" w16cid:durableId="77903067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6595377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612987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71811644">
    <w:abstractNumId w:val="37"/>
  </w:num>
  <w:num w:numId="56" w16cid:durableId="1118110606">
    <w:abstractNumId w:val="125"/>
  </w:num>
  <w:num w:numId="57" w16cid:durableId="1012612027">
    <w:abstractNumId w:val="42"/>
  </w:num>
  <w:num w:numId="58" w16cid:durableId="1803644772">
    <w:abstractNumId w:val="27"/>
  </w:num>
  <w:num w:numId="59" w16cid:durableId="1382827867">
    <w:abstractNumId w:val="135"/>
  </w:num>
  <w:num w:numId="60" w16cid:durableId="1059597725">
    <w:abstractNumId w:val="41"/>
  </w:num>
  <w:num w:numId="61" w16cid:durableId="1751385517">
    <w:abstractNumId w:val="68"/>
  </w:num>
  <w:num w:numId="62" w16cid:durableId="871921550">
    <w:abstractNumId w:val="114"/>
  </w:num>
  <w:num w:numId="63" w16cid:durableId="250817227">
    <w:abstractNumId w:val="88"/>
  </w:num>
  <w:num w:numId="64" w16cid:durableId="788745969">
    <w:abstractNumId w:val="63"/>
  </w:num>
  <w:num w:numId="65" w16cid:durableId="1388264897">
    <w:abstractNumId w:val="84"/>
  </w:num>
  <w:num w:numId="66" w16cid:durableId="192885413">
    <w:abstractNumId w:val="99"/>
  </w:num>
  <w:num w:numId="67" w16cid:durableId="1424649116">
    <w:abstractNumId w:val="140"/>
  </w:num>
  <w:num w:numId="68" w16cid:durableId="4789641">
    <w:abstractNumId w:val="52"/>
  </w:num>
  <w:num w:numId="69" w16cid:durableId="1720931633">
    <w:abstractNumId w:val="66"/>
  </w:num>
  <w:num w:numId="70" w16cid:durableId="1145581628">
    <w:abstractNumId w:val="34"/>
  </w:num>
  <w:num w:numId="71" w16cid:durableId="1044793465">
    <w:abstractNumId w:val="32"/>
  </w:num>
  <w:num w:numId="72" w16cid:durableId="558712661">
    <w:abstractNumId w:val="93"/>
    <w:lvlOverride w:ilvl="0">
      <w:startOverride w:val="1"/>
    </w:lvlOverride>
  </w:num>
  <w:num w:numId="73" w16cid:durableId="1597246100">
    <w:abstractNumId w:val="109"/>
  </w:num>
  <w:num w:numId="74" w16cid:durableId="1837958204">
    <w:abstractNumId w:val="31"/>
  </w:num>
  <w:num w:numId="75" w16cid:durableId="973831468">
    <w:abstractNumId w:val="115"/>
  </w:num>
  <w:num w:numId="76" w16cid:durableId="2035618842">
    <w:abstractNumId w:val="35"/>
  </w:num>
  <w:num w:numId="77" w16cid:durableId="1332298670">
    <w:abstractNumId w:val="81"/>
  </w:num>
  <w:num w:numId="78" w16cid:durableId="256527321">
    <w:abstractNumId w:val="38"/>
  </w:num>
  <w:num w:numId="79" w16cid:durableId="452330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133983388">
    <w:abstractNumId w:val="50"/>
  </w:num>
  <w:num w:numId="81" w16cid:durableId="896160444">
    <w:abstractNumId w:val="74"/>
  </w:num>
  <w:num w:numId="82" w16cid:durableId="2117864684">
    <w:abstractNumId w:val="72"/>
  </w:num>
  <w:num w:numId="83" w16cid:durableId="379481534">
    <w:abstractNumId w:val="23"/>
  </w:num>
  <w:num w:numId="84" w16cid:durableId="98350795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79704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49572030">
    <w:abstractNumId w:val="64"/>
  </w:num>
  <w:num w:numId="87" w16cid:durableId="1702634666">
    <w:abstractNumId w:val="30"/>
  </w:num>
  <w:num w:numId="88" w16cid:durableId="1856187700">
    <w:abstractNumId w:val="100"/>
  </w:num>
  <w:num w:numId="89" w16cid:durableId="1884824320">
    <w:abstractNumId w:val="96"/>
  </w:num>
  <w:num w:numId="90" w16cid:durableId="2030983587">
    <w:abstractNumId w:val="119"/>
  </w:num>
  <w:num w:numId="91" w16cid:durableId="1249660423">
    <w:abstractNumId w:val="56"/>
  </w:num>
  <w:num w:numId="92" w16cid:durableId="1324236188">
    <w:abstractNumId w:val="55"/>
  </w:num>
  <w:num w:numId="93" w16cid:durableId="1221016521">
    <w:abstractNumId w:val="94"/>
  </w:num>
  <w:num w:numId="94" w16cid:durableId="1465274224">
    <w:abstractNumId w:val="101"/>
  </w:num>
  <w:num w:numId="95" w16cid:durableId="309209618">
    <w:abstractNumId w:val="40"/>
  </w:num>
  <w:num w:numId="96" w16cid:durableId="357512833">
    <w:abstractNumId w:val="110"/>
  </w:num>
  <w:num w:numId="97" w16cid:durableId="540946793">
    <w:abstractNumId w:val="97"/>
  </w:num>
  <w:num w:numId="98" w16cid:durableId="1381251390">
    <w:abstractNumId w:val="118"/>
  </w:num>
  <w:num w:numId="99" w16cid:durableId="1059328360">
    <w:abstractNumId w:val="133"/>
  </w:num>
  <w:num w:numId="100" w16cid:durableId="970672042">
    <w:abstractNumId w:val="39"/>
  </w:num>
  <w:num w:numId="101" w16cid:durableId="1836727230">
    <w:abstractNumId w:val="73"/>
  </w:num>
  <w:num w:numId="102" w16cid:durableId="384372577">
    <w:abstractNumId w:val="44"/>
  </w:num>
  <w:num w:numId="103" w16cid:durableId="507133160">
    <w:abstractNumId w:val="146"/>
  </w:num>
  <w:num w:numId="104" w16cid:durableId="880243541">
    <w:abstractNumId w:val="49"/>
  </w:num>
  <w:num w:numId="105" w16cid:durableId="1733844487">
    <w:abstractNumId w:val="116"/>
  </w:num>
  <w:num w:numId="106" w16cid:durableId="1985158752">
    <w:abstractNumId w:val="141"/>
  </w:num>
  <w:num w:numId="107" w16cid:durableId="197662678">
    <w:abstractNumId w:val="48"/>
  </w:num>
  <w:num w:numId="108" w16cid:durableId="590741670">
    <w:abstractNumId w:val="29"/>
  </w:num>
  <w:num w:numId="109" w16cid:durableId="564686167">
    <w:abstractNumId w:val="123"/>
  </w:num>
  <w:num w:numId="110" w16cid:durableId="1379625588">
    <w:abstractNumId w:val="87"/>
  </w:num>
  <w:num w:numId="111" w16cid:durableId="1571578588">
    <w:abstractNumId w:val="126"/>
  </w:num>
  <w:num w:numId="112" w16cid:durableId="1289359817">
    <w:abstractNumId w:val="137"/>
  </w:num>
  <w:num w:numId="113" w16cid:durableId="1730152966">
    <w:abstractNumId w:val="78"/>
  </w:num>
  <w:num w:numId="114" w16cid:durableId="1932421724">
    <w:abstractNumId w:val="61"/>
  </w:num>
  <w:num w:numId="115" w16cid:durableId="931011048">
    <w:abstractNumId w:val="36"/>
  </w:num>
  <w:num w:numId="116" w16cid:durableId="29382273">
    <w:abstractNumId w:val="104"/>
  </w:num>
  <w:num w:numId="117" w16cid:durableId="604730410">
    <w:abstractNumId w:val="91"/>
  </w:num>
  <w:num w:numId="118" w16cid:durableId="57017828">
    <w:abstractNumId w:val="75"/>
  </w:num>
  <w:num w:numId="119" w16cid:durableId="248589241">
    <w:abstractNumId w:val="136"/>
  </w:num>
  <w:num w:numId="120" w16cid:durableId="424693848">
    <w:abstractNumId w:val="53"/>
  </w:num>
  <w:num w:numId="121" w16cid:durableId="268516273">
    <w:abstractNumId w:val="6"/>
  </w:num>
  <w:num w:numId="122" w16cid:durableId="956640034">
    <w:abstractNumId w:val="62"/>
  </w:num>
  <w:num w:numId="123" w16cid:durableId="1735662520">
    <w:abstractNumId w:val="77"/>
  </w:num>
  <w:num w:numId="124" w16cid:durableId="459804309">
    <w:abstractNumId w:val="54"/>
  </w:num>
  <w:num w:numId="125" w16cid:durableId="1885747573">
    <w:abstractNumId w:val="98"/>
  </w:num>
  <w:num w:numId="126" w16cid:durableId="1107047357">
    <w:abstractNumId w:val="46"/>
  </w:num>
  <w:num w:numId="127" w16cid:durableId="120542577">
    <w:abstractNumId w:val="143"/>
  </w:num>
  <w:num w:numId="128" w16cid:durableId="210581036">
    <w:abstractNumId w:val="121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1518"/>
    <w:rsid w:val="00022242"/>
    <w:rsid w:val="0002256F"/>
    <w:rsid w:val="00022B43"/>
    <w:rsid w:val="00023ECF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C1A"/>
    <w:rsid w:val="00042CA5"/>
    <w:rsid w:val="000436C6"/>
    <w:rsid w:val="000437E7"/>
    <w:rsid w:val="000458D9"/>
    <w:rsid w:val="000466B2"/>
    <w:rsid w:val="00046BE2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009"/>
    <w:rsid w:val="0006464D"/>
    <w:rsid w:val="00065F57"/>
    <w:rsid w:val="00067837"/>
    <w:rsid w:val="00067C2E"/>
    <w:rsid w:val="000715CF"/>
    <w:rsid w:val="00072E31"/>
    <w:rsid w:val="00074558"/>
    <w:rsid w:val="00074C1B"/>
    <w:rsid w:val="00074E43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1683"/>
    <w:rsid w:val="00091AE1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F38"/>
    <w:rsid w:val="000B1D02"/>
    <w:rsid w:val="000B238E"/>
    <w:rsid w:val="000B23A8"/>
    <w:rsid w:val="000B25E3"/>
    <w:rsid w:val="000B286C"/>
    <w:rsid w:val="000B2FF3"/>
    <w:rsid w:val="000B3486"/>
    <w:rsid w:val="000B352C"/>
    <w:rsid w:val="000B3C35"/>
    <w:rsid w:val="000B3D8B"/>
    <w:rsid w:val="000B3E5C"/>
    <w:rsid w:val="000B4B89"/>
    <w:rsid w:val="000B53C2"/>
    <w:rsid w:val="000B59AB"/>
    <w:rsid w:val="000B5A69"/>
    <w:rsid w:val="000B5B81"/>
    <w:rsid w:val="000B63AC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2A54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5CC7"/>
    <w:rsid w:val="000D67B1"/>
    <w:rsid w:val="000D6A1A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79"/>
    <w:rsid w:val="000E61F3"/>
    <w:rsid w:val="000E663B"/>
    <w:rsid w:val="000E70DD"/>
    <w:rsid w:val="000E7557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F90"/>
    <w:rsid w:val="00101012"/>
    <w:rsid w:val="001016E0"/>
    <w:rsid w:val="0010257E"/>
    <w:rsid w:val="001041DB"/>
    <w:rsid w:val="001048AC"/>
    <w:rsid w:val="0010581A"/>
    <w:rsid w:val="00105942"/>
    <w:rsid w:val="0010598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53F"/>
    <w:rsid w:val="0011691A"/>
    <w:rsid w:val="00116E2C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1EDA"/>
    <w:rsid w:val="00144384"/>
    <w:rsid w:val="00144F5B"/>
    <w:rsid w:val="00145628"/>
    <w:rsid w:val="00146155"/>
    <w:rsid w:val="001463E9"/>
    <w:rsid w:val="00146A1F"/>
    <w:rsid w:val="00146D1E"/>
    <w:rsid w:val="00146EFD"/>
    <w:rsid w:val="00146F32"/>
    <w:rsid w:val="00147785"/>
    <w:rsid w:val="001479E5"/>
    <w:rsid w:val="001500D4"/>
    <w:rsid w:val="001503A5"/>
    <w:rsid w:val="001504B5"/>
    <w:rsid w:val="00150752"/>
    <w:rsid w:val="0015075F"/>
    <w:rsid w:val="001516F1"/>
    <w:rsid w:val="00151D6C"/>
    <w:rsid w:val="00153BE4"/>
    <w:rsid w:val="00153DC2"/>
    <w:rsid w:val="00153EEE"/>
    <w:rsid w:val="00154531"/>
    <w:rsid w:val="001545F1"/>
    <w:rsid w:val="00154914"/>
    <w:rsid w:val="00155934"/>
    <w:rsid w:val="00157CCD"/>
    <w:rsid w:val="00157E89"/>
    <w:rsid w:val="00160041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71405"/>
    <w:rsid w:val="00171417"/>
    <w:rsid w:val="001717E6"/>
    <w:rsid w:val="00171FC8"/>
    <w:rsid w:val="00172B00"/>
    <w:rsid w:val="00174840"/>
    <w:rsid w:val="00174B88"/>
    <w:rsid w:val="00174CED"/>
    <w:rsid w:val="00175ED0"/>
    <w:rsid w:val="001761DD"/>
    <w:rsid w:val="00176476"/>
    <w:rsid w:val="0017653A"/>
    <w:rsid w:val="0017655F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1CE5"/>
    <w:rsid w:val="001A22FA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B5E62"/>
    <w:rsid w:val="001C023E"/>
    <w:rsid w:val="001C045C"/>
    <w:rsid w:val="001C1594"/>
    <w:rsid w:val="001C1BF9"/>
    <w:rsid w:val="001C1D2B"/>
    <w:rsid w:val="001C2F25"/>
    <w:rsid w:val="001C36CD"/>
    <w:rsid w:val="001C39A0"/>
    <w:rsid w:val="001C3EC9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B98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6F79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837"/>
    <w:rsid w:val="001F1331"/>
    <w:rsid w:val="001F1349"/>
    <w:rsid w:val="001F2B3C"/>
    <w:rsid w:val="001F2B63"/>
    <w:rsid w:val="001F2D26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3D3C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697"/>
    <w:rsid w:val="00232CD9"/>
    <w:rsid w:val="00232F23"/>
    <w:rsid w:val="00233F18"/>
    <w:rsid w:val="00233FB9"/>
    <w:rsid w:val="00235DC0"/>
    <w:rsid w:val="00236E15"/>
    <w:rsid w:val="002403A4"/>
    <w:rsid w:val="0024297C"/>
    <w:rsid w:val="00243E8E"/>
    <w:rsid w:val="00244A37"/>
    <w:rsid w:val="00244F4C"/>
    <w:rsid w:val="002450CC"/>
    <w:rsid w:val="00245B33"/>
    <w:rsid w:val="00246563"/>
    <w:rsid w:val="00247148"/>
    <w:rsid w:val="00247FE7"/>
    <w:rsid w:val="0025133C"/>
    <w:rsid w:val="00252FCF"/>
    <w:rsid w:val="00252FD5"/>
    <w:rsid w:val="002530A0"/>
    <w:rsid w:val="002533C0"/>
    <w:rsid w:val="00254C0B"/>
    <w:rsid w:val="002556A2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711A6"/>
    <w:rsid w:val="002721EE"/>
    <w:rsid w:val="00272541"/>
    <w:rsid w:val="00272753"/>
    <w:rsid w:val="0027315A"/>
    <w:rsid w:val="0027522A"/>
    <w:rsid w:val="00276464"/>
    <w:rsid w:val="00276F22"/>
    <w:rsid w:val="00277276"/>
    <w:rsid w:val="00277418"/>
    <w:rsid w:val="002800ED"/>
    <w:rsid w:val="002809CF"/>
    <w:rsid w:val="00280C0D"/>
    <w:rsid w:val="0028154B"/>
    <w:rsid w:val="00281E4A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7F"/>
    <w:rsid w:val="00291138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22"/>
    <w:rsid w:val="002A1BE9"/>
    <w:rsid w:val="002A1BF6"/>
    <w:rsid w:val="002A3058"/>
    <w:rsid w:val="002A31BA"/>
    <w:rsid w:val="002A3B52"/>
    <w:rsid w:val="002A4862"/>
    <w:rsid w:val="002A4984"/>
    <w:rsid w:val="002A627A"/>
    <w:rsid w:val="002A6F8F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392C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3836"/>
    <w:rsid w:val="002D3D92"/>
    <w:rsid w:val="002D43A9"/>
    <w:rsid w:val="002D445F"/>
    <w:rsid w:val="002D52F4"/>
    <w:rsid w:val="002D5C1E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6454"/>
    <w:rsid w:val="002E6BD9"/>
    <w:rsid w:val="002E6D76"/>
    <w:rsid w:val="002E6D7E"/>
    <w:rsid w:val="002F0240"/>
    <w:rsid w:val="002F0786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57CE"/>
    <w:rsid w:val="0030674B"/>
    <w:rsid w:val="00306803"/>
    <w:rsid w:val="00306C0B"/>
    <w:rsid w:val="00306CC1"/>
    <w:rsid w:val="00306E29"/>
    <w:rsid w:val="00306F75"/>
    <w:rsid w:val="003070A2"/>
    <w:rsid w:val="00310A6B"/>
    <w:rsid w:val="00310DA4"/>
    <w:rsid w:val="00310EE7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BFE"/>
    <w:rsid w:val="00347C9A"/>
    <w:rsid w:val="0035236C"/>
    <w:rsid w:val="00352496"/>
    <w:rsid w:val="00353CCB"/>
    <w:rsid w:val="00353E2F"/>
    <w:rsid w:val="0035488F"/>
    <w:rsid w:val="00354F5A"/>
    <w:rsid w:val="00355457"/>
    <w:rsid w:val="00355ABC"/>
    <w:rsid w:val="00355FBC"/>
    <w:rsid w:val="00356038"/>
    <w:rsid w:val="00356F12"/>
    <w:rsid w:val="00357C5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075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40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249"/>
    <w:rsid w:val="00391C10"/>
    <w:rsid w:val="00392822"/>
    <w:rsid w:val="003930E4"/>
    <w:rsid w:val="0039338E"/>
    <w:rsid w:val="00393C0A"/>
    <w:rsid w:val="00393C77"/>
    <w:rsid w:val="00393E50"/>
    <w:rsid w:val="00393FC3"/>
    <w:rsid w:val="00394A33"/>
    <w:rsid w:val="00394CA5"/>
    <w:rsid w:val="00395043"/>
    <w:rsid w:val="0039595D"/>
    <w:rsid w:val="00396BAF"/>
    <w:rsid w:val="003973B7"/>
    <w:rsid w:val="00397F5F"/>
    <w:rsid w:val="003A01BE"/>
    <w:rsid w:val="003A05C2"/>
    <w:rsid w:val="003A091C"/>
    <w:rsid w:val="003A0CFE"/>
    <w:rsid w:val="003A3876"/>
    <w:rsid w:val="003A3DE9"/>
    <w:rsid w:val="003A3E11"/>
    <w:rsid w:val="003A466B"/>
    <w:rsid w:val="003A50A6"/>
    <w:rsid w:val="003A5780"/>
    <w:rsid w:val="003A664B"/>
    <w:rsid w:val="003A7858"/>
    <w:rsid w:val="003A78E1"/>
    <w:rsid w:val="003B03F4"/>
    <w:rsid w:val="003B0FF8"/>
    <w:rsid w:val="003B10B0"/>
    <w:rsid w:val="003B13CB"/>
    <w:rsid w:val="003B15F5"/>
    <w:rsid w:val="003B1652"/>
    <w:rsid w:val="003B1D3E"/>
    <w:rsid w:val="003B2E8D"/>
    <w:rsid w:val="003B3ABF"/>
    <w:rsid w:val="003B3BB9"/>
    <w:rsid w:val="003B50F0"/>
    <w:rsid w:val="003B55A4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448"/>
    <w:rsid w:val="003E4EC9"/>
    <w:rsid w:val="003E5ABE"/>
    <w:rsid w:val="003E5DFA"/>
    <w:rsid w:val="003E5E52"/>
    <w:rsid w:val="003E730B"/>
    <w:rsid w:val="003F0624"/>
    <w:rsid w:val="003F16CD"/>
    <w:rsid w:val="003F1C97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21D"/>
    <w:rsid w:val="0040045F"/>
    <w:rsid w:val="00400489"/>
    <w:rsid w:val="00401518"/>
    <w:rsid w:val="00401A53"/>
    <w:rsid w:val="00401CE6"/>
    <w:rsid w:val="00402CF2"/>
    <w:rsid w:val="00402EBD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979"/>
    <w:rsid w:val="00424D49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AD1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0D2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945"/>
    <w:rsid w:val="00455E27"/>
    <w:rsid w:val="0045619E"/>
    <w:rsid w:val="004568E6"/>
    <w:rsid w:val="00456C5F"/>
    <w:rsid w:val="00456D2C"/>
    <w:rsid w:val="004573DB"/>
    <w:rsid w:val="0046010E"/>
    <w:rsid w:val="00461591"/>
    <w:rsid w:val="00461A48"/>
    <w:rsid w:val="00461B59"/>
    <w:rsid w:val="00462FC3"/>
    <w:rsid w:val="00463BA0"/>
    <w:rsid w:val="00464A27"/>
    <w:rsid w:val="00465D42"/>
    <w:rsid w:val="00466257"/>
    <w:rsid w:val="00467F60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0D2C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5640"/>
    <w:rsid w:val="0049624E"/>
    <w:rsid w:val="00497107"/>
    <w:rsid w:val="004976FB"/>
    <w:rsid w:val="004A0247"/>
    <w:rsid w:val="004A1305"/>
    <w:rsid w:val="004A18B5"/>
    <w:rsid w:val="004A1DEB"/>
    <w:rsid w:val="004A2441"/>
    <w:rsid w:val="004A2699"/>
    <w:rsid w:val="004A28DB"/>
    <w:rsid w:val="004A3474"/>
    <w:rsid w:val="004A3768"/>
    <w:rsid w:val="004A4156"/>
    <w:rsid w:val="004A4500"/>
    <w:rsid w:val="004A4AA1"/>
    <w:rsid w:val="004A5038"/>
    <w:rsid w:val="004A6FF1"/>
    <w:rsid w:val="004B02A3"/>
    <w:rsid w:val="004B09C8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3BD2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0DD8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064"/>
    <w:rsid w:val="004E51C5"/>
    <w:rsid w:val="004E59F2"/>
    <w:rsid w:val="004E5D94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7DD"/>
    <w:rsid w:val="004F7A43"/>
    <w:rsid w:val="004F7C02"/>
    <w:rsid w:val="005003A3"/>
    <w:rsid w:val="00500438"/>
    <w:rsid w:val="00501477"/>
    <w:rsid w:val="005017B5"/>
    <w:rsid w:val="00501C3C"/>
    <w:rsid w:val="00501F32"/>
    <w:rsid w:val="00502CD7"/>
    <w:rsid w:val="00503FA7"/>
    <w:rsid w:val="00505A31"/>
    <w:rsid w:val="00505B39"/>
    <w:rsid w:val="00505BBF"/>
    <w:rsid w:val="00505EA9"/>
    <w:rsid w:val="0050618C"/>
    <w:rsid w:val="00506533"/>
    <w:rsid w:val="005067AB"/>
    <w:rsid w:val="00510173"/>
    <w:rsid w:val="005106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4DDA"/>
    <w:rsid w:val="0054666F"/>
    <w:rsid w:val="00547372"/>
    <w:rsid w:val="00547EB4"/>
    <w:rsid w:val="0055185F"/>
    <w:rsid w:val="0055293C"/>
    <w:rsid w:val="00553960"/>
    <w:rsid w:val="00554313"/>
    <w:rsid w:val="0055533E"/>
    <w:rsid w:val="00555995"/>
    <w:rsid w:val="00555DD5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46AD"/>
    <w:rsid w:val="00565082"/>
    <w:rsid w:val="00565961"/>
    <w:rsid w:val="005662DB"/>
    <w:rsid w:val="0056703A"/>
    <w:rsid w:val="005700B2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2939"/>
    <w:rsid w:val="00583C7C"/>
    <w:rsid w:val="00583DE6"/>
    <w:rsid w:val="00584C7E"/>
    <w:rsid w:val="00585FB2"/>
    <w:rsid w:val="00586D6E"/>
    <w:rsid w:val="00586EFB"/>
    <w:rsid w:val="005872C4"/>
    <w:rsid w:val="00587C12"/>
    <w:rsid w:val="005907F5"/>
    <w:rsid w:val="0059096D"/>
    <w:rsid w:val="00591AFF"/>
    <w:rsid w:val="00591C5B"/>
    <w:rsid w:val="005926BB"/>
    <w:rsid w:val="00593524"/>
    <w:rsid w:val="0059399A"/>
    <w:rsid w:val="00594CF2"/>
    <w:rsid w:val="00594E04"/>
    <w:rsid w:val="00594ED4"/>
    <w:rsid w:val="00597898"/>
    <w:rsid w:val="005979A9"/>
    <w:rsid w:val="005A07D0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66E4"/>
    <w:rsid w:val="005C69DA"/>
    <w:rsid w:val="005C7F54"/>
    <w:rsid w:val="005D001B"/>
    <w:rsid w:val="005D00C2"/>
    <w:rsid w:val="005D046E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06D"/>
    <w:rsid w:val="005E3D79"/>
    <w:rsid w:val="005E3F22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22C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4E0"/>
    <w:rsid w:val="00606526"/>
    <w:rsid w:val="00606D44"/>
    <w:rsid w:val="00607A12"/>
    <w:rsid w:val="00607CC9"/>
    <w:rsid w:val="00607D97"/>
    <w:rsid w:val="006103A3"/>
    <w:rsid w:val="006128C5"/>
    <w:rsid w:val="00614EB2"/>
    <w:rsid w:val="00615A03"/>
    <w:rsid w:val="00615D98"/>
    <w:rsid w:val="0061637D"/>
    <w:rsid w:val="00616EF5"/>
    <w:rsid w:val="0061737C"/>
    <w:rsid w:val="0062003E"/>
    <w:rsid w:val="0062262D"/>
    <w:rsid w:val="00623A51"/>
    <w:rsid w:val="006244FB"/>
    <w:rsid w:val="00624B0E"/>
    <w:rsid w:val="00624DF5"/>
    <w:rsid w:val="0062541D"/>
    <w:rsid w:val="00625714"/>
    <w:rsid w:val="006258D4"/>
    <w:rsid w:val="006263EB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57DC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32C7"/>
    <w:rsid w:val="006545BB"/>
    <w:rsid w:val="00654760"/>
    <w:rsid w:val="00654BE5"/>
    <w:rsid w:val="006552B8"/>
    <w:rsid w:val="006559EF"/>
    <w:rsid w:val="00655AEC"/>
    <w:rsid w:val="00655F34"/>
    <w:rsid w:val="00655FAB"/>
    <w:rsid w:val="00656243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5D2F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5BDE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A1706"/>
    <w:rsid w:val="006A25D2"/>
    <w:rsid w:val="006A2A3C"/>
    <w:rsid w:val="006A30D1"/>
    <w:rsid w:val="006A31FD"/>
    <w:rsid w:val="006A3B1E"/>
    <w:rsid w:val="006A432E"/>
    <w:rsid w:val="006A488D"/>
    <w:rsid w:val="006A67E7"/>
    <w:rsid w:val="006A6A76"/>
    <w:rsid w:val="006A781D"/>
    <w:rsid w:val="006A792E"/>
    <w:rsid w:val="006B02D7"/>
    <w:rsid w:val="006B12B4"/>
    <w:rsid w:val="006B2F5B"/>
    <w:rsid w:val="006B3247"/>
    <w:rsid w:val="006B370E"/>
    <w:rsid w:val="006B3EE4"/>
    <w:rsid w:val="006B4689"/>
    <w:rsid w:val="006B47AA"/>
    <w:rsid w:val="006B4D1C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EB1"/>
    <w:rsid w:val="006D30F2"/>
    <w:rsid w:val="006D3FCD"/>
    <w:rsid w:val="006D4019"/>
    <w:rsid w:val="006D6850"/>
    <w:rsid w:val="006E13C2"/>
    <w:rsid w:val="006E1B53"/>
    <w:rsid w:val="006E2178"/>
    <w:rsid w:val="006E2233"/>
    <w:rsid w:val="006E2987"/>
    <w:rsid w:val="006E323C"/>
    <w:rsid w:val="006E32C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8EC"/>
    <w:rsid w:val="006F5A7B"/>
    <w:rsid w:val="006F681C"/>
    <w:rsid w:val="006F7558"/>
    <w:rsid w:val="006F7C3F"/>
    <w:rsid w:val="0070014D"/>
    <w:rsid w:val="007010D4"/>
    <w:rsid w:val="0070157A"/>
    <w:rsid w:val="00701959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2560"/>
    <w:rsid w:val="00713869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1CF1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5C2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4CA"/>
    <w:rsid w:val="0077697B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32E"/>
    <w:rsid w:val="007858EC"/>
    <w:rsid w:val="00786310"/>
    <w:rsid w:val="00786509"/>
    <w:rsid w:val="00786954"/>
    <w:rsid w:val="00786A7F"/>
    <w:rsid w:val="007872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DF8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842"/>
    <w:rsid w:val="007D165E"/>
    <w:rsid w:val="007D1814"/>
    <w:rsid w:val="007D1F51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E1"/>
    <w:rsid w:val="007E099F"/>
    <w:rsid w:val="007E0C4C"/>
    <w:rsid w:val="007E0F50"/>
    <w:rsid w:val="007E0F98"/>
    <w:rsid w:val="007E150D"/>
    <w:rsid w:val="007E1F73"/>
    <w:rsid w:val="007E2515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9BA"/>
    <w:rsid w:val="00800C77"/>
    <w:rsid w:val="00800DE3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0739E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B0F"/>
    <w:rsid w:val="00815F36"/>
    <w:rsid w:val="0081606D"/>
    <w:rsid w:val="0081625D"/>
    <w:rsid w:val="0081712B"/>
    <w:rsid w:val="00817698"/>
    <w:rsid w:val="00820C8A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256"/>
    <w:rsid w:val="00847863"/>
    <w:rsid w:val="008500A7"/>
    <w:rsid w:val="00850601"/>
    <w:rsid w:val="00850A32"/>
    <w:rsid w:val="00850DBA"/>
    <w:rsid w:val="008519D6"/>
    <w:rsid w:val="00852A9A"/>
    <w:rsid w:val="00852AA2"/>
    <w:rsid w:val="00852F95"/>
    <w:rsid w:val="00852FAB"/>
    <w:rsid w:val="00853207"/>
    <w:rsid w:val="008536FB"/>
    <w:rsid w:val="008563BC"/>
    <w:rsid w:val="00856536"/>
    <w:rsid w:val="00856933"/>
    <w:rsid w:val="008573E4"/>
    <w:rsid w:val="008574AD"/>
    <w:rsid w:val="00857F7C"/>
    <w:rsid w:val="00860233"/>
    <w:rsid w:val="0086086A"/>
    <w:rsid w:val="00860A23"/>
    <w:rsid w:val="00860D9B"/>
    <w:rsid w:val="00862556"/>
    <w:rsid w:val="00862B23"/>
    <w:rsid w:val="00862D4E"/>
    <w:rsid w:val="00865520"/>
    <w:rsid w:val="008657BC"/>
    <w:rsid w:val="008669AF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0D2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A00CC"/>
    <w:rsid w:val="008A0502"/>
    <w:rsid w:val="008A266B"/>
    <w:rsid w:val="008A354C"/>
    <w:rsid w:val="008A445E"/>
    <w:rsid w:val="008A472A"/>
    <w:rsid w:val="008A6729"/>
    <w:rsid w:val="008A7466"/>
    <w:rsid w:val="008B09EA"/>
    <w:rsid w:val="008B11E5"/>
    <w:rsid w:val="008B1A7B"/>
    <w:rsid w:val="008B1B72"/>
    <w:rsid w:val="008B4991"/>
    <w:rsid w:val="008B4A83"/>
    <w:rsid w:val="008B5112"/>
    <w:rsid w:val="008B5159"/>
    <w:rsid w:val="008B5437"/>
    <w:rsid w:val="008B5734"/>
    <w:rsid w:val="008B5B65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D1345"/>
    <w:rsid w:val="008D15A3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76D0"/>
    <w:rsid w:val="008F0703"/>
    <w:rsid w:val="008F09EF"/>
    <w:rsid w:val="008F11CC"/>
    <w:rsid w:val="008F1DDE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197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1B7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0F67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1291"/>
    <w:rsid w:val="00961C48"/>
    <w:rsid w:val="00961D0E"/>
    <w:rsid w:val="009622EA"/>
    <w:rsid w:val="0096432D"/>
    <w:rsid w:val="009648D7"/>
    <w:rsid w:val="00965A61"/>
    <w:rsid w:val="00965BCA"/>
    <w:rsid w:val="00965E1A"/>
    <w:rsid w:val="00965F44"/>
    <w:rsid w:val="00966416"/>
    <w:rsid w:val="0096689A"/>
    <w:rsid w:val="00967036"/>
    <w:rsid w:val="0096720A"/>
    <w:rsid w:val="009703E5"/>
    <w:rsid w:val="00970732"/>
    <w:rsid w:val="0097091A"/>
    <w:rsid w:val="0097143B"/>
    <w:rsid w:val="009714C7"/>
    <w:rsid w:val="00971A93"/>
    <w:rsid w:val="00971C1B"/>
    <w:rsid w:val="00971DAC"/>
    <w:rsid w:val="00972B7C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85C"/>
    <w:rsid w:val="00984DD9"/>
    <w:rsid w:val="00984DE4"/>
    <w:rsid w:val="00985299"/>
    <w:rsid w:val="00985A93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805"/>
    <w:rsid w:val="009A1FA1"/>
    <w:rsid w:val="009A27EB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70B"/>
    <w:rsid w:val="009E59A3"/>
    <w:rsid w:val="009E5BE3"/>
    <w:rsid w:val="009E5EAD"/>
    <w:rsid w:val="009E7D96"/>
    <w:rsid w:val="009E7DD3"/>
    <w:rsid w:val="009F174E"/>
    <w:rsid w:val="009F17B2"/>
    <w:rsid w:val="009F1B59"/>
    <w:rsid w:val="009F201A"/>
    <w:rsid w:val="009F216E"/>
    <w:rsid w:val="009F22E6"/>
    <w:rsid w:val="009F26A4"/>
    <w:rsid w:val="009F2FE1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0B5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708C"/>
    <w:rsid w:val="00A301B2"/>
    <w:rsid w:val="00A30394"/>
    <w:rsid w:val="00A30604"/>
    <w:rsid w:val="00A30F6F"/>
    <w:rsid w:val="00A310D0"/>
    <w:rsid w:val="00A31406"/>
    <w:rsid w:val="00A31417"/>
    <w:rsid w:val="00A32694"/>
    <w:rsid w:val="00A3278A"/>
    <w:rsid w:val="00A32FF4"/>
    <w:rsid w:val="00A334AA"/>
    <w:rsid w:val="00A3388A"/>
    <w:rsid w:val="00A33AB7"/>
    <w:rsid w:val="00A34154"/>
    <w:rsid w:val="00A365F6"/>
    <w:rsid w:val="00A36875"/>
    <w:rsid w:val="00A37DF5"/>
    <w:rsid w:val="00A406C9"/>
    <w:rsid w:val="00A40CDD"/>
    <w:rsid w:val="00A40DE7"/>
    <w:rsid w:val="00A41CA5"/>
    <w:rsid w:val="00A42568"/>
    <w:rsid w:val="00A42780"/>
    <w:rsid w:val="00A42C37"/>
    <w:rsid w:val="00A434EA"/>
    <w:rsid w:val="00A43932"/>
    <w:rsid w:val="00A4636B"/>
    <w:rsid w:val="00A46669"/>
    <w:rsid w:val="00A470C8"/>
    <w:rsid w:val="00A51008"/>
    <w:rsid w:val="00A51954"/>
    <w:rsid w:val="00A51E71"/>
    <w:rsid w:val="00A5277C"/>
    <w:rsid w:val="00A531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67934"/>
    <w:rsid w:val="00A7019F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79C7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2F65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EA1"/>
    <w:rsid w:val="00AA22A8"/>
    <w:rsid w:val="00AA3085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2779"/>
    <w:rsid w:val="00AD2C3E"/>
    <w:rsid w:val="00AD30B2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34B"/>
    <w:rsid w:val="00AE650A"/>
    <w:rsid w:val="00AE67D9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49C"/>
    <w:rsid w:val="00B23EA1"/>
    <w:rsid w:val="00B24199"/>
    <w:rsid w:val="00B24326"/>
    <w:rsid w:val="00B26734"/>
    <w:rsid w:val="00B27BAE"/>
    <w:rsid w:val="00B27C99"/>
    <w:rsid w:val="00B27F61"/>
    <w:rsid w:val="00B27FF3"/>
    <w:rsid w:val="00B312A6"/>
    <w:rsid w:val="00B3158C"/>
    <w:rsid w:val="00B320C7"/>
    <w:rsid w:val="00B328D6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1E96"/>
    <w:rsid w:val="00B63560"/>
    <w:rsid w:val="00B63791"/>
    <w:rsid w:val="00B6565C"/>
    <w:rsid w:val="00B659AC"/>
    <w:rsid w:val="00B700B4"/>
    <w:rsid w:val="00B700C3"/>
    <w:rsid w:val="00B7037E"/>
    <w:rsid w:val="00B70ECD"/>
    <w:rsid w:val="00B714FB"/>
    <w:rsid w:val="00B73805"/>
    <w:rsid w:val="00B73977"/>
    <w:rsid w:val="00B73FA1"/>
    <w:rsid w:val="00B7495C"/>
    <w:rsid w:val="00B76A98"/>
    <w:rsid w:val="00B76C99"/>
    <w:rsid w:val="00B76ED2"/>
    <w:rsid w:val="00B778A2"/>
    <w:rsid w:val="00B816DD"/>
    <w:rsid w:val="00B81FCD"/>
    <w:rsid w:val="00B821CF"/>
    <w:rsid w:val="00B82B61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3600"/>
    <w:rsid w:val="00B939FE"/>
    <w:rsid w:val="00B945EB"/>
    <w:rsid w:val="00B94A7D"/>
    <w:rsid w:val="00B962B5"/>
    <w:rsid w:val="00B9644D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AEF"/>
    <w:rsid w:val="00BA2C89"/>
    <w:rsid w:val="00BA4A43"/>
    <w:rsid w:val="00BA4D91"/>
    <w:rsid w:val="00BA50CB"/>
    <w:rsid w:val="00BA542F"/>
    <w:rsid w:val="00BA63A6"/>
    <w:rsid w:val="00BA6CAA"/>
    <w:rsid w:val="00BA6FE3"/>
    <w:rsid w:val="00BA6FEF"/>
    <w:rsid w:val="00BA73D1"/>
    <w:rsid w:val="00BA78C0"/>
    <w:rsid w:val="00BB08A3"/>
    <w:rsid w:val="00BB13C5"/>
    <w:rsid w:val="00BB179B"/>
    <w:rsid w:val="00BB1B16"/>
    <w:rsid w:val="00BB22E8"/>
    <w:rsid w:val="00BB291B"/>
    <w:rsid w:val="00BB2DF7"/>
    <w:rsid w:val="00BB3842"/>
    <w:rsid w:val="00BB3A1F"/>
    <w:rsid w:val="00BB3DAA"/>
    <w:rsid w:val="00BB53F9"/>
    <w:rsid w:val="00BB65B9"/>
    <w:rsid w:val="00BB71FD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2C4F"/>
    <w:rsid w:val="00BE331A"/>
    <w:rsid w:val="00BE3E2E"/>
    <w:rsid w:val="00BE4110"/>
    <w:rsid w:val="00BE42BB"/>
    <w:rsid w:val="00BE501E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1E4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711"/>
    <w:rsid w:val="00C23C01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208"/>
    <w:rsid w:val="00C477D7"/>
    <w:rsid w:val="00C50859"/>
    <w:rsid w:val="00C50962"/>
    <w:rsid w:val="00C512FE"/>
    <w:rsid w:val="00C52394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128"/>
    <w:rsid w:val="00C96BFD"/>
    <w:rsid w:val="00C9718C"/>
    <w:rsid w:val="00C979E7"/>
    <w:rsid w:val="00CA09EF"/>
    <w:rsid w:val="00CA245C"/>
    <w:rsid w:val="00CA7095"/>
    <w:rsid w:val="00CA71FE"/>
    <w:rsid w:val="00CA7507"/>
    <w:rsid w:val="00CB0430"/>
    <w:rsid w:val="00CB1121"/>
    <w:rsid w:val="00CB1521"/>
    <w:rsid w:val="00CB18F6"/>
    <w:rsid w:val="00CB2C1B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891"/>
    <w:rsid w:val="00CE1972"/>
    <w:rsid w:val="00CE27C2"/>
    <w:rsid w:val="00CE2AA7"/>
    <w:rsid w:val="00CE2BBE"/>
    <w:rsid w:val="00CE2F3F"/>
    <w:rsid w:val="00CE3CF1"/>
    <w:rsid w:val="00CE49F4"/>
    <w:rsid w:val="00CE533E"/>
    <w:rsid w:val="00CE5987"/>
    <w:rsid w:val="00CE71C4"/>
    <w:rsid w:val="00CE7736"/>
    <w:rsid w:val="00CE78AD"/>
    <w:rsid w:val="00CF16C7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547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1A60"/>
    <w:rsid w:val="00D11C4A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27FE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7F4"/>
    <w:rsid w:val="00D44A2B"/>
    <w:rsid w:val="00D45769"/>
    <w:rsid w:val="00D45B16"/>
    <w:rsid w:val="00D45BA4"/>
    <w:rsid w:val="00D46240"/>
    <w:rsid w:val="00D46485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2868"/>
    <w:rsid w:val="00D631A8"/>
    <w:rsid w:val="00D63262"/>
    <w:rsid w:val="00D63C1C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402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3A0A"/>
    <w:rsid w:val="00D8527A"/>
    <w:rsid w:val="00D85AFB"/>
    <w:rsid w:val="00D86004"/>
    <w:rsid w:val="00D86109"/>
    <w:rsid w:val="00D868E5"/>
    <w:rsid w:val="00D8712E"/>
    <w:rsid w:val="00D90071"/>
    <w:rsid w:val="00D90BA6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BB5"/>
    <w:rsid w:val="00DA3A62"/>
    <w:rsid w:val="00DA4216"/>
    <w:rsid w:val="00DA5BE3"/>
    <w:rsid w:val="00DA698E"/>
    <w:rsid w:val="00DA6A9F"/>
    <w:rsid w:val="00DA6C06"/>
    <w:rsid w:val="00DA77EF"/>
    <w:rsid w:val="00DB0617"/>
    <w:rsid w:val="00DB228A"/>
    <w:rsid w:val="00DB230C"/>
    <w:rsid w:val="00DB3D2C"/>
    <w:rsid w:val="00DB4F9F"/>
    <w:rsid w:val="00DB510D"/>
    <w:rsid w:val="00DB5DB8"/>
    <w:rsid w:val="00DB645B"/>
    <w:rsid w:val="00DB6FF0"/>
    <w:rsid w:val="00DB737E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2B3A"/>
    <w:rsid w:val="00DE3418"/>
    <w:rsid w:val="00DE3734"/>
    <w:rsid w:val="00DE3873"/>
    <w:rsid w:val="00DE3B45"/>
    <w:rsid w:val="00DE3C72"/>
    <w:rsid w:val="00DE442B"/>
    <w:rsid w:val="00DE462C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4C3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233"/>
    <w:rsid w:val="00E0657C"/>
    <w:rsid w:val="00E06D47"/>
    <w:rsid w:val="00E06F61"/>
    <w:rsid w:val="00E107D6"/>
    <w:rsid w:val="00E11558"/>
    <w:rsid w:val="00E11A60"/>
    <w:rsid w:val="00E147D6"/>
    <w:rsid w:val="00E1556A"/>
    <w:rsid w:val="00E15707"/>
    <w:rsid w:val="00E159D4"/>
    <w:rsid w:val="00E163BB"/>
    <w:rsid w:val="00E166AB"/>
    <w:rsid w:val="00E16C82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C83"/>
    <w:rsid w:val="00E26AA0"/>
    <w:rsid w:val="00E26D53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47C2"/>
    <w:rsid w:val="00E35065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D78"/>
    <w:rsid w:val="00E4778D"/>
    <w:rsid w:val="00E47DA0"/>
    <w:rsid w:val="00E50DB4"/>
    <w:rsid w:val="00E5109C"/>
    <w:rsid w:val="00E51652"/>
    <w:rsid w:val="00E5271D"/>
    <w:rsid w:val="00E5423A"/>
    <w:rsid w:val="00E553E8"/>
    <w:rsid w:val="00E553F7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E99"/>
    <w:rsid w:val="00E67CD0"/>
    <w:rsid w:val="00E70C8C"/>
    <w:rsid w:val="00E71534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6A1"/>
    <w:rsid w:val="00E81A58"/>
    <w:rsid w:val="00E81AB3"/>
    <w:rsid w:val="00E81FE5"/>
    <w:rsid w:val="00E85244"/>
    <w:rsid w:val="00E86CC2"/>
    <w:rsid w:val="00E86EF6"/>
    <w:rsid w:val="00E87FC7"/>
    <w:rsid w:val="00E914A7"/>
    <w:rsid w:val="00E9194B"/>
    <w:rsid w:val="00E925F8"/>
    <w:rsid w:val="00E9321B"/>
    <w:rsid w:val="00E93F90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AB3"/>
    <w:rsid w:val="00EB2C6C"/>
    <w:rsid w:val="00EB30E4"/>
    <w:rsid w:val="00EB4F4A"/>
    <w:rsid w:val="00EB5334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A80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E7AF7"/>
    <w:rsid w:val="00EF0E21"/>
    <w:rsid w:val="00EF0EC8"/>
    <w:rsid w:val="00EF1845"/>
    <w:rsid w:val="00EF1F95"/>
    <w:rsid w:val="00EF2976"/>
    <w:rsid w:val="00EF2EFC"/>
    <w:rsid w:val="00EF412F"/>
    <w:rsid w:val="00EF4158"/>
    <w:rsid w:val="00EF4E77"/>
    <w:rsid w:val="00EF6018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5C04"/>
    <w:rsid w:val="00F260BC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47BF5"/>
    <w:rsid w:val="00F510FE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CF6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47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69B4"/>
    <w:rsid w:val="00FA05CA"/>
    <w:rsid w:val="00FA0628"/>
    <w:rsid w:val="00FA0A5F"/>
    <w:rsid w:val="00FA0D3C"/>
    <w:rsid w:val="00FA1C69"/>
    <w:rsid w:val="00FA1D39"/>
    <w:rsid w:val="00FA2267"/>
    <w:rsid w:val="00FA3301"/>
    <w:rsid w:val="00FA4C95"/>
    <w:rsid w:val="00FA4D9B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0EF"/>
    <w:rsid w:val="00FB4C92"/>
    <w:rsid w:val="00FB560B"/>
    <w:rsid w:val="00FB6F79"/>
    <w:rsid w:val="00FB6FF5"/>
    <w:rsid w:val="00FC0968"/>
    <w:rsid w:val="00FC1363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4F2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72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89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00"/>
      </w:numPr>
    </w:pPr>
  </w:style>
  <w:style w:type="numbering" w:customStyle="1" w:styleId="Zaimportowanystyl16">
    <w:name w:val="Zaimportowany styl 16"/>
    <w:rsid w:val="002B42B4"/>
    <w:pPr>
      <w:numPr>
        <w:numId w:val="10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0C2A54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20</Pages>
  <Words>4215</Words>
  <Characters>25294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29451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52</cp:revision>
  <cp:lastPrinted>2022-07-22T12:01:00Z</cp:lastPrinted>
  <dcterms:created xsi:type="dcterms:W3CDTF">2022-02-24T10:14:00Z</dcterms:created>
  <dcterms:modified xsi:type="dcterms:W3CDTF">2022-07-22T13:03:00Z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