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7ECF" w14:textId="45973ABD" w:rsidR="00754C3C" w:rsidRPr="00754C3C" w:rsidRDefault="00C1639E" w:rsidP="00734AE5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PROJEKT UMOWY</w:t>
      </w:r>
    </w:p>
    <w:p w14:paraId="41FE8305" w14:textId="77777777" w:rsidR="00337A4D" w:rsidRPr="00754C3C" w:rsidRDefault="009E2D0F" w:rsidP="00337A4D">
      <w:pPr>
        <w:jc w:val="center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zawart</w:t>
      </w:r>
      <w:r w:rsidR="00A259E6" w:rsidRPr="00754C3C">
        <w:rPr>
          <w:rFonts w:ascii="Trebuchet MS" w:hAnsi="Trebuchet MS"/>
          <w:sz w:val="20"/>
          <w:szCs w:val="20"/>
        </w:rPr>
        <w:t>a</w:t>
      </w:r>
      <w:r w:rsidRPr="00754C3C">
        <w:rPr>
          <w:rFonts w:ascii="Trebuchet MS" w:hAnsi="Trebuchet MS"/>
          <w:sz w:val="20"/>
          <w:szCs w:val="20"/>
        </w:rPr>
        <w:t xml:space="preserve"> w dniu</w:t>
      </w:r>
      <w:r w:rsidR="00337A4D" w:rsidRPr="00754C3C">
        <w:rPr>
          <w:rFonts w:ascii="Trebuchet MS" w:hAnsi="Trebuchet MS"/>
          <w:sz w:val="20"/>
          <w:szCs w:val="20"/>
        </w:rPr>
        <w:t xml:space="preserve"> ……………..</w:t>
      </w:r>
    </w:p>
    <w:p w14:paraId="5BF53D04" w14:textId="77777777" w:rsidR="0074665E" w:rsidRPr="00754C3C" w:rsidRDefault="0074665E" w:rsidP="00E83D00">
      <w:pPr>
        <w:rPr>
          <w:rFonts w:ascii="Trebuchet MS" w:hAnsi="Trebuchet MS"/>
          <w:sz w:val="20"/>
          <w:szCs w:val="20"/>
        </w:rPr>
      </w:pPr>
    </w:p>
    <w:p w14:paraId="6A32B95D" w14:textId="77777777" w:rsidR="00754C3C" w:rsidRPr="00754C3C" w:rsidRDefault="00D51788" w:rsidP="00485026">
      <w:pPr>
        <w:jc w:val="both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 xml:space="preserve">pn. </w:t>
      </w:r>
      <w:r w:rsidR="00BD5770" w:rsidRPr="00754C3C">
        <w:rPr>
          <w:rFonts w:ascii="Trebuchet MS" w:hAnsi="Trebuchet MS"/>
          <w:b/>
          <w:sz w:val="20"/>
          <w:szCs w:val="20"/>
        </w:rPr>
        <w:t>„</w:t>
      </w:r>
      <w:r w:rsidR="00066F81" w:rsidRPr="00754C3C">
        <w:rPr>
          <w:rFonts w:ascii="Trebuchet MS" w:hAnsi="Trebuchet MS"/>
          <w:b/>
          <w:sz w:val="20"/>
          <w:szCs w:val="20"/>
        </w:rPr>
        <w:t xml:space="preserve">Zakup </w:t>
      </w:r>
      <w:r w:rsidR="00754C3C" w:rsidRPr="00754C3C">
        <w:rPr>
          <w:rFonts w:ascii="Trebuchet MS" w:hAnsi="Trebuchet MS"/>
          <w:b/>
          <w:sz w:val="20"/>
          <w:szCs w:val="20"/>
        </w:rPr>
        <w:t>wraz z kompleksową wymianą czterech okien w budynku PWiK Sp. z o.o. w Rudzie Śląskiej”</w:t>
      </w:r>
    </w:p>
    <w:p w14:paraId="36FE08BE" w14:textId="77777777" w:rsidR="00485026" w:rsidRPr="00754C3C" w:rsidRDefault="00485026" w:rsidP="00485026">
      <w:pPr>
        <w:jc w:val="both"/>
        <w:rPr>
          <w:rFonts w:ascii="Trebuchet MS" w:hAnsi="Trebuchet MS"/>
          <w:sz w:val="20"/>
          <w:szCs w:val="20"/>
        </w:rPr>
      </w:pPr>
    </w:p>
    <w:p w14:paraId="4AA22056" w14:textId="77777777" w:rsidR="005C7156" w:rsidRDefault="00D51788" w:rsidP="005C7156">
      <w:pPr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pomiędzy:</w:t>
      </w:r>
      <w:r w:rsidRPr="00754C3C">
        <w:rPr>
          <w:rFonts w:ascii="Trebuchet MS" w:hAnsi="Trebuchet MS"/>
          <w:sz w:val="20"/>
          <w:szCs w:val="20"/>
        </w:rPr>
        <w:br/>
        <w:t xml:space="preserve">Przedsiębiorstwem Wodociągów i Kanalizacji Spółką z ograniczoną odpowiedzialnością w Rudzie Śląskiej, </w:t>
      </w:r>
      <w:r w:rsidR="00754C3C">
        <w:rPr>
          <w:rFonts w:ascii="Trebuchet MS" w:hAnsi="Trebuchet MS"/>
          <w:sz w:val="20"/>
          <w:szCs w:val="20"/>
        </w:rPr>
        <w:br/>
      </w:r>
      <w:r w:rsidRPr="00754C3C">
        <w:rPr>
          <w:rFonts w:ascii="Trebuchet MS" w:hAnsi="Trebuchet MS"/>
          <w:sz w:val="20"/>
          <w:szCs w:val="20"/>
        </w:rPr>
        <w:t xml:space="preserve">41-709 Ruda Śląska, ul. Pokoju 13, wpisaną do Krajowego Rejestru Sądowego – Rejestru Przedsiębiorców pod numerem 0000048747, NIP 6410014068, REGON 271909683, kapitał zakładowy: </w:t>
      </w:r>
      <w:r w:rsidR="00D640D1" w:rsidRPr="00754C3C">
        <w:rPr>
          <w:rFonts w:ascii="Trebuchet MS" w:hAnsi="Trebuchet MS"/>
          <w:sz w:val="20"/>
          <w:szCs w:val="20"/>
        </w:rPr>
        <w:t>46</w:t>
      </w:r>
      <w:r w:rsidRPr="00754C3C">
        <w:rPr>
          <w:rFonts w:ascii="Trebuchet MS" w:hAnsi="Trebuchet MS"/>
          <w:sz w:val="20"/>
          <w:szCs w:val="20"/>
        </w:rPr>
        <w:t>.</w:t>
      </w:r>
      <w:r w:rsidR="00D640D1" w:rsidRPr="00754C3C">
        <w:rPr>
          <w:rFonts w:ascii="Trebuchet MS" w:hAnsi="Trebuchet MS"/>
          <w:sz w:val="20"/>
          <w:szCs w:val="20"/>
        </w:rPr>
        <w:t>408</w:t>
      </w:r>
      <w:r w:rsidRPr="00754C3C">
        <w:rPr>
          <w:rFonts w:ascii="Trebuchet MS" w:hAnsi="Trebuchet MS"/>
          <w:sz w:val="20"/>
          <w:szCs w:val="20"/>
        </w:rPr>
        <w:t>.</w:t>
      </w:r>
      <w:r w:rsidR="00D640D1" w:rsidRPr="00754C3C">
        <w:rPr>
          <w:rFonts w:ascii="Trebuchet MS" w:hAnsi="Trebuchet MS"/>
          <w:sz w:val="20"/>
          <w:szCs w:val="20"/>
        </w:rPr>
        <w:t>0</w:t>
      </w:r>
      <w:r w:rsidRPr="00754C3C">
        <w:rPr>
          <w:rFonts w:ascii="Trebuchet MS" w:hAnsi="Trebuchet MS"/>
          <w:sz w:val="20"/>
          <w:szCs w:val="20"/>
        </w:rPr>
        <w:t xml:space="preserve">00,00 zł., </w:t>
      </w:r>
      <w:r w:rsidR="00A259E6" w:rsidRPr="00754C3C">
        <w:rPr>
          <w:rFonts w:ascii="Trebuchet MS" w:hAnsi="Trebuchet MS"/>
          <w:sz w:val="20"/>
          <w:szCs w:val="20"/>
        </w:rPr>
        <w:br/>
      </w:r>
      <w:r w:rsidRPr="00754C3C">
        <w:rPr>
          <w:rFonts w:ascii="Trebuchet MS" w:hAnsi="Trebuchet MS"/>
          <w:sz w:val="20"/>
          <w:szCs w:val="20"/>
        </w:rPr>
        <w:t>która oświadcza, iż posiada status dużego przedsiębiorcy,</w:t>
      </w:r>
    </w:p>
    <w:p w14:paraId="48BF6FBD" w14:textId="77777777" w:rsidR="00D51788" w:rsidRPr="00754C3C" w:rsidRDefault="00D51788" w:rsidP="005C7156">
      <w:pPr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zwaną w dalszym ciągu umowy „Zamawiającym” w imieniu, której działają:</w:t>
      </w:r>
    </w:p>
    <w:p w14:paraId="732E8019" w14:textId="77777777" w:rsidR="00A259E6" w:rsidRPr="00754C3C" w:rsidRDefault="00A259E6" w:rsidP="00A259E6">
      <w:pPr>
        <w:rPr>
          <w:rFonts w:ascii="Trebuchet MS" w:eastAsiaTheme="minorHAnsi" w:hAnsi="Trebuchet MS"/>
          <w:sz w:val="20"/>
          <w:szCs w:val="20"/>
          <w:lang w:eastAsia="en-US"/>
        </w:rPr>
      </w:pPr>
    </w:p>
    <w:p w14:paraId="59F52223" w14:textId="77777777" w:rsidR="00A259E6" w:rsidRDefault="00754C3C" w:rsidP="00A259E6">
      <w:pPr>
        <w:autoSpaceDE w:val="0"/>
        <w:autoSpaceDN w:val="0"/>
        <w:adjustRightInd w:val="0"/>
        <w:rPr>
          <w:rFonts w:ascii="Trebuchet MS" w:eastAsiaTheme="minorHAnsi" w:hAnsi="Trebuchet MS"/>
          <w:bCs/>
          <w:color w:val="000000"/>
          <w:sz w:val="20"/>
          <w:szCs w:val="20"/>
          <w:lang w:eastAsia="en-US"/>
        </w:rPr>
      </w:pPr>
      <w:r>
        <w:rPr>
          <w:rFonts w:ascii="Trebuchet MS" w:eastAsiaTheme="minorHAnsi" w:hAnsi="Trebuchet MS"/>
          <w:bCs/>
          <w:color w:val="000000"/>
          <w:sz w:val="20"/>
          <w:szCs w:val="20"/>
          <w:lang w:eastAsia="en-US"/>
        </w:rPr>
        <w:t>……………………………………………</w:t>
      </w:r>
    </w:p>
    <w:p w14:paraId="2C2B77A7" w14:textId="77777777" w:rsidR="00D51788" w:rsidRPr="00754C3C" w:rsidRDefault="00D51788" w:rsidP="00D51788">
      <w:pPr>
        <w:rPr>
          <w:rFonts w:ascii="Trebuchet MS" w:hAnsi="Trebuchet MS"/>
          <w:sz w:val="20"/>
          <w:szCs w:val="20"/>
        </w:rPr>
      </w:pPr>
    </w:p>
    <w:p w14:paraId="1A99FA77" w14:textId="77777777" w:rsidR="00D51788" w:rsidRPr="00754C3C" w:rsidRDefault="00D51788" w:rsidP="00D51788">
      <w:pPr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oraz </w:t>
      </w:r>
    </w:p>
    <w:p w14:paraId="202A74EF" w14:textId="77777777" w:rsidR="00574E1A" w:rsidRPr="00754C3C" w:rsidRDefault="00DD645A" w:rsidP="005C7156">
      <w:pPr>
        <w:pStyle w:val="Tekstpodstawowy"/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Wykonawcą ………………………..…, </w:t>
      </w:r>
      <w:r w:rsidR="00574E1A" w:rsidRPr="00754C3C">
        <w:rPr>
          <w:rFonts w:ascii="Trebuchet MS" w:hAnsi="Trebuchet MS"/>
          <w:sz w:val="20"/>
          <w:szCs w:val="20"/>
        </w:rPr>
        <w:t xml:space="preserve"> który oświadcza, iż posiada status ………………. </w:t>
      </w:r>
    </w:p>
    <w:p w14:paraId="17D4B62A" w14:textId="77777777" w:rsidR="00574E1A" w:rsidRPr="00754C3C" w:rsidRDefault="00574E1A" w:rsidP="00574E1A">
      <w:pPr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zwanym w dalszym ciągu umowy „Wykonawcą”, w imieniu którego </w:t>
      </w:r>
      <w:r w:rsidR="00215292" w:rsidRPr="00754C3C">
        <w:rPr>
          <w:rFonts w:ascii="Trebuchet MS" w:hAnsi="Trebuchet MS"/>
          <w:sz w:val="20"/>
          <w:szCs w:val="20"/>
        </w:rPr>
        <w:t>działa/</w:t>
      </w:r>
      <w:r w:rsidRPr="00754C3C">
        <w:rPr>
          <w:rFonts w:ascii="Trebuchet MS" w:hAnsi="Trebuchet MS"/>
          <w:sz w:val="20"/>
          <w:szCs w:val="20"/>
        </w:rPr>
        <w:t>działają :</w:t>
      </w:r>
    </w:p>
    <w:p w14:paraId="565D2BB8" w14:textId="77777777" w:rsidR="00574E1A" w:rsidRPr="00754C3C" w:rsidRDefault="00574E1A" w:rsidP="00574E1A">
      <w:pPr>
        <w:rPr>
          <w:rFonts w:ascii="Trebuchet MS" w:hAnsi="Trebuchet MS"/>
          <w:sz w:val="20"/>
          <w:szCs w:val="20"/>
        </w:rPr>
      </w:pPr>
    </w:p>
    <w:p w14:paraId="4F63101A" w14:textId="77777777" w:rsidR="00574E1A" w:rsidRPr="00754C3C" w:rsidRDefault="00574E1A" w:rsidP="00574E1A">
      <w:pPr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…………………………………</w:t>
      </w:r>
    </w:p>
    <w:p w14:paraId="266DA29E" w14:textId="77777777" w:rsidR="00D51788" w:rsidRPr="00754C3C" w:rsidRDefault="00D51788" w:rsidP="00D51788">
      <w:pPr>
        <w:rPr>
          <w:rFonts w:ascii="Trebuchet MS" w:hAnsi="Trebuchet MS"/>
          <w:sz w:val="20"/>
          <w:szCs w:val="20"/>
        </w:rPr>
      </w:pPr>
    </w:p>
    <w:p w14:paraId="570453D3" w14:textId="77777777" w:rsidR="00D51788" w:rsidRPr="00754C3C" w:rsidRDefault="00D51788" w:rsidP="00D51788">
      <w:pPr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Wyszczególnione wyżej strony postanawiają zawrzeć umowę następującej treści:</w:t>
      </w:r>
    </w:p>
    <w:p w14:paraId="5C10A9FB" w14:textId="77777777" w:rsidR="00D51788" w:rsidRPr="00754C3C" w:rsidRDefault="00D51788" w:rsidP="00D51788">
      <w:pPr>
        <w:rPr>
          <w:rFonts w:ascii="Trebuchet MS" w:hAnsi="Trebuchet MS"/>
          <w:sz w:val="20"/>
          <w:szCs w:val="20"/>
        </w:rPr>
      </w:pPr>
    </w:p>
    <w:p w14:paraId="0655E458" w14:textId="77777777" w:rsidR="00D51788" w:rsidRPr="00754C3C" w:rsidRDefault="00D51788" w:rsidP="00D51788">
      <w:pPr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§1</w:t>
      </w:r>
    </w:p>
    <w:p w14:paraId="2825B580" w14:textId="77777777" w:rsidR="002215CA" w:rsidRPr="00077FFA" w:rsidRDefault="00D51788" w:rsidP="00754C3C">
      <w:pPr>
        <w:numPr>
          <w:ilvl w:val="0"/>
          <w:numId w:val="3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077FFA">
        <w:rPr>
          <w:rFonts w:ascii="Trebuchet MS" w:hAnsi="Trebuchet MS"/>
          <w:sz w:val="20"/>
          <w:szCs w:val="20"/>
        </w:rPr>
        <w:t xml:space="preserve">Przedmiotem niniejszej umowy jest: </w:t>
      </w:r>
      <w:r w:rsidR="00077FFA">
        <w:rPr>
          <w:rFonts w:ascii="Trebuchet MS" w:hAnsi="Trebuchet MS"/>
          <w:sz w:val="20"/>
          <w:szCs w:val="20"/>
        </w:rPr>
        <w:t>„</w:t>
      </w:r>
      <w:r w:rsidR="00754C3C" w:rsidRPr="00077FFA">
        <w:rPr>
          <w:rFonts w:ascii="Trebuchet MS" w:hAnsi="Trebuchet MS"/>
          <w:sz w:val="20"/>
          <w:szCs w:val="20"/>
        </w:rPr>
        <w:t>Zakup wraz z kompleksową wymianą czterech okien w budynku PWiK Sp. z o.o. w Rudzie Śląskiej</w:t>
      </w:r>
      <w:r w:rsidR="00077FFA">
        <w:rPr>
          <w:rFonts w:ascii="Trebuchet MS" w:hAnsi="Trebuchet MS"/>
          <w:sz w:val="20"/>
          <w:szCs w:val="20"/>
        </w:rPr>
        <w:t>”</w:t>
      </w:r>
      <w:r w:rsidR="00215292" w:rsidRPr="00077FFA">
        <w:rPr>
          <w:rFonts w:ascii="Trebuchet MS" w:hAnsi="Trebuchet MS"/>
          <w:sz w:val="20"/>
          <w:szCs w:val="20"/>
        </w:rPr>
        <w:t xml:space="preserve">, </w:t>
      </w:r>
      <w:r w:rsidRPr="00077FFA">
        <w:rPr>
          <w:rFonts w:ascii="Trebuchet MS" w:hAnsi="Trebuchet MS"/>
          <w:sz w:val="20"/>
          <w:szCs w:val="20"/>
        </w:rPr>
        <w:t xml:space="preserve">w zakresie zgodnym z przedmiotem zamówienia, stanowiącym integralną część </w:t>
      </w:r>
      <w:r w:rsidR="00215292" w:rsidRPr="00077FFA">
        <w:rPr>
          <w:rFonts w:ascii="Trebuchet MS" w:hAnsi="Trebuchet MS"/>
          <w:sz w:val="20"/>
          <w:szCs w:val="20"/>
        </w:rPr>
        <w:t xml:space="preserve">postępowania </w:t>
      </w:r>
      <w:r w:rsidRPr="00077FFA">
        <w:rPr>
          <w:rFonts w:ascii="Trebuchet MS" w:hAnsi="Trebuchet MS"/>
          <w:sz w:val="20"/>
          <w:szCs w:val="20"/>
        </w:rPr>
        <w:t>nr GRZ/262/</w:t>
      </w:r>
      <w:r w:rsidR="00077FFA" w:rsidRPr="00077FFA">
        <w:rPr>
          <w:rFonts w:ascii="Trebuchet MS" w:hAnsi="Trebuchet MS"/>
          <w:sz w:val="20"/>
          <w:szCs w:val="20"/>
        </w:rPr>
        <w:t>221</w:t>
      </w:r>
      <w:r w:rsidR="00325190" w:rsidRPr="00077FFA">
        <w:rPr>
          <w:rFonts w:ascii="Trebuchet MS" w:hAnsi="Trebuchet MS"/>
          <w:sz w:val="20"/>
          <w:szCs w:val="20"/>
        </w:rPr>
        <w:t>-</w:t>
      </w:r>
      <w:r w:rsidR="00077FFA" w:rsidRPr="00077FFA">
        <w:rPr>
          <w:rFonts w:ascii="Trebuchet MS" w:hAnsi="Trebuchet MS"/>
          <w:sz w:val="20"/>
          <w:szCs w:val="20"/>
        </w:rPr>
        <w:t>GN</w:t>
      </w:r>
      <w:r w:rsidR="001653D0" w:rsidRPr="00077FFA">
        <w:rPr>
          <w:rFonts w:ascii="Trebuchet MS" w:hAnsi="Trebuchet MS"/>
          <w:sz w:val="20"/>
          <w:szCs w:val="20"/>
        </w:rPr>
        <w:t>/202</w:t>
      </w:r>
      <w:r w:rsidR="00325190" w:rsidRPr="00077FFA">
        <w:rPr>
          <w:rFonts w:ascii="Trebuchet MS" w:hAnsi="Trebuchet MS"/>
          <w:sz w:val="20"/>
          <w:szCs w:val="20"/>
        </w:rPr>
        <w:t>3</w:t>
      </w:r>
      <w:r w:rsidRPr="00077FFA">
        <w:rPr>
          <w:rFonts w:ascii="Trebuchet MS" w:hAnsi="Trebuchet MS"/>
          <w:sz w:val="20"/>
          <w:szCs w:val="20"/>
        </w:rPr>
        <w:t>.</w:t>
      </w:r>
      <w:r w:rsidR="002215CA" w:rsidRPr="00077FFA">
        <w:rPr>
          <w:rFonts w:ascii="Trebuchet MS" w:hAnsi="Trebuchet MS"/>
          <w:sz w:val="20"/>
          <w:szCs w:val="20"/>
        </w:rPr>
        <w:t xml:space="preserve"> </w:t>
      </w:r>
      <w:r w:rsidR="002A7016" w:rsidRPr="00077FFA">
        <w:rPr>
          <w:rFonts w:ascii="Trebuchet MS" w:hAnsi="Trebuchet MS"/>
          <w:sz w:val="20"/>
          <w:szCs w:val="20"/>
        </w:rPr>
        <w:t xml:space="preserve"> </w:t>
      </w:r>
    </w:p>
    <w:p w14:paraId="49B0A573" w14:textId="77777777" w:rsidR="00D51788" w:rsidRPr="00077FFA" w:rsidRDefault="00325190" w:rsidP="00CE6412">
      <w:pPr>
        <w:numPr>
          <w:ilvl w:val="0"/>
          <w:numId w:val="3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077FFA">
        <w:rPr>
          <w:rFonts w:ascii="Trebuchet MS" w:hAnsi="Trebuchet MS"/>
          <w:sz w:val="20"/>
          <w:szCs w:val="20"/>
        </w:rPr>
        <w:t>Wykonawca został wybrany w wyniku rozstrzygnięcia przetargu nieograniczonego.</w:t>
      </w:r>
    </w:p>
    <w:p w14:paraId="18C7FE3A" w14:textId="77777777" w:rsidR="00D640D1" w:rsidRPr="00754C3C" w:rsidRDefault="00D640D1" w:rsidP="00D51788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</w:p>
    <w:p w14:paraId="4B70BB8E" w14:textId="77777777" w:rsidR="00D51788" w:rsidRPr="00754C3C" w:rsidRDefault="00D51788" w:rsidP="00D51788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§2</w:t>
      </w:r>
    </w:p>
    <w:p w14:paraId="3ED8112D" w14:textId="77777777" w:rsidR="00D51788" w:rsidRPr="00754C3C" w:rsidRDefault="00D51788" w:rsidP="00CE6412">
      <w:pPr>
        <w:numPr>
          <w:ilvl w:val="0"/>
          <w:numId w:val="2"/>
        </w:numPr>
        <w:suppressAutoHyphens/>
        <w:ind w:left="357" w:hanging="357"/>
        <w:jc w:val="both"/>
        <w:rPr>
          <w:rFonts w:ascii="Trebuchet MS" w:hAnsi="Trebuchet MS"/>
          <w:sz w:val="20"/>
          <w:szCs w:val="20"/>
          <w:shd w:val="clear" w:color="auto" w:fill="FFFFFF"/>
          <w:lang w:eastAsia="ar-SA"/>
        </w:rPr>
      </w:pP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 xml:space="preserve">Wykonawca jest zobowiązany wykonać umowę z uwzględnieniem standardu staranności obowiązującego przy prowadzeniu działalności gospodarczej w dziedzinie, której umowa dotyczy, zgodnie z przepisami prawa, etyką obowiązującą w jego zawodzie, zasadami aktualnej wiedzy technicznej, wymogami wynikającymi z wydanych decyzji administracyjnych,  postanowieniami </w:t>
      </w:r>
      <w:r w:rsidR="00325190"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>ogłoszenia</w:t>
      </w:r>
      <w:r w:rsidR="00017387"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 xml:space="preserve">, </w:t>
      </w: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 xml:space="preserve">w szczególności </w:t>
      </w:r>
      <w:r w:rsidR="002A7016"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>przedmiotem</w:t>
      </w: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 xml:space="preserve"> zamówienia oraz rzetelnie i terminowo.  </w:t>
      </w:r>
    </w:p>
    <w:p w14:paraId="0217B5FB" w14:textId="77777777" w:rsidR="00D51788" w:rsidRPr="00754C3C" w:rsidRDefault="00D51788" w:rsidP="00CE6412">
      <w:pPr>
        <w:numPr>
          <w:ilvl w:val="0"/>
          <w:numId w:val="2"/>
        </w:numPr>
        <w:ind w:left="357" w:hanging="357"/>
        <w:jc w:val="both"/>
        <w:rPr>
          <w:rFonts w:ascii="Trebuchet MS" w:hAnsi="Trebuchet MS"/>
          <w:sz w:val="20"/>
          <w:szCs w:val="20"/>
          <w:shd w:val="clear" w:color="auto" w:fill="FFFFFF"/>
          <w:lang w:eastAsia="ar-SA"/>
        </w:rPr>
      </w:pP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>Szczegółowy rodzaj i zakres usług, prac objętych umową określa</w:t>
      </w:r>
      <w:r w:rsidR="00325190"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 xml:space="preserve"> </w:t>
      </w: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>–</w:t>
      </w:r>
      <w:r w:rsidR="002A7016"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 xml:space="preserve"> Przedmiot</w:t>
      </w: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 xml:space="preserve"> zamówienia.</w:t>
      </w:r>
    </w:p>
    <w:p w14:paraId="62AD0E5C" w14:textId="77777777" w:rsidR="00D640D1" w:rsidRPr="00754C3C" w:rsidRDefault="00D51788" w:rsidP="00CE641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eastAsia="ar-SA"/>
        </w:rPr>
      </w:pP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>Wykonawca zobowiązany jest przystąpić do prac niezwłocznie w terminie i w zakresie ustalonym w zleceniu przez Zamawiającego. Wszelkie zmiany, w tym przesunięcia ustalonych z Zamawiającym terminów wyznaczonych usług, Wykonawca ma obowiązek uzgadniać z Zamawiającym.</w:t>
      </w:r>
    </w:p>
    <w:p w14:paraId="240CD7C3" w14:textId="77777777" w:rsidR="00D51788" w:rsidRPr="00754C3C" w:rsidRDefault="00D51788" w:rsidP="00CE641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eastAsia="ar-SA"/>
        </w:rPr>
      </w:pP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>Zamawiający dokona odb</w:t>
      </w:r>
      <w:r w:rsidR="00F909CD">
        <w:rPr>
          <w:rFonts w:ascii="Trebuchet MS" w:hAnsi="Trebuchet MS"/>
          <w:sz w:val="20"/>
          <w:szCs w:val="20"/>
          <w:shd w:val="clear" w:color="auto" w:fill="FFFFFF"/>
          <w:lang w:eastAsia="ar-SA"/>
        </w:rPr>
        <w:t>ioru zleconych prac w terminie 3</w:t>
      </w:r>
      <w:r w:rsidRPr="00754C3C">
        <w:rPr>
          <w:rFonts w:ascii="Trebuchet MS" w:hAnsi="Trebuchet MS"/>
          <w:sz w:val="20"/>
          <w:szCs w:val="20"/>
          <w:shd w:val="clear" w:color="auto" w:fill="FFFFFF"/>
          <w:lang w:eastAsia="ar-SA"/>
        </w:rPr>
        <w:t xml:space="preserve"> dni roboczych od daty zgłoszenia przez Wykonawcę gotowości do odbioru. W razie stwierdzenia wad zgłoszonego do odbioru przedmiotu umowy stanowiącego przedmiot odbioru, odbiór nastąpi po usunięciu przez Wykonawcę wad w terminie określonym przez Zamawiającego.</w:t>
      </w:r>
    </w:p>
    <w:p w14:paraId="1BBE1362" w14:textId="77777777" w:rsidR="00D51788" w:rsidRPr="00754C3C" w:rsidRDefault="00D51788" w:rsidP="00D51788">
      <w:pPr>
        <w:tabs>
          <w:tab w:val="left" w:pos="810"/>
        </w:tabs>
        <w:jc w:val="center"/>
        <w:rPr>
          <w:rFonts w:ascii="Trebuchet MS" w:hAnsi="Trebuchet MS"/>
          <w:color w:val="FF0000"/>
          <w:sz w:val="20"/>
          <w:szCs w:val="20"/>
        </w:rPr>
      </w:pPr>
    </w:p>
    <w:p w14:paraId="65FA4B46" w14:textId="77777777" w:rsidR="00D51788" w:rsidRPr="00754C3C" w:rsidRDefault="00D51788" w:rsidP="00D51788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§3</w:t>
      </w:r>
    </w:p>
    <w:p w14:paraId="4E26B0DE" w14:textId="77777777" w:rsidR="007F5063" w:rsidRDefault="00D51788" w:rsidP="007F5063">
      <w:pPr>
        <w:tabs>
          <w:tab w:val="left" w:pos="810"/>
        </w:tabs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Termin realizacji zamówienia</w:t>
      </w:r>
      <w:r w:rsidR="007F5063" w:rsidRPr="00754C3C">
        <w:rPr>
          <w:rFonts w:ascii="Trebuchet MS" w:hAnsi="Trebuchet MS"/>
          <w:sz w:val="20"/>
          <w:szCs w:val="20"/>
        </w:rPr>
        <w:t xml:space="preserve">: </w:t>
      </w:r>
      <w:r w:rsidR="007F5063" w:rsidRPr="00754C3C">
        <w:rPr>
          <w:rFonts w:ascii="Trebuchet MS" w:hAnsi="Trebuchet MS"/>
          <w:b/>
          <w:sz w:val="20"/>
          <w:szCs w:val="20"/>
        </w:rPr>
        <w:t xml:space="preserve">do </w:t>
      </w:r>
      <w:r w:rsidR="00F909CD">
        <w:rPr>
          <w:rFonts w:ascii="Trebuchet MS" w:hAnsi="Trebuchet MS"/>
          <w:b/>
          <w:sz w:val="20"/>
          <w:szCs w:val="20"/>
        </w:rPr>
        <w:t>10</w:t>
      </w:r>
      <w:r w:rsidR="00AE35E8" w:rsidRPr="00754C3C">
        <w:rPr>
          <w:rFonts w:ascii="Trebuchet MS" w:hAnsi="Trebuchet MS"/>
          <w:b/>
          <w:sz w:val="20"/>
          <w:szCs w:val="20"/>
        </w:rPr>
        <w:t xml:space="preserve"> tygodni</w:t>
      </w:r>
      <w:r w:rsidR="007F5063" w:rsidRPr="00754C3C">
        <w:rPr>
          <w:rFonts w:ascii="Trebuchet MS" w:hAnsi="Trebuchet MS"/>
          <w:b/>
          <w:sz w:val="20"/>
          <w:szCs w:val="20"/>
        </w:rPr>
        <w:t xml:space="preserve"> od daty zawarcia umowy</w:t>
      </w:r>
      <w:r w:rsidR="00AE35E8" w:rsidRPr="00754C3C">
        <w:rPr>
          <w:rFonts w:ascii="Trebuchet MS" w:hAnsi="Trebuchet MS"/>
          <w:sz w:val="20"/>
          <w:szCs w:val="20"/>
        </w:rPr>
        <w:t>.</w:t>
      </w:r>
    </w:p>
    <w:p w14:paraId="3D5C18D4" w14:textId="77777777" w:rsidR="00CE6412" w:rsidRPr="00754C3C" w:rsidRDefault="00CE6412" w:rsidP="00D51788">
      <w:pPr>
        <w:tabs>
          <w:tab w:val="left" w:pos="810"/>
        </w:tabs>
        <w:rPr>
          <w:rFonts w:ascii="Trebuchet MS" w:hAnsi="Trebuchet MS"/>
          <w:b/>
          <w:sz w:val="20"/>
          <w:szCs w:val="20"/>
        </w:rPr>
      </w:pPr>
    </w:p>
    <w:p w14:paraId="1131513D" w14:textId="77777777" w:rsidR="00D51788" w:rsidRPr="00754C3C" w:rsidRDefault="00D51788" w:rsidP="00D51788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§4</w:t>
      </w:r>
    </w:p>
    <w:p w14:paraId="2C064AEE" w14:textId="77777777" w:rsidR="00D51788" w:rsidRPr="00754C3C" w:rsidRDefault="00D51788" w:rsidP="00CE6412">
      <w:pPr>
        <w:numPr>
          <w:ilvl w:val="0"/>
          <w:numId w:val="4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Wynagrodzenie Wykonawcy za wykonanie przedmiotu umowy ustala się na kwotę netto: </w:t>
      </w:r>
      <w:r w:rsidR="00AE35E8" w:rsidRPr="00754C3C">
        <w:rPr>
          <w:rFonts w:ascii="Trebuchet MS" w:hAnsi="Trebuchet MS"/>
          <w:sz w:val="20"/>
          <w:szCs w:val="20"/>
        </w:rPr>
        <w:t>……………</w:t>
      </w:r>
      <w:r w:rsidRPr="00754C3C">
        <w:rPr>
          <w:rFonts w:ascii="Trebuchet MS" w:hAnsi="Trebuchet MS"/>
          <w:sz w:val="20"/>
          <w:szCs w:val="20"/>
        </w:rPr>
        <w:t xml:space="preserve"> zł (</w:t>
      </w:r>
      <w:r w:rsidRPr="00754C3C">
        <w:rPr>
          <w:rFonts w:ascii="Trebuchet MS" w:hAnsi="Trebuchet MS"/>
          <w:i/>
          <w:sz w:val="20"/>
          <w:szCs w:val="20"/>
        </w:rPr>
        <w:t xml:space="preserve">słownie: </w:t>
      </w:r>
      <w:r w:rsidR="00AE35E8" w:rsidRPr="00754C3C">
        <w:rPr>
          <w:rFonts w:ascii="Trebuchet MS" w:hAnsi="Trebuchet MS"/>
          <w:i/>
          <w:sz w:val="20"/>
          <w:szCs w:val="20"/>
        </w:rPr>
        <w:t>……………………………..</w:t>
      </w:r>
      <w:r w:rsidRPr="00754C3C">
        <w:rPr>
          <w:rFonts w:ascii="Trebuchet MS" w:hAnsi="Trebuchet MS"/>
          <w:sz w:val="20"/>
          <w:szCs w:val="20"/>
        </w:rPr>
        <w:t>).</w:t>
      </w:r>
    </w:p>
    <w:p w14:paraId="08756807" w14:textId="77777777" w:rsidR="00A55AB6" w:rsidRPr="00754C3C" w:rsidRDefault="00D51788" w:rsidP="00CE6412">
      <w:pPr>
        <w:numPr>
          <w:ilvl w:val="0"/>
          <w:numId w:val="4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Wykonawca dolicza do kwoty netto obowiązujący w dacie świadczenia usługi podatek VAT. </w:t>
      </w:r>
    </w:p>
    <w:p w14:paraId="1B2486AC" w14:textId="77777777" w:rsidR="00D51788" w:rsidRPr="00754C3C" w:rsidRDefault="00D51788" w:rsidP="00CE6412">
      <w:pPr>
        <w:numPr>
          <w:ilvl w:val="0"/>
          <w:numId w:val="4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Podstawą wystawienia przez Wykonawcę faktury jest protokół odbioru </w:t>
      </w:r>
      <w:r w:rsidR="00A55AB6" w:rsidRPr="00754C3C">
        <w:rPr>
          <w:rFonts w:ascii="Trebuchet MS" w:hAnsi="Trebuchet MS"/>
          <w:sz w:val="20"/>
          <w:szCs w:val="20"/>
        </w:rPr>
        <w:t>końcowego</w:t>
      </w:r>
      <w:r w:rsidRPr="00754C3C">
        <w:rPr>
          <w:rFonts w:ascii="Trebuchet MS" w:hAnsi="Trebuchet MS"/>
          <w:sz w:val="20"/>
          <w:szCs w:val="20"/>
        </w:rPr>
        <w:t>.</w:t>
      </w:r>
    </w:p>
    <w:p w14:paraId="634F3BD0" w14:textId="77777777" w:rsidR="00D51788" w:rsidRPr="00754C3C" w:rsidRDefault="00D51788" w:rsidP="00CE6412">
      <w:pPr>
        <w:numPr>
          <w:ilvl w:val="0"/>
          <w:numId w:val="4"/>
        </w:numPr>
        <w:ind w:left="357" w:hanging="357"/>
        <w:jc w:val="both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Uwagi naniesione na protokole odbioru</w:t>
      </w:r>
      <w:r w:rsidR="00A55AB6" w:rsidRPr="00754C3C">
        <w:rPr>
          <w:rFonts w:ascii="Trebuchet MS" w:hAnsi="Trebuchet MS"/>
          <w:sz w:val="20"/>
          <w:szCs w:val="20"/>
        </w:rPr>
        <w:t xml:space="preserve"> końcowego </w:t>
      </w:r>
      <w:r w:rsidRPr="00754C3C">
        <w:rPr>
          <w:rFonts w:ascii="Trebuchet MS" w:hAnsi="Trebuchet MS"/>
          <w:sz w:val="20"/>
          <w:szCs w:val="20"/>
        </w:rPr>
        <w:t>przez przedstawicieli Zamawiającego będą zawierały wiążące informacje odnośnie oceny wykonanych prac.</w:t>
      </w:r>
    </w:p>
    <w:p w14:paraId="71B697C4" w14:textId="77777777" w:rsidR="00D51788" w:rsidRPr="00754C3C" w:rsidRDefault="00D51788" w:rsidP="00CE6412">
      <w:pPr>
        <w:numPr>
          <w:ilvl w:val="0"/>
          <w:numId w:val="4"/>
        </w:numPr>
        <w:ind w:left="357" w:right="-51" w:hanging="357"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Zamawiający  zobowiązuje się dokonać zapłaty za wykonanie przedmiotu umowy w terminie 30 dni od daty otrzymania prawidłowo wystawionej faktury VAT. </w:t>
      </w:r>
    </w:p>
    <w:p w14:paraId="04E9280D" w14:textId="77777777" w:rsidR="00D51788" w:rsidRPr="00754C3C" w:rsidRDefault="00D51788" w:rsidP="00CE6412">
      <w:pPr>
        <w:numPr>
          <w:ilvl w:val="0"/>
          <w:numId w:val="4"/>
        </w:numPr>
        <w:ind w:left="357" w:right="-51" w:hanging="357"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Zamawiający oświadcza, że jest uprawniony do otrzymywania faktur VAT.</w:t>
      </w:r>
    </w:p>
    <w:p w14:paraId="7FB23949" w14:textId="77777777" w:rsidR="00D51788" w:rsidRPr="00754C3C" w:rsidRDefault="00D51788" w:rsidP="00CE6412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  <w:lang w:eastAsia="en-US"/>
        </w:rPr>
      </w:pPr>
      <w:r w:rsidRPr="00754C3C">
        <w:rPr>
          <w:rFonts w:ascii="Trebuchet MS" w:hAnsi="Trebuchet MS"/>
          <w:sz w:val="20"/>
          <w:szCs w:val="20"/>
          <w:lang w:eastAsia="en-US"/>
        </w:rPr>
        <w:t>Zamawiający wyłącza stosowanie ustrukturyzowanych faktur elektronicznych zgodnie z przepisem art. 4 ust.</w:t>
      </w:r>
      <w:r w:rsidR="00531F9E">
        <w:rPr>
          <w:rFonts w:ascii="Trebuchet MS" w:hAnsi="Trebuchet MS"/>
          <w:sz w:val="20"/>
          <w:szCs w:val="20"/>
          <w:lang w:eastAsia="en-US"/>
        </w:rPr>
        <w:t xml:space="preserve"> </w:t>
      </w:r>
      <w:r w:rsidRPr="00754C3C">
        <w:rPr>
          <w:rFonts w:ascii="Trebuchet MS" w:hAnsi="Trebuchet MS"/>
          <w:sz w:val="20"/>
          <w:szCs w:val="20"/>
          <w:lang w:eastAsia="en-US"/>
        </w:rPr>
        <w:t>3 ustawy z 9 listopada 2018r.  o elektronicznym fakturowaniu w zamówieniach publicznych, koncesjach na roboty budowlane lub usługi oraz partnerstwie publiczno-prywatnym.</w:t>
      </w:r>
    </w:p>
    <w:p w14:paraId="734C990E" w14:textId="77777777" w:rsidR="00D51788" w:rsidRPr="00754C3C" w:rsidRDefault="00D51788" w:rsidP="00CE6412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  <w:lang w:eastAsia="en-US"/>
        </w:rPr>
      </w:pPr>
      <w:r w:rsidRPr="00754C3C">
        <w:rPr>
          <w:rFonts w:ascii="Trebuchet MS" w:hAnsi="Trebuchet MS"/>
          <w:sz w:val="20"/>
          <w:szCs w:val="20"/>
          <w:lang w:eastAsia="en-US"/>
        </w:rPr>
        <w:lastRenderedPageBreak/>
        <w:t xml:space="preserve">Przelew wierzytelności wynikających z umowy na osoby trzecie może nastąpić wyłącznie </w:t>
      </w:r>
      <w:r w:rsidRPr="00754C3C">
        <w:rPr>
          <w:rFonts w:ascii="Trebuchet MS" w:hAnsi="Trebuchet MS"/>
          <w:sz w:val="20"/>
          <w:szCs w:val="20"/>
          <w:lang w:eastAsia="en-US"/>
        </w:rPr>
        <w:br/>
        <w:t>za uprzednią zgodą Zamawiającego pod rygorem nieważności. Dzień zapłaty stanowi dzień obciążenia rachunku bankowego Zamawiającego.</w:t>
      </w:r>
    </w:p>
    <w:p w14:paraId="68ED186B" w14:textId="633A305C" w:rsidR="00D640D1" w:rsidRPr="00734AE5" w:rsidRDefault="00AF0236" w:rsidP="00D51788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  <w:lang w:eastAsia="en-US"/>
        </w:rPr>
      </w:pPr>
      <w:r w:rsidRPr="00754C3C">
        <w:rPr>
          <w:rFonts w:ascii="Trebuchet MS" w:hAnsi="Trebuchet MS"/>
          <w:sz w:val="20"/>
          <w:szCs w:val="20"/>
          <w:lang w:eastAsia="en-US"/>
        </w:rPr>
        <w:t>Wykonawca zobowiązuje się do złożenia oświadczenia o uzyskaniu lub utracie statusu „dużego przedsiębiorcy”.</w:t>
      </w:r>
    </w:p>
    <w:p w14:paraId="6ACEC198" w14:textId="77777777" w:rsidR="00D51788" w:rsidRPr="00754C3C" w:rsidRDefault="00D51788" w:rsidP="00D51788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§5</w:t>
      </w:r>
    </w:p>
    <w:p w14:paraId="18E5E6AC" w14:textId="77777777" w:rsidR="00D51788" w:rsidRPr="00754C3C" w:rsidRDefault="00D51788" w:rsidP="00CE6412">
      <w:pPr>
        <w:numPr>
          <w:ilvl w:val="0"/>
          <w:numId w:val="6"/>
        </w:numPr>
        <w:tabs>
          <w:tab w:val="left" w:pos="810"/>
        </w:tabs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Wykonawca udziela Zamawiającemu gwarancji na</w:t>
      </w:r>
      <w:r w:rsidR="002A7016" w:rsidRPr="00754C3C">
        <w:rPr>
          <w:rFonts w:ascii="Trebuchet MS" w:hAnsi="Trebuchet MS"/>
          <w:sz w:val="20"/>
          <w:szCs w:val="20"/>
        </w:rPr>
        <w:t xml:space="preserve"> cały przedmiot umowy na okres </w:t>
      </w:r>
      <w:r w:rsidR="00531F9E">
        <w:rPr>
          <w:rFonts w:ascii="Trebuchet MS" w:hAnsi="Trebuchet MS"/>
          <w:sz w:val="20"/>
          <w:szCs w:val="20"/>
        </w:rPr>
        <w:t>24 miesięcy</w:t>
      </w:r>
      <w:r w:rsidRPr="00754C3C">
        <w:rPr>
          <w:rFonts w:ascii="Trebuchet MS" w:hAnsi="Trebuchet MS"/>
          <w:sz w:val="20"/>
          <w:szCs w:val="20"/>
        </w:rPr>
        <w:t>, licząc od dnia następnego od daty podpisania bez uwag protokołu odbioru końcowego.</w:t>
      </w:r>
    </w:p>
    <w:p w14:paraId="46CF111A" w14:textId="77777777" w:rsidR="00D51788" w:rsidRPr="00754C3C" w:rsidRDefault="00D51788" w:rsidP="00CE6412">
      <w:pPr>
        <w:numPr>
          <w:ilvl w:val="0"/>
          <w:numId w:val="2"/>
        </w:numPr>
        <w:tabs>
          <w:tab w:val="left" w:pos="810"/>
        </w:tabs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Rękojmią i gwarancją objęte są wszystkie usługi, prace, materiały, sprzęty i urządzenia, jakie zostały użyte do wykonania przedmiotu umowy.</w:t>
      </w:r>
    </w:p>
    <w:p w14:paraId="10CFEA44" w14:textId="77777777" w:rsidR="00D51788" w:rsidRPr="00754C3C" w:rsidRDefault="00D51788" w:rsidP="00CE6412">
      <w:pPr>
        <w:numPr>
          <w:ilvl w:val="0"/>
          <w:numId w:val="2"/>
        </w:numPr>
        <w:tabs>
          <w:tab w:val="left" w:pos="810"/>
        </w:tabs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W okresie gwarancji i rękojmi Wykonawca będzie świadczył u</w:t>
      </w:r>
      <w:r w:rsidR="00B83947">
        <w:rPr>
          <w:rFonts w:ascii="Trebuchet MS" w:hAnsi="Trebuchet MS"/>
          <w:sz w:val="20"/>
          <w:szCs w:val="20"/>
        </w:rPr>
        <w:t xml:space="preserve">sługi bezpłatnego </w:t>
      </w:r>
      <w:r w:rsidRPr="00754C3C">
        <w:rPr>
          <w:rFonts w:ascii="Trebuchet MS" w:hAnsi="Trebuchet MS"/>
          <w:sz w:val="20"/>
          <w:szCs w:val="20"/>
        </w:rPr>
        <w:t xml:space="preserve">usuwania wad i usterek w terminie wyznaczonym przez Zamawiającego, nie krótszym niż 3 dni robocze od dnia otrzymania zawiadomienia przez Wykonawcę.  </w:t>
      </w:r>
    </w:p>
    <w:p w14:paraId="135AE1B0" w14:textId="77777777" w:rsidR="00D51788" w:rsidRPr="00754C3C" w:rsidRDefault="00D51788" w:rsidP="00CE6412">
      <w:pPr>
        <w:numPr>
          <w:ilvl w:val="0"/>
          <w:numId w:val="2"/>
        </w:numPr>
        <w:tabs>
          <w:tab w:val="left" w:pos="810"/>
        </w:tabs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Jeżeli w ustalonym w ust. </w:t>
      </w:r>
      <w:r w:rsidR="00CB4DEC" w:rsidRPr="00754C3C">
        <w:rPr>
          <w:rFonts w:ascii="Trebuchet MS" w:hAnsi="Trebuchet MS"/>
          <w:sz w:val="20"/>
          <w:szCs w:val="20"/>
        </w:rPr>
        <w:t>3</w:t>
      </w:r>
      <w:r w:rsidRPr="00754C3C">
        <w:rPr>
          <w:rFonts w:ascii="Trebuchet MS" w:hAnsi="Trebuchet MS"/>
          <w:sz w:val="20"/>
          <w:szCs w:val="20"/>
        </w:rPr>
        <w:t xml:space="preserve"> terminie usterki lub wady nie zostaną usunięte a ich wystąpienie uniemożliwi korzystanie przez Zamawiającego z przedmiotu umowy lub jego części, Zamawiający ma prawo zastosować kary umowne oraz obciążyć Wykonawcę kwotą do wysokości kosztów poniesionych do przywrócenia działania przedmiotu zamówienia oraz strat jakie poniesie Zamawiający w zakresie zaniechania swojej działalności z tego powodu - w pełnej wysokości. </w:t>
      </w:r>
    </w:p>
    <w:p w14:paraId="2090CC25" w14:textId="77777777" w:rsidR="00D51788" w:rsidRPr="009366FA" w:rsidRDefault="00D51788" w:rsidP="009366FA">
      <w:pPr>
        <w:numPr>
          <w:ilvl w:val="0"/>
          <w:numId w:val="2"/>
        </w:numPr>
        <w:tabs>
          <w:tab w:val="left" w:pos="810"/>
        </w:tabs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W przypadku nieprzystąpienia przez Wykonawcę do usuwania usterek lub ich nieusunięcia przez Wykonawcę w wyznaczonym umowa terminie, Zamawiający ma prawo zlecić ich usunięcie innemu wykonawcy na koszt i ryzyko Wykonawcy</w:t>
      </w:r>
      <w:r w:rsidR="009366FA">
        <w:rPr>
          <w:rFonts w:ascii="Trebuchet MS" w:hAnsi="Trebuchet MS"/>
          <w:sz w:val="20"/>
          <w:szCs w:val="20"/>
        </w:rPr>
        <w:t xml:space="preserve"> (Zamawiający </w:t>
      </w:r>
      <w:r w:rsidR="009366FA" w:rsidRPr="00C61C0F">
        <w:rPr>
          <w:sz w:val="22"/>
          <w:szCs w:val="22"/>
        </w:rPr>
        <w:t xml:space="preserve">ma prawo skorzystać z wykonania zastępczego </w:t>
      </w:r>
      <w:r w:rsidR="009366FA">
        <w:rPr>
          <w:sz w:val="22"/>
          <w:szCs w:val="22"/>
        </w:rPr>
        <w:t>bez upoważnienia sądu)</w:t>
      </w:r>
      <w:r w:rsidRPr="009366FA">
        <w:rPr>
          <w:rFonts w:ascii="Trebuchet MS" w:hAnsi="Trebuchet MS"/>
          <w:sz w:val="20"/>
          <w:szCs w:val="20"/>
        </w:rPr>
        <w:t>, zachowując przy tym prawo wynikające z gwarancji i rękojmi oraz może naliczyć Wykonawcy kary</w:t>
      </w:r>
      <w:r w:rsidR="009366FA" w:rsidRPr="009366FA">
        <w:rPr>
          <w:rFonts w:ascii="Trebuchet MS" w:hAnsi="Trebuchet MS"/>
          <w:sz w:val="20"/>
          <w:szCs w:val="20"/>
        </w:rPr>
        <w:t xml:space="preserve"> określone w niniejszej umowie</w:t>
      </w:r>
      <w:r w:rsidR="009366FA">
        <w:rPr>
          <w:rFonts w:ascii="Trebuchet MS" w:hAnsi="Trebuchet MS"/>
          <w:sz w:val="20"/>
          <w:szCs w:val="20"/>
        </w:rPr>
        <w:t>.</w:t>
      </w:r>
    </w:p>
    <w:p w14:paraId="54CEDE55" w14:textId="1A7B2731" w:rsidR="00D640D1" w:rsidRPr="00734AE5" w:rsidRDefault="00D51788" w:rsidP="00F23171">
      <w:pPr>
        <w:numPr>
          <w:ilvl w:val="0"/>
          <w:numId w:val="2"/>
        </w:numPr>
        <w:autoSpaceDE w:val="0"/>
        <w:autoSpaceDN w:val="0"/>
        <w:adjustRightInd w:val="0"/>
        <w:spacing w:after="21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Zamawiający ma prawo potrącić koszty zastępczego usunięcia wad i usterek oraz naliczone Wykonawcy kary umowne z wynagrodzenia Wykonawcy. </w:t>
      </w:r>
    </w:p>
    <w:p w14:paraId="1F34421D" w14:textId="77777777" w:rsidR="00D51788" w:rsidRPr="00754C3C" w:rsidRDefault="00D51788" w:rsidP="00D51788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§6</w:t>
      </w:r>
    </w:p>
    <w:p w14:paraId="32D92735" w14:textId="77777777" w:rsidR="00D51788" w:rsidRPr="00754C3C" w:rsidRDefault="00D51788" w:rsidP="00CE6412">
      <w:pPr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Ze strony Zamawiającego do kontaktów z Wykonawcą przy realizacji umowy wyznaczon</w:t>
      </w:r>
      <w:r w:rsidR="00617A87" w:rsidRPr="00754C3C">
        <w:rPr>
          <w:rFonts w:ascii="Trebuchet MS" w:hAnsi="Trebuchet MS"/>
          <w:sz w:val="20"/>
          <w:szCs w:val="20"/>
        </w:rPr>
        <w:t>a</w:t>
      </w:r>
      <w:r w:rsidRPr="00754C3C">
        <w:rPr>
          <w:rFonts w:ascii="Trebuchet MS" w:hAnsi="Trebuchet MS"/>
          <w:sz w:val="20"/>
          <w:szCs w:val="20"/>
        </w:rPr>
        <w:t xml:space="preserve"> </w:t>
      </w:r>
      <w:r w:rsidR="00617A87" w:rsidRPr="00754C3C">
        <w:rPr>
          <w:rFonts w:ascii="Trebuchet MS" w:hAnsi="Trebuchet MS"/>
          <w:sz w:val="20"/>
          <w:szCs w:val="20"/>
        </w:rPr>
        <w:t>jest</w:t>
      </w:r>
      <w:r w:rsidRPr="00754C3C">
        <w:rPr>
          <w:rFonts w:ascii="Trebuchet MS" w:hAnsi="Trebuchet MS"/>
          <w:sz w:val="20"/>
          <w:szCs w:val="20"/>
        </w:rPr>
        <w:t xml:space="preserve"> następując</w:t>
      </w:r>
      <w:r w:rsidR="00617A87" w:rsidRPr="00754C3C">
        <w:rPr>
          <w:rFonts w:ascii="Trebuchet MS" w:hAnsi="Trebuchet MS"/>
          <w:sz w:val="20"/>
          <w:szCs w:val="20"/>
        </w:rPr>
        <w:t>a</w:t>
      </w:r>
      <w:r w:rsidRPr="00754C3C">
        <w:rPr>
          <w:rFonts w:ascii="Trebuchet MS" w:hAnsi="Trebuchet MS"/>
          <w:sz w:val="20"/>
          <w:szCs w:val="20"/>
        </w:rPr>
        <w:t xml:space="preserve"> osob</w:t>
      </w:r>
      <w:r w:rsidR="00617A87" w:rsidRPr="00754C3C">
        <w:rPr>
          <w:rFonts w:ascii="Trebuchet MS" w:hAnsi="Trebuchet MS"/>
          <w:sz w:val="20"/>
          <w:szCs w:val="20"/>
        </w:rPr>
        <w:t>a</w:t>
      </w:r>
      <w:r w:rsidRPr="00754C3C">
        <w:rPr>
          <w:rFonts w:ascii="Trebuchet MS" w:hAnsi="Trebuchet MS"/>
          <w:sz w:val="20"/>
          <w:szCs w:val="20"/>
        </w:rPr>
        <w:t>:</w:t>
      </w:r>
    </w:p>
    <w:p w14:paraId="4FC1D978" w14:textId="77777777" w:rsidR="00D51788" w:rsidRPr="00754C3C" w:rsidRDefault="00D13905" w:rsidP="00D51788">
      <w:pPr>
        <w:ind w:left="360" w:firstLine="3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…………………………. tel. ……………………..</w:t>
      </w:r>
      <w:r w:rsidR="00D51788" w:rsidRPr="00754C3C">
        <w:rPr>
          <w:rFonts w:ascii="Trebuchet MS" w:hAnsi="Trebuchet MS"/>
          <w:sz w:val="20"/>
          <w:szCs w:val="20"/>
        </w:rPr>
        <w:t xml:space="preserve"> e-mail: </w:t>
      </w:r>
      <w:r>
        <w:rPr>
          <w:rFonts w:ascii="Trebuchet MS" w:hAnsi="Trebuchet MS"/>
          <w:sz w:val="20"/>
          <w:szCs w:val="20"/>
        </w:rPr>
        <w:t>…………………………….</w:t>
      </w:r>
    </w:p>
    <w:p w14:paraId="5AC0B9CB" w14:textId="77777777" w:rsidR="00D51788" w:rsidRPr="00754C3C" w:rsidRDefault="00D51788" w:rsidP="00CE6412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Ze strony Wykonawcy do kontaktów z Zamawiającym w sprawach związanych z wykonaniem umowy wyznaczona jest następująca</w:t>
      </w:r>
      <w:r w:rsidR="00617A87" w:rsidRPr="00754C3C">
        <w:rPr>
          <w:rFonts w:ascii="Trebuchet MS" w:hAnsi="Trebuchet MS"/>
          <w:sz w:val="20"/>
          <w:szCs w:val="20"/>
        </w:rPr>
        <w:t xml:space="preserve"> osoba</w:t>
      </w:r>
      <w:r w:rsidRPr="00754C3C">
        <w:rPr>
          <w:rFonts w:ascii="Trebuchet MS" w:hAnsi="Trebuchet MS"/>
          <w:sz w:val="20"/>
          <w:szCs w:val="20"/>
        </w:rPr>
        <w:t>:</w:t>
      </w:r>
    </w:p>
    <w:p w14:paraId="2EA47B7C" w14:textId="77777777" w:rsidR="00617A87" w:rsidRPr="00754C3C" w:rsidRDefault="00CE6412" w:rsidP="00617A87">
      <w:pPr>
        <w:ind w:firstLine="708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…………………………..</w:t>
      </w:r>
      <w:r w:rsidR="00617A87" w:rsidRPr="00754C3C">
        <w:rPr>
          <w:rFonts w:ascii="Trebuchet MS" w:hAnsi="Trebuchet MS"/>
          <w:sz w:val="20"/>
          <w:szCs w:val="20"/>
        </w:rPr>
        <w:t xml:space="preserve">, </w:t>
      </w:r>
      <w:r w:rsidRPr="00754C3C">
        <w:rPr>
          <w:rFonts w:ascii="Trebuchet MS" w:hAnsi="Trebuchet MS"/>
          <w:sz w:val="20"/>
          <w:szCs w:val="20"/>
        </w:rPr>
        <w:t>tel………………………</w:t>
      </w:r>
      <w:r w:rsidR="00617A87" w:rsidRPr="00754C3C">
        <w:rPr>
          <w:rFonts w:ascii="Trebuchet MS" w:hAnsi="Trebuchet MS"/>
          <w:sz w:val="20"/>
          <w:szCs w:val="20"/>
        </w:rPr>
        <w:t xml:space="preserve">, e-mail: </w:t>
      </w:r>
      <w:r w:rsidR="00D13905">
        <w:rPr>
          <w:rFonts w:ascii="Trebuchet MS" w:hAnsi="Trebuchet MS"/>
          <w:sz w:val="20"/>
          <w:szCs w:val="20"/>
        </w:rPr>
        <w:t>……………………………</w:t>
      </w:r>
    </w:p>
    <w:p w14:paraId="77221C9C" w14:textId="77777777" w:rsidR="005C7156" w:rsidRDefault="005C7156" w:rsidP="005C7156">
      <w:pPr>
        <w:tabs>
          <w:tab w:val="left" w:pos="810"/>
        </w:tabs>
        <w:rPr>
          <w:rFonts w:ascii="Trebuchet MS" w:hAnsi="Trebuchet MS"/>
          <w:b/>
          <w:sz w:val="20"/>
          <w:szCs w:val="20"/>
        </w:rPr>
      </w:pPr>
    </w:p>
    <w:p w14:paraId="72B08155" w14:textId="77777777" w:rsidR="00E25F66" w:rsidRPr="00754C3C" w:rsidRDefault="0067104B" w:rsidP="005C7156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§7</w:t>
      </w:r>
    </w:p>
    <w:p w14:paraId="785E9309" w14:textId="77777777" w:rsidR="0067104B" w:rsidRPr="00754C3C" w:rsidRDefault="0067104B" w:rsidP="0067104B">
      <w:pPr>
        <w:widowControl w:val="0"/>
        <w:numPr>
          <w:ilvl w:val="0"/>
          <w:numId w:val="15"/>
        </w:numPr>
        <w:suppressAutoHyphens/>
        <w:jc w:val="both"/>
        <w:rPr>
          <w:rFonts w:ascii="Trebuchet MS" w:hAnsi="Trebuchet MS"/>
          <w:sz w:val="20"/>
          <w:szCs w:val="20"/>
          <w:lang w:eastAsia="ar-SA"/>
        </w:rPr>
      </w:pPr>
      <w:r w:rsidRPr="00754C3C">
        <w:rPr>
          <w:rFonts w:ascii="Trebuchet MS" w:hAnsi="Trebuchet MS"/>
          <w:sz w:val="20"/>
          <w:szCs w:val="20"/>
          <w:lang w:eastAsia="ar-SA"/>
        </w:rPr>
        <w:t xml:space="preserve">Zamawiający naliczy Wykonawcy kary umowne: </w:t>
      </w:r>
    </w:p>
    <w:p w14:paraId="5F3BB588" w14:textId="77777777" w:rsidR="0067104B" w:rsidRPr="00754C3C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rFonts w:ascii="Trebuchet MS" w:hAnsi="Trebuchet MS"/>
          <w:sz w:val="20"/>
          <w:szCs w:val="20"/>
          <w:lang w:eastAsia="ar-SA"/>
        </w:rPr>
      </w:pPr>
      <w:r w:rsidRPr="00754C3C">
        <w:rPr>
          <w:rFonts w:ascii="Trebuchet MS" w:hAnsi="Trebuchet MS"/>
          <w:sz w:val="20"/>
          <w:szCs w:val="20"/>
          <w:lang w:eastAsia="ar-SA"/>
        </w:rPr>
        <w:t>za zwłokę w realizacji przedmiotu umowy z przyczyn nie leżących po stronie Zamawiającego – w wysokości 0,15 % wartości wynagrodzenia n</w:t>
      </w:r>
      <w:r w:rsidR="00C1639E">
        <w:rPr>
          <w:rFonts w:ascii="Trebuchet MS" w:hAnsi="Trebuchet MS"/>
          <w:sz w:val="20"/>
          <w:szCs w:val="20"/>
          <w:lang w:eastAsia="ar-SA"/>
        </w:rPr>
        <w:t>etto, o którym mowa w § 4 ust. 1</w:t>
      </w:r>
      <w:r w:rsidRPr="00754C3C">
        <w:rPr>
          <w:rFonts w:ascii="Trebuchet MS" w:hAnsi="Trebuchet MS"/>
          <w:sz w:val="20"/>
          <w:szCs w:val="20"/>
          <w:lang w:eastAsia="ar-SA"/>
        </w:rPr>
        <w:t xml:space="preserve"> za każdy dzień zwłoki,</w:t>
      </w:r>
    </w:p>
    <w:p w14:paraId="10B00697" w14:textId="77777777" w:rsidR="0067104B" w:rsidRPr="00754C3C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rFonts w:ascii="Trebuchet MS" w:hAnsi="Trebuchet MS"/>
          <w:sz w:val="20"/>
          <w:szCs w:val="20"/>
          <w:lang w:eastAsia="ar-SA"/>
        </w:rPr>
      </w:pPr>
      <w:r w:rsidRPr="00754C3C">
        <w:rPr>
          <w:rFonts w:ascii="Trebuchet MS" w:hAnsi="Trebuchet MS"/>
          <w:sz w:val="20"/>
          <w:szCs w:val="20"/>
          <w:lang w:eastAsia="ar-SA"/>
        </w:rPr>
        <w:t xml:space="preserve">za zwłokę w usunięciu wad/usterek/niedoróbek ujawnionych przy odbiorze końcowym, </w:t>
      </w:r>
      <w:r w:rsidRPr="00754C3C">
        <w:rPr>
          <w:rFonts w:ascii="Trebuchet MS" w:hAnsi="Trebuchet MS"/>
          <w:sz w:val="20"/>
          <w:szCs w:val="20"/>
          <w:lang w:eastAsia="ar-SA"/>
        </w:rPr>
        <w:br/>
        <w:t>w terminie uzgodnionym przez strony, w wysokości 0,15 % wartości wynagrodzenia n</w:t>
      </w:r>
      <w:r w:rsidR="00C1639E">
        <w:rPr>
          <w:rFonts w:ascii="Trebuchet MS" w:hAnsi="Trebuchet MS"/>
          <w:sz w:val="20"/>
          <w:szCs w:val="20"/>
          <w:lang w:eastAsia="ar-SA"/>
        </w:rPr>
        <w:t xml:space="preserve">etto, </w:t>
      </w:r>
      <w:r w:rsidR="00C1639E">
        <w:rPr>
          <w:rFonts w:ascii="Trebuchet MS" w:hAnsi="Trebuchet MS"/>
          <w:sz w:val="20"/>
          <w:szCs w:val="20"/>
          <w:lang w:eastAsia="ar-SA"/>
        </w:rPr>
        <w:br/>
        <w:t>o którym mowa w § 4 ust. 1</w:t>
      </w:r>
      <w:r w:rsidRPr="00754C3C">
        <w:rPr>
          <w:rFonts w:ascii="Trebuchet MS" w:hAnsi="Trebuchet MS"/>
          <w:sz w:val="20"/>
          <w:szCs w:val="20"/>
          <w:lang w:eastAsia="ar-SA"/>
        </w:rPr>
        <w:t xml:space="preserve"> za każdy dzień zwłoki,</w:t>
      </w:r>
    </w:p>
    <w:p w14:paraId="4BF97CB6" w14:textId="77777777" w:rsidR="0067104B" w:rsidRPr="00754C3C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rFonts w:ascii="Trebuchet MS" w:hAnsi="Trebuchet MS"/>
          <w:sz w:val="20"/>
          <w:szCs w:val="20"/>
          <w:lang w:eastAsia="ar-SA"/>
        </w:rPr>
      </w:pPr>
      <w:r w:rsidRPr="00754C3C">
        <w:rPr>
          <w:rFonts w:ascii="Trebuchet MS" w:hAnsi="Trebuchet MS"/>
          <w:sz w:val="20"/>
          <w:szCs w:val="20"/>
          <w:lang w:eastAsia="ar-SA"/>
        </w:rPr>
        <w:t xml:space="preserve">za zwłokę w usunięciu wad ujawnionych w okresie gwarancji w terminach uzgodnionych przez strony w wysokości 0,15 % wartości wynagrodzenia netto, o którym mowa w § 4 ust. </w:t>
      </w:r>
      <w:r w:rsidR="00C1639E">
        <w:rPr>
          <w:rFonts w:ascii="Trebuchet MS" w:hAnsi="Trebuchet MS"/>
          <w:sz w:val="20"/>
          <w:szCs w:val="20"/>
          <w:lang w:eastAsia="ar-SA"/>
        </w:rPr>
        <w:t>1</w:t>
      </w:r>
      <w:r w:rsidRPr="00754C3C">
        <w:rPr>
          <w:rFonts w:ascii="Trebuchet MS" w:hAnsi="Trebuchet MS"/>
          <w:sz w:val="20"/>
          <w:szCs w:val="20"/>
          <w:lang w:eastAsia="ar-SA"/>
        </w:rPr>
        <w:t xml:space="preserve"> za każdy dzień zwłoki,</w:t>
      </w:r>
    </w:p>
    <w:p w14:paraId="3D323240" w14:textId="77777777" w:rsidR="0067104B" w:rsidRPr="00754C3C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rFonts w:ascii="Trebuchet MS" w:hAnsi="Trebuchet MS"/>
          <w:sz w:val="20"/>
          <w:szCs w:val="20"/>
          <w:lang w:eastAsia="ar-SA"/>
        </w:rPr>
      </w:pPr>
      <w:r w:rsidRPr="00754C3C">
        <w:rPr>
          <w:rFonts w:ascii="Trebuchet MS" w:hAnsi="Trebuchet MS"/>
          <w:sz w:val="20"/>
          <w:szCs w:val="20"/>
          <w:lang w:eastAsia="ar-SA"/>
        </w:rPr>
        <w:t xml:space="preserve">za rozwiązanie/odstąpienie/wypowiedzenie umowy ze skutkiem natychmiastowym przez którąkolwiek ze stron, z przyczyn leżących po stronie Wykonawcy - w wysokości 10 % wartości wynagrodzenia netto, o którym </w:t>
      </w:r>
      <w:r w:rsidR="00C1639E">
        <w:rPr>
          <w:rFonts w:ascii="Trebuchet MS" w:hAnsi="Trebuchet MS"/>
          <w:sz w:val="20"/>
          <w:szCs w:val="20"/>
          <w:lang w:eastAsia="ar-SA"/>
        </w:rPr>
        <w:t>mowa w § 4 ust. 1</w:t>
      </w:r>
      <w:r w:rsidRPr="00754C3C">
        <w:rPr>
          <w:rFonts w:ascii="Trebuchet MS" w:hAnsi="Trebuchet MS"/>
          <w:sz w:val="20"/>
          <w:szCs w:val="20"/>
          <w:lang w:eastAsia="ar-SA"/>
        </w:rPr>
        <w:t>,</w:t>
      </w:r>
    </w:p>
    <w:p w14:paraId="49BE9CD0" w14:textId="77777777" w:rsidR="0067104B" w:rsidRPr="00754C3C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rFonts w:ascii="Trebuchet MS" w:hAnsi="Trebuchet MS"/>
          <w:sz w:val="20"/>
          <w:szCs w:val="20"/>
          <w:lang w:eastAsia="ar-SA"/>
        </w:rPr>
      </w:pPr>
      <w:r w:rsidRPr="00754C3C">
        <w:rPr>
          <w:rFonts w:ascii="Trebuchet MS" w:hAnsi="Trebuchet MS"/>
          <w:sz w:val="20"/>
          <w:szCs w:val="20"/>
          <w:lang w:eastAsia="ar-SA"/>
        </w:rPr>
        <w:t>za rozwiązanie/odstąpienie/wypowiedzenie umowy przez Wykonawcę z przyczyn innych niż zawinione przez Zamawiającego – w wysokości 10 % wartości wynagrodzenia n</w:t>
      </w:r>
      <w:r w:rsidR="00C1639E">
        <w:rPr>
          <w:rFonts w:ascii="Trebuchet MS" w:hAnsi="Trebuchet MS"/>
          <w:sz w:val="20"/>
          <w:szCs w:val="20"/>
          <w:lang w:eastAsia="ar-SA"/>
        </w:rPr>
        <w:t>etto, o którym mowa w § 4 ust. 1</w:t>
      </w:r>
      <w:r w:rsidRPr="00754C3C">
        <w:rPr>
          <w:rFonts w:ascii="Trebuchet MS" w:hAnsi="Trebuchet MS"/>
          <w:sz w:val="20"/>
          <w:szCs w:val="20"/>
          <w:lang w:eastAsia="ar-SA"/>
        </w:rPr>
        <w:t>,</w:t>
      </w:r>
    </w:p>
    <w:p w14:paraId="3092B00E" w14:textId="77777777" w:rsidR="0067104B" w:rsidRPr="00734AE5" w:rsidRDefault="0067104B" w:rsidP="00734AE5">
      <w:pPr>
        <w:widowControl w:val="0"/>
        <w:numPr>
          <w:ilvl w:val="0"/>
          <w:numId w:val="15"/>
        </w:numPr>
        <w:suppressAutoHyphens/>
        <w:ind w:left="357" w:hanging="357"/>
        <w:jc w:val="both"/>
        <w:rPr>
          <w:rFonts w:ascii="Trebuchet MS" w:hAnsi="Trebuchet MS"/>
          <w:sz w:val="20"/>
          <w:szCs w:val="20"/>
          <w:lang w:eastAsia="ar-SA"/>
        </w:rPr>
      </w:pPr>
      <w:r w:rsidRPr="00734AE5">
        <w:rPr>
          <w:rFonts w:ascii="Trebuchet MS" w:hAnsi="Trebuchet MS"/>
          <w:sz w:val="20"/>
          <w:szCs w:val="20"/>
          <w:lang w:eastAsia="ar-SA"/>
        </w:rPr>
        <w:t>Kara umowna za zwłokę w realizacji umowy liczona jest od terminu zakończenia realizacji przedmiotu umowy określonego § 3 niniejszej umowy. W przypadku odstąpienia od umowy przez Zamawiającego, kara umowna za zwłokę jest naliczana do daty złożenia oświadczenia o odstąpieniu. W przypadku odstąpienia od umowy przez Wykonawcę, kara umowna za zwłokę jest naliczana do daty otrzymania oświadczenia woli o odstąpieniu przez Zamawiającego. Kara umowna za zwłokę może być naliczana łącznie z karą umowną za zwłokę.</w:t>
      </w:r>
    </w:p>
    <w:p w14:paraId="0678D06C" w14:textId="77777777" w:rsidR="0067104B" w:rsidRPr="00734AE5" w:rsidRDefault="0067104B" w:rsidP="00734AE5">
      <w:pPr>
        <w:widowControl w:val="0"/>
        <w:numPr>
          <w:ilvl w:val="0"/>
          <w:numId w:val="15"/>
        </w:numPr>
        <w:suppressAutoHyphens/>
        <w:ind w:left="357" w:hanging="357"/>
        <w:jc w:val="both"/>
        <w:rPr>
          <w:rFonts w:ascii="Trebuchet MS" w:hAnsi="Trebuchet MS"/>
          <w:sz w:val="20"/>
          <w:szCs w:val="20"/>
          <w:lang w:eastAsia="ar-SA"/>
        </w:rPr>
      </w:pPr>
      <w:r w:rsidRPr="00734AE5">
        <w:rPr>
          <w:rFonts w:ascii="Trebuchet MS" w:hAnsi="Trebuchet MS"/>
          <w:sz w:val="20"/>
          <w:szCs w:val="20"/>
          <w:lang w:eastAsia="ar-SA"/>
        </w:rPr>
        <w:t xml:space="preserve">Kara umowna naliczona zostanie, bez wysłania uprzedniego pisemnego oświadczenia, na podstawie niniejszej umowy i nie jest niczym limitowana, a także jest niezależna od faktu poniesienia i wysokości poniesionej przez Zamawiającego szkody. </w:t>
      </w:r>
    </w:p>
    <w:p w14:paraId="022EBF27" w14:textId="2E1AD728" w:rsidR="00EE7250" w:rsidRPr="00734AE5" w:rsidRDefault="00EE7250" w:rsidP="00734AE5">
      <w:pPr>
        <w:pStyle w:val="Tekstpodstawowy21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734AE5">
        <w:rPr>
          <w:rFonts w:ascii="Trebuchet MS" w:hAnsi="Trebuchet MS"/>
          <w:sz w:val="20"/>
          <w:szCs w:val="20"/>
        </w:rPr>
        <w:t>Łączna wysokość zastrzeżonych kar umownych nie może przekroczyć 20</w:t>
      </w:r>
      <w:r w:rsidR="00516F9A"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  <w:r w:rsidRPr="00734AE5">
        <w:rPr>
          <w:rFonts w:ascii="Trebuchet MS" w:hAnsi="Trebuchet MS"/>
          <w:sz w:val="20"/>
          <w:szCs w:val="20"/>
        </w:rPr>
        <w:t xml:space="preserve">% wartość wynagrodzenia </w:t>
      </w:r>
      <w:r w:rsidRPr="00734AE5">
        <w:rPr>
          <w:rFonts w:ascii="Trebuchet MS" w:hAnsi="Trebuchet MS"/>
          <w:sz w:val="20"/>
          <w:szCs w:val="20"/>
        </w:rPr>
        <w:lastRenderedPageBreak/>
        <w:t xml:space="preserve">umownego brutto należnego za cały okres obowiązywania umowy.  </w:t>
      </w:r>
    </w:p>
    <w:p w14:paraId="63E06FB6" w14:textId="77777777" w:rsidR="0067104B" w:rsidRPr="00734AE5" w:rsidRDefault="0067104B" w:rsidP="00734AE5">
      <w:pPr>
        <w:widowControl w:val="0"/>
        <w:numPr>
          <w:ilvl w:val="0"/>
          <w:numId w:val="15"/>
        </w:numPr>
        <w:suppressAutoHyphens/>
        <w:ind w:left="357" w:hanging="357"/>
        <w:jc w:val="both"/>
        <w:rPr>
          <w:rFonts w:ascii="Trebuchet MS" w:hAnsi="Trebuchet MS"/>
          <w:sz w:val="20"/>
          <w:szCs w:val="20"/>
          <w:lang w:eastAsia="ar-SA"/>
        </w:rPr>
      </w:pPr>
      <w:r w:rsidRPr="00734AE5">
        <w:rPr>
          <w:rFonts w:ascii="Trebuchet MS" w:hAnsi="Trebuchet MS"/>
          <w:sz w:val="20"/>
          <w:szCs w:val="20"/>
          <w:lang w:eastAsia="ar-SA"/>
        </w:rPr>
        <w:t>Zamawiający jest uprawniony do dochodzenia w każdym wypadku odszkodowania do pełnej wysokości szkody poniesionej z tytułu niewykonania bądź nienależytego wykonania umowy na zasadach ogólnych niezależnie od zastosowanych powyżej kar umownych.</w:t>
      </w:r>
    </w:p>
    <w:p w14:paraId="342A86F7" w14:textId="77777777" w:rsidR="00BA5BC0" w:rsidRPr="00754C3C" w:rsidRDefault="00BA5BC0" w:rsidP="0067104B">
      <w:pPr>
        <w:widowControl w:val="0"/>
        <w:suppressAutoHyphens/>
        <w:rPr>
          <w:rFonts w:ascii="Trebuchet MS" w:hAnsi="Trebuchet MS"/>
          <w:sz w:val="20"/>
          <w:szCs w:val="20"/>
          <w:lang w:eastAsia="ar-SA"/>
        </w:rPr>
      </w:pPr>
    </w:p>
    <w:p w14:paraId="5E887025" w14:textId="77777777" w:rsidR="0067104B" w:rsidRPr="00754C3C" w:rsidRDefault="0067104B" w:rsidP="0067104B">
      <w:pPr>
        <w:widowControl w:val="0"/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754C3C">
        <w:rPr>
          <w:rFonts w:ascii="Trebuchet MS" w:hAnsi="Trebuchet MS"/>
          <w:b/>
          <w:sz w:val="20"/>
          <w:szCs w:val="20"/>
          <w:lang w:eastAsia="ar-SA"/>
        </w:rPr>
        <w:t>§8</w:t>
      </w:r>
    </w:p>
    <w:p w14:paraId="3343210C" w14:textId="77777777" w:rsidR="0067104B" w:rsidRPr="00754C3C" w:rsidRDefault="0067104B" w:rsidP="0067104B">
      <w:pPr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Strony zgodnie ustalają, iż w przypadku naruszenia przez stronę istotnych postanowień umowy, dotyczy </w:t>
      </w:r>
      <w:r w:rsidRPr="00754C3C">
        <w:rPr>
          <w:rFonts w:ascii="Trebuchet MS" w:hAnsi="Trebuchet MS"/>
          <w:sz w:val="20"/>
          <w:szCs w:val="20"/>
        </w:rPr>
        <w:br/>
        <w:t>to zarówno nienależytego wykonania świadczenia jak i zwłoki w wykonaniu świadczenia, druga strona może odstąpić od umowy bez wyznaczenia dodatkowego terminu. Z prawa do odstąpienia strona może skorzystać w terminie do 30 dni od ujawnienia zdarzenia stanowiącego podstawę odstąpienia.</w:t>
      </w:r>
    </w:p>
    <w:p w14:paraId="31578886" w14:textId="77777777" w:rsidR="0067104B" w:rsidRPr="00754C3C" w:rsidRDefault="0067104B" w:rsidP="00213203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</w:p>
    <w:p w14:paraId="061D5B3E" w14:textId="77777777" w:rsidR="00213203" w:rsidRPr="00754C3C" w:rsidRDefault="00213203" w:rsidP="00213203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§9</w:t>
      </w:r>
    </w:p>
    <w:p w14:paraId="2F4215D8" w14:textId="77777777" w:rsidR="00213203" w:rsidRPr="00754C3C" w:rsidRDefault="00213203" w:rsidP="005C7156">
      <w:pPr>
        <w:suppressAutoHyphens/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Dopuszczalna jest zmiana umowy bez przeprowadzenia nowego postępowania według zasad określonych w umowie, jeżeli konieczność wprowadzenia takich zmian wynika z następujących okoliczności:</w:t>
      </w:r>
    </w:p>
    <w:p w14:paraId="154CBB6A" w14:textId="77777777" w:rsidR="005C7156" w:rsidRDefault="00213203" w:rsidP="005C715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7156">
        <w:rPr>
          <w:rFonts w:ascii="Trebuchet MS" w:hAnsi="Trebuchet MS"/>
          <w:sz w:val="20"/>
          <w:szCs w:val="20"/>
        </w:rPr>
        <w:t>zmiany terminu wykonania  umowy w następstwie siły wyższej, rozumianej jako wystąpienie zdarzenia bądź połączenia zdarzeń nadzwyczajnego/ych, zewnętrznego/ych, niemożliwego/ych do przewidzenia i zapobieżenia, którego/ych nie dało się uniknąć ani przezwyciężyć nawet przy zachowaniu należytej staranności ogólnie przewidzianej dla cywilnoprawnych stosunków zobowiązaniowych, a które uniemożliwia/ją Wykonawcy wykonanie części lub całości przedmiotu umowy.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3BBE90F9" w14:textId="77777777" w:rsidR="005C7156" w:rsidRDefault="00213203" w:rsidP="005C715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7156">
        <w:rPr>
          <w:rFonts w:ascii="Trebuchet MS" w:hAnsi="Trebuchet MS"/>
          <w:sz w:val="20"/>
          <w:szCs w:val="20"/>
        </w:rPr>
        <w:t xml:space="preserve">zmiany wysokości wynagrodzenia Wykonawcy wskutek zmiany należnej od tego wynagrodzenia stawki podatku od towarów i usług oraz podatku akcyzowego. W takim przypadku wartość wynagrodzenia netto nie ulega zmianie, jedynie wartość wynagrodzenia brutto zostanie wyliczona zgodnie ze zmienionymi przepisami. Zmiana wynagrodzenia, o której mowa powyżej odnosić się będzie do niewykonanej, w dniu wejścia w życie znowelizowanych przepisów prawa, części przedmiotu świadczenia Wykonawcy. Wykonawca, o ile chce ubiegać się o zmianę wynagrodzenia zwróci się do </w:t>
      </w:r>
      <w:r w:rsidR="00911880" w:rsidRPr="005C7156">
        <w:rPr>
          <w:rFonts w:ascii="Trebuchet MS" w:hAnsi="Trebuchet MS"/>
          <w:sz w:val="20"/>
          <w:szCs w:val="20"/>
        </w:rPr>
        <w:t>Zamawiającego</w:t>
      </w:r>
      <w:r w:rsidRPr="005C7156">
        <w:rPr>
          <w:rFonts w:ascii="Trebuchet MS" w:hAnsi="Trebuchet MS"/>
          <w:sz w:val="20"/>
          <w:szCs w:val="20"/>
        </w:rPr>
        <w:t xml:space="preserve"> z wnioskiem, w którym wskaże zakres rzeczowy zamówienia, którego zmiana ma dotyczyć, kwotę, o którą, jego zdaniem, wynagrodzenie ma ulec zmianie oraz datę, od której zmiana ma nastąpić. Tożsame uprawnienia i obowiązki co do zmiany wynagrodzenia w związku ze zmianami stawek podatku od towarów i usług oraz podatku akcyzowego służą </w:t>
      </w:r>
      <w:r w:rsidR="00911880" w:rsidRPr="005C7156">
        <w:rPr>
          <w:rFonts w:ascii="Trebuchet MS" w:hAnsi="Trebuchet MS"/>
          <w:sz w:val="20"/>
          <w:szCs w:val="20"/>
        </w:rPr>
        <w:t>Zamawiającemu</w:t>
      </w:r>
      <w:r w:rsidRPr="005C7156">
        <w:rPr>
          <w:rFonts w:ascii="Trebuchet MS" w:hAnsi="Trebuchet MS"/>
          <w:sz w:val="20"/>
          <w:szCs w:val="20"/>
        </w:rPr>
        <w:t>;</w:t>
      </w:r>
    </w:p>
    <w:p w14:paraId="18CC7487" w14:textId="77777777" w:rsidR="005C7156" w:rsidRDefault="00213203" w:rsidP="005C715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7156">
        <w:rPr>
          <w:rFonts w:ascii="Trebuchet MS" w:hAnsi="Trebuchet MS"/>
          <w:sz w:val="20"/>
          <w:szCs w:val="20"/>
        </w:rPr>
        <w:t xml:space="preserve">zmiany powszechnie obowiązujących przepisów prawa, mających istotny wpływ na treść oferty lub sposób wykonywania umowy albo celowość jej realizacji – w takim przypadku Strony zgodnie z prawem, dobrymi obyczajami oraz kierując się obowiązkiem wzajemnego poszanowania swoich uzasadnionych interesów, dokonają   zmian umowy w takim zakresie, w jakim będzie to niezbędne w celu dostosowania umowy, w szczególności przedmiotu świadczenia </w:t>
      </w:r>
      <w:r w:rsidR="00911880" w:rsidRPr="005C7156">
        <w:rPr>
          <w:rFonts w:ascii="Trebuchet MS" w:hAnsi="Trebuchet MS"/>
          <w:sz w:val="20"/>
          <w:szCs w:val="20"/>
        </w:rPr>
        <w:t>Wykonawcy</w:t>
      </w:r>
      <w:r w:rsidRPr="005C7156">
        <w:rPr>
          <w:rFonts w:ascii="Trebuchet MS" w:hAnsi="Trebuchet MS"/>
          <w:sz w:val="20"/>
          <w:szCs w:val="20"/>
        </w:rPr>
        <w:t xml:space="preserve"> do następstw zmienionego stanu prawnego;</w:t>
      </w:r>
    </w:p>
    <w:p w14:paraId="769F313C" w14:textId="77777777" w:rsidR="005C7156" w:rsidRDefault="00213203" w:rsidP="005C715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7156">
        <w:rPr>
          <w:rFonts w:ascii="Trebuchet MS" w:hAnsi="Trebuchet MS"/>
          <w:sz w:val="20"/>
          <w:szCs w:val="20"/>
        </w:rPr>
        <w:t xml:space="preserve">zastąpienia </w:t>
      </w:r>
      <w:r w:rsidR="00911880" w:rsidRPr="005C7156">
        <w:rPr>
          <w:rFonts w:ascii="Trebuchet MS" w:hAnsi="Trebuchet MS"/>
          <w:sz w:val="20"/>
          <w:szCs w:val="20"/>
        </w:rPr>
        <w:t>Wykonawcy</w:t>
      </w:r>
      <w:r w:rsidRPr="005C7156">
        <w:rPr>
          <w:rFonts w:ascii="Trebuchet MS" w:hAnsi="Trebuchet MS"/>
          <w:sz w:val="20"/>
          <w:szCs w:val="20"/>
        </w:rPr>
        <w:t xml:space="preserve">, któremu </w:t>
      </w:r>
      <w:r w:rsidR="00911880" w:rsidRPr="005C7156">
        <w:rPr>
          <w:rFonts w:ascii="Trebuchet MS" w:hAnsi="Trebuchet MS"/>
          <w:sz w:val="20"/>
          <w:szCs w:val="20"/>
        </w:rPr>
        <w:t>Zamawiający</w:t>
      </w:r>
      <w:r w:rsidRPr="005C7156">
        <w:rPr>
          <w:rFonts w:ascii="Trebuchet MS" w:hAnsi="Trebuchet MS"/>
          <w:sz w:val="20"/>
          <w:szCs w:val="20"/>
        </w:rPr>
        <w:t xml:space="preserve"> udzielił zamówienia, nowym </w:t>
      </w:r>
      <w:r w:rsidR="00911880" w:rsidRPr="005C7156">
        <w:rPr>
          <w:rFonts w:ascii="Trebuchet MS" w:hAnsi="Trebuchet MS"/>
          <w:sz w:val="20"/>
          <w:szCs w:val="20"/>
        </w:rPr>
        <w:t>Wykonawcą</w:t>
      </w:r>
      <w:r w:rsidRPr="005C7156">
        <w:rPr>
          <w:rFonts w:ascii="Trebuchet MS" w:hAnsi="Trebuchet MS"/>
          <w:sz w:val="20"/>
          <w:szCs w:val="20"/>
        </w:rPr>
        <w:t xml:space="preserve"> w wyniku sukcesji, wstępującemu w prawa i obowiązki </w:t>
      </w:r>
      <w:r w:rsidR="00B3089A" w:rsidRPr="005C7156">
        <w:rPr>
          <w:rFonts w:ascii="Trebuchet MS" w:hAnsi="Trebuchet MS"/>
          <w:sz w:val="20"/>
          <w:szCs w:val="20"/>
        </w:rPr>
        <w:t>Wykonawcy</w:t>
      </w:r>
      <w:r w:rsidRPr="005C7156">
        <w:rPr>
          <w:rFonts w:ascii="Trebuchet MS" w:hAnsi="Trebuchet MS"/>
          <w:sz w:val="20"/>
          <w:szCs w:val="20"/>
        </w:rPr>
        <w:t xml:space="preserve">, w następstwie przejęcia, połączenia, podziału, przekształcenia, upadłości, restrukturyzacji, dziedziczenia lub nabycia dotychczasowego </w:t>
      </w:r>
      <w:r w:rsidR="00B3089A" w:rsidRPr="005C7156">
        <w:rPr>
          <w:rFonts w:ascii="Trebuchet MS" w:hAnsi="Trebuchet MS"/>
          <w:sz w:val="20"/>
          <w:szCs w:val="20"/>
        </w:rPr>
        <w:t>Wykonawcy</w:t>
      </w:r>
      <w:r w:rsidRPr="005C7156">
        <w:rPr>
          <w:rFonts w:ascii="Trebuchet MS" w:hAnsi="Trebuchet MS"/>
          <w:sz w:val="20"/>
          <w:szCs w:val="20"/>
        </w:rPr>
        <w:t xml:space="preserve"> lub jego przedsiębiorstwa, o ile nowy </w:t>
      </w:r>
      <w:r w:rsidR="00B3089A" w:rsidRPr="005C7156">
        <w:rPr>
          <w:rFonts w:ascii="Trebuchet MS" w:hAnsi="Trebuchet MS"/>
          <w:sz w:val="20"/>
          <w:szCs w:val="20"/>
        </w:rPr>
        <w:t>Wykonawca</w:t>
      </w:r>
      <w:r w:rsidRPr="005C7156">
        <w:rPr>
          <w:rFonts w:ascii="Trebuchet MS" w:hAnsi="Trebuchet MS"/>
          <w:sz w:val="20"/>
          <w:szCs w:val="20"/>
        </w:rPr>
        <w:t xml:space="preserve"> spełnia warunki udziału w postępowaniu, nie zachodzą wobec niego podstawy wykluczenia wskazane w Specyfikacji oraz nie pociąga to za sobą innych istotnych zmian umowy, a także nie ma na celu uniknięcia stosowania przepisów prawa; </w:t>
      </w:r>
    </w:p>
    <w:p w14:paraId="5430D4F7" w14:textId="77777777" w:rsidR="00213203" w:rsidRPr="005C7156" w:rsidRDefault="00213203" w:rsidP="005C715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7156">
        <w:rPr>
          <w:rFonts w:ascii="Trebuchet MS" w:hAnsi="Trebuchet MS"/>
          <w:sz w:val="20"/>
          <w:szCs w:val="20"/>
        </w:rPr>
        <w:t xml:space="preserve">dopuszczalne są również zmiany umowy, których łączna wartość jest niższa niż 15% wartości pierwotnej umowy w przypadku zamówień na </w:t>
      </w:r>
      <w:r w:rsidR="00B3089A" w:rsidRPr="005C7156">
        <w:rPr>
          <w:rFonts w:ascii="Trebuchet MS" w:hAnsi="Trebuchet MS"/>
          <w:sz w:val="20"/>
          <w:szCs w:val="20"/>
        </w:rPr>
        <w:t>usługi</w:t>
      </w:r>
      <w:r w:rsidRPr="005C7156">
        <w:rPr>
          <w:rFonts w:ascii="Trebuchet MS" w:hAnsi="Trebuchet MS"/>
          <w:sz w:val="20"/>
          <w:szCs w:val="20"/>
        </w:rPr>
        <w:t>, a zmiany te nie powodują zmiany ogólnego charakteru umowy.</w:t>
      </w:r>
    </w:p>
    <w:p w14:paraId="7066DF78" w14:textId="77777777" w:rsidR="00D51788" w:rsidRPr="00754C3C" w:rsidRDefault="00D51788" w:rsidP="00D51788">
      <w:pPr>
        <w:tabs>
          <w:tab w:val="left" w:pos="810"/>
        </w:tabs>
        <w:jc w:val="center"/>
        <w:rPr>
          <w:rFonts w:ascii="Trebuchet MS" w:hAnsi="Trebuchet MS"/>
          <w:sz w:val="20"/>
          <w:szCs w:val="20"/>
        </w:rPr>
      </w:pPr>
    </w:p>
    <w:p w14:paraId="3597F355" w14:textId="77777777" w:rsidR="00D51788" w:rsidRPr="00754C3C" w:rsidRDefault="00D51788" w:rsidP="00D51788">
      <w:pPr>
        <w:tabs>
          <w:tab w:val="left" w:pos="810"/>
        </w:tabs>
        <w:jc w:val="center"/>
        <w:rPr>
          <w:rFonts w:ascii="Trebuchet MS" w:hAnsi="Trebuchet MS"/>
          <w:b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§</w:t>
      </w:r>
      <w:r w:rsidR="00213203" w:rsidRPr="00754C3C">
        <w:rPr>
          <w:rFonts w:ascii="Trebuchet MS" w:hAnsi="Trebuchet MS"/>
          <w:b/>
          <w:sz w:val="20"/>
          <w:szCs w:val="20"/>
        </w:rPr>
        <w:t>10</w:t>
      </w:r>
    </w:p>
    <w:p w14:paraId="215EDDB8" w14:textId="77777777" w:rsidR="00D51788" w:rsidRPr="00754C3C" w:rsidRDefault="00D51788" w:rsidP="00CE6412">
      <w:pPr>
        <w:numPr>
          <w:ilvl w:val="0"/>
          <w:numId w:val="5"/>
        </w:numPr>
        <w:tabs>
          <w:tab w:val="left" w:pos="810"/>
        </w:tabs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W sprawach nieuregulowanych niniejszą umową mają zastosowanie przepisy Kodeksu Cywilnego. </w:t>
      </w:r>
    </w:p>
    <w:p w14:paraId="4F6CAD84" w14:textId="77777777" w:rsidR="00D51788" w:rsidRPr="00754C3C" w:rsidRDefault="00D51788" w:rsidP="00CE6412">
      <w:pPr>
        <w:numPr>
          <w:ilvl w:val="0"/>
          <w:numId w:val="5"/>
        </w:numPr>
        <w:tabs>
          <w:tab w:val="left" w:pos="810"/>
        </w:tabs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>W przypadku ewentualnych sporów mogących wyniknąć z wykonywania niniejszej Umowy, strony zobowiązują się do rozstrzygnięcia ich na drodze wzajemnego porozumienia, a w przypadku braku porozumienia, skierują spory na drogę postępowania sądowego według właściwości sądu siedziby Zamawiającego.</w:t>
      </w:r>
    </w:p>
    <w:p w14:paraId="17497A58" w14:textId="77777777" w:rsidR="00D51788" w:rsidRPr="00754C3C" w:rsidRDefault="00D51788" w:rsidP="00CE6412">
      <w:pPr>
        <w:numPr>
          <w:ilvl w:val="0"/>
          <w:numId w:val="5"/>
        </w:numPr>
        <w:tabs>
          <w:tab w:val="left" w:pos="810"/>
        </w:tabs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sz w:val="20"/>
          <w:szCs w:val="20"/>
        </w:rPr>
        <w:t xml:space="preserve">Wszelkie zmiany treści niniejszej umowy wymagają dla swej ważności formy pisemnej w postaci aneksu podpisanego przez dwie strony. </w:t>
      </w:r>
    </w:p>
    <w:p w14:paraId="78E75031" w14:textId="77777777" w:rsidR="00D51788" w:rsidRPr="00754C3C" w:rsidRDefault="00D51788" w:rsidP="00CE6412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Trebuchet MS" w:hAnsi="Trebuchet MS"/>
          <w:sz w:val="20"/>
          <w:szCs w:val="20"/>
        </w:rPr>
      </w:pPr>
      <w:r w:rsidRPr="00754C3C">
        <w:rPr>
          <w:rFonts w:ascii="Trebuchet MS" w:eastAsia="Calibri" w:hAnsi="Trebuchet MS"/>
          <w:sz w:val="20"/>
          <w:szCs w:val="20"/>
          <w:shd w:val="clear" w:color="auto" w:fill="FFFFFF"/>
        </w:rPr>
        <w:t xml:space="preserve">Umowę sporządzono w 3 jednobrzmiących egzemplarzach, 2 egzemplarze dla Zamawiającego, </w:t>
      </w:r>
      <w:r w:rsidRPr="00754C3C">
        <w:rPr>
          <w:rFonts w:ascii="Trebuchet MS" w:eastAsia="Calibri" w:hAnsi="Trebuchet MS"/>
          <w:sz w:val="20"/>
          <w:szCs w:val="20"/>
          <w:shd w:val="clear" w:color="auto" w:fill="FFFFFF"/>
        </w:rPr>
        <w:br/>
        <w:t>1 egzemplarz dla Wykonawcy.</w:t>
      </w:r>
    </w:p>
    <w:p w14:paraId="5CFC59EA" w14:textId="77777777" w:rsidR="00D51788" w:rsidRPr="00754C3C" w:rsidRDefault="00D51788" w:rsidP="00D51788">
      <w:pPr>
        <w:tabs>
          <w:tab w:val="left" w:pos="810"/>
        </w:tabs>
        <w:rPr>
          <w:rFonts w:ascii="Trebuchet MS" w:hAnsi="Trebuchet MS"/>
          <w:sz w:val="20"/>
          <w:szCs w:val="20"/>
        </w:rPr>
      </w:pPr>
    </w:p>
    <w:p w14:paraId="5812586C" w14:textId="77777777" w:rsidR="00D51788" w:rsidRPr="00754C3C" w:rsidRDefault="00D51788" w:rsidP="00D51788">
      <w:pPr>
        <w:tabs>
          <w:tab w:val="left" w:pos="810"/>
        </w:tabs>
        <w:rPr>
          <w:rFonts w:ascii="Trebuchet MS" w:hAnsi="Trebuchet MS"/>
          <w:sz w:val="20"/>
          <w:szCs w:val="20"/>
        </w:rPr>
      </w:pPr>
    </w:p>
    <w:p w14:paraId="52D70F16" w14:textId="77777777" w:rsidR="00D51788" w:rsidRPr="00754C3C" w:rsidRDefault="00D51788" w:rsidP="00D51788">
      <w:pPr>
        <w:ind w:left="708" w:firstLine="708"/>
        <w:rPr>
          <w:rFonts w:ascii="Trebuchet MS" w:hAnsi="Trebuchet MS"/>
          <w:sz w:val="20"/>
          <w:szCs w:val="20"/>
        </w:rPr>
      </w:pPr>
      <w:r w:rsidRPr="00754C3C">
        <w:rPr>
          <w:rFonts w:ascii="Trebuchet MS" w:hAnsi="Trebuchet MS"/>
          <w:b/>
          <w:sz w:val="20"/>
          <w:szCs w:val="20"/>
        </w:rPr>
        <w:t>ZAMAWIAJACY                                              WYKONAWCA</w:t>
      </w:r>
    </w:p>
    <w:p w14:paraId="1F6A8F64" w14:textId="77777777" w:rsidR="00B158A1" w:rsidRPr="00754C3C" w:rsidRDefault="00B158A1" w:rsidP="00442C70">
      <w:pPr>
        <w:rPr>
          <w:rFonts w:ascii="Trebuchet MS" w:hAnsi="Trebuchet MS"/>
          <w:sz w:val="20"/>
          <w:szCs w:val="20"/>
        </w:rPr>
      </w:pPr>
    </w:p>
    <w:sectPr w:rsidR="00B158A1" w:rsidRPr="00754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A397" w16cex:dateUtc="2023-07-20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264B21" w16cid:durableId="2863A3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994F" w14:textId="77777777" w:rsidR="00F97E64" w:rsidRDefault="00F97E64">
      <w:r>
        <w:separator/>
      </w:r>
    </w:p>
  </w:endnote>
  <w:endnote w:type="continuationSeparator" w:id="0">
    <w:p w14:paraId="17D856A5" w14:textId="77777777" w:rsidR="00F97E64" w:rsidRDefault="00F9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C4A0" w14:textId="77777777" w:rsidR="00A946BB" w:rsidRDefault="00A946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0F79" w14:textId="77777777" w:rsidR="00A946BB" w:rsidRDefault="00A946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E07E" w14:textId="77777777" w:rsidR="00A946BB" w:rsidRDefault="00A94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7D711" w14:textId="77777777" w:rsidR="00F97E64" w:rsidRDefault="00F97E64">
      <w:r>
        <w:separator/>
      </w:r>
    </w:p>
  </w:footnote>
  <w:footnote w:type="continuationSeparator" w:id="0">
    <w:p w14:paraId="3F7875A6" w14:textId="77777777" w:rsidR="00F97E64" w:rsidRDefault="00F9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C7" w14:textId="77777777" w:rsidR="00415009" w:rsidRDefault="004150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05A6E" w14:textId="77777777" w:rsidR="00415009" w:rsidRDefault="0041500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179464"/>
      <w:docPartObj>
        <w:docPartGallery w:val="Page Numbers (Top of Page)"/>
        <w:docPartUnique/>
      </w:docPartObj>
    </w:sdtPr>
    <w:sdtEndPr/>
    <w:sdtContent>
      <w:p w14:paraId="144C7463" w14:textId="2E15D9A5" w:rsidR="00A946BB" w:rsidRDefault="00A946B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9A">
          <w:rPr>
            <w:noProof/>
          </w:rPr>
          <w:t>3</w:t>
        </w:r>
        <w:r>
          <w:fldChar w:fldCharType="end"/>
        </w:r>
      </w:p>
    </w:sdtContent>
  </w:sdt>
  <w:p w14:paraId="5419C14C" w14:textId="77777777" w:rsidR="00415009" w:rsidRDefault="00415009">
    <w:pPr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51B1" w14:textId="77777777" w:rsidR="00A946BB" w:rsidRDefault="00A94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0DE1F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74ECEC86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779E889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</w:abstractNum>
  <w:abstractNum w:abstractNumId="4" w15:restartNumberingAfterBreak="0">
    <w:nsid w:val="00000005"/>
    <w:multiLevelType w:val="singleLevel"/>
    <w:tmpl w:val="93AA4A5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8" w15:restartNumberingAfterBreak="0">
    <w:nsid w:val="00000015"/>
    <w:multiLevelType w:val="multilevel"/>
    <w:tmpl w:val="61DA579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1" w15:restartNumberingAfterBreak="0">
    <w:nsid w:val="00000018"/>
    <w:multiLevelType w:val="singleLevel"/>
    <w:tmpl w:val="5CEA0F4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</w:abstractNum>
  <w:abstractNum w:abstractNumId="12" w15:restartNumberingAfterBreak="0">
    <w:nsid w:val="00000019"/>
    <w:multiLevelType w:val="singleLevel"/>
    <w:tmpl w:val="E00E14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000001B"/>
    <w:multiLevelType w:val="multilevel"/>
    <w:tmpl w:val="4D12024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CF22FC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00000024"/>
    <w:multiLevelType w:val="multilevel"/>
    <w:tmpl w:val="8A28A3DA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00000026"/>
    <w:multiLevelType w:val="multilevel"/>
    <w:tmpl w:val="0000002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000002A"/>
    <w:multiLevelType w:val="multilevel"/>
    <w:tmpl w:val="2AA43A36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9" w15:restartNumberingAfterBreak="0">
    <w:nsid w:val="0000002C"/>
    <w:multiLevelType w:val="multilevel"/>
    <w:tmpl w:val="763EA498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00000033"/>
    <w:multiLevelType w:val="multilevel"/>
    <w:tmpl w:val="7292DB86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  <w:sz w:val="22"/>
        <w:szCs w:val="22"/>
        <w:u w:val="none" w:color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B9B5BB7"/>
    <w:multiLevelType w:val="multilevel"/>
    <w:tmpl w:val="F7D6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1D6C6C"/>
    <w:multiLevelType w:val="hybridMultilevel"/>
    <w:tmpl w:val="A26CAB56"/>
    <w:lvl w:ilvl="0" w:tplc="B6D8F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1B537795"/>
    <w:multiLevelType w:val="multilevel"/>
    <w:tmpl w:val="94228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E8F144C"/>
    <w:multiLevelType w:val="hybridMultilevel"/>
    <w:tmpl w:val="795E7C22"/>
    <w:name w:val="WW8Num35"/>
    <w:lvl w:ilvl="0" w:tplc="9D0C6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2067AA"/>
    <w:multiLevelType w:val="hybridMultilevel"/>
    <w:tmpl w:val="707E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B0D7C"/>
    <w:multiLevelType w:val="multilevel"/>
    <w:tmpl w:val="8F4E0E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BE4498C"/>
    <w:multiLevelType w:val="hybridMultilevel"/>
    <w:tmpl w:val="25187620"/>
    <w:lvl w:ilvl="0" w:tplc="D61C6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B6D8F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1C6F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D259C2"/>
    <w:multiLevelType w:val="hybridMultilevel"/>
    <w:tmpl w:val="7BB07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336B2"/>
    <w:multiLevelType w:val="hybridMultilevel"/>
    <w:tmpl w:val="B180FFF8"/>
    <w:lvl w:ilvl="0" w:tplc="91A6E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470F16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FE7789"/>
    <w:multiLevelType w:val="multilevel"/>
    <w:tmpl w:val="EBAEFCE4"/>
    <w:name w:val="WW8Num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23108B"/>
    <w:multiLevelType w:val="hybridMultilevel"/>
    <w:tmpl w:val="9022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C1674"/>
    <w:multiLevelType w:val="hybridMultilevel"/>
    <w:tmpl w:val="04187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5448D"/>
    <w:multiLevelType w:val="multilevel"/>
    <w:tmpl w:val="8ABCCC7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21B7397"/>
    <w:multiLevelType w:val="hybridMultilevel"/>
    <w:tmpl w:val="916086F6"/>
    <w:lvl w:ilvl="0" w:tplc="4AB2F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4A0B7F"/>
    <w:multiLevelType w:val="hybridMultilevel"/>
    <w:tmpl w:val="A4A86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C2215"/>
    <w:multiLevelType w:val="multilevel"/>
    <w:tmpl w:val="4208A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30"/>
  </w:num>
  <w:num w:numId="5">
    <w:abstractNumId w:val="35"/>
  </w:num>
  <w:num w:numId="6">
    <w:abstractNumId w:val="4"/>
    <w:lvlOverride w:ilvl="0">
      <w:startOverride w:val="1"/>
    </w:lvlOverride>
  </w:num>
  <w:num w:numId="7">
    <w:abstractNumId w:val="27"/>
  </w:num>
  <w:num w:numId="8">
    <w:abstractNumId w:val="5"/>
  </w:num>
  <w:num w:numId="9">
    <w:abstractNumId w:val="24"/>
  </w:num>
  <w:num w:numId="10">
    <w:abstractNumId w:val="32"/>
  </w:num>
  <w:num w:numId="11">
    <w:abstractNumId w:val="29"/>
  </w:num>
  <w:num w:numId="12">
    <w:abstractNumId w:val="26"/>
  </w:num>
  <w:num w:numId="13">
    <w:abstractNumId w:val="33"/>
  </w:num>
  <w:num w:numId="14">
    <w:abstractNumId w:val="37"/>
  </w:num>
  <w:num w:numId="15">
    <w:abstractNumId w:val="36"/>
  </w:num>
  <w:num w:numId="16">
    <w:abstractNumId w:val="28"/>
  </w:num>
  <w:num w:numId="17">
    <w:abstractNumId w:val="2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6"/>
    <w:rsid w:val="00001B6E"/>
    <w:rsid w:val="00004418"/>
    <w:rsid w:val="00004CBF"/>
    <w:rsid w:val="00004EE6"/>
    <w:rsid w:val="00005F1A"/>
    <w:rsid w:val="00011E54"/>
    <w:rsid w:val="0001664C"/>
    <w:rsid w:val="0001668E"/>
    <w:rsid w:val="00016F16"/>
    <w:rsid w:val="00016F35"/>
    <w:rsid w:val="000171BC"/>
    <w:rsid w:val="00017387"/>
    <w:rsid w:val="00017A67"/>
    <w:rsid w:val="000214A8"/>
    <w:rsid w:val="00023427"/>
    <w:rsid w:val="00023618"/>
    <w:rsid w:val="000251E2"/>
    <w:rsid w:val="000278AF"/>
    <w:rsid w:val="000321C3"/>
    <w:rsid w:val="0004037C"/>
    <w:rsid w:val="00043185"/>
    <w:rsid w:val="00044165"/>
    <w:rsid w:val="000447D2"/>
    <w:rsid w:val="00044B0E"/>
    <w:rsid w:val="0004694E"/>
    <w:rsid w:val="000503E6"/>
    <w:rsid w:val="000520DA"/>
    <w:rsid w:val="00052E8C"/>
    <w:rsid w:val="00053147"/>
    <w:rsid w:val="00053F52"/>
    <w:rsid w:val="00055903"/>
    <w:rsid w:val="0006124E"/>
    <w:rsid w:val="00065BB2"/>
    <w:rsid w:val="00066F81"/>
    <w:rsid w:val="00067EC8"/>
    <w:rsid w:val="00071301"/>
    <w:rsid w:val="00072BBA"/>
    <w:rsid w:val="000762C0"/>
    <w:rsid w:val="00076A17"/>
    <w:rsid w:val="00077056"/>
    <w:rsid w:val="00077FFA"/>
    <w:rsid w:val="000810D6"/>
    <w:rsid w:val="0008137B"/>
    <w:rsid w:val="00081928"/>
    <w:rsid w:val="00082497"/>
    <w:rsid w:val="00082AE7"/>
    <w:rsid w:val="00083BE5"/>
    <w:rsid w:val="00086FE9"/>
    <w:rsid w:val="00087DD5"/>
    <w:rsid w:val="00087F13"/>
    <w:rsid w:val="0009028B"/>
    <w:rsid w:val="00090401"/>
    <w:rsid w:val="00092659"/>
    <w:rsid w:val="00093F42"/>
    <w:rsid w:val="00095322"/>
    <w:rsid w:val="000962DD"/>
    <w:rsid w:val="00096E58"/>
    <w:rsid w:val="00097BE8"/>
    <w:rsid w:val="000A0279"/>
    <w:rsid w:val="000A0A0B"/>
    <w:rsid w:val="000A1365"/>
    <w:rsid w:val="000A1BA7"/>
    <w:rsid w:val="000A1BC5"/>
    <w:rsid w:val="000A3B42"/>
    <w:rsid w:val="000A408B"/>
    <w:rsid w:val="000A5C0D"/>
    <w:rsid w:val="000B1026"/>
    <w:rsid w:val="000B17FC"/>
    <w:rsid w:val="000B21D9"/>
    <w:rsid w:val="000B2B32"/>
    <w:rsid w:val="000B2E12"/>
    <w:rsid w:val="000B4B99"/>
    <w:rsid w:val="000B5968"/>
    <w:rsid w:val="000B7632"/>
    <w:rsid w:val="000C1AFB"/>
    <w:rsid w:val="000C434E"/>
    <w:rsid w:val="000C5A37"/>
    <w:rsid w:val="000C5B2E"/>
    <w:rsid w:val="000C6521"/>
    <w:rsid w:val="000D2433"/>
    <w:rsid w:val="000D2B67"/>
    <w:rsid w:val="000D2C1E"/>
    <w:rsid w:val="000D54D7"/>
    <w:rsid w:val="000D5555"/>
    <w:rsid w:val="000D5798"/>
    <w:rsid w:val="000D6823"/>
    <w:rsid w:val="000D6A6D"/>
    <w:rsid w:val="000D73A3"/>
    <w:rsid w:val="000E0C88"/>
    <w:rsid w:val="000E51D2"/>
    <w:rsid w:val="000E527B"/>
    <w:rsid w:val="000F0AEC"/>
    <w:rsid w:val="000F0EFA"/>
    <w:rsid w:val="000F1957"/>
    <w:rsid w:val="000F1E88"/>
    <w:rsid w:val="000F2458"/>
    <w:rsid w:val="000F30EF"/>
    <w:rsid w:val="000F3150"/>
    <w:rsid w:val="000F7438"/>
    <w:rsid w:val="000F74EE"/>
    <w:rsid w:val="00100342"/>
    <w:rsid w:val="00100C9B"/>
    <w:rsid w:val="001032BF"/>
    <w:rsid w:val="001038E0"/>
    <w:rsid w:val="00106B6E"/>
    <w:rsid w:val="001071EE"/>
    <w:rsid w:val="001110C3"/>
    <w:rsid w:val="001111B9"/>
    <w:rsid w:val="00112522"/>
    <w:rsid w:val="00112C8E"/>
    <w:rsid w:val="00113F3F"/>
    <w:rsid w:val="001142B6"/>
    <w:rsid w:val="00115F19"/>
    <w:rsid w:val="0012082C"/>
    <w:rsid w:val="00121209"/>
    <w:rsid w:val="001221B1"/>
    <w:rsid w:val="00123BEC"/>
    <w:rsid w:val="00123C83"/>
    <w:rsid w:val="0012453B"/>
    <w:rsid w:val="00124778"/>
    <w:rsid w:val="00126839"/>
    <w:rsid w:val="001273FE"/>
    <w:rsid w:val="00130AF4"/>
    <w:rsid w:val="0013705C"/>
    <w:rsid w:val="001372EA"/>
    <w:rsid w:val="001436BF"/>
    <w:rsid w:val="00143B04"/>
    <w:rsid w:val="0014652A"/>
    <w:rsid w:val="001468CC"/>
    <w:rsid w:val="001505D8"/>
    <w:rsid w:val="00151674"/>
    <w:rsid w:val="001538EE"/>
    <w:rsid w:val="001615CD"/>
    <w:rsid w:val="00162249"/>
    <w:rsid w:val="00163434"/>
    <w:rsid w:val="00164602"/>
    <w:rsid w:val="001653D0"/>
    <w:rsid w:val="00166D8B"/>
    <w:rsid w:val="00174C23"/>
    <w:rsid w:val="001754AF"/>
    <w:rsid w:val="00175C6C"/>
    <w:rsid w:val="00177A0D"/>
    <w:rsid w:val="00181774"/>
    <w:rsid w:val="00182BF0"/>
    <w:rsid w:val="00184EF8"/>
    <w:rsid w:val="00190034"/>
    <w:rsid w:val="001928EB"/>
    <w:rsid w:val="00192A4E"/>
    <w:rsid w:val="00193051"/>
    <w:rsid w:val="00193247"/>
    <w:rsid w:val="001939B0"/>
    <w:rsid w:val="001950CB"/>
    <w:rsid w:val="001958AB"/>
    <w:rsid w:val="00196B81"/>
    <w:rsid w:val="001973C8"/>
    <w:rsid w:val="001A01BA"/>
    <w:rsid w:val="001A06F9"/>
    <w:rsid w:val="001A1092"/>
    <w:rsid w:val="001A4B3E"/>
    <w:rsid w:val="001A5499"/>
    <w:rsid w:val="001A59A9"/>
    <w:rsid w:val="001A5AE7"/>
    <w:rsid w:val="001B1086"/>
    <w:rsid w:val="001B23C9"/>
    <w:rsid w:val="001B58E7"/>
    <w:rsid w:val="001B6378"/>
    <w:rsid w:val="001B7862"/>
    <w:rsid w:val="001C03F8"/>
    <w:rsid w:val="001C4340"/>
    <w:rsid w:val="001C7417"/>
    <w:rsid w:val="001D014E"/>
    <w:rsid w:val="001D106A"/>
    <w:rsid w:val="001D1400"/>
    <w:rsid w:val="001D2F86"/>
    <w:rsid w:val="001D3073"/>
    <w:rsid w:val="001D52A5"/>
    <w:rsid w:val="001D6460"/>
    <w:rsid w:val="001D6521"/>
    <w:rsid w:val="001E2F08"/>
    <w:rsid w:val="001E4052"/>
    <w:rsid w:val="001E4B9B"/>
    <w:rsid w:val="001E4FA6"/>
    <w:rsid w:val="001E7291"/>
    <w:rsid w:val="001F0326"/>
    <w:rsid w:val="001F1396"/>
    <w:rsid w:val="001F23DB"/>
    <w:rsid w:val="001F475C"/>
    <w:rsid w:val="001F5287"/>
    <w:rsid w:val="001F570C"/>
    <w:rsid w:val="00201044"/>
    <w:rsid w:val="002013EF"/>
    <w:rsid w:val="0020154F"/>
    <w:rsid w:val="0020183E"/>
    <w:rsid w:val="002042CA"/>
    <w:rsid w:val="00204426"/>
    <w:rsid w:val="0020573B"/>
    <w:rsid w:val="0020751F"/>
    <w:rsid w:val="0021024F"/>
    <w:rsid w:val="00211BB9"/>
    <w:rsid w:val="00213203"/>
    <w:rsid w:val="00214524"/>
    <w:rsid w:val="00215292"/>
    <w:rsid w:val="00215BDF"/>
    <w:rsid w:val="00215C5A"/>
    <w:rsid w:val="002166AC"/>
    <w:rsid w:val="00216AB8"/>
    <w:rsid w:val="002215CA"/>
    <w:rsid w:val="002239C1"/>
    <w:rsid w:val="00224EF4"/>
    <w:rsid w:val="002262C3"/>
    <w:rsid w:val="00227C58"/>
    <w:rsid w:val="0023013E"/>
    <w:rsid w:val="00230A66"/>
    <w:rsid w:val="0023202D"/>
    <w:rsid w:val="00234681"/>
    <w:rsid w:val="002361AC"/>
    <w:rsid w:val="00236E3B"/>
    <w:rsid w:val="002415F3"/>
    <w:rsid w:val="00242182"/>
    <w:rsid w:val="00242E3B"/>
    <w:rsid w:val="00246777"/>
    <w:rsid w:val="00246C3D"/>
    <w:rsid w:val="0025183D"/>
    <w:rsid w:val="00252114"/>
    <w:rsid w:val="00255913"/>
    <w:rsid w:val="0025607C"/>
    <w:rsid w:val="0025701B"/>
    <w:rsid w:val="00257D6B"/>
    <w:rsid w:val="002611FC"/>
    <w:rsid w:val="00262E98"/>
    <w:rsid w:val="002644EB"/>
    <w:rsid w:val="00264B42"/>
    <w:rsid w:val="0026615E"/>
    <w:rsid w:val="00266527"/>
    <w:rsid w:val="00267712"/>
    <w:rsid w:val="00270754"/>
    <w:rsid w:val="0027119F"/>
    <w:rsid w:val="00273429"/>
    <w:rsid w:val="00273A45"/>
    <w:rsid w:val="00273BA5"/>
    <w:rsid w:val="0027566A"/>
    <w:rsid w:val="00275C10"/>
    <w:rsid w:val="00275E03"/>
    <w:rsid w:val="0027732E"/>
    <w:rsid w:val="00277DFD"/>
    <w:rsid w:val="002809C2"/>
    <w:rsid w:val="002812CD"/>
    <w:rsid w:val="0028195B"/>
    <w:rsid w:val="00282693"/>
    <w:rsid w:val="00282791"/>
    <w:rsid w:val="002837C3"/>
    <w:rsid w:val="00284B73"/>
    <w:rsid w:val="002852C3"/>
    <w:rsid w:val="00293C91"/>
    <w:rsid w:val="002A179B"/>
    <w:rsid w:val="002A2680"/>
    <w:rsid w:val="002A4C19"/>
    <w:rsid w:val="002A5525"/>
    <w:rsid w:val="002A58CA"/>
    <w:rsid w:val="002A7016"/>
    <w:rsid w:val="002A7DA7"/>
    <w:rsid w:val="002B1175"/>
    <w:rsid w:val="002B3419"/>
    <w:rsid w:val="002B4E36"/>
    <w:rsid w:val="002B5B22"/>
    <w:rsid w:val="002B60F8"/>
    <w:rsid w:val="002B7A04"/>
    <w:rsid w:val="002C0010"/>
    <w:rsid w:val="002C0462"/>
    <w:rsid w:val="002C1AB7"/>
    <w:rsid w:val="002C1C6A"/>
    <w:rsid w:val="002C2BFB"/>
    <w:rsid w:val="002C7EF7"/>
    <w:rsid w:val="002D0D0C"/>
    <w:rsid w:val="002D0EAB"/>
    <w:rsid w:val="002D2F59"/>
    <w:rsid w:val="002D3013"/>
    <w:rsid w:val="002D4926"/>
    <w:rsid w:val="002D6527"/>
    <w:rsid w:val="002D67FE"/>
    <w:rsid w:val="002E0A9D"/>
    <w:rsid w:val="002E0D65"/>
    <w:rsid w:val="002E0E59"/>
    <w:rsid w:val="002E14D4"/>
    <w:rsid w:val="002E226A"/>
    <w:rsid w:val="002E3DCA"/>
    <w:rsid w:val="002E3DDF"/>
    <w:rsid w:val="002E4573"/>
    <w:rsid w:val="002E60B9"/>
    <w:rsid w:val="002E701B"/>
    <w:rsid w:val="002E75BE"/>
    <w:rsid w:val="002E7CC7"/>
    <w:rsid w:val="002F2ABC"/>
    <w:rsid w:val="002F4980"/>
    <w:rsid w:val="002F4AFD"/>
    <w:rsid w:val="002F53E4"/>
    <w:rsid w:val="002F6467"/>
    <w:rsid w:val="00300BBC"/>
    <w:rsid w:val="0030253A"/>
    <w:rsid w:val="00302D0A"/>
    <w:rsid w:val="00302E84"/>
    <w:rsid w:val="003039D9"/>
    <w:rsid w:val="0031082C"/>
    <w:rsid w:val="003121D0"/>
    <w:rsid w:val="003125C6"/>
    <w:rsid w:val="00313888"/>
    <w:rsid w:val="00313A5F"/>
    <w:rsid w:val="0031449D"/>
    <w:rsid w:val="003155B5"/>
    <w:rsid w:val="00315A61"/>
    <w:rsid w:val="00316E1E"/>
    <w:rsid w:val="00320C59"/>
    <w:rsid w:val="00320EFA"/>
    <w:rsid w:val="003216CF"/>
    <w:rsid w:val="00325190"/>
    <w:rsid w:val="00325C04"/>
    <w:rsid w:val="003265E6"/>
    <w:rsid w:val="0032730F"/>
    <w:rsid w:val="00327BBD"/>
    <w:rsid w:val="0033015F"/>
    <w:rsid w:val="0033209C"/>
    <w:rsid w:val="00332DC2"/>
    <w:rsid w:val="00333628"/>
    <w:rsid w:val="00333662"/>
    <w:rsid w:val="0033520B"/>
    <w:rsid w:val="00336B47"/>
    <w:rsid w:val="00337A4D"/>
    <w:rsid w:val="0034017C"/>
    <w:rsid w:val="00340F30"/>
    <w:rsid w:val="00341082"/>
    <w:rsid w:val="00341B04"/>
    <w:rsid w:val="00341BB8"/>
    <w:rsid w:val="00343249"/>
    <w:rsid w:val="003447F2"/>
    <w:rsid w:val="003459CB"/>
    <w:rsid w:val="003476BC"/>
    <w:rsid w:val="0035362B"/>
    <w:rsid w:val="00354614"/>
    <w:rsid w:val="003564A6"/>
    <w:rsid w:val="00357A4C"/>
    <w:rsid w:val="003615CA"/>
    <w:rsid w:val="0036216F"/>
    <w:rsid w:val="003621B1"/>
    <w:rsid w:val="0036279E"/>
    <w:rsid w:val="00362E0D"/>
    <w:rsid w:val="0036343F"/>
    <w:rsid w:val="00363FC9"/>
    <w:rsid w:val="00364119"/>
    <w:rsid w:val="00364B0A"/>
    <w:rsid w:val="00365247"/>
    <w:rsid w:val="00366E67"/>
    <w:rsid w:val="00367E62"/>
    <w:rsid w:val="003732B1"/>
    <w:rsid w:val="00374973"/>
    <w:rsid w:val="00376054"/>
    <w:rsid w:val="00376D72"/>
    <w:rsid w:val="00376EE7"/>
    <w:rsid w:val="00380454"/>
    <w:rsid w:val="0038046A"/>
    <w:rsid w:val="003818F2"/>
    <w:rsid w:val="00382AC9"/>
    <w:rsid w:val="003838E6"/>
    <w:rsid w:val="00385A3F"/>
    <w:rsid w:val="00386A35"/>
    <w:rsid w:val="003874DC"/>
    <w:rsid w:val="00387A93"/>
    <w:rsid w:val="003918A3"/>
    <w:rsid w:val="00392DF7"/>
    <w:rsid w:val="00392E66"/>
    <w:rsid w:val="003931DD"/>
    <w:rsid w:val="003A1729"/>
    <w:rsid w:val="003A2D9F"/>
    <w:rsid w:val="003A3023"/>
    <w:rsid w:val="003A3261"/>
    <w:rsid w:val="003A5693"/>
    <w:rsid w:val="003B5132"/>
    <w:rsid w:val="003B56E3"/>
    <w:rsid w:val="003B594A"/>
    <w:rsid w:val="003B6F13"/>
    <w:rsid w:val="003B7B12"/>
    <w:rsid w:val="003C062D"/>
    <w:rsid w:val="003C1552"/>
    <w:rsid w:val="003C356E"/>
    <w:rsid w:val="003C3597"/>
    <w:rsid w:val="003C753B"/>
    <w:rsid w:val="003D107B"/>
    <w:rsid w:val="003D305E"/>
    <w:rsid w:val="003D500E"/>
    <w:rsid w:val="003D516F"/>
    <w:rsid w:val="003D62CF"/>
    <w:rsid w:val="003E07A1"/>
    <w:rsid w:val="003E0F79"/>
    <w:rsid w:val="003E4111"/>
    <w:rsid w:val="003E4C51"/>
    <w:rsid w:val="003E6A75"/>
    <w:rsid w:val="003F079F"/>
    <w:rsid w:val="003F19A8"/>
    <w:rsid w:val="003F26B1"/>
    <w:rsid w:val="003F3103"/>
    <w:rsid w:val="003F3266"/>
    <w:rsid w:val="003F59D1"/>
    <w:rsid w:val="004009F2"/>
    <w:rsid w:val="00403429"/>
    <w:rsid w:val="00404C4D"/>
    <w:rsid w:val="00405581"/>
    <w:rsid w:val="004058FB"/>
    <w:rsid w:val="00405BEF"/>
    <w:rsid w:val="00405D22"/>
    <w:rsid w:val="0040661F"/>
    <w:rsid w:val="00406E4B"/>
    <w:rsid w:val="004137CE"/>
    <w:rsid w:val="004143B0"/>
    <w:rsid w:val="0041465A"/>
    <w:rsid w:val="00415009"/>
    <w:rsid w:val="0041575B"/>
    <w:rsid w:val="004157BF"/>
    <w:rsid w:val="00415967"/>
    <w:rsid w:val="004212FA"/>
    <w:rsid w:val="00421438"/>
    <w:rsid w:val="004224D1"/>
    <w:rsid w:val="00422D6D"/>
    <w:rsid w:val="00423907"/>
    <w:rsid w:val="00423A49"/>
    <w:rsid w:val="00426A91"/>
    <w:rsid w:val="00426CE5"/>
    <w:rsid w:val="00426E9B"/>
    <w:rsid w:val="004319D2"/>
    <w:rsid w:val="004327B3"/>
    <w:rsid w:val="0043359B"/>
    <w:rsid w:val="00433D1F"/>
    <w:rsid w:val="00435849"/>
    <w:rsid w:val="00435F46"/>
    <w:rsid w:val="00436F69"/>
    <w:rsid w:val="0043786E"/>
    <w:rsid w:val="00442C6B"/>
    <w:rsid w:val="00442C70"/>
    <w:rsid w:val="00444C22"/>
    <w:rsid w:val="004457E3"/>
    <w:rsid w:val="004470FD"/>
    <w:rsid w:val="00450B3F"/>
    <w:rsid w:val="00452FC0"/>
    <w:rsid w:val="00456D2F"/>
    <w:rsid w:val="004602AB"/>
    <w:rsid w:val="00460EB0"/>
    <w:rsid w:val="004656B0"/>
    <w:rsid w:val="00467884"/>
    <w:rsid w:val="00467DC5"/>
    <w:rsid w:val="004720EA"/>
    <w:rsid w:val="00472DCB"/>
    <w:rsid w:val="00473278"/>
    <w:rsid w:val="004745D5"/>
    <w:rsid w:val="004745E5"/>
    <w:rsid w:val="00474FAE"/>
    <w:rsid w:val="004770F8"/>
    <w:rsid w:val="00482382"/>
    <w:rsid w:val="0048342D"/>
    <w:rsid w:val="00483723"/>
    <w:rsid w:val="004843FC"/>
    <w:rsid w:val="00484F71"/>
    <w:rsid w:val="00485026"/>
    <w:rsid w:val="004853EF"/>
    <w:rsid w:val="0048668D"/>
    <w:rsid w:val="00486F55"/>
    <w:rsid w:val="00487896"/>
    <w:rsid w:val="00490C6F"/>
    <w:rsid w:val="004915F0"/>
    <w:rsid w:val="00493A54"/>
    <w:rsid w:val="00493F72"/>
    <w:rsid w:val="004947EB"/>
    <w:rsid w:val="00495528"/>
    <w:rsid w:val="00495669"/>
    <w:rsid w:val="004964D2"/>
    <w:rsid w:val="00496E74"/>
    <w:rsid w:val="004A25CC"/>
    <w:rsid w:val="004A3BC7"/>
    <w:rsid w:val="004A746F"/>
    <w:rsid w:val="004B05BA"/>
    <w:rsid w:val="004B126F"/>
    <w:rsid w:val="004B14A0"/>
    <w:rsid w:val="004B248C"/>
    <w:rsid w:val="004B2EB5"/>
    <w:rsid w:val="004B2FE0"/>
    <w:rsid w:val="004B343A"/>
    <w:rsid w:val="004B3F27"/>
    <w:rsid w:val="004B48DD"/>
    <w:rsid w:val="004B60C8"/>
    <w:rsid w:val="004B709B"/>
    <w:rsid w:val="004C12B6"/>
    <w:rsid w:val="004C1D30"/>
    <w:rsid w:val="004C30DA"/>
    <w:rsid w:val="004C425F"/>
    <w:rsid w:val="004D0C26"/>
    <w:rsid w:val="004D556A"/>
    <w:rsid w:val="004D587B"/>
    <w:rsid w:val="004E403F"/>
    <w:rsid w:val="004E4346"/>
    <w:rsid w:val="004E5373"/>
    <w:rsid w:val="004E6830"/>
    <w:rsid w:val="004E75E2"/>
    <w:rsid w:val="004F2789"/>
    <w:rsid w:val="004F36F4"/>
    <w:rsid w:val="004F44E2"/>
    <w:rsid w:val="004F5831"/>
    <w:rsid w:val="004F58A0"/>
    <w:rsid w:val="004F72B5"/>
    <w:rsid w:val="004F78E1"/>
    <w:rsid w:val="004F7FAE"/>
    <w:rsid w:val="00502059"/>
    <w:rsid w:val="00502CED"/>
    <w:rsid w:val="00504A2B"/>
    <w:rsid w:val="005058E3"/>
    <w:rsid w:val="00506C1C"/>
    <w:rsid w:val="0051292F"/>
    <w:rsid w:val="00516A33"/>
    <w:rsid w:val="00516D6B"/>
    <w:rsid w:val="00516F9A"/>
    <w:rsid w:val="005219F2"/>
    <w:rsid w:val="00523DD9"/>
    <w:rsid w:val="005272BF"/>
    <w:rsid w:val="00531162"/>
    <w:rsid w:val="00531F9E"/>
    <w:rsid w:val="005352FB"/>
    <w:rsid w:val="005355CF"/>
    <w:rsid w:val="005366BF"/>
    <w:rsid w:val="005402BE"/>
    <w:rsid w:val="00543A0C"/>
    <w:rsid w:val="005441EA"/>
    <w:rsid w:val="00545982"/>
    <w:rsid w:val="00546F9B"/>
    <w:rsid w:val="00550D6F"/>
    <w:rsid w:val="00551273"/>
    <w:rsid w:val="00556AE0"/>
    <w:rsid w:val="00556E70"/>
    <w:rsid w:val="00557798"/>
    <w:rsid w:val="0056124E"/>
    <w:rsid w:val="005617E2"/>
    <w:rsid w:val="00562168"/>
    <w:rsid w:val="0056336C"/>
    <w:rsid w:val="005643BE"/>
    <w:rsid w:val="00565AC1"/>
    <w:rsid w:val="00573CFD"/>
    <w:rsid w:val="00573EAC"/>
    <w:rsid w:val="00574E1A"/>
    <w:rsid w:val="0057532E"/>
    <w:rsid w:val="00575829"/>
    <w:rsid w:val="00576842"/>
    <w:rsid w:val="0057712A"/>
    <w:rsid w:val="005776FE"/>
    <w:rsid w:val="005805E3"/>
    <w:rsid w:val="00582D3E"/>
    <w:rsid w:val="005830A2"/>
    <w:rsid w:val="00583E85"/>
    <w:rsid w:val="005901E8"/>
    <w:rsid w:val="00592903"/>
    <w:rsid w:val="00593D83"/>
    <w:rsid w:val="00593EB7"/>
    <w:rsid w:val="00594B4A"/>
    <w:rsid w:val="00594FB9"/>
    <w:rsid w:val="005957DF"/>
    <w:rsid w:val="00597304"/>
    <w:rsid w:val="00597F5B"/>
    <w:rsid w:val="005A4698"/>
    <w:rsid w:val="005A50AB"/>
    <w:rsid w:val="005A54E9"/>
    <w:rsid w:val="005A5DC7"/>
    <w:rsid w:val="005A6835"/>
    <w:rsid w:val="005A6D19"/>
    <w:rsid w:val="005B0D41"/>
    <w:rsid w:val="005B0F0B"/>
    <w:rsid w:val="005B1C47"/>
    <w:rsid w:val="005B2566"/>
    <w:rsid w:val="005B27D4"/>
    <w:rsid w:val="005B36A5"/>
    <w:rsid w:val="005B3F4C"/>
    <w:rsid w:val="005B691C"/>
    <w:rsid w:val="005B7183"/>
    <w:rsid w:val="005B7360"/>
    <w:rsid w:val="005B748B"/>
    <w:rsid w:val="005C00F3"/>
    <w:rsid w:val="005C17DE"/>
    <w:rsid w:val="005C5DD9"/>
    <w:rsid w:val="005C5EAC"/>
    <w:rsid w:val="005C6927"/>
    <w:rsid w:val="005C7156"/>
    <w:rsid w:val="005C72BF"/>
    <w:rsid w:val="005D05E3"/>
    <w:rsid w:val="005D0D6B"/>
    <w:rsid w:val="005D171B"/>
    <w:rsid w:val="005D2BE5"/>
    <w:rsid w:val="005D796D"/>
    <w:rsid w:val="005E102A"/>
    <w:rsid w:val="005E3810"/>
    <w:rsid w:val="005E40D3"/>
    <w:rsid w:val="005E4260"/>
    <w:rsid w:val="005E435F"/>
    <w:rsid w:val="005E455D"/>
    <w:rsid w:val="005E7F36"/>
    <w:rsid w:val="005F023F"/>
    <w:rsid w:val="005F1801"/>
    <w:rsid w:val="005F40AA"/>
    <w:rsid w:val="005F5F1D"/>
    <w:rsid w:val="005F5FB1"/>
    <w:rsid w:val="00600296"/>
    <w:rsid w:val="006003E7"/>
    <w:rsid w:val="0060141F"/>
    <w:rsid w:val="006067E2"/>
    <w:rsid w:val="0061171C"/>
    <w:rsid w:val="006126BD"/>
    <w:rsid w:val="00617A87"/>
    <w:rsid w:val="006215C5"/>
    <w:rsid w:val="00623EE8"/>
    <w:rsid w:val="006253E2"/>
    <w:rsid w:val="00625A34"/>
    <w:rsid w:val="006270C4"/>
    <w:rsid w:val="006278E9"/>
    <w:rsid w:val="00630588"/>
    <w:rsid w:val="00630E7F"/>
    <w:rsid w:val="00631708"/>
    <w:rsid w:val="00633386"/>
    <w:rsid w:val="00635288"/>
    <w:rsid w:val="00635626"/>
    <w:rsid w:val="006361E3"/>
    <w:rsid w:val="0064274B"/>
    <w:rsid w:val="00644E73"/>
    <w:rsid w:val="00654329"/>
    <w:rsid w:val="00654895"/>
    <w:rsid w:val="006554E2"/>
    <w:rsid w:val="00655D8A"/>
    <w:rsid w:val="00660836"/>
    <w:rsid w:val="00660B7D"/>
    <w:rsid w:val="00661B6E"/>
    <w:rsid w:val="00663888"/>
    <w:rsid w:val="006639A4"/>
    <w:rsid w:val="00667BC7"/>
    <w:rsid w:val="0067104B"/>
    <w:rsid w:val="00676F13"/>
    <w:rsid w:val="006773D8"/>
    <w:rsid w:val="00677DE0"/>
    <w:rsid w:val="00680189"/>
    <w:rsid w:val="00680AA9"/>
    <w:rsid w:val="00681947"/>
    <w:rsid w:val="0068261E"/>
    <w:rsid w:val="00682CC7"/>
    <w:rsid w:val="00686877"/>
    <w:rsid w:val="00686C99"/>
    <w:rsid w:val="0068730B"/>
    <w:rsid w:val="00690E24"/>
    <w:rsid w:val="00691183"/>
    <w:rsid w:val="00691C48"/>
    <w:rsid w:val="00691C69"/>
    <w:rsid w:val="00694E57"/>
    <w:rsid w:val="00697342"/>
    <w:rsid w:val="00697E1A"/>
    <w:rsid w:val="006A3A0B"/>
    <w:rsid w:val="006A4089"/>
    <w:rsid w:val="006A4E71"/>
    <w:rsid w:val="006A4E77"/>
    <w:rsid w:val="006A4F60"/>
    <w:rsid w:val="006A57AE"/>
    <w:rsid w:val="006A5867"/>
    <w:rsid w:val="006A649A"/>
    <w:rsid w:val="006A74AF"/>
    <w:rsid w:val="006A764E"/>
    <w:rsid w:val="006B0E08"/>
    <w:rsid w:val="006B128B"/>
    <w:rsid w:val="006B2449"/>
    <w:rsid w:val="006B29AD"/>
    <w:rsid w:val="006B315F"/>
    <w:rsid w:val="006B3874"/>
    <w:rsid w:val="006B394E"/>
    <w:rsid w:val="006B4A39"/>
    <w:rsid w:val="006B4C93"/>
    <w:rsid w:val="006B4D22"/>
    <w:rsid w:val="006B5AEE"/>
    <w:rsid w:val="006B7E83"/>
    <w:rsid w:val="006C164E"/>
    <w:rsid w:val="006C1A37"/>
    <w:rsid w:val="006C1B42"/>
    <w:rsid w:val="006C1CB8"/>
    <w:rsid w:val="006C1CC5"/>
    <w:rsid w:val="006C46FC"/>
    <w:rsid w:val="006C5848"/>
    <w:rsid w:val="006C5BDC"/>
    <w:rsid w:val="006C74B2"/>
    <w:rsid w:val="006D1708"/>
    <w:rsid w:val="006D3CDE"/>
    <w:rsid w:val="006D3E5C"/>
    <w:rsid w:val="006D4F1E"/>
    <w:rsid w:val="006D5C4D"/>
    <w:rsid w:val="006E076A"/>
    <w:rsid w:val="006E1415"/>
    <w:rsid w:val="006E1BB7"/>
    <w:rsid w:val="006E2741"/>
    <w:rsid w:val="006E2F1A"/>
    <w:rsid w:val="006E3273"/>
    <w:rsid w:val="006E3A1B"/>
    <w:rsid w:val="006E3ADC"/>
    <w:rsid w:val="006E3F51"/>
    <w:rsid w:val="006E659E"/>
    <w:rsid w:val="006F03DD"/>
    <w:rsid w:val="006F0BDF"/>
    <w:rsid w:val="006F1C23"/>
    <w:rsid w:val="006F53C0"/>
    <w:rsid w:val="006F71B6"/>
    <w:rsid w:val="007037A3"/>
    <w:rsid w:val="0070749B"/>
    <w:rsid w:val="00707843"/>
    <w:rsid w:val="00710171"/>
    <w:rsid w:val="007105EF"/>
    <w:rsid w:val="0071064F"/>
    <w:rsid w:val="00711105"/>
    <w:rsid w:val="00711780"/>
    <w:rsid w:val="007159E3"/>
    <w:rsid w:val="00715CB1"/>
    <w:rsid w:val="00715DB8"/>
    <w:rsid w:val="00716715"/>
    <w:rsid w:val="00717EB4"/>
    <w:rsid w:val="00720839"/>
    <w:rsid w:val="0072179C"/>
    <w:rsid w:val="0072326C"/>
    <w:rsid w:val="00724664"/>
    <w:rsid w:val="00725B4C"/>
    <w:rsid w:val="00727238"/>
    <w:rsid w:val="00730284"/>
    <w:rsid w:val="00730485"/>
    <w:rsid w:val="007313B4"/>
    <w:rsid w:val="007314F7"/>
    <w:rsid w:val="00732A69"/>
    <w:rsid w:val="007338C3"/>
    <w:rsid w:val="00734AE5"/>
    <w:rsid w:val="00735522"/>
    <w:rsid w:val="00741315"/>
    <w:rsid w:val="0074665E"/>
    <w:rsid w:val="00746B88"/>
    <w:rsid w:val="007471CD"/>
    <w:rsid w:val="00747371"/>
    <w:rsid w:val="0075008F"/>
    <w:rsid w:val="0075025E"/>
    <w:rsid w:val="00750817"/>
    <w:rsid w:val="007510E5"/>
    <w:rsid w:val="007529B3"/>
    <w:rsid w:val="007535A2"/>
    <w:rsid w:val="00753E90"/>
    <w:rsid w:val="00754C3C"/>
    <w:rsid w:val="00756D48"/>
    <w:rsid w:val="00757FF6"/>
    <w:rsid w:val="00762FF7"/>
    <w:rsid w:val="00763D81"/>
    <w:rsid w:val="0076540A"/>
    <w:rsid w:val="007665BB"/>
    <w:rsid w:val="007700EE"/>
    <w:rsid w:val="00771702"/>
    <w:rsid w:val="00771D19"/>
    <w:rsid w:val="00772D30"/>
    <w:rsid w:val="007806E4"/>
    <w:rsid w:val="00781CC4"/>
    <w:rsid w:val="0078251A"/>
    <w:rsid w:val="0078365A"/>
    <w:rsid w:val="00784EA2"/>
    <w:rsid w:val="00785E13"/>
    <w:rsid w:val="00786E3D"/>
    <w:rsid w:val="00787445"/>
    <w:rsid w:val="007875E1"/>
    <w:rsid w:val="00791475"/>
    <w:rsid w:val="00791C62"/>
    <w:rsid w:val="00793B42"/>
    <w:rsid w:val="0079488D"/>
    <w:rsid w:val="007979A3"/>
    <w:rsid w:val="007A0AE0"/>
    <w:rsid w:val="007A1D0D"/>
    <w:rsid w:val="007A21DD"/>
    <w:rsid w:val="007A5B5A"/>
    <w:rsid w:val="007A5E9E"/>
    <w:rsid w:val="007A6519"/>
    <w:rsid w:val="007B051C"/>
    <w:rsid w:val="007B2951"/>
    <w:rsid w:val="007B51B7"/>
    <w:rsid w:val="007B53AC"/>
    <w:rsid w:val="007B58AF"/>
    <w:rsid w:val="007B6FE3"/>
    <w:rsid w:val="007C1A50"/>
    <w:rsid w:val="007C2BCF"/>
    <w:rsid w:val="007C6CB0"/>
    <w:rsid w:val="007C7357"/>
    <w:rsid w:val="007D0DA9"/>
    <w:rsid w:val="007D0F06"/>
    <w:rsid w:val="007D289B"/>
    <w:rsid w:val="007D36C0"/>
    <w:rsid w:val="007D427E"/>
    <w:rsid w:val="007D4360"/>
    <w:rsid w:val="007D5893"/>
    <w:rsid w:val="007D7C1F"/>
    <w:rsid w:val="007E099F"/>
    <w:rsid w:val="007E10D7"/>
    <w:rsid w:val="007E1203"/>
    <w:rsid w:val="007E1B80"/>
    <w:rsid w:val="007E35FA"/>
    <w:rsid w:val="007E42D9"/>
    <w:rsid w:val="007E5E0A"/>
    <w:rsid w:val="007E6246"/>
    <w:rsid w:val="007E6551"/>
    <w:rsid w:val="007E6D19"/>
    <w:rsid w:val="007E716E"/>
    <w:rsid w:val="007F38E3"/>
    <w:rsid w:val="007F5063"/>
    <w:rsid w:val="007F53E4"/>
    <w:rsid w:val="007F543C"/>
    <w:rsid w:val="007F6717"/>
    <w:rsid w:val="007F7BBB"/>
    <w:rsid w:val="00801AD4"/>
    <w:rsid w:val="00801AED"/>
    <w:rsid w:val="00802C74"/>
    <w:rsid w:val="00807800"/>
    <w:rsid w:val="00813CCD"/>
    <w:rsid w:val="008140BF"/>
    <w:rsid w:val="00820F93"/>
    <w:rsid w:val="008214F0"/>
    <w:rsid w:val="00821C1F"/>
    <w:rsid w:val="00822667"/>
    <w:rsid w:val="00823AD5"/>
    <w:rsid w:val="008261A1"/>
    <w:rsid w:val="00831F24"/>
    <w:rsid w:val="00832B4C"/>
    <w:rsid w:val="008334F2"/>
    <w:rsid w:val="00833557"/>
    <w:rsid w:val="00835BB4"/>
    <w:rsid w:val="00837309"/>
    <w:rsid w:val="008432A9"/>
    <w:rsid w:val="008476E3"/>
    <w:rsid w:val="00847A82"/>
    <w:rsid w:val="008508DA"/>
    <w:rsid w:val="008514CF"/>
    <w:rsid w:val="0085190D"/>
    <w:rsid w:val="0085259F"/>
    <w:rsid w:val="00853600"/>
    <w:rsid w:val="00853727"/>
    <w:rsid w:val="00853952"/>
    <w:rsid w:val="00854A3C"/>
    <w:rsid w:val="00854E48"/>
    <w:rsid w:val="00857720"/>
    <w:rsid w:val="008624B1"/>
    <w:rsid w:val="00863EFE"/>
    <w:rsid w:val="00864B44"/>
    <w:rsid w:val="0086666F"/>
    <w:rsid w:val="00866EA5"/>
    <w:rsid w:val="008705D2"/>
    <w:rsid w:val="0087131A"/>
    <w:rsid w:val="00871512"/>
    <w:rsid w:val="00871F7F"/>
    <w:rsid w:val="008731B3"/>
    <w:rsid w:val="00873CAA"/>
    <w:rsid w:val="008743A2"/>
    <w:rsid w:val="00874BC9"/>
    <w:rsid w:val="00876B2F"/>
    <w:rsid w:val="0088057B"/>
    <w:rsid w:val="008856E1"/>
    <w:rsid w:val="00886B6C"/>
    <w:rsid w:val="00887CF0"/>
    <w:rsid w:val="0089231A"/>
    <w:rsid w:val="008933D3"/>
    <w:rsid w:val="008941A9"/>
    <w:rsid w:val="00894E3D"/>
    <w:rsid w:val="008953E1"/>
    <w:rsid w:val="008960E8"/>
    <w:rsid w:val="008A25FC"/>
    <w:rsid w:val="008A284E"/>
    <w:rsid w:val="008A2926"/>
    <w:rsid w:val="008A2B49"/>
    <w:rsid w:val="008A3C18"/>
    <w:rsid w:val="008A4BB7"/>
    <w:rsid w:val="008A5037"/>
    <w:rsid w:val="008A57AF"/>
    <w:rsid w:val="008B01D3"/>
    <w:rsid w:val="008B1511"/>
    <w:rsid w:val="008B3085"/>
    <w:rsid w:val="008B3A9B"/>
    <w:rsid w:val="008B4BDD"/>
    <w:rsid w:val="008C26D7"/>
    <w:rsid w:val="008C54E1"/>
    <w:rsid w:val="008C591E"/>
    <w:rsid w:val="008D091E"/>
    <w:rsid w:val="008D13DD"/>
    <w:rsid w:val="008D3B19"/>
    <w:rsid w:val="008D5689"/>
    <w:rsid w:val="008D7B68"/>
    <w:rsid w:val="008E3408"/>
    <w:rsid w:val="008E36A5"/>
    <w:rsid w:val="008E3D37"/>
    <w:rsid w:val="008E7B33"/>
    <w:rsid w:val="008F0C23"/>
    <w:rsid w:val="008F2C3D"/>
    <w:rsid w:val="008F2ED7"/>
    <w:rsid w:val="008F3CED"/>
    <w:rsid w:val="008F4966"/>
    <w:rsid w:val="008F70D1"/>
    <w:rsid w:val="0090058D"/>
    <w:rsid w:val="00901C43"/>
    <w:rsid w:val="00901E10"/>
    <w:rsid w:val="00901FA5"/>
    <w:rsid w:val="00902708"/>
    <w:rsid w:val="00904506"/>
    <w:rsid w:val="009070B6"/>
    <w:rsid w:val="0090794D"/>
    <w:rsid w:val="0091076B"/>
    <w:rsid w:val="00911880"/>
    <w:rsid w:val="009136F3"/>
    <w:rsid w:val="00913BEE"/>
    <w:rsid w:val="00915066"/>
    <w:rsid w:val="00916990"/>
    <w:rsid w:val="00916CC4"/>
    <w:rsid w:val="0092041B"/>
    <w:rsid w:val="00921C39"/>
    <w:rsid w:val="0092673E"/>
    <w:rsid w:val="00927386"/>
    <w:rsid w:val="00927FF8"/>
    <w:rsid w:val="0093008A"/>
    <w:rsid w:val="00930BC8"/>
    <w:rsid w:val="00931075"/>
    <w:rsid w:val="0093249B"/>
    <w:rsid w:val="0093306F"/>
    <w:rsid w:val="00934177"/>
    <w:rsid w:val="009359B3"/>
    <w:rsid w:val="009366FA"/>
    <w:rsid w:val="00936CB4"/>
    <w:rsid w:val="009370C6"/>
    <w:rsid w:val="00937400"/>
    <w:rsid w:val="00943F43"/>
    <w:rsid w:val="009451DC"/>
    <w:rsid w:val="00945383"/>
    <w:rsid w:val="009455FC"/>
    <w:rsid w:val="0094579D"/>
    <w:rsid w:val="00947EB9"/>
    <w:rsid w:val="00950335"/>
    <w:rsid w:val="00950B31"/>
    <w:rsid w:val="0095122E"/>
    <w:rsid w:val="009529DF"/>
    <w:rsid w:val="00956D3F"/>
    <w:rsid w:val="00960B21"/>
    <w:rsid w:val="00961A07"/>
    <w:rsid w:val="00961DB1"/>
    <w:rsid w:val="00964AE9"/>
    <w:rsid w:val="00965F8A"/>
    <w:rsid w:val="00966574"/>
    <w:rsid w:val="00966F55"/>
    <w:rsid w:val="00972219"/>
    <w:rsid w:val="0097317F"/>
    <w:rsid w:val="00973560"/>
    <w:rsid w:val="0097434A"/>
    <w:rsid w:val="00974DB7"/>
    <w:rsid w:val="00975158"/>
    <w:rsid w:val="0097533C"/>
    <w:rsid w:val="0097575F"/>
    <w:rsid w:val="009761A9"/>
    <w:rsid w:val="00980C7C"/>
    <w:rsid w:val="00980F2C"/>
    <w:rsid w:val="00982BF4"/>
    <w:rsid w:val="00984D50"/>
    <w:rsid w:val="00985B9B"/>
    <w:rsid w:val="009907CA"/>
    <w:rsid w:val="00990866"/>
    <w:rsid w:val="00991BD3"/>
    <w:rsid w:val="0099460C"/>
    <w:rsid w:val="00995518"/>
    <w:rsid w:val="009964AF"/>
    <w:rsid w:val="0099742E"/>
    <w:rsid w:val="00997A4B"/>
    <w:rsid w:val="009A068D"/>
    <w:rsid w:val="009A075A"/>
    <w:rsid w:val="009A2022"/>
    <w:rsid w:val="009A6DFE"/>
    <w:rsid w:val="009B0739"/>
    <w:rsid w:val="009B3B4E"/>
    <w:rsid w:val="009B407D"/>
    <w:rsid w:val="009B466A"/>
    <w:rsid w:val="009B4BF9"/>
    <w:rsid w:val="009B578E"/>
    <w:rsid w:val="009B65D5"/>
    <w:rsid w:val="009B72EC"/>
    <w:rsid w:val="009B7D28"/>
    <w:rsid w:val="009B7E6C"/>
    <w:rsid w:val="009C131A"/>
    <w:rsid w:val="009C211E"/>
    <w:rsid w:val="009C3BA7"/>
    <w:rsid w:val="009C5320"/>
    <w:rsid w:val="009C59E2"/>
    <w:rsid w:val="009C5B1F"/>
    <w:rsid w:val="009C6D90"/>
    <w:rsid w:val="009C70E8"/>
    <w:rsid w:val="009D248B"/>
    <w:rsid w:val="009D26E5"/>
    <w:rsid w:val="009D2CBD"/>
    <w:rsid w:val="009D341F"/>
    <w:rsid w:val="009E2D0F"/>
    <w:rsid w:val="009E415A"/>
    <w:rsid w:val="009E48BD"/>
    <w:rsid w:val="009E784D"/>
    <w:rsid w:val="009F06B6"/>
    <w:rsid w:val="009F0A26"/>
    <w:rsid w:val="009F0E21"/>
    <w:rsid w:val="009F1B18"/>
    <w:rsid w:val="009F218F"/>
    <w:rsid w:val="009F34AB"/>
    <w:rsid w:val="009F5C70"/>
    <w:rsid w:val="009F7112"/>
    <w:rsid w:val="009F7386"/>
    <w:rsid w:val="009F7A7A"/>
    <w:rsid w:val="009F7B26"/>
    <w:rsid w:val="00A03987"/>
    <w:rsid w:val="00A05259"/>
    <w:rsid w:val="00A07DB8"/>
    <w:rsid w:val="00A13FA3"/>
    <w:rsid w:val="00A1736F"/>
    <w:rsid w:val="00A17ECB"/>
    <w:rsid w:val="00A20829"/>
    <w:rsid w:val="00A21C0E"/>
    <w:rsid w:val="00A22BCA"/>
    <w:rsid w:val="00A255C8"/>
    <w:rsid w:val="00A259E6"/>
    <w:rsid w:val="00A261FA"/>
    <w:rsid w:val="00A272E7"/>
    <w:rsid w:val="00A303AE"/>
    <w:rsid w:val="00A30E23"/>
    <w:rsid w:val="00A32142"/>
    <w:rsid w:val="00A32157"/>
    <w:rsid w:val="00A32CF5"/>
    <w:rsid w:val="00A3496D"/>
    <w:rsid w:val="00A3566C"/>
    <w:rsid w:val="00A36340"/>
    <w:rsid w:val="00A36A17"/>
    <w:rsid w:val="00A36AAE"/>
    <w:rsid w:val="00A420FB"/>
    <w:rsid w:val="00A43642"/>
    <w:rsid w:val="00A44A2B"/>
    <w:rsid w:val="00A4509C"/>
    <w:rsid w:val="00A458D1"/>
    <w:rsid w:val="00A47D03"/>
    <w:rsid w:val="00A52F79"/>
    <w:rsid w:val="00A53974"/>
    <w:rsid w:val="00A541F0"/>
    <w:rsid w:val="00A55000"/>
    <w:rsid w:val="00A55AB6"/>
    <w:rsid w:val="00A569ED"/>
    <w:rsid w:val="00A61BC3"/>
    <w:rsid w:val="00A63E8A"/>
    <w:rsid w:val="00A66466"/>
    <w:rsid w:val="00A709FC"/>
    <w:rsid w:val="00A70E5A"/>
    <w:rsid w:val="00A738F9"/>
    <w:rsid w:val="00A74301"/>
    <w:rsid w:val="00A77618"/>
    <w:rsid w:val="00A7764C"/>
    <w:rsid w:val="00A802FC"/>
    <w:rsid w:val="00A82B4D"/>
    <w:rsid w:val="00A8318F"/>
    <w:rsid w:val="00A85C5A"/>
    <w:rsid w:val="00A907B9"/>
    <w:rsid w:val="00A90A8C"/>
    <w:rsid w:val="00A90B5F"/>
    <w:rsid w:val="00A934DA"/>
    <w:rsid w:val="00A946BB"/>
    <w:rsid w:val="00A94887"/>
    <w:rsid w:val="00AA1749"/>
    <w:rsid w:val="00AA26E9"/>
    <w:rsid w:val="00AA393D"/>
    <w:rsid w:val="00AA4484"/>
    <w:rsid w:val="00AA4650"/>
    <w:rsid w:val="00AA6B1D"/>
    <w:rsid w:val="00AB01D1"/>
    <w:rsid w:val="00AB46CB"/>
    <w:rsid w:val="00AB5567"/>
    <w:rsid w:val="00AB6957"/>
    <w:rsid w:val="00AB73B6"/>
    <w:rsid w:val="00AB7946"/>
    <w:rsid w:val="00AC417F"/>
    <w:rsid w:val="00AC52D2"/>
    <w:rsid w:val="00AC5729"/>
    <w:rsid w:val="00AC5965"/>
    <w:rsid w:val="00AC7384"/>
    <w:rsid w:val="00AC7460"/>
    <w:rsid w:val="00AC7E26"/>
    <w:rsid w:val="00AD1EF0"/>
    <w:rsid w:val="00AD32A6"/>
    <w:rsid w:val="00AD489F"/>
    <w:rsid w:val="00AD6FD3"/>
    <w:rsid w:val="00AE35E8"/>
    <w:rsid w:val="00AE4EEB"/>
    <w:rsid w:val="00AE5F65"/>
    <w:rsid w:val="00AE7253"/>
    <w:rsid w:val="00AE7A09"/>
    <w:rsid w:val="00AF00A8"/>
    <w:rsid w:val="00AF0236"/>
    <w:rsid w:val="00AF1F7B"/>
    <w:rsid w:val="00AF285B"/>
    <w:rsid w:val="00AF2C67"/>
    <w:rsid w:val="00AF3256"/>
    <w:rsid w:val="00AF4345"/>
    <w:rsid w:val="00AF4947"/>
    <w:rsid w:val="00AF55E0"/>
    <w:rsid w:val="00AF5C1F"/>
    <w:rsid w:val="00AF6975"/>
    <w:rsid w:val="00B01FE8"/>
    <w:rsid w:val="00B02500"/>
    <w:rsid w:val="00B0314C"/>
    <w:rsid w:val="00B03C57"/>
    <w:rsid w:val="00B03FD0"/>
    <w:rsid w:val="00B0475C"/>
    <w:rsid w:val="00B04B66"/>
    <w:rsid w:val="00B06621"/>
    <w:rsid w:val="00B07AFF"/>
    <w:rsid w:val="00B10D84"/>
    <w:rsid w:val="00B12700"/>
    <w:rsid w:val="00B12717"/>
    <w:rsid w:val="00B12DD9"/>
    <w:rsid w:val="00B15635"/>
    <w:rsid w:val="00B158A1"/>
    <w:rsid w:val="00B1623E"/>
    <w:rsid w:val="00B16EDE"/>
    <w:rsid w:val="00B2027D"/>
    <w:rsid w:val="00B2274C"/>
    <w:rsid w:val="00B25175"/>
    <w:rsid w:val="00B25C04"/>
    <w:rsid w:val="00B2751A"/>
    <w:rsid w:val="00B300BE"/>
    <w:rsid w:val="00B302A3"/>
    <w:rsid w:val="00B3089A"/>
    <w:rsid w:val="00B32961"/>
    <w:rsid w:val="00B3318D"/>
    <w:rsid w:val="00B3371A"/>
    <w:rsid w:val="00B3488E"/>
    <w:rsid w:val="00B37D6E"/>
    <w:rsid w:val="00B40CD7"/>
    <w:rsid w:val="00B412F9"/>
    <w:rsid w:val="00B416BF"/>
    <w:rsid w:val="00B43693"/>
    <w:rsid w:val="00B44C01"/>
    <w:rsid w:val="00B45864"/>
    <w:rsid w:val="00B514EB"/>
    <w:rsid w:val="00B51851"/>
    <w:rsid w:val="00B54035"/>
    <w:rsid w:val="00B548F9"/>
    <w:rsid w:val="00B54A3C"/>
    <w:rsid w:val="00B57D2B"/>
    <w:rsid w:val="00B57DDA"/>
    <w:rsid w:val="00B60899"/>
    <w:rsid w:val="00B66651"/>
    <w:rsid w:val="00B67B21"/>
    <w:rsid w:val="00B67BC3"/>
    <w:rsid w:val="00B67DD8"/>
    <w:rsid w:val="00B70533"/>
    <w:rsid w:val="00B75C52"/>
    <w:rsid w:val="00B76231"/>
    <w:rsid w:val="00B775EB"/>
    <w:rsid w:val="00B7798D"/>
    <w:rsid w:val="00B8359F"/>
    <w:rsid w:val="00B83947"/>
    <w:rsid w:val="00B851AC"/>
    <w:rsid w:val="00B878E5"/>
    <w:rsid w:val="00B91690"/>
    <w:rsid w:val="00B91E43"/>
    <w:rsid w:val="00B92551"/>
    <w:rsid w:val="00B93C38"/>
    <w:rsid w:val="00B953A3"/>
    <w:rsid w:val="00B95C4F"/>
    <w:rsid w:val="00B967F0"/>
    <w:rsid w:val="00BA0CFB"/>
    <w:rsid w:val="00BA0D99"/>
    <w:rsid w:val="00BA1FB5"/>
    <w:rsid w:val="00BA260A"/>
    <w:rsid w:val="00BA2B19"/>
    <w:rsid w:val="00BA5BC0"/>
    <w:rsid w:val="00BA5DFF"/>
    <w:rsid w:val="00BA6CCD"/>
    <w:rsid w:val="00BA7C98"/>
    <w:rsid w:val="00BA7D67"/>
    <w:rsid w:val="00BB1A1C"/>
    <w:rsid w:val="00BB22E5"/>
    <w:rsid w:val="00BB36AD"/>
    <w:rsid w:val="00BB4724"/>
    <w:rsid w:val="00BB637C"/>
    <w:rsid w:val="00BB67F7"/>
    <w:rsid w:val="00BB6B58"/>
    <w:rsid w:val="00BC4010"/>
    <w:rsid w:val="00BC5297"/>
    <w:rsid w:val="00BC7BA5"/>
    <w:rsid w:val="00BD141B"/>
    <w:rsid w:val="00BD15F1"/>
    <w:rsid w:val="00BD1D45"/>
    <w:rsid w:val="00BD25F5"/>
    <w:rsid w:val="00BD2FBB"/>
    <w:rsid w:val="00BD3E44"/>
    <w:rsid w:val="00BD412D"/>
    <w:rsid w:val="00BD42EE"/>
    <w:rsid w:val="00BD515D"/>
    <w:rsid w:val="00BD5770"/>
    <w:rsid w:val="00BD5CF6"/>
    <w:rsid w:val="00BD623F"/>
    <w:rsid w:val="00BE0446"/>
    <w:rsid w:val="00BE1AE9"/>
    <w:rsid w:val="00BE2388"/>
    <w:rsid w:val="00BE2FA9"/>
    <w:rsid w:val="00BE3606"/>
    <w:rsid w:val="00BE40B4"/>
    <w:rsid w:val="00BE4472"/>
    <w:rsid w:val="00BE5366"/>
    <w:rsid w:val="00BE7C33"/>
    <w:rsid w:val="00BF0D09"/>
    <w:rsid w:val="00BF26FE"/>
    <w:rsid w:val="00BF3A87"/>
    <w:rsid w:val="00BF426A"/>
    <w:rsid w:val="00BF6974"/>
    <w:rsid w:val="00C00D6B"/>
    <w:rsid w:val="00C03A37"/>
    <w:rsid w:val="00C060FA"/>
    <w:rsid w:val="00C06829"/>
    <w:rsid w:val="00C0685A"/>
    <w:rsid w:val="00C068C8"/>
    <w:rsid w:val="00C07912"/>
    <w:rsid w:val="00C1094E"/>
    <w:rsid w:val="00C10A9C"/>
    <w:rsid w:val="00C11022"/>
    <w:rsid w:val="00C111CE"/>
    <w:rsid w:val="00C11D0B"/>
    <w:rsid w:val="00C1639E"/>
    <w:rsid w:val="00C20737"/>
    <w:rsid w:val="00C215C9"/>
    <w:rsid w:val="00C23871"/>
    <w:rsid w:val="00C24075"/>
    <w:rsid w:val="00C240EB"/>
    <w:rsid w:val="00C31108"/>
    <w:rsid w:val="00C31582"/>
    <w:rsid w:val="00C3672A"/>
    <w:rsid w:val="00C40BE1"/>
    <w:rsid w:val="00C4254E"/>
    <w:rsid w:val="00C43F8E"/>
    <w:rsid w:val="00C46586"/>
    <w:rsid w:val="00C47AA5"/>
    <w:rsid w:val="00C50490"/>
    <w:rsid w:val="00C51B85"/>
    <w:rsid w:val="00C52B3F"/>
    <w:rsid w:val="00C54848"/>
    <w:rsid w:val="00C567E9"/>
    <w:rsid w:val="00C57671"/>
    <w:rsid w:val="00C57C85"/>
    <w:rsid w:val="00C63B3D"/>
    <w:rsid w:val="00C66F55"/>
    <w:rsid w:val="00C70643"/>
    <w:rsid w:val="00C708C7"/>
    <w:rsid w:val="00C710F5"/>
    <w:rsid w:val="00C71AAE"/>
    <w:rsid w:val="00C71C7D"/>
    <w:rsid w:val="00C731BF"/>
    <w:rsid w:val="00C733AE"/>
    <w:rsid w:val="00C74887"/>
    <w:rsid w:val="00C76512"/>
    <w:rsid w:val="00C76659"/>
    <w:rsid w:val="00C84D87"/>
    <w:rsid w:val="00C9327F"/>
    <w:rsid w:val="00C93ECA"/>
    <w:rsid w:val="00C9790E"/>
    <w:rsid w:val="00CA1206"/>
    <w:rsid w:val="00CA4AD1"/>
    <w:rsid w:val="00CA4DD6"/>
    <w:rsid w:val="00CA7414"/>
    <w:rsid w:val="00CB0FD3"/>
    <w:rsid w:val="00CB4DEC"/>
    <w:rsid w:val="00CB6AA6"/>
    <w:rsid w:val="00CB75F6"/>
    <w:rsid w:val="00CC051B"/>
    <w:rsid w:val="00CC0C93"/>
    <w:rsid w:val="00CC55ED"/>
    <w:rsid w:val="00CC590E"/>
    <w:rsid w:val="00CC7966"/>
    <w:rsid w:val="00CD173B"/>
    <w:rsid w:val="00CD19EE"/>
    <w:rsid w:val="00CD28BF"/>
    <w:rsid w:val="00CD42A6"/>
    <w:rsid w:val="00CD4641"/>
    <w:rsid w:val="00CE17B4"/>
    <w:rsid w:val="00CE3D45"/>
    <w:rsid w:val="00CE45E5"/>
    <w:rsid w:val="00CE5099"/>
    <w:rsid w:val="00CE5CB0"/>
    <w:rsid w:val="00CE6412"/>
    <w:rsid w:val="00CE6792"/>
    <w:rsid w:val="00CE6EE8"/>
    <w:rsid w:val="00CF1952"/>
    <w:rsid w:val="00CF19CA"/>
    <w:rsid w:val="00CF1A76"/>
    <w:rsid w:val="00CF2187"/>
    <w:rsid w:val="00CF5817"/>
    <w:rsid w:val="00D0049C"/>
    <w:rsid w:val="00D0120C"/>
    <w:rsid w:val="00D032F2"/>
    <w:rsid w:val="00D0537D"/>
    <w:rsid w:val="00D06784"/>
    <w:rsid w:val="00D071C2"/>
    <w:rsid w:val="00D10605"/>
    <w:rsid w:val="00D13905"/>
    <w:rsid w:val="00D173B3"/>
    <w:rsid w:val="00D2037F"/>
    <w:rsid w:val="00D219C3"/>
    <w:rsid w:val="00D22BF9"/>
    <w:rsid w:val="00D2429C"/>
    <w:rsid w:val="00D2481D"/>
    <w:rsid w:val="00D25F19"/>
    <w:rsid w:val="00D279D2"/>
    <w:rsid w:val="00D27C1D"/>
    <w:rsid w:val="00D30161"/>
    <w:rsid w:val="00D31F8A"/>
    <w:rsid w:val="00D3353A"/>
    <w:rsid w:val="00D36589"/>
    <w:rsid w:val="00D377B7"/>
    <w:rsid w:val="00D40DF9"/>
    <w:rsid w:val="00D419AA"/>
    <w:rsid w:val="00D43499"/>
    <w:rsid w:val="00D43907"/>
    <w:rsid w:val="00D44445"/>
    <w:rsid w:val="00D44834"/>
    <w:rsid w:val="00D45301"/>
    <w:rsid w:val="00D45B7F"/>
    <w:rsid w:val="00D47012"/>
    <w:rsid w:val="00D508A7"/>
    <w:rsid w:val="00D51788"/>
    <w:rsid w:val="00D54E7B"/>
    <w:rsid w:val="00D55B00"/>
    <w:rsid w:val="00D56514"/>
    <w:rsid w:val="00D60681"/>
    <w:rsid w:val="00D60BCE"/>
    <w:rsid w:val="00D620E1"/>
    <w:rsid w:val="00D63F04"/>
    <w:rsid w:val="00D640D1"/>
    <w:rsid w:val="00D647DF"/>
    <w:rsid w:val="00D655C0"/>
    <w:rsid w:val="00D65707"/>
    <w:rsid w:val="00D6606F"/>
    <w:rsid w:val="00D72562"/>
    <w:rsid w:val="00D72F0F"/>
    <w:rsid w:val="00D7423C"/>
    <w:rsid w:val="00D750EE"/>
    <w:rsid w:val="00D75191"/>
    <w:rsid w:val="00D7548C"/>
    <w:rsid w:val="00D76223"/>
    <w:rsid w:val="00D762E4"/>
    <w:rsid w:val="00D77235"/>
    <w:rsid w:val="00D80D09"/>
    <w:rsid w:val="00D8143E"/>
    <w:rsid w:val="00D828D4"/>
    <w:rsid w:val="00D83392"/>
    <w:rsid w:val="00D853CF"/>
    <w:rsid w:val="00D854EC"/>
    <w:rsid w:val="00D8589E"/>
    <w:rsid w:val="00D87963"/>
    <w:rsid w:val="00D87EF5"/>
    <w:rsid w:val="00D90A8B"/>
    <w:rsid w:val="00D90AB5"/>
    <w:rsid w:val="00D91A07"/>
    <w:rsid w:val="00D92ABE"/>
    <w:rsid w:val="00D930E1"/>
    <w:rsid w:val="00D93C0F"/>
    <w:rsid w:val="00D94A67"/>
    <w:rsid w:val="00D979F0"/>
    <w:rsid w:val="00DA164C"/>
    <w:rsid w:val="00DA1B32"/>
    <w:rsid w:val="00DA1E85"/>
    <w:rsid w:val="00DA23F1"/>
    <w:rsid w:val="00DA2FE4"/>
    <w:rsid w:val="00DA3570"/>
    <w:rsid w:val="00DA3F0F"/>
    <w:rsid w:val="00DA551D"/>
    <w:rsid w:val="00DA603C"/>
    <w:rsid w:val="00DB04FF"/>
    <w:rsid w:val="00DB19D2"/>
    <w:rsid w:val="00DB2B34"/>
    <w:rsid w:val="00DB41CE"/>
    <w:rsid w:val="00DB53DF"/>
    <w:rsid w:val="00DB5DD3"/>
    <w:rsid w:val="00DB6052"/>
    <w:rsid w:val="00DC16BD"/>
    <w:rsid w:val="00DC284E"/>
    <w:rsid w:val="00DC4099"/>
    <w:rsid w:val="00DC432C"/>
    <w:rsid w:val="00DC6C27"/>
    <w:rsid w:val="00DD02CF"/>
    <w:rsid w:val="00DD27DD"/>
    <w:rsid w:val="00DD405A"/>
    <w:rsid w:val="00DD4213"/>
    <w:rsid w:val="00DD4F1D"/>
    <w:rsid w:val="00DD5C28"/>
    <w:rsid w:val="00DD645A"/>
    <w:rsid w:val="00DD6562"/>
    <w:rsid w:val="00DD6913"/>
    <w:rsid w:val="00DE1823"/>
    <w:rsid w:val="00DE3D41"/>
    <w:rsid w:val="00DE4FBE"/>
    <w:rsid w:val="00DE5115"/>
    <w:rsid w:val="00DE5187"/>
    <w:rsid w:val="00DE5D1D"/>
    <w:rsid w:val="00DF0598"/>
    <w:rsid w:val="00DF24F3"/>
    <w:rsid w:val="00DF2FAD"/>
    <w:rsid w:val="00DF3165"/>
    <w:rsid w:val="00DF3BC8"/>
    <w:rsid w:val="00DF3E02"/>
    <w:rsid w:val="00DF3F40"/>
    <w:rsid w:val="00DF6D6C"/>
    <w:rsid w:val="00DF7358"/>
    <w:rsid w:val="00DF7E62"/>
    <w:rsid w:val="00E011BA"/>
    <w:rsid w:val="00E02140"/>
    <w:rsid w:val="00E02A97"/>
    <w:rsid w:val="00E03BEB"/>
    <w:rsid w:val="00E03E80"/>
    <w:rsid w:val="00E046E8"/>
    <w:rsid w:val="00E04E05"/>
    <w:rsid w:val="00E05AD8"/>
    <w:rsid w:val="00E05F12"/>
    <w:rsid w:val="00E05FC8"/>
    <w:rsid w:val="00E063B7"/>
    <w:rsid w:val="00E07055"/>
    <w:rsid w:val="00E1138A"/>
    <w:rsid w:val="00E11774"/>
    <w:rsid w:val="00E118A5"/>
    <w:rsid w:val="00E13ACC"/>
    <w:rsid w:val="00E14031"/>
    <w:rsid w:val="00E1639E"/>
    <w:rsid w:val="00E16B8F"/>
    <w:rsid w:val="00E17D73"/>
    <w:rsid w:val="00E207F4"/>
    <w:rsid w:val="00E212FD"/>
    <w:rsid w:val="00E21609"/>
    <w:rsid w:val="00E223AC"/>
    <w:rsid w:val="00E225B4"/>
    <w:rsid w:val="00E22E55"/>
    <w:rsid w:val="00E23500"/>
    <w:rsid w:val="00E23741"/>
    <w:rsid w:val="00E23C11"/>
    <w:rsid w:val="00E25F66"/>
    <w:rsid w:val="00E26449"/>
    <w:rsid w:val="00E26AF1"/>
    <w:rsid w:val="00E27AB8"/>
    <w:rsid w:val="00E30AF4"/>
    <w:rsid w:val="00E33F78"/>
    <w:rsid w:val="00E34BC9"/>
    <w:rsid w:val="00E3613C"/>
    <w:rsid w:val="00E42658"/>
    <w:rsid w:val="00E50F6B"/>
    <w:rsid w:val="00E514F1"/>
    <w:rsid w:val="00E533CE"/>
    <w:rsid w:val="00E538C4"/>
    <w:rsid w:val="00E55F0D"/>
    <w:rsid w:val="00E569D6"/>
    <w:rsid w:val="00E57921"/>
    <w:rsid w:val="00E605BC"/>
    <w:rsid w:val="00E61947"/>
    <w:rsid w:val="00E63DBC"/>
    <w:rsid w:val="00E64177"/>
    <w:rsid w:val="00E67845"/>
    <w:rsid w:val="00E71CC0"/>
    <w:rsid w:val="00E72FFF"/>
    <w:rsid w:val="00E75A35"/>
    <w:rsid w:val="00E776EB"/>
    <w:rsid w:val="00E8211A"/>
    <w:rsid w:val="00E82E05"/>
    <w:rsid w:val="00E83D00"/>
    <w:rsid w:val="00E844B6"/>
    <w:rsid w:val="00E845D0"/>
    <w:rsid w:val="00E85BA0"/>
    <w:rsid w:val="00E85E82"/>
    <w:rsid w:val="00E863B3"/>
    <w:rsid w:val="00E86908"/>
    <w:rsid w:val="00E90B0B"/>
    <w:rsid w:val="00E96005"/>
    <w:rsid w:val="00E9733F"/>
    <w:rsid w:val="00E97903"/>
    <w:rsid w:val="00EA3DF7"/>
    <w:rsid w:val="00EA3F10"/>
    <w:rsid w:val="00EA7D83"/>
    <w:rsid w:val="00EB0138"/>
    <w:rsid w:val="00EB141C"/>
    <w:rsid w:val="00EB2C43"/>
    <w:rsid w:val="00EB73C7"/>
    <w:rsid w:val="00EB76D9"/>
    <w:rsid w:val="00EB7A96"/>
    <w:rsid w:val="00EC06C5"/>
    <w:rsid w:val="00EC18B7"/>
    <w:rsid w:val="00EC1A0B"/>
    <w:rsid w:val="00EC2B8E"/>
    <w:rsid w:val="00EC4F77"/>
    <w:rsid w:val="00ED0BFB"/>
    <w:rsid w:val="00ED14EC"/>
    <w:rsid w:val="00ED5058"/>
    <w:rsid w:val="00ED5EC8"/>
    <w:rsid w:val="00ED6295"/>
    <w:rsid w:val="00ED7964"/>
    <w:rsid w:val="00EE1E2D"/>
    <w:rsid w:val="00EE4480"/>
    <w:rsid w:val="00EE5F2C"/>
    <w:rsid w:val="00EE61DF"/>
    <w:rsid w:val="00EE7250"/>
    <w:rsid w:val="00EF1FEC"/>
    <w:rsid w:val="00EF2734"/>
    <w:rsid w:val="00EF3559"/>
    <w:rsid w:val="00EF40F3"/>
    <w:rsid w:val="00EF4813"/>
    <w:rsid w:val="00EF5C05"/>
    <w:rsid w:val="00EF5C74"/>
    <w:rsid w:val="00EF6542"/>
    <w:rsid w:val="00EF65DB"/>
    <w:rsid w:val="00F0310B"/>
    <w:rsid w:val="00F042E0"/>
    <w:rsid w:val="00F05B08"/>
    <w:rsid w:val="00F06064"/>
    <w:rsid w:val="00F06D8B"/>
    <w:rsid w:val="00F071AF"/>
    <w:rsid w:val="00F13704"/>
    <w:rsid w:val="00F13AA8"/>
    <w:rsid w:val="00F1530B"/>
    <w:rsid w:val="00F15C0A"/>
    <w:rsid w:val="00F17777"/>
    <w:rsid w:val="00F17856"/>
    <w:rsid w:val="00F218DF"/>
    <w:rsid w:val="00F22AA9"/>
    <w:rsid w:val="00F23171"/>
    <w:rsid w:val="00F2455D"/>
    <w:rsid w:val="00F24994"/>
    <w:rsid w:val="00F2544C"/>
    <w:rsid w:val="00F25685"/>
    <w:rsid w:val="00F26F38"/>
    <w:rsid w:val="00F27A03"/>
    <w:rsid w:val="00F30DF2"/>
    <w:rsid w:val="00F35A9B"/>
    <w:rsid w:val="00F36259"/>
    <w:rsid w:val="00F41887"/>
    <w:rsid w:val="00F41909"/>
    <w:rsid w:val="00F468BB"/>
    <w:rsid w:val="00F46BC6"/>
    <w:rsid w:val="00F47A47"/>
    <w:rsid w:val="00F5306F"/>
    <w:rsid w:val="00F54346"/>
    <w:rsid w:val="00F5445D"/>
    <w:rsid w:val="00F57073"/>
    <w:rsid w:val="00F575A3"/>
    <w:rsid w:val="00F57E55"/>
    <w:rsid w:val="00F60455"/>
    <w:rsid w:val="00F60CA4"/>
    <w:rsid w:val="00F61013"/>
    <w:rsid w:val="00F61464"/>
    <w:rsid w:val="00F64989"/>
    <w:rsid w:val="00F65346"/>
    <w:rsid w:val="00F6728E"/>
    <w:rsid w:val="00F71DE2"/>
    <w:rsid w:val="00F73C7B"/>
    <w:rsid w:val="00F756FB"/>
    <w:rsid w:val="00F774EA"/>
    <w:rsid w:val="00F831AE"/>
    <w:rsid w:val="00F83765"/>
    <w:rsid w:val="00F84744"/>
    <w:rsid w:val="00F909CD"/>
    <w:rsid w:val="00F91E48"/>
    <w:rsid w:val="00F932D7"/>
    <w:rsid w:val="00F93BF0"/>
    <w:rsid w:val="00F945B7"/>
    <w:rsid w:val="00F97E64"/>
    <w:rsid w:val="00F97EA9"/>
    <w:rsid w:val="00FA14A1"/>
    <w:rsid w:val="00FA27C9"/>
    <w:rsid w:val="00FA411F"/>
    <w:rsid w:val="00FA63A9"/>
    <w:rsid w:val="00FA68E4"/>
    <w:rsid w:val="00FB02AF"/>
    <w:rsid w:val="00FB0D14"/>
    <w:rsid w:val="00FB10E1"/>
    <w:rsid w:val="00FB1BCD"/>
    <w:rsid w:val="00FB2778"/>
    <w:rsid w:val="00FB35C6"/>
    <w:rsid w:val="00FB515B"/>
    <w:rsid w:val="00FC0791"/>
    <w:rsid w:val="00FC1A31"/>
    <w:rsid w:val="00FC1AC3"/>
    <w:rsid w:val="00FC3849"/>
    <w:rsid w:val="00FC3CE1"/>
    <w:rsid w:val="00FC46A1"/>
    <w:rsid w:val="00FC703D"/>
    <w:rsid w:val="00FD33DD"/>
    <w:rsid w:val="00FD43E5"/>
    <w:rsid w:val="00FD6C3A"/>
    <w:rsid w:val="00FD6CF0"/>
    <w:rsid w:val="00FD7F56"/>
    <w:rsid w:val="00FD7F73"/>
    <w:rsid w:val="00FE0CDE"/>
    <w:rsid w:val="00FE1B76"/>
    <w:rsid w:val="00FE4445"/>
    <w:rsid w:val="00FE543D"/>
    <w:rsid w:val="00FE5AA3"/>
    <w:rsid w:val="00FE7D48"/>
    <w:rsid w:val="00FF26B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E264B"/>
  <w15:chartTrackingRefBased/>
  <w15:docId w15:val="{8BC69D73-63F5-4992-8D96-A580D6B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9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both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415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993" w:hanging="567"/>
      <w:jc w:val="both"/>
    </w:pPr>
    <w:rPr>
      <w:szCs w:val="20"/>
    </w:rPr>
  </w:style>
  <w:style w:type="paragraph" w:styleId="Tekstpodstawowy2">
    <w:name w:val="Body Text 2"/>
    <w:basedOn w:val="Normalny"/>
    <w:pPr>
      <w:tabs>
        <w:tab w:val="left" w:pos="426"/>
      </w:tabs>
    </w:pPr>
    <w:rPr>
      <w:sz w:val="22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qFormat/>
    <w:pPr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rsid w:val="00F27A03"/>
    <w:pPr>
      <w:spacing w:after="120"/>
      <w:ind w:left="283"/>
    </w:pPr>
  </w:style>
  <w:style w:type="paragraph" w:styleId="Tekstdymka">
    <w:name w:val="Balloon Text"/>
    <w:basedOn w:val="Normalny"/>
    <w:semiHidden/>
    <w:rsid w:val="00A90A8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30DF2"/>
    <w:rPr>
      <w:color w:val="0000FF"/>
      <w:u w:val="single"/>
    </w:rPr>
  </w:style>
  <w:style w:type="table" w:styleId="Tabela-Siatka">
    <w:name w:val="Table Grid"/>
    <w:basedOn w:val="Standardowy"/>
    <w:rsid w:val="003F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sid w:val="008536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5360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5360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53600"/>
    <w:rPr>
      <w:b/>
      <w:bCs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853600"/>
    <w:rPr>
      <w:b/>
      <w:bCs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8536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53600"/>
    <w:rPr>
      <w:lang w:val="pl-PL" w:eastAsia="pl-PL" w:bidi="ar-SA"/>
    </w:rPr>
  </w:style>
  <w:style w:type="character" w:styleId="Odwoanieprzypisukocowego">
    <w:name w:val="endnote reference"/>
    <w:semiHidden/>
    <w:unhideWhenUsed/>
    <w:rsid w:val="00853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3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44165"/>
    <w:rPr>
      <w:sz w:val="24"/>
      <w:szCs w:val="24"/>
    </w:rPr>
  </w:style>
  <w:style w:type="character" w:customStyle="1" w:styleId="TekstpodstawowyZnak">
    <w:name w:val="Tekst podstawowy Znak"/>
    <w:link w:val="Tekstpodstawowy"/>
    <w:rsid w:val="00565AC1"/>
    <w:rPr>
      <w:sz w:val="24"/>
      <w:szCs w:val="24"/>
    </w:rPr>
  </w:style>
  <w:style w:type="paragraph" w:styleId="Bezodstpw">
    <w:name w:val="No Spacing"/>
    <w:qFormat/>
    <w:rsid w:val="00AA6B1D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C753B"/>
    <w:pPr>
      <w:ind w:left="720"/>
      <w:contextualSpacing/>
    </w:pPr>
    <w:rPr>
      <w:rFonts w:eastAsia="Calibri"/>
    </w:rPr>
  </w:style>
  <w:style w:type="character" w:customStyle="1" w:styleId="Teksttreci">
    <w:name w:val="Tekst treści_"/>
    <w:link w:val="Teksttreci0"/>
    <w:rsid w:val="003838E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38E6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character" w:styleId="Uwydatnienie">
    <w:name w:val="Emphasis"/>
    <w:uiPriority w:val="20"/>
    <w:qFormat/>
    <w:rsid w:val="00333628"/>
    <w:rPr>
      <w:i/>
      <w:iCs/>
    </w:rPr>
  </w:style>
  <w:style w:type="paragraph" w:customStyle="1" w:styleId="xmsonormal">
    <w:name w:val="xmsonormal"/>
    <w:basedOn w:val="Normalny"/>
    <w:rsid w:val="00333628"/>
    <w:pPr>
      <w:spacing w:before="100" w:beforeAutospacing="1" w:after="100" w:afterAutospacing="1"/>
    </w:pPr>
  </w:style>
  <w:style w:type="paragraph" w:customStyle="1" w:styleId="1">
    <w:name w:val="1."/>
    <w:basedOn w:val="Normalny"/>
    <w:rsid w:val="00A7764C"/>
    <w:pPr>
      <w:numPr>
        <w:numId w:val="1"/>
      </w:numPr>
      <w:suppressAutoHyphens/>
      <w:jc w:val="both"/>
    </w:pPr>
    <w:rPr>
      <w:rFonts w:ascii="Trebuchet MS" w:hAnsi="Trebuchet MS" w:cs="Arial"/>
      <w:sz w:val="20"/>
      <w:szCs w:val="20"/>
      <w:lang w:eastAsia="ar-SA"/>
    </w:rPr>
  </w:style>
  <w:style w:type="paragraph" w:styleId="NormalnyWeb">
    <w:name w:val="Normal (Web)"/>
    <w:basedOn w:val="Normalny"/>
    <w:rsid w:val="00813CCD"/>
    <w:pPr>
      <w:suppressAutoHyphens/>
      <w:spacing w:before="100" w:after="100"/>
    </w:pPr>
    <w:rPr>
      <w:lang w:eastAsia="ar-SA"/>
    </w:rPr>
  </w:style>
  <w:style w:type="paragraph" w:customStyle="1" w:styleId="1pkt">
    <w:name w:val="1. pkt"/>
    <w:basedOn w:val="Normalny"/>
    <w:link w:val="1pktZnak"/>
    <w:qFormat/>
    <w:rsid w:val="00442C70"/>
    <w:pPr>
      <w:tabs>
        <w:tab w:val="num" w:pos="-76"/>
      </w:tabs>
      <w:suppressAutoHyphens/>
      <w:spacing w:line="276" w:lineRule="auto"/>
      <w:ind w:left="426" w:hanging="432"/>
      <w:jc w:val="both"/>
    </w:pPr>
    <w:rPr>
      <w:rFonts w:ascii="Trebuchet MS" w:hAnsi="Trebuchet MS" w:cs="Arial"/>
      <w:sz w:val="20"/>
      <w:szCs w:val="20"/>
      <w:shd w:val="clear" w:color="auto" w:fill="FFFFFF"/>
      <w:lang w:eastAsia="ar-SA"/>
    </w:rPr>
  </w:style>
  <w:style w:type="character" w:customStyle="1" w:styleId="1pktZnak">
    <w:name w:val="1. pkt Znak"/>
    <w:link w:val="1pkt"/>
    <w:rsid w:val="00442C70"/>
    <w:rPr>
      <w:rFonts w:ascii="Trebuchet MS" w:hAnsi="Trebuchet MS" w:cs="Arial"/>
      <w:lang w:eastAsia="ar-SA"/>
    </w:rPr>
  </w:style>
  <w:style w:type="paragraph" w:customStyle="1" w:styleId="Default">
    <w:name w:val="Default"/>
    <w:rsid w:val="00442C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442C70"/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2114"/>
    <w:rPr>
      <w:sz w:val="24"/>
      <w:szCs w:val="24"/>
    </w:rPr>
  </w:style>
  <w:style w:type="paragraph" w:customStyle="1" w:styleId="Tekstpodstawowy21">
    <w:name w:val="Tekst podstawowy 21"/>
    <w:basedOn w:val="Normalny"/>
    <w:rsid w:val="00EE7250"/>
    <w:pPr>
      <w:widowControl w:val="0"/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8EA6-1782-4A0C-8706-D61A6E5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PWIK</Company>
  <LinksUpToDate>false</LinksUpToDate>
  <CharactersWithSpaces>11777</CharactersWithSpaces>
  <SharedDoc>false</SharedDoc>
  <HLinks>
    <vt:vector size="102" baseType="variant">
      <vt:variant>
        <vt:i4>2555999</vt:i4>
      </vt:variant>
      <vt:variant>
        <vt:i4>46</vt:i4>
      </vt:variant>
      <vt:variant>
        <vt:i4>0</vt:i4>
      </vt:variant>
      <vt:variant>
        <vt:i4>5</vt:i4>
      </vt:variant>
      <vt:variant>
        <vt:lpwstr>mailto:automatyka@pwik.com.pl</vt:lpwstr>
      </vt:variant>
      <vt:variant>
        <vt:lpwstr/>
      </vt:variant>
      <vt:variant>
        <vt:i4>7405575</vt:i4>
      </vt:variant>
      <vt:variant>
        <vt:i4>43</vt:i4>
      </vt:variant>
      <vt:variant>
        <vt:i4>0</vt:i4>
      </vt:variant>
      <vt:variant>
        <vt:i4>5</vt:i4>
      </vt:variant>
      <vt:variant>
        <vt:lpwstr>mailto:bok@pwik.com.pl</vt:lpwstr>
      </vt:variant>
      <vt:variant>
        <vt:lpwstr/>
      </vt:variant>
      <vt:variant>
        <vt:i4>7405575</vt:i4>
      </vt:variant>
      <vt:variant>
        <vt:i4>40</vt:i4>
      </vt:variant>
      <vt:variant>
        <vt:i4>0</vt:i4>
      </vt:variant>
      <vt:variant>
        <vt:i4>5</vt:i4>
      </vt:variant>
      <vt:variant>
        <vt:lpwstr>mailto:bok@pwik.com.pl</vt:lpwstr>
      </vt:variant>
      <vt:variant>
        <vt:lpwstr/>
      </vt:variant>
      <vt:variant>
        <vt:i4>3211314</vt:i4>
      </vt:variant>
      <vt:variant>
        <vt:i4>37</vt:i4>
      </vt:variant>
      <vt:variant>
        <vt:i4>0</vt:i4>
      </vt:variant>
      <vt:variant>
        <vt:i4>5</vt:i4>
      </vt:variant>
      <vt:variant>
        <vt:lpwstr>http://www.pwik.com.pl/</vt:lpwstr>
      </vt:variant>
      <vt:variant>
        <vt:lpwstr/>
      </vt:variant>
      <vt:variant>
        <vt:i4>8192054</vt:i4>
      </vt:variant>
      <vt:variant>
        <vt:i4>34</vt:i4>
      </vt:variant>
      <vt:variant>
        <vt:i4>0</vt:i4>
      </vt:variant>
      <vt:variant>
        <vt:i4>5</vt:i4>
      </vt:variant>
      <vt:variant>
        <vt:lpwstr>http://www.platformazakupowa.pl/pn/pwik</vt:lpwstr>
      </vt:variant>
      <vt:variant>
        <vt:lpwstr/>
      </vt:variant>
      <vt:variant>
        <vt:i4>8192054</vt:i4>
      </vt:variant>
      <vt:variant>
        <vt:i4>31</vt:i4>
      </vt:variant>
      <vt:variant>
        <vt:i4>0</vt:i4>
      </vt:variant>
      <vt:variant>
        <vt:i4>5</vt:i4>
      </vt:variant>
      <vt:variant>
        <vt:lpwstr>http://www.platformazakupowa.pl/pn/pwik</vt:lpwstr>
      </vt:variant>
      <vt:variant>
        <vt:lpwstr/>
      </vt:variant>
      <vt:variant>
        <vt:i4>1835030</vt:i4>
      </vt:variant>
      <vt:variant>
        <vt:i4>28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1835030</vt:i4>
      </vt:variant>
      <vt:variant>
        <vt:i4>25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6225998</vt:i4>
      </vt:variant>
      <vt:variant>
        <vt:i4>23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1835030</vt:i4>
      </vt:variant>
      <vt:variant>
        <vt:i4>20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1835030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1835030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1900665</vt:i4>
      </vt:variant>
      <vt:variant>
        <vt:i4>9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http://www.pwik.com.pl/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Wioletta Witalińska</dc:creator>
  <cp:keywords/>
  <dc:description/>
  <cp:lastModifiedBy>Iwona Rother</cp:lastModifiedBy>
  <cp:revision>5</cp:revision>
  <cp:lastPrinted>2023-07-21T07:03:00Z</cp:lastPrinted>
  <dcterms:created xsi:type="dcterms:W3CDTF">2023-07-21T07:00:00Z</dcterms:created>
  <dcterms:modified xsi:type="dcterms:W3CDTF">2023-07-21T07:04:00Z</dcterms:modified>
</cp:coreProperties>
</file>