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D654" w14:textId="77777777" w:rsidR="00050FD0" w:rsidRPr="004D48A2" w:rsidRDefault="00050FD0" w:rsidP="00050FD0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2D54570" w14:textId="77777777" w:rsidR="00050FD0" w:rsidRPr="004D48A2" w:rsidRDefault="00050FD0" w:rsidP="00050FD0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AD582E6" w14:textId="77777777" w:rsidR="00050FD0" w:rsidRPr="004D48A2" w:rsidRDefault="00050FD0" w:rsidP="00050FD0">
      <w:pPr>
        <w:spacing w:line="276" w:lineRule="auto"/>
      </w:pPr>
      <w:r w:rsidRPr="004D48A2">
        <w:t>…………………………………………..………</w:t>
      </w:r>
    </w:p>
    <w:p w14:paraId="7C0B87A5" w14:textId="77777777" w:rsidR="00050FD0" w:rsidRPr="004D48A2" w:rsidRDefault="00050FD0" w:rsidP="00050FD0">
      <w:pPr>
        <w:spacing w:line="276" w:lineRule="auto"/>
      </w:pPr>
      <w:r w:rsidRPr="004D48A2">
        <w:t xml:space="preserve">  (miejsce i data sporządzenia)</w:t>
      </w:r>
    </w:p>
    <w:p w14:paraId="615FD0D5" w14:textId="77777777" w:rsidR="00050FD0" w:rsidRPr="004D48A2" w:rsidRDefault="00050FD0" w:rsidP="00050FD0">
      <w:pPr>
        <w:spacing w:line="276" w:lineRule="auto"/>
      </w:pPr>
    </w:p>
    <w:p w14:paraId="33DB5A04" w14:textId="77777777" w:rsidR="00050FD0" w:rsidRPr="004D48A2" w:rsidRDefault="00050FD0" w:rsidP="00050FD0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1190EBE" w14:textId="77777777" w:rsidR="00050FD0" w:rsidRPr="00476C3D" w:rsidRDefault="00050FD0" w:rsidP="00050FD0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395746D9" w14:textId="77777777" w:rsidR="00050FD0" w:rsidRPr="004D48A2" w:rsidRDefault="00050FD0" w:rsidP="00050FD0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6445B2AC" w14:textId="77777777" w:rsidR="00050FD0" w:rsidRPr="004D48A2" w:rsidRDefault="00050FD0" w:rsidP="00050FD0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60E44C7F" w14:textId="77777777" w:rsidR="00050FD0" w:rsidRPr="004D48A2" w:rsidRDefault="00050FD0" w:rsidP="00050FD0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31578013" w14:textId="77777777" w:rsidR="00050FD0" w:rsidRDefault="00050FD0" w:rsidP="00050FD0">
      <w:pPr>
        <w:spacing w:line="276" w:lineRule="auto"/>
        <w:rPr>
          <w:b/>
          <w:bCs/>
        </w:rPr>
      </w:pPr>
      <w:r w:rsidRPr="004D48A2">
        <w:rPr>
          <w:b/>
          <w:bCs/>
        </w:rPr>
        <w:t>64-500 Szamotuły</w:t>
      </w:r>
    </w:p>
    <w:p w14:paraId="04D92DE0" w14:textId="77777777" w:rsidR="00050FD0" w:rsidRPr="004D48A2" w:rsidRDefault="00050FD0" w:rsidP="00050FD0">
      <w:pPr>
        <w:spacing w:line="276" w:lineRule="auto"/>
        <w:rPr>
          <w:bCs/>
        </w:rPr>
      </w:pPr>
    </w:p>
    <w:p w14:paraId="1AC19D1B" w14:textId="77777777" w:rsidR="00050FD0" w:rsidRDefault="00050FD0" w:rsidP="00050FD0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Start w:id="1" w:name="_Hlk115176350"/>
      <w:bookmarkEnd w:id="0"/>
      <w:r w:rsidRPr="003D0082">
        <w:rPr>
          <w:b/>
          <w:bCs/>
        </w:rPr>
        <w:t>Zagospodarowanie odpadów komunalnych (</w:t>
      </w:r>
      <w:bookmarkStart w:id="2" w:name="_Hlk27742323"/>
      <w:r w:rsidRPr="003D0082">
        <w:rPr>
          <w:b/>
          <w:bCs/>
        </w:rPr>
        <w:t>odpadów ulegających biodegradacji (bioodpadów 20 02 01), odpadów wielkogabarytowych (20 03 07),</w:t>
      </w:r>
      <w:bookmarkEnd w:id="2"/>
      <w:r w:rsidRPr="003D0082">
        <w:rPr>
          <w:b/>
          <w:bCs/>
        </w:rPr>
        <w:t xml:space="preserve">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  </w:r>
      <w:r>
        <w:rPr>
          <w:b/>
          <w:bCs/>
        </w:rPr>
        <w:t>4</w:t>
      </w:r>
      <w:r w:rsidRPr="003D0082">
        <w:rPr>
          <w:b/>
          <w:bCs/>
        </w:rPr>
        <w:t xml:space="preserve"> r. do 31.12.202</w:t>
      </w:r>
      <w:r>
        <w:rPr>
          <w:b/>
          <w:bCs/>
        </w:rPr>
        <w:t>4</w:t>
      </w:r>
      <w:r w:rsidRPr="003D0082">
        <w:rPr>
          <w:b/>
          <w:bCs/>
        </w:rPr>
        <w:t xml:space="preserve"> r.</w:t>
      </w:r>
      <w:bookmarkEnd w:id="1"/>
      <w:r w:rsidRPr="0075254A">
        <w:rPr>
          <w:b/>
        </w:rPr>
        <w:t xml:space="preserve"> nr</w:t>
      </w:r>
      <w:r w:rsidRPr="004D48A2">
        <w:rPr>
          <w:bCs/>
        </w:rPr>
        <w:t xml:space="preserve"> </w:t>
      </w:r>
      <w:r>
        <w:rPr>
          <w:b/>
          <w:bCs/>
        </w:rPr>
        <w:t>WI.271.12.2023</w:t>
      </w:r>
    </w:p>
    <w:p w14:paraId="10B4C72A" w14:textId="77777777" w:rsidR="00050FD0" w:rsidRPr="004549A0" w:rsidRDefault="00050FD0" w:rsidP="00050FD0">
      <w:pPr>
        <w:spacing w:line="276" w:lineRule="auto"/>
        <w:jc w:val="both"/>
        <w:rPr>
          <w:bCs/>
        </w:rPr>
      </w:pPr>
    </w:p>
    <w:p w14:paraId="02494C23" w14:textId="77777777" w:rsidR="00050FD0" w:rsidRPr="004D48A2" w:rsidRDefault="00050FD0" w:rsidP="00050FD0">
      <w:pPr>
        <w:numPr>
          <w:ilvl w:val="0"/>
          <w:numId w:val="32"/>
        </w:numPr>
        <w:spacing w:line="276" w:lineRule="auto"/>
        <w:rPr>
          <w:b/>
        </w:rPr>
      </w:pPr>
      <w:bookmarkStart w:id="3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3"/>
    </w:p>
    <w:p w14:paraId="50FA7ED4" w14:textId="77777777" w:rsidR="00050FD0" w:rsidRPr="00476C3D" w:rsidRDefault="00050FD0" w:rsidP="00050FD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050FD0" w:rsidRPr="004D48A2" w14:paraId="07E1894A" w14:textId="77777777" w:rsidTr="008540FC">
        <w:tc>
          <w:tcPr>
            <w:tcW w:w="4111" w:type="dxa"/>
          </w:tcPr>
          <w:p w14:paraId="34E079FD" w14:textId="77777777" w:rsidR="00050FD0" w:rsidRPr="004D48A2" w:rsidRDefault="00050FD0" w:rsidP="008540FC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2B4A9C4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768C21A5" w14:textId="77777777" w:rsidTr="008540FC">
        <w:tc>
          <w:tcPr>
            <w:tcW w:w="4111" w:type="dxa"/>
          </w:tcPr>
          <w:p w14:paraId="725CA17D" w14:textId="77777777" w:rsidR="00050FD0" w:rsidRPr="004D48A2" w:rsidRDefault="00050FD0" w:rsidP="008540FC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66AC2ECB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738D3C59" w14:textId="77777777" w:rsidTr="008540FC">
        <w:tc>
          <w:tcPr>
            <w:tcW w:w="4111" w:type="dxa"/>
          </w:tcPr>
          <w:p w14:paraId="78F3B977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91EF441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0697870B" w14:textId="77777777" w:rsidTr="008540FC">
        <w:tc>
          <w:tcPr>
            <w:tcW w:w="4111" w:type="dxa"/>
          </w:tcPr>
          <w:p w14:paraId="0C512144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1F75D5CB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5A6AC72A" w14:textId="77777777" w:rsidTr="008540FC">
        <w:tc>
          <w:tcPr>
            <w:tcW w:w="4111" w:type="dxa"/>
          </w:tcPr>
          <w:p w14:paraId="7E24709B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5700F2AD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32CA2BDE" w14:textId="77777777" w:rsidTr="008540FC">
        <w:tc>
          <w:tcPr>
            <w:tcW w:w="4111" w:type="dxa"/>
          </w:tcPr>
          <w:p w14:paraId="4D677AD0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5DF4E43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778E77C4" w14:textId="77777777" w:rsidTr="008540FC">
        <w:tc>
          <w:tcPr>
            <w:tcW w:w="4111" w:type="dxa"/>
          </w:tcPr>
          <w:p w14:paraId="1101C116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0B592FE1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7E42B93C" w14:textId="77777777" w:rsidTr="008540FC">
        <w:tc>
          <w:tcPr>
            <w:tcW w:w="4111" w:type="dxa"/>
          </w:tcPr>
          <w:p w14:paraId="2F95A0C7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1A45AE77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2CE75E35" w14:textId="77777777" w:rsidTr="008540FC">
        <w:tc>
          <w:tcPr>
            <w:tcW w:w="4111" w:type="dxa"/>
          </w:tcPr>
          <w:p w14:paraId="60C920DD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1EFEB80C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0DDA4947" w14:textId="77777777" w:rsidTr="008540FC">
        <w:tc>
          <w:tcPr>
            <w:tcW w:w="4111" w:type="dxa"/>
          </w:tcPr>
          <w:p w14:paraId="4315D36C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375CAA9B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909C403" w14:textId="77777777" w:rsidR="00050FD0" w:rsidRDefault="00050FD0" w:rsidP="008540FC">
            <w:pPr>
              <w:spacing w:line="276" w:lineRule="auto"/>
              <w:rPr>
                <w:bCs/>
              </w:rPr>
            </w:pPr>
          </w:p>
          <w:p w14:paraId="06B1A0C7" w14:textId="77777777" w:rsidR="00050FD0" w:rsidRDefault="00050FD0" w:rsidP="008540FC">
            <w:pPr>
              <w:spacing w:line="276" w:lineRule="auto"/>
              <w:rPr>
                <w:bCs/>
              </w:rPr>
            </w:pPr>
          </w:p>
          <w:p w14:paraId="6771A52B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  <w:tr w:rsidR="00050FD0" w:rsidRPr="004D48A2" w14:paraId="19F80EF0" w14:textId="77777777" w:rsidTr="008540FC">
        <w:tc>
          <w:tcPr>
            <w:tcW w:w="4111" w:type="dxa"/>
          </w:tcPr>
          <w:p w14:paraId="0A39D66E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lastRenderedPageBreak/>
              <w:t xml:space="preserve">Wykonawca jest: </w:t>
            </w:r>
          </w:p>
          <w:p w14:paraId="67E3DED3" w14:textId="77777777" w:rsidR="00050FD0" w:rsidRPr="004D48A2" w:rsidRDefault="00050FD0" w:rsidP="008540FC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2BE82C94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5030123" w14:textId="77777777" w:rsidR="00050FD0" w:rsidRDefault="00050FD0" w:rsidP="008540F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F4F473F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>
              <w:rPr>
                <w:b/>
              </w:rPr>
              <w:t>średnim przedsiębiorstwem</w:t>
            </w:r>
          </w:p>
          <w:p w14:paraId="7F6D2A2D" w14:textId="77777777" w:rsidR="00050FD0" w:rsidRPr="004D48A2" w:rsidRDefault="00050FD0" w:rsidP="008540FC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</w:t>
            </w:r>
            <w:r w:rsidRPr="004D48A2">
              <w:rPr>
                <w:b/>
              </w:rPr>
              <w:t xml:space="preserve">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5C61DA23" w14:textId="77777777" w:rsidR="00050FD0" w:rsidRDefault="00050FD0" w:rsidP="00050FD0">
      <w:pPr>
        <w:spacing w:line="276" w:lineRule="auto"/>
        <w:ind w:left="720"/>
        <w:rPr>
          <w:b/>
        </w:rPr>
      </w:pPr>
    </w:p>
    <w:p w14:paraId="30FA5F76" w14:textId="77777777" w:rsidR="00050FD0" w:rsidRPr="004D48A2" w:rsidRDefault="00050FD0" w:rsidP="00050FD0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050FD0" w:rsidRPr="004D48A2" w14:paraId="088508F3" w14:textId="77777777" w:rsidTr="008540FC">
        <w:tc>
          <w:tcPr>
            <w:tcW w:w="3721" w:type="dxa"/>
          </w:tcPr>
          <w:p w14:paraId="102CF72E" w14:textId="77777777" w:rsidR="00050FD0" w:rsidRPr="004D48A2" w:rsidRDefault="00050FD0" w:rsidP="008540FC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281353DD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050FD0" w:rsidRPr="004D48A2" w14:paraId="583B1B48" w14:textId="77777777" w:rsidTr="008540FC">
        <w:tc>
          <w:tcPr>
            <w:tcW w:w="3721" w:type="dxa"/>
          </w:tcPr>
          <w:p w14:paraId="72B50693" w14:textId="77777777" w:rsidR="00050FD0" w:rsidRPr="004D48A2" w:rsidRDefault="00050FD0" w:rsidP="008540FC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25CA2D5D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050FD0" w:rsidRPr="004D48A2" w14:paraId="090B34EF" w14:textId="77777777" w:rsidTr="008540FC">
        <w:trPr>
          <w:trHeight w:val="422"/>
        </w:trPr>
        <w:tc>
          <w:tcPr>
            <w:tcW w:w="3721" w:type="dxa"/>
          </w:tcPr>
          <w:p w14:paraId="6E927278" w14:textId="77777777" w:rsidR="00050FD0" w:rsidRPr="004D48A2" w:rsidRDefault="00050FD0" w:rsidP="008540FC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033E5338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  <w:tr w:rsidR="00050FD0" w:rsidRPr="004D48A2" w14:paraId="3BA84742" w14:textId="77777777" w:rsidTr="008540FC">
        <w:trPr>
          <w:trHeight w:val="422"/>
        </w:trPr>
        <w:tc>
          <w:tcPr>
            <w:tcW w:w="3721" w:type="dxa"/>
          </w:tcPr>
          <w:p w14:paraId="0DFA610A" w14:textId="77777777" w:rsidR="00050FD0" w:rsidRPr="004D48A2" w:rsidRDefault="00050FD0" w:rsidP="008540FC">
            <w:pPr>
              <w:spacing w:line="276" w:lineRule="auto"/>
            </w:pPr>
          </w:p>
        </w:tc>
        <w:tc>
          <w:tcPr>
            <w:tcW w:w="4959" w:type="dxa"/>
          </w:tcPr>
          <w:p w14:paraId="5969672E" w14:textId="77777777" w:rsidR="00050FD0" w:rsidRPr="004D48A2" w:rsidRDefault="00050FD0" w:rsidP="008540FC">
            <w:pPr>
              <w:spacing w:line="276" w:lineRule="auto"/>
              <w:rPr>
                <w:bCs/>
              </w:rPr>
            </w:pPr>
          </w:p>
        </w:tc>
      </w:tr>
    </w:tbl>
    <w:p w14:paraId="41C29494" w14:textId="77777777" w:rsidR="00050FD0" w:rsidRDefault="00050FD0" w:rsidP="00050FD0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60CAD74B" w14:textId="77777777" w:rsidR="00050FD0" w:rsidRDefault="00050FD0" w:rsidP="00050FD0">
      <w:pPr>
        <w:spacing w:line="276" w:lineRule="auto"/>
        <w:rPr>
          <w:b/>
        </w:rPr>
      </w:pPr>
    </w:p>
    <w:p w14:paraId="60B236CE" w14:textId="77777777" w:rsidR="00050FD0" w:rsidRDefault="00050FD0" w:rsidP="00050FD0">
      <w:pPr>
        <w:spacing w:line="276" w:lineRule="auto"/>
        <w:rPr>
          <w:b/>
        </w:rPr>
      </w:pPr>
      <w:r>
        <w:rPr>
          <w:b/>
        </w:rPr>
        <w:t>Część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43"/>
        <w:gridCol w:w="1223"/>
        <w:gridCol w:w="1406"/>
        <w:gridCol w:w="1899"/>
        <w:gridCol w:w="917"/>
        <w:gridCol w:w="876"/>
        <w:gridCol w:w="903"/>
      </w:tblGrid>
      <w:tr w:rsidR="00050FD0" w:rsidRPr="00C35581" w14:paraId="4FDEA15E" w14:textId="77777777" w:rsidTr="008540FC">
        <w:tc>
          <w:tcPr>
            <w:tcW w:w="292" w:type="pct"/>
            <w:vMerge w:val="restart"/>
            <w:shd w:val="clear" w:color="auto" w:fill="auto"/>
            <w:vAlign w:val="center"/>
          </w:tcPr>
          <w:p w14:paraId="2FED5F85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40762D42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14:paraId="10B322CF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434B0CE8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86" w:type="pct"/>
          </w:tcPr>
          <w:p w14:paraId="313AF27B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400" w:type="pct"/>
            <w:gridSpan w:val="3"/>
            <w:shd w:val="clear" w:color="auto" w:fill="auto"/>
          </w:tcPr>
          <w:p w14:paraId="3D751620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050FD0" w:rsidRPr="00C35581" w14:paraId="306DEEB0" w14:textId="77777777" w:rsidTr="008540FC">
        <w:tc>
          <w:tcPr>
            <w:tcW w:w="292" w:type="pct"/>
            <w:vMerge/>
            <w:shd w:val="clear" w:color="auto" w:fill="auto"/>
            <w:vAlign w:val="center"/>
          </w:tcPr>
          <w:p w14:paraId="2AE16186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23672B5F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47F79F3F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01A51586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86" w:type="pct"/>
          </w:tcPr>
          <w:p w14:paraId="35375CCB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76" w:type="pct"/>
            <w:shd w:val="clear" w:color="auto" w:fill="auto"/>
          </w:tcPr>
          <w:p w14:paraId="27EFAA8B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55" w:type="pct"/>
            <w:shd w:val="clear" w:color="auto" w:fill="auto"/>
          </w:tcPr>
          <w:p w14:paraId="306E70D3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9" w:type="pct"/>
            <w:shd w:val="clear" w:color="auto" w:fill="auto"/>
          </w:tcPr>
          <w:p w14:paraId="17EB1414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050FD0" w:rsidRPr="0022587A" w14:paraId="449712CF" w14:textId="77777777" w:rsidTr="008540FC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14:paraId="046AA69A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A8616D0" w14:textId="77777777" w:rsidR="00050FD0" w:rsidRPr="0022587A" w:rsidRDefault="00050FD0" w:rsidP="008540FC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525CF83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696C1A6" w14:textId="77777777" w:rsidR="00050FD0" w:rsidRPr="0022587A" w:rsidRDefault="00050FD0" w:rsidP="008540FC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86" w:type="pct"/>
          </w:tcPr>
          <w:p w14:paraId="008FD26D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shd w:val="clear" w:color="auto" w:fill="auto"/>
          </w:tcPr>
          <w:p w14:paraId="28886043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12E1BAD1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shd w:val="clear" w:color="auto" w:fill="auto"/>
          </w:tcPr>
          <w:p w14:paraId="78C8A60C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050FD0" w:rsidRPr="00C35581" w14:paraId="3099AB30" w14:textId="77777777" w:rsidTr="008540FC">
        <w:tc>
          <w:tcPr>
            <w:tcW w:w="3600" w:type="pct"/>
            <w:gridSpan w:val="5"/>
            <w:shd w:val="clear" w:color="auto" w:fill="auto"/>
            <w:vAlign w:val="center"/>
          </w:tcPr>
          <w:p w14:paraId="72B95567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76" w:type="pct"/>
            <w:shd w:val="clear" w:color="auto" w:fill="auto"/>
          </w:tcPr>
          <w:p w14:paraId="4B0E5830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005A0860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shd w:val="clear" w:color="auto" w:fill="auto"/>
          </w:tcPr>
          <w:p w14:paraId="190003AC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12492025" w14:textId="77777777" w:rsidR="00050FD0" w:rsidRDefault="00050FD0" w:rsidP="00050FD0">
      <w:pPr>
        <w:spacing w:line="276" w:lineRule="auto"/>
        <w:rPr>
          <w:b/>
        </w:rPr>
      </w:pPr>
    </w:p>
    <w:p w14:paraId="1A62F0FA" w14:textId="77777777" w:rsidR="00050FD0" w:rsidRDefault="00050FD0" w:rsidP="00050FD0">
      <w:pPr>
        <w:spacing w:line="276" w:lineRule="auto"/>
        <w:rPr>
          <w:b/>
        </w:rPr>
      </w:pPr>
    </w:p>
    <w:p w14:paraId="60C36FE0" w14:textId="77777777" w:rsidR="00050FD0" w:rsidRDefault="00050FD0" w:rsidP="00050FD0">
      <w:pPr>
        <w:spacing w:line="276" w:lineRule="auto"/>
        <w:rPr>
          <w:b/>
        </w:rPr>
      </w:pPr>
    </w:p>
    <w:p w14:paraId="44A7C209" w14:textId="77777777" w:rsidR="00050FD0" w:rsidRDefault="00050FD0" w:rsidP="00050FD0">
      <w:pPr>
        <w:spacing w:line="276" w:lineRule="auto"/>
        <w:rPr>
          <w:b/>
        </w:rPr>
      </w:pPr>
    </w:p>
    <w:p w14:paraId="72CBAF0E" w14:textId="77777777" w:rsidR="00050FD0" w:rsidRDefault="00050FD0" w:rsidP="00050FD0">
      <w:pPr>
        <w:spacing w:line="276" w:lineRule="auto"/>
        <w:rPr>
          <w:b/>
        </w:rPr>
      </w:pPr>
      <w:r>
        <w:rPr>
          <w:b/>
        </w:rPr>
        <w:t>Część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08"/>
        <w:gridCol w:w="1163"/>
        <w:gridCol w:w="1406"/>
        <w:gridCol w:w="1866"/>
        <w:gridCol w:w="899"/>
        <w:gridCol w:w="859"/>
        <w:gridCol w:w="888"/>
      </w:tblGrid>
      <w:tr w:rsidR="00050FD0" w:rsidRPr="00C35581" w14:paraId="48A894B4" w14:textId="77777777" w:rsidTr="008540FC">
        <w:tc>
          <w:tcPr>
            <w:tcW w:w="280" w:type="pct"/>
            <w:vMerge w:val="restart"/>
            <w:shd w:val="clear" w:color="auto" w:fill="auto"/>
            <w:vAlign w:val="center"/>
          </w:tcPr>
          <w:p w14:paraId="0B07997C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</w:tcPr>
          <w:p w14:paraId="3D97E504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0739A26C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4918C627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69" w:type="pct"/>
          </w:tcPr>
          <w:p w14:paraId="5676937E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374" w:type="pct"/>
            <w:gridSpan w:val="3"/>
            <w:shd w:val="clear" w:color="auto" w:fill="auto"/>
          </w:tcPr>
          <w:p w14:paraId="1E053400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050FD0" w:rsidRPr="00C35581" w14:paraId="5EA67DDB" w14:textId="77777777" w:rsidTr="008540FC">
        <w:tc>
          <w:tcPr>
            <w:tcW w:w="280" w:type="pct"/>
            <w:vMerge/>
            <w:shd w:val="clear" w:color="auto" w:fill="auto"/>
            <w:vAlign w:val="center"/>
          </w:tcPr>
          <w:p w14:paraId="065D99C8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43" w:type="pct"/>
            <w:vMerge/>
            <w:shd w:val="clear" w:color="auto" w:fill="auto"/>
            <w:vAlign w:val="center"/>
          </w:tcPr>
          <w:p w14:paraId="4FE13FB5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0F55E97C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6DEAEEA5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69" w:type="pct"/>
          </w:tcPr>
          <w:p w14:paraId="68D21D69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67" w:type="pct"/>
            <w:shd w:val="clear" w:color="auto" w:fill="auto"/>
          </w:tcPr>
          <w:p w14:paraId="5FBF2D85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46" w:type="pct"/>
            <w:shd w:val="clear" w:color="auto" w:fill="auto"/>
          </w:tcPr>
          <w:p w14:paraId="44422221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1" w:type="pct"/>
            <w:shd w:val="clear" w:color="auto" w:fill="auto"/>
          </w:tcPr>
          <w:p w14:paraId="38242B86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050FD0" w:rsidRPr="0022587A" w14:paraId="690B7632" w14:textId="77777777" w:rsidTr="008540FC">
        <w:trPr>
          <w:cantSplit/>
        </w:trPr>
        <w:tc>
          <w:tcPr>
            <w:tcW w:w="280" w:type="pct"/>
            <w:shd w:val="clear" w:color="auto" w:fill="auto"/>
            <w:vAlign w:val="center"/>
          </w:tcPr>
          <w:p w14:paraId="34373405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</w:t>
            </w:r>
            <w:r w:rsidRPr="0022587A">
              <w:rPr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4D36827" w14:textId="77777777" w:rsidR="00050FD0" w:rsidRPr="0022587A" w:rsidRDefault="00050FD0" w:rsidP="008540FC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4F6CD1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B0E8728" w14:textId="77777777" w:rsidR="00050FD0" w:rsidRPr="0022587A" w:rsidRDefault="00050FD0" w:rsidP="008540FC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9" w:type="pct"/>
          </w:tcPr>
          <w:p w14:paraId="276405D7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14:paraId="4340C9C5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27895B0B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5B766B9E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050FD0" w:rsidRPr="00C35581" w14:paraId="1019C634" w14:textId="77777777" w:rsidTr="008540FC">
        <w:tc>
          <w:tcPr>
            <w:tcW w:w="3626" w:type="pct"/>
            <w:gridSpan w:val="5"/>
            <w:shd w:val="clear" w:color="auto" w:fill="auto"/>
            <w:vAlign w:val="center"/>
          </w:tcPr>
          <w:p w14:paraId="77C24848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67" w:type="pct"/>
            <w:shd w:val="clear" w:color="auto" w:fill="auto"/>
          </w:tcPr>
          <w:p w14:paraId="735BF67A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2A0B9E22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1ABE42EA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47D57F66" w14:textId="77777777" w:rsidR="00050FD0" w:rsidRDefault="00050FD0" w:rsidP="00050FD0">
      <w:pPr>
        <w:spacing w:line="276" w:lineRule="auto"/>
        <w:rPr>
          <w:b/>
        </w:rPr>
      </w:pPr>
    </w:p>
    <w:p w14:paraId="648542F8" w14:textId="77777777" w:rsidR="00050FD0" w:rsidRDefault="00050FD0" w:rsidP="00050FD0">
      <w:pPr>
        <w:spacing w:line="276" w:lineRule="auto"/>
        <w:rPr>
          <w:b/>
        </w:rPr>
      </w:pPr>
      <w:r>
        <w:rPr>
          <w:b/>
        </w:rPr>
        <w:t>Część 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08"/>
        <w:gridCol w:w="1163"/>
        <w:gridCol w:w="1406"/>
        <w:gridCol w:w="1866"/>
        <w:gridCol w:w="899"/>
        <w:gridCol w:w="859"/>
        <w:gridCol w:w="888"/>
      </w:tblGrid>
      <w:tr w:rsidR="00050FD0" w:rsidRPr="00C35581" w14:paraId="6CD98C77" w14:textId="77777777" w:rsidTr="008540FC">
        <w:tc>
          <w:tcPr>
            <w:tcW w:w="280" w:type="pct"/>
            <w:vMerge w:val="restart"/>
            <w:shd w:val="clear" w:color="auto" w:fill="auto"/>
            <w:vAlign w:val="center"/>
          </w:tcPr>
          <w:p w14:paraId="676718E8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</w:tcPr>
          <w:p w14:paraId="79335CF0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4281492A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74E0B256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69" w:type="pct"/>
          </w:tcPr>
          <w:p w14:paraId="6B268487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374" w:type="pct"/>
            <w:gridSpan w:val="3"/>
            <w:shd w:val="clear" w:color="auto" w:fill="auto"/>
          </w:tcPr>
          <w:p w14:paraId="3FB70F7A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050FD0" w:rsidRPr="00C35581" w14:paraId="425744C0" w14:textId="77777777" w:rsidTr="008540FC">
        <w:tc>
          <w:tcPr>
            <w:tcW w:w="280" w:type="pct"/>
            <w:vMerge/>
            <w:shd w:val="clear" w:color="auto" w:fill="auto"/>
            <w:vAlign w:val="center"/>
          </w:tcPr>
          <w:p w14:paraId="70EEA691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43" w:type="pct"/>
            <w:vMerge/>
            <w:shd w:val="clear" w:color="auto" w:fill="auto"/>
            <w:vAlign w:val="center"/>
          </w:tcPr>
          <w:p w14:paraId="0E78F3E7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513195B2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7648B104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69" w:type="pct"/>
          </w:tcPr>
          <w:p w14:paraId="5DBBE11C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67" w:type="pct"/>
            <w:shd w:val="clear" w:color="auto" w:fill="auto"/>
          </w:tcPr>
          <w:p w14:paraId="0BB7D65A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46" w:type="pct"/>
            <w:shd w:val="clear" w:color="auto" w:fill="auto"/>
          </w:tcPr>
          <w:p w14:paraId="26A6F2BE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1" w:type="pct"/>
            <w:shd w:val="clear" w:color="auto" w:fill="auto"/>
          </w:tcPr>
          <w:p w14:paraId="6DBB37C4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050FD0" w:rsidRPr="0022587A" w14:paraId="60C2A1A6" w14:textId="77777777" w:rsidTr="008540FC">
        <w:trPr>
          <w:cantSplit/>
        </w:trPr>
        <w:tc>
          <w:tcPr>
            <w:tcW w:w="280" w:type="pct"/>
            <w:shd w:val="clear" w:color="auto" w:fill="auto"/>
            <w:vAlign w:val="center"/>
          </w:tcPr>
          <w:p w14:paraId="28F55EFB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</w:t>
            </w:r>
            <w:r w:rsidRPr="0022587A">
              <w:rPr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84985DE" w14:textId="77777777" w:rsidR="00050FD0" w:rsidRPr="0022587A" w:rsidRDefault="00050FD0" w:rsidP="008540FC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Opakowania z tworzyw sztucznych</w:t>
            </w:r>
          </w:p>
          <w:p w14:paraId="67A188D0" w14:textId="77777777" w:rsidR="00050FD0" w:rsidRPr="0022587A" w:rsidRDefault="00050FD0" w:rsidP="008540FC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0A745F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 xml:space="preserve">15 01 02 </w:t>
            </w:r>
          </w:p>
          <w:p w14:paraId="1B1F2E11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36F594" w14:textId="77777777" w:rsidR="00050FD0" w:rsidRPr="0022587A" w:rsidRDefault="00050FD0" w:rsidP="008540FC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69" w:type="pct"/>
          </w:tcPr>
          <w:p w14:paraId="5577F978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14:paraId="76AA4E1A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7E832FA8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09C835BF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050FD0" w:rsidRPr="00C35581" w14:paraId="7CCB3B62" w14:textId="77777777" w:rsidTr="008540FC">
        <w:tc>
          <w:tcPr>
            <w:tcW w:w="3626" w:type="pct"/>
            <w:gridSpan w:val="5"/>
            <w:shd w:val="clear" w:color="auto" w:fill="auto"/>
            <w:vAlign w:val="center"/>
          </w:tcPr>
          <w:p w14:paraId="25C03F2A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67" w:type="pct"/>
            <w:shd w:val="clear" w:color="auto" w:fill="auto"/>
          </w:tcPr>
          <w:p w14:paraId="5B43EA46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577F6C39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4E67BD05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1BB22540" w14:textId="77777777" w:rsidR="00050FD0" w:rsidRDefault="00050FD0" w:rsidP="00050FD0">
      <w:pPr>
        <w:spacing w:line="276" w:lineRule="auto"/>
        <w:rPr>
          <w:b/>
        </w:rPr>
      </w:pPr>
    </w:p>
    <w:p w14:paraId="1C4BCB77" w14:textId="77777777" w:rsidR="00050FD0" w:rsidRDefault="00050FD0" w:rsidP="00050FD0">
      <w:pPr>
        <w:spacing w:line="276" w:lineRule="auto"/>
        <w:rPr>
          <w:b/>
        </w:rPr>
      </w:pPr>
    </w:p>
    <w:p w14:paraId="22C94516" w14:textId="77777777" w:rsidR="00050FD0" w:rsidRDefault="00050FD0" w:rsidP="00050FD0">
      <w:pPr>
        <w:spacing w:line="276" w:lineRule="auto"/>
        <w:rPr>
          <w:b/>
        </w:rPr>
      </w:pPr>
    </w:p>
    <w:p w14:paraId="1E6C20F4" w14:textId="77777777" w:rsidR="00050FD0" w:rsidRDefault="00050FD0" w:rsidP="00050FD0">
      <w:pPr>
        <w:spacing w:line="276" w:lineRule="auto"/>
        <w:rPr>
          <w:b/>
        </w:rPr>
      </w:pPr>
      <w:r>
        <w:rPr>
          <w:b/>
        </w:rPr>
        <w:t>Część 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43"/>
        <w:gridCol w:w="1223"/>
        <w:gridCol w:w="1406"/>
        <w:gridCol w:w="1899"/>
        <w:gridCol w:w="917"/>
        <w:gridCol w:w="876"/>
        <w:gridCol w:w="903"/>
      </w:tblGrid>
      <w:tr w:rsidR="00050FD0" w:rsidRPr="00C35581" w14:paraId="275B2A56" w14:textId="77777777" w:rsidTr="008540FC">
        <w:tc>
          <w:tcPr>
            <w:tcW w:w="292" w:type="pct"/>
            <w:vMerge w:val="restart"/>
            <w:shd w:val="clear" w:color="auto" w:fill="auto"/>
            <w:vAlign w:val="center"/>
          </w:tcPr>
          <w:p w14:paraId="353900D1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66E11309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14:paraId="63A43A8D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2E671DD9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86" w:type="pct"/>
          </w:tcPr>
          <w:p w14:paraId="44F0D384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400" w:type="pct"/>
            <w:gridSpan w:val="3"/>
            <w:shd w:val="clear" w:color="auto" w:fill="auto"/>
          </w:tcPr>
          <w:p w14:paraId="65EF45F1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050FD0" w:rsidRPr="00C35581" w14:paraId="47F3212C" w14:textId="77777777" w:rsidTr="008540FC">
        <w:tc>
          <w:tcPr>
            <w:tcW w:w="292" w:type="pct"/>
            <w:vMerge/>
            <w:shd w:val="clear" w:color="auto" w:fill="auto"/>
            <w:vAlign w:val="center"/>
          </w:tcPr>
          <w:p w14:paraId="6F73DB6A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4AB557DC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29F8718F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3B293E3C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86" w:type="pct"/>
          </w:tcPr>
          <w:p w14:paraId="384561FC" w14:textId="77777777" w:rsidR="00050FD0" w:rsidRPr="00231921" w:rsidRDefault="00050FD0" w:rsidP="008540FC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76" w:type="pct"/>
            <w:shd w:val="clear" w:color="auto" w:fill="auto"/>
          </w:tcPr>
          <w:p w14:paraId="58CCC062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55" w:type="pct"/>
            <w:shd w:val="clear" w:color="auto" w:fill="auto"/>
          </w:tcPr>
          <w:p w14:paraId="41FD6683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9" w:type="pct"/>
            <w:shd w:val="clear" w:color="auto" w:fill="auto"/>
          </w:tcPr>
          <w:p w14:paraId="3152938C" w14:textId="77777777" w:rsidR="00050FD0" w:rsidRPr="00C35581" w:rsidRDefault="00050FD0" w:rsidP="008540FC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050FD0" w:rsidRPr="0022587A" w14:paraId="6B9400E4" w14:textId="77777777" w:rsidTr="008540FC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14:paraId="554C817B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</w:t>
            </w:r>
            <w:r w:rsidRPr="0022587A">
              <w:rPr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310261F" w14:textId="77777777" w:rsidR="00050FD0" w:rsidRPr="0022587A" w:rsidRDefault="00050FD0" w:rsidP="008540FC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Odpady zmieszane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D935651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20 03 01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863405D" w14:textId="77777777" w:rsidR="00050FD0" w:rsidRPr="0022587A" w:rsidRDefault="00050FD0" w:rsidP="008540FC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986" w:type="pct"/>
          </w:tcPr>
          <w:p w14:paraId="02A8E896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shd w:val="clear" w:color="auto" w:fill="auto"/>
          </w:tcPr>
          <w:p w14:paraId="24EF69D5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0FBBD1B9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shd w:val="clear" w:color="auto" w:fill="auto"/>
          </w:tcPr>
          <w:p w14:paraId="3369594F" w14:textId="77777777" w:rsidR="00050FD0" w:rsidRPr="0022587A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050FD0" w:rsidRPr="00C35581" w14:paraId="6E7E3990" w14:textId="77777777" w:rsidTr="008540FC">
        <w:tc>
          <w:tcPr>
            <w:tcW w:w="3600" w:type="pct"/>
            <w:gridSpan w:val="5"/>
            <w:shd w:val="clear" w:color="auto" w:fill="auto"/>
            <w:vAlign w:val="center"/>
          </w:tcPr>
          <w:p w14:paraId="27F318D3" w14:textId="77777777" w:rsidR="00050FD0" w:rsidRPr="00231921" w:rsidRDefault="00050FD0" w:rsidP="008540FC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76" w:type="pct"/>
            <w:shd w:val="clear" w:color="auto" w:fill="auto"/>
          </w:tcPr>
          <w:p w14:paraId="340C2301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50A7BAB9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shd w:val="clear" w:color="auto" w:fill="auto"/>
          </w:tcPr>
          <w:p w14:paraId="4DB3317C" w14:textId="77777777" w:rsidR="00050FD0" w:rsidRPr="00C35581" w:rsidRDefault="00050FD0" w:rsidP="008540FC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7B732924" w14:textId="77777777" w:rsidR="00050FD0" w:rsidRDefault="00050FD0" w:rsidP="00050FD0">
      <w:pPr>
        <w:spacing w:line="276" w:lineRule="auto"/>
        <w:rPr>
          <w:b/>
        </w:rPr>
      </w:pPr>
    </w:p>
    <w:p w14:paraId="0BFE5692" w14:textId="77777777" w:rsidR="00050FD0" w:rsidRPr="004D48A2" w:rsidRDefault="00050FD0" w:rsidP="00050FD0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</w:t>
      </w:r>
      <w:r>
        <w:t>ą</w:t>
      </w:r>
      <w:r w:rsidRPr="004D48A2">
        <w:t>)</w:t>
      </w:r>
    </w:p>
    <w:p w14:paraId="374BE8B2" w14:textId="77777777" w:rsidR="00050FD0" w:rsidRPr="004D48A2" w:rsidRDefault="00050FD0" w:rsidP="00050FD0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762ABD57" w14:textId="77777777" w:rsidR="00050FD0" w:rsidRPr="004D48A2" w:rsidRDefault="00050FD0" w:rsidP="00050FD0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60AEBA26" w14:textId="77777777" w:rsidR="00050FD0" w:rsidRDefault="00050FD0" w:rsidP="00050FD0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2A283446" w14:textId="77777777" w:rsidR="00050FD0" w:rsidRPr="004D48A2" w:rsidRDefault="00050FD0" w:rsidP="00050FD0">
      <w:pPr>
        <w:spacing w:line="276" w:lineRule="auto"/>
        <w:ind w:left="720"/>
        <w:rPr>
          <w:i/>
        </w:rPr>
      </w:pPr>
    </w:p>
    <w:p w14:paraId="636A2D8E" w14:textId="77777777" w:rsidR="00050FD0" w:rsidRPr="004D48A2" w:rsidRDefault="00050FD0" w:rsidP="00050FD0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050FD0" w:rsidRPr="004D48A2" w14:paraId="53947FEF" w14:textId="77777777" w:rsidTr="008540FC">
        <w:tc>
          <w:tcPr>
            <w:tcW w:w="703" w:type="dxa"/>
            <w:shd w:val="clear" w:color="auto" w:fill="auto"/>
          </w:tcPr>
          <w:p w14:paraId="7B628F67" w14:textId="77777777" w:rsidR="00050FD0" w:rsidRPr="004D48A2" w:rsidRDefault="00050FD0" w:rsidP="008540FC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F245510" w14:textId="77777777" w:rsidR="00050FD0" w:rsidRPr="004D48A2" w:rsidRDefault="00050FD0" w:rsidP="008540FC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7FDFF6FD" w14:textId="77777777" w:rsidR="00050FD0" w:rsidRPr="004D48A2" w:rsidRDefault="00050FD0" w:rsidP="008540FC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4E13403F" w14:textId="77777777" w:rsidR="00050FD0" w:rsidRPr="004D48A2" w:rsidRDefault="00050FD0" w:rsidP="008540FC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  <w:r>
              <w:rPr>
                <w:b/>
                <w:iCs/>
              </w:rPr>
              <w:t xml:space="preserve"> (zakres, wartość % lub kwotowa)</w:t>
            </w:r>
          </w:p>
        </w:tc>
      </w:tr>
      <w:tr w:rsidR="00050FD0" w:rsidRPr="004D48A2" w14:paraId="0A31586C" w14:textId="77777777" w:rsidTr="008540FC">
        <w:trPr>
          <w:trHeight w:val="369"/>
        </w:trPr>
        <w:tc>
          <w:tcPr>
            <w:tcW w:w="703" w:type="dxa"/>
            <w:shd w:val="clear" w:color="auto" w:fill="auto"/>
          </w:tcPr>
          <w:p w14:paraId="02FCE5DE" w14:textId="77777777" w:rsidR="00050FD0" w:rsidRPr="004D48A2" w:rsidRDefault="00050FD0" w:rsidP="008540FC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3B0B3AA8" w14:textId="77777777" w:rsidR="00050FD0" w:rsidRPr="004D48A2" w:rsidRDefault="00050FD0" w:rsidP="008540FC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38D6240A" w14:textId="77777777" w:rsidR="00050FD0" w:rsidRPr="004D48A2" w:rsidRDefault="00050FD0" w:rsidP="008540FC">
            <w:pPr>
              <w:spacing w:line="276" w:lineRule="auto"/>
              <w:rPr>
                <w:iCs/>
              </w:rPr>
            </w:pPr>
          </w:p>
        </w:tc>
      </w:tr>
    </w:tbl>
    <w:p w14:paraId="2219D0F9" w14:textId="77777777" w:rsidR="00050FD0" w:rsidRDefault="00050FD0" w:rsidP="00050FD0">
      <w:pPr>
        <w:spacing w:line="276" w:lineRule="auto"/>
      </w:pPr>
    </w:p>
    <w:p w14:paraId="53729A9A" w14:textId="77777777" w:rsidR="00050FD0" w:rsidRPr="004D48A2" w:rsidRDefault="00050FD0" w:rsidP="00050FD0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6EA1DDFC" w14:textId="77777777" w:rsidR="00050FD0" w:rsidRPr="004D48A2" w:rsidRDefault="00050FD0" w:rsidP="00050FD0">
      <w:pPr>
        <w:numPr>
          <w:ilvl w:val="0"/>
          <w:numId w:val="32"/>
        </w:numPr>
        <w:spacing w:line="276" w:lineRule="auto"/>
        <w:rPr>
          <w:iCs/>
        </w:rPr>
      </w:pPr>
      <w:bookmarkStart w:id="4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lastRenderedPageBreak/>
        <w:t>(</w:t>
      </w:r>
      <w:proofErr w:type="spellStart"/>
      <w:r>
        <w:t>t.j</w:t>
      </w:r>
      <w:proofErr w:type="spellEnd"/>
      <w:r>
        <w:t xml:space="preserve">. Dz. U. z 2023 r. poz. 1605 ze zm.) </w:t>
      </w:r>
      <w:r w:rsidRPr="004D48A2">
        <w:t>oświadczam/oświadczamy, że wybór mojej/naszej oferty:</w:t>
      </w:r>
    </w:p>
    <w:p w14:paraId="52CDF6CB" w14:textId="77777777" w:rsidR="00050FD0" w:rsidRPr="009E4568" w:rsidRDefault="00050FD0" w:rsidP="00050FD0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4281B977" w14:textId="77777777" w:rsidR="00050FD0" w:rsidRDefault="00050FD0" w:rsidP="00050FD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05B4DD68" w14:textId="77777777" w:rsidR="00050FD0" w:rsidRDefault="00050FD0" w:rsidP="00050FD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 xml:space="preserve">Wartość towaru lub usługi bez kwoty podatku: </w:t>
      </w:r>
    </w:p>
    <w:p w14:paraId="069E83BA" w14:textId="77777777" w:rsidR="00050FD0" w:rsidRDefault="00050FD0" w:rsidP="00050FD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……….........…………………………..……………………………………..</w:t>
      </w:r>
    </w:p>
    <w:p w14:paraId="0A3018BE" w14:textId="77777777" w:rsidR="00050FD0" w:rsidRPr="004D48A2" w:rsidRDefault="00050FD0" w:rsidP="00050FD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7231DDE7" w14:textId="77777777" w:rsidR="00050FD0" w:rsidRPr="004D48A2" w:rsidRDefault="00050FD0" w:rsidP="00050FD0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4"/>
    <w:p w14:paraId="7E1ADF8D" w14:textId="77777777" w:rsidR="00050FD0" w:rsidRDefault="00050FD0" w:rsidP="00050FD0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67FF0F25" w14:textId="77777777" w:rsidR="00050FD0" w:rsidRDefault="00050FD0" w:rsidP="00050FD0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 w:rsidRPr="004549A0">
        <w:t>Oświadczam, że poziom recyklingu i odzysku (przygotowania do ponownego użycia) wynosi: ………………. (</w:t>
      </w:r>
      <w:r w:rsidRPr="00C34B24">
        <w:rPr>
          <w:b/>
          <w:bCs/>
        </w:rPr>
        <w:t>nie niższy niż 75 % dla części 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Pr="00C34B24">
        <w:rPr>
          <w:b/>
          <w:bCs/>
        </w:rPr>
        <w:t xml:space="preserve"> III</w:t>
      </w:r>
      <w:r w:rsidRPr="004549A0">
        <w:rPr>
          <w:b/>
          <w:bCs/>
        </w:rPr>
        <w:t>)</w:t>
      </w:r>
      <w:r w:rsidRPr="004549A0">
        <w:t xml:space="preserve">. Niepodanie w ofercie poziomu odzysku i recyklingu będzie traktowane jako zaoferowanie poziomu </w:t>
      </w:r>
      <w:r w:rsidRPr="00C34B24">
        <w:t>75 % dla części I</w:t>
      </w:r>
      <w:r>
        <w:t xml:space="preserve"> </w:t>
      </w:r>
      <w:proofErr w:type="spellStart"/>
      <w:r>
        <w:t>i</w:t>
      </w:r>
      <w:proofErr w:type="spellEnd"/>
      <w:r w:rsidRPr="00C34B24">
        <w:t xml:space="preserve"> III</w:t>
      </w:r>
      <w:r>
        <w:t>.</w:t>
      </w:r>
    </w:p>
    <w:p w14:paraId="3EF4E013" w14:textId="77777777" w:rsidR="00050FD0" w:rsidRDefault="00050FD0" w:rsidP="00050FD0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 w:rsidRPr="004549A0">
        <w:t>Oświadczam, że poziom recyklingu i odzysku (przygotowania do ponownego użycia) wynosi: ………………. (</w:t>
      </w:r>
      <w:r w:rsidRPr="00C34B24">
        <w:rPr>
          <w:b/>
          <w:bCs/>
        </w:rPr>
        <w:t xml:space="preserve">nie niższy niż 10% dla części II i </w:t>
      </w:r>
      <w:r>
        <w:rPr>
          <w:b/>
          <w:bCs/>
        </w:rPr>
        <w:t>I</w:t>
      </w:r>
      <w:r w:rsidRPr="00C34B24">
        <w:rPr>
          <w:b/>
          <w:bCs/>
        </w:rPr>
        <w:t>V</w:t>
      </w:r>
      <w:r w:rsidRPr="004549A0">
        <w:rPr>
          <w:b/>
          <w:bCs/>
        </w:rPr>
        <w:t>)</w:t>
      </w:r>
      <w:r w:rsidRPr="004549A0">
        <w:t xml:space="preserve">. Niepodanie w ofercie poziomu odzysku i recyklingu będzie traktowane jako zaoferowanie poziomu </w:t>
      </w:r>
      <w:r w:rsidRPr="00C34B24">
        <w:t xml:space="preserve">10% dla części II i </w:t>
      </w:r>
      <w:r>
        <w:t>I</w:t>
      </w:r>
      <w:r w:rsidRPr="00C34B24">
        <w:t>V</w:t>
      </w:r>
      <w:r w:rsidRPr="004549A0">
        <w:t>.</w:t>
      </w:r>
    </w:p>
    <w:p w14:paraId="53450661" w14:textId="77777777" w:rsidR="00050FD0" w:rsidRPr="0075254A" w:rsidRDefault="00050FD0" w:rsidP="00050FD0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spacing w:line="360" w:lineRule="auto"/>
        <w:jc w:val="both"/>
        <w:textAlignment w:val="baseline"/>
      </w:pPr>
      <w:r w:rsidRPr="0075254A">
        <w:t>Wskazujemy instalacje – miejsca zagospodarowania odpadów:</w:t>
      </w:r>
    </w:p>
    <w:p w14:paraId="1A128A09" w14:textId="77777777" w:rsidR="00050FD0" w:rsidRPr="0075254A" w:rsidRDefault="00050FD0" w:rsidP="00050FD0">
      <w:pPr>
        <w:pStyle w:val="Tekstpodstawowy"/>
        <w:numPr>
          <w:ilvl w:val="0"/>
          <w:numId w:val="35"/>
        </w:numPr>
        <w:tabs>
          <w:tab w:val="left" w:pos="630"/>
          <w:tab w:val="left" w:pos="7691"/>
          <w:tab w:val="left" w:pos="7833"/>
        </w:tabs>
        <w:spacing w:line="360" w:lineRule="auto"/>
        <w:jc w:val="both"/>
        <w:textAlignment w:val="baseline"/>
        <w:rPr>
          <w:kern w:val="3"/>
          <w:lang w:eastAsia="en-US"/>
        </w:rPr>
      </w:pPr>
      <w:r w:rsidRPr="0075254A">
        <w:rPr>
          <w:kern w:val="3"/>
          <w:lang w:eastAsia="en-US"/>
        </w:rPr>
        <w:t>Odpady ulegające biodegradacji (20 02 01) …………………………………………………</w:t>
      </w:r>
      <w:r>
        <w:rPr>
          <w:kern w:val="3"/>
          <w:lang w:eastAsia="en-US"/>
        </w:rPr>
        <w:t>…</w:t>
      </w:r>
    </w:p>
    <w:p w14:paraId="54464A18" w14:textId="77777777" w:rsidR="00050FD0" w:rsidRPr="0075254A" w:rsidRDefault="00050FD0" w:rsidP="00050FD0">
      <w:pPr>
        <w:pStyle w:val="Tekstpodstawowy"/>
        <w:numPr>
          <w:ilvl w:val="0"/>
          <w:numId w:val="35"/>
        </w:numPr>
        <w:tabs>
          <w:tab w:val="left" w:pos="630"/>
          <w:tab w:val="left" w:pos="7691"/>
          <w:tab w:val="left" w:pos="7833"/>
        </w:tabs>
        <w:spacing w:line="360" w:lineRule="auto"/>
        <w:jc w:val="both"/>
        <w:textAlignment w:val="baseline"/>
        <w:rPr>
          <w:kern w:val="3"/>
          <w:lang w:eastAsia="en-US"/>
        </w:rPr>
      </w:pPr>
      <w:r w:rsidRPr="0075254A">
        <w:rPr>
          <w:kern w:val="3"/>
          <w:lang w:eastAsia="en-US"/>
        </w:rPr>
        <w:t>Odpady wielkogabarytowe (20 03 07) …………………………………………………………</w:t>
      </w:r>
    </w:p>
    <w:p w14:paraId="279557DB" w14:textId="77777777" w:rsidR="00050FD0" w:rsidRPr="0075254A" w:rsidRDefault="00050FD0" w:rsidP="00050FD0">
      <w:pPr>
        <w:pStyle w:val="Tekstpodstawowy"/>
        <w:numPr>
          <w:ilvl w:val="0"/>
          <w:numId w:val="35"/>
        </w:numPr>
        <w:tabs>
          <w:tab w:val="left" w:pos="630"/>
          <w:tab w:val="left" w:pos="7691"/>
          <w:tab w:val="left" w:pos="7833"/>
        </w:tabs>
        <w:spacing w:line="360" w:lineRule="auto"/>
        <w:jc w:val="both"/>
        <w:textAlignment w:val="baseline"/>
        <w:rPr>
          <w:kern w:val="3"/>
          <w:lang w:eastAsia="en-US"/>
        </w:rPr>
      </w:pPr>
      <w:r w:rsidRPr="0075254A">
        <w:rPr>
          <w:kern w:val="3"/>
          <w:lang w:eastAsia="en-US"/>
        </w:rPr>
        <w:lastRenderedPageBreak/>
        <w:t>Opakowania z tworzyw sztucznych (15 01 02), opakowania z metali (15 01 07) …………………………</w:t>
      </w:r>
      <w:r>
        <w:rPr>
          <w:kern w:val="3"/>
          <w:lang w:eastAsia="en-US"/>
        </w:rPr>
        <w:t>………………………………………………………………………</w:t>
      </w:r>
    </w:p>
    <w:p w14:paraId="27583DEF" w14:textId="77777777" w:rsidR="00050FD0" w:rsidRPr="0052071B" w:rsidRDefault="00050FD0" w:rsidP="00050FD0">
      <w:pPr>
        <w:pStyle w:val="Tekstpodstawowy"/>
        <w:numPr>
          <w:ilvl w:val="0"/>
          <w:numId w:val="35"/>
        </w:numPr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 w:rsidRPr="0052071B">
        <w:rPr>
          <w:kern w:val="3"/>
          <w:shd w:val="clear" w:color="auto" w:fill="FFFFFF"/>
          <w:lang w:eastAsia="en-US"/>
        </w:rPr>
        <w:t>Odpady zmieszane (20 03 01)  ……………………………………………………………….…</w:t>
      </w:r>
    </w:p>
    <w:p w14:paraId="7F4CB756" w14:textId="77777777" w:rsidR="00050FD0" w:rsidRDefault="00050FD0" w:rsidP="00050FD0">
      <w:pPr>
        <w:pStyle w:val="Tekstpodstawowy"/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  <w:rPr>
          <w:kern w:val="3"/>
          <w:shd w:val="clear" w:color="auto" w:fill="FFFFFF"/>
          <w:lang w:eastAsia="en-US"/>
        </w:rPr>
      </w:pPr>
      <w:r>
        <w:rPr>
          <w:kern w:val="3"/>
          <w:shd w:val="clear" w:color="auto" w:fill="FFFFFF"/>
          <w:lang w:eastAsia="en-US"/>
        </w:rPr>
        <w:t>13. Koordynator w zakresie obowiązków umownych:………………………………………………..</w:t>
      </w:r>
    </w:p>
    <w:p w14:paraId="3D226351" w14:textId="77777777" w:rsidR="00050FD0" w:rsidRDefault="00050FD0" w:rsidP="00050FD0">
      <w:pPr>
        <w:pStyle w:val="Tekstpodstawowy"/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  <w:rPr>
          <w:kern w:val="3"/>
          <w:shd w:val="clear" w:color="auto" w:fill="FFFFFF"/>
          <w:lang w:eastAsia="en-US"/>
        </w:rPr>
      </w:pPr>
      <w:r>
        <w:rPr>
          <w:kern w:val="3"/>
          <w:shd w:val="clear" w:color="auto" w:fill="FFFFFF"/>
          <w:lang w:eastAsia="en-US"/>
        </w:rPr>
        <w:t>14. Osoba podpisująca umowę:………………………………………………………………………..</w:t>
      </w:r>
    </w:p>
    <w:p w14:paraId="6B48E4AD" w14:textId="77777777" w:rsidR="00050FD0" w:rsidRPr="0075254A" w:rsidRDefault="00050FD0" w:rsidP="00050FD0">
      <w:pPr>
        <w:pStyle w:val="Tekstpodstawowy"/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>
        <w:rPr>
          <w:kern w:val="3"/>
          <w:shd w:val="clear" w:color="auto" w:fill="FFFFFF"/>
          <w:lang w:eastAsia="en-US"/>
        </w:rPr>
        <w:t>15. Nr rachunku bankowego oraz nazwa banku, na który będą wystawiane faktury………………………………………………………………………………………………….</w:t>
      </w:r>
    </w:p>
    <w:p w14:paraId="6679C146" w14:textId="77777777" w:rsidR="00050FD0" w:rsidRPr="007E1A73" w:rsidRDefault="00050FD0" w:rsidP="00050FD0">
      <w:pPr>
        <w:spacing w:line="276" w:lineRule="auto"/>
        <w:ind w:left="720"/>
        <w:jc w:val="both"/>
      </w:pPr>
    </w:p>
    <w:p w14:paraId="67F88127" w14:textId="77777777" w:rsidR="00050FD0" w:rsidRPr="006D17BC" w:rsidRDefault="00050FD0" w:rsidP="00050FD0"/>
    <w:p w14:paraId="74F09B69" w14:textId="77777777" w:rsidR="00353F78" w:rsidRPr="00050FD0" w:rsidRDefault="00353F78" w:rsidP="00050FD0"/>
    <w:sectPr w:rsidR="00353F78" w:rsidRPr="00050FD0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278B42F" w14:textId="492B92BA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</w:t>
    </w:r>
    <w:r w:rsidR="0052071B">
      <w:rPr>
        <w:b/>
        <w:bCs/>
        <w:i/>
        <w:iCs/>
        <w:sz w:val="16"/>
        <w:szCs w:val="16"/>
      </w:rPr>
      <w:t>12</w:t>
    </w:r>
    <w:r>
      <w:rPr>
        <w:b/>
        <w:bCs/>
        <w:i/>
        <w:iCs/>
        <w:sz w:val="16"/>
        <w:szCs w:val="16"/>
      </w:rPr>
      <w:t>.202</w:t>
    </w:r>
    <w:r w:rsidR="0052071B">
      <w:rPr>
        <w:b/>
        <w:bCs/>
        <w:i/>
        <w:iCs/>
        <w:sz w:val="16"/>
        <w:szCs w:val="16"/>
      </w:rPr>
      <w:t xml:space="preserve">3 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422885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 do 31.12.202</w:t>
    </w:r>
    <w:r w:rsidR="00422885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</w:t>
    </w: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437FB67F" w14:textId="77777777" w:rsidR="00050FD0" w:rsidRPr="008F0252" w:rsidRDefault="00050FD0" w:rsidP="00050FD0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588ED3F" w14:textId="77777777" w:rsidR="00050FD0" w:rsidRPr="008F0252" w:rsidRDefault="00050FD0" w:rsidP="00050FD0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1024BD3" w14:textId="77777777" w:rsidR="00050FD0" w:rsidRPr="008F0252" w:rsidRDefault="00050FD0" w:rsidP="00050FD0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023B180" w14:textId="77777777" w:rsidR="00050FD0" w:rsidRDefault="00050FD0" w:rsidP="00050FD0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45D38CB" w14:textId="77777777" w:rsidR="00050FD0" w:rsidRDefault="00050FD0" w:rsidP="00050FD0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 w:numId="36" w16cid:durableId="302321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936106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5754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50FD0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2885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2071B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77B81"/>
    <w:rsid w:val="00691B64"/>
    <w:rsid w:val="006B3DFD"/>
    <w:rsid w:val="006D17BC"/>
    <w:rsid w:val="006D5C3E"/>
    <w:rsid w:val="00725992"/>
    <w:rsid w:val="0075254A"/>
    <w:rsid w:val="00777BAE"/>
    <w:rsid w:val="00782289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91877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2023-09-27T06:59:00Z</dcterms:created>
  <dcterms:modified xsi:type="dcterms:W3CDTF">2023-10-11T08:05:00Z</dcterms:modified>
</cp:coreProperties>
</file>