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1CEBD85C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>Załącznik nr 5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0341E684" w:rsidR="00DB1F99" w:rsidRPr="009D66AC" w:rsidRDefault="00DB1F99" w:rsidP="00DB1F99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E979A1">
        <w:rPr>
          <w:b/>
        </w:rPr>
        <w:t>USŁUG</w:t>
      </w:r>
    </w:p>
    <w:p w14:paraId="5D60CF0B" w14:textId="01BA70A8" w:rsidR="00E979A1" w:rsidRPr="00D20378" w:rsidRDefault="00E979A1" w:rsidP="00E979A1">
      <w:pPr>
        <w:widowControl/>
        <w:spacing w:line="276" w:lineRule="auto"/>
        <w:jc w:val="both"/>
      </w:pPr>
      <w:r w:rsidRPr="00E979A1">
        <w:rPr>
          <w:rFonts w:eastAsia="Lucida Sans Unicode"/>
          <w:b/>
          <w:bCs/>
          <w:color w:val="000000"/>
          <w:lang w:bidi="pl-PL"/>
        </w:rPr>
        <w:t>„Obsługa komunikacji miejskiej na terenie Miasta i Gminy Szamotuły w 2021/2022 r.”</w:t>
      </w:r>
      <w:r w:rsidRPr="00E979A1">
        <w:rPr>
          <w:rFonts w:eastAsia="Lucida Sans Unicode"/>
          <w:b/>
          <w:bCs/>
          <w:i/>
          <w:iCs/>
          <w:color w:val="000000"/>
          <w:lang w:bidi="pl-PL"/>
        </w:rPr>
        <w:t xml:space="preserve">                                                                                                                                                                         </w:t>
      </w:r>
      <w:r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DB1F99" w:rsidRPr="009D66AC" w14:paraId="0BA27C3B" w14:textId="77777777" w:rsidTr="008B2ECD">
        <w:tc>
          <w:tcPr>
            <w:tcW w:w="421" w:type="dxa"/>
          </w:tcPr>
          <w:p w14:paraId="55871E9E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BAE7974" w14:textId="55819B66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Rodzaj </w:t>
            </w:r>
            <w:r w:rsidR="00E979A1">
              <w:rPr>
                <w:sz w:val="20"/>
                <w:szCs w:val="20"/>
              </w:rPr>
              <w:t>usług</w:t>
            </w:r>
          </w:p>
        </w:tc>
        <w:tc>
          <w:tcPr>
            <w:tcW w:w="1605" w:type="dxa"/>
          </w:tcPr>
          <w:p w14:paraId="2F7619C1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0C6C6F2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4CB16D8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3E3829A5" w14:textId="77777777" w:rsidR="00DB1F99" w:rsidRPr="009D66AC" w:rsidRDefault="00DB1F99" w:rsidP="008B2ECD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DB1F99" w:rsidRPr="009D66AC" w14:paraId="03D9BA9C" w14:textId="77777777" w:rsidTr="008B2ECD">
        <w:trPr>
          <w:trHeight w:val="424"/>
        </w:trPr>
        <w:tc>
          <w:tcPr>
            <w:tcW w:w="421" w:type="dxa"/>
          </w:tcPr>
          <w:p w14:paraId="73849C60" w14:textId="77777777" w:rsidR="00DB1F99" w:rsidRPr="009D66AC" w:rsidRDefault="00DB1F99" w:rsidP="008B2ECD"/>
          <w:p w14:paraId="417010E0" w14:textId="77777777" w:rsidR="00DB1F99" w:rsidRPr="009D66AC" w:rsidRDefault="00DB1F99" w:rsidP="008B2ECD"/>
          <w:p w14:paraId="034440EA" w14:textId="77777777" w:rsidR="00DB1F99" w:rsidRPr="009D66AC" w:rsidRDefault="00DB1F99" w:rsidP="008B2ECD"/>
        </w:tc>
        <w:tc>
          <w:tcPr>
            <w:tcW w:w="2787" w:type="dxa"/>
          </w:tcPr>
          <w:p w14:paraId="6C7AF4D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440F15C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1C24217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6E2FF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7232043E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  <w:tr w:rsidR="00DB1F99" w:rsidRPr="009D66AC" w14:paraId="4BF3F759" w14:textId="77777777" w:rsidTr="008B2ECD">
        <w:tc>
          <w:tcPr>
            <w:tcW w:w="421" w:type="dxa"/>
          </w:tcPr>
          <w:p w14:paraId="52D89E5B" w14:textId="77777777" w:rsidR="00DB1F99" w:rsidRPr="009D66AC" w:rsidRDefault="00DB1F99" w:rsidP="008B2ECD">
            <w:pPr>
              <w:spacing w:line="276" w:lineRule="auto"/>
              <w:jc w:val="both"/>
            </w:pPr>
          </w:p>
          <w:p w14:paraId="3C580A15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1887954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475BF59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3A7FEA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34A11E4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B9D4886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</w:tbl>
    <w:p w14:paraId="60E959C8" w14:textId="77777777" w:rsidR="00DB1F99" w:rsidRPr="009D66AC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03874484" w:rsidR="00472AFD" w:rsidRDefault="00E979A1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E979A1">
      <w:rPr>
        <w:b/>
        <w:bCs/>
        <w:i/>
        <w:iCs/>
        <w:sz w:val="20"/>
        <w:szCs w:val="20"/>
      </w:rPr>
      <w:t xml:space="preserve">WI.271.11.2021 - Przetarg nieograniczony pn.: „Obsługa komunikacji miejskiej na terenie Miasta i Gminy Szamotuły w 2021/2022 r.”.                                                                                                                                                                         </w:t>
    </w:r>
    <w:r w:rsidR="004F5F08">
      <w:rPr>
        <w:b/>
        <w:bCs/>
        <w:iCs/>
        <w:sz w:val="20"/>
        <w:szCs w:val="20"/>
      </w:rPr>
      <w:t xml:space="preserve">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9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 w:numId="38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2020-03-23T07:08:00Z</cp:lastPrinted>
  <dcterms:created xsi:type="dcterms:W3CDTF">2021-07-08T07:23:00Z</dcterms:created>
  <dcterms:modified xsi:type="dcterms:W3CDTF">2021-09-29T08:06:00Z</dcterms:modified>
</cp:coreProperties>
</file>